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C14282" w:rsidRDefault="00C7487E" w:rsidP="00C7487E">
      <w:pPr>
        <w:pStyle w:val="2c"/>
        <w:tabs>
          <w:tab w:val="left" w:leader="underscore" w:pos="1627"/>
        </w:tabs>
        <w:spacing w:line="240" w:lineRule="auto"/>
        <w:ind w:left="6095" w:right="200"/>
        <w:jc w:val="both"/>
        <w:rPr>
          <w:sz w:val="22"/>
          <w:szCs w:val="22"/>
        </w:rPr>
      </w:pPr>
      <w:r w:rsidRPr="00C14282">
        <w:rPr>
          <w:sz w:val="22"/>
          <w:szCs w:val="22"/>
        </w:rPr>
        <w:t>УТВЕРЖДАЮ</w:t>
      </w:r>
    </w:p>
    <w:p w14:paraId="131B5CC4" w14:textId="77777777" w:rsidR="00C7487E" w:rsidRPr="00C14282" w:rsidRDefault="00C7487E" w:rsidP="00C7487E">
      <w:pPr>
        <w:pStyle w:val="2c"/>
        <w:tabs>
          <w:tab w:val="left" w:leader="underscore" w:pos="1627"/>
        </w:tabs>
        <w:spacing w:line="240" w:lineRule="auto"/>
        <w:ind w:left="6095" w:right="200"/>
        <w:jc w:val="both"/>
        <w:rPr>
          <w:sz w:val="22"/>
          <w:szCs w:val="22"/>
        </w:rPr>
      </w:pPr>
      <w:r w:rsidRPr="00C14282">
        <w:rPr>
          <w:sz w:val="22"/>
          <w:szCs w:val="22"/>
        </w:rPr>
        <w:t>Председатель закупочной комиссии</w:t>
      </w:r>
    </w:p>
    <w:p w14:paraId="1BC29742" w14:textId="60BD292F" w:rsidR="00C7487E" w:rsidRPr="00C14282" w:rsidRDefault="00924E85" w:rsidP="00C7487E">
      <w:pPr>
        <w:pStyle w:val="2c"/>
        <w:tabs>
          <w:tab w:val="left" w:leader="underscore" w:pos="1627"/>
        </w:tabs>
        <w:spacing w:line="240" w:lineRule="auto"/>
        <w:ind w:left="6095" w:right="200"/>
        <w:jc w:val="both"/>
        <w:rPr>
          <w:sz w:val="22"/>
          <w:szCs w:val="22"/>
        </w:rPr>
      </w:pPr>
      <w:r w:rsidRPr="00C14282">
        <w:rPr>
          <w:sz w:val="22"/>
          <w:szCs w:val="22"/>
        </w:rPr>
        <w:t>АО</w:t>
      </w:r>
      <w:r w:rsidR="00C7487E" w:rsidRPr="00C14282">
        <w:rPr>
          <w:sz w:val="22"/>
          <w:szCs w:val="22"/>
        </w:rPr>
        <w:t xml:space="preserve"> «Волгоградоблэлектро»</w:t>
      </w:r>
    </w:p>
    <w:p w14:paraId="13318078" w14:textId="77777777" w:rsidR="00C7487E" w:rsidRPr="00C14282"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C14282" w:rsidRDefault="00C7487E" w:rsidP="00C7487E">
      <w:pPr>
        <w:pStyle w:val="2c"/>
        <w:tabs>
          <w:tab w:val="left" w:leader="underscore" w:pos="1627"/>
        </w:tabs>
        <w:spacing w:line="240" w:lineRule="auto"/>
        <w:ind w:left="6095" w:right="200"/>
        <w:jc w:val="both"/>
        <w:rPr>
          <w:sz w:val="22"/>
          <w:szCs w:val="22"/>
        </w:rPr>
      </w:pPr>
      <w:r w:rsidRPr="00C14282">
        <w:rPr>
          <w:sz w:val="22"/>
          <w:szCs w:val="22"/>
        </w:rPr>
        <w:t xml:space="preserve">____________Н.М. Касьян </w:t>
      </w:r>
    </w:p>
    <w:p w14:paraId="1F226782" w14:textId="146CF3AF" w:rsidR="00C7487E" w:rsidRPr="00C14282"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C14282">
        <w:rPr>
          <w:sz w:val="22"/>
          <w:szCs w:val="22"/>
        </w:rPr>
        <w:t>«____» ______________</w:t>
      </w:r>
      <w:r w:rsidR="00A93DA9" w:rsidRPr="00C14282">
        <w:rPr>
          <w:sz w:val="22"/>
          <w:szCs w:val="22"/>
        </w:rPr>
        <w:t>202</w:t>
      </w:r>
      <w:r w:rsidR="004E3F69" w:rsidRPr="00C14282">
        <w:rPr>
          <w:sz w:val="22"/>
          <w:szCs w:val="22"/>
        </w:rPr>
        <w:t>3</w:t>
      </w:r>
      <w:r w:rsidRPr="00C14282">
        <w:rPr>
          <w:sz w:val="22"/>
          <w:szCs w:val="22"/>
        </w:rPr>
        <w:t>г.</w:t>
      </w:r>
    </w:p>
    <w:p w14:paraId="05E9ADC9" w14:textId="77777777" w:rsidR="00C7487E" w:rsidRPr="00C14282" w:rsidRDefault="00C7487E" w:rsidP="00C7487E">
      <w:pPr>
        <w:pStyle w:val="2e"/>
        <w:keepNext/>
        <w:keepLines/>
        <w:shd w:val="clear" w:color="auto" w:fill="auto"/>
        <w:spacing w:before="0" w:after="19" w:line="490" w:lineRule="exact"/>
        <w:jc w:val="center"/>
        <w:rPr>
          <w:sz w:val="22"/>
        </w:rPr>
      </w:pPr>
      <w:bookmarkStart w:id="0" w:name="bookmark0"/>
      <w:r w:rsidRPr="00C14282">
        <w:rPr>
          <w:sz w:val="22"/>
        </w:rPr>
        <w:t xml:space="preserve"> </w:t>
      </w:r>
    </w:p>
    <w:p w14:paraId="70BCBD67" w14:textId="77777777" w:rsidR="00C7487E" w:rsidRPr="00C14282" w:rsidRDefault="00C7487E" w:rsidP="00C7487E">
      <w:pPr>
        <w:pStyle w:val="2e"/>
        <w:keepNext/>
        <w:keepLines/>
        <w:shd w:val="clear" w:color="auto" w:fill="auto"/>
        <w:spacing w:before="0" w:after="19" w:line="490" w:lineRule="exact"/>
        <w:jc w:val="center"/>
        <w:rPr>
          <w:sz w:val="22"/>
        </w:rPr>
      </w:pPr>
    </w:p>
    <w:p w14:paraId="13BAF9E7" w14:textId="77777777" w:rsidR="00C7487E" w:rsidRPr="00C14282" w:rsidRDefault="00C7487E" w:rsidP="00C7487E">
      <w:pPr>
        <w:pStyle w:val="2e"/>
        <w:keepNext/>
        <w:keepLines/>
        <w:shd w:val="clear" w:color="auto" w:fill="auto"/>
        <w:spacing w:before="0" w:after="19" w:line="490" w:lineRule="exact"/>
        <w:jc w:val="center"/>
        <w:rPr>
          <w:sz w:val="22"/>
        </w:rPr>
      </w:pPr>
    </w:p>
    <w:p w14:paraId="0711D289" w14:textId="77777777" w:rsidR="00C7487E" w:rsidRPr="00C14282" w:rsidRDefault="00C7487E" w:rsidP="00C7487E">
      <w:pPr>
        <w:pStyle w:val="2e"/>
        <w:keepNext/>
        <w:keepLines/>
        <w:shd w:val="clear" w:color="auto" w:fill="auto"/>
        <w:spacing w:before="0" w:after="19" w:line="490" w:lineRule="exact"/>
        <w:jc w:val="center"/>
        <w:rPr>
          <w:sz w:val="22"/>
        </w:rPr>
      </w:pPr>
    </w:p>
    <w:p w14:paraId="51C68D69" w14:textId="77777777" w:rsidR="00C7487E" w:rsidRPr="00C14282"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C14282">
        <w:rPr>
          <w:rFonts w:ascii="Times New Roman" w:hAnsi="Times New Roman" w:cs="Times New Roman"/>
          <w:sz w:val="22"/>
        </w:rPr>
        <w:t>ДОКУМЕНТАЦИЯ</w:t>
      </w:r>
      <w:bookmarkEnd w:id="0"/>
    </w:p>
    <w:p w14:paraId="512E2856" w14:textId="7E4368F2" w:rsidR="00D875F9" w:rsidRPr="00C14282" w:rsidRDefault="00C7487E" w:rsidP="00D875F9">
      <w:pPr>
        <w:widowControl w:val="0"/>
        <w:tabs>
          <w:tab w:val="left" w:pos="0"/>
        </w:tabs>
        <w:jc w:val="center"/>
        <w:outlineLvl w:val="0"/>
        <w:rPr>
          <w:b/>
          <w:sz w:val="22"/>
          <w:szCs w:val="22"/>
          <w:lang w:eastAsia="x-none"/>
        </w:rPr>
      </w:pPr>
      <w:r w:rsidRPr="00C14282">
        <w:rPr>
          <w:b/>
          <w:sz w:val="22"/>
          <w:szCs w:val="22"/>
          <w:lang w:eastAsia="x-none"/>
        </w:rPr>
        <w:t xml:space="preserve">о проведении открытого запроса оферт </w:t>
      </w:r>
      <w:r w:rsidR="00380D64" w:rsidRPr="00C14282">
        <w:rPr>
          <w:b/>
          <w:bCs/>
          <w:sz w:val="22"/>
          <w:szCs w:val="22"/>
        </w:rPr>
        <w:t xml:space="preserve">по выбору поставщика/подрядчика на право заключения договора </w:t>
      </w:r>
      <w:bookmarkStart w:id="1" w:name="_Hlk100130807"/>
      <w:r w:rsidR="00D875F9" w:rsidRPr="00C14282">
        <w:rPr>
          <w:b/>
          <w:bCs/>
          <w:sz w:val="22"/>
          <w:szCs w:val="22"/>
          <w:lang w:eastAsia="en-US"/>
        </w:rPr>
        <w:t>подряда (</w:t>
      </w:r>
      <w:r w:rsidR="00D875F9" w:rsidRPr="00C14282">
        <w:rPr>
          <w:b/>
          <w:sz w:val="22"/>
          <w:szCs w:val="22"/>
          <w:lang w:eastAsia="x-none"/>
        </w:rPr>
        <w:t>выполнение строительно-монтажных работ по следующему объекту:</w:t>
      </w:r>
    </w:p>
    <w:p w14:paraId="72CE3A83" w14:textId="654461F4" w:rsidR="00D875F9" w:rsidRPr="00C14282" w:rsidRDefault="00D875F9" w:rsidP="00D875F9">
      <w:pPr>
        <w:jc w:val="both"/>
        <w:rPr>
          <w:b/>
          <w:bCs/>
          <w:color w:val="000000"/>
          <w:sz w:val="22"/>
          <w:szCs w:val="22"/>
          <w:lang w:eastAsia="en-US"/>
        </w:rPr>
      </w:pPr>
      <w:bookmarkStart w:id="2" w:name="_Hlk104994691"/>
      <w:bookmarkEnd w:id="1"/>
      <w:r w:rsidRPr="00C14282">
        <w:rPr>
          <w:b/>
          <w:color w:val="000000"/>
          <w:sz w:val="22"/>
          <w:szCs w:val="22"/>
        </w:rPr>
        <w:t xml:space="preserve">«Реконструкция ВЛ-0,4 </w:t>
      </w:r>
      <w:proofErr w:type="spellStart"/>
      <w:r w:rsidRPr="00C14282">
        <w:rPr>
          <w:b/>
          <w:color w:val="000000"/>
          <w:sz w:val="22"/>
          <w:szCs w:val="22"/>
        </w:rPr>
        <w:t>кВ</w:t>
      </w:r>
      <w:proofErr w:type="spellEnd"/>
      <w:r w:rsidRPr="00C14282">
        <w:rPr>
          <w:b/>
          <w:color w:val="000000"/>
          <w:sz w:val="22"/>
          <w:szCs w:val="22"/>
        </w:rPr>
        <w:t xml:space="preserve"> от ТП208 </w:t>
      </w:r>
      <w:r w:rsidRPr="00C14282">
        <w:rPr>
          <w:b/>
          <w:bCs/>
          <w:sz w:val="22"/>
          <w:szCs w:val="22"/>
          <w:lang w:eastAsia="en-US"/>
        </w:rPr>
        <w:t xml:space="preserve">(ориентировочной протяженностью 2,1км.), расположенной в Волгоградской области </w:t>
      </w:r>
      <w:proofErr w:type="spellStart"/>
      <w:r w:rsidRPr="00C14282">
        <w:rPr>
          <w:b/>
          <w:bCs/>
          <w:sz w:val="22"/>
          <w:szCs w:val="22"/>
          <w:lang w:eastAsia="en-US"/>
        </w:rPr>
        <w:t>г.Котово</w:t>
      </w:r>
      <w:proofErr w:type="spellEnd"/>
      <w:r w:rsidRPr="00C14282">
        <w:rPr>
          <w:b/>
          <w:bCs/>
          <w:sz w:val="22"/>
          <w:szCs w:val="22"/>
          <w:lang w:eastAsia="en-US"/>
        </w:rPr>
        <w:t>, инв. № 02/15/с2375</w:t>
      </w:r>
      <w:r w:rsidRPr="00C14282">
        <w:rPr>
          <w:b/>
          <w:bCs/>
          <w:color w:val="000000"/>
          <w:sz w:val="22"/>
          <w:szCs w:val="22"/>
          <w:lang w:eastAsia="en-US"/>
        </w:rPr>
        <w:t>»</w:t>
      </w:r>
      <w:r w:rsidR="005E66D1" w:rsidRPr="00C14282">
        <w:t xml:space="preserve"> </w:t>
      </w:r>
      <w:r w:rsidR="005E66D1" w:rsidRPr="00C14282">
        <w:rPr>
          <w:b/>
          <w:bCs/>
          <w:color w:val="000000"/>
          <w:sz w:val="22"/>
          <w:szCs w:val="22"/>
          <w:lang w:eastAsia="en-US"/>
        </w:rPr>
        <w:t>J_02_613</w:t>
      </w:r>
      <w:r w:rsidRPr="00C14282">
        <w:rPr>
          <w:b/>
          <w:bCs/>
          <w:color w:val="000000"/>
          <w:sz w:val="22"/>
          <w:szCs w:val="22"/>
          <w:lang w:eastAsia="en-US"/>
        </w:rPr>
        <w:t>,</w:t>
      </w:r>
      <w:r w:rsidRPr="00C14282">
        <w:rPr>
          <w:b/>
          <w:bCs/>
        </w:rPr>
        <w:t xml:space="preserve"> </w:t>
      </w:r>
      <w:r w:rsidRPr="00C14282">
        <w:rPr>
          <w:b/>
          <w:bCs/>
          <w:color w:val="000000"/>
          <w:sz w:val="22"/>
          <w:szCs w:val="22"/>
          <w:lang w:eastAsia="en-US"/>
        </w:rPr>
        <w:t xml:space="preserve">Реконструкция ВЛ-0,4кВ от ТП-209 (ориентировочной протяженностью 2,2км.), расположенной в Волгоградской области </w:t>
      </w:r>
      <w:proofErr w:type="spellStart"/>
      <w:r w:rsidRPr="00C14282">
        <w:rPr>
          <w:b/>
          <w:bCs/>
          <w:color w:val="000000"/>
          <w:sz w:val="22"/>
          <w:szCs w:val="22"/>
          <w:lang w:eastAsia="en-US"/>
        </w:rPr>
        <w:t>г.Котово</w:t>
      </w:r>
      <w:proofErr w:type="spellEnd"/>
      <w:r w:rsidRPr="00C14282">
        <w:rPr>
          <w:b/>
          <w:bCs/>
          <w:color w:val="000000"/>
          <w:sz w:val="22"/>
          <w:szCs w:val="22"/>
          <w:lang w:eastAsia="en-US"/>
        </w:rPr>
        <w:t>, инв. № 00-00019394»</w:t>
      </w:r>
      <w:r w:rsidR="005E66D1" w:rsidRPr="00C14282">
        <w:t xml:space="preserve"> </w:t>
      </w:r>
      <w:r w:rsidR="005E66D1" w:rsidRPr="00C14282">
        <w:rPr>
          <w:b/>
          <w:bCs/>
          <w:color w:val="000000"/>
          <w:sz w:val="22"/>
          <w:szCs w:val="22"/>
          <w:lang w:eastAsia="en-US"/>
        </w:rPr>
        <w:t>J_02_614</w:t>
      </w:r>
      <w:r w:rsidRPr="00C14282">
        <w:rPr>
          <w:b/>
          <w:bCs/>
          <w:color w:val="000000"/>
          <w:sz w:val="22"/>
          <w:szCs w:val="22"/>
          <w:lang w:eastAsia="en-US"/>
        </w:rPr>
        <w:t xml:space="preserve"> </w:t>
      </w:r>
      <w:r w:rsidRPr="00C14282">
        <w:rPr>
          <w:b/>
          <w:bCs/>
          <w:sz w:val="22"/>
          <w:szCs w:val="22"/>
          <w:lang w:eastAsia="en-US"/>
        </w:rPr>
        <w:t>для нужд АО «Волгоградоблэлектро»</w:t>
      </w:r>
    </w:p>
    <w:bookmarkEnd w:id="2"/>
    <w:p w14:paraId="340EC46C" w14:textId="77777777" w:rsidR="00C7487E" w:rsidRPr="00C14282"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C14282" w:rsidRDefault="00C7487E" w:rsidP="00C7487E">
      <w:pPr>
        <w:widowControl w:val="0"/>
        <w:jc w:val="center"/>
        <w:rPr>
          <w:sz w:val="22"/>
          <w:szCs w:val="22"/>
        </w:rPr>
      </w:pPr>
    </w:p>
    <w:p w14:paraId="44DF235A" w14:textId="77777777" w:rsidR="00C7487E" w:rsidRPr="00C14282" w:rsidRDefault="00C7487E" w:rsidP="00C7487E">
      <w:pPr>
        <w:widowControl w:val="0"/>
        <w:jc w:val="center"/>
        <w:rPr>
          <w:sz w:val="22"/>
          <w:szCs w:val="22"/>
        </w:rPr>
      </w:pPr>
    </w:p>
    <w:p w14:paraId="3F5C1122" w14:textId="77777777" w:rsidR="00C7487E" w:rsidRPr="00C14282" w:rsidRDefault="00C7487E" w:rsidP="00C7487E">
      <w:pPr>
        <w:widowControl w:val="0"/>
        <w:jc w:val="center"/>
        <w:rPr>
          <w:caps/>
          <w:sz w:val="22"/>
          <w:szCs w:val="22"/>
        </w:rPr>
      </w:pPr>
    </w:p>
    <w:p w14:paraId="4A0A0C3C" w14:textId="77777777" w:rsidR="00C7487E" w:rsidRPr="00C14282" w:rsidRDefault="00C7487E" w:rsidP="00C7487E">
      <w:pPr>
        <w:widowControl w:val="0"/>
        <w:jc w:val="center"/>
        <w:rPr>
          <w:sz w:val="22"/>
          <w:szCs w:val="22"/>
        </w:rPr>
      </w:pPr>
    </w:p>
    <w:p w14:paraId="7E842D30" w14:textId="77777777" w:rsidR="00C7487E" w:rsidRPr="00C14282" w:rsidRDefault="00C7487E" w:rsidP="00C7487E">
      <w:pPr>
        <w:widowControl w:val="0"/>
        <w:jc w:val="center"/>
        <w:rPr>
          <w:sz w:val="22"/>
          <w:szCs w:val="22"/>
        </w:rPr>
      </w:pPr>
    </w:p>
    <w:p w14:paraId="2FC69103" w14:textId="77777777" w:rsidR="00C7487E" w:rsidRPr="00C14282" w:rsidRDefault="00C7487E" w:rsidP="00C7487E">
      <w:pPr>
        <w:widowControl w:val="0"/>
        <w:jc w:val="center"/>
        <w:rPr>
          <w:sz w:val="22"/>
          <w:szCs w:val="22"/>
        </w:rPr>
      </w:pPr>
    </w:p>
    <w:p w14:paraId="6FB5DC41" w14:textId="77777777" w:rsidR="00C7487E" w:rsidRPr="00C14282" w:rsidRDefault="00C7487E" w:rsidP="00C7487E">
      <w:pPr>
        <w:widowControl w:val="0"/>
        <w:jc w:val="center"/>
        <w:rPr>
          <w:sz w:val="22"/>
          <w:szCs w:val="22"/>
        </w:rPr>
      </w:pPr>
    </w:p>
    <w:p w14:paraId="2ECFA459" w14:textId="77777777" w:rsidR="00C7487E" w:rsidRPr="00C14282" w:rsidRDefault="00C7487E" w:rsidP="00C7487E">
      <w:pPr>
        <w:widowControl w:val="0"/>
        <w:jc w:val="center"/>
        <w:rPr>
          <w:sz w:val="22"/>
          <w:szCs w:val="22"/>
        </w:rPr>
      </w:pPr>
    </w:p>
    <w:p w14:paraId="6EE0B230" w14:textId="77777777" w:rsidR="00C7487E" w:rsidRPr="00C14282" w:rsidRDefault="00C7487E" w:rsidP="00C7487E">
      <w:pPr>
        <w:widowControl w:val="0"/>
        <w:jc w:val="center"/>
        <w:rPr>
          <w:sz w:val="22"/>
          <w:szCs w:val="22"/>
        </w:rPr>
      </w:pPr>
    </w:p>
    <w:p w14:paraId="3D20BCB2" w14:textId="77777777" w:rsidR="00C7487E" w:rsidRPr="00C14282" w:rsidRDefault="00C7487E" w:rsidP="00C7487E">
      <w:pPr>
        <w:widowControl w:val="0"/>
        <w:jc w:val="center"/>
        <w:rPr>
          <w:sz w:val="22"/>
          <w:szCs w:val="22"/>
        </w:rPr>
      </w:pPr>
    </w:p>
    <w:p w14:paraId="2BF3C9D0" w14:textId="77777777" w:rsidR="00C7487E" w:rsidRPr="00C14282" w:rsidRDefault="00C7487E" w:rsidP="00C7487E">
      <w:pPr>
        <w:widowControl w:val="0"/>
        <w:jc w:val="center"/>
        <w:rPr>
          <w:sz w:val="22"/>
          <w:szCs w:val="22"/>
        </w:rPr>
      </w:pPr>
    </w:p>
    <w:p w14:paraId="4291FF89" w14:textId="77777777" w:rsidR="00C7487E" w:rsidRPr="00C14282" w:rsidRDefault="00C7487E" w:rsidP="00C7487E">
      <w:pPr>
        <w:widowControl w:val="0"/>
        <w:jc w:val="center"/>
        <w:rPr>
          <w:sz w:val="22"/>
          <w:szCs w:val="22"/>
        </w:rPr>
      </w:pPr>
    </w:p>
    <w:p w14:paraId="760515D7" w14:textId="77777777" w:rsidR="00C7487E" w:rsidRPr="00C14282" w:rsidRDefault="00C7487E" w:rsidP="00C7487E">
      <w:pPr>
        <w:widowControl w:val="0"/>
        <w:jc w:val="center"/>
        <w:rPr>
          <w:sz w:val="22"/>
          <w:szCs w:val="22"/>
        </w:rPr>
      </w:pPr>
    </w:p>
    <w:p w14:paraId="3C23C899" w14:textId="77777777" w:rsidR="00C7487E" w:rsidRPr="00C14282" w:rsidRDefault="00C7487E" w:rsidP="00C7487E">
      <w:pPr>
        <w:widowControl w:val="0"/>
        <w:jc w:val="center"/>
        <w:rPr>
          <w:sz w:val="22"/>
          <w:szCs w:val="22"/>
        </w:rPr>
      </w:pPr>
    </w:p>
    <w:p w14:paraId="43D37A36" w14:textId="77777777" w:rsidR="00C7487E" w:rsidRPr="00C14282" w:rsidRDefault="00C7487E" w:rsidP="00C7487E">
      <w:pPr>
        <w:widowControl w:val="0"/>
        <w:jc w:val="center"/>
        <w:rPr>
          <w:sz w:val="22"/>
          <w:szCs w:val="22"/>
        </w:rPr>
      </w:pPr>
    </w:p>
    <w:p w14:paraId="23044149" w14:textId="77777777" w:rsidR="00C7487E" w:rsidRPr="00C14282" w:rsidRDefault="00C7487E" w:rsidP="00C7487E">
      <w:pPr>
        <w:widowControl w:val="0"/>
        <w:jc w:val="center"/>
        <w:rPr>
          <w:sz w:val="22"/>
          <w:szCs w:val="22"/>
        </w:rPr>
      </w:pPr>
    </w:p>
    <w:p w14:paraId="754954EC" w14:textId="77777777" w:rsidR="00C7487E" w:rsidRPr="00C14282" w:rsidRDefault="00C7487E" w:rsidP="00C7487E">
      <w:pPr>
        <w:widowControl w:val="0"/>
        <w:jc w:val="center"/>
        <w:rPr>
          <w:sz w:val="22"/>
          <w:szCs w:val="22"/>
        </w:rPr>
      </w:pPr>
    </w:p>
    <w:p w14:paraId="194BE5E9" w14:textId="77777777" w:rsidR="00C7487E" w:rsidRPr="00C14282" w:rsidRDefault="00C7487E" w:rsidP="00C7487E">
      <w:pPr>
        <w:widowControl w:val="0"/>
        <w:jc w:val="center"/>
        <w:rPr>
          <w:sz w:val="22"/>
          <w:szCs w:val="22"/>
        </w:rPr>
      </w:pPr>
    </w:p>
    <w:p w14:paraId="0FBFDF02" w14:textId="77777777" w:rsidR="00C7487E" w:rsidRPr="00C14282" w:rsidRDefault="00C7487E" w:rsidP="00C7487E">
      <w:pPr>
        <w:widowControl w:val="0"/>
        <w:jc w:val="center"/>
        <w:rPr>
          <w:sz w:val="22"/>
          <w:szCs w:val="22"/>
        </w:rPr>
      </w:pPr>
    </w:p>
    <w:p w14:paraId="4EDB0E84" w14:textId="77777777" w:rsidR="00C7487E" w:rsidRPr="00C14282" w:rsidRDefault="00C7487E" w:rsidP="00C7487E">
      <w:pPr>
        <w:widowControl w:val="0"/>
        <w:jc w:val="center"/>
        <w:rPr>
          <w:sz w:val="22"/>
          <w:szCs w:val="22"/>
        </w:rPr>
      </w:pPr>
    </w:p>
    <w:p w14:paraId="44C8C009" w14:textId="77777777" w:rsidR="00C7487E" w:rsidRPr="00C14282" w:rsidRDefault="00C7487E" w:rsidP="00C7487E">
      <w:pPr>
        <w:widowControl w:val="0"/>
        <w:jc w:val="center"/>
        <w:rPr>
          <w:sz w:val="22"/>
          <w:szCs w:val="22"/>
        </w:rPr>
      </w:pPr>
    </w:p>
    <w:p w14:paraId="647BEA31" w14:textId="77777777" w:rsidR="00C7487E" w:rsidRPr="00C14282" w:rsidRDefault="00C7487E" w:rsidP="00C7487E">
      <w:pPr>
        <w:widowControl w:val="0"/>
        <w:jc w:val="center"/>
        <w:rPr>
          <w:sz w:val="22"/>
          <w:szCs w:val="22"/>
        </w:rPr>
      </w:pPr>
    </w:p>
    <w:p w14:paraId="00D43A3D" w14:textId="77777777" w:rsidR="00C7487E" w:rsidRPr="00C14282" w:rsidRDefault="00C7487E" w:rsidP="00C7487E">
      <w:pPr>
        <w:widowControl w:val="0"/>
        <w:jc w:val="center"/>
        <w:rPr>
          <w:sz w:val="22"/>
          <w:szCs w:val="22"/>
        </w:rPr>
      </w:pPr>
    </w:p>
    <w:p w14:paraId="68CAE0DE" w14:textId="77777777" w:rsidR="00C7487E" w:rsidRPr="00C14282" w:rsidRDefault="00C7487E" w:rsidP="00C7487E">
      <w:pPr>
        <w:widowControl w:val="0"/>
        <w:jc w:val="center"/>
        <w:rPr>
          <w:sz w:val="22"/>
          <w:szCs w:val="22"/>
        </w:rPr>
      </w:pPr>
    </w:p>
    <w:p w14:paraId="4A219305" w14:textId="77777777" w:rsidR="00C7487E" w:rsidRPr="00C14282" w:rsidRDefault="00C7487E" w:rsidP="00C7487E">
      <w:pPr>
        <w:widowControl w:val="0"/>
        <w:jc w:val="center"/>
        <w:rPr>
          <w:sz w:val="22"/>
          <w:szCs w:val="22"/>
        </w:rPr>
      </w:pPr>
    </w:p>
    <w:p w14:paraId="0511FB1D" w14:textId="77777777" w:rsidR="00C7487E" w:rsidRPr="00C14282" w:rsidRDefault="00C7487E" w:rsidP="00C7487E">
      <w:pPr>
        <w:widowControl w:val="0"/>
        <w:jc w:val="center"/>
        <w:rPr>
          <w:sz w:val="22"/>
          <w:szCs w:val="22"/>
        </w:rPr>
      </w:pPr>
    </w:p>
    <w:p w14:paraId="1DDB4847" w14:textId="77777777" w:rsidR="00C7487E" w:rsidRPr="00C14282" w:rsidRDefault="00C7487E" w:rsidP="00C7487E">
      <w:pPr>
        <w:widowControl w:val="0"/>
        <w:jc w:val="center"/>
        <w:rPr>
          <w:sz w:val="22"/>
          <w:szCs w:val="22"/>
        </w:rPr>
      </w:pPr>
    </w:p>
    <w:p w14:paraId="00707CE0" w14:textId="77777777" w:rsidR="00C7487E" w:rsidRPr="00C14282" w:rsidRDefault="00C7487E" w:rsidP="00C7487E">
      <w:pPr>
        <w:widowControl w:val="0"/>
        <w:jc w:val="center"/>
        <w:rPr>
          <w:sz w:val="22"/>
          <w:szCs w:val="22"/>
        </w:rPr>
      </w:pPr>
    </w:p>
    <w:p w14:paraId="76734FE0" w14:textId="77777777" w:rsidR="00C7487E" w:rsidRPr="00C14282" w:rsidRDefault="00C7487E" w:rsidP="00C7487E">
      <w:pPr>
        <w:widowControl w:val="0"/>
        <w:jc w:val="center"/>
        <w:rPr>
          <w:sz w:val="22"/>
          <w:szCs w:val="22"/>
        </w:rPr>
      </w:pPr>
    </w:p>
    <w:p w14:paraId="40CC2E8D" w14:textId="0758111F" w:rsidR="00C7487E" w:rsidRPr="00C14282" w:rsidRDefault="00C7487E" w:rsidP="00C7487E">
      <w:pPr>
        <w:widowControl w:val="0"/>
        <w:jc w:val="center"/>
        <w:rPr>
          <w:sz w:val="22"/>
          <w:szCs w:val="22"/>
        </w:rPr>
      </w:pPr>
      <w:r w:rsidRPr="00C14282">
        <w:rPr>
          <w:sz w:val="22"/>
          <w:szCs w:val="22"/>
        </w:rPr>
        <w:t xml:space="preserve">Волгоград – </w:t>
      </w:r>
      <w:r w:rsidR="00A93DA9" w:rsidRPr="00C14282">
        <w:rPr>
          <w:sz w:val="22"/>
          <w:szCs w:val="22"/>
        </w:rPr>
        <w:t>202</w:t>
      </w:r>
      <w:r w:rsidR="004E3F69" w:rsidRPr="00C14282">
        <w:rPr>
          <w:sz w:val="22"/>
          <w:szCs w:val="22"/>
        </w:rPr>
        <w:t>3</w:t>
      </w:r>
      <w:r w:rsidRPr="00C14282">
        <w:rPr>
          <w:sz w:val="22"/>
          <w:szCs w:val="22"/>
        </w:rPr>
        <w:t xml:space="preserve"> г.</w:t>
      </w:r>
    </w:p>
    <w:p w14:paraId="7422A512" w14:textId="77777777" w:rsidR="00C7487E" w:rsidRPr="00C14282" w:rsidRDefault="00C7487E" w:rsidP="00C7487E">
      <w:pPr>
        <w:widowControl w:val="0"/>
        <w:jc w:val="center"/>
        <w:rPr>
          <w:b/>
          <w:sz w:val="22"/>
          <w:szCs w:val="22"/>
        </w:rPr>
      </w:pPr>
      <w:r w:rsidRPr="00C14282">
        <w:rPr>
          <w:sz w:val="22"/>
          <w:szCs w:val="22"/>
        </w:rPr>
        <w:br w:type="page"/>
      </w:r>
      <w:bookmarkStart w:id="3" w:name="_Hlt232599659"/>
      <w:bookmarkStart w:id="4" w:name="_Hlt234930228"/>
      <w:bookmarkStart w:id="5" w:name="_Toc295134149"/>
      <w:bookmarkStart w:id="6" w:name="_Toc315422428"/>
      <w:bookmarkEnd w:id="3"/>
      <w:bookmarkEnd w:id="4"/>
      <w:r w:rsidRPr="00C14282">
        <w:rPr>
          <w:b/>
          <w:sz w:val="22"/>
          <w:szCs w:val="22"/>
        </w:rPr>
        <w:lastRenderedPageBreak/>
        <w:t>ТОМ № 1 ОБЩАЯ ЧАСТЬ</w:t>
      </w:r>
    </w:p>
    <w:p w14:paraId="7023992D" w14:textId="77777777" w:rsidR="00C7487E" w:rsidRPr="00C14282" w:rsidRDefault="00C7487E" w:rsidP="00C7487E">
      <w:pPr>
        <w:widowControl w:val="0"/>
        <w:jc w:val="center"/>
        <w:rPr>
          <w:sz w:val="22"/>
          <w:szCs w:val="22"/>
        </w:rPr>
      </w:pPr>
    </w:p>
    <w:p w14:paraId="20B83415" w14:textId="77777777" w:rsidR="00C7487E" w:rsidRPr="00C14282" w:rsidRDefault="00C7487E" w:rsidP="00C7487E">
      <w:pPr>
        <w:pStyle w:val="11"/>
        <w:keepNext w:val="0"/>
        <w:widowControl w:val="0"/>
        <w:tabs>
          <w:tab w:val="clear" w:pos="927"/>
          <w:tab w:val="left" w:pos="1418"/>
        </w:tabs>
        <w:ind w:left="0" w:firstLine="0"/>
        <w:jc w:val="center"/>
        <w:rPr>
          <w:b/>
          <w:sz w:val="22"/>
          <w:szCs w:val="22"/>
        </w:rPr>
      </w:pPr>
      <w:bookmarkStart w:id="7" w:name="_Toc295134150"/>
      <w:bookmarkStart w:id="8" w:name="_Toc315422429"/>
      <w:bookmarkEnd w:id="5"/>
      <w:bookmarkEnd w:id="6"/>
      <w:r w:rsidRPr="00C14282">
        <w:rPr>
          <w:b/>
          <w:sz w:val="22"/>
          <w:szCs w:val="22"/>
        </w:rPr>
        <w:t>1. ОБЩИЕ ПОЛОЖЕНИЯ</w:t>
      </w:r>
      <w:bookmarkEnd w:id="7"/>
      <w:bookmarkEnd w:id="8"/>
    </w:p>
    <w:p w14:paraId="55B2D049" w14:textId="77777777" w:rsidR="00C7487E" w:rsidRPr="00C14282" w:rsidRDefault="00C7487E" w:rsidP="00C7487E">
      <w:pPr>
        <w:widowControl w:val="0"/>
        <w:rPr>
          <w:sz w:val="22"/>
          <w:szCs w:val="22"/>
        </w:rPr>
      </w:pPr>
    </w:p>
    <w:p w14:paraId="47ED655F" w14:textId="5ED3C2BC" w:rsidR="00C7487E" w:rsidRPr="00C14282" w:rsidRDefault="00C7487E" w:rsidP="00C7487E">
      <w:pPr>
        <w:widowControl w:val="0"/>
        <w:numPr>
          <w:ilvl w:val="1"/>
          <w:numId w:val="20"/>
        </w:numPr>
        <w:tabs>
          <w:tab w:val="left" w:pos="851"/>
          <w:tab w:val="left" w:pos="1418"/>
        </w:tabs>
        <w:ind w:left="0" w:firstLine="0"/>
        <w:jc w:val="both"/>
        <w:rPr>
          <w:sz w:val="22"/>
          <w:szCs w:val="22"/>
        </w:rPr>
      </w:pPr>
      <w:r w:rsidRPr="00C14282">
        <w:rPr>
          <w:sz w:val="22"/>
          <w:szCs w:val="22"/>
        </w:rPr>
        <w:t xml:space="preserve">Вид закупки: </w:t>
      </w:r>
      <w:bookmarkStart w:id="9" w:name="_Ref126000848"/>
      <w:r w:rsidRPr="00C14282">
        <w:rPr>
          <w:sz w:val="22"/>
          <w:szCs w:val="22"/>
        </w:rPr>
        <w:t xml:space="preserve">открытый </w:t>
      </w:r>
      <w:bookmarkEnd w:id="9"/>
      <w:r w:rsidRPr="00C14282">
        <w:rPr>
          <w:sz w:val="22"/>
          <w:szCs w:val="22"/>
        </w:rPr>
        <w:t>запрос оферт. Предмет закупки, начальная (максимальная) цена договора,</w:t>
      </w:r>
      <w:r w:rsidR="00380D64" w:rsidRPr="00C14282">
        <w:rPr>
          <w:sz w:val="22"/>
          <w:szCs w:val="22"/>
        </w:rPr>
        <w:t xml:space="preserve"> обоснование начальной (максимальной) цены договора,</w:t>
      </w:r>
      <w:r w:rsidRPr="00C14282">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C1428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C14282">
        <w:rPr>
          <w:sz w:val="22"/>
          <w:szCs w:val="22"/>
        </w:rPr>
        <w:t xml:space="preserve">Процедура </w:t>
      </w:r>
      <w:r w:rsidR="00380D64" w:rsidRPr="00C14282">
        <w:rPr>
          <w:sz w:val="22"/>
          <w:szCs w:val="22"/>
        </w:rPr>
        <w:t xml:space="preserve">открытого </w:t>
      </w:r>
      <w:r w:rsidRPr="00C14282">
        <w:rPr>
          <w:sz w:val="22"/>
          <w:szCs w:val="22"/>
        </w:rPr>
        <w:t xml:space="preserve">запроса оферт </w:t>
      </w:r>
      <w:r w:rsidRPr="00C14282">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C14282">
        <w:rPr>
          <w:sz w:val="22"/>
          <w:szCs w:val="22"/>
        </w:rPr>
        <w:t>протоколом совета директоров №</w:t>
      </w:r>
      <w:r w:rsidR="00FC6E8B" w:rsidRPr="00C14282">
        <w:rPr>
          <w:sz w:val="22"/>
          <w:szCs w:val="22"/>
        </w:rPr>
        <w:t>6</w:t>
      </w:r>
      <w:r w:rsidR="0046037D" w:rsidRPr="00C14282">
        <w:rPr>
          <w:sz w:val="22"/>
          <w:szCs w:val="22"/>
        </w:rPr>
        <w:t xml:space="preserve"> от 30</w:t>
      </w:r>
      <w:r w:rsidR="00FC6E8B" w:rsidRPr="00C14282">
        <w:rPr>
          <w:sz w:val="22"/>
          <w:szCs w:val="22"/>
        </w:rPr>
        <w:t>.09.</w:t>
      </w:r>
      <w:r w:rsidR="0046037D" w:rsidRPr="00C14282">
        <w:rPr>
          <w:sz w:val="22"/>
          <w:szCs w:val="22"/>
        </w:rPr>
        <w:t>202</w:t>
      </w:r>
      <w:r w:rsidR="00FC6E8B" w:rsidRPr="00C14282">
        <w:rPr>
          <w:sz w:val="22"/>
          <w:szCs w:val="22"/>
        </w:rPr>
        <w:t>2</w:t>
      </w:r>
      <w:r w:rsidR="0046037D" w:rsidRPr="00C14282">
        <w:rPr>
          <w:sz w:val="22"/>
          <w:szCs w:val="22"/>
        </w:rPr>
        <w:t xml:space="preserve">г. </w:t>
      </w:r>
      <w:r w:rsidRPr="00C14282">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C14282">
        <w:rPr>
          <w:bCs/>
          <w:sz w:val="22"/>
          <w:szCs w:val="22"/>
        </w:rPr>
        <w:t>Открытый з</w:t>
      </w:r>
      <w:r w:rsidRPr="00C14282">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C14282">
        <w:rPr>
          <w:bCs/>
          <w:sz w:val="22"/>
          <w:szCs w:val="22"/>
        </w:rPr>
        <w:t xml:space="preserve">открытого </w:t>
      </w:r>
      <w:r w:rsidRPr="00C14282">
        <w:rPr>
          <w:bCs/>
          <w:sz w:val="22"/>
          <w:szCs w:val="22"/>
        </w:rPr>
        <w:t xml:space="preserve">запроса оферт или иным его участником. </w:t>
      </w:r>
    </w:p>
    <w:p w14:paraId="13F9390A" w14:textId="77777777" w:rsidR="00C7487E" w:rsidRPr="00C14282"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C14282">
        <w:rPr>
          <w:sz w:val="22"/>
          <w:szCs w:val="22"/>
        </w:rPr>
        <w:t xml:space="preserve">Размещенное на официальном </w:t>
      </w:r>
      <w:r w:rsidRPr="00C14282">
        <w:rPr>
          <w:bCs/>
          <w:sz w:val="22"/>
          <w:szCs w:val="22"/>
        </w:rPr>
        <w:t xml:space="preserve">сайте </w:t>
      </w:r>
      <w:r w:rsidRPr="00C1428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C1428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C1428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C14282"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C14282">
        <w:rPr>
          <w:sz w:val="22"/>
          <w:szCs w:val="22"/>
        </w:rPr>
        <w:t xml:space="preserve">Заключенный по результатам </w:t>
      </w:r>
      <w:r w:rsidR="00380D64" w:rsidRPr="00C14282">
        <w:rPr>
          <w:sz w:val="22"/>
          <w:szCs w:val="22"/>
        </w:rPr>
        <w:t xml:space="preserve">открытого </w:t>
      </w:r>
      <w:r w:rsidRPr="00C14282">
        <w:rPr>
          <w:sz w:val="22"/>
          <w:szCs w:val="22"/>
        </w:rPr>
        <w:t xml:space="preserve">запроса оферт договор фиксирует все достигнутые сторонами договоренности. </w:t>
      </w:r>
      <w:r w:rsidRPr="00C1428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C1428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C14282">
        <w:rPr>
          <w:bCs/>
          <w:sz w:val="22"/>
          <w:szCs w:val="22"/>
        </w:rPr>
        <w:t xml:space="preserve">Участник процедуры закупки несет все расходы, связанные с участием в </w:t>
      </w:r>
      <w:r w:rsidR="00380D64" w:rsidRPr="00C14282">
        <w:rPr>
          <w:bCs/>
          <w:sz w:val="22"/>
          <w:szCs w:val="22"/>
        </w:rPr>
        <w:t xml:space="preserve">открытом </w:t>
      </w:r>
      <w:r w:rsidRPr="00C14282">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C14282">
        <w:rPr>
          <w:bCs/>
          <w:sz w:val="22"/>
          <w:szCs w:val="22"/>
        </w:rPr>
        <w:t xml:space="preserve"> открытого </w:t>
      </w:r>
      <w:r w:rsidRPr="00C14282">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C14282">
        <w:rPr>
          <w:bCs/>
          <w:sz w:val="22"/>
          <w:szCs w:val="22"/>
        </w:rPr>
        <w:t xml:space="preserve">открытому </w:t>
      </w:r>
      <w:r w:rsidRPr="00C14282">
        <w:rPr>
          <w:bCs/>
          <w:sz w:val="22"/>
          <w:szCs w:val="22"/>
        </w:rPr>
        <w:t xml:space="preserve">запросу оферт и проведения </w:t>
      </w:r>
      <w:r w:rsidR="00380D64" w:rsidRPr="00C14282">
        <w:rPr>
          <w:bCs/>
          <w:sz w:val="22"/>
          <w:szCs w:val="22"/>
        </w:rPr>
        <w:t xml:space="preserve">открытого </w:t>
      </w:r>
      <w:r w:rsidRPr="00C14282">
        <w:rPr>
          <w:bCs/>
          <w:sz w:val="22"/>
          <w:szCs w:val="22"/>
        </w:rPr>
        <w:t xml:space="preserve">запроса оферт. </w:t>
      </w:r>
    </w:p>
    <w:p w14:paraId="7A21F1EF" w14:textId="7AE34EF4" w:rsidR="00C7487E" w:rsidRPr="00C14282" w:rsidRDefault="00C7487E" w:rsidP="00C7487E">
      <w:pPr>
        <w:widowControl w:val="0"/>
        <w:numPr>
          <w:ilvl w:val="1"/>
          <w:numId w:val="20"/>
        </w:numPr>
        <w:tabs>
          <w:tab w:val="left" w:pos="851"/>
        </w:tabs>
        <w:ind w:left="0" w:firstLine="0"/>
        <w:jc w:val="both"/>
        <w:rPr>
          <w:sz w:val="22"/>
          <w:szCs w:val="22"/>
        </w:rPr>
      </w:pPr>
      <w:r w:rsidRPr="00C14282">
        <w:rPr>
          <w:sz w:val="22"/>
          <w:szCs w:val="22"/>
        </w:rPr>
        <w:t xml:space="preserve">Все заявки, а также отдельные документы, входящие в состав заявки, присланные на </w:t>
      </w:r>
      <w:r w:rsidR="00380D64" w:rsidRPr="00C14282">
        <w:rPr>
          <w:sz w:val="22"/>
          <w:szCs w:val="22"/>
        </w:rPr>
        <w:t xml:space="preserve">открытый </w:t>
      </w:r>
      <w:r w:rsidRPr="00C14282">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C14282">
        <w:rPr>
          <w:sz w:val="22"/>
          <w:szCs w:val="22"/>
        </w:rPr>
        <w:t xml:space="preserve">открытого </w:t>
      </w:r>
      <w:r w:rsidRPr="00C14282">
        <w:rPr>
          <w:sz w:val="22"/>
          <w:szCs w:val="22"/>
        </w:rPr>
        <w:t>запроса оферт.</w:t>
      </w:r>
    </w:p>
    <w:p w14:paraId="034B46A7" w14:textId="77777777" w:rsidR="00C7487E" w:rsidRPr="00C14282" w:rsidRDefault="00C7487E" w:rsidP="00C7487E">
      <w:pPr>
        <w:pStyle w:val="Times12"/>
        <w:widowControl w:val="0"/>
        <w:ind w:firstLine="0"/>
        <w:jc w:val="center"/>
        <w:rPr>
          <w:sz w:val="22"/>
        </w:rPr>
      </w:pPr>
    </w:p>
    <w:p w14:paraId="79E22CA3" w14:textId="77777777" w:rsidR="00C7487E" w:rsidRPr="00C14282"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C14282">
        <w:rPr>
          <w:b/>
          <w:bCs/>
          <w:sz w:val="22"/>
          <w:szCs w:val="22"/>
        </w:rPr>
        <w:t>ТРЕБОВАНИЯ К УЧАСТНИКАМ ПРОЦЕДУРЫ ЗАКУПКИ</w:t>
      </w:r>
    </w:p>
    <w:p w14:paraId="74D75D5A" w14:textId="77777777" w:rsidR="00C7487E" w:rsidRPr="00C14282"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C1428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C1428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C14282"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C14282">
        <w:rPr>
          <w:bCs/>
          <w:sz w:val="22"/>
          <w:szCs w:val="22"/>
        </w:rPr>
        <w:t>обладать необходимыми полномочиями на право заключения (подписи) договора;</w:t>
      </w:r>
    </w:p>
    <w:p w14:paraId="69AAB83D" w14:textId="77777777" w:rsidR="00C7487E" w:rsidRPr="00C14282" w:rsidRDefault="00C7487E" w:rsidP="00C7487E">
      <w:pPr>
        <w:widowControl w:val="0"/>
        <w:numPr>
          <w:ilvl w:val="2"/>
          <w:numId w:val="21"/>
        </w:numPr>
        <w:tabs>
          <w:tab w:val="left" w:pos="851"/>
        </w:tabs>
        <w:ind w:left="0" w:firstLine="0"/>
        <w:jc w:val="both"/>
        <w:rPr>
          <w:sz w:val="22"/>
          <w:szCs w:val="22"/>
        </w:rPr>
      </w:pPr>
      <w:r w:rsidRPr="00C14282">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C14282" w:rsidRDefault="00C7487E" w:rsidP="00C7487E">
      <w:pPr>
        <w:widowControl w:val="0"/>
        <w:numPr>
          <w:ilvl w:val="2"/>
          <w:numId w:val="20"/>
        </w:numPr>
        <w:tabs>
          <w:tab w:val="left" w:pos="851"/>
        </w:tabs>
        <w:ind w:left="0" w:firstLine="0"/>
        <w:jc w:val="both"/>
        <w:rPr>
          <w:sz w:val="22"/>
          <w:szCs w:val="22"/>
        </w:rPr>
      </w:pPr>
      <w:r w:rsidRPr="00C14282">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C14282" w:rsidRDefault="00C7487E" w:rsidP="00C7487E">
      <w:pPr>
        <w:widowControl w:val="0"/>
        <w:numPr>
          <w:ilvl w:val="2"/>
          <w:numId w:val="20"/>
        </w:numPr>
        <w:tabs>
          <w:tab w:val="left" w:pos="851"/>
        </w:tabs>
        <w:ind w:left="0" w:firstLine="0"/>
        <w:jc w:val="both"/>
        <w:rPr>
          <w:sz w:val="22"/>
          <w:szCs w:val="22"/>
        </w:rPr>
      </w:pPr>
      <w:r w:rsidRPr="00C14282">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C14282" w:rsidRDefault="00C7487E" w:rsidP="00C7487E">
      <w:pPr>
        <w:widowControl w:val="0"/>
        <w:numPr>
          <w:ilvl w:val="2"/>
          <w:numId w:val="20"/>
        </w:numPr>
        <w:tabs>
          <w:tab w:val="left" w:pos="851"/>
        </w:tabs>
        <w:ind w:left="0" w:firstLine="0"/>
        <w:jc w:val="both"/>
        <w:rPr>
          <w:sz w:val="22"/>
          <w:szCs w:val="22"/>
        </w:rPr>
      </w:pPr>
      <w:r w:rsidRPr="00C14282">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C14282" w:rsidRDefault="00C7487E" w:rsidP="00C7487E">
      <w:pPr>
        <w:widowControl w:val="0"/>
        <w:numPr>
          <w:ilvl w:val="2"/>
          <w:numId w:val="20"/>
        </w:numPr>
        <w:tabs>
          <w:tab w:val="left" w:pos="851"/>
        </w:tabs>
        <w:ind w:left="0" w:firstLine="0"/>
        <w:jc w:val="both"/>
        <w:rPr>
          <w:sz w:val="22"/>
          <w:szCs w:val="22"/>
        </w:rPr>
      </w:pPr>
      <w:r w:rsidRPr="00C14282">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C14282">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C14282" w:rsidRDefault="00C7487E" w:rsidP="00C7487E">
      <w:pPr>
        <w:widowControl w:val="0"/>
        <w:numPr>
          <w:ilvl w:val="2"/>
          <w:numId w:val="20"/>
        </w:numPr>
        <w:tabs>
          <w:tab w:val="left" w:pos="851"/>
        </w:tabs>
        <w:ind w:left="0" w:firstLine="0"/>
        <w:jc w:val="both"/>
        <w:rPr>
          <w:sz w:val="22"/>
          <w:szCs w:val="22"/>
        </w:rPr>
      </w:pPr>
      <w:r w:rsidRPr="00C1428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C14282" w:rsidRDefault="00C7487E" w:rsidP="00C7487E">
      <w:pPr>
        <w:widowControl w:val="0"/>
        <w:numPr>
          <w:ilvl w:val="2"/>
          <w:numId w:val="20"/>
        </w:numPr>
        <w:tabs>
          <w:tab w:val="left" w:pos="851"/>
        </w:tabs>
        <w:ind w:left="0" w:firstLine="0"/>
        <w:jc w:val="both"/>
        <w:rPr>
          <w:sz w:val="22"/>
          <w:szCs w:val="22"/>
        </w:rPr>
      </w:pPr>
      <w:r w:rsidRPr="00C14282">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14282">
          <w:rPr>
            <w:sz w:val="22"/>
            <w:szCs w:val="22"/>
          </w:rPr>
          <w:t>2011 г</w:t>
        </w:r>
      </w:smartTag>
      <w:r w:rsidRPr="00C14282">
        <w:rPr>
          <w:sz w:val="22"/>
          <w:szCs w:val="22"/>
        </w:rPr>
        <w:t>. № 223-ФЗ «О закупках товаров, работ, услуг отдельными видами юридических лиц».</w:t>
      </w:r>
    </w:p>
    <w:p w14:paraId="30DFF75E" w14:textId="2DFC7C62" w:rsidR="005E2835" w:rsidRPr="00C14282" w:rsidRDefault="005E2835" w:rsidP="00C7487E">
      <w:pPr>
        <w:widowControl w:val="0"/>
        <w:numPr>
          <w:ilvl w:val="2"/>
          <w:numId w:val="20"/>
        </w:numPr>
        <w:tabs>
          <w:tab w:val="left" w:pos="851"/>
        </w:tabs>
        <w:ind w:left="0" w:firstLine="0"/>
        <w:jc w:val="both"/>
        <w:rPr>
          <w:sz w:val="22"/>
          <w:szCs w:val="22"/>
        </w:rPr>
      </w:pPr>
      <w:r w:rsidRPr="00C14282">
        <w:rPr>
          <w:sz w:val="22"/>
          <w:szCs w:val="22"/>
        </w:rPr>
        <w:t xml:space="preserve">Отсутствие активных исполнительных производств (за исключением прекращенных)  </w:t>
      </w:r>
      <w:proofErr w:type="spellStart"/>
      <w:r w:rsidRPr="00C14282">
        <w:rPr>
          <w:sz w:val="22"/>
          <w:szCs w:val="22"/>
        </w:rPr>
        <w:t>возбужденных,в</w:t>
      </w:r>
      <w:proofErr w:type="spellEnd"/>
      <w:r w:rsidRPr="00C14282">
        <w:rPr>
          <w:sz w:val="22"/>
          <w:szCs w:val="22"/>
        </w:rPr>
        <w:t xml:space="preserve"> отношении участника закупки Федеральной службой судебных приставов.</w:t>
      </w:r>
    </w:p>
    <w:p w14:paraId="56D0AADA" w14:textId="424B9D3E" w:rsidR="005E2835" w:rsidRPr="00C14282" w:rsidRDefault="005E2835" w:rsidP="00C7487E">
      <w:pPr>
        <w:widowControl w:val="0"/>
        <w:numPr>
          <w:ilvl w:val="2"/>
          <w:numId w:val="20"/>
        </w:numPr>
        <w:tabs>
          <w:tab w:val="left" w:pos="851"/>
        </w:tabs>
        <w:ind w:left="0" w:firstLine="0"/>
        <w:jc w:val="both"/>
        <w:rPr>
          <w:sz w:val="22"/>
          <w:szCs w:val="22"/>
        </w:rPr>
      </w:pPr>
      <w:r w:rsidRPr="00C14282">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C14282" w:rsidRDefault="00C7487E" w:rsidP="00C7487E">
      <w:pPr>
        <w:widowControl w:val="0"/>
        <w:numPr>
          <w:ilvl w:val="1"/>
          <w:numId w:val="20"/>
        </w:numPr>
        <w:tabs>
          <w:tab w:val="left" w:pos="851"/>
        </w:tabs>
        <w:ind w:left="0" w:firstLine="0"/>
        <w:jc w:val="both"/>
        <w:rPr>
          <w:sz w:val="22"/>
          <w:szCs w:val="22"/>
        </w:rPr>
      </w:pPr>
      <w:r w:rsidRPr="00C1428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C14282" w:rsidRDefault="00C7487E" w:rsidP="00C7487E">
      <w:pPr>
        <w:pStyle w:val="aa"/>
        <w:numPr>
          <w:ilvl w:val="2"/>
          <w:numId w:val="20"/>
        </w:numPr>
        <w:tabs>
          <w:tab w:val="left" w:pos="708"/>
        </w:tabs>
        <w:ind w:left="0" w:firstLine="0"/>
        <w:rPr>
          <w:color w:val="auto"/>
          <w:sz w:val="22"/>
          <w:szCs w:val="22"/>
        </w:rPr>
      </w:pPr>
      <w:bookmarkStart w:id="10" w:name="_Ref338666865"/>
      <w:r w:rsidRPr="00C14282">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10"/>
    </w:p>
    <w:p w14:paraId="64C810ED" w14:textId="77777777" w:rsidR="00C7487E" w:rsidRPr="00C14282" w:rsidRDefault="00C7487E" w:rsidP="00C7487E">
      <w:pPr>
        <w:pStyle w:val="aa"/>
        <w:numPr>
          <w:ilvl w:val="2"/>
          <w:numId w:val="20"/>
        </w:numPr>
        <w:tabs>
          <w:tab w:val="left" w:pos="708"/>
        </w:tabs>
        <w:ind w:left="0" w:firstLine="0"/>
        <w:rPr>
          <w:color w:val="auto"/>
          <w:sz w:val="22"/>
          <w:szCs w:val="22"/>
        </w:rPr>
      </w:pPr>
      <w:bookmarkStart w:id="11" w:name="_Ref323043372"/>
      <w:r w:rsidRPr="00C14282">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11"/>
    </w:p>
    <w:p w14:paraId="6A3E2F5C" w14:textId="77777777" w:rsidR="00C7487E" w:rsidRPr="00C14282" w:rsidRDefault="00C7487E" w:rsidP="00C7487E">
      <w:pPr>
        <w:pStyle w:val="aa"/>
        <w:numPr>
          <w:ilvl w:val="2"/>
          <w:numId w:val="22"/>
        </w:numPr>
        <w:tabs>
          <w:tab w:val="left" w:pos="708"/>
        </w:tabs>
        <w:ind w:left="0" w:firstLine="0"/>
        <w:rPr>
          <w:color w:val="auto"/>
          <w:sz w:val="22"/>
          <w:szCs w:val="22"/>
        </w:rPr>
      </w:pPr>
      <w:bookmarkStart w:id="12" w:name="_Ref295127868"/>
      <w:bookmarkStart w:id="13" w:name="_Ref323028624"/>
      <w:r w:rsidRPr="00C14282">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2"/>
      <w:r w:rsidRPr="00C14282">
        <w:rPr>
          <w:color w:val="auto"/>
          <w:sz w:val="22"/>
          <w:szCs w:val="22"/>
        </w:rPr>
        <w:t>.</w:t>
      </w:r>
      <w:bookmarkEnd w:id="13"/>
    </w:p>
    <w:p w14:paraId="6EABBF66" w14:textId="77777777" w:rsidR="00C7487E" w:rsidRPr="00C14282" w:rsidRDefault="00C7487E" w:rsidP="00C7487E">
      <w:pPr>
        <w:pStyle w:val="a9"/>
        <w:numPr>
          <w:ilvl w:val="0"/>
          <w:numId w:val="0"/>
        </w:numPr>
        <w:tabs>
          <w:tab w:val="num" w:pos="1276"/>
        </w:tabs>
        <w:spacing w:after="0"/>
        <w:rPr>
          <w:sz w:val="22"/>
          <w:szCs w:val="22"/>
        </w:rPr>
      </w:pPr>
      <w:bookmarkStart w:id="14" w:name="_Ref297031668"/>
      <w:bookmarkStart w:id="15" w:name="_Ref297029412"/>
      <w:r w:rsidRPr="00C1428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4"/>
      <w:bookmarkEnd w:id="15"/>
    </w:p>
    <w:p w14:paraId="4DDAAA3C" w14:textId="77777777" w:rsidR="00C7487E" w:rsidRPr="00C14282" w:rsidRDefault="00C7487E" w:rsidP="00C7487E">
      <w:pPr>
        <w:widowControl w:val="0"/>
        <w:tabs>
          <w:tab w:val="left" w:pos="851"/>
          <w:tab w:val="left" w:pos="1134"/>
        </w:tabs>
        <w:jc w:val="both"/>
        <w:rPr>
          <w:sz w:val="22"/>
          <w:szCs w:val="22"/>
        </w:rPr>
      </w:pPr>
      <w:r w:rsidRPr="00C14282">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C14282" w:rsidRDefault="00C7487E" w:rsidP="00C7487E">
      <w:pPr>
        <w:widowControl w:val="0"/>
        <w:tabs>
          <w:tab w:val="left" w:pos="851"/>
          <w:tab w:val="left" w:pos="1418"/>
        </w:tabs>
        <w:jc w:val="both"/>
        <w:rPr>
          <w:sz w:val="22"/>
          <w:szCs w:val="22"/>
        </w:rPr>
      </w:pPr>
      <w:r w:rsidRPr="00C14282">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C14282" w:rsidRDefault="00C7487E" w:rsidP="00C7487E">
      <w:pPr>
        <w:widowControl w:val="0"/>
        <w:tabs>
          <w:tab w:val="left" w:pos="851"/>
          <w:tab w:val="left" w:pos="1134"/>
        </w:tabs>
        <w:jc w:val="both"/>
        <w:rPr>
          <w:sz w:val="22"/>
          <w:szCs w:val="22"/>
        </w:rPr>
      </w:pPr>
    </w:p>
    <w:p w14:paraId="6B5FB36A" w14:textId="77777777" w:rsidR="00C7487E" w:rsidRPr="00C14282" w:rsidRDefault="00C7487E" w:rsidP="00C7487E">
      <w:pPr>
        <w:widowControl w:val="0"/>
        <w:tabs>
          <w:tab w:val="left" w:pos="851"/>
          <w:tab w:val="left" w:pos="1134"/>
        </w:tabs>
        <w:jc w:val="both"/>
        <w:rPr>
          <w:sz w:val="22"/>
          <w:szCs w:val="22"/>
        </w:rPr>
      </w:pPr>
    </w:p>
    <w:p w14:paraId="5172C79E" w14:textId="77777777" w:rsidR="00C7487E" w:rsidRPr="00C14282" w:rsidRDefault="00C7487E" w:rsidP="00C7487E">
      <w:pPr>
        <w:pStyle w:val="p0"/>
        <w:widowControl w:val="0"/>
        <w:rPr>
          <w:sz w:val="22"/>
          <w:szCs w:val="22"/>
        </w:rPr>
      </w:pPr>
    </w:p>
    <w:p w14:paraId="3B60D7A2" w14:textId="77777777" w:rsidR="00C7487E" w:rsidRPr="00C14282" w:rsidRDefault="00C7487E" w:rsidP="00C7487E">
      <w:pPr>
        <w:widowControl w:val="0"/>
        <w:numPr>
          <w:ilvl w:val="0"/>
          <w:numId w:val="20"/>
        </w:numPr>
        <w:tabs>
          <w:tab w:val="left" w:pos="851"/>
        </w:tabs>
        <w:ind w:left="0" w:firstLine="0"/>
        <w:jc w:val="center"/>
        <w:rPr>
          <w:b/>
          <w:sz w:val="22"/>
          <w:szCs w:val="22"/>
        </w:rPr>
      </w:pPr>
      <w:r w:rsidRPr="00C14282">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C14282" w:rsidRDefault="00C7487E" w:rsidP="00C7487E">
      <w:pPr>
        <w:widowControl w:val="0"/>
        <w:tabs>
          <w:tab w:val="left" w:pos="851"/>
        </w:tabs>
        <w:jc w:val="center"/>
        <w:rPr>
          <w:sz w:val="22"/>
          <w:szCs w:val="22"/>
        </w:rPr>
      </w:pPr>
    </w:p>
    <w:p w14:paraId="00616FE6" w14:textId="77777777" w:rsidR="00C7487E" w:rsidRPr="00C14282" w:rsidRDefault="00C7487E" w:rsidP="00C7487E">
      <w:pPr>
        <w:widowControl w:val="0"/>
        <w:numPr>
          <w:ilvl w:val="1"/>
          <w:numId w:val="20"/>
        </w:numPr>
        <w:tabs>
          <w:tab w:val="left" w:pos="851"/>
          <w:tab w:val="left" w:pos="1320"/>
        </w:tabs>
        <w:ind w:left="0" w:firstLine="0"/>
        <w:jc w:val="both"/>
        <w:rPr>
          <w:b/>
          <w:sz w:val="22"/>
          <w:szCs w:val="22"/>
        </w:rPr>
      </w:pPr>
      <w:r w:rsidRPr="00C1428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C14282" w:rsidRDefault="00C7487E" w:rsidP="00C7487E">
      <w:pPr>
        <w:widowControl w:val="0"/>
        <w:numPr>
          <w:ilvl w:val="1"/>
          <w:numId w:val="20"/>
        </w:numPr>
        <w:tabs>
          <w:tab w:val="left" w:pos="851"/>
          <w:tab w:val="left" w:pos="1320"/>
        </w:tabs>
        <w:ind w:left="0" w:firstLine="0"/>
        <w:jc w:val="both"/>
        <w:rPr>
          <w:b/>
          <w:sz w:val="22"/>
          <w:szCs w:val="22"/>
        </w:rPr>
      </w:pPr>
      <w:r w:rsidRPr="00C1428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14282">
        <w:rPr>
          <w:b/>
          <w:sz w:val="22"/>
          <w:szCs w:val="22"/>
        </w:rPr>
        <w:t xml:space="preserve"> </w:t>
      </w:r>
    </w:p>
    <w:p w14:paraId="0A531012" w14:textId="77777777" w:rsidR="00C7487E" w:rsidRPr="00C14282" w:rsidRDefault="00C7487E" w:rsidP="00C7487E">
      <w:pPr>
        <w:widowControl w:val="0"/>
        <w:numPr>
          <w:ilvl w:val="1"/>
          <w:numId w:val="20"/>
        </w:numPr>
        <w:tabs>
          <w:tab w:val="left" w:pos="851"/>
          <w:tab w:val="left" w:pos="1320"/>
        </w:tabs>
        <w:ind w:left="0" w:firstLine="0"/>
        <w:jc w:val="both"/>
        <w:rPr>
          <w:sz w:val="22"/>
          <w:szCs w:val="22"/>
        </w:rPr>
      </w:pPr>
      <w:r w:rsidRPr="00C1428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C14282" w:rsidRDefault="00C7487E" w:rsidP="00C7487E">
      <w:pPr>
        <w:widowControl w:val="0"/>
        <w:numPr>
          <w:ilvl w:val="1"/>
          <w:numId w:val="20"/>
        </w:numPr>
        <w:tabs>
          <w:tab w:val="left" w:pos="851"/>
          <w:tab w:val="left" w:pos="1320"/>
        </w:tabs>
        <w:ind w:left="0" w:firstLine="0"/>
        <w:jc w:val="both"/>
        <w:rPr>
          <w:sz w:val="22"/>
          <w:szCs w:val="22"/>
        </w:rPr>
      </w:pPr>
      <w:r w:rsidRPr="00C14282">
        <w:rPr>
          <w:sz w:val="22"/>
          <w:szCs w:val="22"/>
        </w:rPr>
        <w:t xml:space="preserve">Заявка, подготовленная участником процедуры закупки, а также вся документация, связанная с </w:t>
      </w:r>
      <w:r w:rsidRPr="00C14282">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C14282" w:rsidRDefault="00C7487E" w:rsidP="00C7487E">
      <w:pPr>
        <w:widowControl w:val="0"/>
        <w:numPr>
          <w:ilvl w:val="1"/>
          <w:numId w:val="20"/>
        </w:numPr>
        <w:tabs>
          <w:tab w:val="left" w:pos="851"/>
        </w:tabs>
        <w:ind w:left="0" w:firstLine="0"/>
        <w:jc w:val="both"/>
        <w:rPr>
          <w:sz w:val="22"/>
          <w:szCs w:val="22"/>
        </w:rPr>
      </w:pPr>
      <w:r w:rsidRPr="00C1428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C14282" w:rsidRDefault="00C7487E" w:rsidP="00C7487E">
      <w:pPr>
        <w:widowControl w:val="0"/>
        <w:numPr>
          <w:ilvl w:val="1"/>
          <w:numId w:val="20"/>
        </w:numPr>
        <w:tabs>
          <w:tab w:val="left" w:pos="851"/>
          <w:tab w:val="left" w:pos="1134"/>
        </w:tabs>
        <w:ind w:left="0" w:firstLine="0"/>
        <w:jc w:val="both"/>
        <w:rPr>
          <w:sz w:val="22"/>
          <w:szCs w:val="22"/>
        </w:rPr>
      </w:pPr>
      <w:r w:rsidRPr="00C14282">
        <w:rPr>
          <w:sz w:val="22"/>
          <w:szCs w:val="22"/>
        </w:rPr>
        <w:t>Заявка, подаваемая для участия в закупке, должна включать следующие сведения и документы:</w:t>
      </w:r>
    </w:p>
    <w:p w14:paraId="44E43D2A" w14:textId="77777777" w:rsidR="00C7487E" w:rsidRPr="00C14282" w:rsidRDefault="00C7487E" w:rsidP="00C7487E">
      <w:pPr>
        <w:widowControl w:val="0"/>
        <w:numPr>
          <w:ilvl w:val="2"/>
          <w:numId w:val="20"/>
        </w:numPr>
        <w:tabs>
          <w:tab w:val="left" w:pos="851"/>
          <w:tab w:val="left" w:pos="1134"/>
        </w:tabs>
        <w:ind w:left="0" w:firstLine="0"/>
        <w:jc w:val="both"/>
        <w:rPr>
          <w:b/>
          <w:sz w:val="22"/>
          <w:szCs w:val="22"/>
        </w:rPr>
      </w:pPr>
      <w:r w:rsidRPr="00C14282">
        <w:rPr>
          <w:b/>
          <w:sz w:val="22"/>
          <w:szCs w:val="22"/>
        </w:rPr>
        <w:t>Для юридического лица (копии документов должны быть заверены участником процедуры закупки):</w:t>
      </w:r>
    </w:p>
    <w:p w14:paraId="030B3D8B" w14:textId="77777777" w:rsidR="00C7487E" w:rsidRPr="00C14282" w:rsidRDefault="00C7487E" w:rsidP="00C7487E">
      <w:pPr>
        <w:widowControl w:val="0"/>
        <w:numPr>
          <w:ilvl w:val="3"/>
          <w:numId w:val="20"/>
        </w:numPr>
        <w:tabs>
          <w:tab w:val="left" w:pos="851"/>
          <w:tab w:val="left" w:pos="1134"/>
        </w:tabs>
        <w:ind w:left="0" w:firstLine="0"/>
        <w:jc w:val="both"/>
        <w:rPr>
          <w:sz w:val="22"/>
          <w:szCs w:val="22"/>
        </w:rPr>
      </w:pPr>
      <w:r w:rsidRPr="00C14282">
        <w:rPr>
          <w:sz w:val="22"/>
          <w:szCs w:val="22"/>
        </w:rPr>
        <w:t>форму заявки, заполненную в соответствии с требованиями документации (оригинал);</w:t>
      </w:r>
    </w:p>
    <w:p w14:paraId="6144A355" w14:textId="77777777" w:rsidR="00C7487E" w:rsidRPr="00C14282" w:rsidRDefault="00C7487E" w:rsidP="00C7487E">
      <w:pPr>
        <w:widowControl w:val="0"/>
        <w:numPr>
          <w:ilvl w:val="3"/>
          <w:numId w:val="20"/>
        </w:numPr>
        <w:tabs>
          <w:tab w:val="left" w:pos="851"/>
          <w:tab w:val="left" w:pos="1134"/>
        </w:tabs>
        <w:ind w:left="0" w:firstLine="0"/>
        <w:jc w:val="both"/>
        <w:rPr>
          <w:sz w:val="22"/>
          <w:szCs w:val="22"/>
        </w:rPr>
      </w:pPr>
      <w:r w:rsidRPr="00C14282">
        <w:rPr>
          <w:sz w:val="22"/>
          <w:szCs w:val="22"/>
        </w:rPr>
        <w:t>формы приложений к заявке, заполненные в соответствии с требованиями документации (оригинал);</w:t>
      </w:r>
    </w:p>
    <w:p w14:paraId="213AE9AC" w14:textId="77777777" w:rsidR="00C7487E" w:rsidRPr="00C14282" w:rsidRDefault="00C7487E" w:rsidP="00C7487E">
      <w:pPr>
        <w:tabs>
          <w:tab w:val="left" w:pos="851"/>
        </w:tabs>
        <w:jc w:val="both"/>
        <w:rPr>
          <w:sz w:val="22"/>
          <w:szCs w:val="22"/>
        </w:rPr>
      </w:pPr>
      <w:r w:rsidRPr="00C14282">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C14282" w:rsidRDefault="00C7487E" w:rsidP="00C7487E">
      <w:pPr>
        <w:tabs>
          <w:tab w:val="left" w:pos="851"/>
        </w:tabs>
        <w:jc w:val="both"/>
        <w:rPr>
          <w:sz w:val="22"/>
          <w:szCs w:val="22"/>
        </w:rPr>
      </w:pPr>
      <w:r w:rsidRPr="00C14282">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C14282" w:rsidRDefault="00C7487E" w:rsidP="00C7487E">
      <w:pPr>
        <w:tabs>
          <w:tab w:val="left" w:pos="851"/>
        </w:tabs>
        <w:jc w:val="both"/>
        <w:rPr>
          <w:sz w:val="22"/>
          <w:szCs w:val="22"/>
        </w:rPr>
      </w:pPr>
      <w:r w:rsidRPr="00C14282">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C14282" w:rsidRDefault="00C7487E" w:rsidP="00C7487E">
      <w:pPr>
        <w:tabs>
          <w:tab w:val="left" w:pos="851"/>
        </w:tabs>
        <w:jc w:val="both"/>
        <w:rPr>
          <w:sz w:val="22"/>
          <w:szCs w:val="22"/>
        </w:rPr>
      </w:pPr>
      <w:r w:rsidRPr="00C14282">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C14282" w:rsidRDefault="00C7487E" w:rsidP="00C7487E">
      <w:pPr>
        <w:tabs>
          <w:tab w:val="left" w:pos="851"/>
        </w:tabs>
        <w:jc w:val="both"/>
        <w:rPr>
          <w:sz w:val="22"/>
          <w:szCs w:val="22"/>
        </w:rPr>
      </w:pPr>
      <w:r w:rsidRPr="00C1428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6" w:name="_Hlk5195483"/>
      <w:r w:rsidRPr="00C14282">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6"/>
    </w:p>
    <w:p w14:paraId="3917B4A0" w14:textId="77777777" w:rsidR="00C7487E" w:rsidRPr="00C14282" w:rsidRDefault="00C7487E" w:rsidP="00C7487E">
      <w:pPr>
        <w:tabs>
          <w:tab w:val="left" w:pos="851"/>
        </w:tabs>
        <w:jc w:val="both"/>
        <w:rPr>
          <w:sz w:val="22"/>
          <w:szCs w:val="22"/>
        </w:rPr>
      </w:pPr>
      <w:r w:rsidRPr="00C14282">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C14282" w:rsidRDefault="00C7487E" w:rsidP="00C7487E">
      <w:pPr>
        <w:tabs>
          <w:tab w:val="left" w:pos="851"/>
        </w:tabs>
        <w:jc w:val="both"/>
        <w:rPr>
          <w:sz w:val="22"/>
          <w:szCs w:val="22"/>
        </w:rPr>
      </w:pPr>
      <w:r w:rsidRPr="00C14282">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C14282">
          <w:rPr>
            <w:rStyle w:val="af"/>
            <w:rFonts w:cs="Arial"/>
            <w:color w:val="auto"/>
            <w:sz w:val="22"/>
            <w:szCs w:val="22"/>
          </w:rPr>
          <w:t>законодательством</w:t>
        </w:r>
      </w:hyperlink>
      <w:r w:rsidRPr="00C14282">
        <w:rPr>
          <w:sz w:val="22"/>
          <w:szCs w:val="22"/>
        </w:rPr>
        <w:t xml:space="preserve"> Российской Федерации, если в соответствии с законодательством Российской </w:t>
      </w:r>
      <w:r w:rsidRPr="00C14282">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C14282" w:rsidRDefault="00C7487E" w:rsidP="00C7487E">
      <w:pPr>
        <w:tabs>
          <w:tab w:val="left" w:pos="851"/>
        </w:tabs>
        <w:spacing w:line="276" w:lineRule="auto"/>
        <w:jc w:val="both"/>
        <w:rPr>
          <w:sz w:val="22"/>
          <w:szCs w:val="22"/>
        </w:rPr>
      </w:pPr>
      <w:r w:rsidRPr="00C14282">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C14282" w:rsidRDefault="00C7487E" w:rsidP="00C7487E">
      <w:pPr>
        <w:tabs>
          <w:tab w:val="left" w:pos="851"/>
        </w:tabs>
        <w:spacing w:line="276" w:lineRule="auto"/>
        <w:jc w:val="both"/>
        <w:rPr>
          <w:sz w:val="22"/>
          <w:szCs w:val="22"/>
        </w:rPr>
      </w:pPr>
      <w:r w:rsidRPr="00C14282">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14282">
        <w:rPr>
          <w:b/>
          <w:sz w:val="22"/>
          <w:szCs w:val="22"/>
        </w:rPr>
        <w:t>оригинал, или нотариально заверенная копия</w:t>
      </w:r>
      <w:r w:rsidRPr="00C14282">
        <w:rPr>
          <w:sz w:val="22"/>
          <w:szCs w:val="22"/>
        </w:rPr>
        <w:t>);</w:t>
      </w:r>
    </w:p>
    <w:p w14:paraId="5C9F48EF" w14:textId="77777777" w:rsidR="00C7487E" w:rsidRPr="00C14282" w:rsidRDefault="00C7487E" w:rsidP="00C7487E">
      <w:pPr>
        <w:tabs>
          <w:tab w:val="left" w:pos="851"/>
        </w:tabs>
        <w:jc w:val="both"/>
        <w:rPr>
          <w:sz w:val="22"/>
          <w:szCs w:val="22"/>
        </w:rPr>
      </w:pPr>
      <w:r w:rsidRPr="00C14282">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C14282">
        <w:rPr>
          <w:b/>
          <w:bCs/>
          <w:sz w:val="22"/>
          <w:szCs w:val="22"/>
        </w:rPr>
        <w:t>оригинал, или нотариально заверенная копия</w:t>
      </w:r>
      <w:r w:rsidRPr="00C14282">
        <w:rPr>
          <w:sz w:val="22"/>
          <w:szCs w:val="22"/>
        </w:rPr>
        <w:t>);</w:t>
      </w:r>
    </w:p>
    <w:p w14:paraId="411914F8" w14:textId="7B3C8A7B" w:rsidR="00C7487E" w:rsidRPr="00C14282" w:rsidRDefault="00C7487E" w:rsidP="00C7487E">
      <w:pPr>
        <w:pStyle w:val="a9"/>
        <w:numPr>
          <w:ilvl w:val="0"/>
          <w:numId w:val="0"/>
        </w:numPr>
        <w:tabs>
          <w:tab w:val="num" w:pos="1276"/>
        </w:tabs>
        <w:spacing w:after="0"/>
        <w:rPr>
          <w:sz w:val="22"/>
          <w:szCs w:val="22"/>
        </w:rPr>
      </w:pPr>
      <w:r w:rsidRPr="00C14282">
        <w:rPr>
          <w:sz w:val="22"/>
          <w:szCs w:val="22"/>
        </w:rPr>
        <w:t>3.6.1.1</w:t>
      </w:r>
      <w:r w:rsidR="00260BFA" w:rsidRPr="00C14282">
        <w:rPr>
          <w:sz w:val="22"/>
          <w:szCs w:val="22"/>
        </w:rPr>
        <w:t>3</w:t>
      </w:r>
      <w:r w:rsidRPr="00C1428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14282">
        <w:rPr>
          <w:b/>
          <w:sz w:val="22"/>
          <w:szCs w:val="22"/>
        </w:rPr>
        <w:t>более 10% основного объема поставки товаров (выполнения работ, оказания услуг)</w:t>
      </w:r>
      <w:r w:rsidRPr="00C14282">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C14282" w:rsidRDefault="00C7487E" w:rsidP="00C7487E">
      <w:pPr>
        <w:pStyle w:val="a9"/>
        <w:numPr>
          <w:ilvl w:val="0"/>
          <w:numId w:val="0"/>
        </w:numPr>
        <w:tabs>
          <w:tab w:val="num" w:pos="2564"/>
        </w:tabs>
        <w:spacing w:after="0"/>
        <w:rPr>
          <w:sz w:val="22"/>
          <w:szCs w:val="22"/>
        </w:rPr>
      </w:pPr>
      <w:r w:rsidRPr="00C14282">
        <w:rPr>
          <w:sz w:val="22"/>
          <w:szCs w:val="22"/>
        </w:rPr>
        <w:t>3.6.1.1</w:t>
      </w:r>
      <w:r w:rsidR="00260BFA" w:rsidRPr="00C14282">
        <w:rPr>
          <w:sz w:val="22"/>
          <w:szCs w:val="22"/>
        </w:rPr>
        <w:t>4</w:t>
      </w:r>
      <w:r w:rsidRPr="00C1428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C14282" w:rsidRDefault="00C7487E" w:rsidP="00C7487E">
      <w:pPr>
        <w:pStyle w:val="a9"/>
        <w:numPr>
          <w:ilvl w:val="0"/>
          <w:numId w:val="0"/>
        </w:numPr>
        <w:tabs>
          <w:tab w:val="num" w:pos="2564"/>
        </w:tabs>
        <w:spacing w:after="0"/>
        <w:rPr>
          <w:sz w:val="22"/>
          <w:szCs w:val="22"/>
        </w:rPr>
      </w:pPr>
      <w:r w:rsidRPr="00C14282">
        <w:rPr>
          <w:sz w:val="22"/>
          <w:szCs w:val="22"/>
        </w:rPr>
        <w:t>3.6.1.1</w:t>
      </w:r>
      <w:r w:rsidR="00260BFA" w:rsidRPr="00C14282">
        <w:rPr>
          <w:sz w:val="22"/>
          <w:szCs w:val="22"/>
        </w:rPr>
        <w:t>5</w:t>
      </w:r>
      <w:r w:rsidRPr="00C14282">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C14282" w:rsidRDefault="00C7487E" w:rsidP="00C7487E">
      <w:pPr>
        <w:pStyle w:val="a9"/>
        <w:numPr>
          <w:ilvl w:val="0"/>
          <w:numId w:val="0"/>
        </w:numPr>
        <w:tabs>
          <w:tab w:val="num" w:pos="2564"/>
        </w:tabs>
        <w:spacing w:after="0"/>
        <w:rPr>
          <w:sz w:val="22"/>
          <w:szCs w:val="22"/>
        </w:rPr>
      </w:pPr>
      <w:r w:rsidRPr="00C14282">
        <w:rPr>
          <w:sz w:val="22"/>
          <w:szCs w:val="22"/>
        </w:rPr>
        <w:t>3.6.1.1</w:t>
      </w:r>
      <w:r w:rsidR="00260BFA" w:rsidRPr="00C14282">
        <w:rPr>
          <w:sz w:val="22"/>
          <w:szCs w:val="22"/>
        </w:rPr>
        <w:t>6</w:t>
      </w:r>
      <w:r w:rsidRPr="00C14282">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C14282" w:rsidRDefault="00C7487E" w:rsidP="00C7487E">
      <w:pPr>
        <w:pStyle w:val="a9"/>
        <w:numPr>
          <w:ilvl w:val="0"/>
          <w:numId w:val="0"/>
        </w:numPr>
        <w:tabs>
          <w:tab w:val="num" w:pos="2564"/>
        </w:tabs>
        <w:spacing w:after="0"/>
        <w:rPr>
          <w:sz w:val="22"/>
          <w:szCs w:val="22"/>
        </w:rPr>
      </w:pPr>
      <w:r w:rsidRPr="00C14282">
        <w:rPr>
          <w:sz w:val="22"/>
          <w:szCs w:val="22"/>
        </w:rPr>
        <w:t>3.6.1.1</w:t>
      </w:r>
      <w:r w:rsidR="00260BFA" w:rsidRPr="00C14282">
        <w:rPr>
          <w:sz w:val="22"/>
          <w:szCs w:val="22"/>
        </w:rPr>
        <w:t>7</w:t>
      </w:r>
      <w:r w:rsidRPr="00C1428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C14282" w:rsidRDefault="00C7487E" w:rsidP="00C7487E">
      <w:pPr>
        <w:pStyle w:val="a9"/>
        <w:numPr>
          <w:ilvl w:val="0"/>
          <w:numId w:val="0"/>
        </w:numPr>
        <w:tabs>
          <w:tab w:val="num" w:pos="2564"/>
        </w:tabs>
        <w:spacing w:after="0"/>
        <w:rPr>
          <w:sz w:val="22"/>
          <w:szCs w:val="22"/>
        </w:rPr>
      </w:pPr>
      <w:r w:rsidRPr="00C14282">
        <w:rPr>
          <w:sz w:val="22"/>
          <w:szCs w:val="22"/>
        </w:rPr>
        <w:t>3.6.1.1</w:t>
      </w:r>
      <w:r w:rsidR="00260BFA" w:rsidRPr="00C14282">
        <w:rPr>
          <w:sz w:val="22"/>
          <w:szCs w:val="22"/>
        </w:rPr>
        <w:t>8</w:t>
      </w:r>
      <w:r w:rsidRPr="00C1428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C14282" w:rsidRDefault="00C7487E" w:rsidP="00C7487E">
      <w:pPr>
        <w:pStyle w:val="a9"/>
        <w:numPr>
          <w:ilvl w:val="0"/>
          <w:numId w:val="0"/>
        </w:numPr>
        <w:tabs>
          <w:tab w:val="num" w:pos="2564"/>
        </w:tabs>
        <w:spacing w:after="0"/>
        <w:rPr>
          <w:sz w:val="22"/>
          <w:szCs w:val="22"/>
        </w:rPr>
      </w:pPr>
      <w:r w:rsidRPr="00C14282">
        <w:rPr>
          <w:sz w:val="22"/>
          <w:szCs w:val="22"/>
        </w:rPr>
        <w:t>3.6.1.</w:t>
      </w:r>
      <w:r w:rsidR="00260BFA" w:rsidRPr="00C14282">
        <w:rPr>
          <w:sz w:val="22"/>
          <w:szCs w:val="22"/>
        </w:rPr>
        <w:t>19</w:t>
      </w:r>
      <w:r w:rsidRPr="00C14282">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C14282" w:rsidRDefault="00C7487E" w:rsidP="00C7487E">
      <w:pPr>
        <w:tabs>
          <w:tab w:val="left" w:pos="851"/>
        </w:tabs>
        <w:jc w:val="both"/>
        <w:rPr>
          <w:sz w:val="22"/>
          <w:szCs w:val="22"/>
        </w:rPr>
      </w:pPr>
      <w:r w:rsidRPr="00C14282">
        <w:rPr>
          <w:sz w:val="22"/>
          <w:szCs w:val="22"/>
        </w:rPr>
        <w:t>3.6.1.2</w:t>
      </w:r>
      <w:r w:rsidR="00260BFA" w:rsidRPr="00C14282">
        <w:rPr>
          <w:sz w:val="22"/>
          <w:szCs w:val="22"/>
        </w:rPr>
        <w:t>0</w:t>
      </w:r>
      <w:r w:rsidRPr="00C14282">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C14282" w:rsidRDefault="00C7487E" w:rsidP="00C7487E">
      <w:pPr>
        <w:numPr>
          <w:ilvl w:val="2"/>
          <w:numId w:val="20"/>
        </w:numPr>
        <w:tabs>
          <w:tab w:val="left" w:pos="851"/>
        </w:tabs>
        <w:ind w:left="0" w:firstLine="0"/>
        <w:jc w:val="both"/>
        <w:rPr>
          <w:b/>
          <w:sz w:val="22"/>
          <w:szCs w:val="22"/>
        </w:rPr>
      </w:pPr>
      <w:r w:rsidRPr="00C1428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C14282" w:rsidRDefault="00C7487E" w:rsidP="00C7487E">
      <w:pPr>
        <w:widowControl w:val="0"/>
        <w:numPr>
          <w:ilvl w:val="3"/>
          <w:numId w:val="20"/>
        </w:numPr>
        <w:tabs>
          <w:tab w:val="left" w:pos="851"/>
          <w:tab w:val="left" w:pos="1134"/>
        </w:tabs>
        <w:ind w:left="0" w:firstLine="0"/>
        <w:jc w:val="both"/>
        <w:rPr>
          <w:sz w:val="22"/>
          <w:szCs w:val="22"/>
        </w:rPr>
      </w:pPr>
      <w:r w:rsidRPr="00C14282">
        <w:rPr>
          <w:sz w:val="22"/>
          <w:szCs w:val="22"/>
        </w:rPr>
        <w:t>форму заявки, заполненную в соответствии с требованиями документации (оригинал);</w:t>
      </w:r>
    </w:p>
    <w:p w14:paraId="76F82BC8" w14:textId="77777777" w:rsidR="00C7487E" w:rsidRPr="00C14282" w:rsidRDefault="00C7487E" w:rsidP="00C7487E">
      <w:pPr>
        <w:widowControl w:val="0"/>
        <w:numPr>
          <w:ilvl w:val="3"/>
          <w:numId w:val="20"/>
        </w:numPr>
        <w:tabs>
          <w:tab w:val="left" w:pos="851"/>
          <w:tab w:val="left" w:pos="1134"/>
        </w:tabs>
        <w:ind w:left="0" w:firstLine="0"/>
        <w:jc w:val="both"/>
        <w:rPr>
          <w:sz w:val="22"/>
          <w:szCs w:val="22"/>
        </w:rPr>
      </w:pPr>
      <w:r w:rsidRPr="00C14282">
        <w:rPr>
          <w:sz w:val="22"/>
          <w:szCs w:val="22"/>
        </w:rPr>
        <w:t>формы приложений к заявке, заполненные в соответствии с требованиями документации (оригинал);</w:t>
      </w:r>
    </w:p>
    <w:p w14:paraId="29B48068" w14:textId="77777777" w:rsidR="00C7487E" w:rsidRPr="00C14282" w:rsidRDefault="00C7487E" w:rsidP="00C7487E">
      <w:pPr>
        <w:widowControl w:val="0"/>
        <w:numPr>
          <w:ilvl w:val="3"/>
          <w:numId w:val="23"/>
        </w:numPr>
        <w:tabs>
          <w:tab w:val="left" w:pos="851"/>
          <w:tab w:val="left" w:pos="1134"/>
        </w:tabs>
        <w:ind w:left="0" w:firstLine="0"/>
        <w:jc w:val="both"/>
        <w:rPr>
          <w:sz w:val="22"/>
          <w:szCs w:val="22"/>
        </w:rPr>
      </w:pPr>
      <w:r w:rsidRPr="00C14282">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C14282" w:rsidRDefault="00C7487E" w:rsidP="00C7487E">
      <w:pPr>
        <w:widowControl w:val="0"/>
        <w:numPr>
          <w:ilvl w:val="3"/>
          <w:numId w:val="23"/>
        </w:numPr>
        <w:tabs>
          <w:tab w:val="left" w:pos="851"/>
          <w:tab w:val="left" w:pos="1134"/>
        </w:tabs>
        <w:ind w:left="0" w:firstLine="0"/>
        <w:jc w:val="both"/>
        <w:rPr>
          <w:sz w:val="22"/>
          <w:szCs w:val="22"/>
        </w:rPr>
      </w:pPr>
      <w:r w:rsidRPr="00C14282">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C14282" w:rsidRDefault="00C7487E" w:rsidP="00C7487E">
      <w:pPr>
        <w:widowControl w:val="0"/>
        <w:numPr>
          <w:ilvl w:val="3"/>
          <w:numId w:val="20"/>
        </w:numPr>
        <w:tabs>
          <w:tab w:val="left" w:pos="851"/>
          <w:tab w:val="left" w:pos="1134"/>
        </w:tabs>
        <w:ind w:left="0" w:firstLine="0"/>
        <w:jc w:val="both"/>
        <w:rPr>
          <w:sz w:val="22"/>
          <w:szCs w:val="22"/>
        </w:rPr>
      </w:pPr>
      <w:r w:rsidRPr="00C1428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C14282" w:rsidRDefault="00C7487E" w:rsidP="00C7487E">
      <w:pPr>
        <w:widowControl w:val="0"/>
        <w:numPr>
          <w:ilvl w:val="3"/>
          <w:numId w:val="20"/>
        </w:numPr>
        <w:tabs>
          <w:tab w:val="left" w:pos="851"/>
          <w:tab w:val="left" w:pos="1134"/>
        </w:tabs>
        <w:ind w:left="0" w:firstLine="0"/>
        <w:jc w:val="both"/>
        <w:rPr>
          <w:sz w:val="22"/>
          <w:szCs w:val="22"/>
        </w:rPr>
      </w:pPr>
      <w:r w:rsidRPr="00C14282">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C14282">
          <w:rPr>
            <w:rStyle w:val="af"/>
            <w:rFonts w:cs="Arial"/>
            <w:color w:val="auto"/>
            <w:sz w:val="22"/>
            <w:szCs w:val="22"/>
          </w:rPr>
          <w:t>законодательством</w:t>
        </w:r>
      </w:hyperlink>
      <w:r w:rsidRPr="00C1428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C14282" w:rsidRDefault="00C7487E" w:rsidP="00C7487E">
      <w:pPr>
        <w:widowControl w:val="0"/>
        <w:numPr>
          <w:ilvl w:val="3"/>
          <w:numId w:val="20"/>
        </w:numPr>
        <w:tabs>
          <w:tab w:val="left" w:pos="851"/>
          <w:tab w:val="left" w:pos="1134"/>
        </w:tabs>
        <w:ind w:left="0" w:firstLine="0"/>
        <w:jc w:val="both"/>
        <w:rPr>
          <w:sz w:val="22"/>
          <w:szCs w:val="22"/>
        </w:rPr>
      </w:pPr>
      <w:r w:rsidRPr="00C14282">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C14282" w:rsidRDefault="00C7487E" w:rsidP="00C7487E">
      <w:pPr>
        <w:widowControl w:val="0"/>
        <w:tabs>
          <w:tab w:val="left" w:pos="851"/>
          <w:tab w:val="left" w:pos="1134"/>
        </w:tabs>
        <w:jc w:val="both"/>
        <w:rPr>
          <w:sz w:val="22"/>
          <w:szCs w:val="22"/>
        </w:rPr>
      </w:pPr>
      <w:r w:rsidRPr="00C14282">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C14282" w:rsidRDefault="00C7487E" w:rsidP="00C7487E">
      <w:pPr>
        <w:widowControl w:val="0"/>
        <w:tabs>
          <w:tab w:val="left" w:pos="851"/>
          <w:tab w:val="left" w:pos="1134"/>
        </w:tabs>
        <w:jc w:val="both"/>
        <w:rPr>
          <w:sz w:val="22"/>
          <w:szCs w:val="22"/>
        </w:rPr>
      </w:pPr>
      <w:r w:rsidRPr="00C14282">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14282">
        <w:rPr>
          <w:b/>
          <w:sz w:val="22"/>
          <w:szCs w:val="22"/>
        </w:rPr>
        <w:t>оригинал или нотариально заверенная копия</w:t>
      </w:r>
      <w:r w:rsidRPr="00C14282">
        <w:rPr>
          <w:sz w:val="22"/>
          <w:szCs w:val="22"/>
        </w:rPr>
        <w:t>);</w:t>
      </w:r>
    </w:p>
    <w:p w14:paraId="5A9C99D4" w14:textId="77777777" w:rsidR="00C7487E" w:rsidRPr="00C14282" w:rsidRDefault="00C7487E" w:rsidP="00C7487E">
      <w:pPr>
        <w:tabs>
          <w:tab w:val="left" w:pos="851"/>
        </w:tabs>
        <w:jc w:val="both"/>
        <w:rPr>
          <w:sz w:val="22"/>
          <w:szCs w:val="22"/>
        </w:rPr>
      </w:pPr>
      <w:r w:rsidRPr="00C14282">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C14282">
        <w:rPr>
          <w:b/>
          <w:bCs/>
          <w:sz w:val="22"/>
          <w:szCs w:val="22"/>
        </w:rPr>
        <w:t>оригинал, или нотариально заверенная копия</w:t>
      </w:r>
      <w:r w:rsidRPr="00C14282">
        <w:rPr>
          <w:sz w:val="22"/>
          <w:szCs w:val="22"/>
        </w:rPr>
        <w:t>);</w:t>
      </w:r>
    </w:p>
    <w:p w14:paraId="05E7E5E5" w14:textId="738833FA" w:rsidR="00C7487E" w:rsidRPr="00C14282" w:rsidRDefault="00C7487E" w:rsidP="00C7487E">
      <w:pPr>
        <w:pStyle w:val="a9"/>
        <w:numPr>
          <w:ilvl w:val="0"/>
          <w:numId w:val="0"/>
        </w:numPr>
        <w:tabs>
          <w:tab w:val="left" w:pos="708"/>
        </w:tabs>
        <w:spacing w:after="0"/>
        <w:rPr>
          <w:sz w:val="22"/>
          <w:szCs w:val="22"/>
        </w:rPr>
      </w:pPr>
      <w:r w:rsidRPr="00C14282">
        <w:rPr>
          <w:sz w:val="22"/>
          <w:szCs w:val="22"/>
        </w:rPr>
        <w:t>3.6.2.</w:t>
      </w:r>
      <w:r w:rsidR="00260BFA" w:rsidRPr="00C14282">
        <w:rPr>
          <w:sz w:val="22"/>
          <w:szCs w:val="22"/>
        </w:rPr>
        <w:t>9</w:t>
      </w:r>
      <w:r w:rsidRPr="00C1428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14282">
        <w:rPr>
          <w:b/>
          <w:sz w:val="22"/>
          <w:szCs w:val="22"/>
        </w:rPr>
        <w:t>более 10% основного объема поставки товаров (выполнения работ, оказания услуг)</w:t>
      </w:r>
      <w:r w:rsidRPr="00C14282">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C14282" w:rsidRDefault="00C7487E" w:rsidP="00C7487E">
      <w:pPr>
        <w:pStyle w:val="a9"/>
        <w:numPr>
          <w:ilvl w:val="0"/>
          <w:numId w:val="0"/>
        </w:numPr>
        <w:spacing w:after="0"/>
        <w:rPr>
          <w:sz w:val="22"/>
          <w:szCs w:val="22"/>
        </w:rPr>
      </w:pPr>
      <w:r w:rsidRPr="00C14282">
        <w:rPr>
          <w:sz w:val="22"/>
          <w:szCs w:val="22"/>
        </w:rPr>
        <w:t>3.6.2.1</w:t>
      </w:r>
      <w:r w:rsidR="00260BFA" w:rsidRPr="00C14282">
        <w:rPr>
          <w:sz w:val="22"/>
          <w:szCs w:val="22"/>
        </w:rPr>
        <w:t>0</w:t>
      </w:r>
      <w:r w:rsidRPr="00C1428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C14282" w:rsidRDefault="00C7487E" w:rsidP="00C7487E">
      <w:pPr>
        <w:pStyle w:val="a9"/>
        <w:numPr>
          <w:ilvl w:val="0"/>
          <w:numId w:val="0"/>
        </w:numPr>
        <w:tabs>
          <w:tab w:val="left" w:pos="708"/>
        </w:tabs>
        <w:spacing w:after="0"/>
        <w:rPr>
          <w:sz w:val="22"/>
          <w:szCs w:val="22"/>
        </w:rPr>
      </w:pPr>
      <w:r w:rsidRPr="00C14282">
        <w:rPr>
          <w:sz w:val="22"/>
          <w:szCs w:val="22"/>
        </w:rPr>
        <w:t>3.6.2.1</w:t>
      </w:r>
      <w:r w:rsidR="00260BFA" w:rsidRPr="00C14282">
        <w:rPr>
          <w:sz w:val="22"/>
          <w:szCs w:val="22"/>
        </w:rPr>
        <w:t>1</w:t>
      </w:r>
      <w:r w:rsidRPr="00C14282">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C14282" w:rsidRDefault="00C7487E" w:rsidP="00C7487E">
      <w:pPr>
        <w:pStyle w:val="a9"/>
        <w:numPr>
          <w:ilvl w:val="0"/>
          <w:numId w:val="0"/>
        </w:numPr>
        <w:spacing w:after="0"/>
        <w:rPr>
          <w:sz w:val="22"/>
          <w:szCs w:val="22"/>
        </w:rPr>
      </w:pPr>
      <w:r w:rsidRPr="00C14282">
        <w:rPr>
          <w:sz w:val="22"/>
          <w:szCs w:val="22"/>
        </w:rPr>
        <w:t>3.6.2.1</w:t>
      </w:r>
      <w:r w:rsidR="00260BFA" w:rsidRPr="00C14282">
        <w:rPr>
          <w:sz w:val="22"/>
          <w:szCs w:val="22"/>
        </w:rPr>
        <w:t>2</w:t>
      </w:r>
      <w:r w:rsidRPr="00C14282">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C14282" w:rsidRDefault="00C7487E" w:rsidP="00C7487E">
      <w:pPr>
        <w:pStyle w:val="a9"/>
        <w:numPr>
          <w:ilvl w:val="0"/>
          <w:numId w:val="0"/>
        </w:numPr>
        <w:tabs>
          <w:tab w:val="left" w:pos="708"/>
        </w:tabs>
        <w:spacing w:after="0"/>
        <w:rPr>
          <w:sz w:val="22"/>
          <w:szCs w:val="22"/>
        </w:rPr>
      </w:pPr>
      <w:r w:rsidRPr="00C14282">
        <w:rPr>
          <w:sz w:val="22"/>
          <w:szCs w:val="22"/>
        </w:rPr>
        <w:t>3.6.2.1</w:t>
      </w:r>
      <w:r w:rsidR="00260BFA" w:rsidRPr="00C14282">
        <w:rPr>
          <w:sz w:val="22"/>
          <w:szCs w:val="22"/>
        </w:rPr>
        <w:t>3</w:t>
      </w:r>
      <w:r w:rsidRPr="00C1428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C14282" w:rsidRDefault="00C7487E" w:rsidP="00C7487E">
      <w:pPr>
        <w:pStyle w:val="a9"/>
        <w:numPr>
          <w:ilvl w:val="0"/>
          <w:numId w:val="0"/>
        </w:numPr>
        <w:spacing w:after="0"/>
        <w:rPr>
          <w:sz w:val="22"/>
          <w:szCs w:val="22"/>
        </w:rPr>
      </w:pPr>
      <w:r w:rsidRPr="00C14282">
        <w:rPr>
          <w:sz w:val="22"/>
          <w:szCs w:val="22"/>
        </w:rPr>
        <w:t>3.6.2.1</w:t>
      </w:r>
      <w:r w:rsidR="00260BFA" w:rsidRPr="00C14282">
        <w:rPr>
          <w:sz w:val="22"/>
          <w:szCs w:val="22"/>
        </w:rPr>
        <w:t>4</w:t>
      </w:r>
      <w:r w:rsidRPr="00C1428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C14282" w:rsidRDefault="00C7487E" w:rsidP="00C7487E">
      <w:pPr>
        <w:pStyle w:val="a9"/>
        <w:numPr>
          <w:ilvl w:val="0"/>
          <w:numId w:val="0"/>
        </w:numPr>
        <w:spacing w:after="0"/>
        <w:rPr>
          <w:sz w:val="22"/>
          <w:szCs w:val="22"/>
        </w:rPr>
      </w:pPr>
      <w:r w:rsidRPr="00C14282">
        <w:rPr>
          <w:sz w:val="22"/>
          <w:szCs w:val="22"/>
        </w:rPr>
        <w:t>3.6.2.1</w:t>
      </w:r>
      <w:r w:rsidR="00260BFA" w:rsidRPr="00C14282">
        <w:rPr>
          <w:sz w:val="22"/>
          <w:szCs w:val="22"/>
        </w:rPr>
        <w:t>5</w:t>
      </w:r>
      <w:r w:rsidRPr="00C14282">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C14282" w:rsidRDefault="00C7487E" w:rsidP="00260BFA">
      <w:pPr>
        <w:widowControl w:val="0"/>
        <w:tabs>
          <w:tab w:val="left" w:pos="851"/>
          <w:tab w:val="left" w:pos="1134"/>
        </w:tabs>
        <w:jc w:val="both"/>
        <w:rPr>
          <w:sz w:val="22"/>
          <w:szCs w:val="22"/>
        </w:rPr>
      </w:pPr>
      <w:r w:rsidRPr="00C14282">
        <w:rPr>
          <w:sz w:val="22"/>
          <w:szCs w:val="22"/>
        </w:rPr>
        <w:t>3.6.2.1</w:t>
      </w:r>
      <w:r w:rsidR="00260BFA" w:rsidRPr="00C14282">
        <w:rPr>
          <w:sz w:val="22"/>
          <w:szCs w:val="22"/>
        </w:rPr>
        <w:t>6</w:t>
      </w:r>
      <w:r w:rsidRPr="00C14282">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C14282" w:rsidRDefault="00380D64" w:rsidP="00380D64">
      <w:pPr>
        <w:widowControl w:val="0"/>
        <w:tabs>
          <w:tab w:val="left" w:pos="0"/>
        </w:tabs>
        <w:jc w:val="both"/>
        <w:outlineLvl w:val="0"/>
        <w:rPr>
          <w:b/>
          <w:bCs/>
          <w:sz w:val="22"/>
          <w:szCs w:val="22"/>
        </w:rPr>
      </w:pPr>
      <w:r w:rsidRPr="00C14282">
        <w:rPr>
          <w:b/>
          <w:bCs/>
          <w:sz w:val="22"/>
          <w:szCs w:val="22"/>
        </w:rPr>
        <w:t xml:space="preserve">3.6.3. </w:t>
      </w:r>
      <w:r w:rsidRPr="00C14282">
        <w:rPr>
          <w:b/>
          <w:sz w:val="22"/>
          <w:szCs w:val="22"/>
        </w:rPr>
        <w:t>для группы (нескольких лиц) лиц, выступающих на стороне одного участника закупки:</w:t>
      </w:r>
    </w:p>
    <w:p w14:paraId="16182B5D" w14:textId="77777777" w:rsidR="00380D64" w:rsidRPr="00C14282" w:rsidRDefault="00380D64" w:rsidP="00380D64">
      <w:pPr>
        <w:pStyle w:val="affe"/>
        <w:widowControl w:val="0"/>
        <w:tabs>
          <w:tab w:val="left" w:pos="0"/>
          <w:tab w:val="left" w:pos="851"/>
          <w:tab w:val="left" w:pos="1134"/>
        </w:tabs>
        <w:ind w:left="0"/>
        <w:jc w:val="both"/>
        <w:rPr>
          <w:sz w:val="22"/>
          <w:szCs w:val="22"/>
        </w:rPr>
      </w:pPr>
      <w:r w:rsidRPr="00C14282">
        <w:rPr>
          <w:b/>
          <w:color w:val="000000"/>
          <w:sz w:val="22"/>
        </w:rPr>
        <w:t xml:space="preserve">3.6.3.1. </w:t>
      </w:r>
      <w:r w:rsidRPr="00C1428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C14282" w:rsidRDefault="00380D64" w:rsidP="00380D64">
      <w:pPr>
        <w:pStyle w:val="-6"/>
        <w:numPr>
          <w:ilvl w:val="0"/>
          <w:numId w:val="0"/>
        </w:numPr>
        <w:shd w:val="clear" w:color="auto" w:fill="FFFFFF"/>
        <w:tabs>
          <w:tab w:val="left" w:pos="0"/>
          <w:tab w:val="left" w:pos="539"/>
        </w:tabs>
        <w:rPr>
          <w:sz w:val="22"/>
          <w:szCs w:val="22"/>
        </w:rPr>
      </w:pPr>
      <w:r w:rsidRPr="00C14282">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C14282" w:rsidRDefault="00380D64" w:rsidP="00380D64">
      <w:pPr>
        <w:pStyle w:val="-6"/>
        <w:numPr>
          <w:ilvl w:val="0"/>
          <w:numId w:val="0"/>
        </w:numPr>
        <w:shd w:val="clear" w:color="auto" w:fill="FFFFFF"/>
        <w:tabs>
          <w:tab w:val="left" w:pos="0"/>
          <w:tab w:val="left" w:pos="539"/>
        </w:tabs>
        <w:rPr>
          <w:sz w:val="22"/>
          <w:szCs w:val="22"/>
        </w:rPr>
      </w:pPr>
      <w:r w:rsidRPr="00C1428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C14282" w:rsidRDefault="00380D64" w:rsidP="00380D64">
      <w:pPr>
        <w:pStyle w:val="-6"/>
        <w:numPr>
          <w:ilvl w:val="0"/>
          <w:numId w:val="0"/>
        </w:numPr>
        <w:shd w:val="clear" w:color="auto" w:fill="FFFFFF"/>
        <w:tabs>
          <w:tab w:val="left" w:pos="0"/>
          <w:tab w:val="left" w:pos="539"/>
        </w:tabs>
        <w:rPr>
          <w:sz w:val="22"/>
          <w:szCs w:val="22"/>
        </w:rPr>
      </w:pPr>
      <w:r w:rsidRPr="00C14282">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C14282" w:rsidRDefault="00380D64" w:rsidP="00380D64">
      <w:pPr>
        <w:pStyle w:val="-5"/>
        <w:shd w:val="clear" w:color="auto" w:fill="FFFFFF"/>
        <w:tabs>
          <w:tab w:val="left" w:pos="0"/>
          <w:tab w:val="left" w:pos="539"/>
        </w:tabs>
        <w:spacing w:after="0"/>
        <w:rPr>
          <w:sz w:val="22"/>
          <w:szCs w:val="22"/>
        </w:rPr>
      </w:pPr>
      <w:r w:rsidRPr="00C1428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C14282" w:rsidRDefault="00380D64" w:rsidP="00380D64">
      <w:pPr>
        <w:pStyle w:val="-6"/>
        <w:numPr>
          <w:ilvl w:val="0"/>
          <w:numId w:val="0"/>
        </w:numPr>
        <w:shd w:val="clear" w:color="auto" w:fill="FFFFFF"/>
        <w:tabs>
          <w:tab w:val="left" w:pos="0"/>
          <w:tab w:val="left" w:pos="708"/>
        </w:tabs>
        <w:rPr>
          <w:sz w:val="22"/>
          <w:szCs w:val="22"/>
        </w:rPr>
      </w:pPr>
      <w:r w:rsidRPr="00C14282">
        <w:rPr>
          <w:b/>
          <w:bCs/>
          <w:sz w:val="22"/>
          <w:szCs w:val="22"/>
        </w:rPr>
        <w:t>3.6.3.2</w:t>
      </w:r>
      <w:r w:rsidRPr="00C14282">
        <w:rPr>
          <w:sz w:val="22"/>
          <w:szCs w:val="22"/>
        </w:rPr>
        <w:t xml:space="preserve"> Лица, выступающие на стороне одного участника закупки, должны отвечать требованиям, установленным </w:t>
      </w:r>
      <w:r w:rsidRPr="00C14282">
        <w:rPr>
          <w:rFonts w:eastAsia="Lucida Sans Unicode"/>
          <w:sz w:val="22"/>
          <w:szCs w:val="22"/>
        </w:rPr>
        <w:t>в подпункте 3.10.1.10. документации о закупке.</w:t>
      </w:r>
    </w:p>
    <w:p w14:paraId="21C08109" w14:textId="77777777" w:rsidR="00380D64" w:rsidRPr="00C14282" w:rsidRDefault="00380D64" w:rsidP="003B02DE">
      <w:pPr>
        <w:pStyle w:val="-6"/>
        <w:numPr>
          <w:ilvl w:val="3"/>
          <w:numId w:val="40"/>
        </w:numPr>
        <w:shd w:val="clear" w:color="auto" w:fill="FFFFFF"/>
        <w:tabs>
          <w:tab w:val="left" w:pos="0"/>
        </w:tabs>
        <w:snapToGrid/>
        <w:ind w:left="0" w:firstLine="0"/>
        <w:rPr>
          <w:sz w:val="22"/>
          <w:szCs w:val="28"/>
        </w:rPr>
      </w:pPr>
      <w:r w:rsidRPr="00C14282">
        <w:rPr>
          <w:sz w:val="22"/>
          <w:szCs w:val="28"/>
        </w:rPr>
        <w:t xml:space="preserve">лица, </w:t>
      </w:r>
      <w:r w:rsidRPr="00C14282">
        <w:rPr>
          <w:sz w:val="22"/>
          <w:szCs w:val="22"/>
        </w:rPr>
        <w:t>выступающие на стороне одного участника закупки</w:t>
      </w:r>
      <w:r w:rsidRPr="00C14282">
        <w:rPr>
          <w:sz w:val="22"/>
          <w:szCs w:val="28"/>
        </w:rPr>
        <w:t xml:space="preserve">, должны в совокупности отвечать требованиям, установленным </w:t>
      </w:r>
      <w:r w:rsidRPr="00C14282">
        <w:rPr>
          <w:rFonts w:eastAsia="Lucida Sans Unicode"/>
          <w:sz w:val="22"/>
          <w:szCs w:val="28"/>
        </w:rPr>
        <w:t xml:space="preserve">в подпунктах 3.10.1.3.-3.10.1.9, 3.10.1.14 </w:t>
      </w:r>
      <w:r w:rsidRPr="00C14282">
        <w:rPr>
          <w:sz w:val="22"/>
          <w:szCs w:val="28"/>
        </w:rPr>
        <w:t>документации о закупке.</w:t>
      </w:r>
    </w:p>
    <w:p w14:paraId="7122F0C9" w14:textId="77777777" w:rsidR="00380D64" w:rsidRPr="00C14282" w:rsidRDefault="00380D64" w:rsidP="003B02DE">
      <w:pPr>
        <w:pStyle w:val="-6"/>
        <w:numPr>
          <w:ilvl w:val="3"/>
          <w:numId w:val="40"/>
        </w:numPr>
        <w:shd w:val="clear" w:color="auto" w:fill="FFFFFF"/>
        <w:tabs>
          <w:tab w:val="left" w:pos="0"/>
        </w:tabs>
        <w:snapToGrid/>
        <w:ind w:left="0" w:firstLine="0"/>
        <w:rPr>
          <w:sz w:val="22"/>
          <w:szCs w:val="28"/>
        </w:rPr>
      </w:pPr>
      <w:r w:rsidRPr="00C14282">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C14282">
        <w:rPr>
          <w:rFonts w:eastAsia="Lucida Sans Unicode"/>
          <w:sz w:val="22"/>
          <w:szCs w:val="28"/>
        </w:rPr>
        <w:t>в подпункте 3.10.1.10 документации о закупке</w:t>
      </w:r>
      <w:r w:rsidRPr="00C14282">
        <w:rPr>
          <w:sz w:val="22"/>
          <w:szCs w:val="28"/>
        </w:rPr>
        <w:t>.</w:t>
      </w:r>
    </w:p>
    <w:p w14:paraId="647C49E6" w14:textId="77777777" w:rsidR="00380D64" w:rsidRPr="00C14282" w:rsidRDefault="00380D64" w:rsidP="003B02DE">
      <w:pPr>
        <w:pStyle w:val="-6"/>
        <w:numPr>
          <w:ilvl w:val="3"/>
          <w:numId w:val="40"/>
        </w:numPr>
        <w:shd w:val="clear" w:color="auto" w:fill="FFFFFF"/>
        <w:tabs>
          <w:tab w:val="left" w:pos="0"/>
        </w:tabs>
        <w:snapToGrid/>
        <w:ind w:left="0" w:firstLine="0"/>
      </w:pPr>
      <w:r w:rsidRPr="00C1428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C14282" w:rsidRDefault="00380D64" w:rsidP="003B02DE">
      <w:pPr>
        <w:pStyle w:val="affe"/>
        <w:widowControl w:val="0"/>
        <w:numPr>
          <w:ilvl w:val="3"/>
          <w:numId w:val="40"/>
        </w:numPr>
        <w:tabs>
          <w:tab w:val="left" w:pos="0"/>
          <w:tab w:val="left" w:pos="851"/>
          <w:tab w:val="left" w:pos="1134"/>
        </w:tabs>
        <w:ind w:left="0" w:firstLine="0"/>
        <w:jc w:val="both"/>
        <w:rPr>
          <w:sz w:val="22"/>
          <w:szCs w:val="22"/>
        </w:rPr>
      </w:pPr>
      <w:r w:rsidRPr="00C14282">
        <w:rPr>
          <w:sz w:val="22"/>
          <w:szCs w:val="22"/>
        </w:rPr>
        <w:t xml:space="preserve">документы и сведения в соответствии с </w:t>
      </w:r>
      <w:hyperlink r:id="rId9" w:anchor="sub_7521" w:history="1">
        <w:r w:rsidRPr="00C14282">
          <w:rPr>
            <w:rStyle w:val="af"/>
            <w:rFonts w:cs="Arial"/>
            <w:sz w:val="22"/>
            <w:szCs w:val="22"/>
          </w:rPr>
          <w:t xml:space="preserve">пунктами </w:t>
        </w:r>
      </w:hyperlink>
      <w:r w:rsidRPr="00C14282">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C14282" w:rsidRDefault="00380D64" w:rsidP="003B02DE">
      <w:pPr>
        <w:pStyle w:val="affe"/>
        <w:numPr>
          <w:ilvl w:val="1"/>
          <w:numId w:val="40"/>
        </w:numPr>
        <w:tabs>
          <w:tab w:val="left" w:pos="0"/>
          <w:tab w:val="left" w:pos="180"/>
        </w:tabs>
        <w:autoSpaceDE w:val="0"/>
        <w:autoSpaceDN w:val="0"/>
        <w:adjustRightInd w:val="0"/>
        <w:ind w:left="0" w:firstLine="0"/>
        <w:jc w:val="both"/>
        <w:outlineLvl w:val="2"/>
        <w:rPr>
          <w:b/>
          <w:color w:val="000000"/>
          <w:sz w:val="22"/>
          <w:szCs w:val="22"/>
        </w:rPr>
      </w:pPr>
      <w:r w:rsidRPr="00C14282">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C14282" w:rsidRDefault="00380D64" w:rsidP="003B02DE">
      <w:pPr>
        <w:pStyle w:val="affe"/>
        <w:numPr>
          <w:ilvl w:val="2"/>
          <w:numId w:val="41"/>
        </w:numPr>
        <w:tabs>
          <w:tab w:val="left" w:pos="0"/>
        </w:tabs>
        <w:autoSpaceDE w:val="0"/>
        <w:autoSpaceDN w:val="0"/>
        <w:adjustRightInd w:val="0"/>
        <w:ind w:left="0" w:firstLine="0"/>
        <w:jc w:val="both"/>
        <w:rPr>
          <w:sz w:val="22"/>
          <w:szCs w:val="22"/>
        </w:rPr>
      </w:pPr>
      <w:bookmarkStart w:id="17" w:name="_Toc312771564"/>
      <w:bookmarkStart w:id="18" w:name="_Toc311450747"/>
      <w:r w:rsidRPr="00C14282">
        <w:rPr>
          <w:sz w:val="22"/>
          <w:szCs w:val="22"/>
        </w:rPr>
        <w:t xml:space="preserve">В соответствии с </w:t>
      </w:r>
      <w:hyperlink r:id="rId10" w:history="1">
        <w:r w:rsidRPr="00C14282">
          <w:rPr>
            <w:rStyle w:val="af"/>
            <w:sz w:val="22"/>
            <w:szCs w:val="22"/>
          </w:rPr>
          <w:t>постановлением</w:t>
        </w:r>
      </w:hyperlink>
      <w:r w:rsidRPr="00C1428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C14282" w:rsidRDefault="00380D64" w:rsidP="008C52C3">
      <w:pPr>
        <w:pStyle w:val="affe"/>
        <w:tabs>
          <w:tab w:val="left" w:pos="0"/>
        </w:tabs>
        <w:autoSpaceDE w:val="0"/>
        <w:autoSpaceDN w:val="0"/>
        <w:adjustRightInd w:val="0"/>
        <w:ind w:left="0"/>
        <w:jc w:val="both"/>
        <w:rPr>
          <w:sz w:val="22"/>
          <w:szCs w:val="22"/>
        </w:rPr>
      </w:pPr>
      <w:r w:rsidRPr="00C1428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C14282" w:rsidRDefault="00380D64" w:rsidP="00380D64">
      <w:pPr>
        <w:pStyle w:val="affe"/>
        <w:tabs>
          <w:tab w:val="left" w:pos="0"/>
        </w:tabs>
        <w:autoSpaceDE w:val="0"/>
        <w:autoSpaceDN w:val="0"/>
        <w:adjustRightInd w:val="0"/>
        <w:ind w:left="0"/>
        <w:jc w:val="both"/>
        <w:rPr>
          <w:sz w:val="22"/>
          <w:szCs w:val="22"/>
        </w:rPr>
      </w:pPr>
      <w:r w:rsidRPr="00C1428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C14282" w:rsidRDefault="00380D64" w:rsidP="00380D64">
      <w:pPr>
        <w:pStyle w:val="affe"/>
        <w:tabs>
          <w:tab w:val="left" w:pos="0"/>
        </w:tabs>
        <w:autoSpaceDE w:val="0"/>
        <w:autoSpaceDN w:val="0"/>
        <w:adjustRightInd w:val="0"/>
        <w:ind w:left="0"/>
        <w:jc w:val="both"/>
        <w:rPr>
          <w:sz w:val="22"/>
          <w:szCs w:val="22"/>
        </w:rPr>
      </w:pPr>
      <w:bookmarkStart w:id="19" w:name="Par6"/>
      <w:bookmarkEnd w:id="19"/>
      <w:r w:rsidRPr="00C14282">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C14282" w:rsidRDefault="00380D64" w:rsidP="00380D64">
      <w:pPr>
        <w:pStyle w:val="affe"/>
        <w:tabs>
          <w:tab w:val="left" w:pos="0"/>
        </w:tabs>
        <w:autoSpaceDE w:val="0"/>
        <w:autoSpaceDN w:val="0"/>
        <w:adjustRightInd w:val="0"/>
        <w:ind w:left="0"/>
        <w:jc w:val="both"/>
        <w:rPr>
          <w:sz w:val="22"/>
          <w:szCs w:val="22"/>
        </w:rPr>
      </w:pPr>
      <w:r w:rsidRPr="00C1428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C14282" w:rsidRDefault="00380D64" w:rsidP="00380D64">
      <w:pPr>
        <w:pStyle w:val="affe"/>
        <w:tabs>
          <w:tab w:val="left" w:pos="0"/>
        </w:tabs>
        <w:autoSpaceDE w:val="0"/>
        <w:autoSpaceDN w:val="0"/>
        <w:adjustRightInd w:val="0"/>
        <w:ind w:left="0"/>
        <w:jc w:val="both"/>
        <w:rPr>
          <w:sz w:val="22"/>
          <w:szCs w:val="22"/>
        </w:rPr>
      </w:pPr>
      <w:r w:rsidRPr="00C1428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C14282">
          <w:rPr>
            <w:rStyle w:val="af"/>
            <w:sz w:val="22"/>
            <w:szCs w:val="22"/>
          </w:rPr>
          <w:t xml:space="preserve">пунктами </w:t>
        </w:r>
      </w:hyperlink>
      <w:r w:rsidRPr="00C1428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C14282">
          <w:rPr>
            <w:rStyle w:val="af"/>
            <w:sz w:val="22"/>
            <w:szCs w:val="22"/>
          </w:rPr>
          <w:t>пунктом 3</w:t>
        </w:r>
      </w:hyperlink>
      <w:r w:rsidRPr="00C1428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C14282" w:rsidRDefault="00380D64" w:rsidP="00380D64">
      <w:pPr>
        <w:pStyle w:val="affe"/>
        <w:tabs>
          <w:tab w:val="left" w:pos="0"/>
        </w:tabs>
        <w:autoSpaceDE w:val="0"/>
        <w:autoSpaceDN w:val="0"/>
        <w:adjustRightInd w:val="0"/>
        <w:ind w:left="0"/>
        <w:jc w:val="both"/>
        <w:rPr>
          <w:sz w:val="22"/>
          <w:szCs w:val="22"/>
        </w:rPr>
      </w:pPr>
      <w:r w:rsidRPr="00C1428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C14282" w:rsidRDefault="00380D64" w:rsidP="00380D64">
      <w:pPr>
        <w:pStyle w:val="affe"/>
        <w:tabs>
          <w:tab w:val="left" w:pos="0"/>
        </w:tabs>
        <w:autoSpaceDE w:val="0"/>
        <w:autoSpaceDN w:val="0"/>
        <w:adjustRightInd w:val="0"/>
        <w:ind w:left="0"/>
        <w:jc w:val="both"/>
        <w:rPr>
          <w:sz w:val="22"/>
          <w:szCs w:val="22"/>
        </w:rPr>
      </w:pPr>
      <w:r w:rsidRPr="00C1428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C14282" w:rsidRDefault="00380D64" w:rsidP="00380D64">
      <w:pPr>
        <w:pStyle w:val="affe"/>
        <w:tabs>
          <w:tab w:val="left" w:pos="0"/>
        </w:tabs>
        <w:autoSpaceDE w:val="0"/>
        <w:autoSpaceDN w:val="0"/>
        <w:adjustRightInd w:val="0"/>
        <w:ind w:left="0"/>
        <w:jc w:val="both"/>
        <w:rPr>
          <w:sz w:val="22"/>
          <w:szCs w:val="22"/>
        </w:rPr>
      </w:pPr>
      <w:r w:rsidRPr="00C14282">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C14282">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C14282" w:rsidRDefault="00380D64" w:rsidP="00380D64">
      <w:pPr>
        <w:pStyle w:val="affe"/>
        <w:tabs>
          <w:tab w:val="left" w:pos="0"/>
        </w:tabs>
        <w:autoSpaceDE w:val="0"/>
        <w:autoSpaceDN w:val="0"/>
        <w:adjustRightInd w:val="0"/>
        <w:ind w:left="0"/>
        <w:jc w:val="both"/>
        <w:outlineLvl w:val="2"/>
        <w:rPr>
          <w:color w:val="000000"/>
          <w:sz w:val="22"/>
          <w:szCs w:val="22"/>
        </w:rPr>
      </w:pPr>
      <w:r w:rsidRPr="00C1428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C14282">
        <w:rPr>
          <w:color w:val="000000"/>
          <w:sz w:val="22"/>
          <w:szCs w:val="22"/>
        </w:rPr>
        <w:t>.</w:t>
      </w:r>
      <w:bookmarkEnd w:id="17"/>
      <w:bookmarkEnd w:id="18"/>
    </w:p>
    <w:p w14:paraId="1F8DE577" w14:textId="77777777" w:rsidR="00380D64" w:rsidRPr="00C14282" w:rsidRDefault="00380D64" w:rsidP="00380D64">
      <w:pPr>
        <w:pStyle w:val="affe"/>
        <w:tabs>
          <w:tab w:val="left" w:pos="0"/>
        </w:tabs>
        <w:autoSpaceDE w:val="0"/>
        <w:autoSpaceDN w:val="0"/>
        <w:adjustRightInd w:val="0"/>
        <w:ind w:left="0"/>
        <w:jc w:val="both"/>
        <w:outlineLvl w:val="2"/>
        <w:rPr>
          <w:color w:val="000000"/>
          <w:sz w:val="21"/>
          <w:szCs w:val="21"/>
        </w:rPr>
      </w:pPr>
      <w:bookmarkStart w:id="20" w:name="s10"/>
      <w:r w:rsidRPr="00C14282">
        <w:rPr>
          <w:color w:val="000000"/>
          <w:sz w:val="22"/>
          <w:szCs w:val="22"/>
        </w:rPr>
        <w:t>3.7.2. для признания</w:t>
      </w:r>
      <w:r w:rsidRPr="00C14282">
        <w:rPr>
          <w:color w:val="000000"/>
          <w:sz w:val="21"/>
          <w:szCs w:val="21"/>
        </w:rPr>
        <w:t xml:space="preserve"> товара российским, в рамках квотирования, участник закупки обязан представить в заявках информацию:</w:t>
      </w:r>
    </w:p>
    <w:bookmarkEnd w:id="20"/>
    <w:p w14:paraId="21A8C64C" w14:textId="77777777" w:rsidR="00380D64" w:rsidRPr="00C14282" w:rsidRDefault="00380D64" w:rsidP="003B02DE">
      <w:pPr>
        <w:numPr>
          <w:ilvl w:val="0"/>
          <w:numId w:val="39"/>
        </w:numPr>
        <w:shd w:val="clear" w:color="auto" w:fill="FFFFFF"/>
        <w:tabs>
          <w:tab w:val="clear" w:pos="720"/>
          <w:tab w:val="left" w:pos="0"/>
        </w:tabs>
        <w:ind w:left="0" w:firstLine="0"/>
        <w:jc w:val="both"/>
        <w:rPr>
          <w:color w:val="000000"/>
          <w:sz w:val="22"/>
          <w:szCs w:val="22"/>
        </w:rPr>
      </w:pPr>
      <w:r w:rsidRPr="00C14282">
        <w:rPr>
          <w:color w:val="000000"/>
          <w:sz w:val="22"/>
          <w:szCs w:val="22"/>
        </w:rPr>
        <w:t>о нахождении товара в </w:t>
      </w:r>
      <w:hyperlink r:id="rId13" w:tgtFrame="_blank" w:history="1">
        <w:r w:rsidRPr="00C14282">
          <w:rPr>
            <w:rStyle w:val="af"/>
            <w:rFonts w:eastAsia="Arial Unicode MS"/>
            <w:color w:val="005A95"/>
            <w:sz w:val="22"/>
            <w:szCs w:val="22"/>
          </w:rPr>
          <w:t>реестре</w:t>
        </w:r>
      </w:hyperlink>
      <w:r w:rsidRPr="00C14282">
        <w:rPr>
          <w:color w:val="000000"/>
          <w:sz w:val="22"/>
          <w:szCs w:val="22"/>
        </w:rPr>
        <w:t> промышленной продукции, произведенной на территории Российской Федерации;</w:t>
      </w:r>
    </w:p>
    <w:p w14:paraId="62CC10B2" w14:textId="77777777" w:rsidR="00380D64" w:rsidRPr="00C14282" w:rsidRDefault="00380D64" w:rsidP="003B02DE">
      <w:pPr>
        <w:numPr>
          <w:ilvl w:val="0"/>
          <w:numId w:val="39"/>
        </w:numPr>
        <w:shd w:val="clear" w:color="auto" w:fill="FFFFFF"/>
        <w:tabs>
          <w:tab w:val="clear" w:pos="720"/>
          <w:tab w:val="left" w:pos="0"/>
        </w:tabs>
        <w:ind w:left="0" w:firstLine="0"/>
        <w:rPr>
          <w:color w:val="000000"/>
          <w:sz w:val="22"/>
          <w:szCs w:val="22"/>
        </w:rPr>
      </w:pPr>
      <w:r w:rsidRPr="00C14282">
        <w:rPr>
          <w:color w:val="000000"/>
          <w:sz w:val="22"/>
          <w:szCs w:val="22"/>
        </w:rPr>
        <w:t xml:space="preserve">о нахождении товара в </w:t>
      </w:r>
      <w:hyperlink r:id="rId14" w:tgtFrame="_blank" w:history="1">
        <w:r w:rsidRPr="00C14282">
          <w:rPr>
            <w:rStyle w:val="af"/>
            <w:rFonts w:eastAsia="Arial Unicode MS"/>
            <w:color w:val="005A95"/>
            <w:sz w:val="22"/>
            <w:szCs w:val="22"/>
          </w:rPr>
          <w:t>реестре</w:t>
        </w:r>
      </w:hyperlink>
      <w:r w:rsidRPr="00C14282">
        <w:rPr>
          <w:color w:val="000000"/>
          <w:sz w:val="22"/>
          <w:szCs w:val="22"/>
        </w:rPr>
        <w:t> евразийской промышленной продукции;</w:t>
      </w:r>
    </w:p>
    <w:p w14:paraId="49A97A9E" w14:textId="77777777" w:rsidR="00380D64" w:rsidRPr="00C14282" w:rsidRDefault="00380D64" w:rsidP="003B02DE">
      <w:pPr>
        <w:numPr>
          <w:ilvl w:val="0"/>
          <w:numId w:val="39"/>
        </w:numPr>
        <w:shd w:val="clear" w:color="auto" w:fill="FFFFFF"/>
        <w:tabs>
          <w:tab w:val="clear" w:pos="720"/>
          <w:tab w:val="left" w:pos="0"/>
        </w:tabs>
        <w:ind w:left="0" w:firstLine="0"/>
        <w:rPr>
          <w:color w:val="000000"/>
          <w:sz w:val="22"/>
          <w:szCs w:val="22"/>
        </w:rPr>
      </w:pPr>
      <w:r w:rsidRPr="00C14282">
        <w:rPr>
          <w:color w:val="000000"/>
          <w:sz w:val="22"/>
          <w:szCs w:val="22"/>
        </w:rPr>
        <w:t>о нахождении товара в едином </w:t>
      </w:r>
      <w:hyperlink r:id="rId15" w:tgtFrame="_blank" w:history="1">
        <w:r w:rsidRPr="00C14282">
          <w:rPr>
            <w:rStyle w:val="af"/>
            <w:rFonts w:eastAsia="Arial Unicode MS"/>
            <w:color w:val="005A95"/>
            <w:sz w:val="22"/>
            <w:szCs w:val="22"/>
          </w:rPr>
          <w:t>реестре</w:t>
        </w:r>
      </w:hyperlink>
      <w:r w:rsidRPr="00C14282">
        <w:rPr>
          <w:color w:val="000000"/>
          <w:sz w:val="22"/>
          <w:szCs w:val="22"/>
        </w:rPr>
        <w:t> российской радиоэлектронной продукции.</w:t>
      </w:r>
    </w:p>
    <w:p w14:paraId="027458BA" w14:textId="77777777" w:rsidR="00C7487E" w:rsidRPr="00C14282" w:rsidRDefault="00C7487E" w:rsidP="00C7487E">
      <w:pPr>
        <w:pStyle w:val="Times12"/>
        <w:widowControl w:val="0"/>
        <w:tabs>
          <w:tab w:val="left" w:pos="1134"/>
          <w:tab w:val="left" w:pos="2367"/>
        </w:tabs>
        <w:ind w:firstLine="0"/>
        <w:rPr>
          <w:sz w:val="22"/>
        </w:rPr>
      </w:pPr>
    </w:p>
    <w:p w14:paraId="447C9AEC" w14:textId="77777777" w:rsidR="00C7487E" w:rsidRPr="00C14282"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21" w:name="_Toc295134152"/>
      <w:bookmarkStart w:id="22" w:name="_Toc315422431"/>
      <w:r w:rsidRPr="00C14282">
        <w:rPr>
          <w:b/>
          <w:bCs/>
          <w:sz w:val="22"/>
          <w:szCs w:val="22"/>
        </w:rPr>
        <w:t xml:space="preserve">ПОРЯДОК ПРОВЕДЕНИЯ </w:t>
      </w:r>
      <w:bookmarkEnd w:id="21"/>
      <w:bookmarkEnd w:id="22"/>
      <w:r w:rsidRPr="00C14282">
        <w:rPr>
          <w:b/>
          <w:bCs/>
          <w:sz w:val="22"/>
          <w:szCs w:val="22"/>
        </w:rPr>
        <w:t>ЗАКУПКИ</w:t>
      </w:r>
    </w:p>
    <w:p w14:paraId="7B5025A1" w14:textId="77777777" w:rsidR="00C7487E" w:rsidRPr="00C14282"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C14282"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3" w:name="_Toc295134153"/>
      <w:bookmarkStart w:id="24" w:name="_Toc315422432"/>
      <w:r w:rsidRPr="00C14282">
        <w:rPr>
          <w:b/>
          <w:bCs/>
          <w:iCs/>
          <w:sz w:val="22"/>
          <w:szCs w:val="22"/>
        </w:rPr>
        <w:t>Получение документации:</w:t>
      </w:r>
    </w:p>
    <w:p w14:paraId="125D0828" w14:textId="77777777" w:rsidR="00C7487E" w:rsidRPr="00C14282"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C14282">
        <w:rPr>
          <w:bCs/>
          <w:iCs/>
          <w:sz w:val="22"/>
          <w:szCs w:val="22"/>
        </w:rPr>
        <w:t xml:space="preserve">Документация в форме электронного документа, размещена на сайте Заказчика </w:t>
      </w:r>
      <w:hyperlink r:id="rId16" w:history="1">
        <w:r w:rsidRPr="00C14282">
          <w:rPr>
            <w:rStyle w:val="af"/>
            <w:bCs/>
            <w:iCs/>
            <w:color w:val="auto"/>
            <w:sz w:val="22"/>
            <w:szCs w:val="22"/>
            <w:lang w:val="en-US"/>
          </w:rPr>
          <w:t>www</w:t>
        </w:r>
        <w:r w:rsidRPr="00C14282">
          <w:rPr>
            <w:rStyle w:val="af"/>
            <w:bCs/>
            <w:iCs/>
            <w:color w:val="auto"/>
            <w:sz w:val="22"/>
            <w:szCs w:val="22"/>
          </w:rPr>
          <w:t>.</w:t>
        </w:r>
        <w:r w:rsidRPr="00C14282">
          <w:rPr>
            <w:rStyle w:val="af"/>
            <w:bCs/>
            <w:iCs/>
            <w:color w:val="auto"/>
            <w:sz w:val="22"/>
            <w:szCs w:val="22"/>
            <w:lang w:val="en-US"/>
          </w:rPr>
          <w:t>voel</w:t>
        </w:r>
        <w:r w:rsidRPr="00C14282">
          <w:rPr>
            <w:rStyle w:val="af"/>
            <w:bCs/>
            <w:iCs/>
            <w:color w:val="auto"/>
            <w:sz w:val="22"/>
            <w:szCs w:val="22"/>
          </w:rPr>
          <w:t>.</w:t>
        </w:r>
        <w:r w:rsidRPr="00C14282">
          <w:rPr>
            <w:rStyle w:val="af"/>
            <w:bCs/>
            <w:iCs/>
            <w:color w:val="auto"/>
            <w:sz w:val="22"/>
            <w:szCs w:val="22"/>
            <w:lang w:val="en-US"/>
          </w:rPr>
          <w:t>ru</w:t>
        </w:r>
      </w:hyperlink>
      <w:r w:rsidRPr="00C14282">
        <w:rPr>
          <w:bCs/>
          <w:iCs/>
          <w:sz w:val="22"/>
          <w:szCs w:val="22"/>
        </w:rPr>
        <w:t xml:space="preserve">, в единой информационной системе </w:t>
      </w:r>
      <w:hyperlink r:id="rId17" w:history="1">
        <w:r w:rsidRPr="00C14282">
          <w:rPr>
            <w:rStyle w:val="af"/>
            <w:bCs/>
            <w:iCs/>
            <w:color w:val="auto"/>
            <w:sz w:val="22"/>
            <w:szCs w:val="22"/>
          </w:rPr>
          <w:t>www.zakupki.gov.ru</w:t>
        </w:r>
      </w:hyperlink>
      <w:r w:rsidRPr="00C14282">
        <w:rPr>
          <w:bCs/>
          <w:iCs/>
          <w:sz w:val="22"/>
          <w:szCs w:val="22"/>
        </w:rPr>
        <w:t xml:space="preserve"> и доступна для ознакомления бесплатно.</w:t>
      </w:r>
    </w:p>
    <w:p w14:paraId="160E9058" w14:textId="77777777" w:rsidR="00C7487E" w:rsidRPr="00C14282"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C1428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3"/>
    <w:bookmarkEnd w:id="24"/>
    <w:p w14:paraId="47C44115" w14:textId="77777777" w:rsidR="00C7487E" w:rsidRPr="00C1428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1428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C1428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1428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C14282"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5" w:name="_Toc295134154"/>
      <w:bookmarkStart w:id="26" w:name="_Toc315422433"/>
      <w:r w:rsidRPr="00C14282">
        <w:rPr>
          <w:b/>
          <w:bCs/>
          <w:iCs/>
          <w:sz w:val="22"/>
          <w:szCs w:val="22"/>
        </w:rPr>
        <w:t>Внесение изменений в извещение и документацию</w:t>
      </w:r>
      <w:r w:rsidRPr="00C14282">
        <w:rPr>
          <w:b/>
          <w:sz w:val="22"/>
          <w:szCs w:val="22"/>
        </w:rPr>
        <w:t xml:space="preserve"> закупочной процедуры.</w:t>
      </w:r>
    </w:p>
    <w:p w14:paraId="1C6A51BC" w14:textId="77777777" w:rsidR="00C7487E" w:rsidRPr="00C1428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1428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C1428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1428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C1428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C1428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C14282"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C14282">
        <w:rPr>
          <w:b/>
          <w:sz w:val="22"/>
          <w:szCs w:val="22"/>
        </w:rPr>
        <w:t xml:space="preserve">Разъяснение положений </w:t>
      </w:r>
      <w:bookmarkStart w:id="27" w:name="_Toc295134155"/>
      <w:bookmarkStart w:id="28" w:name="_Toc315422434"/>
      <w:bookmarkEnd w:id="25"/>
      <w:bookmarkEnd w:id="26"/>
      <w:r w:rsidRPr="00C14282">
        <w:rPr>
          <w:b/>
          <w:sz w:val="22"/>
          <w:szCs w:val="22"/>
        </w:rPr>
        <w:t>документации закупочной процедуры.</w:t>
      </w:r>
    </w:p>
    <w:p w14:paraId="210D83C4"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C14282" w:rsidRDefault="00C7487E" w:rsidP="00C7487E">
      <w:pPr>
        <w:numPr>
          <w:ilvl w:val="3"/>
          <w:numId w:val="24"/>
        </w:numPr>
        <w:tabs>
          <w:tab w:val="num" w:pos="709"/>
        </w:tabs>
        <w:autoSpaceDE w:val="0"/>
        <w:autoSpaceDN w:val="0"/>
        <w:adjustRightInd w:val="0"/>
        <w:ind w:left="0" w:firstLine="0"/>
        <w:jc w:val="both"/>
        <w:rPr>
          <w:sz w:val="22"/>
          <w:szCs w:val="22"/>
        </w:rPr>
      </w:pPr>
      <w:r w:rsidRPr="00C14282">
        <w:rPr>
          <w:sz w:val="22"/>
          <w:szCs w:val="22"/>
        </w:rPr>
        <w:lastRenderedPageBreak/>
        <w:t xml:space="preserve">внести изменения в извещение и документацию закупочной процедуры; </w:t>
      </w:r>
    </w:p>
    <w:p w14:paraId="6B9E5798" w14:textId="77777777" w:rsidR="00C7487E" w:rsidRPr="00C14282" w:rsidRDefault="00C7487E" w:rsidP="00C7487E">
      <w:pPr>
        <w:numPr>
          <w:ilvl w:val="3"/>
          <w:numId w:val="24"/>
        </w:numPr>
        <w:tabs>
          <w:tab w:val="num" w:pos="709"/>
        </w:tabs>
        <w:autoSpaceDE w:val="0"/>
        <w:autoSpaceDN w:val="0"/>
        <w:adjustRightInd w:val="0"/>
        <w:ind w:left="0" w:firstLine="0"/>
        <w:jc w:val="both"/>
        <w:rPr>
          <w:sz w:val="22"/>
          <w:szCs w:val="22"/>
        </w:rPr>
      </w:pPr>
      <w:r w:rsidRPr="00C14282">
        <w:rPr>
          <w:sz w:val="22"/>
          <w:szCs w:val="22"/>
        </w:rPr>
        <w:t xml:space="preserve">дать претенденту разъяснения положений документации; </w:t>
      </w:r>
    </w:p>
    <w:p w14:paraId="34934C51" w14:textId="77777777" w:rsidR="00C7487E" w:rsidRPr="00C14282" w:rsidRDefault="00C7487E" w:rsidP="00C7487E">
      <w:pPr>
        <w:numPr>
          <w:ilvl w:val="3"/>
          <w:numId w:val="24"/>
        </w:numPr>
        <w:tabs>
          <w:tab w:val="num" w:pos="709"/>
        </w:tabs>
        <w:autoSpaceDE w:val="0"/>
        <w:autoSpaceDN w:val="0"/>
        <w:adjustRightInd w:val="0"/>
        <w:ind w:left="0" w:firstLine="0"/>
        <w:jc w:val="both"/>
        <w:rPr>
          <w:sz w:val="22"/>
          <w:szCs w:val="22"/>
        </w:rPr>
      </w:pPr>
      <w:r w:rsidRPr="00C14282">
        <w:rPr>
          <w:sz w:val="22"/>
          <w:szCs w:val="22"/>
        </w:rPr>
        <w:t>отказаться от проведения закупочной процедуры.</w:t>
      </w:r>
    </w:p>
    <w:p w14:paraId="11E3A10F"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C14282" w:rsidRDefault="00C7487E" w:rsidP="00C7487E">
      <w:pPr>
        <w:numPr>
          <w:ilvl w:val="2"/>
          <w:numId w:val="24"/>
        </w:numPr>
        <w:autoSpaceDE w:val="0"/>
        <w:autoSpaceDN w:val="0"/>
        <w:adjustRightInd w:val="0"/>
        <w:ind w:left="0" w:firstLine="0"/>
        <w:jc w:val="both"/>
        <w:rPr>
          <w:sz w:val="22"/>
          <w:szCs w:val="22"/>
        </w:rPr>
      </w:pPr>
      <w:r w:rsidRPr="00C14282">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C14282" w:rsidRDefault="00C7487E" w:rsidP="00C7487E">
      <w:pPr>
        <w:widowControl w:val="0"/>
        <w:numPr>
          <w:ilvl w:val="1"/>
          <w:numId w:val="24"/>
        </w:numPr>
        <w:tabs>
          <w:tab w:val="left" w:pos="567"/>
        </w:tabs>
        <w:ind w:left="0" w:firstLine="0"/>
        <w:jc w:val="both"/>
        <w:outlineLvl w:val="1"/>
        <w:rPr>
          <w:b/>
          <w:sz w:val="22"/>
          <w:szCs w:val="22"/>
        </w:rPr>
      </w:pPr>
      <w:bookmarkStart w:id="29" w:name="_Toc283406655"/>
      <w:bookmarkStart w:id="30" w:name="_Toc295134161"/>
      <w:bookmarkStart w:id="31" w:name="_Toc315422440"/>
      <w:bookmarkStart w:id="32" w:name="_Toc268623315"/>
      <w:bookmarkStart w:id="33" w:name="_Toc269476351"/>
      <w:bookmarkEnd w:id="27"/>
      <w:bookmarkEnd w:id="28"/>
      <w:r w:rsidRPr="00C14282">
        <w:rPr>
          <w:b/>
          <w:sz w:val="22"/>
          <w:szCs w:val="22"/>
        </w:rPr>
        <w:t>Отказ от проведения закупочной процедуры.</w:t>
      </w:r>
    </w:p>
    <w:p w14:paraId="6B61F73A" w14:textId="77777777" w:rsidR="00C7487E" w:rsidRPr="00C14282"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C14282">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C14282"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C14282">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C14282">
        <w:rPr>
          <w:sz w:val="22"/>
          <w:szCs w:val="22"/>
        </w:rPr>
        <w:t>неознакомления</w:t>
      </w:r>
      <w:proofErr w:type="spellEnd"/>
      <w:r w:rsidRPr="00C14282">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C14282"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C14282">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C14282"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C14282">
        <w:rPr>
          <w:b/>
          <w:sz w:val="22"/>
          <w:szCs w:val="22"/>
        </w:rPr>
        <w:t>Обеспечение заявки и обеспечение исполнения договора (задаток).</w:t>
      </w:r>
      <w:bookmarkEnd w:id="29"/>
      <w:bookmarkEnd w:id="30"/>
      <w:bookmarkEnd w:id="31"/>
    </w:p>
    <w:p w14:paraId="39BE0637" w14:textId="77777777" w:rsidR="00C7487E" w:rsidRPr="00C14282" w:rsidRDefault="00C7487E" w:rsidP="00C7487E">
      <w:pPr>
        <w:numPr>
          <w:ilvl w:val="2"/>
          <w:numId w:val="24"/>
        </w:numPr>
        <w:tabs>
          <w:tab w:val="clear" w:pos="720"/>
          <w:tab w:val="num" w:pos="567"/>
          <w:tab w:val="left" w:pos="851"/>
        </w:tabs>
        <w:ind w:left="0" w:firstLine="0"/>
        <w:jc w:val="both"/>
        <w:rPr>
          <w:sz w:val="22"/>
          <w:szCs w:val="22"/>
        </w:rPr>
      </w:pPr>
      <w:bookmarkStart w:id="34" w:name="_Toc263441558"/>
      <w:bookmarkStart w:id="35" w:name="_Toc269476353"/>
      <w:bookmarkStart w:id="36" w:name="_Toc295134162"/>
      <w:bookmarkStart w:id="37" w:name="_Toc315422441"/>
      <w:bookmarkEnd w:id="32"/>
      <w:bookmarkEnd w:id="33"/>
      <w:r w:rsidRPr="00C1428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C14282" w:rsidRDefault="00C7487E" w:rsidP="00C7487E">
      <w:pPr>
        <w:numPr>
          <w:ilvl w:val="2"/>
          <w:numId w:val="24"/>
        </w:numPr>
        <w:tabs>
          <w:tab w:val="clear" w:pos="720"/>
          <w:tab w:val="left" w:pos="851"/>
          <w:tab w:val="num" w:pos="900"/>
        </w:tabs>
        <w:ind w:left="0" w:firstLine="0"/>
        <w:jc w:val="both"/>
        <w:rPr>
          <w:sz w:val="22"/>
          <w:szCs w:val="22"/>
        </w:rPr>
      </w:pPr>
      <w:r w:rsidRPr="00C1428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C14282" w:rsidRDefault="00C7487E" w:rsidP="00C7487E">
      <w:pPr>
        <w:numPr>
          <w:ilvl w:val="2"/>
          <w:numId w:val="24"/>
        </w:numPr>
        <w:tabs>
          <w:tab w:val="clear" w:pos="720"/>
          <w:tab w:val="left" w:pos="851"/>
          <w:tab w:val="num" w:pos="900"/>
        </w:tabs>
        <w:ind w:left="0" w:firstLine="0"/>
        <w:jc w:val="both"/>
        <w:rPr>
          <w:sz w:val="22"/>
          <w:szCs w:val="22"/>
        </w:rPr>
      </w:pPr>
      <w:r w:rsidRPr="00C1428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C14282" w:rsidRDefault="00C7487E" w:rsidP="00C7487E">
      <w:pPr>
        <w:numPr>
          <w:ilvl w:val="3"/>
          <w:numId w:val="24"/>
        </w:numPr>
        <w:tabs>
          <w:tab w:val="clear" w:pos="1506"/>
          <w:tab w:val="left" w:pos="851"/>
          <w:tab w:val="num" w:pos="9302"/>
        </w:tabs>
        <w:ind w:left="0" w:firstLine="0"/>
        <w:jc w:val="both"/>
        <w:rPr>
          <w:sz w:val="22"/>
          <w:szCs w:val="22"/>
        </w:rPr>
      </w:pPr>
      <w:r w:rsidRPr="00C1428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C14282" w:rsidRDefault="00C7487E" w:rsidP="00C7487E">
      <w:pPr>
        <w:numPr>
          <w:ilvl w:val="3"/>
          <w:numId w:val="24"/>
        </w:numPr>
        <w:tabs>
          <w:tab w:val="clear" w:pos="1506"/>
          <w:tab w:val="left" w:pos="851"/>
          <w:tab w:val="num" w:pos="9302"/>
        </w:tabs>
        <w:ind w:left="0" w:firstLine="0"/>
        <w:jc w:val="both"/>
        <w:rPr>
          <w:sz w:val="22"/>
          <w:szCs w:val="22"/>
        </w:rPr>
      </w:pPr>
      <w:r w:rsidRPr="00C1428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C14282" w:rsidRDefault="00C7487E" w:rsidP="00C7487E">
      <w:pPr>
        <w:numPr>
          <w:ilvl w:val="3"/>
          <w:numId w:val="24"/>
        </w:numPr>
        <w:tabs>
          <w:tab w:val="clear" w:pos="1506"/>
          <w:tab w:val="left" w:pos="851"/>
          <w:tab w:val="num" w:pos="9302"/>
        </w:tabs>
        <w:ind w:hanging="1506"/>
        <w:jc w:val="both"/>
        <w:rPr>
          <w:sz w:val="22"/>
          <w:szCs w:val="22"/>
        </w:rPr>
      </w:pPr>
      <w:r w:rsidRPr="00C14282">
        <w:rPr>
          <w:sz w:val="22"/>
          <w:szCs w:val="22"/>
        </w:rPr>
        <w:t>иным путем предусмотренным Федеральным законом № 223-ФЗ.</w:t>
      </w:r>
    </w:p>
    <w:p w14:paraId="47EDBCF3" w14:textId="77777777" w:rsidR="00C7487E" w:rsidRPr="00C14282" w:rsidRDefault="00C7487E" w:rsidP="00C7487E">
      <w:pPr>
        <w:numPr>
          <w:ilvl w:val="2"/>
          <w:numId w:val="24"/>
        </w:numPr>
        <w:tabs>
          <w:tab w:val="clear" w:pos="720"/>
          <w:tab w:val="left" w:pos="851"/>
          <w:tab w:val="num" w:pos="900"/>
        </w:tabs>
        <w:ind w:left="0" w:hanging="11"/>
        <w:jc w:val="both"/>
        <w:rPr>
          <w:sz w:val="22"/>
          <w:szCs w:val="22"/>
        </w:rPr>
      </w:pPr>
      <w:r w:rsidRPr="00C14282">
        <w:rPr>
          <w:sz w:val="22"/>
          <w:szCs w:val="22"/>
        </w:rPr>
        <w:t>Если в качестве обеспечения заявки используется банковская гарантия, то б</w:t>
      </w:r>
      <w:r w:rsidRPr="00C1428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C1428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C1428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C1428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C14282"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иным путем предусмотренным Федеральным законом №223-ФЗ.</w:t>
      </w:r>
    </w:p>
    <w:p w14:paraId="648718E6" w14:textId="77777777" w:rsidR="00C7487E" w:rsidRPr="00C1428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C14282">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C1428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C1428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C1428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C1428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уклонение или отказ участника закупки от заключения договора;</w:t>
      </w:r>
    </w:p>
    <w:p w14:paraId="39067D3E" w14:textId="77777777" w:rsidR="00C7487E" w:rsidRPr="00C1428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C1428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C1428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C1428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C1428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C14282"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C1428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C1428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C1428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C1428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C1428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C1428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C1428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C14282"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C14282"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C14282" w:rsidRDefault="00C7487E" w:rsidP="00C7487E">
      <w:pPr>
        <w:widowControl w:val="0"/>
        <w:numPr>
          <w:ilvl w:val="1"/>
          <w:numId w:val="24"/>
        </w:numPr>
        <w:tabs>
          <w:tab w:val="clear" w:pos="862"/>
          <w:tab w:val="left" w:pos="851"/>
        </w:tabs>
        <w:ind w:left="0" w:firstLine="0"/>
        <w:jc w:val="both"/>
        <w:outlineLvl w:val="1"/>
        <w:rPr>
          <w:b/>
          <w:sz w:val="22"/>
          <w:szCs w:val="22"/>
        </w:rPr>
      </w:pPr>
      <w:r w:rsidRPr="00C14282">
        <w:rPr>
          <w:b/>
          <w:sz w:val="22"/>
          <w:szCs w:val="22"/>
        </w:rPr>
        <w:t>Порядок приема и регистрации</w:t>
      </w:r>
      <w:bookmarkEnd w:id="34"/>
      <w:bookmarkEnd w:id="35"/>
      <w:bookmarkEnd w:id="36"/>
      <w:bookmarkEnd w:id="37"/>
      <w:r w:rsidRPr="00C14282">
        <w:rPr>
          <w:b/>
          <w:sz w:val="22"/>
          <w:szCs w:val="22"/>
        </w:rPr>
        <w:t xml:space="preserve"> Заявок.  </w:t>
      </w:r>
    </w:p>
    <w:p w14:paraId="03E8D68B"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8" w:name="_Toc263441560"/>
      <w:bookmarkStart w:id="39" w:name="_Toc269476354"/>
      <w:bookmarkStart w:id="40" w:name="_Toc295134163"/>
      <w:bookmarkStart w:id="41" w:name="_Toc315422442"/>
      <w:r w:rsidRPr="00C14282">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C14282">
        <w:rPr>
          <w:sz w:val="22"/>
          <w:szCs w:val="22"/>
        </w:rPr>
        <w:lastRenderedPageBreak/>
        <w:t>осуществляет прием заявок на участие в закупочной процедуре.</w:t>
      </w:r>
    </w:p>
    <w:p w14:paraId="167B50FD"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C1428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14282">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C1428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14282">
        <w:rPr>
          <w:sz w:val="22"/>
          <w:szCs w:val="22"/>
        </w:rPr>
        <w:t>Заказчик обеспечивает конфиденциальность сведений, содержащихся в поданных заявках.</w:t>
      </w:r>
    </w:p>
    <w:p w14:paraId="524D2F45"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отозвать поданную заявку;</w:t>
      </w:r>
    </w:p>
    <w:p w14:paraId="79FE8457"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отозвать поданную заявку и в последствии подать новую заявку;</w:t>
      </w:r>
    </w:p>
    <w:p w14:paraId="3427ED66"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не отзывать поданной заявки;</w:t>
      </w:r>
    </w:p>
    <w:p w14:paraId="7ACB3C31"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дать дополнения, разъяснения к поданной заявке.</w:t>
      </w:r>
    </w:p>
    <w:p w14:paraId="61D11158"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C1428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14282">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C14282" w:rsidRDefault="00C7487E" w:rsidP="00C7487E">
      <w:pPr>
        <w:widowControl w:val="0"/>
        <w:numPr>
          <w:ilvl w:val="1"/>
          <w:numId w:val="24"/>
        </w:numPr>
        <w:tabs>
          <w:tab w:val="clear" w:pos="862"/>
          <w:tab w:val="left" w:pos="851"/>
        </w:tabs>
        <w:ind w:left="0" w:firstLine="0"/>
        <w:outlineLvl w:val="1"/>
        <w:rPr>
          <w:b/>
          <w:sz w:val="22"/>
          <w:szCs w:val="22"/>
        </w:rPr>
      </w:pPr>
      <w:r w:rsidRPr="00C14282">
        <w:rPr>
          <w:b/>
          <w:sz w:val="22"/>
          <w:szCs w:val="22"/>
        </w:rPr>
        <w:t>Изменение Заявок или их отзыв</w:t>
      </w:r>
      <w:bookmarkEnd w:id="38"/>
      <w:bookmarkEnd w:id="39"/>
      <w:bookmarkEnd w:id="40"/>
      <w:bookmarkEnd w:id="41"/>
      <w:r w:rsidRPr="00C14282">
        <w:rPr>
          <w:b/>
          <w:sz w:val="22"/>
          <w:szCs w:val="22"/>
        </w:rPr>
        <w:t>.</w:t>
      </w:r>
    </w:p>
    <w:p w14:paraId="5DE3A0F7" w14:textId="77777777" w:rsidR="00C7487E" w:rsidRPr="00C14282" w:rsidRDefault="00C7487E" w:rsidP="00C7487E">
      <w:pPr>
        <w:widowControl w:val="0"/>
        <w:numPr>
          <w:ilvl w:val="2"/>
          <w:numId w:val="24"/>
        </w:numPr>
        <w:tabs>
          <w:tab w:val="clear" w:pos="720"/>
          <w:tab w:val="left" w:pos="851"/>
          <w:tab w:val="left" w:pos="1701"/>
        </w:tabs>
        <w:ind w:left="0" w:firstLine="0"/>
        <w:jc w:val="both"/>
        <w:rPr>
          <w:sz w:val="22"/>
          <w:szCs w:val="22"/>
        </w:rPr>
      </w:pPr>
      <w:bookmarkStart w:id="42" w:name="_Toc269472549"/>
      <w:r w:rsidRPr="00C14282">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C14282">
        <w:rPr>
          <w:b/>
          <w:bCs/>
          <w:i/>
          <w:sz w:val="22"/>
          <w:szCs w:val="22"/>
        </w:rPr>
        <w:t>.</w:t>
      </w:r>
      <w:r w:rsidRPr="00C14282">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C14282" w:rsidRDefault="00C7487E" w:rsidP="00C7487E">
      <w:pPr>
        <w:widowControl w:val="0"/>
        <w:numPr>
          <w:ilvl w:val="2"/>
          <w:numId w:val="24"/>
        </w:numPr>
        <w:tabs>
          <w:tab w:val="clear" w:pos="720"/>
          <w:tab w:val="left" w:pos="851"/>
          <w:tab w:val="left" w:pos="1701"/>
        </w:tabs>
        <w:ind w:left="0" w:firstLine="0"/>
        <w:jc w:val="both"/>
        <w:rPr>
          <w:sz w:val="22"/>
          <w:szCs w:val="22"/>
        </w:rPr>
      </w:pPr>
      <w:r w:rsidRPr="00C14282">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C14282" w:rsidRDefault="00C7487E" w:rsidP="00C7487E">
      <w:pPr>
        <w:pStyle w:val="afff"/>
        <w:widowControl w:val="0"/>
        <w:numPr>
          <w:ilvl w:val="4"/>
          <w:numId w:val="25"/>
        </w:numPr>
        <w:tabs>
          <w:tab w:val="left" w:pos="851"/>
        </w:tabs>
        <w:spacing w:line="240" w:lineRule="auto"/>
        <w:ind w:left="0" w:firstLine="0"/>
      </w:pPr>
      <w:r w:rsidRPr="00C14282">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C14282" w:rsidRDefault="00C7487E" w:rsidP="00C7487E">
      <w:pPr>
        <w:pStyle w:val="afff"/>
        <w:widowControl w:val="0"/>
        <w:numPr>
          <w:ilvl w:val="4"/>
          <w:numId w:val="25"/>
        </w:numPr>
        <w:tabs>
          <w:tab w:val="left" w:pos="851"/>
        </w:tabs>
        <w:spacing w:line="240" w:lineRule="auto"/>
        <w:ind w:left="0" w:firstLine="0"/>
      </w:pPr>
      <w:r w:rsidRPr="00C14282">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C14282" w:rsidRDefault="00C7487E" w:rsidP="00C7487E">
      <w:pPr>
        <w:pStyle w:val="afff"/>
        <w:widowControl w:val="0"/>
        <w:numPr>
          <w:ilvl w:val="4"/>
          <w:numId w:val="25"/>
        </w:numPr>
        <w:tabs>
          <w:tab w:val="left" w:pos="851"/>
        </w:tabs>
        <w:spacing w:line="240" w:lineRule="auto"/>
        <w:ind w:left="0" w:firstLine="0"/>
      </w:pPr>
      <w:r w:rsidRPr="00C14282">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C14282" w:rsidRDefault="00C7487E" w:rsidP="00C7487E">
      <w:pPr>
        <w:pStyle w:val="afff"/>
        <w:widowControl w:val="0"/>
        <w:tabs>
          <w:tab w:val="left" w:pos="851"/>
        </w:tabs>
        <w:spacing w:line="240" w:lineRule="auto"/>
        <w:ind w:firstLine="0"/>
        <w:rPr>
          <w:bCs w:val="0"/>
        </w:rPr>
      </w:pPr>
      <w:r w:rsidRPr="00C14282">
        <w:t xml:space="preserve">- В </w:t>
      </w:r>
      <w:r w:rsidRPr="00C14282">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C14282" w:rsidRDefault="00C7487E" w:rsidP="00C7487E">
      <w:pPr>
        <w:widowControl w:val="0"/>
        <w:numPr>
          <w:ilvl w:val="2"/>
          <w:numId w:val="24"/>
        </w:numPr>
        <w:tabs>
          <w:tab w:val="clear" w:pos="720"/>
          <w:tab w:val="left" w:pos="851"/>
          <w:tab w:val="left" w:pos="1701"/>
        </w:tabs>
        <w:ind w:left="0" w:firstLine="0"/>
        <w:jc w:val="both"/>
        <w:rPr>
          <w:sz w:val="22"/>
          <w:szCs w:val="22"/>
        </w:rPr>
      </w:pPr>
      <w:r w:rsidRPr="00C14282">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C14282"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C14282">
        <w:rPr>
          <w:b/>
          <w:sz w:val="22"/>
          <w:szCs w:val="22"/>
        </w:rPr>
        <w:t>Вскрытие конвертов с заявками участников.</w:t>
      </w:r>
    </w:p>
    <w:p w14:paraId="486AC0C0" w14:textId="77777777" w:rsidR="00C7487E" w:rsidRPr="00C1428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3" w:name="_Toc295134165"/>
      <w:bookmarkStart w:id="44" w:name="_Toc315422444"/>
      <w:bookmarkStart w:id="45" w:name="_Toc269835279"/>
      <w:bookmarkStart w:id="46" w:name="_Toc270595288"/>
      <w:bookmarkStart w:id="47" w:name="_Toc271294290"/>
      <w:bookmarkStart w:id="48" w:name="_Toc263441567"/>
      <w:bookmarkStart w:id="49" w:name="_Toc269476359"/>
      <w:bookmarkStart w:id="50" w:name="_Toc295134167"/>
      <w:bookmarkStart w:id="51" w:name="_Toc315422446"/>
      <w:bookmarkStart w:id="52" w:name="sub_148"/>
      <w:bookmarkEnd w:id="42"/>
      <w:r w:rsidRPr="00C14282">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C14282">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C1428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1428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C1428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14282">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C1428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C14282">
        <w:rPr>
          <w:sz w:val="22"/>
          <w:szCs w:val="22"/>
        </w:rPr>
        <w:t>о содержимом конверта (заявка, ее изменение, отзыв, иное);</w:t>
      </w:r>
    </w:p>
    <w:p w14:paraId="362E4BDF" w14:textId="77777777" w:rsidR="00C7487E" w:rsidRPr="00C1428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C14282">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C1428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C14282">
        <w:rPr>
          <w:sz w:val="22"/>
          <w:szCs w:val="22"/>
        </w:rPr>
        <w:t>наличие документов, предусмотренных документацией закупочной процедуры;</w:t>
      </w:r>
    </w:p>
    <w:p w14:paraId="06F7066C" w14:textId="77777777" w:rsidR="00C7487E" w:rsidRPr="00C1428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C14282">
        <w:rPr>
          <w:sz w:val="22"/>
          <w:szCs w:val="22"/>
        </w:rPr>
        <w:t>любую другую информацию, которую закупочная комиссия сочтет нужной огласить.</w:t>
      </w:r>
    </w:p>
    <w:p w14:paraId="4DBE09AB" w14:textId="77777777" w:rsidR="00C7487E" w:rsidRPr="00C1428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14282">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C1428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14282">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C1428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C14282">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3"/>
    <w:bookmarkEnd w:id="44"/>
    <w:p w14:paraId="6FEE4C18" w14:textId="77777777" w:rsidR="00C7487E" w:rsidRPr="00C14282" w:rsidRDefault="00C7487E" w:rsidP="00C7487E">
      <w:pPr>
        <w:widowControl w:val="0"/>
        <w:numPr>
          <w:ilvl w:val="1"/>
          <w:numId w:val="24"/>
        </w:numPr>
        <w:tabs>
          <w:tab w:val="clear" w:pos="862"/>
          <w:tab w:val="left" w:pos="851"/>
          <w:tab w:val="left" w:pos="1701"/>
        </w:tabs>
        <w:ind w:left="0" w:firstLine="0"/>
        <w:jc w:val="both"/>
        <w:rPr>
          <w:sz w:val="22"/>
          <w:szCs w:val="22"/>
        </w:rPr>
      </w:pPr>
      <w:r w:rsidRPr="00C14282">
        <w:rPr>
          <w:b/>
          <w:sz w:val="22"/>
          <w:szCs w:val="22"/>
        </w:rPr>
        <w:t>Оценка и сопоставление заявок.</w:t>
      </w:r>
    </w:p>
    <w:p w14:paraId="23EA189A"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3" w:name="sub_1482"/>
      <w:bookmarkEnd w:id="45"/>
      <w:bookmarkEnd w:id="46"/>
      <w:bookmarkEnd w:id="47"/>
      <w:bookmarkEnd w:id="48"/>
      <w:bookmarkEnd w:id="49"/>
      <w:bookmarkEnd w:id="50"/>
      <w:bookmarkEnd w:id="51"/>
      <w:bookmarkEnd w:id="52"/>
      <w:r w:rsidRPr="00C1428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C14282">
        <w:rPr>
          <w:sz w:val="22"/>
          <w:szCs w:val="22"/>
        </w:rPr>
        <w:t>Оценка и сопоставление заявок осуществляется в следующем порядке:</w:t>
      </w:r>
    </w:p>
    <w:p w14:paraId="35E8DB5F"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проведение отборочной стадии;</w:t>
      </w:r>
    </w:p>
    <w:p w14:paraId="4134A174"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проведение оценочной стадии.</w:t>
      </w:r>
    </w:p>
    <w:p w14:paraId="1B22C618"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C1428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Проверка участника закупки на соответствие требованиям закупочной процедуры.</w:t>
      </w:r>
    </w:p>
    <w:p w14:paraId="6FDB4626"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Непредставления задатка в качестве обеспечения заявки.</w:t>
      </w:r>
    </w:p>
    <w:p w14:paraId="6A639808"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C14282">
        <w:rPr>
          <w:sz w:val="22"/>
          <w:szCs w:val="22"/>
        </w:rPr>
        <w:t>Непредставления разъяснений заявки по запросу комиссии по закупке.</w:t>
      </w:r>
    </w:p>
    <w:p w14:paraId="09CC58E8"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Принятие участником решения об уменьшении величины уставного капитала.</w:t>
      </w:r>
    </w:p>
    <w:p w14:paraId="262955A2"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Иные случаи, установленные в документации о конкурентной закупке.</w:t>
      </w:r>
    </w:p>
    <w:p w14:paraId="1AC6FF72" w14:textId="77777777" w:rsidR="00C7487E" w:rsidRPr="00C14282"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C1428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C14282">
        <w:rPr>
          <w:sz w:val="22"/>
          <w:szCs w:val="22"/>
        </w:rPr>
        <w:t>Отборочная и оценочная стадии могут совмещаться (проводиться одновременно).</w:t>
      </w:r>
    </w:p>
    <w:p w14:paraId="7B287DE5"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C1428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C1428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C1428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C1428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3"/>
    <w:p w14:paraId="0AF6BDE6" w14:textId="77777777" w:rsidR="00C7487E" w:rsidRPr="00C14282"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C14282">
        <w:rPr>
          <w:b/>
          <w:sz w:val="22"/>
          <w:szCs w:val="22"/>
        </w:rPr>
        <w:t xml:space="preserve">Заключение договора с победителем (участником) запроса оферт: </w:t>
      </w:r>
    </w:p>
    <w:p w14:paraId="36DFD9CD" w14:textId="77777777" w:rsidR="00C7487E" w:rsidRPr="00C14282"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C14282">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C14282">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C1428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C14282"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C1428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C1428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C14282"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4" w:name="sub_31211"/>
      <w:r w:rsidRPr="00C1428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C14282">
          <w:rPr>
            <w:rStyle w:val="af"/>
            <w:color w:val="auto"/>
            <w:sz w:val="22"/>
            <w:szCs w:val="22"/>
          </w:rPr>
          <w:t>части 2 статьи 1</w:t>
        </w:r>
      </w:hyperlink>
      <w:r w:rsidRPr="00C14282">
        <w:rPr>
          <w:sz w:val="22"/>
          <w:szCs w:val="22"/>
        </w:rPr>
        <w:t xml:space="preserve"> Федерального закона №223-ФЗ юридическим лицам, от имени которых заключен договор;</w:t>
      </w:r>
    </w:p>
    <w:p w14:paraId="2CB5257F" w14:textId="77777777" w:rsidR="00C7487E" w:rsidRPr="00C14282"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5" w:name="sub_31212"/>
      <w:bookmarkEnd w:id="54"/>
      <w:r w:rsidRPr="00C1428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C1428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6" w:name="sub_3122"/>
      <w:bookmarkEnd w:id="55"/>
      <w:r w:rsidRPr="00C14282">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C14282">
          <w:rPr>
            <w:rStyle w:val="af"/>
            <w:color w:val="auto"/>
          </w:rPr>
          <w:t>пункте 2 части 1</w:t>
        </w:r>
      </w:hyperlink>
      <w:r w:rsidRPr="00C14282">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6"/>
    <w:p w14:paraId="21B27E43" w14:textId="77777777" w:rsidR="00C7487E" w:rsidRPr="00C1428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C14282">
          <w:rPr>
            <w:rStyle w:val="af"/>
            <w:color w:val="auto"/>
          </w:rPr>
          <w:t>части 2 статьи 1</w:t>
        </w:r>
      </w:hyperlink>
      <w:r w:rsidRPr="00C14282">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C1428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C14282">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C14282">
          <w:rPr>
            <w:rStyle w:val="af"/>
            <w:color w:val="auto"/>
          </w:rPr>
          <w:t>Гражданским кодексом</w:t>
        </w:r>
      </w:hyperlink>
      <w:r w:rsidRPr="00C14282">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C14282">
          <w:rPr>
            <w:rStyle w:val="af"/>
            <w:color w:val="auto"/>
          </w:rPr>
          <w:t>Градостроительным кодексом</w:t>
        </w:r>
      </w:hyperlink>
      <w:r w:rsidRPr="00C14282">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C1428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C1428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C14282" w:rsidRDefault="00C7487E" w:rsidP="00C7487E">
      <w:pPr>
        <w:numPr>
          <w:ilvl w:val="1"/>
          <w:numId w:val="24"/>
        </w:numPr>
        <w:tabs>
          <w:tab w:val="num" w:pos="709"/>
        </w:tabs>
        <w:autoSpaceDE w:val="0"/>
        <w:autoSpaceDN w:val="0"/>
        <w:adjustRightInd w:val="0"/>
        <w:ind w:left="0" w:firstLine="0"/>
        <w:jc w:val="both"/>
        <w:rPr>
          <w:b/>
          <w:sz w:val="22"/>
          <w:szCs w:val="22"/>
        </w:rPr>
      </w:pPr>
      <w:r w:rsidRPr="00C14282">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C14282" w:rsidRDefault="00C7487E" w:rsidP="00C7487E">
      <w:pPr>
        <w:numPr>
          <w:ilvl w:val="2"/>
          <w:numId w:val="24"/>
        </w:numPr>
        <w:autoSpaceDE w:val="0"/>
        <w:autoSpaceDN w:val="0"/>
        <w:adjustRightInd w:val="0"/>
        <w:ind w:left="0" w:firstLine="0"/>
        <w:jc w:val="both"/>
        <w:rPr>
          <w:b/>
          <w:sz w:val="22"/>
          <w:szCs w:val="22"/>
        </w:rPr>
      </w:pPr>
      <w:r w:rsidRPr="00C14282">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C1428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C14282">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14282">
        <w:rPr>
          <w:rFonts w:ascii="Times New Roman" w:hAnsi="Times New Roman"/>
        </w:rPr>
        <w:t xml:space="preserve"> </w:t>
      </w:r>
    </w:p>
    <w:p w14:paraId="385B7DD0" w14:textId="77777777" w:rsidR="00C7487E" w:rsidRPr="00C1428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C14282">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C1428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C14282">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C1428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C1428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C14282">
        <w:rPr>
          <w:rFonts w:ascii="Times New Roman" w:hAnsi="Times New Roman"/>
        </w:rPr>
        <w:t>Иные случаи, установленные документацией о конкурентной закупке.</w:t>
      </w:r>
    </w:p>
    <w:p w14:paraId="5F6AB305" w14:textId="77777777" w:rsidR="00C7487E" w:rsidRPr="00C1428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C14282">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C1428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C14282">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C1428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C14282">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C1428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C14282">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C1428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C14282">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C1428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C14282">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C1428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C14282">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C14282"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C14282"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C14282" w:rsidRDefault="00C7487E" w:rsidP="00C7487E">
      <w:pPr>
        <w:rPr>
          <w:sz w:val="22"/>
          <w:szCs w:val="22"/>
        </w:rPr>
      </w:pPr>
    </w:p>
    <w:p w14:paraId="1588BF7C" w14:textId="77777777" w:rsidR="008D4B8D" w:rsidRPr="00C14282" w:rsidRDefault="008D4B8D" w:rsidP="008D4B8D">
      <w:pPr>
        <w:widowControl w:val="0"/>
        <w:tabs>
          <w:tab w:val="left" w:pos="0"/>
        </w:tabs>
        <w:jc w:val="center"/>
        <w:outlineLvl w:val="0"/>
        <w:rPr>
          <w:b/>
          <w:sz w:val="22"/>
          <w:szCs w:val="22"/>
        </w:rPr>
      </w:pPr>
      <w:r w:rsidRPr="00C14282">
        <w:rPr>
          <w:b/>
          <w:sz w:val="22"/>
          <w:szCs w:val="22"/>
        </w:rPr>
        <w:t xml:space="preserve">5. Критерии оценки оферт участников, </w:t>
      </w:r>
    </w:p>
    <w:p w14:paraId="3A26A814" w14:textId="77777777" w:rsidR="008D4B8D" w:rsidRPr="00C14282" w:rsidRDefault="008D4B8D" w:rsidP="008D4B8D">
      <w:pPr>
        <w:widowControl w:val="0"/>
        <w:tabs>
          <w:tab w:val="left" w:pos="0"/>
        </w:tabs>
        <w:jc w:val="center"/>
        <w:outlineLvl w:val="0"/>
        <w:rPr>
          <w:b/>
          <w:sz w:val="22"/>
          <w:szCs w:val="22"/>
        </w:rPr>
      </w:pPr>
      <w:r w:rsidRPr="00C14282">
        <w:rPr>
          <w:b/>
          <w:sz w:val="22"/>
          <w:szCs w:val="22"/>
        </w:rPr>
        <w:t>порядок оценки и сопоставления оферт участников</w:t>
      </w:r>
    </w:p>
    <w:p w14:paraId="780ACB4C" w14:textId="77777777" w:rsidR="008D4B8D" w:rsidRPr="00C14282" w:rsidRDefault="008D4B8D" w:rsidP="008D4B8D">
      <w:pPr>
        <w:widowControl w:val="0"/>
        <w:tabs>
          <w:tab w:val="num" w:pos="720"/>
        </w:tabs>
        <w:jc w:val="both"/>
        <w:rPr>
          <w:sz w:val="22"/>
          <w:szCs w:val="22"/>
        </w:rPr>
      </w:pPr>
    </w:p>
    <w:p w14:paraId="5126201D" w14:textId="77777777" w:rsidR="008D4B8D" w:rsidRPr="00C14282" w:rsidRDefault="008D4B8D" w:rsidP="008D4B8D">
      <w:pPr>
        <w:widowControl w:val="0"/>
        <w:jc w:val="both"/>
        <w:rPr>
          <w:sz w:val="22"/>
          <w:szCs w:val="22"/>
        </w:rPr>
      </w:pPr>
      <w:r w:rsidRPr="00C14282">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D4B8D" w:rsidRPr="00C14282" w14:paraId="0F26716F"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3EAADBF7"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BC56DFE"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20198C42"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Количество присуждаемых баллов</w:t>
            </w:r>
          </w:p>
        </w:tc>
      </w:tr>
      <w:tr w:rsidR="008D4B8D" w:rsidRPr="00C14282" w14:paraId="4CB58570"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0DA5E4E" w14:textId="77777777" w:rsidR="008D4B8D" w:rsidRPr="00C14282" w:rsidRDefault="008D4B8D"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460ABE7"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BAFA764" w14:textId="1147D60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 xml:space="preserve">Весовой коэффициент – </w:t>
            </w:r>
            <w:r w:rsidR="004E5698" w:rsidRPr="00C14282">
              <w:rPr>
                <w:sz w:val="22"/>
                <w:szCs w:val="22"/>
                <w:lang w:eastAsia="en-US"/>
              </w:rPr>
              <w:t>6</w:t>
            </w:r>
            <w:r w:rsidRPr="00C14282">
              <w:rPr>
                <w:sz w:val="22"/>
                <w:szCs w:val="22"/>
                <w:lang w:eastAsia="en-US"/>
              </w:rPr>
              <w:t>0% (</w:t>
            </w:r>
            <w:r w:rsidRPr="00C14282">
              <w:rPr>
                <w:i/>
                <w:sz w:val="22"/>
                <w:szCs w:val="22"/>
                <w:lang w:eastAsia="en-US"/>
              </w:rPr>
              <w:t>Ка</w:t>
            </w:r>
            <w:r w:rsidRPr="00C14282">
              <w:rPr>
                <w:sz w:val="22"/>
                <w:szCs w:val="22"/>
                <w:lang w:eastAsia="en-US"/>
              </w:rPr>
              <w:t xml:space="preserve"> = 0,</w:t>
            </w:r>
            <w:r w:rsidR="00F459B2" w:rsidRPr="00C14282">
              <w:rPr>
                <w:sz w:val="22"/>
                <w:szCs w:val="22"/>
                <w:lang w:eastAsia="en-US"/>
              </w:rPr>
              <w:t>6</w:t>
            </w:r>
            <w:r w:rsidRPr="00C14282">
              <w:rPr>
                <w:sz w:val="22"/>
                <w:szCs w:val="22"/>
                <w:lang w:eastAsia="en-US"/>
              </w:rPr>
              <w:t>)</w:t>
            </w:r>
          </w:p>
        </w:tc>
      </w:tr>
      <w:tr w:rsidR="008D4B8D" w:rsidRPr="00C14282" w14:paraId="0430C395"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6ACCF8EB"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4764A67" w14:textId="77777777" w:rsidR="008D4B8D" w:rsidRPr="00C14282" w:rsidRDefault="008D4B8D" w:rsidP="00D579E6">
            <w:pPr>
              <w:widowControl w:val="0"/>
              <w:tabs>
                <w:tab w:val="num" w:pos="720"/>
              </w:tabs>
              <w:spacing w:line="256" w:lineRule="auto"/>
              <w:jc w:val="both"/>
              <w:rPr>
                <w:sz w:val="22"/>
                <w:szCs w:val="22"/>
                <w:lang w:val="en-US" w:eastAsia="en-US"/>
              </w:rPr>
            </w:pPr>
            <w:r w:rsidRPr="00C14282">
              <w:rPr>
                <w:sz w:val="22"/>
                <w:szCs w:val="22"/>
                <w:lang w:eastAsia="en-US"/>
              </w:rPr>
              <w:t>Цена договора (</w:t>
            </w:r>
            <w:r w:rsidRPr="00C14282">
              <w:rPr>
                <w:i/>
                <w:sz w:val="22"/>
                <w:szCs w:val="22"/>
                <w:lang w:val="en-US" w:eastAsia="en-US"/>
              </w:rPr>
              <w:t>Rai</w:t>
            </w:r>
            <w:r w:rsidRPr="00C14282">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59113525" w14:textId="77777777" w:rsidR="008D4B8D" w:rsidRPr="00C14282" w:rsidRDefault="008D4B8D" w:rsidP="00D579E6">
            <w:pPr>
              <w:spacing w:line="256" w:lineRule="auto"/>
              <w:rPr>
                <w:sz w:val="22"/>
                <w:szCs w:val="22"/>
                <w:lang w:eastAsia="en-US"/>
              </w:rPr>
            </w:pPr>
            <w:r w:rsidRPr="00C14282">
              <w:rPr>
                <w:sz w:val="22"/>
                <w:szCs w:val="22"/>
                <w:lang w:eastAsia="en-US"/>
              </w:rPr>
              <w:t>Определяется по формуле.</w:t>
            </w:r>
          </w:p>
        </w:tc>
      </w:tr>
      <w:tr w:rsidR="008D4B8D" w:rsidRPr="00C14282" w14:paraId="6B9BF8D4"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DCBD743" w14:textId="77777777" w:rsidR="008D4B8D" w:rsidRPr="00C14282" w:rsidRDefault="008D4B8D"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00DFEA7"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3EF3A49" w14:textId="419D4D33"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 xml:space="preserve">Весовой коэффициент – </w:t>
            </w:r>
            <w:r w:rsidR="004E5698" w:rsidRPr="00C14282">
              <w:rPr>
                <w:sz w:val="22"/>
                <w:szCs w:val="22"/>
                <w:lang w:eastAsia="en-US"/>
              </w:rPr>
              <w:t>4</w:t>
            </w:r>
            <w:r w:rsidRPr="00C14282">
              <w:rPr>
                <w:sz w:val="22"/>
                <w:szCs w:val="22"/>
                <w:lang w:eastAsia="en-US"/>
              </w:rPr>
              <w:t>0% (</w:t>
            </w:r>
            <w:r w:rsidRPr="00C14282">
              <w:rPr>
                <w:i/>
                <w:sz w:val="22"/>
                <w:szCs w:val="22"/>
                <w:lang w:eastAsia="en-US"/>
              </w:rPr>
              <w:t>К</w:t>
            </w:r>
            <w:r w:rsidRPr="00C14282">
              <w:rPr>
                <w:i/>
                <w:sz w:val="22"/>
                <w:szCs w:val="22"/>
                <w:lang w:val="en-US" w:eastAsia="en-US"/>
              </w:rPr>
              <w:t>b</w:t>
            </w:r>
            <w:r w:rsidRPr="00C14282">
              <w:rPr>
                <w:sz w:val="22"/>
                <w:szCs w:val="22"/>
                <w:lang w:eastAsia="en-US"/>
              </w:rPr>
              <w:t xml:space="preserve"> = 0,</w:t>
            </w:r>
            <w:r w:rsidR="00F459B2" w:rsidRPr="00C14282">
              <w:rPr>
                <w:sz w:val="22"/>
                <w:szCs w:val="22"/>
                <w:lang w:eastAsia="en-US"/>
              </w:rPr>
              <w:t>4</w:t>
            </w:r>
            <w:r w:rsidRPr="00C14282">
              <w:rPr>
                <w:sz w:val="22"/>
                <w:szCs w:val="22"/>
                <w:lang w:eastAsia="en-US"/>
              </w:rPr>
              <w:t>)</w:t>
            </w:r>
          </w:p>
        </w:tc>
      </w:tr>
      <w:tr w:rsidR="008D4B8D" w:rsidRPr="00C14282" w14:paraId="13667708"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A5D5F3"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A0DABB6"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Срок поставки товаров, выполнения работ, оказания услуг (</w:t>
            </w:r>
            <w:proofErr w:type="spellStart"/>
            <w:r w:rsidRPr="00C14282">
              <w:rPr>
                <w:i/>
                <w:sz w:val="22"/>
                <w:szCs w:val="22"/>
                <w:lang w:val="en-US" w:eastAsia="en-US"/>
              </w:rPr>
              <w:t>Rbi</w:t>
            </w:r>
            <w:proofErr w:type="spellEnd"/>
            <w:r w:rsidRPr="00C1428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9813631"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3D08BDCF"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Согласно срокам, установленным техническим заданием</w:t>
            </w:r>
          </w:p>
        </w:tc>
      </w:tr>
      <w:tr w:rsidR="008D4B8D" w:rsidRPr="00C14282" w14:paraId="6D4DEA7F"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136A9" w14:textId="77777777" w:rsidR="008D4B8D" w:rsidRPr="00C1428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CCAD98C" w14:textId="77777777" w:rsidR="008D4B8D" w:rsidRPr="00C14282"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D0895C4"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D666C19"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5 баллов</w:t>
            </w:r>
          </w:p>
        </w:tc>
      </w:tr>
      <w:tr w:rsidR="008D4B8D" w:rsidRPr="00C14282" w14:paraId="54D348F3"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12A0E29"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56E16D5"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Стаж работы на рынке (</w:t>
            </w:r>
            <w:proofErr w:type="spellStart"/>
            <w:r w:rsidRPr="00C14282">
              <w:rPr>
                <w:i/>
                <w:sz w:val="22"/>
                <w:szCs w:val="22"/>
                <w:lang w:val="en-US" w:eastAsia="en-US"/>
              </w:rPr>
              <w:t>Rci</w:t>
            </w:r>
            <w:proofErr w:type="spellEnd"/>
            <w:r w:rsidRPr="00C1428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B6EBE5A" w14:textId="345B2333" w:rsidR="008D4B8D" w:rsidRPr="00C14282" w:rsidRDefault="008D4B8D" w:rsidP="00D579E6">
            <w:pPr>
              <w:spacing w:line="256" w:lineRule="auto"/>
              <w:jc w:val="center"/>
              <w:rPr>
                <w:sz w:val="22"/>
                <w:szCs w:val="22"/>
                <w:lang w:eastAsia="en-US"/>
              </w:rPr>
            </w:pPr>
            <w:r w:rsidRPr="00C14282">
              <w:rPr>
                <w:sz w:val="22"/>
                <w:szCs w:val="22"/>
                <w:lang w:eastAsia="en-US"/>
              </w:rPr>
              <w:t xml:space="preserve">до </w:t>
            </w:r>
            <w:r w:rsidR="004E5698" w:rsidRPr="00C14282">
              <w:rPr>
                <w:sz w:val="22"/>
                <w:szCs w:val="22"/>
                <w:lang w:eastAsia="en-US"/>
              </w:rPr>
              <w:t>3</w:t>
            </w:r>
            <w:r w:rsidRPr="00C14282">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3289356C" w14:textId="7B4D63D9" w:rsidR="008D4B8D" w:rsidRPr="00C14282" w:rsidRDefault="008D4B8D" w:rsidP="00D579E6">
            <w:pPr>
              <w:spacing w:line="256" w:lineRule="auto"/>
              <w:jc w:val="center"/>
              <w:rPr>
                <w:sz w:val="22"/>
                <w:szCs w:val="22"/>
                <w:lang w:eastAsia="en-US"/>
              </w:rPr>
            </w:pPr>
            <w:r w:rsidRPr="00C14282">
              <w:rPr>
                <w:sz w:val="22"/>
                <w:szCs w:val="22"/>
                <w:lang w:eastAsia="en-US"/>
              </w:rPr>
              <w:t xml:space="preserve">свыше </w:t>
            </w:r>
            <w:r w:rsidR="004E5698" w:rsidRPr="00C14282">
              <w:rPr>
                <w:sz w:val="22"/>
                <w:szCs w:val="22"/>
                <w:lang w:eastAsia="en-US"/>
              </w:rPr>
              <w:t>3</w:t>
            </w:r>
            <w:r w:rsidRPr="00C14282">
              <w:rPr>
                <w:sz w:val="22"/>
                <w:szCs w:val="22"/>
                <w:lang w:eastAsia="en-US"/>
              </w:rPr>
              <w:t xml:space="preserve"> лет</w:t>
            </w:r>
          </w:p>
        </w:tc>
      </w:tr>
      <w:tr w:rsidR="008D4B8D" w:rsidRPr="00C14282" w14:paraId="7D4990FF"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26E84" w14:textId="77777777" w:rsidR="008D4B8D" w:rsidRPr="00C1428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76886F" w14:textId="77777777" w:rsidR="008D4B8D" w:rsidRPr="00C14282"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05CD2EE"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414CEAD"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5 баллов</w:t>
            </w:r>
          </w:p>
        </w:tc>
      </w:tr>
      <w:tr w:rsidR="008D4B8D" w:rsidRPr="00C14282" w14:paraId="3D91C261"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A4C71CA"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1B5FC45" w14:textId="77777777" w:rsidR="008D4B8D" w:rsidRPr="00C14282" w:rsidRDefault="008D4B8D" w:rsidP="00D579E6">
            <w:pPr>
              <w:suppressAutoHyphens/>
              <w:snapToGrid w:val="0"/>
              <w:spacing w:line="256" w:lineRule="auto"/>
              <w:rPr>
                <w:sz w:val="22"/>
                <w:szCs w:val="22"/>
                <w:shd w:val="clear" w:color="auto" w:fill="FFFFFF"/>
                <w:lang w:eastAsia="en-US"/>
              </w:rPr>
            </w:pPr>
            <w:r w:rsidRPr="00C14282">
              <w:rPr>
                <w:sz w:val="22"/>
                <w:szCs w:val="22"/>
                <w:shd w:val="clear" w:color="auto" w:fill="FFFFFF"/>
                <w:lang w:eastAsia="en-US"/>
              </w:rPr>
              <w:t>Порядок оплаты товара.</w:t>
            </w:r>
            <w:r w:rsidRPr="00C14282">
              <w:rPr>
                <w:sz w:val="22"/>
                <w:szCs w:val="22"/>
                <w:shd w:val="clear" w:color="auto" w:fill="FFFFFF"/>
                <w:vertAlign w:val="superscript"/>
                <w:lang w:eastAsia="en-US"/>
              </w:rPr>
              <w:t>[1]</w:t>
            </w:r>
          </w:p>
          <w:p w14:paraId="2D9BAB26" w14:textId="77777777" w:rsidR="008D4B8D" w:rsidRPr="00C14282" w:rsidRDefault="008D4B8D" w:rsidP="00D579E6">
            <w:pPr>
              <w:suppressAutoHyphens/>
              <w:snapToGrid w:val="0"/>
              <w:spacing w:line="256" w:lineRule="auto"/>
              <w:rPr>
                <w:sz w:val="22"/>
                <w:szCs w:val="22"/>
                <w:shd w:val="clear" w:color="auto" w:fill="FFFFFF"/>
                <w:lang w:eastAsia="en-US"/>
              </w:rPr>
            </w:pPr>
            <w:r w:rsidRPr="00C1428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801A09A"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C14282">
              <w:rPr>
                <w:i/>
                <w:sz w:val="22"/>
                <w:szCs w:val="22"/>
                <w:shd w:val="clear" w:color="auto" w:fill="FFFFFF"/>
                <w:lang w:val="en-US" w:eastAsia="en-US"/>
              </w:rPr>
              <w:t>Rdi</w:t>
            </w:r>
            <w:proofErr w:type="spellEnd"/>
            <w:r w:rsidRPr="00C14282">
              <w:rPr>
                <w:sz w:val="22"/>
                <w:szCs w:val="22"/>
                <w:shd w:val="clear" w:color="auto" w:fill="FFFFFF"/>
                <w:lang w:eastAsia="en-US"/>
              </w:rPr>
              <w:t>)</w:t>
            </w:r>
            <w:r w:rsidRPr="00C14282">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017B1EF2"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6B5EEC13"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33937DA8"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3C485280"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Отсрочка платежа свыше 40 рабочих дней</w:t>
            </w:r>
          </w:p>
        </w:tc>
      </w:tr>
      <w:tr w:rsidR="008D4B8D" w:rsidRPr="00C14282" w14:paraId="0D4466E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AE0D4" w14:textId="77777777" w:rsidR="008D4B8D" w:rsidRPr="00C1428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6EFD379" w14:textId="77777777" w:rsidR="008D4B8D" w:rsidRPr="00C14282" w:rsidRDefault="008D4B8D"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2990941D"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2A8ED721"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4DFE87A"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5CE661D7"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30 баллов</w:t>
            </w:r>
          </w:p>
        </w:tc>
      </w:tr>
      <w:tr w:rsidR="008D4B8D" w:rsidRPr="00C14282" w14:paraId="69E2652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42D4234"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7518FE5" w14:textId="77777777" w:rsidR="008D4B8D" w:rsidRPr="00C14282" w:rsidRDefault="008D4B8D" w:rsidP="00D579E6">
            <w:pPr>
              <w:suppressAutoHyphens/>
              <w:snapToGrid w:val="0"/>
              <w:spacing w:line="256" w:lineRule="auto"/>
              <w:rPr>
                <w:sz w:val="22"/>
                <w:szCs w:val="22"/>
                <w:shd w:val="clear" w:color="auto" w:fill="FFFFFF"/>
                <w:lang w:eastAsia="en-US"/>
              </w:rPr>
            </w:pPr>
            <w:r w:rsidRPr="00C14282">
              <w:rPr>
                <w:sz w:val="22"/>
                <w:szCs w:val="22"/>
                <w:shd w:val="clear" w:color="auto" w:fill="FFFFFF"/>
                <w:lang w:eastAsia="en-US"/>
              </w:rPr>
              <w:t>Место разрешения споров в судебном порядке (</w:t>
            </w:r>
            <w:r w:rsidRPr="00C14282">
              <w:rPr>
                <w:i/>
                <w:sz w:val="22"/>
                <w:szCs w:val="22"/>
                <w:shd w:val="clear" w:color="auto" w:fill="FFFFFF"/>
                <w:lang w:val="en-US" w:eastAsia="en-US"/>
              </w:rPr>
              <w:t>Rei</w:t>
            </w:r>
            <w:r w:rsidRPr="00C14282">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0A1735"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41295659"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Иное</w:t>
            </w:r>
          </w:p>
        </w:tc>
      </w:tr>
      <w:tr w:rsidR="008D4B8D" w:rsidRPr="00C14282" w14:paraId="4ADCFDF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6F2D" w14:textId="77777777" w:rsidR="008D4B8D" w:rsidRPr="00C1428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C5E68C" w14:textId="77777777" w:rsidR="008D4B8D" w:rsidRPr="00C14282"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02A2A21"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C9F0059"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0 баллов</w:t>
            </w:r>
          </w:p>
        </w:tc>
      </w:tr>
      <w:tr w:rsidR="008D4B8D" w:rsidRPr="00C14282" w14:paraId="09C6C26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B07F04F"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9AB8AE" w14:textId="77777777" w:rsidR="008D4B8D" w:rsidRPr="00C14282" w:rsidRDefault="008D4B8D" w:rsidP="00D579E6">
            <w:pPr>
              <w:suppressAutoHyphens/>
              <w:snapToGrid w:val="0"/>
              <w:spacing w:line="256" w:lineRule="auto"/>
              <w:rPr>
                <w:sz w:val="22"/>
                <w:szCs w:val="22"/>
                <w:shd w:val="clear" w:color="auto" w:fill="FFFFFF"/>
                <w:lang w:eastAsia="en-US"/>
              </w:rPr>
            </w:pPr>
            <w:r w:rsidRPr="00C1428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C14282">
              <w:rPr>
                <w:i/>
                <w:sz w:val="22"/>
                <w:szCs w:val="22"/>
                <w:shd w:val="clear" w:color="auto" w:fill="FFFFFF"/>
                <w:lang w:val="en-US" w:eastAsia="en-US"/>
              </w:rPr>
              <w:t>Rfi</w:t>
            </w:r>
            <w:proofErr w:type="spellEnd"/>
            <w:r w:rsidRPr="00C14282">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CABA49B" w14:textId="0FBDD18B"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 xml:space="preserve">от 0 до </w:t>
            </w:r>
            <w:r w:rsidR="00C14282" w:rsidRPr="00C14282">
              <w:rPr>
                <w:sz w:val="22"/>
                <w:szCs w:val="22"/>
                <w:lang w:eastAsia="en-US"/>
              </w:rPr>
              <w:t>3</w:t>
            </w:r>
            <w:r w:rsidRPr="00C14282">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FD6AD65" w14:textId="5F0822E5"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 xml:space="preserve">свыше </w:t>
            </w:r>
            <w:r w:rsidR="00C14282" w:rsidRPr="00C14282">
              <w:rPr>
                <w:sz w:val="22"/>
                <w:szCs w:val="22"/>
                <w:lang w:eastAsia="en-US"/>
              </w:rPr>
              <w:t>3</w:t>
            </w:r>
            <w:r w:rsidRPr="00C14282">
              <w:rPr>
                <w:sz w:val="22"/>
                <w:szCs w:val="22"/>
                <w:lang w:eastAsia="en-US"/>
              </w:rPr>
              <w:t>0 единиц техники</w:t>
            </w:r>
          </w:p>
        </w:tc>
      </w:tr>
      <w:tr w:rsidR="008D4B8D" w:rsidRPr="00C14282" w14:paraId="7BD5BEB6"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D950F" w14:textId="77777777" w:rsidR="008D4B8D" w:rsidRPr="00C1428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EEC2289" w14:textId="77777777" w:rsidR="008D4B8D" w:rsidRPr="00C14282"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3F5C38C"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65BD3B6"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10 баллов</w:t>
            </w:r>
          </w:p>
        </w:tc>
      </w:tr>
      <w:tr w:rsidR="008D4B8D" w:rsidRPr="00C14282" w14:paraId="53F6521D"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20244E7"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1A2444" w14:textId="77777777" w:rsidR="008D4B8D" w:rsidRPr="00C14282" w:rsidRDefault="008D4B8D" w:rsidP="00D579E6">
            <w:pPr>
              <w:suppressAutoHyphens/>
              <w:snapToGrid w:val="0"/>
              <w:spacing w:line="256" w:lineRule="auto"/>
              <w:rPr>
                <w:sz w:val="22"/>
                <w:szCs w:val="22"/>
                <w:shd w:val="clear" w:color="auto" w:fill="FFFFFF"/>
                <w:lang w:eastAsia="en-US"/>
              </w:rPr>
            </w:pPr>
            <w:r w:rsidRPr="00C14282">
              <w:rPr>
                <w:sz w:val="22"/>
                <w:szCs w:val="22"/>
                <w:shd w:val="clear" w:color="auto" w:fill="FFFFFF"/>
                <w:lang w:eastAsia="en-US"/>
              </w:rPr>
              <w:t>Обеспеченность участника закупки трудовыми ресурсами (</w:t>
            </w:r>
            <w:proofErr w:type="spellStart"/>
            <w:r w:rsidRPr="00C14282">
              <w:rPr>
                <w:i/>
                <w:sz w:val="22"/>
                <w:szCs w:val="22"/>
                <w:shd w:val="clear" w:color="auto" w:fill="FFFFFF"/>
                <w:lang w:val="en-US" w:eastAsia="en-US"/>
              </w:rPr>
              <w:t>Rhi</w:t>
            </w:r>
            <w:proofErr w:type="spellEnd"/>
            <w:r w:rsidRPr="00C14282">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1EE1015" w14:textId="79CCEFEA"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 xml:space="preserve">до </w:t>
            </w:r>
            <w:r w:rsidR="00C14282" w:rsidRPr="00C14282">
              <w:rPr>
                <w:sz w:val="22"/>
                <w:szCs w:val="22"/>
                <w:lang w:eastAsia="en-US"/>
              </w:rPr>
              <w:t>2</w:t>
            </w:r>
            <w:r w:rsidRPr="00C14282">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34EBC521" w14:textId="5EA50F31" w:rsidR="008D4B8D" w:rsidRPr="00C14282" w:rsidRDefault="008D4B8D" w:rsidP="00D579E6">
            <w:pPr>
              <w:spacing w:line="256" w:lineRule="auto"/>
              <w:jc w:val="center"/>
              <w:rPr>
                <w:sz w:val="22"/>
                <w:szCs w:val="22"/>
                <w:lang w:eastAsia="en-US"/>
              </w:rPr>
            </w:pPr>
            <w:r w:rsidRPr="00C14282">
              <w:rPr>
                <w:sz w:val="22"/>
                <w:szCs w:val="22"/>
                <w:lang w:eastAsia="en-US"/>
              </w:rPr>
              <w:t xml:space="preserve">свыше </w:t>
            </w:r>
            <w:r w:rsidR="00C14282" w:rsidRPr="00C14282">
              <w:rPr>
                <w:sz w:val="22"/>
                <w:szCs w:val="22"/>
                <w:lang w:eastAsia="en-US"/>
              </w:rPr>
              <w:t>2</w:t>
            </w:r>
            <w:r w:rsidRPr="00C14282">
              <w:rPr>
                <w:sz w:val="22"/>
                <w:szCs w:val="22"/>
                <w:lang w:eastAsia="en-US"/>
              </w:rPr>
              <w:t>0 человек</w:t>
            </w:r>
          </w:p>
        </w:tc>
      </w:tr>
      <w:tr w:rsidR="008D4B8D" w:rsidRPr="00C14282" w14:paraId="7F971584"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8F52F" w14:textId="77777777" w:rsidR="008D4B8D" w:rsidRPr="00C1428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1A2CCF6" w14:textId="77777777" w:rsidR="008D4B8D" w:rsidRPr="00C14282"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D9DDEC0"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7C771615" w14:textId="77777777" w:rsidR="008D4B8D" w:rsidRPr="00C14282" w:rsidRDefault="008D4B8D" w:rsidP="00D579E6">
            <w:pPr>
              <w:widowControl w:val="0"/>
              <w:tabs>
                <w:tab w:val="num" w:pos="720"/>
              </w:tabs>
              <w:spacing w:line="256" w:lineRule="auto"/>
              <w:jc w:val="center"/>
              <w:rPr>
                <w:sz w:val="22"/>
                <w:szCs w:val="22"/>
                <w:lang w:eastAsia="en-US"/>
              </w:rPr>
            </w:pPr>
            <w:r w:rsidRPr="00C14282">
              <w:rPr>
                <w:sz w:val="22"/>
                <w:szCs w:val="22"/>
                <w:lang w:eastAsia="en-US"/>
              </w:rPr>
              <w:t>10 баллов</w:t>
            </w:r>
          </w:p>
        </w:tc>
      </w:tr>
      <w:tr w:rsidR="008D4B8D" w:rsidRPr="00C14282" w14:paraId="586E5B6D"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DE87E64" w14:textId="53EB3888" w:rsidR="008D4B8D" w:rsidRPr="00C14282" w:rsidRDefault="00FB0141" w:rsidP="00D579E6">
            <w:pPr>
              <w:widowControl w:val="0"/>
              <w:tabs>
                <w:tab w:val="num" w:pos="720"/>
              </w:tabs>
              <w:spacing w:line="256" w:lineRule="auto"/>
              <w:jc w:val="center"/>
              <w:rPr>
                <w:sz w:val="22"/>
                <w:szCs w:val="22"/>
                <w:lang w:eastAsia="en-US"/>
              </w:rPr>
            </w:pPr>
            <w:r w:rsidRPr="00C14282">
              <w:rPr>
                <w:sz w:val="22"/>
                <w:szCs w:val="22"/>
                <w:lang w:eastAsia="en-US"/>
              </w:rPr>
              <w:t>8</w:t>
            </w:r>
            <w:r w:rsidR="008D4B8D" w:rsidRPr="00C14282">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456B04"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 xml:space="preserve">Объем выручки от производства/поставки товаров, </w:t>
            </w:r>
            <w:r w:rsidRPr="00C14282">
              <w:rPr>
                <w:sz w:val="22"/>
                <w:szCs w:val="22"/>
                <w:lang w:eastAsia="en-US"/>
              </w:rPr>
              <w:lastRenderedPageBreak/>
              <w:t>работ, услуг за последний отчетный год (в млн. рублей). (</w:t>
            </w:r>
            <w:proofErr w:type="spellStart"/>
            <w:r w:rsidRPr="00C14282">
              <w:rPr>
                <w:i/>
                <w:sz w:val="22"/>
                <w:szCs w:val="22"/>
                <w:lang w:eastAsia="en-US"/>
              </w:rPr>
              <w:t>Rk</w:t>
            </w:r>
            <w:r w:rsidRPr="00C14282">
              <w:rPr>
                <w:i/>
                <w:sz w:val="22"/>
                <w:szCs w:val="22"/>
                <w:lang w:val="en-US" w:eastAsia="en-US"/>
              </w:rPr>
              <w:t>i</w:t>
            </w:r>
            <w:proofErr w:type="spellEnd"/>
            <w:r w:rsidRPr="00C1428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274422"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lastRenderedPageBreak/>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A6D915B"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свыше 50 млн. руб.</w:t>
            </w:r>
          </w:p>
        </w:tc>
      </w:tr>
      <w:tr w:rsidR="008D4B8D" w:rsidRPr="00C14282" w14:paraId="727C6817"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638BF" w14:textId="77777777" w:rsidR="008D4B8D" w:rsidRPr="00C1428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5ABAA31" w14:textId="77777777" w:rsidR="008D4B8D" w:rsidRPr="00C14282"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5ACD31E"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22C2462"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10 баллов</w:t>
            </w:r>
          </w:p>
        </w:tc>
      </w:tr>
      <w:tr w:rsidR="008D4B8D" w:rsidRPr="00C14282" w14:paraId="2D8D1BB0"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B225CF" w14:textId="1F874F2B" w:rsidR="008D4B8D" w:rsidRPr="00C14282" w:rsidRDefault="00FB0141" w:rsidP="00D579E6">
            <w:pPr>
              <w:widowControl w:val="0"/>
              <w:tabs>
                <w:tab w:val="num" w:pos="720"/>
              </w:tabs>
              <w:spacing w:line="256" w:lineRule="auto"/>
              <w:jc w:val="center"/>
              <w:rPr>
                <w:sz w:val="22"/>
                <w:szCs w:val="22"/>
                <w:lang w:eastAsia="en-US"/>
              </w:rPr>
            </w:pPr>
            <w:r w:rsidRPr="00C14282">
              <w:rPr>
                <w:sz w:val="22"/>
                <w:szCs w:val="22"/>
                <w:lang w:eastAsia="en-US"/>
              </w:rPr>
              <w:t>9</w:t>
            </w:r>
            <w:r w:rsidR="008D4B8D" w:rsidRPr="00C14282">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2612C86" w14:textId="77777777" w:rsidR="008D4B8D" w:rsidRPr="00C14282" w:rsidRDefault="008D4B8D" w:rsidP="00D579E6">
            <w:pPr>
              <w:widowControl w:val="0"/>
              <w:tabs>
                <w:tab w:val="num" w:pos="720"/>
              </w:tabs>
              <w:spacing w:line="256" w:lineRule="auto"/>
              <w:jc w:val="both"/>
              <w:rPr>
                <w:sz w:val="22"/>
                <w:szCs w:val="22"/>
                <w:lang w:eastAsia="en-US"/>
              </w:rPr>
            </w:pPr>
            <w:r w:rsidRPr="00C14282">
              <w:rPr>
                <w:sz w:val="22"/>
                <w:szCs w:val="22"/>
                <w:lang w:eastAsia="en-US"/>
              </w:rPr>
              <w:t>Срок предоставления гарантии качества поставленных товаров, выполненных работ, услуг. (</w:t>
            </w:r>
            <w:proofErr w:type="spellStart"/>
            <w:r w:rsidRPr="00C14282">
              <w:rPr>
                <w:i/>
                <w:sz w:val="22"/>
                <w:szCs w:val="22"/>
                <w:lang w:val="en-US" w:eastAsia="en-US"/>
              </w:rPr>
              <w:t>Rli</w:t>
            </w:r>
            <w:proofErr w:type="spellEnd"/>
            <w:r w:rsidRPr="00C1428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4F5DE9B"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7769B68C" w14:textId="77777777"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Свыше сроков указанных в техническом задании не менее чем на один года</w:t>
            </w:r>
          </w:p>
        </w:tc>
      </w:tr>
      <w:tr w:rsidR="008D4B8D" w:rsidRPr="00C14282" w14:paraId="3380BD4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BE81C" w14:textId="77777777" w:rsidR="008D4B8D" w:rsidRPr="00C14282"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BB44459" w14:textId="77777777" w:rsidR="008D4B8D" w:rsidRPr="00C14282"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DAF03CB" w14:textId="4F0806C1" w:rsidR="008D4B8D" w:rsidRPr="00C14282" w:rsidRDefault="00C14282" w:rsidP="00D579E6">
            <w:pPr>
              <w:suppressAutoHyphens/>
              <w:snapToGrid w:val="0"/>
              <w:spacing w:line="256" w:lineRule="auto"/>
              <w:jc w:val="center"/>
              <w:rPr>
                <w:sz w:val="22"/>
                <w:szCs w:val="22"/>
                <w:lang w:eastAsia="en-US"/>
              </w:rPr>
            </w:pPr>
            <w:r w:rsidRPr="00C14282">
              <w:rPr>
                <w:sz w:val="22"/>
                <w:szCs w:val="22"/>
                <w:lang w:eastAsia="en-US"/>
              </w:rPr>
              <w:t>5</w:t>
            </w:r>
            <w:r w:rsidR="008D4B8D" w:rsidRPr="00C14282">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E314715" w14:textId="23F43FAC" w:rsidR="008D4B8D" w:rsidRPr="00C14282" w:rsidRDefault="008D4B8D" w:rsidP="00D579E6">
            <w:pPr>
              <w:suppressAutoHyphens/>
              <w:snapToGrid w:val="0"/>
              <w:spacing w:line="256" w:lineRule="auto"/>
              <w:jc w:val="center"/>
              <w:rPr>
                <w:sz w:val="22"/>
                <w:szCs w:val="22"/>
                <w:lang w:eastAsia="en-US"/>
              </w:rPr>
            </w:pPr>
            <w:r w:rsidRPr="00C14282">
              <w:rPr>
                <w:sz w:val="22"/>
                <w:szCs w:val="22"/>
                <w:lang w:eastAsia="en-US"/>
              </w:rPr>
              <w:t>1</w:t>
            </w:r>
            <w:r w:rsidR="00C14282" w:rsidRPr="00C14282">
              <w:rPr>
                <w:sz w:val="22"/>
                <w:szCs w:val="22"/>
                <w:lang w:eastAsia="en-US"/>
              </w:rPr>
              <w:t>5</w:t>
            </w:r>
            <w:r w:rsidRPr="00C14282">
              <w:rPr>
                <w:sz w:val="22"/>
                <w:szCs w:val="22"/>
                <w:lang w:eastAsia="en-US"/>
              </w:rPr>
              <w:t xml:space="preserve"> баллов</w:t>
            </w:r>
          </w:p>
        </w:tc>
      </w:tr>
    </w:tbl>
    <w:p w14:paraId="6CEA4606" w14:textId="77777777" w:rsidR="008D4B8D" w:rsidRPr="00C14282" w:rsidRDefault="008D4B8D" w:rsidP="008D4B8D">
      <w:pPr>
        <w:widowControl w:val="0"/>
        <w:spacing w:line="254" w:lineRule="exact"/>
        <w:ind w:right="20"/>
        <w:jc w:val="both"/>
        <w:rPr>
          <w:sz w:val="22"/>
          <w:szCs w:val="22"/>
        </w:rPr>
      </w:pPr>
      <w:r w:rsidRPr="00C14282">
        <w:rPr>
          <w:sz w:val="22"/>
          <w:szCs w:val="22"/>
          <w:shd w:val="clear" w:color="auto" w:fill="FFFFFF"/>
          <w:vertAlign w:val="superscript"/>
        </w:rPr>
        <w:t xml:space="preserve"> [1]</w:t>
      </w:r>
      <w:r w:rsidRPr="00C14282">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C14282" w:rsidRDefault="008D4B8D" w:rsidP="008D4B8D">
      <w:pPr>
        <w:widowControl w:val="0"/>
        <w:spacing w:line="254" w:lineRule="exact"/>
        <w:ind w:left="20" w:right="20" w:firstLine="700"/>
        <w:jc w:val="both"/>
        <w:rPr>
          <w:sz w:val="22"/>
          <w:szCs w:val="22"/>
        </w:rPr>
      </w:pPr>
    </w:p>
    <w:p w14:paraId="324FCC55" w14:textId="77777777" w:rsidR="008D4B8D" w:rsidRPr="00C14282" w:rsidRDefault="008D4B8D" w:rsidP="008D4B8D">
      <w:pPr>
        <w:suppressAutoHyphens/>
        <w:ind w:firstLine="567"/>
        <w:jc w:val="both"/>
        <w:rPr>
          <w:sz w:val="22"/>
          <w:szCs w:val="22"/>
        </w:rPr>
      </w:pPr>
      <w:r w:rsidRPr="00C14282">
        <w:rPr>
          <w:sz w:val="22"/>
          <w:szCs w:val="22"/>
        </w:rPr>
        <w:t xml:space="preserve">Оценка с учетом критерия цены договора (ценовой балл </w:t>
      </w:r>
      <w:r w:rsidRPr="00C14282">
        <w:rPr>
          <w:sz w:val="22"/>
          <w:szCs w:val="22"/>
          <w:lang w:val="en-US"/>
        </w:rPr>
        <w:t>Rai</w:t>
      </w:r>
      <w:r w:rsidRPr="00C14282">
        <w:rPr>
          <w:sz w:val="22"/>
          <w:szCs w:val="22"/>
        </w:rPr>
        <w:t>) рассчитывается на основании отношения минимальной предложенной цены (</w:t>
      </w:r>
      <w:proofErr w:type="spellStart"/>
      <w:r w:rsidRPr="00C14282">
        <w:rPr>
          <w:sz w:val="22"/>
          <w:szCs w:val="22"/>
        </w:rPr>
        <w:t>Цmin</w:t>
      </w:r>
      <w:proofErr w:type="spellEnd"/>
      <w:r w:rsidRPr="00C1428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C14282" w:rsidRDefault="008D4B8D" w:rsidP="008D4B8D">
      <w:pPr>
        <w:suppressAutoHyphens/>
        <w:ind w:firstLine="567"/>
        <w:jc w:val="both"/>
        <w:rPr>
          <w:sz w:val="22"/>
          <w:szCs w:val="22"/>
        </w:rPr>
      </w:pPr>
      <w:proofErr w:type="spellStart"/>
      <w:r w:rsidRPr="00C14282">
        <w:rPr>
          <w:sz w:val="22"/>
          <w:szCs w:val="22"/>
        </w:rPr>
        <w:t>Rai</w:t>
      </w:r>
      <w:proofErr w:type="spellEnd"/>
      <w:r w:rsidRPr="00C14282">
        <w:rPr>
          <w:sz w:val="22"/>
          <w:szCs w:val="22"/>
        </w:rPr>
        <w:t xml:space="preserve"> = (</w:t>
      </w:r>
      <w:proofErr w:type="spellStart"/>
      <w:r w:rsidRPr="00C14282">
        <w:rPr>
          <w:sz w:val="22"/>
          <w:szCs w:val="22"/>
        </w:rPr>
        <w:t>Цmin</w:t>
      </w:r>
      <w:proofErr w:type="spellEnd"/>
      <w:r w:rsidRPr="00C14282">
        <w:rPr>
          <w:sz w:val="22"/>
          <w:szCs w:val="22"/>
        </w:rPr>
        <w:t xml:space="preserve"> / Ц) * В</w:t>
      </w:r>
    </w:p>
    <w:p w14:paraId="5DD2D053" w14:textId="77777777" w:rsidR="008D4B8D" w:rsidRPr="00C14282" w:rsidRDefault="008D4B8D" w:rsidP="008D4B8D">
      <w:pPr>
        <w:suppressAutoHyphens/>
        <w:ind w:firstLine="567"/>
        <w:jc w:val="both"/>
        <w:rPr>
          <w:sz w:val="22"/>
          <w:szCs w:val="22"/>
        </w:rPr>
      </w:pPr>
      <w:r w:rsidRPr="00C1428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C14282" w:rsidRDefault="008D4B8D" w:rsidP="008D4B8D">
      <w:pPr>
        <w:suppressAutoHyphens/>
        <w:ind w:firstLine="567"/>
        <w:jc w:val="both"/>
        <w:rPr>
          <w:sz w:val="22"/>
          <w:szCs w:val="22"/>
        </w:rPr>
      </w:pPr>
      <w:r w:rsidRPr="00C14282">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C14282" w:rsidRDefault="00C14282"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C14282">
        <w:rPr>
          <w:sz w:val="22"/>
          <w:szCs w:val="22"/>
        </w:rPr>
        <w:t xml:space="preserve"> </w:t>
      </w:r>
      <w:r w:rsidR="008D4B8D" w:rsidRPr="00C14282">
        <w:rPr>
          <w:sz w:val="22"/>
          <w:szCs w:val="22"/>
        </w:rPr>
        <w:fldChar w:fldCharType="begin"/>
      </w:r>
      <w:r w:rsidR="008D4B8D" w:rsidRPr="00C14282">
        <w:rPr>
          <w:sz w:val="22"/>
          <w:szCs w:val="22"/>
        </w:rPr>
        <w:instrText xml:space="preserve"> QUOTE </w:instrText>
      </w:r>
      <w:r w:rsidRPr="00C14282">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C14282">
        <w:rPr>
          <w:sz w:val="22"/>
          <w:szCs w:val="22"/>
        </w:rPr>
        <w:instrText xml:space="preserve"> </w:instrText>
      </w:r>
      <w:r w:rsidRPr="00C14282">
        <w:rPr>
          <w:sz w:val="22"/>
          <w:szCs w:val="22"/>
        </w:rPr>
        <w:fldChar w:fldCharType="separate"/>
      </w:r>
      <w:r w:rsidR="008D4B8D" w:rsidRPr="00C14282">
        <w:rPr>
          <w:sz w:val="22"/>
          <w:szCs w:val="22"/>
        </w:rPr>
        <w:fldChar w:fldCharType="end"/>
      </w:r>
      <w:r w:rsidR="008D4B8D" w:rsidRPr="00C14282">
        <w:rPr>
          <w:sz w:val="22"/>
          <w:szCs w:val="22"/>
        </w:rPr>
        <w:t>, баллов</w:t>
      </w:r>
    </w:p>
    <w:p w14:paraId="77C077E6" w14:textId="77777777" w:rsidR="008D4B8D" w:rsidRPr="00C14282" w:rsidRDefault="008D4B8D" w:rsidP="008D4B8D">
      <w:pPr>
        <w:suppressAutoHyphens/>
        <w:ind w:firstLine="567"/>
        <w:jc w:val="both"/>
        <w:rPr>
          <w:sz w:val="22"/>
          <w:szCs w:val="22"/>
        </w:rPr>
      </w:pPr>
      <w:r w:rsidRPr="00C14282">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C14282" w:rsidRDefault="008D4B8D" w:rsidP="008D4B8D">
      <w:pPr>
        <w:suppressAutoHyphens/>
        <w:jc w:val="both"/>
        <w:rPr>
          <w:sz w:val="22"/>
          <w:szCs w:val="22"/>
        </w:rPr>
      </w:pPr>
      <w:r w:rsidRPr="00C1428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C14282" w:rsidRDefault="008D4B8D" w:rsidP="008D4B8D"/>
    <w:p w14:paraId="574D586B" w14:textId="77777777" w:rsidR="00C7487E" w:rsidRPr="00C14282" w:rsidRDefault="00C7487E" w:rsidP="00C7487E">
      <w:pPr>
        <w:rPr>
          <w:sz w:val="22"/>
          <w:szCs w:val="22"/>
        </w:rPr>
      </w:pPr>
    </w:p>
    <w:p w14:paraId="4D45DDA2" w14:textId="77777777" w:rsidR="00C7487E" w:rsidRPr="00C14282" w:rsidRDefault="00C7487E" w:rsidP="00C7487E">
      <w:pPr>
        <w:jc w:val="center"/>
        <w:rPr>
          <w:b/>
          <w:spacing w:val="-6"/>
          <w:sz w:val="22"/>
          <w:szCs w:val="22"/>
        </w:rPr>
      </w:pPr>
      <w:r w:rsidRPr="00C14282">
        <w:rPr>
          <w:sz w:val="22"/>
          <w:szCs w:val="22"/>
        </w:rPr>
        <w:br w:type="page"/>
      </w:r>
      <w:r w:rsidRPr="00C14282">
        <w:rPr>
          <w:b/>
          <w:spacing w:val="-6"/>
          <w:sz w:val="22"/>
          <w:szCs w:val="22"/>
        </w:rPr>
        <w:lastRenderedPageBreak/>
        <w:t>6. ПРОЕКТ ДОГОВОРА</w:t>
      </w:r>
    </w:p>
    <w:p w14:paraId="0C5464C0" w14:textId="77777777" w:rsidR="00C7487E" w:rsidRPr="00C14282" w:rsidRDefault="00C7487E" w:rsidP="00C7487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2CB" w:rsidRPr="00C14282" w14:paraId="0BA8575A" w14:textId="77777777" w:rsidTr="00C7487E">
        <w:trPr>
          <w:trHeight w:val="315"/>
        </w:trPr>
        <w:tc>
          <w:tcPr>
            <w:tcW w:w="0" w:type="auto"/>
            <w:shd w:val="clear" w:color="auto" w:fill="FFFFFF"/>
            <w:noWrap/>
            <w:vAlign w:val="bottom"/>
          </w:tcPr>
          <w:p w14:paraId="1CA9C583" w14:textId="77777777" w:rsidR="00C7487E" w:rsidRPr="00C14282" w:rsidRDefault="00C7487E">
            <w:pPr>
              <w:shd w:val="clear" w:color="auto" w:fill="FFFFFF"/>
              <w:spacing w:line="240" w:lineRule="atLeast"/>
              <w:jc w:val="right"/>
              <w:rPr>
                <w:sz w:val="22"/>
                <w:szCs w:val="22"/>
                <w:lang w:eastAsia="en-US"/>
              </w:rPr>
            </w:pPr>
            <w:bookmarkStart w:id="57" w:name="_Toc255987070"/>
            <w:bookmarkStart w:id="58" w:name="_Toc295134174"/>
            <w:bookmarkStart w:id="59" w:name="_Toc315422451"/>
          </w:p>
          <w:p w14:paraId="1B6DC306" w14:textId="77777777" w:rsidR="00D875F9" w:rsidRPr="00C14282" w:rsidRDefault="00D875F9" w:rsidP="00D875F9">
            <w:pPr>
              <w:rPr>
                <w:b/>
                <w:spacing w:val="-6"/>
                <w:sz w:val="22"/>
                <w:szCs w:val="22"/>
              </w:rPr>
            </w:pPr>
          </w:p>
          <w:tbl>
            <w:tblPr>
              <w:tblW w:w="0" w:type="auto"/>
              <w:tblLook w:val="00A0" w:firstRow="1" w:lastRow="0" w:firstColumn="1" w:lastColumn="0" w:noHBand="0" w:noVBand="0"/>
            </w:tblPr>
            <w:tblGrid>
              <w:gridCol w:w="10198"/>
            </w:tblGrid>
            <w:tr w:rsidR="00D875F9" w:rsidRPr="00C14282" w14:paraId="313D375A" w14:textId="77777777" w:rsidTr="0098342B">
              <w:trPr>
                <w:trHeight w:val="315"/>
              </w:trPr>
              <w:tc>
                <w:tcPr>
                  <w:tcW w:w="0" w:type="auto"/>
                  <w:shd w:val="clear" w:color="auto" w:fill="FFFFFF"/>
                  <w:noWrap/>
                  <w:vAlign w:val="bottom"/>
                </w:tcPr>
                <w:p w14:paraId="5CDF6CC2" w14:textId="77777777" w:rsidR="00D875F9" w:rsidRPr="00C14282" w:rsidRDefault="00D875F9" w:rsidP="00D875F9">
                  <w:pPr>
                    <w:keepNext/>
                    <w:tabs>
                      <w:tab w:val="left" w:pos="1134"/>
                    </w:tabs>
                    <w:outlineLvl w:val="0"/>
                    <w:rPr>
                      <w:b/>
                      <w:bCs/>
                      <w:lang w:val="x-none" w:eastAsia="x-none"/>
                    </w:rPr>
                  </w:pPr>
                </w:p>
                <w:p w14:paraId="025C356F" w14:textId="77777777" w:rsidR="00D875F9" w:rsidRPr="00C14282" w:rsidRDefault="00D875F9" w:rsidP="00D875F9">
                  <w:pPr>
                    <w:keepNext/>
                    <w:tabs>
                      <w:tab w:val="left" w:pos="1134"/>
                    </w:tabs>
                    <w:ind w:left="360"/>
                    <w:jc w:val="center"/>
                    <w:outlineLvl w:val="0"/>
                    <w:rPr>
                      <w:b/>
                      <w:bCs/>
                      <w:lang w:eastAsia="x-none"/>
                    </w:rPr>
                  </w:pPr>
                  <w:r w:rsidRPr="00C14282">
                    <w:rPr>
                      <w:b/>
                      <w:bCs/>
                      <w:lang w:val="x-none" w:eastAsia="x-none"/>
                    </w:rPr>
                    <w:t>Договор  подряда № _____________</w:t>
                  </w:r>
                </w:p>
                <w:p w14:paraId="267A8678" w14:textId="77777777" w:rsidR="00D875F9" w:rsidRPr="00C14282" w:rsidRDefault="00D875F9" w:rsidP="00D875F9">
                  <w:pPr>
                    <w:rPr>
                      <w:lang w:eastAsia="x-none"/>
                    </w:rPr>
                  </w:pPr>
                </w:p>
                <w:p w14:paraId="45856457" w14:textId="2AF5DF39" w:rsidR="00D875F9" w:rsidRPr="00C14282" w:rsidRDefault="00D875F9" w:rsidP="00D875F9">
                  <w:pPr>
                    <w:ind w:firstLine="709"/>
                    <w:jc w:val="center"/>
                  </w:pPr>
                  <w:r w:rsidRPr="00C14282">
                    <w:t>г. Волгоград</w:t>
                  </w:r>
                  <w:r w:rsidRPr="00C14282">
                    <w:tab/>
                  </w:r>
                  <w:r w:rsidRPr="00C14282">
                    <w:tab/>
                  </w:r>
                  <w:r w:rsidRPr="00C14282">
                    <w:tab/>
                  </w:r>
                  <w:r w:rsidRPr="00C14282">
                    <w:tab/>
                  </w:r>
                  <w:r w:rsidRPr="00C14282">
                    <w:tab/>
                    <w:t xml:space="preserve">            «_____» ___________ 202_ года</w:t>
                  </w:r>
                </w:p>
                <w:p w14:paraId="296737AC" w14:textId="77777777" w:rsidR="00D875F9" w:rsidRPr="00C14282" w:rsidRDefault="00D875F9" w:rsidP="00D875F9">
                  <w:pPr>
                    <w:ind w:firstLine="709"/>
                    <w:jc w:val="center"/>
                  </w:pPr>
                </w:p>
                <w:p w14:paraId="77CF81B2" w14:textId="315975DF" w:rsidR="00D875F9" w:rsidRPr="00C14282" w:rsidRDefault="00D875F9" w:rsidP="00D875F9">
                  <w:pPr>
                    <w:tabs>
                      <w:tab w:val="left" w:pos="3828"/>
                    </w:tabs>
                    <w:ind w:firstLine="567"/>
                    <w:jc w:val="both"/>
                  </w:pPr>
                  <w:r w:rsidRPr="00C14282">
                    <w:rPr>
                      <w:bCs/>
                    </w:rPr>
                    <w:t xml:space="preserve">              </w:t>
                  </w:r>
                  <w:r w:rsidRPr="00C14282">
                    <w:rPr>
                      <w:b/>
                      <w:bCs/>
                      <w:lang w:eastAsia="en-US"/>
                    </w:rPr>
                    <w:t>Акционерное общество «Волгоградоблэлектро»,</w:t>
                  </w:r>
                  <w:r w:rsidRPr="00C14282">
                    <w:rPr>
                      <w:lang w:eastAsia="en-US"/>
                    </w:rPr>
                    <w:t xml:space="preserve"> именуемое в дальнейшем «Заказчик», в лице _______________________________, действующего на основании ___________________________, с одной стороны, и </w:t>
                  </w:r>
                  <w:r w:rsidRPr="00C14282">
                    <w:rPr>
                      <w:b/>
                      <w:bCs/>
                      <w:lang w:eastAsia="en-US"/>
                    </w:rPr>
                    <w:t>________________________,</w:t>
                  </w:r>
                  <w:r w:rsidRPr="00C14282">
                    <w:rPr>
                      <w:lang w:eastAsia="en-US"/>
                    </w:rPr>
                    <w:t xml:space="preserve"> именуемое в дальнейшем  «Подрядчик», в лице __________________________________ , действующего на основании _____________, вместе именуемые «Стороны»</w:t>
                  </w:r>
                  <w:r w:rsidRPr="00C14282">
                    <w:t>, на основании результатов конкурентной процедуры (__________________________________а), заключили настоящий договор подряда (далее по тексту - «Договор») о нижеследующем.</w:t>
                  </w:r>
                </w:p>
                <w:p w14:paraId="6EAF7D0D" w14:textId="77777777" w:rsidR="00D875F9" w:rsidRPr="00C14282" w:rsidRDefault="00D875F9" w:rsidP="00D875F9">
                  <w:pPr>
                    <w:tabs>
                      <w:tab w:val="left" w:pos="3828"/>
                    </w:tabs>
                    <w:ind w:firstLine="567"/>
                    <w:jc w:val="both"/>
                  </w:pPr>
                </w:p>
                <w:p w14:paraId="5D5D516F" w14:textId="77777777" w:rsidR="00D875F9" w:rsidRPr="00C14282" w:rsidRDefault="00D875F9" w:rsidP="00D875F9">
                  <w:pPr>
                    <w:pStyle w:val="11"/>
                    <w:tabs>
                      <w:tab w:val="left" w:pos="708"/>
                    </w:tabs>
                    <w:ind w:left="0" w:firstLine="0"/>
                    <w:jc w:val="center"/>
                    <w:rPr>
                      <w:b/>
                      <w:szCs w:val="24"/>
                    </w:rPr>
                  </w:pPr>
                  <w:r w:rsidRPr="00C14282">
                    <w:rPr>
                      <w:b/>
                      <w:szCs w:val="24"/>
                    </w:rPr>
                    <w:t>1. Предмет Договора</w:t>
                  </w:r>
                </w:p>
                <w:p w14:paraId="6009F6F3" w14:textId="77777777" w:rsidR="00D875F9" w:rsidRPr="00C14282" w:rsidRDefault="00D875F9" w:rsidP="00D875F9">
                  <w:pPr>
                    <w:ind w:firstLine="709"/>
                    <w:jc w:val="both"/>
                    <w:rPr>
                      <w:b/>
                      <w:lang w:eastAsia="x-none"/>
                    </w:rPr>
                  </w:pPr>
                  <w:r w:rsidRPr="00C14282">
                    <w:t xml:space="preserve"> 1.1. Подрядчик обязуется выполнить по Техническим заданиям Заказчика (Приложение № 1.1-1.6.) и ведомостям объемов работ строительно-монтажные работы по следующим объектам:</w:t>
                  </w:r>
                  <w:r w:rsidRPr="00C14282">
                    <w:rPr>
                      <w:b/>
                      <w:lang w:eastAsia="x-none"/>
                    </w:rPr>
                    <w:t xml:space="preserve"> </w:t>
                  </w:r>
                </w:p>
                <w:p w14:paraId="08F79D94" w14:textId="77777777" w:rsidR="00D875F9" w:rsidRPr="00C14282" w:rsidRDefault="00D875F9" w:rsidP="00D875F9">
                  <w:pPr>
                    <w:widowControl w:val="0"/>
                    <w:tabs>
                      <w:tab w:val="left" w:pos="9800"/>
                    </w:tabs>
                    <w:spacing w:line="23" w:lineRule="atLeast"/>
                    <w:jc w:val="both"/>
                    <w:rPr>
                      <w:b/>
                      <w:bCs/>
                    </w:rPr>
                  </w:pPr>
                  <w:r w:rsidRPr="00C14282">
                    <w:rPr>
                      <w:b/>
                      <w:color w:val="000000"/>
                    </w:rPr>
                    <w:t xml:space="preserve">«Реконструкция ВЛ-0,4 </w:t>
                  </w:r>
                  <w:proofErr w:type="spellStart"/>
                  <w:r w:rsidRPr="00C14282">
                    <w:rPr>
                      <w:b/>
                      <w:color w:val="000000"/>
                    </w:rPr>
                    <w:t>кВ</w:t>
                  </w:r>
                  <w:proofErr w:type="spellEnd"/>
                  <w:r w:rsidRPr="00C14282">
                    <w:rPr>
                      <w:b/>
                      <w:color w:val="000000"/>
                    </w:rPr>
                    <w:t xml:space="preserve"> от ТП208 </w:t>
                  </w:r>
                  <w:r w:rsidRPr="00C14282">
                    <w:rPr>
                      <w:b/>
                      <w:bCs/>
                    </w:rPr>
                    <w:t xml:space="preserve">(ориентировочной протяженностью 2,1км.), расположенной в Волгоградской области </w:t>
                  </w:r>
                  <w:proofErr w:type="spellStart"/>
                  <w:r w:rsidRPr="00C14282">
                    <w:rPr>
                      <w:b/>
                      <w:bCs/>
                    </w:rPr>
                    <w:t>г.Котово</w:t>
                  </w:r>
                  <w:proofErr w:type="spellEnd"/>
                  <w:r w:rsidRPr="00C14282">
                    <w:rPr>
                      <w:b/>
                      <w:bCs/>
                    </w:rPr>
                    <w:t>, инв. № 02/15/с2375</w:t>
                  </w:r>
                  <w:r w:rsidRPr="00C14282">
                    <w:rPr>
                      <w:b/>
                      <w:bCs/>
                      <w:color w:val="000000"/>
                    </w:rPr>
                    <w:t>»,</w:t>
                  </w:r>
                  <w:r w:rsidRPr="00C14282">
                    <w:rPr>
                      <w:b/>
                      <w:bCs/>
                    </w:rPr>
                    <w:t xml:space="preserve"> </w:t>
                  </w:r>
                </w:p>
                <w:p w14:paraId="7B95169D" w14:textId="1544BC47" w:rsidR="00D875F9" w:rsidRPr="00C14282" w:rsidRDefault="00D875F9" w:rsidP="00D875F9">
                  <w:pPr>
                    <w:widowControl w:val="0"/>
                    <w:tabs>
                      <w:tab w:val="left" w:pos="9800"/>
                    </w:tabs>
                    <w:spacing w:line="23" w:lineRule="atLeast"/>
                    <w:jc w:val="both"/>
                    <w:rPr>
                      <w:bCs/>
                      <w:color w:val="000000"/>
                    </w:rPr>
                  </w:pPr>
                  <w:r w:rsidRPr="00C14282">
                    <w:rPr>
                      <w:b/>
                      <w:bCs/>
                      <w:color w:val="000000"/>
                    </w:rPr>
                    <w:t xml:space="preserve">Реконструкция ВЛ-0,4кВ от ТП-209 (ориентировочной протяженностью 2,2км.), расположенной в Волгоградской области </w:t>
                  </w:r>
                  <w:proofErr w:type="spellStart"/>
                  <w:r w:rsidRPr="00C14282">
                    <w:rPr>
                      <w:b/>
                      <w:bCs/>
                      <w:color w:val="000000"/>
                    </w:rPr>
                    <w:t>г.Котово</w:t>
                  </w:r>
                  <w:proofErr w:type="spellEnd"/>
                  <w:r w:rsidRPr="00C14282">
                    <w:rPr>
                      <w:b/>
                      <w:bCs/>
                      <w:color w:val="000000"/>
                    </w:rPr>
                    <w:t>, инв. № 00-00019394»</w:t>
                  </w:r>
                </w:p>
                <w:p w14:paraId="129C44F2" w14:textId="219175CE" w:rsidR="00D875F9" w:rsidRPr="00C14282" w:rsidRDefault="00D875F9" w:rsidP="00D875F9">
                  <w:pPr>
                    <w:widowControl w:val="0"/>
                    <w:tabs>
                      <w:tab w:val="left" w:pos="9800"/>
                    </w:tabs>
                    <w:spacing w:line="23" w:lineRule="atLeast"/>
                    <w:jc w:val="both"/>
                  </w:pPr>
                  <w:r w:rsidRPr="00C14282">
                    <w:rPr>
                      <w:bCs/>
                      <w:color w:val="000000"/>
                    </w:rPr>
                    <w:t xml:space="preserve">              </w:t>
                  </w:r>
                  <w:r w:rsidRPr="00C14282">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100DAF70" w14:textId="77777777" w:rsidR="00D875F9" w:rsidRPr="00C14282" w:rsidRDefault="00D875F9" w:rsidP="00D875F9">
                  <w:pPr>
                    <w:ind w:firstLine="709"/>
                    <w:jc w:val="both"/>
                    <w:rPr>
                      <w:b/>
                      <w:i/>
                    </w:rPr>
                  </w:pPr>
                  <w:r w:rsidRPr="00C14282">
                    <w:t xml:space="preserve">1.2. Работы выполняются Подрядчиком, согласно утвержденным Заказчиком локальным сметным расчетам (Приложения № 2.1-2.22 к настоящему договору), </w:t>
                  </w:r>
                  <w:r w:rsidRPr="00C14282">
                    <w:rPr>
                      <w:b/>
                      <w:i/>
                    </w:rPr>
                    <w:t>при этом работа должна быть выполнена в строгом соответствии с техническими заданиями (Приложение №1.1.-1.6.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78102603" w14:textId="77777777" w:rsidR="00D875F9" w:rsidRPr="00C14282" w:rsidRDefault="00D875F9" w:rsidP="00D875F9">
                  <w:pPr>
                    <w:ind w:firstLine="709"/>
                    <w:jc w:val="both"/>
                  </w:pPr>
                  <w:r w:rsidRPr="00C14282">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1E8F487D" w14:textId="77777777" w:rsidR="00D875F9" w:rsidRPr="00C14282" w:rsidRDefault="00D875F9" w:rsidP="00D875F9">
                  <w:pPr>
                    <w:ind w:firstLine="709"/>
                    <w:jc w:val="both"/>
                  </w:pPr>
                  <w:r w:rsidRPr="00C14282">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79DC9F93" w14:textId="77777777" w:rsidR="00D875F9" w:rsidRPr="00C14282" w:rsidRDefault="00D875F9" w:rsidP="00D875F9">
                  <w:pPr>
                    <w:keepNext/>
                    <w:tabs>
                      <w:tab w:val="left" w:pos="1134"/>
                    </w:tabs>
                    <w:ind w:firstLine="709"/>
                    <w:jc w:val="both"/>
                    <w:outlineLvl w:val="0"/>
                  </w:pPr>
                </w:p>
                <w:p w14:paraId="1FE2C523" w14:textId="77777777" w:rsidR="00D875F9" w:rsidRPr="00C14282" w:rsidRDefault="00D875F9" w:rsidP="00D875F9">
                  <w:pPr>
                    <w:keepNext/>
                    <w:jc w:val="center"/>
                    <w:outlineLvl w:val="0"/>
                    <w:rPr>
                      <w:b/>
                    </w:rPr>
                  </w:pPr>
                  <w:r w:rsidRPr="00C14282">
                    <w:rPr>
                      <w:b/>
                    </w:rPr>
                    <w:t>2. Стоимость работ по Договору</w:t>
                  </w:r>
                </w:p>
                <w:p w14:paraId="59B19792" w14:textId="77777777" w:rsidR="00D875F9" w:rsidRPr="00C14282" w:rsidRDefault="00D875F9" w:rsidP="00D875F9">
                  <w:pPr>
                    <w:keepNext/>
                    <w:tabs>
                      <w:tab w:val="left" w:pos="1134"/>
                    </w:tabs>
                    <w:ind w:firstLine="709"/>
                    <w:jc w:val="both"/>
                    <w:outlineLvl w:val="0"/>
                  </w:pPr>
                </w:p>
                <w:p w14:paraId="0D109D4D" w14:textId="38F1F40D" w:rsidR="00D875F9" w:rsidRPr="00C14282" w:rsidRDefault="00D875F9" w:rsidP="00D875F9">
                  <w:pPr>
                    <w:ind w:firstLine="709"/>
                    <w:jc w:val="both"/>
                  </w:pPr>
                  <w:r w:rsidRPr="00C14282">
                    <w:t xml:space="preserve">2.1. Стоимость работ по Договору составляет </w:t>
                  </w:r>
                  <w:r w:rsidRPr="00C14282">
                    <w:rPr>
                      <w:b/>
                      <w:bCs/>
                    </w:rPr>
                    <w:t>________________, с НДС 20 % _____________ рублей</w:t>
                  </w:r>
                  <w:r w:rsidRPr="00C14282">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2.1-2.22. к настоящему договору).</w:t>
                  </w:r>
                </w:p>
                <w:p w14:paraId="516F3D9B" w14:textId="77777777" w:rsidR="00D875F9" w:rsidRPr="00C14282" w:rsidRDefault="00D875F9" w:rsidP="00D875F9">
                  <w:pPr>
                    <w:tabs>
                      <w:tab w:val="left" w:pos="3180"/>
                    </w:tabs>
                    <w:ind w:firstLine="709"/>
                    <w:jc w:val="both"/>
                  </w:pPr>
                  <w:r w:rsidRPr="00C14282">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339B4AB6" w14:textId="77777777" w:rsidR="00D875F9" w:rsidRPr="00C14282" w:rsidRDefault="00D875F9" w:rsidP="00D875F9">
                  <w:pPr>
                    <w:tabs>
                      <w:tab w:val="left" w:pos="3180"/>
                    </w:tabs>
                    <w:ind w:firstLine="709"/>
                    <w:jc w:val="both"/>
                  </w:pPr>
                  <w:r w:rsidRPr="00C14282">
                    <w:t>2.3. Установленная п. 2.1. договора стоимость работ может быть изменена только по письменному соглашению сторон.</w:t>
                  </w:r>
                </w:p>
                <w:p w14:paraId="678DF511" w14:textId="77777777" w:rsidR="00D875F9" w:rsidRPr="00C14282" w:rsidRDefault="00D875F9" w:rsidP="00D875F9">
                  <w:pPr>
                    <w:tabs>
                      <w:tab w:val="left" w:pos="3180"/>
                    </w:tabs>
                    <w:ind w:firstLine="709"/>
                    <w:jc w:val="both"/>
                  </w:pPr>
                  <w:r w:rsidRPr="00C14282">
                    <w:lastRenderedPageBreak/>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4BFF7BEB" w14:textId="16267FE1" w:rsidR="00D875F9" w:rsidRPr="00C14282" w:rsidRDefault="00D875F9" w:rsidP="00D875F9">
                  <w:pPr>
                    <w:tabs>
                      <w:tab w:val="left" w:pos="851"/>
                      <w:tab w:val="num" w:pos="900"/>
                    </w:tabs>
                    <w:ind w:left="-11"/>
                    <w:jc w:val="both"/>
                    <w:rPr>
                      <w:lang w:eastAsia="en-US"/>
                    </w:rPr>
                  </w:pPr>
                  <w:r w:rsidRPr="00C14282">
                    <w:rPr>
                      <w:lang w:eastAsia="en-US"/>
                    </w:rPr>
                    <w:t xml:space="preserve">             2.5. Подрядчик обязан при заключении договора предоставить обеспечение исполнения договора денежными средствами в размере _______________ рублей</w:t>
                  </w:r>
                  <w:r w:rsidR="00CC4B43" w:rsidRPr="00C14282">
                    <w:rPr>
                      <w:lang w:eastAsia="en-US"/>
                    </w:rPr>
                    <w:t xml:space="preserve"> </w:t>
                  </w:r>
                  <w:r w:rsidRPr="00C14282">
                    <w:rPr>
                      <w:lang w:eastAsia="en-US"/>
                    </w:rPr>
                    <w:t xml:space="preserve">не позднее </w:t>
                  </w:r>
                  <w:r w:rsidR="00700E17" w:rsidRPr="00C14282">
                    <w:rPr>
                      <w:lang w:eastAsia="en-US"/>
                    </w:rPr>
                    <w:t>5</w:t>
                  </w:r>
                  <w:r w:rsidRPr="00C14282">
                    <w:rPr>
                      <w:lang w:eastAsia="en-US"/>
                    </w:rPr>
                    <w:t xml:space="preserve"> (</w:t>
                  </w:r>
                  <w:r w:rsidR="00700E17" w:rsidRPr="00C14282">
                    <w:rPr>
                      <w:lang w:eastAsia="en-US"/>
                    </w:rPr>
                    <w:t>пяти</w:t>
                  </w:r>
                  <w:r w:rsidRPr="00C14282">
                    <w:rPr>
                      <w:lang w:eastAsia="en-US"/>
                    </w:rPr>
                    <w:t xml:space="preserve">) </w:t>
                  </w:r>
                  <w:r w:rsidR="00700E17" w:rsidRPr="00C14282">
                    <w:rPr>
                      <w:lang w:eastAsia="en-US"/>
                    </w:rPr>
                    <w:t>рабочих</w:t>
                  </w:r>
                  <w:r w:rsidRPr="00C14282">
                    <w:rPr>
                      <w:lang w:eastAsia="en-US"/>
                    </w:rPr>
                    <w:t xml:space="preserve">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0B1CC741" w14:textId="0C4BE003" w:rsidR="00D875F9" w:rsidRPr="00C14282" w:rsidRDefault="00D875F9" w:rsidP="00D875F9">
                  <w:pPr>
                    <w:tabs>
                      <w:tab w:val="left" w:pos="851"/>
                      <w:tab w:val="num" w:pos="900"/>
                    </w:tabs>
                    <w:ind w:left="-11"/>
                    <w:jc w:val="both"/>
                    <w:rPr>
                      <w:lang w:eastAsia="en-US"/>
                    </w:rPr>
                  </w:pPr>
                  <w:r w:rsidRPr="00C14282">
                    <w:rPr>
                      <w:lang w:eastAsia="en-US"/>
                    </w:rPr>
                    <w:t xml:space="preserve">             2.6. Обеспечение условий договора действует в течение срока </w:t>
                  </w:r>
                  <w:r w:rsidR="00CC4B43" w:rsidRPr="00C14282">
                    <w:rPr>
                      <w:lang w:eastAsia="en-US"/>
                    </w:rPr>
                    <w:t>действия договора</w:t>
                  </w:r>
                  <w:r w:rsidRPr="00C14282">
                    <w:rPr>
                      <w:lang w:eastAsia="en-US"/>
                    </w:rPr>
                    <w:t>.</w:t>
                  </w:r>
                </w:p>
                <w:p w14:paraId="6A14BCE9" w14:textId="77777777" w:rsidR="00D875F9" w:rsidRPr="00C14282" w:rsidRDefault="00D875F9" w:rsidP="00D875F9">
                  <w:pPr>
                    <w:tabs>
                      <w:tab w:val="left" w:pos="851"/>
                      <w:tab w:val="num" w:pos="900"/>
                    </w:tabs>
                    <w:ind w:left="-11"/>
                    <w:jc w:val="both"/>
                    <w:rPr>
                      <w:lang w:eastAsia="en-US"/>
                    </w:rPr>
                  </w:pPr>
                  <w:r w:rsidRPr="00C14282">
                    <w:rPr>
                      <w:lang w:eastAsia="en-US"/>
                    </w:rPr>
                    <w:t xml:space="preserve">              2.7. Обязательства Подрядчика, связанные с исполнением договора включают в себя:</w:t>
                  </w:r>
                </w:p>
                <w:p w14:paraId="38A02E9B" w14:textId="77777777" w:rsidR="00D875F9" w:rsidRPr="00C14282" w:rsidRDefault="00D875F9" w:rsidP="00D875F9">
                  <w:pPr>
                    <w:tabs>
                      <w:tab w:val="left" w:pos="851"/>
                      <w:tab w:val="num" w:pos="900"/>
                    </w:tabs>
                    <w:ind w:left="-11"/>
                    <w:jc w:val="both"/>
                    <w:rPr>
                      <w:lang w:eastAsia="en-US"/>
                    </w:rPr>
                  </w:pPr>
                  <w:r w:rsidRPr="00C14282">
                    <w:rPr>
                      <w:lang w:eastAsia="en-US"/>
                    </w:rPr>
                    <w:t xml:space="preserve">            - обязательство поставить товары, выполнить работы, оказать услуги, являющиеся предметом договора в полном объеме;</w:t>
                  </w:r>
                </w:p>
                <w:p w14:paraId="7428C2BA" w14:textId="77777777" w:rsidR="00D875F9" w:rsidRPr="00C14282" w:rsidRDefault="00D875F9" w:rsidP="00D875F9">
                  <w:pPr>
                    <w:tabs>
                      <w:tab w:val="left" w:pos="851"/>
                      <w:tab w:val="num" w:pos="900"/>
                    </w:tabs>
                    <w:ind w:left="-11"/>
                    <w:jc w:val="both"/>
                    <w:rPr>
                      <w:lang w:eastAsia="en-US"/>
                    </w:rPr>
                  </w:pPr>
                  <w:r w:rsidRPr="00C14282">
                    <w:rPr>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AC35247" w14:textId="77777777" w:rsidR="00D875F9" w:rsidRPr="00C14282" w:rsidRDefault="00D875F9" w:rsidP="00D875F9">
                  <w:pPr>
                    <w:tabs>
                      <w:tab w:val="left" w:pos="851"/>
                      <w:tab w:val="num" w:pos="900"/>
                    </w:tabs>
                    <w:ind w:left="-11"/>
                    <w:jc w:val="both"/>
                    <w:rPr>
                      <w:lang w:eastAsia="en-US"/>
                    </w:rPr>
                  </w:pPr>
                  <w:r w:rsidRPr="00C14282">
                    <w:rPr>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2385F9D" w14:textId="77777777" w:rsidR="00D875F9" w:rsidRPr="00C14282" w:rsidRDefault="00D875F9" w:rsidP="00D875F9">
                  <w:pPr>
                    <w:tabs>
                      <w:tab w:val="left" w:pos="851"/>
                      <w:tab w:val="num" w:pos="900"/>
                    </w:tabs>
                    <w:ind w:left="-11"/>
                    <w:jc w:val="both"/>
                    <w:rPr>
                      <w:lang w:eastAsia="en-US"/>
                    </w:rPr>
                  </w:pPr>
                  <w:r w:rsidRPr="00C14282">
                    <w:rPr>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7B8BA24" w14:textId="77777777" w:rsidR="00D875F9" w:rsidRPr="00C14282" w:rsidRDefault="00D875F9" w:rsidP="00D875F9">
                  <w:pPr>
                    <w:tabs>
                      <w:tab w:val="left" w:pos="851"/>
                      <w:tab w:val="num" w:pos="900"/>
                    </w:tabs>
                    <w:ind w:left="-11"/>
                    <w:jc w:val="both"/>
                    <w:rPr>
                      <w:lang w:eastAsia="en-US"/>
                    </w:rPr>
                  </w:pPr>
                  <w:r w:rsidRPr="00C14282">
                    <w:rPr>
                      <w:lang w:eastAsia="en-US"/>
                    </w:rPr>
                    <w:t xml:space="preserve">           - обязательство не предоставлять в процессе исполнения договора ложных документов и сведений;</w:t>
                  </w:r>
                </w:p>
                <w:p w14:paraId="24C9C215" w14:textId="77777777" w:rsidR="00D875F9" w:rsidRPr="00C14282" w:rsidRDefault="00D875F9" w:rsidP="00D875F9">
                  <w:pPr>
                    <w:tabs>
                      <w:tab w:val="left" w:pos="851"/>
                      <w:tab w:val="num" w:pos="900"/>
                    </w:tabs>
                    <w:ind w:left="-11"/>
                    <w:jc w:val="both"/>
                    <w:rPr>
                      <w:lang w:eastAsia="en-US"/>
                    </w:rPr>
                  </w:pPr>
                  <w:r w:rsidRPr="00C14282">
                    <w:rPr>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3662E08" w14:textId="2EE7B5B1" w:rsidR="00D875F9" w:rsidRPr="00C14282" w:rsidRDefault="00D875F9" w:rsidP="00D875F9">
                  <w:pPr>
                    <w:tabs>
                      <w:tab w:val="left" w:pos="851"/>
                      <w:tab w:val="num" w:pos="900"/>
                    </w:tabs>
                    <w:ind w:left="-11"/>
                    <w:jc w:val="both"/>
                    <w:rPr>
                      <w:lang w:eastAsia="en-US"/>
                    </w:rPr>
                  </w:pPr>
                  <w:r w:rsidRPr="00C14282">
                    <w:rPr>
                      <w:lang w:eastAsia="en-US"/>
                    </w:rPr>
                    <w:t xml:space="preserve">           2.</w:t>
                  </w:r>
                  <w:r w:rsidR="00CC4B43" w:rsidRPr="00C14282">
                    <w:rPr>
                      <w:lang w:eastAsia="en-US"/>
                    </w:rPr>
                    <w:t>8</w:t>
                  </w:r>
                  <w:r w:rsidRPr="00C14282">
                    <w:rPr>
                      <w:lang w:eastAsia="en-US"/>
                    </w:rPr>
                    <w:t xml:space="preserve">.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6200E01E" w14:textId="6571917F" w:rsidR="00D875F9" w:rsidRPr="00C14282" w:rsidRDefault="00D875F9" w:rsidP="00D875F9">
                  <w:pPr>
                    <w:spacing w:line="240" w:lineRule="atLeast"/>
                    <w:ind w:firstLine="709"/>
                    <w:jc w:val="both"/>
                    <w:rPr>
                      <w:lang w:eastAsia="en-US"/>
                    </w:rPr>
                  </w:pPr>
                  <w:r w:rsidRPr="00C14282">
                    <w:rPr>
                      <w:lang w:eastAsia="en-US"/>
                    </w:rPr>
                    <w:t>2.</w:t>
                  </w:r>
                  <w:r w:rsidR="00CC4B43" w:rsidRPr="00C14282">
                    <w:rPr>
                      <w:lang w:eastAsia="en-US"/>
                    </w:rPr>
                    <w:t>9.</w:t>
                  </w:r>
                  <w:r w:rsidRPr="00C14282">
                    <w:rPr>
                      <w:lang w:eastAsia="en-US"/>
                    </w:rPr>
                    <w:t xml:space="preserve"> Заказчик удерживает сумму обеспечения исполнения договора, предусмотренного банковской гарантией, в случаях невыполнения Подрядчиком обязательств, предусмотренных п. 2.7. настоящего договора.</w:t>
                  </w:r>
                </w:p>
                <w:p w14:paraId="56A2B85D" w14:textId="77777777" w:rsidR="00D875F9" w:rsidRPr="00C14282" w:rsidRDefault="00D875F9" w:rsidP="003B02DE">
                  <w:pPr>
                    <w:keepNext/>
                    <w:numPr>
                      <w:ilvl w:val="0"/>
                      <w:numId w:val="42"/>
                    </w:numPr>
                    <w:ind w:left="0" w:firstLine="0"/>
                    <w:jc w:val="center"/>
                    <w:outlineLvl w:val="0"/>
                    <w:rPr>
                      <w:b/>
                    </w:rPr>
                  </w:pPr>
                  <w:r w:rsidRPr="00C14282">
                    <w:rPr>
                      <w:b/>
                    </w:rPr>
                    <w:t>Платежи и расчеты</w:t>
                  </w:r>
                </w:p>
                <w:p w14:paraId="3B879CFB" w14:textId="038E81CA" w:rsidR="00D875F9" w:rsidRPr="00C14282" w:rsidRDefault="00D875F9" w:rsidP="00D875F9">
                  <w:pPr>
                    <w:ind w:left="-56" w:firstLine="623"/>
                    <w:jc w:val="both"/>
                    <w:rPr>
                      <w:bCs/>
                    </w:rPr>
                  </w:pPr>
                  <w:r w:rsidRPr="00C14282">
                    <w:rPr>
                      <w:bCs/>
                      <w:sz w:val="28"/>
                      <w:szCs w:val="28"/>
                    </w:rPr>
                    <w:t>3</w:t>
                  </w:r>
                  <w:r w:rsidRPr="00C14282">
                    <w:rPr>
                      <w:bCs/>
                    </w:rPr>
                    <w:t xml:space="preserve">.1. Предоплата (авансирование) составляет </w:t>
                  </w:r>
                  <w:r w:rsidR="00CC4B43" w:rsidRPr="00C14282">
                    <w:rPr>
                      <w:bCs/>
                    </w:rPr>
                    <w:t>____</w:t>
                  </w:r>
                  <w:r w:rsidRPr="00C14282">
                    <w:rPr>
                      <w:bCs/>
                    </w:rPr>
                    <w:t xml:space="preserve"> % от цены Договора. Авансовый платеж по настоящему Договору осуществляется Заказчиком на основании выставленного Подрядчиком счета в течение </w:t>
                  </w:r>
                  <w:r w:rsidR="00CC4B43" w:rsidRPr="00C14282">
                    <w:rPr>
                      <w:bCs/>
                    </w:rPr>
                    <w:t>___</w:t>
                  </w:r>
                  <w:r w:rsidRPr="00C14282">
                    <w:rPr>
                      <w:bCs/>
                    </w:rPr>
                    <w:t xml:space="preserve"> (</w:t>
                  </w:r>
                  <w:r w:rsidR="00CC4B43" w:rsidRPr="00C14282">
                    <w:rPr>
                      <w:bCs/>
                    </w:rPr>
                    <w:t>_____</w:t>
                  </w:r>
                  <w:r w:rsidRPr="00C14282">
                    <w:rPr>
                      <w:bCs/>
                    </w:rPr>
                    <w:t>) календарных дней после подписания договора.</w:t>
                  </w:r>
                </w:p>
                <w:p w14:paraId="5C9E10D0" w14:textId="65D29C06" w:rsidR="00D875F9" w:rsidRPr="00C14282" w:rsidRDefault="00CC4B43" w:rsidP="00D875F9">
                  <w:pPr>
                    <w:ind w:left="-56" w:firstLine="623"/>
                    <w:jc w:val="both"/>
                    <w:rPr>
                      <w:bCs/>
                    </w:rPr>
                  </w:pPr>
                  <w:r w:rsidRPr="00C14282">
                    <w:rPr>
                      <w:bCs/>
                    </w:rPr>
                    <w:t>___</w:t>
                  </w:r>
                  <w:r w:rsidR="00D875F9" w:rsidRPr="00C14282">
                    <w:rPr>
                      <w:bCs/>
                    </w:rPr>
                    <w:t xml:space="preserve">% оплаты производится по каждому объекту в течение </w:t>
                  </w:r>
                  <w:r w:rsidRPr="00C14282">
                    <w:rPr>
                      <w:bCs/>
                    </w:rPr>
                    <w:t>___</w:t>
                  </w:r>
                  <w:r w:rsidR="00D875F9" w:rsidRPr="00C14282">
                    <w:rPr>
                      <w:bCs/>
                    </w:rPr>
                    <w:t xml:space="preserve">  дней по цене, указанной в п. 2.1 Договора с зачетом всех ранее произведенных по нему платежей после подписания акта приемки выполненных работ.</w:t>
                  </w:r>
                </w:p>
                <w:p w14:paraId="36F7EE47" w14:textId="77777777" w:rsidR="00D875F9" w:rsidRPr="00C14282" w:rsidRDefault="00D875F9" w:rsidP="00D875F9">
                  <w:pPr>
                    <w:ind w:left="-56" w:firstLine="623"/>
                    <w:jc w:val="both"/>
                    <w:rPr>
                      <w:bCs/>
                    </w:rPr>
                  </w:pPr>
                  <w:r w:rsidRPr="00C14282">
                    <w:rPr>
                      <w:bCs/>
                    </w:rPr>
                    <w:t>Оставшиеся 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607CF727" w14:textId="77777777" w:rsidR="00D875F9" w:rsidRPr="00C14282" w:rsidRDefault="00D875F9" w:rsidP="00D875F9">
                  <w:pPr>
                    <w:ind w:left="-56" w:firstLine="623"/>
                    <w:jc w:val="both"/>
                  </w:pPr>
                  <w:r w:rsidRPr="00C14282">
                    <w:rPr>
                      <w:bCs/>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35227972" w14:textId="77777777" w:rsidR="00D875F9" w:rsidRPr="00C14282" w:rsidRDefault="00D875F9" w:rsidP="00D875F9">
                  <w:pPr>
                    <w:ind w:left="-56" w:firstLine="623"/>
                    <w:jc w:val="both"/>
                  </w:pPr>
                  <w:r w:rsidRPr="00C14282">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0699E1EF" w14:textId="77777777" w:rsidR="00D875F9" w:rsidRPr="00C14282" w:rsidRDefault="00D875F9" w:rsidP="00D875F9">
                  <w:pPr>
                    <w:ind w:left="-56" w:firstLine="623"/>
                    <w:jc w:val="both"/>
                  </w:pPr>
                  <w:r w:rsidRPr="00C14282">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587D474B" w14:textId="77777777" w:rsidR="00D875F9" w:rsidRPr="00C14282" w:rsidRDefault="00D875F9" w:rsidP="00D875F9">
                  <w:pPr>
                    <w:ind w:firstLine="567"/>
                    <w:jc w:val="both"/>
                  </w:pPr>
                  <w:r w:rsidRPr="00C14282">
                    <w:t>3.5. Договор будет подписан сторонами с применением фото и видео-фиксации.</w:t>
                  </w:r>
                </w:p>
                <w:p w14:paraId="5924EE4C" w14:textId="77777777" w:rsidR="00D875F9" w:rsidRPr="00C14282" w:rsidRDefault="00D875F9" w:rsidP="00D875F9">
                  <w:pPr>
                    <w:keepNext/>
                    <w:jc w:val="center"/>
                    <w:outlineLvl w:val="0"/>
                    <w:rPr>
                      <w:b/>
                    </w:rPr>
                  </w:pPr>
                </w:p>
                <w:p w14:paraId="78D6C295" w14:textId="77777777" w:rsidR="00D875F9" w:rsidRPr="00C14282" w:rsidRDefault="00D875F9" w:rsidP="00D875F9">
                  <w:pPr>
                    <w:keepNext/>
                    <w:jc w:val="center"/>
                    <w:outlineLvl w:val="0"/>
                    <w:rPr>
                      <w:b/>
                    </w:rPr>
                  </w:pPr>
                  <w:r w:rsidRPr="00C14282">
                    <w:rPr>
                      <w:b/>
                    </w:rPr>
                    <w:t>4. Права и обязанности Сторон</w:t>
                  </w:r>
                </w:p>
                <w:p w14:paraId="61F3BA53" w14:textId="77777777" w:rsidR="00D875F9" w:rsidRPr="00C14282" w:rsidRDefault="00D875F9" w:rsidP="003B02DE">
                  <w:pPr>
                    <w:numPr>
                      <w:ilvl w:val="1"/>
                      <w:numId w:val="43"/>
                    </w:numPr>
                    <w:ind w:firstLine="709"/>
                    <w:jc w:val="both"/>
                  </w:pPr>
                  <w:r w:rsidRPr="00C14282">
                    <w:t>Подрядчик обязан:</w:t>
                  </w:r>
                </w:p>
                <w:p w14:paraId="5E3FE714" w14:textId="77777777" w:rsidR="00D875F9" w:rsidRPr="00C14282" w:rsidRDefault="00D875F9" w:rsidP="003B02DE">
                  <w:pPr>
                    <w:widowControl w:val="0"/>
                    <w:numPr>
                      <w:ilvl w:val="2"/>
                      <w:numId w:val="43"/>
                    </w:numPr>
                    <w:ind w:firstLine="709"/>
                    <w:jc w:val="both"/>
                  </w:pPr>
                  <w:r w:rsidRPr="00C14282">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5490DDCE" w14:textId="77777777" w:rsidR="00D875F9" w:rsidRPr="00C14282" w:rsidRDefault="00D875F9" w:rsidP="003B02DE">
                  <w:pPr>
                    <w:numPr>
                      <w:ilvl w:val="2"/>
                      <w:numId w:val="43"/>
                    </w:numPr>
                    <w:ind w:firstLine="709"/>
                    <w:jc w:val="both"/>
                  </w:pPr>
                  <w:r w:rsidRPr="00C14282">
                    <w:t>Приступить к выполнению работ в установленные Договором сроки.</w:t>
                  </w:r>
                </w:p>
                <w:p w14:paraId="549A051F" w14:textId="77777777" w:rsidR="00D875F9" w:rsidRPr="00C14282" w:rsidRDefault="00D875F9" w:rsidP="003B02DE">
                  <w:pPr>
                    <w:numPr>
                      <w:ilvl w:val="2"/>
                      <w:numId w:val="43"/>
                    </w:numPr>
                    <w:ind w:firstLine="709"/>
                    <w:jc w:val="both"/>
                    <w:rPr>
                      <w:u w:val="single"/>
                    </w:rPr>
                  </w:pPr>
                  <w:r w:rsidRPr="00C14282">
                    <w:t xml:space="preserve">Приобрести необходимые марки материалов и оборудования по предварительному согласованию с Заказчиком. </w:t>
                  </w:r>
                </w:p>
                <w:p w14:paraId="33C35592" w14:textId="77777777" w:rsidR="00D875F9" w:rsidRPr="00C14282" w:rsidRDefault="00D875F9" w:rsidP="003B02DE">
                  <w:pPr>
                    <w:numPr>
                      <w:ilvl w:val="2"/>
                      <w:numId w:val="43"/>
                    </w:numPr>
                    <w:ind w:firstLine="709"/>
                    <w:jc w:val="both"/>
                    <w:rPr>
                      <w:u w:val="single"/>
                    </w:rPr>
                  </w:pPr>
                  <w:r w:rsidRPr="00C14282">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67B69DAD" w14:textId="77777777" w:rsidR="00D875F9" w:rsidRPr="00C14282" w:rsidRDefault="00D875F9" w:rsidP="003B02DE">
                  <w:pPr>
                    <w:numPr>
                      <w:ilvl w:val="2"/>
                      <w:numId w:val="43"/>
                    </w:numPr>
                    <w:ind w:firstLine="709"/>
                    <w:jc w:val="both"/>
                  </w:pPr>
                  <w:r w:rsidRPr="00C14282">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63CBD54E" w14:textId="77777777" w:rsidR="00D875F9" w:rsidRPr="00C14282" w:rsidRDefault="00D875F9" w:rsidP="003B02DE">
                  <w:pPr>
                    <w:numPr>
                      <w:ilvl w:val="2"/>
                      <w:numId w:val="43"/>
                    </w:numPr>
                    <w:ind w:firstLine="709"/>
                    <w:jc w:val="both"/>
                  </w:pPr>
                  <w:r w:rsidRPr="00C14282">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1DC2FAEA" w14:textId="77777777" w:rsidR="00D875F9" w:rsidRPr="00C14282" w:rsidRDefault="00D875F9" w:rsidP="003B02DE">
                  <w:pPr>
                    <w:numPr>
                      <w:ilvl w:val="2"/>
                      <w:numId w:val="43"/>
                    </w:numPr>
                    <w:ind w:firstLine="709"/>
                    <w:jc w:val="both"/>
                    <w:rPr>
                      <w:u w:val="single"/>
                    </w:rPr>
                  </w:pPr>
                  <w:r w:rsidRPr="00C14282">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5C2093DC" w14:textId="77777777" w:rsidR="00D875F9" w:rsidRPr="00C14282" w:rsidRDefault="00D875F9" w:rsidP="003B02DE">
                  <w:pPr>
                    <w:numPr>
                      <w:ilvl w:val="2"/>
                      <w:numId w:val="43"/>
                    </w:numPr>
                    <w:ind w:firstLine="709"/>
                    <w:jc w:val="both"/>
                  </w:pPr>
                  <w:r w:rsidRPr="00C14282">
                    <w:t xml:space="preserve">Подрядчик обязан передать Заказчику по акту приёма–передачи материалы, демонтированные при выполнении работ. </w:t>
                  </w:r>
                </w:p>
                <w:p w14:paraId="68D5493E" w14:textId="77777777" w:rsidR="00D875F9" w:rsidRPr="00C14282" w:rsidRDefault="00D875F9" w:rsidP="003B02DE">
                  <w:pPr>
                    <w:numPr>
                      <w:ilvl w:val="2"/>
                      <w:numId w:val="43"/>
                    </w:numPr>
                    <w:ind w:firstLine="709"/>
                    <w:jc w:val="both"/>
                  </w:pPr>
                  <w:r w:rsidRPr="00C14282">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5967C60F" w14:textId="77777777" w:rsidR="00D875F9" w:rsidRPr="00C14282" w:rsidRDefault="00D875F9" w:rsidP="003B02DE">
                  <w:pPr>
                    <w:numPr>
                      <w:ilvl w:val="2"/>
                      <w:numId w:val="43"/>
                    </w:numPr>
                    <w:ind w:firstLine="709"/>
                    <w:jc w:val="both"/>
                  </w:pPr>
                  <w:r w:rsidRPr="00C14282">
                    <w:t>Оформить акты выполненных работ (КС-2) отдельно на каждый инвентарный номер объекта Заказчика.</w:t>
                  </w:r>
                </w:p>
                <w:p w14:paraId="7D2614EC" w14:textId="77777777" w:rsidR="00D875F9" w:rsidRPr="00C14282" w:rsidRDefault="00D875F9" w:rsidP="003B02DE">
                  <w:pPr>
                    <w:numPr>
                      <w:ilvl w:val="2"/>
                      <w:numId w:val="43"/>
                    </w:numPr>
                    <w:ind w:firstLine="709"/>
                    <w:jc w:val="both"/>
                  </w:pPr>
                  <w:r w:rsidRPr="00C14282">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38FD9C05" w14:textId="77777777" w:rsidR="00D875F9" w:rsidRPr="00C14282" w:rsidRDefault="00D875F9" w:rsidP="003B02DE">
                  <w:pPr>
                    <w:numPr>
                      <w:ilvl w:val="2"/>
                      <w:numId w:val="43"/>
                    </w:numPr>
                    <w:ind w:firstLine="709"/>
                    <w:jc w:val="both"/>
                  </w:pPr>
                  <w:r w:rsidRPr="00C14282">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74573013" w14:textId="77777777" w:rsidR="00D875F9" w:rsidRPr="00C14282" w:rsidRDefault="00D875F9" w:rsidP="003B02DE">
                  <w:pPr>
                    <w:numPr>
                      <w:ilvl w:val="2"/>
                      <w:numId w:val="43"/>
                    </w:numPr>
                    <w:ind w:firstLine="709"/>
                    <w:jc w:val="both"/>
                  </w:pPr>
                  <w:r w:rsidRPr="00C14282">
                    <w:lastRenderedPageBreak/>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C14282">
                    <w:t>дневный</w:t>
                  </w:r>
                  <w:proofErr w:type="spellEnd"/>
                  <w:r w:rsidRPr="00C14282">
                    <w:t xml:space="preserve"> срок с момента подписания настоящего Договора.</w:t>
                  </w:r>
                </w:p>
                <w:p w14:paraId="4FDC34F3" w14:textId="77777777" w:rsidR="00D875F9" w:rsidRPr="00C14282" w:rsidRDefault="00D875F9" w:rsidP="003B02DE">
                  <w:pPr>
                    <w:numPr>
                      <w:ilvl w:val="2"/>
                      <w:numId w:val="43"/>
                    </w:numPr>
                    <w:ind w:firstLine="709"/>
                    <w:jc w:val="both"/>
                  </w:pPr>
                  <w:r w:rsidRPr="00C14282">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4DE8256B" w14:textId="77777777" w:rsidR="00D875F9" w:rsidRPr="00C14282" w:rsidRDefault="00D875F9" w:rsidP="00D875F9">
                  <w:pPr>
                    <w:autoSpaceDE w:val="0"/>
                    <w:autoSpaceDN w:val="0"/>
                    <w:adjustRightInd w:val="0"/>
                    <w:ind w:firstLine="709"/>
                    <w:jc w:val="both"/>
                    <w:outlineLvl w:val="3"/>
                  </w:pPr>
                  <w:r w:rsidRPr="00C14282">
                    <w:t xml:space="preserve">Завершить работы и сдать Объект, готовый к эксплуатации в установленном порядке, в сроки, установленные настоящим договором. </w:t>
                  </w:r>
                </w:p>
                <w:p w14:paraId="5DF05D39" w14:textId="77777777" w:rsidR="00D875F9" w:rsidRPr="00C14282" w:rsidRDefault="00D875F9" w:rsidP="003B02DE">
                  <w:pPr>
                    <w:numPr>
                      <w:ilvl w:val="2"/>
                      <w:numId w:val="43"/>
                    </w:numPr>
                    <w:ind w:firstLine="709"/>
                    <w:jc w:val="both"/>
                  </w:pPr>
                  <w:r w:rsidRPr="00C14282">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69354E5D" w14:textId="77777777" w:rsidR="00D875F9" w:rsidRPr="00C14282" w:rsidRDefault="00D875F9" w:rsidP="003B02DE">
                  <w:pPr>
                    <w:numPr>
                      <w:ilvl w:val="2"/>
                      <w:numId w:val="43"/>
                    </w:numPr>
                    <w:ind w:firstLine="709"/>
                    <w:jc w:val="both"/>
                  </w:pPr>
                  <w:r w:rsidRPr="00C14282">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3D0C2CE3" w14:textId="77777777" w:rsidR="00D875F9" w:rsidRPr="00C14282" w:rsidRDefault="00D875F9" w:rsidP="003B02DE">
                  <w:pPr>
                    <w:numPr>
                      <w:ilvl w:val="2"/>
                      <w:numId w:val="43"/>
                    </w:numPr>
                    <w:ind w:firstLine="709"/>
                    <w:jc w:val="both"/>
                  </w:pPr>
                  <w:r w:rsidRPr="00C14282">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1722D7E9" w14:textId="77777777" w:rsidR="00D875F9" w:rsidRPr="00C14282" w:rsidRDefault="00D875F9" w:rsidP="003B02DE">
                  <w:pPr>
                    <w:numPr>
                      <w:ilvl w:val="2"/>
                      <w:numId w:val="43"/>
                    </w:numPr>
                    <w:ind w:firstLine="709"/>
                    <w:jc w:val="both"/>
                  </w:pPr>
                  <w:r w:rsidRPr="00C14282">
                    <w:t>Приступать к выполнению последующих работ только после их принятия и подписания Заказчиком акта освидетельствования скрытых работ.</w:t>
                  </w:r>
                </w:p>
                <w:p w14:paraId="2EC1B826" w14:textId="77777777" w:rsidR="00D875F9" w:rsidRPr="00C14282" w:rsidRDefault="00D875F9" w:rsidP="003B02DE">
                  <w:pPr>
                    <w:numPr>
                      <w:ilvl w:val="2"/>
                      <w:numId w:val="43"/>
                    </w:numPr>
                    <w:ind w:firstLine="709"/>
                    <w:jc w:val="both"/>
                  </w:pPr>
                  <w:r w:rsidRPr="00C14282">
                    <w:t>Не менее чем за 7 рабочих дней до окончания работ уведомить Заказчика о готовности Объекта к сдаче приемочной комиссии.</w:t>
                  </w:r>
                </w:p>
                <w:p w14:paraId="58C24D9D" w14:textId="77777777" w:rsidR="00D875F9" w:rsidRPr="00C14282" w:rsidRDefault="00D875F9" w:rsidP="003B02DE">
                  <w:pPr>
                    <w:numPr>
                      <w:ilvl w:val="2"/>
                      <w:numId w:val="43"/>
                    </w:numPr>
                    <w:ind w:firstLine="709"/>
                    <w:jc w:val="both"/>
                  </w:pPr>
                  <w:r w:rsidRPr="00C14282">
                    <w:t>Устранить своими силами и за свой счет, в согласованные с Заказчиком сроки, все дефекты и недоделки, выявленные при приемке работ.</w:t>
                  </w:r>
                </w:p>
                <w:p w14:paraId="312868A3" w14:textId="77777777" w:rsidR="00D875F9" w:rsidRPr="00C14282" w:rsidRDefault="00D875F9" w:rsidP="003B02DE">
                  <w:pPr>
                    <w:numPr>
                      <w:ilvl w:val="2"/>
                      <w:numId w:val="43"/>
                    </w:numPr>
                    <w:ind w:firstLine="709"/>
                    <w:jc w:val="both"/>
                  </w:pPr>
                  <w:r w:rsidRPr="00C14282">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7642FE91" w14:textId="77777777" w:rsidR="00D875F9" w:rsidRPr="00C14282" w:rsidRDefault="00D875F9" w:rsidP="003B02DE">
                  <w:pPr>
                    <w:numPr>
                      <w:ilvl w:val="2"/>
                      <w:numId w:val="43"/>
                    </w:numPr>
                    <w:ind w:firstLine="709"/>
                    <w:jc w:val="both"/>
                  </w:pPr>
                  <w:r w:rsidRPr="00C14282">
                    <w:t>Обеспечить присутствие уполномоченных представителей на совещаниях, проводимых Заказчиком.</w:t>
                  </w:r>
                </w:p>
                <w:p w14:paraId="032CFA37" w14:textId="77777777" w:rsidR="00D875F9" w:rsidRPr="00C14282" w:rsidRDefault="00D875F9" w:rsidP="003B02DE">
                  <w:pPr>
                    <w:numPr>
                      <w:ilvl w:val="2"/>
                      <w:numId w:val="43"/>
                    </w:numPr>
                    <w:ind w:firstLine="709"/>
                    <w:jc w:val="both"/>
                  </w:pPr>
                  <w:r w:rsidRPr="00C14282">
                    <w:t xml:space="preserve">Выполнить в полном объеме все свои обязательства, предусмотренные в других статьях Договора.  </w:t>
                  </w:r>
                </w:p>
                <w:p w14:paraId="6F87B511" w14:textId="77777777" w:rsidR="00D875F9" w:rsidRPr="00C14282" w:rsidRDefault="00D875F9" w:rsidP="003B02DE">
                  <w:pPr>
                    <w:numPr>
                      <w:ilvl w:val="2"/>
                      <w:numId w:val="43"/>
                    </w:numPr>
                    <w:ind w:firstLine="709"/>
                    <w:jc w:val="both"/>
                  </w:pPr>
                  <w:r w:rsidRPr="00C14282">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443A4A02" w14:textId="77777777" w:rsidR="00D875F9" w:rsidRPr="00C14282" w:rsidRDefault="00D875F9" w:rsidP="003B02DE">
                  <w:pPr>
                    <w:numPr>
                      <w:ilvl w:val="2"/>
                      <w:numId w:val="43"/>
                    </w:numPr>
                    <w:ind w:firstLine="709"/>
                    <w:jc w:val="both"/>
                  </w:pPr>
                  <w:r w:rsidRPr="00C14282">
                    <w:t>Подрядчик обязан немедленно предупредить Заказчика и до получения от него указаний приостановить работу при обнаружении:</w:t>
                  </w:r>
                </w:p>
                <w:p w14:paraId="0B3610D0" w14:textId="77777777" w:rsidR="00D875F9" w:rsidRPr="00C14282" w:rsidRDefault="00D875F9" w:rsidP="00D875F9">
                  <w:pPr>
                    <w:autoSpaceDE w:val="0"/>
                    <w:autoSpaceDN w:val="0"/>
                    <w:adjustRightInd w:val="0"/>
                    <w:ind w:firstLine="709"/>
                    <w:jc w:val="both"/>
                    <w:outlineLvl w:val="3"/>
                  </w:pPr>
                  <w:r w:rsidRPr="00C14282">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342FA61F" w14:textId="77777777" w:rsidR="00D875F9" w:rsidRPr="00C14282" w:rsidRDefault="00D875F9" w:rsidP="00D875F9">
                  <w:pPr>
                    <w:autoSpaceDE w:val="0"/>
                    <w:autoSpaceDN w:val="0"/>
                    <w:adjustRightInd w:val="0"/>
                    <w:ind w:firstLine="709"/>
                    <w:jc w:val="both"/>
                    <w:outlineLvl w:val="3"/>
                  </w:pPr>
                  <w:r w:rsidRPr="00C14282">
                    <w:t>- возможных неблагоприятных для Заказчика последствий выполнения его указаний о способе исполнения работы;</w:t>
                  </w:r>
                </w:p>
                <w:p w14:paraId="2304D3B2" w14:textId="77777777" w:rsidR="00D875F9" w:rsidRPr="00C14282" w:rsidRDefault="00D875F9" w:rsidP="00D875F9">
                  <w:pPr>
                    <w:autoSpaceDE w:val="0"/>
                    <w:autoSpaceDN w:val="0"/>
                    <w:adjustRightInd w:val="0"/>
                    <w:ind w:firstLine="709"/>
                    <w:jc w:val="both"/>
                    <w:outlineLvl w:val="3"/>
                  </w:pPr>
                  <w:r w:rsidRPr="00C14282">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0B3A24BD" w14:textId="77777777" w:rsidR="00D875F9" w:rsidRPr="00C14282" w:rsidRDefault="00D875F9" w:rsidP="00D875F9">
                  <w:pPr>
                    <w:autoSpaceDE w:val="0"/>
                    <w:autoSpaceDN w:val="0"/>
                    <w:adjustRightInd w:val="0"/>
                    <w:ind w:firstLine="709"/>
                    <w:jc w:val="both"/>
                    <w:outlineLvl w:val="3"/>
                  </w:pPr>
                  <w:r w:rsidRPr="00C14282">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50A02EAA" w14:textId="77777777" w:rsidR="00D875F9" w:rsidRPr="00C14282" w:rsidRDefault="00D875F9" w:rsidP="003B02DE">
                  <w:pPr>
                    <w:numPr>
                      <w:ilvl w:val="2"/>
                      <w:numId w:val="43"/>
                    </w:numPr>
                    <w:autoSpaceDE w:val="0"/>
                    <w:autoSpaceDN w:val="0"/>
                    <w:adjustRightInd w:val="0"/>
                    <w:ind w:firstLine="709"/>
                    <w:jc w:val="both"/>
                    <w:outlineLvl w:val="3"/>
                  </w:pPr>
                  <w:r w:rsidRPr="00C14282">
                    <w:t>Подрядчик обязан после завершения всех ремонтных и отделочных</w:t>
                  </w:r>
                  <w:r w:rsidRPr="00C14282">
                    <w:rPr>
                      <w:b/>
                    </w:rPr>
                    <w:t xml:space="preserve"> </w:t>
                  </w:r>
                  <w:r w:rsidRPr="00C14282">
                    <w:t>работ передать Заказчику подписанные всеми ответственными лицами акты скрытых работ, журналы производства работ и прочие документы.</w:t>
                  </w:r>
                </w:p>
                <w:p w14:paraId="2C2B1EF4" w14:textId="77777777" w:rsidR="00D875F9" w:rsidRPr="00C14282" w:rsidRDefault="00D875F9" w:rsidP="003B02DE">
                  <w:pPr>
                    <w:numPr>
                      <w:ilvl w:val="2"/>
                      <w:numId w:val="43"/>
                    </w:numPr>
                    <w:autoSpaceDE w:val="0"/>
                    <w:autoSpaceDN w:val="0"/>
                    <w:adjustRightInd w:val="0"/>
                    <w:ind w:firstLine="709"/>
                    <w:jc w:val="both"/>
                    <w:outlineLvl w:val="3"/>
                  </w:pPr>
                  <w:r w:rsidRPr="00C14282">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0D4F3F66" w14:textId="77777777" w:rsidR="00D875F9" w:rsidRPr="00C14282" w:rsidRDefault="00D875F9" w:rsidP="003B02DE">
                  <w:pPr>
                    <w:numPr>
                      <w:ilvl w:val="2"/>
                      <w:numId w:val="43"/>
                    </w:numPr>
                    <w:autoSpaceDE w:val="0"/>
                    <w:autoSpaceDN w:val="0"/>
                    <w:adjustRightInd w:val="0"/>
                    <w:ind w:firstLine="709"/>
                    <w:jc w:val="both"/>
                    <w:outlineLvl w:val="3"/>
                  </w:pPr>
                  <w:r w:rsidRPr="00C14282">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343FEDD8" w14:textId="77777777" w:rsidR="00D875F9" w:rsidRPr="00C14282" w:rsidRDefault="00D875F9" w:rsidP="003B02DE">
                  <w:pPr>
                    <w:pStyle w:val="affe"/>
                    <w:numPr>
                      <w:ilvl w:val="2"/>
                      <w:numId w:val="43"/>
                    </w:numPr>
                    <w:jc w:val="both"/>
                  </w:pPr>
                  <w:r w:rsidRPr="00C14282">
                    <w:lastRenderedPageBreak/>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13943D61" w14:textId="77777777" w:rsidR="00D875F9" w:rsidRPr="00C14282" w:rsidRDefault="00D875F9" w:rsidP="003B02DE">
                  <w:pPr>
                    <w:numPr>
                      <w:ilvl w:val="2"/>
                      <w:numId w:val="43"/>
                    </w:numPr>
                    <w:autoSpaceDE w:val="0"/>
                    <w:autoSpaceDN w:val="0"/>
                    <w:adjustRightInd w:val="0"/>
                    <w:jc w:val="both"/>
                    <w:outlineLvl w:val="3"/>
                  </w:pPr>
                  <w:r w:rsidRPr="00C14282">
                    <w:t>Подрядчик обязан следовать внутреннему регламенту АО «Волгоградоблэлектро»:                    -«Порядок осуществления строительного контроля на объектах электросетевого комплекса АО «ВОЭ»</w:t>
                  </w:r>
                </w:p>
                <w:p w14:paraId="390377C6" w14:textId="77777777" w:rsidR="00D875F9" w:rsidRPr="00C14282" w:rsidRDefault="00D875F9" w:rsidP="00D875F9">
                  <w:pPr>
                    <w:autoSpaceDE w:val="0"/>
                    <w:autoSpaceDN w:val="0"/>
                    <w:adjustRightInd w:val="0"/>
                    <w:jc w:val="both"/>
                    <w:outlineLvl w:val="3"/>
                  </w:pPr>
                  <w:r w:rsidRPr="00C14282">
                    <w:t>с предоставлением необходимых отчетных документов, предусмотренных в данном регламенте.</w:t>
                  </w:r>
                </w:p>
                <w:p w14:paraId="5516AFFC" w14:textId="77777777" w:rsidR="00D875F9" w:rsidRPr="00C14282" w:rsidRDefault="00D875F9" w:rsidP="003B02DE">
                  <w:pPr>
                    <w:pStyle w:val="affe"/>
                    <w:numPr>
                      <w:ilvl w:val="2"/>
                      <w:numId w:val="43"/>
                    </w:numPr>
                    <w:autoSpaceDE w:val="0"/>
                    <w:autoSpaceDN w:val="0"/>
                    <w:adjustRightInd w:val="0"/>
                    <w:jc w:val="both"/>
                    <w:outlineLvl w:val="3"/>
                  </w:pPr>
                  <w:r w:rsidRPr="00C14282">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626A3435" w14:textId="77777777" w:rsidR="00D875F9" w:rsidRPr="00C14282" w:rsidRDefault="00D875F9" w:rsidP="003B02DE">
                  <w:pPr>
                    <w:pStyle w:val="affe"/>
                    <w:numPr>
                      <w:ilvl w:val="2"/>
                      <w:numId w:val="43"/>
                    </w:numPr>
                    <w:autoSpaceDE w:val="0"/>
                    <w:autoSpaceDN w:val="0"/>
                    <w:adjustRightInd w:val="0"/>
                    <w:jc w:val="both"/>
                    <w:outlineLvl w:val="3"/>
                  </w:pPr>
                  <w:r w:rsidRPr="00C14282">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1F61B10B" w14:textId="77777777" w:rsidR="00D875F9" w:rsidRPr="00C14282" w:rsidRDefault="00D875F9" w:rsidP="003B02DE">
                  <w:pPr>
                    <w:pStyle w:val="affe"/>
                    <w:numPr>
                      <w:ilvl w:val="2"/>
                      <w:numId w:val="43"/>
                    </w:numPr>
                    <w:autoSpaceDE w:val="0"/>
                    <w:autoSpaceDN w:val="0"/>
                    <w:adjustRightInd w:val="0"/>
                    <w:jc w:val="both"/>
                    <w:outlineLvl w:val="3"/>
                  </w:pPr>
                  <w:r w:rsidRPr="00C14282">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01D1BA08" w14:textId="77777777" w:rsidR="00D875F9" w:rsidRPr="00C14282" w:rsidRDefault="00D875F9" w:rsidP="003B02DE">
                  <w:pPr>
                    <w:pStyle w:val="affe"/>
                    <w:numPr>
                      <w:ilvl w:val="2"/>
                      <w:numId w:val="43"/>
                    </w:numPr>
                    <w:autoSpaceDE w:val="0"/>
                    <w:autoSpaceDN w:val="0"/>
                    <w:adjustRightInd w:val="0"/>
                    <w:jc w:val="both"/>
                    <w:outlineLvl w:val="3"/>
                  </w:pPr>
                  <w:r w:rsidRPr="00C14282">
                    <w:t>Подрядчик обязан  возвратить Заказчику неиспользованные "давальческие материалы" Заказчика по накладной.</w:t>
                  </w:r>
                </w:p>
                <w:p w14:paraId="65DA7FDF" w14:textId="77777777" w:rsidR="00D875F9" w:rsidRPr="00C14282" w:rsidRDefault="00D875F9" w:rsidP="00D875F9">
                  <w:pPr>
                    <w:autoSpaceDE w:val="0"/>
                    <w:autoSpaceDN w:val="0"/>
                    <w:adjustRightInd w:val="0"/>
                    <w:jc w:val="both"/>
                    <w:outlineLvl w:val="3"/>
                  </w:pPr>
                </w:p>
                <w:p w14:paraId="0A688C59" w14:textId="77777777" w:rsidR="00D875F9" w:rsidRPr="00C14282" w:rsidRDefault="00D875F9" w:rsidP="003B02DE">
                  <w:pPr>
                    <w:numPr>
                      <w:ilvl w:val="1"/>
                      <w:numId w:val="43"/>
                    </w:numPr>
                    <w:ind w:firstLine="709"/>
                    <w:jc w:val="both"/>
                  </w:pPr>
                  <w:r w:rsidRPr="00C14282">
                    <w:t xml:space="preserve">Подрядчик имеет право: </w:t>
                  </w:r>
                </w:p>
                <w:p w14:paraId="67DCDFE3" w14:textId="77777777" w:rsidR="00D875F9" w:rsidRPr="00C14282" w:rsidRDefault="00D875F9" w:rsidP="003B02DE">
                  <w:pPr>
                    <w:numPr>
                      <w:ilvl w:val="2"/>
                      <w:numId w:val="43"/>
                    </w:numPr>
                    <w:ind w:firstLine="709"/>
                    <w:jc w:val="both"/>
                  </w:pPr>
                  <w:r w:rsidRPr="00C14282">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1F85F217" w14:textId="77777777" w:rsidR="00D875F9" w:rsidRPr="00C14282" w:rsidRDefault="00D875F9" w:rsidP="003B02DE">
                  <w:pPr>
                    <w:numPr>
                      <w:ilvl w:val="2"/>
                      <w:numId w:val="43"/>
                    </w:numPr>
                    <w:ind w:firstLine="709"/>
                    <w:jc w:val="both"/>
                  </w:pPr>
                  <w:r w:rsidRPr="00C14282">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70A52209" w14:textId="77777777" w:rsidR="00D875F9" w:rsidRPr="00C14282" w:rsidRDefault="00D875F9" w:rsidP="003B02DE">
                  <w:pPr>
                    <w:numPr>
                      <w:ilvl w:val="2"/>
                      <w:numId w:val="43"/>
                    </w:numPr>
                    <w:ind w:firstLine="709"/>
                    <w:jc w:val="both"/>
                  </w:pPr>
                  <w:r w:rsidRPr="00C14282">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0A17B0A1" w14:textId="77777777" w:rsidR="00D875F9" w:rsidRPr="00C14282" w:rsidRDefault="00D875F9" w:rsidP="003B02DE">
                  <w:pPr>
                    <w:numPr>
                      <w:ilvl w:val="1"/>
                      <w:numId w:val="43"/>
                    </w:numPr>
                    <w:ind w:firstLine="709"/>
                    <w:jc w:val="both"/>
                  </w:pPr>
                  <w:r w:rsidRPr="00C14282">
                    <w:t xml:space="preserve"> Заказчик обязан:</w:t>
                  </w:r>
                </w:p>
                <w:p w14:paraId="49DFBF9E" w14:textId="77777777" w:rsidR="00D875F9" w:rsidRPr="00C14282" w:rsidRDefault="00D875F9" w:rsidP="003B02DE">
                  <w:pPr>
                    <w:widowControl w:val="0"/>
                    <w:numPr>
                      <w:ilvl w:val="2"/>
                      <w:numId w:val="43"/>
                    </w:numPr>
                    <w:ind w:firstLine="709"/>
                    <w:jc w:val="both"/>
                  </w:pPr>
                  <w:r w:rsidRPr="00C14282">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27C6F3E8" w14:textId="77777777" w:rsidR="00D875F9" w:rsidRPr="00C14282" w:rsidRDefault="00D875F9" w:rsidP="003B02DE">
                  <w:pPr>
                    <w:widowControl w:val="0"/>
                    <w:numPr>
                      <w:ilvl w:val="2"/>
                      <w:numId w:val="43"/>
                    </w:numPr>
                    <w:ind w:firstLine="709"/>
                    <w:jc w:val="both"/>
                  </w:pPr>
                  <w:r w:rsidRPr="00C14282">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687C727" w14:textId="77777777" w:rsidR="00D875F9" w:rsidRPr="00C14282" w:rsidRDefault="00D875F9" w:rsidP="003B02DE">
                  <w:pPr>
                    <w:numPr>
                      <w:ilvl w:val="2"/>
                      <w:numId w:val="43"/>
                    </w:numPr>
                    <w:ind w:firstLine="709"/>
                    <w:jc w:val="both"/>
                  </w:pPr>
                  <w:r w:rsidRPr="00C14282">
                    <w:t>Производить оплату выполненных Подрядчиком работ в порядке, предусмотренном разделом 3 Договора.</w:t>
                  </w:r>
                </w:p>
                <w:p w14:paraId="71EFDBA9" w14:textId="77777777" w:rsidR="00D875F9" w:rsidRPr="00C14282" w:rsidRDefault="00D875F9" w:rsidP="003B02DE">
                  <w:pPr>
                    <w:numPr>
                      <w:ilvl w:val="2"/>
                      <w:numId w:val="43"/>
                    </w:numPr>
                    <w:ind w:firstLine="709"/>
                    <w:jc w:val="both"/>
                  </w:pPr>
                  <w:r w:rsidRPr="00C14282">
                    <w:lastRenderedPageBreak/>
                    <w:t>При прекращении работ по соглашению Сторон, – принять и оплатить работы, выполненные Подрядчиком на момент прекращения работ.</w:t>
                  </w:r>
                </w:p>
                <w:p w14:paraId="19CAE0F3" w14:textId="77777777" w:rsidR="00D875F9" w:rsidRPr="00C14282" w:rsidRDefault="00D875F9" w:rsidP="003B02DE">
                  <w:pPr>
                    <w:numPr>
                      <w:ilvl w:val="2"/>
                      <w:numId w:val="43"/>
                    </w:numPr>
                    <w:ind w:firstLine="709"/>
                    <w:jc w:val="both"/>
                  </w:pPr>
                  <w:r w:rsidRPr="00C14282">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17249C2D" w14:textId="77777777" w:rsidR="00D875F9" w:rsidRPr="00C14282" w:rsidRDefault="00D875F9" w:rsidP="003B02DE">
                  <w:pPr>
                    <w:numPr>
                      <w:ilvl w:val="2"/>
                      <w:numId w:val="43"/>
                    </w:numPr>
                    <w:ind w:firstLine="709"/>
                    <w:jc w:val="both"/>
                  </w:pPr>
                  <w:r w:rsidRPr="00C14282">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72883247" w14:textId="77777777" w:rsidR="00D875F9" w:rsidRPr="00C14282" w:rsidRDefault="00D875F9" w:rsidP="003B02DE">
                  <w:pPr>
                    <w:numPr>
                      <w:ilvl w:val="1"/>
                      <w:numId w:val="43"/>
                    </w:numPr>
                    <w:ind w:firstLine="709"/>
                    <w:jc w:val="both"/>
                  </w:pPr>
                  <w:r w:rsidRPr="00C14282">
                    <w:t xml:space="preserve"> Заказчик имеет право:</w:t>
                  </w:r>
                </w:p>
                <w:p w14:paraId="6DFDB604" w14:textId="77777777" w:rsidR="00D875F9" w:rsidRPr="00C14282" w:rsidRDefault="00D875F9" w:rsidP="003B02DE">
                  <w:pPr>
                    <w:numPr>
                      <w:ilvl w:val="2"/>
                      <w:numId w:val="43"/>
                    </w:numPr>
                    <w:ind w:firstLine="709"/>
                    <w:jc w:val="both"/>
                  </w:pPr>
                  <w:r w:rsidRPr="00C14282">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393CAAC5" w14:textId="77777777" w:rsidR="00D875F9" w:rsidRPr="00C14282" w:rsidRDefault="00D875F9" w:rsidP="003B02DE">
                  <w:pPr>
                    <w:numPr>
                      <w:ilvl w:val="2"/>
                      <w:numId w:val="43"/>
                    </w:numPr>
                    <w:ind w:firstLine="709"/>
                    <w:jc w:val="both"/>
                  </w:pPr>
                  <w:r w:rsidRPr="00C14282">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67701005" w14:textId="77777777" w:rsidR="00D875F9" w:rsidRPr="00C14282" w:rsidRDefault="00D875F9" w:rsidP="00D875F9">
                  <w:pPr>
                    <w:autoSpaceDE w:val="0"/>
                    <w:autoSpaceDN w:val="0"/>
                    <w:adjustRightInd w:val="0"/>
                    <w:ind w:firstLine="709"/>
                    <w:jc w:val="both"/>
                    <w:outlineLvl w:val="3"/>
                  </w:pPr>
                  <w:r w:rsidRPr="00C14282">
                    <w:t>- безвозмездного устранения недостатков в разумный срок;</w:t>
                  </w:r>
                </w:p>
                <w:p w14:paraId="51238275" w14:textId="77777777" w:rsidR="00D875F9" w:rsidRPr="00C14282" w:rsidRDefault="00D875F9" w:rsidP="00D875F9">
                  <w:pPr>
                    <w:autoSpaceDE w:val="0"/>
                    <w:autoSpaceDN w:val="0"/>
                    <w:adjustRightInd w:val="0"/>
                    <w:ind w:firstLine="709"/>
                    <w:jc w:val="both"/>
                    <w:outlineLvl w:val="3"/>
                  </w:pPr>
                  <w:r w:rsidRPr="00C14282">
                    <w:t>- соразмерного уменьшения установленной за работу цены;</w:t>
                  </w:r>
                </w:p>
                <w:p w14:paraId="5A5098E5" w14:textId="77777777" w:rsidR="00D875F9" w:rsidRPr="00C14282" w:rsidRDefault="00D875F9" w:rsidP="00D875F9">
                  <w:pPr>
                    <w:autoSpaceDE w:val="0"/>
                    <w:autoSpaceDN w:val="0"/>
                    <w:adjustRightInd w:val="0"/>
                    <w:ind w:firstLine="709"/>
                    <w:jc w:val="both"/>
                    <w:outlineLvl w:val="3"/>
                  </w:pPr>
                  <w:r w:rsidRPr="00C14282">
                    <w:t>- возмещения своих расходов на устранение недостатков в случае, если Подрядчик по каким-либо причинам уклонился от их устранения.</w:t>
                  </w:r>
                </w:p>
                <w:p w14:paraId="61067396" w14:textId="77777777" w:rsidR="00D875F9" w:rsidRPr="00C14282" w:rsidRDefault="00D875F9" w:rsidP="003B02DE">
                  <w:pPr>
                    <w:widowControl w:val="0"/>
                    <w:numPr>
                      <w:ilvl w:val="2"/>
                      <w:numId w:val="43"/>
                    </w:numPr>
                    <w:ind w:firstLine="709"/>
                    <w:jc w:val="both"/>
                  </w:pPr>
                  <w:r w:rsidRPr="00C14282">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4F8D3EFF" w14:textId="77777777" w:rsidR="00D875F9" w:rsidRPr="00C14282" w:rsidRDefault="00D875F9" w:rsidP="00D875F9">
                  <w:pPr>
                    <w:autoSpaceDE w:val="0"/>
                    <w:autoSpaceDN w:val="0"/>
                    <w:adjustRightInd w:val="0"/>
                    <w:ind w:firstLine="709"/>
                    <w:jc w:val="both"/>
                  </w:pPr>
                  <w:r w:rsidRPr="00C14282">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78B69FFD" w14:textId="77777777" w:rsidR="00D875F9" w:rsidRPr="00C14282" w:rsidRDefault="00D875F9" w:rsidP="003B02DE">
                  <w:pPr>
                    <w:widowControl w:val="0"/>
                    <w:numPr>
                      <w:ilvl w:val="2"/>
                      <w:numId w:val="43"/>
                    </w:numPr>
                    <w:ind w:firstLine="709"/>
                    <w:jc w:val="both"/>
                  </w:pPr>
                  <w:r w:rsidRPr="00C14282">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1124A792" w14:textId="77777777" w:rsidR="00D875F9" w:rsidRPr="00C14282" w:rsidRDefault="00D875F9" w:rsidP="003B02DE">
                  <w:pPr>
                    <w:widowControl w:val="0"/>
                    <w:numPr>
                      <w:ilvl w:val="2"/>
                      <w:numId w:val="43"/>
                    </w:numPr>
                    <w:ind w:firstLine="709"/>
                    <w:jc w:val="both"/>
                  </w:pPr>
                  <w:r w:rsidRPr="00C14282">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463D4CDA" w14:textId="77777777" w:rsidR="00D875F9" w:rsidRPr="00C14282" w:rsidRDefault="00D875F9" w:rsidP="00D875F9">
                  <w:pPr>
                    <w:widowControl w:val="0"/>
                    <w:ind w:firstLine="709"/>
                    <w:jc w:val="both"/>
                  </w:pPr>
                  <w:r w:rsidRPr="00C14282">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38BA259B" w14:textId="77777777" w:rsidR="00D875F9" w:rsidRPr="00C14282" w:rsidRDefault="00D875F9" w:rsidP="003B02DE">
                  <w:pPr>
                    <w:numPr>
                      <w:ilvl w:val="2"/>
                      <w:numId w:val="43"/>
                    </w:numPr>
                    <w:ind w:firstLine="709"/>
                    <w:jc w:val="both"/>
                  </w:pPr>
                  <w:r w:rsidRPr="00C14282">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5841800D" w14:textId="77777777" w:rsidR="00D875F9" w:rsidRPr="00C14282" w:rsidRDefault="00D875F9" w:rsidP="003B02DE">
                  <w:pPr>
                    <w:numPr>
                      <w:ilvl w:val="2"/>
                      <w:numId w:val="43"/>
                    </w:numPr>
                    <w:ind w:firstLine="709"/>
                    <w:jc w:val="both"/>
                  </w:pPr>
                  <w:r w:rsidRPr="00C14282">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63DA5D45" w14:textId="77777777" w:rsidR="00D875F9" w:rsidRPr="00C14282" w:rsidRDefault="00D875F9" w:rsidP="00D875F9">
                  <w:pPr>
                    <w:ind w:firstLine="709"/>
                    <w:jc w:val="both"/>
                  </w:pPr>
                </w:p>
                <w:p w14:paraId="4B390525" w14:textId="77777777" w:rsidR="00D875F9" w:rsidRPr="00C14282" w:rsidRDefault="00D875F9" w:rsidP="00D875F9">
                  <w:pPr>
                    <w:keepNext/>
                    <w:tabs>
                      <w:tab w:val="left" w:pos="1134"/>
                    </w:tabs>
                    <w:ind w:firstLine="709"/>
                    <w:jc w:val="center"/>
                    <w:outlineLvl w:val="0"/>
                    <w:rPr>
                      <w:b/>
                      <w:bCs/>
                    </w:rPr>
                  </w:pPr>
                  <w:r w:rsidRPr="00C14282">
                    <w:rPr>
                      <w:b/>
                      <w:bCs/>
                    </w:rPr>
                    <w:t>5. Сроки выполнения работ</w:t>
                  </w:r>
                </w:p>
                <w:p w14:paraId="6587378D" w14:textId="77777777" w:rsidR="00D875F9" w:rsidRPr="00C14282" w:rsidRDefault="00D875F9" w:rsidP="00D875F9">
                  <w:pPr>
                    <w:ind w:firstLine="709"/>
                    <w:jc w:val="both"/>
                  </w:pPr>
                  <w:r w:rsidRPr="00C14282">
                    <w:t>5.1. Начало работ – с момента подписания Договора обеими сторонами.</w:t>
                  </w:r>
                </w:p>
                <w:p w14:paraId="0F6B17A2" w14:textId="60602310" w:rsidR="00D875F9" w:rsidRPr="00C14282" w:rsidRDefault="00D875F9" w:rsidP="00D875F9">
                  <w:pPr>
                    <w:ind w:firstLine="709"/>
                    <w:jc w:val="both"/>
                  </w:pPr>
                  <w:r w:rsidRPr="00C14282">
                    <w:t>5.2 Окончание работ в _______________ календарных дней с даты начала выполнения работ.</w:t>
                  </w:r>
                </w:p>
                <w:p w14:paraId="1A765B8D" w14:textId="77777777" w:rsidR="00D875F9" w:rsidRPr="00C14282" w:rsidRDefault="00D875F9" w:rsidP="00D875F9">
                  <w:pPr>
                    <w:ind w:firstLine="709"/>
                    <w:jc w:val="both"/>
                  </w:pPr>
                  <w:r w:rsidRPr="00C14282">
                    <w:t>5.3 Датой окончания работ является дата подписания акта приемки выполненных работ.</w:t>
                  </w:r>
                </w:p>
                <w:p w14:paraId="49A2DE74" w14:textId="77777777" w:rsidR="00D875F9" w:rsidRPr="00C14282" w:rsidRDefault="00D875F9" w:rsidP="00D875F9">
                  <w:pPr>
                    <w:keepNext/>
                    <w:tabs>
                      <w:tab w:val="left" w:pos="1134"/>
                    </w:tabs>
                    <w:ind w:firstLine="709"/>
                    <w:jc w:val="center"/>
                    <w:outlineLvl w:val="0"/>
                    <w:rPr>
                      <w:b/>
                    </w:rPr>
                  </w:pPr>
                </w:p>
                <w:p w14:paraId="083CE4C1" w14:textId="77777777" w:rsidR="00D875F9" w:rsidRPr="00C14282" w:rsidRDefault="00D875F9" w:rsidP="00D875F9">
                  <w:pPr>
                    <w:keepNext/>
                    <w:tabs>
                      <w:tab w:val="left" w:pos="1134"/>
                    </w:tabs>
                    <w:ind w:firstLine="709"/>
                    <w:jc w:val="center"/>
                    <w:outlineLvl w:val="0"/>
                    <w:rPr>
                      <w:b/>
                    </w:rPr>
                  </w:pPr>
                  <w:r w:rsidRPr="00C14282">
                    <w:rPr>
                      <w:b/>
                    </w:rPr>
                    <w:t>6. Гарантии</w:t>
                  </w:r>
                </w:p>
                <w:p w14:paraId="23208713" w14:textId="77777777" w:rsidR="00D875F9" w:rsidRPr="00C14282" w:rsidRDefault="00D875F9" w:rsidP="003B02DE">
                  <w:pPr>
                    <w:numPr>
                      <w:ilvl w:val="1"/>
                      <w:numId w:val="44"/>
                    </w:numPr>
                    <w:ind w:firstLine="709"/>
                    <w:jc w:val="both"/>
                  </w:pPr>
                  <w:r w:rsidRPr="00C14282">
                    <w:t>Подрядчик гарантирует:</w:t>
                  </w:r>
                </w:p>
                <w:p w14:paraId="31EA97E7" w14:textId="77777777" w:rsidR="00D875F9" w:rsidRPr="00C14282" w:rsidRDefault="00D875F9" w:rsidP="003B02DE">
                  <w:pPr>
                    <w:numPr>
                      <w:ilvl w:val="0"/>
                      <w:numId w:val="46"/>
                    </w:numPr>
                    <w:ind w:left="0" w:firstLine="709"/>
                    <w:jc w:val="both"/>
                  </w:pPr>
                  <w:r w:rsidRPr="00C14282">
                    <w:lastRenderedPageBreak/>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0FD25502" w14:textId="77777777" w:rsidR="00D875F9" w:rsidRPr="00C14282" w:rsidRDefault="00D875F9" w:rsidP="003B02DE">
                  <w:pPr>
                    <w:numPr>
                      <w:ilvl w:val="0"/>
                      <w:numId w:val="46"/>
                    </w:numPr>
                    <w:ind w:left="0" w:firstLine="709"/>
                    <w:jc w:val="both"/>
                  </w:pPr>
                  <w:r w:rsidRPr="00C14282">
                    <w:t>Гарантийный срок на выполненные Подрядчиком работы составляет 72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1313EA46" w14:textId="77777777" w:rsidR="00D875F9" w:rsidRPr="00C14282" w:rsidRDefault="00D875F9" w:rsidP="00D875F9">
                  <w:pPr>
                    <w:ind w:firstLine="709"/>
                    <w:jc w:val="both"/>
                  </w:pPr>
                  <w:r w:rsidRPr="00C14282">
                    <w:t xml:space="preserve">6.2. </w:t>
                  </w:r>
                  <w:r w:rsidRPr="00C14282">
                    <w:rPr>
                      <w:snapToGrid w:val="0"/>
                    </w:rPr>
                    <w:t>Гарантия на оборудование составляет 72 месяца со дня подписания актов выполненных работ.</w:t>
                  </w:r>
                </w:p>
                <w:p w14:paraId="7E0F29E9" w14:textId="77777777" w:rsidR="00D875F9" w:rsidRPr="00C14282" w:rsidRDefault="00D875F9" w:rsidP="00D875F9">
                  <w:pPr>
                    <w:tabs>
                      <w:tab w:val="left" w:pos="3960"/>
                    </w:tabs>
                    <w:ind w:firstLine="709"/>
                    <w:jc w:val="both"/>
                  </w:pPr>
                  <w:r w:rsidRPr="00C14282">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26C7CF79" w14:textId="77777777" w:rsidR="00D875F9" w:rsidRPr="00C14282" w:rsidRDefault="00D875F9" w:rsidP="00D875F9">
                  <w:pPr>
                    <w:tabs>
                      <w:tab w:val="left" w:pos="3960"/>
                    </w:tabs>
                    <w:ind w:firstLine="709"/>
                    <w:jc w:val="both"/>
                  </w:pPr>
                  <w:r w:rsidRPr="00C14282">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C14282">
                    <w:t>ненаправления</w:t>
                  </w:r>
                  <w:proofErr w:type="spellEnd"/>
                  <w:r w:rsidRPr="00C14282">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5A6F2A4D" w14:textId="79DA6099" w:rsidR="00D875F9" w:rsidRPr="00C14282" w:rsidRDefault="00D875F9" w:rsidP="00D875F9">
                  <w:pPr>
                    <w:tabs>
                      <w:tab w:val="left" w:pos="3960"/>
                    </w:tabs>
                    <w:ind w:firstLine="709"/>
                    <w:jc w:val="both"/>
                  </w:pPr>
                  <w:r w:rsidRPr="00C14282">
                    <w:t xml:space="preserve">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w:t>
                  </w:r>
                  <w:r w:rsidR="00CC4B43" w:rsidRPr="00C14282">
                    <w:t>____________________________</w:t>
                  </w:r>
                  <w:r w:rsidRPr="00C14282">
                    <w:t>.</w:t>
                  </w:r>
                </w:p>
                <w:p w14:paraId="75B6A18A" w14:textId="77777777" w:rsidR="00D875F9" w:rsidRPr="00C14282" w:rsidRDefault="00D875F9" w:rsidP="00D875F9">
                  <w:pPr>
                    <w:tabs>
                      <w:tab w:val="left" w:pos="3960"/>
                    </w:tabs>
                    <w:ind w:firstLine="709"/>
                    <w:jc w:val="both"/>
                  </w:pPr>
                </w:p>
                <w:p w14:paraId="7A60159A" w14:textId="77777777" w:rsidR="00D875F9" w:rsidRPr="00C14282" w:rsidRDefault="00D875F9" w:rsidP="00D875F9">
                  <w:pPr>
                    <w:keepNext/>
                    <w:tabs>
                      <w:tab w:val="left" w:pos="1134"/>
                    </w:tabs>
                    <w:ind w:firstLine="709"/>
                    <w:jc w:val="center"/>
                    <w:outlineLvl w:val="0"/>
                    <w:rPr>
                      <w:b/>
                    </w:rPr>
                  </w:pPr>
                  <w:r w:rsidRPr="00C14282">
                    <w:rPr>
                      <w:b/>
                    </w:rPr>
                    <w:t>7. Ответственность Сторон</w:t>
                  </w:r>
                </w:p>
                <w:p w14:paraId="5329B97E" w14:textId="77777777" w:rsidR="00D875F9" w:rsidRPr="00C14282" w:rsidRDefault="00D875F9" w:rsidP="00D875F9">
                  <w:pPr>
                    <w:keepNext/>
                    <w:tabs>
                      <w:tab w:val="left" w:pos="1134"/>
                    </w:tabs>
                    <w:ind w:firstLine="709"/>
                    <w:jc w:val="center"/>
                    <w:outlineLvl w:val="0"/>
                    <w:rPr>
                      <w:b/>
                    </w:rPr>
                  </w:pPr>
                </w:p>
                <w:p w14:paraId="02BDFD0E" w14:textId="77777777" w:rsidR="00D875F9" w:rsidRPr="00C14282" w:rsidRDefault="00D875F9" w:rsidP="003B02DE">
                  <w:pPr>
                    <w:numPr>
                      <w:ilvl w:val="1"/>
                      <w:numId w:val="45"/>
                    </w:numPr>
                    <w:ind w:left="0" w:firstLine="709"/>
                    <w:jc w:val="both"/>
                  </w:pPr>
                  <w:r w:rsidRPr="00C14282">
                    <w:t>За сохранность материалов и оборудования, переданных Заказчиком Подрядчику по акту приема-передачи, несет ответственность Подрядчик.</w:t>
                  </w:r>
                </w:p>
                <w:p w14:paraId="4DA1B33D" w14:textId="77777777" w:rsidR="00D875F9" w:rsidRPr="00C14282" w:rsidRDefault="00D875F9" w:rsidP="003B02DE">
                  <w:pPr>
                    <w:numPr>
                      <w:ilvl w:val="1"/>
                      <w:numId w:val="45"/>
                    </w:numPr>
                    <w:ind w:left="0" w:firstLine="709"/>
                    <w:jc w:val="both"/>
                  </w:pPr>
                  <w:r w:rsidRPr="00C14282">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4F660AFF" w14:textId="77777777" w:rsidR="00D875F9" w:rsidRPr="00C14282" w:rsidRDefault="00D875F9" w:rsidP="003B02DE">
                  <w:pPr>
                    <w:numPr>
                      <w:ilvl w:val="1"/>
                      <w:numId w:val="45"/>
                    </w:numPr>
                    <w:ind w:left="0" w:firstLine="709"/>
                    <w:jc w:val="both"/>
                  </w:pPr>
                  <w:r w:rsidRPr="00C14282">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18C0AF55" w14:textId="77777777" w:rsidR="00D875F9" w:rsidRPr="00C14282" w:rsidRDefault="00D875F9" w:rsidP="003B02DE">
                  <w:pPr>
                    <w:numPr>
                      <w:ilvl w:val="1"/>
                      <w:numId w:val="45"/>
                    </w:numPr>
                    <w:tabs>
                      <w:tab w:val="num" w:pos="397"/>
                    </w:tabs>
                    <w:ind w:left="0" w:firstLine="709"/>
                    <w:jc w:val="both"/>
                  </w:pPr>
                  <w:r w:rsidRPr="00C14282">
                    <w:t>Условия о процентах по денежному обязательству данного договора в порядке ст. 317.1 ГК РФ не применяются.</w:t>
                  </w:r>
                </w:p>
                <w:p w14:paraId="3313096D" w14:textId="77777777" w:rsidR="00D875F9" w:rsidRPr="00C14282" w:rsidRDefault="00D875F9" w:rsidP="003B02DE">
                  <w:pPr>
                    <w:numPr>
                      <w:ilvl w:val="1"/>
                      <w:numId w:val="45"/>
                    </w:numPr>
                    <w:ind w:left="0" w:firstLine="709"/>
                    <w:jc w:val="both"/>
                  </w:pPr>
                  <w:r w:rsidRPr="00C14282">
                    <w:t>Подрядчик несет риск случайной гибели или случайного повреждения Объекта до приемки Заказчиком у Подрядчика результата работ.</w:t>
                  </w:r>
                </w:p>
                <w:p w14:paraId="7C5D6140" w14:textId="77777777" w:rsidR="00D875F9" w:rsidRPr="00C14282" w:rsidRDefault="00D875F9" w:rsidP="003B02DE">
                  <w:pPr>
                    <w:numPr>
                      <w:ilvl w:val="1"/>
                      <w:numId w:val="45"/>
                    </w:numPr>
                    <w:ind w:left="0" w:firstLine="709"/>
                    <w:jc w:val="both"/>
                    <w:rPr>
                      <w:bCs/>
                    </w:rPr>
                  </w:pPr>
                  <w:r w:rsidRPr="00C14282">
                    <w:rPr>
                      <w:bCs/>
                    </w:rPr>
                    <w:t>Уплата штрафов, неустоек, а также возмещение убытков не освобождает Стороны от исполнения своих обязательств по Договору.</w:t>
                  </w:r>
                </w:p>
                <w:p w14:paraId="2568DF78" w14:textId="77777777" w:rsidR="00D875F9" w:rsidRPr="00C14282" w:rsidRDefault="00D875F9" w:rsidP="00D875F9">
                  <w:pPr>
                    <w:ind w:firstLine="709"/>
                    <w:jc w:val="center"/>
                    <w:rPr>
                      <w:b/>
                      <w:kern w:val="28"/>
                    </w:rPr>
                  </w:pPr>
                </w:p>
                <w:p w14:paraId="4351C4F4" w14:textId="77777777" w:rsidR="00D875F9" w:rsidRPr="00C14282" w:rsidRDefault="00D875F9" w:rsidP="00D875F9">
                  <w:pPr>
                    <w:ind w:firstLine="709"/>
                    <w:jc w:val="center"/>
                    <w:rPr>
                      <w:b/>
                      <w:kern w:val="28"/>
                    </w:rPr>
                  </w:pPr>
                  <w:r w:rsidRPr="00C14282">
                    <w:rPr>
                      <w:b/>
                      <w:kern w:val="28"/>
                    </w:rPr>
                    <w:t>8. Обстоятельства непреодолимой силы (форс-мажор)</w:t>
                  </w:r>
                </w:p>
                <w:p w14:paraId="32FD8D9F" w14:textId="77777777" w:rsidR="00D875F9" w:rsidRPr="00C14282" w:rsidRDefault="00D875F9" w:rsidP="00D875F9">
                  <w:pPr>
                    <w:widowControl w:val="0"/>
                    <w:tabs>
                      <w:tab w:val="left" w:pos="360"/>
                      <w:tab w:val="left" w:pos="567"/>
                    </w:tabs>
                    <w:suppressAutoHyphens/>
                    <w:ind w:firstLine="709"/>
                    <w:jc w:val="both"/>
                  </w:pPr>
                  <w:r w:rsidRPr="00C14282">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442EE374" w14:textId="77777777" w:rsidR="00D875F9" w:rsidRPr="00C14282" w:rsidRDefault="00D875F9" w:rsidP="00D875F9">
                  <w:pPr>
                    <w:widowControl w:val="0"/>
                    <w:tabs>
                      <w:tab w:val="left" w:pos="360"/>
                      <w:tab w:val="left" w:pos="567"/>
                    </w:tabs>
                    <w:suppressAutoHyphens/>
                    <w:ind w:firstLine="709"/>
                    <w:jc w:val="both"/>
                  </w:pPr>
                  <w:r w:rsidRPr="00C14282">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55D8B90C" w14:textId="77777777" w:rsidR="00D875F9" w:rsidRPr="00C14282" w:rsidRDefault="00D875F9" w:rsidP="00D875F9">
                  <w:pPr>
                    <w:widowControl w:val="0"/>
                    <w:suppressAutoHyphens/>
                    <w:ind w:firstLine="709"/>
                    <w:jc w:val="center"/>
                    <w:rPr>
                      <w:b/>
                    </w:rPr>
                  </w:pPr>
                </w:p>
                <w:p w14:paraId="763FEE61" w14:textId="77777777" w:rsidR="00D875F9" w:rsidRPr="00C14282" w:rsidRDefault="00D875F9" w:rsidP="00D875F9">
                  <w:pPr>
                    <w:widowControl w:val="0"/>
                    <w:suppressAutoHyphens/>
                    <w:ind w:firstLine="709"/>
                    <w:jc w:val="center"/>
                    <w:rPr>
                      <w:b/>
                    </w:rPr>
                  </w:pPr>
                  <w:r w:rsidRPr="00C14282">
                    <w:rPr>
                      <w:b/>
                    </w:rPr>
                    <w:t>9.  Порядок изменения и расторжения договора</w:t>
                  </w:r>
                </w:p>
                <w:p w14:paraId="0DA8E418" w14:textId="77777777" w:rsidR="00D875F9" w:rsidRPr="00C14282" w:rsidRDefault="00D875F9" w:rsidP="00D875F9">
                  <w:pPr>
                    <w:widowControl w:val="0"/>
                    <w:tabs>
                      <w:tab w:val="left" w:pos="360"/>
                      <w:tab w:val="left" w:pos="567"/>
                    </w:tabs>
                    <w:suppressAutoHyphens/>
                    <w:ind w:firstLine="709"/>
                    <w:jc w:val="both"/>
                  </w:pPr>
                  <w:r w:rsidRPr="00C14282">
                    <w:lastRenderedPageBreak/>
                    <w:tab/>
                    <w:t>9.1. Договор вступает в силу с даты его подписания и действует до полного исполнения сторонами по нему обязательств.</w:t>
                  </w:r>
                </w:p>
                <w:p w14:paraId="23433314" w14:textId="77777777" w:rsidR="00D875F9" w:rsidRPr="00C14282" w:rsidRDefault="00D875F9" w:rsidP="00D875F9">
                  <w:pPr>
                    <w:widowControl w:val="0"/>
                    <w:tabs>
                      <w:tab w:val="left" w:pos="360"/>
                      <w:tab w:val="left" w:pos="567"/>
                    </w:tabs>
                    <w:suppressAutoHyphens/>
                    <w:ind w:firstLine="709"/>
                    <w:jc w:val="both"/>
                  </w:pPr>
                  <w:r w:rsidRPr="00C14282">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640B4F3E" w14:textId="77777777" w:rsidR="00D875F9" w:rsidRPr="00C14282" w:rsidRDefault="00D875F9" w:rsidP="00D875F9">
                  <w:pPr>
                    <w:widowControl w:val="0"/>
                    <w:tabs>
                      <w:tab w:val="left" w:pos="360"/>
                      <w:tab w:val="left" w:pos="567"/>
                    </w:tabs>
                    <w:suppressAutoHyphens/>
                    <w:ind w:firstLine="709"/>
                    <w:jc w:val="both"/>
                  </w:pPr>
                  <w:r w:rsidRPr="00C14282">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20EBFA95" w14:textId="77777777" w:rsidR="00D875F9" w:rsidRPr="00C14282" w:rsidRDefault="00D875F9" w:rsidP="00D875F9">
                  <w:pPr>
                    <w:spacing w:after="120"/>
                    <w:ind w:firstLine="709"/>
                    <w:jc w:val="center"/>
                    <w:rPr>
                      <w:b/>
                    </w:rPr>
                  </w:pPr>
                </w:p>
                <w:p w14:paraId="17F8DFAD" w14:textId="77777777" w:rsidR="00D875F9" w:rsidRPr="00C14282" w:rsidRDefault="00D875F9" w:rsidP="00D875F9">
                  <w:pPr>
                    <w:spacing w:after="120"/>
                    <w:ind w:firstLine="709"/>
                    <w:jc w:val="center"/>
                    <w:rPr>
                      <w:b/>
                    </w:rPr>
                  </w:pPr>
                  <w:r w:rsidRPr="00C14282">
                    <w:rPr>
                      <w:b/>
                    </w:rPr>
                    <w:t>10. Заключительные положения</w:t>
                  </w:r>
                </w:p>
                <w:p w14:paraId="41A9B681" w14:textId="77777777" w:rsidR="00D875F9" w:rsidRPr="00C14282" w:rsidRDefault="00D875F9" w:rsidP="00D875F9">
                  <w:pPr>
                    <w:ind w:firstLine="709"/>
                    <w:jc w:val="both"/>
                  </w:pPr>
                  <w:r w:rsidRPr="00C14282">
                    <w:t>10.1. Настоящий договор составлен в 2-х экземплярах, имеющих одинаковую юридическую силу, по одному экземпляру для каждой из Сторон.</w:t>
                  </w:r>
                </w:p>
                <w:p w14:paraId="26CB57B8" w14:textId="77777777" w:rsidR="00D875F9" w:rsidRPr="00C14282" w:rsidRDefault="00D875F9" w:rsidP="00D875F9">
                  <w:pPr>
                    <w:tabs>
                      <w:tab w:val="left" w:pos="360"/>
                      <w:tab w:val="left" w:pos="567"/>
                    </w:tabs>
                    <w:ind w:firstLine="709"/>
                    <w:jc w:val="both"/>
                  </w:pPr>
                  <w:r w:rsidRPr="00C14282">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61F0F40D" w14:textId="77777777" w:rsidR="00D875F9" w:rsidRPr="00C14282" w:rsidRDefault="00D875F9" w:rsidP="00D875F9">
                  <w:pPr>
                    <w:tabs>
                      <w:tab w:val="left" w:pos="360"/>
                      <w:tab w:val="left" w:pos="567"/>
                    </w:tabs>
                    <w:ind w:firstLine="709"/>
                    <w:jc w:val="both"/>
                  </w:pPr>
                  <w:r w:rsidRPr="00C14282">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73CF7820" w14:textId="77777777" w:rsidR="00D875F9" w:rsidRPr="00C14282" w:rsidRDefault="00D875F9" w:rsidP="00D875F9">
                  <w:pPr>
                    <w:tabs>
                      <w:tab w:val="left" w:pos="360"/>
                      <w:tab w:val="left" w:pos="567"/>
                    </w:tabs>
                    <w:ind w:firstLine="709"/>
                    <w:jc w:val="both"/>
                  </w:pPr>
                  <w:r w:rsidRPr="00C14282">
                    <w:t>10.4. При выполнении Договора, Стороны руководствуются нормами законодательства Российской Федерации.</w:t>
                  </w:r>
                </w:p>
                <w:p w14:paraId="794068EB" w14:textId="77777777" w:rsidR="00D875F9" w:rsidRPr="00C14282" w:rsidRDefault="00D875F9" w:rsidP="00D875F9">
                  <w:pPr>
                    <w:tabs>
                      <w:tab w:val="left" w:pos="360"/>
                      <w:tab w:val="left" w:pos="567"/>
                    </w:tabs>
                    <w:ind w:firstLine="709"/>
                    <w:jc w:val="both"/>
                  </w:pPr>
                  <w:r w:rsidRPr="00C14282">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2.1-2.22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370604F8" w14:textId="77777777" w:rsidR="00D875F9" w:rsidRPr="00C14282" w:rsidRDefault="00D875F9" w:rsidP="00D875F9">
                  <w:pPr>
                    <w:tabs>
                      <w:tab w:val="left" w:pos="360"/>
                      <w:tab w:val="left" w:pos="567"/>
                    </w:tabs>
                    <w:ind w:firstLine="709"/>
                    <w:jc w:val="both"/>
                  </w:pPr>
                  <w:r w:rsidRPr="00C14282">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7CF972D6" w14:textId="77777777" w:rsidR="00D875F9" w:rsidRPr="00C14282" w:rsidRDefault="00D875F9" w:rsidP="00D875F9">
                  <w:pPr>
                    <w:tabs>
                      <w:tab w:val="left" w:pos="360"/>
                      <w:tab w:val="left" w:pos="567"/>
                    </w:tabs>
                    <w:ind w:firstLine="709"/>
                    <w:jc w:val="both"/>
                  </w:pPr>
                  <w:r w:rsidRPr="00C14282">
                    <w:t>10.7. Все указанные в Договоре приложения являются его неотъемлемой частью.</w:t>
                  </w:r>
                </w:p>
                <w:p w14:paraId="08B7664B" w14:textId="77777777" w:rsidR="00D875F9" w:rsidRPr="00C14282" w:rsidRDefault="00D875F9" w:rsidP="00D875F9">
                  <w:pPr>
                    <w:tabs>
                      <w:tab w:val="left" w:pos="360"/>
                      <w:tab w:val="left" w:pos="567"/>
                    </w:tabs>
                    <w:ind w:firstLine="709"/>
                    <w:jc w:val="both"/>
                  </w:pPr>
                  <w:r w:rsidRPr="00C14282">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арбитражный суд Волгоградской области.</w:t>
                  </w:r>
                </w:p>
                <w:p w14:paraId="7EDC0A1C" w14:textId="77777777" w:rsidR="00D875F9" w:rsidRPr="00C14282" w:rsidRDefault="00D875F9" w:rsidP="00D875F9">
                  <w:pPr>
                    <w:tabs>
                      <w:tab w:val="left" w:pos="360"/>
                      <w:tab w:val="left" w:pos="567"/>
                    </w:tabs>
                    <w:ind w:firstLine="709"/>
                    <w:jc w:val="both"/>
                  </w:pPr>
                  <w:r w:rsidRPr="00C14282">
                    <w:t>10.9. В случаях, не предусмотренных условиями настоящего договора, стороны будут руководствоваться действующим законодательством РФ.</w:t>
                  </w:r>
                </w:p>
                <w:p w14:paraId="5A7CBD38" w14:textId="77777777" w:rsidR="00D875F9" w:rsidRPr="00C14282" w:rsidRDefault="00D875F9" w:rsidP="00D875F9">
                  <w:pPr>
                    <w:tabs>
                      <w:tab w:val="left" w:pos="360"/>
                      <w:tab w:val="left" w:pos="567"/>
                    </w:tabs>
                    <w:ind w:firstLine="709"/>
                    <w:jc w:val="both"/>
                  </w:pPr>
                </w:p>
                <w:p w14:paraId="7E7400A8" w14:textId="77777777" w:rsidR="00D875F9" w:rsidRPr="00C14282" w:rsidRDefault="00D875F9" w:rsidP="00D875F9">
                  <w:pPr>
                    <w:shd w:val="clear" w:color="auto" w:fill="FFFFFF"/>
                    <w:ind w:firstLine="709"/>
                    <w:jc w:val="center"/>
                    <w:rPr>
                      <w:b/>
                      <w:color w:val="000000"/>
                    </w:rPr>
                  </w:pPr>
                  <w:r w:rsidRPr="00C14282">
                    <w:rPr>
                      <w:b/>
                      <w:color w:val="000000"/>
                    </w:rPr>
                    <w:t>11. Заверения подрядчика</w:t>
                  </w:r>
                </w:p>
                <w:p w14:paraId="434A1BC7" w14:textId="77777777" w:rsidR="00D875F9" w:rsidRPr="00C14282" w:rsidRDefault="00D875F9" w:rsidP="00D875F9">
                  <w:pPr>
                    <w:shd w:val="clear" w:color="auto" w:fill="FFFFFF"/>
                    <w:ind w:firstLine="567"/>
                    <w:jc w:val="both"/>
                    <w:rPr>
                      <w:color w:val="000000"/>
                    </w:rPr>
                  </w:pPr>
                  <w:r w:rsidRPr="00C14282">
                    <w:rPr>
                      <w:color w:val="000000"/>
                    </w:rPr>
                    <w:t>11.1.  Подрядчик дает Заказчику следующие заверения по состоянию на дату заключения настоящего Договора:</w:t>
                  </w:r>
                </w:p>
                <w:p w14:paraId="0D1866C1" w14:textId="77777777" w:rsidR="00D875F9" w:rsidRPr="00C14282" w:rsidRDefault="00D875F9" w:rsidP="00D875F9">
                  <w:pPr>
                    <w:shd w:val="clear" w:color="auto" w:fill="FFFFFF"/>
                    <w:ind w:firstLine="567"/>
                    <w:jc w:val="both"/>
                    <w:rPr>
                      <w:color w:val="000000"/>
                    </w:rPr>
                  </w:pPr>
                  <w:r w:rsidRPr="00C14282">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C2ABC32" w14:textId="77777777" w:rsidR="00D875F9" w:rsidRPr="00C14282" w:rsidRDefault="00D875F9" w:rsidP="00D875F9">
                  <w:pPr>
                    <w:shd w:val="clear" w:color="auto" w:fill="FFFFFF"/>
                    <w:ind w:firstLine="567"/>
                    <w:jc w:val="both"/>
                    <w:rPr>
                      <w:color w:val="000000"/>
                    </w:rPr>
                  </w:pPr>
                  <w:r w:rsidRPr="00C14282">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0E82D250" w14:textId="77777777" w:rsidR="00D875F9" w:rsidRPr="00C14282" w:rsidRDefault="00D875F9" w:rsidP="00D875F9">
                  <w:pPr>
                    <w:shd w:val="clear" w:color="auto" w:fill="FFFFFF"/>
                    <w:ind w:firstLine="567"/>
                    <w:jc w:val="both"/>
                    <w:rPr>
                      <w:color w:val="000000"/>
                    </w:rPr>
                  </w:pPr>
                  <w:r w:rsidRPr="00C14282">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BCAFC30" w14:textId="77777777" w:rsidR="00D875F9" w:rsidRPr="00C14282" w:rsidRDefault="00D875F9" w:rsidP="00D875F9">
                  <w:pPr>
                    <w:shd w:val="clear" w:color="auto" w:fill="FFFFFF"/>
                    <w:ind w:firstLine="567"/>
                    <w:jc w:val="both"/>
                    <w:rPr>
                      <w:color w:val="000000"/>
                    </w:rPr>
                  </w:pPr>
                  <w:r w:rsidRPr="00C14282">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5398EF6" w14:textId="77777777" w:rsidR="00D875F9" w:rsidRPr="00C14282" w:rsidRDefault="00D875F9" w:rsidP="00D875F9">
                  <w:pPr>
                    <w:shd w:val="clear" w:color="auto" w:fill="FFFFFF"/>
                    <w:ind w:firstLine="567"/>
                    <w:jc w:val="both"/>
                    <w:rPr>
                      <w:color w:val="000000"/>
                    </w:rPr>
                  </w:pPr>
                  <w:r w:rsidRPr="00C14282">
                    <w:rPr>
                      <w:color w:val="000000"/>
                    </w:rPr>
                    <w:t>- Подрядчик имеет законное право осуществлять вид экономической деятельности, предусмотренный Договором (имеет надлежащий ОКВЭД);</w:t>
                  </w:r>
                </w:p>
                <w:p w14:paraId="4C2E3ED2" w14:textId="77777777" w:rsidR="00D875F9" w:rsidRPr="00C14282" w:rsidRDefault="00D875F9" w:rsidP="00D875F9">
                  <w:pPr>
                    <w:shd w:val="clear" w:color="auto" w:fill="FFFFFF"/>
                    <w:ind w:firstLine="567"/>
                    <w:jc w:val="both"/>
                    <w:rPr>
                      <w:color w:val="000000"/>
                    </w:rPr>
                  </w:pPr>
                  <w:r w:rsidRPr="00C14282">
                    <w:rPr>
                      <w:color w:val="000000"/>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252CD4C2" w14:textId="77777777" w:rsidR="00D875F9" w:rsidRPr="00C14282" w:rsidRDefault="00D875F9" w:rsidP="00D875F9">
                  <w:pPr>
                    <w:shd w:val="clear" w:color="auto" w:fill="FFFFFF"/>
                    <w:ind w:firstLine="567"/>
                    <w:jc w:val="both"/>
                    <w:rPr>
                      <w:color w:val="000000"/>
                    </w:rPr>
                  </w:pPr>
                  <w:r w:rsidRPr="00C14282">
                    <w:rPr>
                      <w:color w:val="000000"/>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3EAE17B" w14:textId="77777777" w:rsidR="00D875F9" w:rsidRPr="00C14282" w:rsidRDefault="00D875F9" w:rsidP="00D875F9">
                  <w:pPr>
                    <w:shd w:val="clear" w:color="auto" w:fill="FFFFFF"/>
                    <w:ind w:firstLine="567"/>
                    <w:jc w:val="both"/>
                    <w:rPr>
                      <w:color w:val="000000"/>
                    </w:rPr>
                  </w:pPr>
                  <w:r w:rsidRPr="00C14282">
                    <w:rPr>
                      <w:color w:val="000000"/>
                    </w:rPr>
                    <w:t>11.1.1. Руководствуясь гражданским и налоговым законодательством, Подрядчик заверяет Заказчика и гарантирует, что:</w:t>
                  </w:r>
                </w:p>
                <w:p w14:paraId="24D8FEB5" w14:textId="77777777" w:rsidR="00D875F9" w:rsidRPr="00C14282" w:rsidRDefault="00D875F9" w:rsidP="00D875F9">
                  <w:pPr>
                    <w:shd w:val="clear" w:color="auto" w:fill="FFFFFF"/>
                    <w:ind w:firstLine="567"/>
                    <w:jc w:val="both"/>
                    <w:rPr>
                      <w:color w:val="000000"/>
                    </w:rPr>
                  </w:pPr>
                  <w:r w:rsidRPr="00C14282">
                    <w:rPr>
                      <w:color w:val="000000"/>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3B0231F" w14:textId="77777777" w:rsidR="00D875F9" w:rsidRPr="00C14282" w:rsidRDefault="00D875F9" w:rsidP="00D875F9">
                  <w:pPr>
                    <w:shd w:val="clear" w:color="auto" w:fill="FFFFFF"/>
                    <w:ind w:firstLine="567"/>
                    <w:jc w:val="both"/>
                    <w:rPr>
                      <w:color w:val="000000"/>
                    </w:rPr>
                  </w:pPr>
                  <w:r w:rsidRPr="00C14282">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7402D0A" w14:textId="77777777" w:rsidR="00D875F9" w:rsidRPr="00C14282" w:rsidRDefault="00D875F9" w:rsidP="00D875F9">
                  <w:pPr>
                    <w:shd w:val="clear" w:color="auto" w:fill="FFFFFF"/>
                    <w:ind w:firstLine="567"/>
                    <w:jc w:val="both"/>
                    <w:rPr>
                      <w:color w:val="000000"/>
                    </w:rPr>
                  </w:pPr>
                  <w:r w:rsidRPr="00C14282">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440C84C4" w14:textId="77777777" w:rsidR="00D875F9" w:rsidRPr="00C14282" w:rsidRDefault="00D875F9" w:rsidP="00D875F9">
                  <w:pPr>
                    <w:shd w:val="clear" w:color="auto" w:fill="FFFFFF"/>
                    <w:ind w:firstLine="567"/>
                    <w:jc w:val="both"/>
                    <w:rPr>
                      <w:color w:val="000000"/>
                    </w:rPr>
                  </w:pPr>
                  <w:r w:rsidRPr="00C14282">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F4E2C85" w14:textId="77777777" w:rsidR="00D875F9" w:rsidRPr="00C14282" w:rsidRDefault="00D875F9" w:rsidP="00D875F9">
                  <w:pPr>
                    <w:shd w:val="clear" w:color="auto" w:fill="FFFFFF"/>
                    <w:ind w:firstLine="567"/>
                    <w:jc w:val="both"/>
                    <w:rPr>
                      <w:color w:val="000000"/>
                    </w:rPr>
                  </w:pPr>
                  <w:r w:rsidRPr="00C14282">
                    <w:rPr>
                      <w:color w:val="000000"/>
                    </w:rPr>
                    <w:t>- основной целью настоящего Договора не являются неуплата (неполная уплата) и (или) зачет (возврат) суммы налога;</w:t>
                  </w:r>
                </w:p>
                <w:p w14:paraId="650EB192" w14:textId="77777777" w:rsidR="00D875F9" w:rsidRPr="00C14282" w:rsidRDefault="00D875F9" w:rsidP="00D875F9">
                  <w:pPr>
                    <w:shd w:val="clear" w:color="auto" w:fill="FFFFFF"/>
                    <w:ind w:firstLine="567"/>
                    <w:jc w:val="both"/>
                    <w:rPr>
                      <w:color w:val="000000"/>
                    </w:rPr>
                  </w:pPr>
                  <w:r w:rsidRPr="00C14282">
                    <w:rPr>
                      <w:color w:val="000000"/>
                    </w:rPr>
                    <w:t>- Подрядчик использует имущество, необходимое для исполнения обязательств по настоящему Договору, на законных основаниях.</w:t>
                  </w:r>
                </w:p>
                <w:p w14:paraId="7FBF2446" w14:textId="77777777" w:rsidR="00D875F9" w:rsidRPr="00C14282" w:rsidRDefault="00D875F9" w:rsidP="00D875F9">
                  <w:pPr>
                    <w:shd w:val="clear" w:color="auto" w:fill="FFFFFF"/>
                    <w:ind w:firstLine="567"/>
                    <w:jc w:val="both"/>
                    <w:rPr>
                      <w:color w:val="000000"/>
                    </w:rPr>
                  </w:pPr>
                  <w:r w:rsidRPr="00C14282">
                    <w:rPr>
                      <w:color w:val="000000"/>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2DF8365" w14:textId="77777777" w:rsidR="00D875F9" w:rsidRPr="00C14282" w:rsidRDefault="00D875F9" w:rsidP="00D875F9">
                  <w:pPr>
                    <w:shd w:val="clear" w:color="auto" w:fill="FFFFFF"/>
                    <w:ind w:firstLine="567"/>
                    <w:jc w:val="both"/>
                    <w:rPr>
                      <w:color w:val="000000"/>
                    </w:rPr>
                  </w:pPr>
                  <w:r w:rsidRPr="00C14282">
                    <w:rPr>
                      <w:color w:val="000000"/>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3C09E2C" w14:textId="77777777" w:rsidR="00D875F9" w:rsidRPr="00C14282" w:rsidRDefault="00D875F9" w:rsidP="00D875F9">
                  <w:pPr>
                    <w:shd w:val="clear" w:color="auto" w:fill="FFFFFF"/>
                    <w:ind w:firstLine="567"/>
                    <w:jc w:val="both"/>
                    <w:rPr>
                      <w:color w:val="000000"/>
                    </w:rPr>
                  </w:pPr>
                  <w:r w:rsidRPr="00C14282">
                    <w:rPr>
                      <w:color w:val="000000"/>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80C7B6" w14:textId="77777777" w:rsidR="00D875F9" w:rsidRPr="00C14282" w:rsidRDefault="00D875F9" w:rsidP="00D875F9">
                  <w:pPr>
                    <w:shd w:val="clear" w:color="auto" w:fill="FFFFFF"/>
                    <w:ind w:firstLine="567"/>
                    <w:jc w:val="both"/>
                    <w:rPr>
                      <w:color w:val="000000"/>
                    </w:rPr>
                  </w:pPr>
                  <w:r w:rsidRPr="00C14282">
                    <w:rPr>
                      <w:color w:val="000000"/>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0A7A8722" w14:textId="77777777" w:rsidR="00D875F9" w:rsidRPr="00C14282" w:rsidRDefault="00D875F9" w:rsidP="00D875F9">
                  <w:pPr>
                    <w:shd w:val="clear" w:color="auto" w:fill="FFFFFF"/>
                    <w:ind w:firstLine="567"/>
                    <w:jc w:val="both"/>
                    <w:rPr>
                      <w:color w:val="000000"/>
                    </w:rPr>
                  </w:pPr>
                  <w:r w:rsidRPr="00C14282">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99EDA20" w14:textId="77777777" w:rsidR="00D875F9" w:rsidRPr="00C14282" w:rsidRDefault="00D875F9" w:rsidP="00D875F9">
                  <w:pPr>
                    <w:shd w:val="clear" w:color="auto" w:fill="FFFFFF"/>
                    <w:ind w:firstLine="567"/>
                    <w:jc w:val="both"/>
                    <w:rPr>
                      <w:color w:val="000000"/>
                    </w:rPr>
                  </w:pPr>
                  <w:r w:rsidRPr="00C14282">
                    <w:rPr>
                      <w:color w:val="000000"/>
                    </w:rPr>
                    <w:lastRenderedPageBreak/>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7E22CEFE" w14:textId="77777777" w:rsidR="00D875F9" w:rsidRPr="00C14282" w:rsidRDefault="00D875F9" w:rsidP="00D875F9">
                  <w:pPr>
                    <w:keepNext/>
                    <w:tabs>
                      <w:tab w:val="left" w:pos="1134"/>
                    </w:tabs>
                    <w:ind w:firstLine="709"/>
                    <w:jc w:val="center"/>
                    <w:outlineLvl w:val="0"/>
                    <w:rPr>
                      <w:b/>
                    </w:rPr>
                  </w:pPr>
                </w:p>
                <w:p w14:paraId="186BF085" w14:textId="77777777" w:rsidR="00D875F9" w:rsidRPr="00C14282" w:rsidRDefault="00D875F9" w:rsidP="00D875F9">
                  <w:pPr>
                    <w:spacing w:line="240" w:lineRule="atLeast"/>
                    <w:ind w:firstLine="720"/>
                    <w:jc w:val="center"/>
                    <w:rPr>
                      <w:b/>
                      <w:bCs/>
                      <w:color w:val="000000"/>
                    </w:rPr>
                  </w:pPr>
                  <w:r w:rsidRPr="00C14282">
                    <w:rPr>
                      <w:b/>
                      <w:bCs/>
                      <w:color w:val="000000"/>
                    </w:rPr>
                    <w:t>12. АНТИКОРРУПЦИОННАЯ ОГОВОРКА</w:t>
                  </w:r>
                </w:p>
                <w:p w14:paraId="7FF6D6BC" w14:textId="77777777" w:rsidR="00D875F9" w:rsidRPr="00C14282" w:rsidRDefault="00D875F9" w:rsidP="00D875F9">
                  <w:pPr>
                    <w:spacing w:line="240" w:lineRule="atLeast"/>
                    <w:jc w:val="both"/>
                    <w:rPr>
                      <w:color w:val="000000"/>
                    </w:rPr>
                  </w:pPr>
                  <w:r w:rsidRPr="00C14282">
                    <w:rPr>
                      <w:color w:val="000000"/>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3B98E1E2" w14:textId="77777777" w:rsidR="00D875F9" w:rsidRPr="00C14282" w:rsidRDefault="00D875F9" w:rsidP="00D875F9">
                  <w:pPr>
                    <w:spacing w:line="240" w:lineRule="atLeast"/>
                    <w:jc w:val="both"/>
                    <w:rPr>
                      <w:color w:val="000000"/>
                    </w:rPr>
                  </w:pPr>
                  <w:r w:rsidRPr="00C14282">
                    <w:rPr>
                      <w:color w:val="000000"/>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731E710B" w14:textId="77777777" w:rsidR="00D875F9" w:rsidRPr="00C14282" w:rsidRDefault="00D875F9" w:rsidP="00D875F9">
                  <w:pPr>
                    <w:spacing w:line="240" w:lineRule="atLeast"/>
                    <w:jc w:val="both"/>
                    <w:rPr>
                      <w:color w:val="000000"/>
                    </w:rPr>
                  </w:pPr>
                  <w:r w:rsidRPr="00C14282">
                    <w:rPr>
                      <w:color w:val="000000"/>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1E399F2" w14:textId="77777777" w:rsidR="00D875F9" w:rsidRPr="00C14282" w:rsidRDefault="00D875F9" w:rsidP="00D875F9">
                  <w:pPr>
                    <w:spacing w:line="240" w:lineRule="atLeast"/>
                    <w:jc w:val="both"/>
                    <w:rPr>
                      <w:color w:val="000000"/>
                    </w:rPr>
                  </w:pPr>
                  <w:r w:rsidRPr="00C14282">
                    <w:rPr>
                      <w:color w:val="000000"/>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4395C8EF" w14:textId="77777777" w:rsidR="00D875F9" w:rsidRPr="00C14282" w:rsidRDefault="00D875F9" w:rsidP="00D875F9">
                  <w:pPr>
                    <w:spacing w:line="240" w:lineRule="atLeast"/>
                    <w:jc w:val="both"/>
                  </w:pPr>
                  <w:r w:rsidRPr="00C14282">
                    <w:rPr>
                      <w:color w:val="000000"/>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644A4194" w14:textId="77777777" w:rsidR="00D875F9" w:rsidRPr="00C14282" w:rsidRDefault="00D875F9" w:rsidP="00D875F9">
                  <w:pPr>
                    <w:keepNext/>
                    <w:tabs>
                      <w:tab w:val="left" w:pos="1134"/>
                    </w:tabs>
                    <w:ind w:firstLine="709"/>
                    <w:jc w:val="center"/>
                    <w:outlineLvl w:val="0"/>
                    <w:rPr>
                      <w:b/>
                    </w:rPr>
                  </w:pPr>
                </w:p>
                <w:p w14:paraId="0FC2B2EB" w14:textId="77777777" w:rsidR="00D875F9" w:rsidRPr="00C14282" w:rsidRDefault="00D875F9" w:rsidP="00D875F9">
                  <w:pPr>
                    <w:keepNext/>
                    <w:tabs>
                      <w:tab w:val="left" w:pos="1134"/>
                    </w:tabs>
                    <w:ind w:firstLine="709"/>
                    <w:jc w:val="center"/>
                    <w:outlineLvl w:val="0"/>
                    <w:rPr>
                      <w:b/>
                    </w:rPr>
                  </w:pPr>
                  <w:r w:rsidRPr="00C14282">
                    <w:rPr>
                      <w:b/>
                    </w:rPr>
                    <w:t>13. Приложения к Договору</w:t>
                  </w:r>
                </w:p>
                <w:p w14:paraId="3B56A748" w14:textId="77777777" w:rsidR="00D875F9" w:rsidRPr="00C14282" w:rsidRDefault="00D875F9" w:rsidP="00D875F9">
                  <w:pPr>
                    <w:ind w:firstLine="709"/>
                    <w:jc w:val="both"/>
                  </w:pPr>
                  <w:r w:rsidRPr="00C14282">
                    <w:t xml:space="preserve">13.1. Неотъемлемой частью настоящего договора для каждого объекта являются следующие приложения: </w:t>
                  </w:r>
                </w:p>
                <w:p w14:paraId="065C3AB2" w14:textId="77777777" w:rsidR="00D875F9" w:rsidRPr="00C14282" w:rsidRDefault="00D875F9" w:rsidP="00D875F9">
                  <w:pPr>
                    <w:ind w:firstLine="709"/>
                    <w:jc w:val="both"/>
                  </w:pPr>
                  <w:r w:rsidRPr="00C14282">
                    <w:t>Приложение № 1.1-1.6 - Технические задания и приложения к техническому заданию (ведомости объемов работ);</w:t>
                  </w:r>
                </w:p>
                <w:p w14:paraId="1B44615C" w14:textId="77777777" w:rsidR="00D875F9" w:rsidRPr="00C14282" w:rsidRDefault="00D875F9" w:rsidP="00D875F9">
                  <w:pPr>
                    <w:ind w:firstLine="709"/>
                    <w:jc w:val="both"/>
                  </w:pPr>
                  <w:r w:rsidRPr="00C14282">
                    <w:t>Приложение № 2.1.-2.22 -Локальные-сметные расчеты.</w:t>
                  </w:r>
                </w:p>
                <w:p w14:paraId="2957BDB8" w14:textId="77777777" w:rsidR="00D875F9" w:rsidRPr="00C14282" w:rsidRDefault="00D875F9" w:rsidP="00D875F9">
                  <w:pPr>
                    <w:ind w:firstLine="709"/>
                    <w:jc w:val="both"/>
                  </w:pPr>
                  <w:r w:rsidRPr="00C14282">
                    <w:t>Приложение № 3 – График выполнения работ</w:t>
                  </w:r>
                </w:p>
                <w:p w14:paraId="261617A2" w14:textId="77777777" w:rsidR="00D875F9" w:rsidRPr="00C14282" w:rsidRDefault="00D875F9" w:rsidP="00D875F9">
                  <w:pPr>
                    <w:ind w:firstLine="709"/>
                    <w:jc w:val="both"/>
                  </w:pPr>
                  <w:r w:rsidRPr="00C14282">
                    <w:t>Приложение № 4– Акт на возврат материалов.</w:t>
                  </w:r>
                </w:p>
                <w:p w14:paraId="389568E2" w14:textId="77777777" w:rsidR="00D875F9" w:rsidRPr="00C14282" w:rsidRDefault="00D875F9" w:rsidP="00D875F9">
                  <w:pPr>
                    <w:ind w:firstLine="709"/>
                    <w:jc w:val="both"/>
                  </w:pPr>
                </w:p>
                <w:p w14:paraId="16FAF3F3" w14:textId="77777777" w:rsidR="00D875F9" w:rsidRPr="00C14282" w:rsidRDefault="00D875F9" w:rsidP="00D875F9"/>
                <w:p w14:paraId="346D6F18" w14:textId="77777777" w:rsidR="00D875F9" w:rsidRPr="00C14282" w:rsidRDefault="00D875F9" w:rsidP="00D875F9">
                  <w:pPr>
                    <w:spacing w:line="360" w:lineRule="auto"/>
                    <w:ind w:firstLine="426"/>
                  </w:pPr>
                </w:p>
                <w:p w14:paraId="654BBFF0" w14:textId="77777777" w:rsidR="00D875F9" w:rsidRPr="00C14282" w:rsidRDefault="00D875F9" w:rsidP="00D875F9">
                  <w:pPr>
                    <w:shd w:val="clear" w:color="auto" w:fill="FFFFFF"/>
                    <w:spacing w:line="240" w:lineRule="atLeast"/>
                    <w:jc w:val="right"/>
                    <w:rPr>
                      <w:lang w:eastAsia="en-US"/>
                    </w:rPr>
                  </w:pPr>
                </w:p>
                <w:p w14:paraId="260F3A53" w14:textId="77777777" w:rsidR="00D875F9" w:rsidRPr="00C14282" w:rsidRDefault="00D875F9" w:rsidP="00D875F9">
                  <w:pPr>
                    <w:shd w:val="clear" w:color="auto" w:fill="FFFFFF"/>
                    <w:spacing w:line="240" w:lineRule="atLeast"/>
                    <w:jc w:val="right"/>
                    <w:rPr>
                      <w:b/>
                      <w:bCs/>
                      <w:lang w:eastAsia="en-US"/>
                    </w:rPr>
                  </w:pPr>
                </w:p>
              </w:tc>
            </w:tr>
          </w:tbl>
          <w:p w14:paraId="024F4091" w14:textId="365E96F3" w:rsidR="00C7487E" w:rsidRPr="00C14282" w:rsidRDefault="00C7487E">
            <w:pPr>
              <w:shd w:val="clear" w:color="auto" w:fill="FFFFFF"/>
              <w:tabs>
                <w:tab w:val="left" w:pos="418"/>
              </w:tabs>
              <w:spacing w:line="240" w:lineRule="atLeast"/>
              <w:jc w:val="both"/>
              <w:rPr>
                <w:sz w:val="22"/>
                <w:szCs w:val="22"/>
                <w:lang w:eastAsia="en-US"/>
              </w:rPr>
            </w:pPr>
            <w:r w:rsidRPr="00C14282">
              <w:rPr>
                <w:sz w:val="22"/>
                <w:szCs w:val="22"/>
                <w:lang w:eastAsia="en-US"/>
              </w:rPr>
              <w:lastRenderedPageBreak/>
              <w:t xml:space="preserve">             </w:t>
            </w:r>
          </w:p>
          <w:p w14:paraId="356C9D25" w14:textId="77777777" w:rsidR="00C7487E" w:rsidRPr="00C14282" w:rsidRDefault="00C7487E">
            <w:pPr>
              <w:shd w:val="clear" w:color="auto" w:fill="FFFFFF"/>
              <w:tabs>
                <w:tab w:val="left" w:pos="418"/>
              </w:tabs>
              <w:spacing w:line="240" w:lineRule="atLeast"/>
              <w:jc w:val="both"/>
              <w:rPr>
                <w:sz w:val="22"/>
                <w:szCs w:val="22"/>
                <w:lang w:eastAsia="en-US"/>
              </w:rPr>
            </w:pPr>
            <w:r w:rsidRPr="00C14282">
              <w:rPr>
                <w:sz w:val="22"/>
                <w:szCs w:val="22"/>
                <w:lang w:eastAsia="en-US"/>
              </w:rPr>
              <w:tab/>
            </w:r>
            <w:r w:rsidRPr="00C14282">
              <w:rPr>
                <w:sz w:val="22"/>
                <w:szCs w:val="22"/>
                <w:lang w:eastAsia="en-US"/>
              </w:rPr>
              <w:tab/>
            </w:r>
          </w:p>
          <w:p w14:paraId="22D55D34" w14:textId="1ED1DB3F" w:rsidR="00C7487E" w:rsidRPr="00C14282" w:rsidRDefault="00C7487E">
            <w:pPr>
              <w:spacing w:line="240" w:lineRule="atLeast"/>
              <w:jc w:val="center"/>
              <w:rPr>
                <w:b/>
                <w:sz w:val="22"/>
                <w:szCs w:val="22"/>
                <w:lang w:eastAsia="en-US"/>
              </w:rPr>
            </w:pPr>
            <w:r w:rsidRPr="00C14282">
              <w:rPr>
                <w:b/>
                <w:sz w:val="22"/>
                <w:szCs w:val="22"/>
                <w:lang w:eastAsia="en-US"/>
              </w:rPr>
              <w:t>1</w:t>
            </w:r>
            <w:r w:rsidR="006F70C3" w:rsidRPr="00C14282">
              <w:rPr>
                <w:b/>
                <w:sz w:val="22"/>
                <w:szCs w:val="22"/>
                <w:lang w:eastAsia="en-US"/>
              </w:rPr>
              <w:t>5</w:t>
            </w:r>
            <w:r w:rsidRPr="00C14282">
              <w:rPr>
                <w:b/>
                <w:sz w:val="22"/>
                <w:szCs w:val="22"/>
                <w:lang w:eastAsia="en-US"/>
              </w:rPr>
              <w:t>. РЕКВИЗИТЫ И ПОДПИСИ СТОРОН</w:t>
            </w:r>
          </w:p>
          <w:p w14:paraId="6E654651" w14:textId="77777777" w:rsidR="00C7487E" w:rsidRPr="00C14282"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C14282" w14:paraId="4E5F6C6D" w14:textId="77777777">
              <w:trPr>
                <w:trHeight w:val="80"/>
              </w:trPr>
              <w:tc>
                <w:tcPr>
                  <w:tcW w:w="5316" w:type="dxa"/>
                </w:tcPr>
                <w:p w14:paraId="3E4774A2" w14:textId="77777777" w:rsidR="00C7487E" w:rsidRPr="00C14282" w:rsidRDefault="00C7487E">
                  <w:pPr>
                    <w:spacing w:line="240" w:lineRule="atLeast"/>
                    <w:jc w:val="both"/>
                    <w:rPr>
                      <w:b/>
                      <w:sz w:val="22"/>
                      <w:szCs w:val="22"/>
                      <w:lang w:eastAsia="en-US"/>
                    </w:rPr>
                  </w:pPr>
                  <w:r w:rsidRPr="00C14282">
                    <w:rPr>
                      <w:b/>
                      <w:sz w:val="22"/>
                      <w:szCs w:val="22"/>
                      <w:lang w:eastAsia="en-US"/>
                    </w:rPr>
                    <w:t>Поставщик:</w:t>
                  </w:r>
                </w:p>
                <w:p w14:paraId="56523135" w14:textId="77777777" w:rsidR="00C7487E" w:rsidRPr="00C14282" w:rsidRDefault="00C7487E">
                  <w:pPr>
                    <w:spacing w:line="240" w:lineRule="atLeast"/>
                    <w:rPr>
                      <w:sz w:val="22"/>
                      <w:szCs w:val="22"/>
                      <w:lang w:eastAsia="en-US"/>
                    </w:rPr>
                  </w:pPr>
                </w:p>
                <w:p w14:paraId="2A36AD99" w14:textId="77777777" w:rsidR="00C7487E" w:rsidRPr="00C14282" w:rsidRDefault="00C7487E">
                  <w:pPr>
                    <w:spacing w:line="240" w:lineRule="atLeast"/>
                    <w:rPr>
                      <w:b/>
                      <w:sz w:val="22"/>
                      <w:szCs w:val="22"/>
                      <w:lang w:eastAsia="en-US"/>
                    </w:rPr>
                  </w:pPr>
                  <w:r w:rsidRPr="00C14282">
                    <w:rPr>
                      <w:b/>
                      <w:sz w:val="22"/>
                      <w:szCs w:val="22"/>
                      <w:lang w:eastAsia="en-US"/>
                    </w:rPr>
                    <w:lastRenderedPageBreak/>
                    <w:t xml:space="preserve">Место нахождения: </w:t>
                  </w:r>
                </w:p>
                <w:p w14:paraId="0EAE9D47" w14:textId="77777777" w:rsidR="00C7487E" w:rsidRPr="00C14282" w:rsidRDefault="00C7487E">
                  <w:pPr>
                    <w:spacing w:line="240" w:lineRule="atLeast"/>
                    <w:rPr>
                      <w:b/>
                      <w:sz w:val="22"/>
                      <w:szCs w:val="22"/>
                      <w:lang w:eastAsia="en-US"/>
                    </w:rPr>
                  </w:pPr>
                  <w:r w:rsidRPr="00C14282">
                    <w:rPr>
                      <w:sz w:val="22"/>
                      <w:szCs w:val="22"/>
                      <w:lang w:eastAsia="en-US"/>
                    </w:rPr>
                    <w:t xml:space="preserve"> </w:t>
                  </w:r>
                </w:p>
                <w:p w14:paraId="5BD46656" w14:textId="77777777" w:rsidR="00C7487E" w:rsidRPr="00C14282" w:rsidRDefault="00C7487E">
                  <w:pPr>
                    <w:spacing w:line="240" w:lineRule="atLeast"/>
                    <w:rPr>
                      <w:sz w:val="22"/>
                      <w:szCs w:val="22"/>
                      <w:lang w:eastAsia="en-US"/>
                    </w:rPr>
                  </w:pPr>
                  <w:r w:rsidRPr="00C14282">
                    <w:rPr>
                      <w:b/>
                      <w:sz w:val="22"/>
                      <w:szCs w:val="22"/>
                      <w:lang w:eastAsia="en-US"/>
                    </w:rPr>
                    <w:t xml:space="preserve">Почтовый адрес: </w:t>
                  </w:r>
                </w:p>
                <w:p w14:paraId="7E66DE42" w14:textId="77777777" w:rsidR="00C7487E" w:rsidRPr="00C14282" w:rsidRDefault="00C7487E">
                  <w:pPr>
                    <w:spacing w:line="240" w:lineRule="atLeast"/>
                    <w:jc w:val="both"/>
                    <w:rPr>
                      <w:b/>
                      <w:sz w:val="22"/>
                      <w:szCs w:val="22"/>
                      <w:lang w:eastAsia="en-US"/>
                    </w:rPr>
                  </w:pPr>
                </w:p>
                <w:p w14:paraId="4B699531" w14:textId="77777777" w:rsidR="00C7487E" w:rsidRPr="00C14282" w:rsidRDefault="00C7487E">
                  <w:pPr>
                    <w:spacing w:line="240" w:lineRule="atLeast"/>
                    <w:ind w:left="34" w:hanging="34"/>
                    <w:rPr>
                      <w:b/>
                      <w:sz w:val="22"/>
                      <w:szCs w:val="22"/>
                      <w:lang w:eastAsia="en-US"/>
                    </w:rPr>
                  </w:pPr>
                  <w:r w:rsidRPr="00C14282">
                    <w:rPr>
                      <w:b/>
                      <w:sz w:val="22"/>
                      <w:szCs w:val="22"/>
                      <w:lang w:eastAsia="en-US"/>
                    </w:rPr>
                    <w:t>ПОСТАВЩИК:</w:t>
                  </w:r>
                </w:p>
                <w:p w14:paraId="2C8D6586" w14:textId="77777777" w:rsidR="00C7487E" w:rsidRPr="00C14282" w:rsidRDefault="00C7487E">
                  <w:pPr>
                    <w:spacing w:line="240" w:lineRule="atLeast"/>
                    <w:jc w:val="both"/>
                    <w:rPr>
                      <w:sz w:val="22"/>
                      <w:szCs w:val="22"/>
                      <w:lang w:eastAsia="en-US"/>
                    </w:rPr>
                  </w:pPr>
                  <w:r w:rsidRPr="00C14282">
                    <w:rPr>
                      <w:sz w:val="22"/>
                      <w:szCs w:val="22"/>
                      <w:lang w:eastAsia="en-US"/>
                    </w:rPr>
                    <w:t>Генеральный директор</w:t>
                  </w:r>
                </w:p>
                <w:p w14:paraId="477C8EA9" w14:textId="77777777" w:rsidR="00C7487E" w:rsidRPr="00C14282" w:rsidRDefault="00C7487E">
                  <w:pPr>
                    <w:spacing w:line="240" w:lineRule="atLeast"/>
                    <w:rPr>
                      <w:sz w:val="22"/>
                      <w:szCs w:val="22"/>
                      <w:lang w:eastAsia="en-US"/>
                    </w:rPr>
                  </w:pPr>
                  <w:r w:rsidRPr="00C14282">
                    <w:rPr>
                      <w:sz w:val="22"/>
                      <w:szCs w:val="22"/>
                      <w:lang w:eastAsia="en-US"/>
                    </w:rPr>
                    <w:t xml:space="preserve">/__________________/  </w:t>
                  </w:r>
                </w:p>
                <w:p w14:paraId="1079C017" w14:textId="77777777" w:rsidR="00C7487E" w:rsidRPr="00C14282" w:rsidRDefault="00C7487E">
                  <w:pPr>
                    <w:spacing w:line="240" w:lineRule="atLeast"/>
                    <w:rPr>
                      <w:sz w:val="22"/>
                      <w:szCs w:val="22"/>
                      <w:lang w:eastAsia="en-US"/>
                    </w:rPr>
                  </w:pPr>
                  <w:r w:rsidRPr="00C14282">
                    <w:rPr>
                      <w:i/>
                      <w:sz w:val="22"/>
                      <w:szCs w:val="22"/>
                      <w:lang w:eastAsia="en-US"/>
                    </w:rPr>
                    <w:t xml:space="preserve">            М.П.</w:t>
                  </w:r>
                </w:p>
              </w:tc>
              <w:tc>
                <w:tcPr>
                  <w:tcW w:w="5316" w:type="dxa"/>
                </w:tcPr>
                <w:p w14:paraId="29CAEBE7" w14:textId="77777777" w:rsidR="00C7487E" w:rsidRPr="00C14282" w:rsidRDefault="00C7487E">
                  <w:pPr>
                    <w:spacing w:line="240" w:lineRule="atLeast"/>
                    <w:rPr>
                      <w:b/>
                      <w:sz w:val="22"/>
                      <w:szCs w:val="22"/>
                      <w:lang w:eastAsia="en-US"/>
                    </w:rPr>
                  </w:pPr>
                  <w:r w:rsidRPr="00C14282">
                    <w:rPr>
                      <w:b/>
                      <w:sz w:val="22"/>
                      <w:szCs w:val="22"/>
                      <w:lang w:eastAsia="en-US"/>
                    </w:rPr>
                    <w:lastRenderedPageBreak/>
                    <w:t>Покупатель:</w:t>
                  </w:r>
                </w:p>
                <w:p w14:paraId="68C8C393" w14:textId="77777777" w:rsidR="00C7487E" w:rsidRPr="00C14282" w:rsidRDefault="00C7487E">
                  <w:pPr>
                    <w:pStyle w:val="afd"/>
                    <w:spacing w:after="0" w:line="240" w:lineRule="atLeast"/>
                    <w:rPr>
                      <w:b/>
                      <w:sz w:val="22"/>
                      <w:szCs w:val="22"/>
                      <w:lang w:eastAsia="en-US"/>
                    </w:rPr>
                  </w:pPr>
                </w:p>
                <w:p w14:paraId="7903C341" w14:textId="77777777" w:rsidR="00C7487E" w:rsidRPr="00C14282" w:rsidRDefault="00C7487E">
                  <w:pPr>
                    <w:pStyle w:val="afd"/>
                    <w:spacing w:after="0" w:line="240" w:lineRule="atLeast"/>
                    <w:rPr>
                      <w:b/>
                      <w:sz w:val="22"/>
                      <w:szCs w:val="22"/>
                      <w:lang w:eastAsia="en-US"/>
                    </w:rPr>
                  </w:pPr>
                  <w:r w:rsidRPr="00C14282">
                    <w:rPr>
                      <w:b/>
                      <w:sz w:val="22"/>
                      <w:szCs w:val="22"/>
                      <w:lang w:eastAsia="en-US"/>
                    </w:rPr>
                    <w:lastRenderedPageBreak/>
                    <w:t xml:space="preserve">Место нахождения: </w:t>
                  </w:r>
                </w:p>
                <w:p w14:paraId="20668130" w14:textId="77777777" w:rsidR="00C7487E" w:rsidRPr="00C14282" w:rsidRDefault="00C7487E">
                  <w:pPr>
                    <w:spacing w:line="240" w:lineRule="atLeast"/>
                    <w:rPr>
                      <w:b/>
                      <w:sz w:val="22"/>
                      <w:szCs w:val="22"/>
                      <w:lang w:eastAsia="en-US"/>
                    </w:rPr>
                  </w:pPr>
                </w:p>
                <w:p w14:paraId="1776C98F" w14:textId="77777777" w:rsidR="00C7487E" w:rsidRPr="00C14282" w:rsidRDefault="00C7487E">
                  <w:pPr>
                    <w:spacing w:line="240" w:lineRule="atLeast"/>
                    <w:rPr>
                      <w:b/>
                      <w:sz w:val="22"/>
                      <w:szCs w:val="22"/>
                      <w:lang w:eastAsia="en-US"/>
                    </w:rPr>
                  </w:pPr>
                  <w:r w:rsidRPr="00C14282">
                    <w:rPr>
                      <w:b/>
                      <w:sz w:val="22"/>
                      <w:szCs w:val="22"/>
                      <w:lang w:eastAsia="en-US"/>
                    </w:rPr>
                    <w:t>Почтовый адрес:</w:t>
                  </w:r>
                </w:p>
                <w:p w14:paraId="431F327D" w14:textId="77777777" w:rsidR="00C7487E" w:rsidRPr="00C14282" w:rsidRDefault="00C7487E">
                  <w:pPr>
                    <w:spacing w:line="240" w:lineRule="atLeast"/>
                    <w:ind w:left="112"/>
                    <w:rPr>
                      <w:b/>
                      <w:sz w:val="22"/>
                      <w:szCs w:val="22"/>
                      <w:lang w:eastAsia="en-US"/>
                    </w:rPr>
                  </w:pPr>
                </w:p>
                <w:p w14:paraId="1EE0C073" w14:textId="77777777" w:rsidR="00C7487E" w:rsidRPr="00C14282" w:rsidRDefault="00C7487E">
                  <w:pPr>
                    <w:spacing w:line="240" w:lineRule="atLeast"/>
                    <w:ind w:left="112"/>
                    <w:rPr>
                      <w:b/>
                      <w:sz w:val="22"/>
                      <w:szCs w:val="22"/>
                      <w:lang w:eastAsia="en-US"/>
                    </w:rPr>
                  </w:pPr>
                  <w:r w:rsidRPr="00C14282">
                    <w:rPr>
                      <w:b/>
                      <w:sz w:val="22"/>
                      <w:szCs w:val="22"/>
                      <w:lang w:eastAsia="en-US"/>
                    </w:rPr>
                    <w:t>ПОКУПАТЕЛЬ:</w:t>
                  </w:r>
                </w:p>
                <w:p w14:paraId="2F43C9DB" w14:textId="77777777" w:rsidR="00C7487E" w:rsidRPr="00C14282" w:rsidRDefault="00C7487E">
                  <w:pPr>
                    <w:spacing w:line="240" w:lineRule="atLeast"/>
                    <w:jc w:val="both"/>
                    <w:rPr>
                      <w:sz w:val="22"/>
                      <w:szCs w:val="22"/>
                      <w:lang w:eastAsia="en-US"/>
                    </w:rPr>
                  </w:pPr>
                  <w:r w:rsidRPr="00C14282">
                    <w:rPr>
                      <w:sz w:val="22"/>
                      <w:szCs w:val="22"/>
                      <w:lang w:eastAsia="en-US"/>
                    </w:rPr>
                    <w:t xml:space="preserve"> Генеральный директор</w:t>
                  </w:r>
                </w:p>
                <w:p w14:paraId="56A39460" w14:textId="77777777" w:rsidR="00C7487E" w:rsidRPr="00C14282" w:rsidRDefault="00C7487E">
                  <w:pPr>
                    <w:spacing w:line="240" w:lineRule="atLeast"/>
                    <w:rPr>
                      <w:sz w:val="22"/>
                      <w:szCs w:val="22"/>
                      <w:lang w:eastAsia="en-US"/>
                    </w:rPr>
                  </w:pPr>
                  <w:r w:rsidRPr="00C14282">
                    <w:rPr>
                      <w:sz w:val="22"/>
                      <w:szCs w:val="22"/>
                      <w:lang w:eastAsia="en-US"/>
                    </w:rPr>
                    <w:t xml:space="preserve">/_________________/   </w:t>
                  </w:r>
                </w:p>
                <w:p w14:paraId="5C7FFB18" w14:textId="77777777" w:rsidR="00C7487E" w:rsidRPr="00C14282" w:rsidRDefault="00C7487E">
                  <w:pPr>
                    <w:spacing w:line="240" w:lineRule="atLeast"/>
                    <w:jc w:val="both"/>
                    <w:rPr>
                      <w:sz w:val="22"/>
                      <w:szCs w:val="22"/>
                      <w:lang w:eastAsia="en-US"/>
                    </w:rPr>
                  </w:pPr>
                  <w:r w:rsidRPr="00C14282">
                    <w:rPr>
                      <w:i/>
                      <w:sz w:val="22"/>
                      <w:szCs w:val="22"/>
                      <w:lang w:eastAsia="en-US"/>
                    </w:rPr>
                    <w:t>М.П.</w:t>
                  </w:r>
                </w:p>
                <w:p w14:paraId="58B5B7F7" w14:textId="77777777" w:rsidR="00C7487E" w:rsidRPr="00C14282" w:rsidRDefault="00C7487E">
                  <w:pPr>
                    <w:spacing w:line="240" w:lineRule="atLeast"/>
                    <w:ind w:left="112"/>
                    <w:rPr>
                      <w:sz w:val="22"/>
                      <w:szCs w:val="22"/>
                      <w:lang w:eastAsia="en-US"/>
                    </w:rPr>
                  </w:pPr>
                </w:p>
              </w:tc>
            </w:tr>
          </w:tbl>
          <w:p w14:paraId="6B8FEDF2" w14:textId="284236FB" w:rsidR="00C7487E" w:rsidRPr="00C14282" w:rsidRDefault="00C7487E" w:rsidP="00F306B5">
            <w:pPr>
              <w:shd w:val="clear" w:color="auto" w:fill="FFFFFF"/>
              <w:spacing w:line="240" w:lineRule="atLeast"/>
              <w:jc w:val="right"/>
              <w:rPr>
                <w:b/>
                <w:bCs/>
                <w:sz w:val="22"/>
                <w:szCs w:val="22"/>
                <w:lang w:eastAsia="en-US"/>
              </w:rPr>
            </w:pPr>
          </w:p>
        </w:tc>
      </w:tr>
    </w:tbl>
    <w:p w14:paraId="542BC3AD" w14:textId="77777777" w:rsidR="00C7487E" w:rsidRPr="00C14282" w:rsidRDefault="00C7487E" w:rsidP="00C7487E">
      <w:pPr>
        <w:suppressAutoHyphens/>
        <w:ind w:firstLine="567"/>
        <w:jc w:val="center"/>
        <w:rPr>
          <w:sz w:val="22"/>
          <w:szCs w:val="22"/>
        </w:rPr>
      </w:pPr>
    </w:p>
    <w:p w14:paraId="6D373F2E" w14:textId="77777777" w:rsidR="00C7487E" w:rsidRPr="00C14282" w:rsidRDefault="00C7487E" w:rsidP="00C7487E">
      <w:pPr>
        <w:suppressAutoHyphens/>
        <w:ind w:firstLine="567"/>
        <w:jc w:val="center"/>
        <w:rPr>
          <w:sz w:val="22"/>
          <w:szCs w:val="22"/>
        </w:rPr>
      </w:pPr>
    </w:p>
    <w:p w14:paraId="7B7FC0B8" w14:textId="77777777" w:rsidR="00C7487E" w:rsidRPr="00C14282" w:rsidRDefault="00C7487E" w:rsidP="00C7487E">
      <w:pPr>
        <w:rPr>
          <w:iCs/>
          <w:sz w:val="22"/>
          <w:szCs w:val="22"/>
        </w:rPr>
      </w:pPr>
    </w:p>
    <w:tbl>
      <w:tblPr>
        <w:tblW w:w="0" w:type="auto"/>
        <w:tblInd w:w="-493" w:type="dxa"/>
        <w:tblLook w:val="00A0" w:firstRow="1" w:lastRow="0" w:firstColumn="1" w:lastColumn="0" w:noHBand="0" w:noVBand="0"/>
      </w:tblPr>
      <w:tblGrid>
        <w:gridCol w:w="269"/>
        <w:gridCol w:w="269"/>
        <w:gridCol w:w="268"/>
        <w:gridCol w:w="268"/>
        <w:gridCol w:w="222"/>
        <w:gridCol w:w="9118"/>
      </w:tblGrid>
      <w:tr w:rsidR="002862CB" w:rsidRPr="00C14282" w14:paraId="265E7214" w14:textId="77777777" w:rsidTr="00C7487E">
        <w:trPr>
          <w:gridAfter w:val="1"/>
          <w:trHeight w:val="315"/>
        </w:trPr>
        <w:tc>
          <w:tcPr>
            <w:tcW w:w="0" w:type="auto"/>
            <w:gridSpan w:val="5"/>
            <w:shd w:val="clear" w:color="auto" w:fill="FFFFFF"/>
            <w:noWrap/>
            <w:vAlign w:val="bottom"/>
          </w:tcPr>
          <w:p w14:paraId="49E69A11" w14:textId="77777777" w:rsidR="00C7487E" w:rsidRPr="00C14282" w:rsidRDefault="00C7487E">
            <w:pPr>
              <w:spacing w:line="240" w:lineRule="atLeast"/>
              <w:rPr>
                <w:b/>
                <w:bCs/>
                <w:sz w:val="22"/>
                <w:szCs w:val="22"/>
                <w:lang w:eastAsia="en-US"/>
              </w:rPr>
            </w:pPr>
          </w:p>
          <w:p w14:paraId="6217BF51" w14:textId="77777777" w:rsidR="00D875F9" w:rsidRPr="00C14282" w:rsidRDefault="00D875F9">
            <w:pPr>
              <w:spacing w:line="240" w:lineRule="atLeast"/>
              <w:rPr>
                <w:b/>
                <w:bCs/>
                <w:sz w:val="22"/>
                <w:szCs w:val="22"/>
                <w:lang w:eastAsia="en-US"/>
              </w:rPr>
            </w:pPr>
          </w:p>
          <w:p w14:paraId="38B6C77A" w14:textId="77777777" w:rsidR="00D875F9" w:rsidRPr="00C14282" w:rsidRDefault="00D875F9">
            <w:pPr>
              <w:spacing w:line="240" w:lineRule="atLeast"/>
              <w:rPr>
                <w:b/>
                <w:bCs/>
                <w:sz w:val="22"/>
                <w:szCs w:val="22"/>
                <w:lang w:eastAsia="en-US"/>
              </w:rPr>
            </w:pPr>
          </w:p>
          <w:p w14:paraId="03D0671C" w14:textId="77777777" w:rsidR="00D875F9" w:rsidRPr="00C14282" w:rsidRDefault="00D875F9">
            <w:pPr>
              <w:spacing w:line="240" w:lineRule="atLeast"/>
              <w:rPr>
                <w:b/>
                <w:bCs/>
                <w:sz w:val="22"/>
                <w:szCs w:val="22"/>
                <w:lang w:eastAsia="en-US"/>
              </w:rPr>
            </w:pPr>
          </w:p>
          <w:p w14:paraId="234C6080" w14:textId="77777777" w:rsidR="00D875F9" w:rsidRPr="00C14282" w:rsidRDefault="00D875F9">
            <w:pPr>
              <w:spacing w:line="240" w:lineRule="atLeast"/>
              <w:rPr>
                <w:b/>
                <w:bCs/>
                <w:sz w:val="22"/>
                <w:szCs w:val="22"/>
                <w:lang w:eastAsia="en-US"/>
              </w:rPr>
            </w:pPr>
          </w:p>
          <w:p w14:paraId="349A8148" w14:textId="6D103EF6" w:rsidR="00D875F9" w:rsidRPr="00C14282" w:rsidRDefault="00D875F9">
            <w:pPr>
              <w:spacing w:line="240" w:lineRule="atLeast"/>
              <w:rPr>
                <w:b/>
                <w:bCs/>
                <w:sz w:val="22"/>
                <w:szCs w:val="22"/>
                <w:lang w:eastAsia="en-US"/>
              </w:rPr>
            </w:pPr>
          </w:p>
        </w:tc>
      </w:tr>
      <w:tr w:rsidR="00D875F9" w:rsidRPr="00C14282" w14:paraId="332C17E1" w14:textId="77777777" w:rsidTr="00C7487E">
        <w:trPr>
          <w:gridAfter w:val="1"/>
          <w:trHeight w:val="315"/>
        </w:trPr>
        <w:tc>
          <w:tcPr>
            <w:tcW w:w="0" w:type="auto"/>
            <w:gridSpan w:val="5"/>
            <w:shd w:val="clear" w:color="auto" w:fill="FFFFFF"/>
            <w:noWrap/>
            <w:vAlign w:val="bottom"/>
          </w:tcPr>
          <w:p w14:paraId="5BD5C67A" w14:textId="77777777" w:rsidR="00D875F9" w:rsidRPr="00C14282" w:rsidRDefault="00D875F9">
            <w:pPr>
              <w:spacing w:line="240" w:lineRule="atLeast"/>
              <w:rPr>
                <w:b/>
                <w:bCs/>
                <w:sz w:val="22"/>
                <w:szCs w:val="22"/>
                <w:lang w:eastAsia="en-US"/>
              </w:rPr>
            </w:pPr>
          </w:p>
        </w:tc>
      </w:tr>
      <w:tr w:rsidR="00D875F9" w:rsidRPr="00C14282" w14:paraId="5428D949" w14:textId="77777777" w:rsidTr="00C7487E">
        <w:trPr>
          <w:gridAfter w:val="1"/>
          <w:trHeight w:val="315"/>
        </w:trPr>
        <w:tc>
          <w:tcPr>
            <w:tcW w:w="0" w:type="auto"/>
            <w:gridSpan w:val="5"/>
            <w:shd w:val="clear" w:color="auto" w:fill="FFFFFF"/>
            <w:noWrap/>
            <w:vAlign w:val="bottom"/>
          </w:tcPr>
          <w:p w14:paraId="1F07F254" w14:textId="77777777" w:rsidR="00D875F9" w:rsidRPr="00C14282" w:rsidRDefault="00D875F9">
            <w:pPr>
              <w:spacing w:line="240" w:lineRule="atLeast"/>
              <w:rPr>
                <w:b/>
                <w:bCs/>
                <w:sz w:val="22"/>
                <w:szCs w:val="22"/>
                <w:lang w:eastAsia="en-US"/>
              </w:rPr>
            </w:pPr>
          </w:p>
          <w:p w14:paraId="7E58BAD8" w14:textId="77777777" w:rsidR="00D875F9" w:rsidRPr="00C14282" w:rsidRDefault="00D875F9">
            <w:pPr>
              <w:spacing w:line="240" w:lineRule="atLeast"/>
              <w:rPr>
                <w:b/>
                <w:bCs/>
                <w:sz w:val="22"/>
                <w:szCs w:val="22"/>
                <w:lang w:eastAsia="en-US"/>
              </w:rPr>
            </w:pPr>
          </w:p>
          <w:p w14:paraId="332CD5D0" w14:textId="77777777" w:rsidR="00D875F9" w:rsidRPr="00C14282" w:rsidRDefault="00D875F9">
            <w:pPr>
              <w:spacing w:line="240" w:lineRule="atLeast"/>
              <w:rPr>
                <w:b/>
                <w:bCs/>
                <w:sz w:val="22"/>
                <w:szCs w:val="22"/>
                <w:lang w:eastAsia="en-US"/>
              </w:rPr>
            </w:pPr>
          </w:p>
          <w:p w14:paraId="353DEFBD" w14:textId="77777777" w:rsidR="00D875F9" w:rsidRPr="00C14282" w:rsidRDefault="00D875F9">
            <w:pPr>
              <w:spacing w:line="240" w:lineRule="atLeast"/>
              <w:rPr>
                <w:b/>
                <w:bCs/>
                <w:sz w:val="22"/>
                <w:szCs w:val="22"/>
                <w:lang w:eastAsia="en-US"/>
              </w:rPr>
            </w:pPr>
          </w:p>
          <w:p w14:paraId="6AF62299" w14:textId="77777777" w:rsidR="00D875F9" w:rsidRPr="00C14282" w:rsidRDefault="00D875F9">
            <w:pPr>
              <w:spacing w:line="240" w:lineRule="atLeast"/>
              <w:rPr>
                <w:b/>
                <w:bCs/>
                <w:sz w:val="22"/>
                <w:szCs w:val="22"/>
                <w:lang w:eastAsia="en-US"/>
              </w:rPr>
            </w:pPr>
          </w:p>
          <w:p w14:paraId="578817FA" w14:textId="77777777" w:rsidR="00D875F9" w:rsidRPr="00C14282" w:rsidRDefault="00D875F9">
            <w:pPr>
              <w:spacing w:line="240" w:lineRule="atLeast"/>
              <w:rPr>
                <w:b/>
                <w:bCs/>
                <w:sz w:val="22"/>
                <w:szCs w:val="22"/>
                <w:lang w:eastAsia="en-US"/>
              </w:rPr>
            </w:pPr>
          </w:p>
          <w:p w14:paraId="51E2AFE4" w14:textId="77777777" w:rsidR="00D875F9" w:rsidRPr="00C14282" w:rsidRDefault="00D875F9">
            <w:pPr>
              <w:spacing w:line="240" w:lineRule="atLeast"/>
              <w:rPr>
                <w:b/>
                <w:bCs/>
                <w:sz w:val="22"/>
                <w:szCs w:val="22"/>
                <w:lang w:eastAsia="en-US"/>
              </w:rPr>
            </w:pPr>
          </w:p>
          <w:p w14:paraId="2E547D89" w14:textId="77777777" w:rsidR="00D875F9" w:rsidRPr="00C14282" w:rsidRDefault="00D875F9">
            <w:pPr>
              <w:spacing w:line="240" w:lineRule="atLeast"/>
              <w:rPr>
                <w:b/>
                <w:bCs/>
                <w:sz w:val="22"/>
                <w:szCs w:val="22"/>
                <w:lang w:eastAsia="en-US"/>
              </w:rPr>
            </w:pPr>
          </w:p>
          <w:p w14:paraId="6A55CD5E" w14:textId="77777777" w:rsidR="00D875F9" w:rsidRPr="00C14282" w:rsidRDefault="00D875F9">
            <w:pPr>
              <w:spacing w:line="240" w:lineRule="atLeast"/>
              <w:rPr>
                <w:b/>
                <w:bCs/>
                <w:sz w:val="22"/>
                <w:szCs w:val="22"/>
                <w:lang w:eastAsia="en-US"/>
              </w:rPr>
            </w:pPr>
          </w:p>
          <w:p w14:paraId="3D3AB76D" w14:textId="77777777" w:rsidR="00D875F9" w:rsidRPr="00C14282" w:rsidRDefault="00D875F9">
            <w:pPr>
              <w:spacing w:line="240" w:lineRule="atLeast"/>
              <w:rPr>
                <w:b/>
                <w:bCs/>
                <w:sz w:val="22"/>
                <w:szCs w:val="22"/>
                <w:lang w:eastAsia="en-US"/>
              </w:rPr>
            </w:pPr>
          </w:p>
          <w:p w14:paraId="3E45639A" w14:textId="77777777" w:rsidR="00D875F9" w:rsidRPr="00C14282" w:rsidRDefault="00D875F9">
            <w:pPr>
              <w:spacing w:line="240" w:lineRule="atLeast"/>
              <w:rPr>
                <w:b/>
                <w:bCs/>
                <w:sz w:val="22"/>
                <w:szCs w:val="22"/>
                <w:lang w:eastAsia="en-US"/>
              </w:rPr>
            </w:pPr>
          </w:p>
          <w:p w14:paraId="47FD846F" w14:textId="77777777" w:rsidR="00D875F9" w:rsidRPr="00C14282" w:rsidRDefault="00D875F9">
            <w:pPr>
              <w:spacing w:line="240" w:lineRule="atLeast"/>
              <w:rPr>
                <w:b/>
                <w:bCs/>
                <w:sz w:val="22"/>
                <w:szCs w:val="22"/>
                <w:lang w:eastAsia="en-US"/>
              </w:rPr>
            </w:pPr>
          </w:p>
          <w:p w14:paraId="00645BF0" w14:textId="77777777" w:rsidR="00D875F9" w:rsidRPr="00C14282" w:rsidRDefault="00D875F9">
            <w:pPr>
              <w:spacing w:line="240" w:lineRule="atLeast"/>
              <w:rPr>
                <w:b/>
                <w:bCs/>
                <w:sz w:val="22"/>
                <w:szCs w:val="22"/>
                <w:lang w:eastAsia="en-US"/>
              </w:rPr>
            </w:pPr>
          </w:p>
          <w:p w14:paraId="7CDFE4E6" w14:textId="77777777" w:rsidR="00D875F9" w:rsidRPr="00C14282" w:rsidRDefault="00D875F9">
            <w:pPr>
              <w:spacing w:line="240" w:lineRule="atLeast"/>
              <w:rPr>
                <w:b/>
                <w:bCs/>
                <w:sz w:val="22"/>
                <w:szCs w:val="22"/>
                <w:lang w:eastAsia="en-US"/>
              </w:rPr>
            </w:pPr>
          </w:p>
          <w:p w14:paraId="783639FB" w14:textId="77777777" w:rsidR="00D875F9" w:rsidRPr="00C14282" w:rsidRDefault="00D875F9">
            <w:pPr>
              <w:spacing w:line="240" w:lineRule="atLeast"/>
              <w:rPr>
                <w:b/>
                <w:bCs/>
                <w:sz w:val="22"/>
                <w:szCs w:val="22"/>
                <w:lang w:eastAsia="en-US"/>
              </w:rPr>
            </w:pPr>
          </w:p>
          <w:p w14:paraId="71E48CBD" w14:textId="77777777" w:rsidR="00D875F9" w:rsidRPr="00C14282" w:rsidRDefault="00D875F9">
            <w:pPr>
              <w:spacing w:line="240" w:lineRule="atLeast"/>
              <w:rPr>
                <w:b/>
                <w:bCs/>
                <w:sz w:val="22"/>
                <w:szCs w:val="22"/>
                <w:lang w:eastAsia="en-US"/>
              </w:rPr>
            </w:pPr>
          </w:p>
          <w:p w14:paraId="38193B60" w14:textId="77777777" w:rsidR="00D875F9" w:rsidRPr="00C14282" w:rsidRDefault="00D875F9">
            <w:pPr>
              <w:spacing w:line="240" w:lineRule="atLeast"/>
              <w:rPr>
                <w:b/>
                <w:bCs/>
                <w:sz w:val="22"/>
                <w:szCs w:val="22"/>
                <w:lang w:eastAsia="en-US"/>
              </w:rPr>
            </w:pPr>
          </w:p>
          <w:p w14:paraId="2D14A287" w14:textId="77777777" w:rsidR="00D875F9" w:rsidRPr="00C14282" w:rsidRDefault="00D875F9">
            <w:pPr>
              <w:spacing w:line="240" w:lineRule="atLeast"/>
              <w:rPr>
                <w:b/>
                <w:bCs/>
                <w:sz w:val="22"/>
                <w:szCs w:val="22"/>
                <w:lang w:eastAsia="en-US"/>
              </w:rPr>
            </w:pPr>
          </w:p>
          <w:p w14:paraId="5E290393" w14:textId="77777777" w:rsidR="00D875F9" w:rsidRPr="00C14282" w:rsidRDefault="00D875F9">
            <w:pPr>
              <w:spacing w:line="240" w:lineRule="atLeast"/>
              <w:rPr>
                <w:b/>
                <w:bCs/>
                <w:sz w:val="22"/>
                <w:szCs w:val="22"/>
                <w:lang w:eastAsia="en-US"/>
              </w:rPr>
            </w:pPr>
          </w:p>
          <w:p w14:paraId="1780C977" w14:textId="77777777" w:rsidR="00D875F9" w:rsidRPr="00C14282" w:rsidRDefault="00D875F9">
            <w:pPr>
              <w:spacing w:line="240" w:lineRule="atLeast"/>
              <w:rPr>
                <w:b/>
                <w:bCs/>
                <w:sz w:val="22"/>
                <w:szCs w:val="22"/>
                <w:lang w:eastAsia="en-US"/>
              </w:rPr>
            </w:pPr>
          </w:p>
          <w:p w14:paraId="7D5C85A3" w14:textId="77777777" w:rsidR="00D875F9" w:rsidRPr="00C14282" w:rsidRDefault="00D875F9">
            <w:pPr>
              <w:spacing w:line="240" w:lineRule="atLeast"/>
              <w:rPr>
                <w:b/>
                <w:bCs/>
                <w:sz w:val="22"/>
                <w:szCs w:val="22"/>
                <w:lang w:eastAsia="en-US"/>
              </w:rPr>
            </w:pPr>
          </w:p>
          <w:p w14:paraId="7CCCFFC9" w14:textId="77777777" w:rsidR="00D875F9" w:rsidRPr="00C14282" w:rsidRDefault="00D875F9">
            <w:pPr>
              <w:spacing w:line="240" w:lineRule="atLeast"/>
              <w:rPr>
                <w:b/>
                <w:bCs/>
                <w:sz w:val="22"/>
                <w:szCs w:val="22"/>
                <w:lang w:eastAsia="en-US"/>
              </w:rPr>
            </w:pPr>
          </w:p>
          <w:p w14:paraId="7443910A" w14:textId="77777777" w:rsidR="00D875F9" w:rsidRPr="00C14282" w:rsidRDefault="00D875F9">
            <w:pPr>
              <w:spacing w:line="240" w:lineRule="atLeast"/>
              <w:rPr>
                <w:b/>
                <w:bCs/>
                <w:sz w:val="22"/>
                <w:szCs w:val="22"/>
                <w:lang w:eastAsia="en-US"/>
              </w:rPr>
            </w:pPr>
          </w:p>
          <w:p w14:paraId="45471CCE" w14:textId="5F7DB2DC" w:rsidR="00D875F9" w:rsidRPr="00C14282" w:rsidRDefault="00D875F9">
            <w:pPr>
              <w:spacing w:line="240" w:lineRule="atLeast"/>
              <w:rPr>
                <w:b/>
                <w:bCs/>
                <w:sz w:val="22"/>
                <w:szCs w:val="22"/>
                <w:lang w:eastAsia="en-US"/>
              </w:rPr>
            </w:pPr>
          </w:p>
        </w:tc>
      </w:tr>
      <w:tr w:rsidR="002862CB" w:rsidRPr="00C14282" w14:paraId="33F3DEFA" w14:textId="77777777" w:rsidTr="00D875F9">
        <w:trPr>
          <w:trHeight w:val="300"/>
        </w:trPr>
        <w:tc>
          <w:tcPr>
            <w:tcW w:w="0" w:type="auto"/>
            <w:shd w:val="clear" w:color="auto" w:fill="FFFFFF"/>
            <w:noWrap/>
            <w:vAlign w:val="bottom"/>
            <w:hideMark/>
          </w:tcPr>
          <w:p w14:paraId="104B2613" w14:textId="77777777" w:rsidR="00C7487E" w:rsidRPr="00C14282" w:rsidRDefault="00C7487E">
            <w:pPr>
              <w:spacing w:line="240" w:lineRule="atLeast"/>
              <w:jc w:val="center"/>
              <w:rPr>
                <w:sz w:val="22"/>
                <w:szCs w:val="22"/>
                <w:lang w:eastAsia="en-US"/>
              </w:rPr>
            </w:pPr>
            <w:r w:rsidRPr="00C14282">
              <w:rPr>
                <w:sz w:val="22"/>
                <w:szCs w:val="22"/>
                <w:lang w:eastAsia="en-US"/>
              </w:rPr>
              <w:t> </w:t>
            </w:r>
          </w:p>
        </w:tc>
        <w:tc>
          <w:tcPr>
            <w:tcW w:w="0" w:type="auto"/>
            <w:shd w:val="clear" w:color="auto" w:fill="FFFFFF"/>
            <w:noWrap/>
            <w:vAlign w:val="bottom"/>
            <w:hideMark/>
          </w:tcPr>
          <w:p w14:paraId="2E005698" w14:textId="77777777" w:rsidR="00C7487E" w:rsidRPr="00C14282" w:rsidRDefault="00C7487E">
            <w:pPr>
              <w:spacing w:line="240" w:lineRule="atLeast"/>
              <w:jc w:val="center"/>
              <w:rPr>
                <w:sz w:val="22"/>
                <w:szCs w:val="22"/>
                <w:lang w:eastAsia="en-US"/>
              </w:rPr>
            </w:pPr>
            <w:r w:rsidRPr="00C14282">
              <w:rPr>
                <w:sz w:val="22"/>
                <w:szCs w:val="22"/>
                <w:lang w:eastAsia="en-US"/>
              </w:rPr>
              <w:t> </w:t>
            </w:r>
          </w:p>
        </w:tc>
        <w:tc>
          <w:tcPr>
            <w:tcW w:w="0" w:type="auto"/>
            <w:shd w:val="clear" w:color="auto" w:fill="FFFFFF"/>
            <w:noWrap/>
            <w:vAlign w:val="bottom"/>
            <w:hideMark/>
          </w:tcPr>
          <w:p w14:paraId="5E06E371" w14:textId="77777777" w:rsidR="00C7487E" w:rsidRPr="00C14282" w:rsidRDefault="00C7487E">
            <w:pPr>
              <w:spacing w:line="240" w:lineRule="atLeast"/>
              <w:jc w:val="center"/>
              <w:rPr>
                <w:sz w:val="22"/>
                <w:szCs w:val="22"/>
                <w:lang w:eastAsia="en-US"/>
              </w:rPr>
            </w:pPr>
            <w:r w:rsidRPr="00C14282">
              <w:rPr>
                <w:sz w:val="22"/>
                <w:szCs w:val="22"/>
                <w:lang w:eastAsia="en-US"/>
              </w:rPr>
              <w:t> </w:t>
            </w:r>
          </w:p>
        </w:tc>
        <w:tc>
          <w:tcPr>
            <w:tcW w:w="0" w:type="auto"/>
            <w:shd w:val="clear" w:color="auto" w:fill="FFFFFF"/>
            <w:noWrap/>
            <w:vAlign w:val="bottom"/>
            <w:hideMark/>
          </w:tcPr>
          <w:p w14:paraId="49503C8E" w14:textId="77777777" w:rsidR="00C7487E" w:rsidRPr="00C14282" w:rsidRDefault="00C7487E">
            <w:pPr>
              <w:spacing w:line="240" w:lineRule="atLeast"/>
              <w:jc w:val="center"/>
              <w:rPr>
                <w:sz w:val="22"/>
                <w:szCs w:val="22"/>
                <w:lang w:eastAsia="en-US"/>
              </w:rPr>
            </w:pPr>
            <w:r w:rsidRPr="00C14282">
              <w:rPr>
                <w:sz w:val="22"/>
                <w:szCs w:val="22"/>
                <w:lang w:eastAsia="en-US"/>
              </w:rPr>
              <w:t> </w:t>
            </w:r>
          </w:p>
        </w:tc>
        <w:tc>
          <w:tcPr>
            <w:tcW w:w="0" w:type="auto"/>
            <w:shd w:val="clear" w:color="auto" w:fill="FFFFFF"/>
            <w:noWrap/>
            <w:vAlign w:val="bottom"/>
          </w:tcPr>
          <w:p w14:paraId="262FF54B" w14:textId="20CEC542" w:rsidR="00C7487E" w:rsidRPr="00C14282" w:rsidRDefault="00C7487E">
            <w:pPr>
              <w:spacing w:line="240" w:lineRule="atLeast"/>
              <w:jc w:val="center"/>
              <w:rPr>
                <w:sz w:val="22"/>
                <w:szCs w:val="22"/>
                <w:lang w:eastAsia="en-US"/>
              </w:rPr>
            </w:pPr>
          </w:p>
        </w:tc>
        <w:tc>
          <w:tcPr>
            <w:tcW w:w="0" w:type="auto"/>
            <w:shd w:val="clear" w:color="auto" w:fill="FFFFFF"/>
          </w:tcPr>
          <w:p w14:paraId="18E212B1" w14:textId="77777777" w:rsidR="00C7487E" w:rsidRPr="00C14282" w:rsidRDefault="00C7487E">
            <w:pPr>
              <w:spacing w:line="240" w:lineRule="atLeast"/>
              <w:jc w:val="center"/>
              <w:rPr>
                <w:sz w:val="22"/>
                <w:szCs w:val="22"/>
                <w:lang w:eastAsia="en-US"/>
              </w:rPr>
            </w:pPr>
          </w:p>
        </w:tc>
      </w:tr>
      <w:tr w:rsidR="002862CB" w:rsidRPr="00C14282" w14:paraId="088D981D" w14:textId="77777777" w:rsidTr="00D875F9">
        <w:trPr>
          <w:trHeight w:val="315"/>
        </w:trPr>
        <w:tc>
          <w:tcPr>
            <w:tcW w:w="0" w:type="auto"/>
            <w:gridSpan w:val="5"/>
            <w:shd w:val="clear" w:color="auto" w:fill="FFFFFF"/>
            <w:noWrap/>
            <w:vAlign w:val="center"/>
          </w:tcPr>
          <w:p w14:paraId="6A14556E" w14:textId="3772387D" w:rsidR="00C7487E" w:rsidRPr="00C14282" w:rsidRDefault="00C7487E">
            <w:pPr>
              <w:spacing w:line="240" w:lineRule="atLeast"/>
              <w:jc w:val="center"/>
              <w:rPr>
                <w:bCs/>
                <w:sz w:val="22"/>
                <w:szCs w:val="22"/>
                <w:lang w:eastAsia="en-US"/>
              </w:rPr>
            </w:pPr>
          </w:p>
        </w:tc>
        <w:tc>
          <w:tcPr>
            <w:tcW w:w="0" w:type="auto"/>
            <w:vAlign w:val="center"/>
            <w:hideMark/>
          </w:tcPr>
          <w:p w14:paraId="291E4018" w14:textId="77777777" w:rsidR="00C7487E" w:rsidRPr="00C14282" w:rsidRDefault="00C7487E">
            <w:pPr>
              <w:rPr>
                <w:bCs/>
                <w:sz w:val="22"/>
                <w:szCs w:val="22"/>
                <w:lang w:eastAsia="en-US"/>
              </w:rPr>
            </w:pPr>
          </w:p>
        </w:tc>
      </w:tr>
      <w:tr w:rsidR="002862CB" w:rsidRPr="00C14282" w14:paraId="0813D8D2" w14:textId="77777777" w:rsidTr="00D875F9">
        <w:trPr>
          <w:trHeight w:val="315"/>
        </w:trPr>
        <w:tc>
          <w:tcPr>
            <w:tcW w:w="0" w:type="auto"/>
            <w:gridSpan w:val="5"/>
            <w:shd w:val="clear" w:color="auto" w:fill="FFFFFF"/>
            <w:noWrap/>
            <w:vAlign w:val="center"/>
          </w:tcPr>
          <w:p w14:paraId="3B113746" w14:textId="33EDE023" w:rsidR="00C7487E" w:rsidRPr="00C14282" w:rsidRDefault="00C7487E">
            <w:pPr>
              <w:spacing w:line="240" w:lineRule="atLeast"/>
              <w:jc w:val="center"/>
              <w:rPr>
                <w:bCs/>
                <w:sz w:val="22"/>
                <w:szCs w:val="22"/>
                <w:lang w:eastAsia="en-US"/>
              </w:rPr>
            </w:pPr>
          </w:p>
        </w:tc>
        <w:tc>
          <w:tcPr>
            <w:tcW w:w="0" w:type="auto"/>
            <w:vAlign w:val="center"/>
            <w:hideMark/>
          </w:tcPr>
          <w:p w14:paraId="1E824EC0" w14:textId="77777777" w:rsidR="00C7487E" w:rsidRPr="00C14282" w:rsidRDefault="00C7487E">
            <w:pPr>
              <w:rPr>
                <w:bCs/>
                <w:sz w:val="22"/>
                <w:szCs w:val="22"/>
                <w:lang w:eastAsia="en-US"/>
              </w:rPr>
            </w:pPr>
          </w:p>
        </w:tc>
      </w:tr>
      <w:tr w:rsidR="002862CB" w:rsidRPr="00C14282" w14:paraId="236BB1C4" w14:textId="77777777" w:rsidTr="00D875F9">
        <w:trPr>
          <w:trHeight w:val="330"/>
        </w:trPr>
        <w:tc>
          <w:tcPr>
            <w:tcW w:w="0" w:type="auto"/>
            <w:gridSpan w:val="5"/>
            <w:shd w:val="clear" w:color="auto" w:fill="FFFFFF"/>
            <w:noWrap/>
            <w:vAlign w:val="bottom"/>
          </w:tcPr>
          <w:p w14:paraId="7C71A52F" w14:textId="47BC788E" w:rsidR="00C7487E" w:rsidRPr="00C14282" w:rsidRDefault="00C7487E">
            <w:pPr>
              <w:spacing w:line="240" w:lineRule="atLeast"/>
              <w:jc w:val="center"/>
              <w:rPr>
                <w:b/>
                <w:bCs/>
                <w:sz w:val="22"/>
                <w:szCs w:val="22"/>
                <w:lang w:eastAsia="en-US"/>
              </w:rPr>
            </w:pPr>
          </w:p>
        </w:tc>
        <w:tc>
          <w:tcPr>
            <w:tcW w:w="0" w:type="auto"/>
            <w:vAlign w:val="center"/>
            <w:hideMark/>
          </w:tcPr>
          <w:p w14:paraId="2EDB056B" w14:textId="77777777" w:rsidR="00C7487E" w:rsidRPr="00C14282" w:rsidRDefault="00C7487E">
            <w:pPr>
              <w:rPr>
                <w:b/>
                <w:bCs/>
                <w:sz w:val="22"/>
                <w:szCs w:val="22"/>
                <w:lang w:eastAsia="en-US"/>
              </w:rPr>
            </w:pPr>
          </w:p>
        </w:tc>
      </w:tr>
      <w:tr w:rsidR="002862CB" w:rsidRPr="00C14282" w14:paraId="45EB387C" w14:textId="77777777" w:rsidTr="00D875F9">
        <w:trPr>
          <w:trHeight w:val="330"/>
        </w:trPr>
        <w:tc>
          <w:tcPr>
            <w:tcW w:w="0" w:type="auto"/>
            <w:gridSpan w:val="5"/>
            <w:shd w:val="clear" w:color="auto" w:fill="FFFFFF"/>
            <w:noWrap/>
            <w:vAlign w:val="bottom"/>
          </w:tcPr>
          <w:p w14:paraId="43CA8FDD" w14:textId="77777777" w:rsidR="00C7487E" w:rsidRPr="00C14282"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C14282" w:rsidRDefault="00C7487E">
            <w:pPr>
              <w:spacing w:line="256" w:lineRule="auto"/>
              <w:rPr>
                <w:rFonts w:asciiTheme="minorHAnsi" w:eastAsiaTheme="minorHAnsi" w:hAnsiTheme="minorHAnsi" w:cstheme="minorBidi"/>
                <w:sz w:val="22"/>
                <w:szCs w:val="22"/>
              </w:rPr>
            </w:pPr>
          </w:p>
        </w:tc>
      </w:tr>
      <w:tr w:rsidR="002862CB" w:rsidRPr="00C14282" w14:paraId="54526F10" w14:textId="77777777" w:rsidTr="00C7487E">
        <w:trPr>
          <w:trHeight w:val="330"/>
        </w:trPr>
        <w:tc>
          <w:tcPr>
            <w:tcW w:w="0" w:type="auto"/>
            <w:gridSpan w:val="5"/>
            <w:shd w:val="clear" w:color="auto" w:fill="FFFFFF"/>
            <w:noWrap/>
            <w:vAlign w:val="bottom"/>
          </w:tcPr>
          <w:p w14:paraId="6BE2B726" w14:textId="77777777" w:rsidR="00C7487E" w:rsidRPr="00C14282"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C14282" w:rsidRDefault="00C7487E">
            <w:pPr>
              <w:rPr>
                <w:b/>
                <w:bCs/>
                <w:sz w:val="22"/>
                <w:szCs w:val="22"/>
                <w:lang w:eastAsia="en-US"/>
              </w:rPr>
            </w:pPr>
          </w:p>
        </w:tc>
      </w:tr>
      <w:tr w:rsidR="002862CB" w:rsidRPr="00C14282" w14:paraId="4BBC5C53" w14:textId="77777777" w:rsidTr="00D875F9">
        <w:trPr>
          <w:trHeight w:val="315"/>
        </w:trPr>
        <w:tc>
          <w:tcPr>
            <w:tcW w:w="0" w:type="auto"/>
            <w:gridSpan w:val="5"/>
            <w:shd w:val="clear" w:color="auto" w:fill="FFFFFF"/>
            <w:noWrap/>
            <w:vAlign w:val="center"/>
          </w:tcPr>
          <w:p w14:paraId="240A50D9" w14:textId="2469B143" w:rsidR="00C7487E" w:rsidRPr="00C14282" w:rsidRDefault="00C7487E" w:rsidP="00C9042D">
            <w:pPr>
              <w:ind w:left="669" w:hanging="669"/>
              <w:jc w:val="both"/>
              <w:rPr>
                <w:sz w:val="22"/>
                <w:szCs w:val="22"/>
                <w:lang w:eastAsia="en-US"/>
              </w:rPr>
            </w:pPr>
          </w:p>
        </w:tc>
        <w:tc>
          <w:tcPr>
            <w:tcW w:w="0" w:type="auto"/>
            <w:vAlign w:val="center"/>
            <w:hideMark/>
          </w:tcPr>
          <w:p w14:paraId="3ACC53EC" w14:textId="13AB1200" w:rsidR="00C7487E" w:rsidRPr="00C14282" w:rsidRDefault="00D875F9">
            <w:pPr>
              <w:rPr>
                <w:sz w:val="22"/>
                <w:szCs w:val="22"/>
                <w:lang w:eastAsia="en-US"/>
              </w:rPr>
            </w:pPr>
            <w:r w:rsidRPr="00C14282">
              <w:rPr>
                <w:noProof/>
              </w:rPr>
              <w:drawing>
                <wp:inline distT="0" distB="0" distL="0" distR="0" wp14:anchorId="24DE45CB" wp14:editId="7E2854A2">
                  <wp:extent cx="5928360" cy="836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tc>
      </w:tr>
      <w:tr w:rsidR="002862CB" w:rsidRPr="00C14282" w14:paraId="42D03EAE" w14:textId="77777777" w:rsidTr="00C7487E">
        <w:trPr>
          <w:trHeight w:val="315"/>
        </w:trPr>
        <w:tc>
          <w:tcPr>
            <w:tcW w:w="0" w:type="auto"/>
            <w:gridSpan w:val="5"/>
            <w:shd w:val="clear" w:color="auto" w:fill="FFFFFF"/>
            <w:noWrap/>
            <w:vAlign w:val="bottom"/>
          </w:tcPr>
          <w:p w14:paraId="68DA4662" w14:textId="77777777" w:rsidR="00C7487E" w:rsidRPr="00C14282"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C14282" w:rsidRDefault="00C7487E">
            <w:pPr>
              <w:rPr>
                <w:sz w:val="22"/>
                <w:szCs w:val="22"/>
                <w:lang w:eastAsia="en-US"/>
              </w:rPr>
            </w:pPr>
          </w:p>
        </w:tc>
      </w:tr>
    </w:tbl>
    <w:p w14:paraId="5502D6F8" w14:textId="77777777" w:rsidR="00D875F9" w:rsidRPr="00C14282" w:rsidRDefault="00C7487E" w:rsidP="00C7487E">
      <w:pPr>
        <w:shd w:val="clear" w:color="auto" w:fill="FFFFFF"/>
        <w:spacing w:before="133"/>
        <w:jc w:val="both"/>
        <w:outlineLvl w:val="1"/>
        <w:rPr>
          <w:b/>
          <w:bCs/>
          <w:sz w:val="22"/>
          <w:szCs w:val="22"/>
          <w:shd w:val="clear" w:color="auto" w:fill="FFFFFF"/>
        </w:rPr>
      </w:pPr>
      <w:r w:rsidRPr="00C14282">
        <w:rPr>
          <w:b/>
          <w:bCs/>
          <w:sz w:val="22"/>
          <w:szCs w:val="22"/>
          <w:shd w:val="clear" w:color="auto" w:fill="FFFFFF"/>
        </w:rPr>
        <w:t xml:space="preserve">                                                </w:t>
      </w:r>
    </w:p>
    <w:p w14:paraId="4A017DFD" w14:textId="0D3C151E" w:rsidR="00C7487E" w:rsidRPr="00C14282" w:rsidRDefault="00C7487E" w:rsidP="00D875F9">
      <w:pPr>
        <w:shd w:val="clear" w:color="auto" w:fill="FFFFFF"/>
        <w:spacing w:before="133"/>
        <w:ind w:left="2124" w:firstLine="708"/>
        <w:jc w:val="both"/>
        <w:outlineLvl w:val="1"/>
        <w:rPr>
          <w:b/>
          <w:bCs/>
          <w:sz w:val="22"/>
          <w:szCs w:val="22"/>
          <w:shd w:val="clear" w:color="auto" w:fill="FFFFFF"/>
        </w:rPr>
      </w:pPr>
      <w:r w:rsidRPr="00C14282">
        <w:rPr>
          <w:b/>
          <w:bCs/>
          <w:sz w:val="22"/>
          <w:szCs w:val="22"/>
          <w:shd w:val="clear" w:color="auto" w:fill="FFFFFF"/>
        </w:rPr>
        <w:t xml:space="preserve"> В случае предоставления участником закупки обеспечения                   </w:t>
      </w:r>
    </w:p>
    <w:p w14:paraId="364B3884" w14:textId="68FDD556" w:rsidR="00C7487E" w:rsidRPr="00C14282" w:rsidRDefault="00C7487E" w:rsidP="00C7487E">
      <w:pPr>
        <w:shd w:val="clear" w:color="auto" w:fill="FFFFFF"/>
        <w:jc w:val="both"/>
        <w:outlineLvl w:val="1"/>
        <w:rPr>
          <w:b/>
          <w:bCs/>
          <w:sz w:val="22"/>
          <w:szCs w:val="22"/>
          <w:shd w:val="clear" w:color="auto" w:fill="FFFFFF"/>
        </w:rPr>
      </w:pPr>
      <w:r w:rsidRPr="00C14282">
        <w:rPr>
          <w:b/>
          <w:bCs/>
          <w:sz w:val="22"/>
          <w:szCs w:val="22"/>
          <w:shd w:val="clear" w:color="auto" w:fill="FFFFFF"/>
        </w:rPr>
        <w:t xml:space="preserve">                                                </w:t>
      </w:r>
      <w:r w:rsidR="00D875F9" w:rsidRPr="00C14282">
        <w:rPr>
          <w:b/>
          <w:bCs/>
          <w:sz w:val="22"/>
          <w:szCs w:val="22"/>
          <w:shd w:val="clear" w:color="auto" w:fill="FFFFFF"/>
        </w:rPr>
        <w:tab/>
      </w:r>
      <w:r w:rsidRPr="00C14282">
        <w:rPr>
          <w:b/>
          <w:bCs/>
          <w:sz w:val="22"/>
          <w:szCs w:val="22"/>
          <w:shd w:val="clear" w:color="auto" w:fill="FFFFFF"/>
        </w:rPr>
        <w:t xml:space="preserve"> исполнения </w:t>
      </w:r>
      <w:r w:rsidR="006E6966" w:rsidRPr="00C14282">
        <w:rPr>
          <w:b/>
          <w:bCs/>
          <w:sz w:val="22"/>
          <w:szCs w:val="22"/>
          <w:shd w:val="clear" w:color="auto" w:fill="FFFFFF"/>
        </w:rPr>
        <w:t>заявки</w:t>
      </w:r>
      <w:r w:rsidRPr="00C14282">
        <w:rPr>
          <w:b/>
          <w:bCs/>
          <w:sz w:val="22"/>
          <w:szCs w:val="22"/>
          <w:shd w:val="clear" w:color="auto" w:fill="FFFFFF"/>
        </w:rPr>
        <w:t xml:space="preserve"> банковской гарантией, участник                  </w:t>
      </w:r>
    </w:p>
    <w:p w14:paraId="7EC3DF1D" w14:textId="6CEE3E00" w:rsidR="00C7487E" w:rsidRPr="00C14282" w:rsidRDefault="00C7487E" w:rsidP="00C7487E">
      <w:pPr>
        <w:shd w:val="clear" w:color="auto" w:fill="FFFFFF"/>
        <w:jc w:val="both"/>
        <w:outlineLvl w:val="1"/>
        <w:rPr>
          <w:b/>
          <w:bCs/>
          <w:sz w:val="22"/>
          <w:szCs w:val="22"/>
          <w:shd w:val="clear" w:color="auto" w:fill="FFFFFF"/>
        </w:rPr>
      </w:pPr>
      <w:r w:rsidRPr="00C14282">
        <w:rPr>
          <w:b/>
          <w:bCs/>
          <w:sz w:val="22"/>
          <w:szCs w:val="22"/>
          <w:shd w:val="clear" w:color="auto" w:fill="FFFFFF"/>
        </w:rPr>
        <w:lastRenderedPageBreak/>
        <w:t xml:space="preserve">                                               </w:t>
      </w:r>
      <w:r w:rsidR="00D875F9" w:rsidRPr="00C14282">
        <w:rPr>
          <w:b/>
          <w:bCs/>
          <w:sz w:val="22"/>
          <w:szCs w:val="22"/>
          <w:shd w:val="clear" w:color="auto" w:fill="FFFFFF"/>
        </w:rPr>
        <w:tab/>
      </w:r>
      <w:r w:rsidRPr="00C14282">
        <w:rPr>
          <w:b/>
          <w:bCs/>
          <w:sz w:val="22"/>
          <w:szCs w:val="22"/>
          <w:shd w:val="clear" w:color="auto" w:fill="FFFFFF"/>
        </w:rPr>
        <w:t xml:space="preserve">  закупки предоставляет обеспечение в соответствии с </w:t>
      </w:r>
    </w:p>
    <w:p w14:paraId="3B536075" w14:textId="0ACD6636" w:rsidR="00C7487E" w:rsidRPr="00C14282" w:rsidRDefault="00C7487E" w:rsidP="00C7487E">
      <w:pPr>
        <w:shd w:val="clear" w:color="auto" w:fill="FFFFFF"/>
        <w:jc w:val="both"/>
        <w:outlineLvl w:val="1"/>
        <w:rPr>
          <w:b/>
          <w:bCs/>
          <w:sz w:val="22"/>
          <w:szCs w:val="22"/>
          <w:shd w:val="clear" w:color="auto" w:fill="FFFFFF"/>
        </w:rPr>
      </w:pPr>
      <w:r w:rsidRPr="00C14282">
        <w:rPr>
          <w:b/>
          <w:bCs/>
          <w:sz w:val="22"/>
          <w:szCs w:val="22"/>
          <w:shd w:val="clear" w:color="auto" w:fill="FFFFFF"/>
        </w:rPr>
        <w:t xml:space="preserve">                                              </w:t>
      </w:r>
      <w:r w:rsidR="00D875F9" w:rsidRPr="00C14282">
        <w:rPr>
          <w:b/>
          <w:bCs/>
          <w:sz w:val="22"/>
          <w:szCs w:val="22"/>
          <w:shd w:val="clear" w:color="auto" w:fill="FFFFFF"/>
        </w:rPr>
        <w:tab/>
      </w:r>
      <w:r w:rsidRPr="00C14282">
        <w:rPr>
          <w:b/>
          <w:bCs/>
          <w:sz w:val="22"/>
          <w:szCs w:val="22"/>
          <w:shd w:val="clear" w:color="auto" w:fill="FFFFFF"/>
        </w:rPr>
        <w:t xml:space="preserve">   настоящей формой</w:t>
      </w:r>
    </w:p>
    <w:p w14:paraId="08A84B57" w14:textId="77777777" w:rsidR="00C7487E" w:rsidRPr="00C14282" w:rsidRDefault="00C7487E" w:rsidP="00C7487E">
      <w:pPr>
        <w:shd w:val="clear" w:color="auto" w:fill="FFFFFF"/>
        <w:spacing w:before="133" w:after="133"/>
        <w:jc w:val="center"/>
        <w:outlineLvl w:val="1"/>
        <w:rPr>
          <w:b/>
          <w:bCs/>
          <w:sz w:val="22"/>
          <w:szCs w:val="22"/>
          <w:shd w:val="clear" w:color="auto" w:fill="FFFFFF"/>
        </w:rPr>
      </w:pPr>
    </w:p>
    <w:p w14:paraId="3B5EEC1F" w14:textId="77777777" w:rsidR="00C7487E" w:rsidRPr="00C14282" w:rsidRDefault="00C7487E" w:rsidP="00C7487E">
      <w:pPr>
        <w:shd w:val="clear" w:color="auto" w:fill="FFFFFF"/>
        <w:spacing w:before="133" w:after="133"/>
        <w:jc w:val="center"/>
        <w:outlineLvl w:val="1"/>
        <w:rPr>
          <w:sz w:val="22"/>
          <w:szCs w:val="22"/>
        </w:rPr>
      </w:pPr>
      <w:r w:rsidRPr="00C14282">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862CB" w:rsidRPr="00C14282" w14:paraId="36C8D4D2" w14:textId="77777777" w:rsidTr="00C7487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53ED9" w14:textId="77777777" w:rsidR="00C7487E" w:rsidRPr="00C14282" w:rsidRDefault="00C7487E">
            <w:pPr>
              <w:spacing w:line="276" w:lineRule="auto"/>
              <w:jc w:val="both"/>
              <w:rPr>
                <w:sz w:val="22"/>
                <w:szCs w:val="22"/>
              </w:rPr>
            </w:pPr>
            <w:r w:rsidRPr="00C14282">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98DFA6" w14:textId="2D4BBC47" w:rsidR="00C7487E" w:rsidRPr="00C14282" w:rsidRDefault="00C7487E">
            <w:pPr>
              <w:jc w:val="both"/>
              <w:rPr>
                <w:sz w:val="22"/>
                <w:szCs w:val="22"/>
              </w:rPr>
            </w:pPr>
            <w:r w:rsidRPr="00C14282">
              <w:rPr>
                <w:position w:val="-2"/>
                <w:sz w:val="22"/>
                <w:szCs w:val="22"/>
                <w:shd w:val="clear" w:color="auto" w:fill="FFFFFF"/>
              </w:rPr>
              <w:t xml:space="preserve">                                                                                                          «       »                     </w:t>
            </w:r>
            <w:r w:rsidR="00A93DA9" w:rsidRPr="00C14282">
              <w:rPr>
                <w:position w:val="-2"/>
                <w:sz w:val="22"/>
                <w:szCs w:val="22"/>
                <w:shd w:val="clear" w:color="auto" w:fill="FFFFFF"/>
              </w:rPr>
              <w:t>202</w:t>
            </w:r>
            <w:r w:rsidR="004E3F69" w:rsidRPr="00C14282">
              <w:rPr>
                <w:position w:val="-2"/>
                <w:sz w:val="22"/>
                <w:szCs w:val="22"/>
                <w:shd w:val="clear" w:color="auto" w:fill="FFFFFF"/>
              </w:rPr>
              <w:t>3</w:t>
            </w:r>
            <w:r w:rsidRPr="00C14282">
              <w:rPr>
                <w:position w:val="-2"/>
                <w:sz w:val="22"/>
                <w:szCs w:val="22"/>
                <w:shd w:val="clear" w:color="auto" w:fill="FFFFFF"/>
              </w:rPr>
              <w:t xml:space="preserve"> года</w:t>
            </w:r>
          </w:p>
        </w:tc>
      </w:tr>
    </w:tbl>
    <w:p w14:paraId="51995D3F" w14:textId="7F4489DD" w:rsidR="00C7487E" w:rsidRPr="00C14282" w:rsidRDefault="00C7487E" w:rsidP="00C7487E">
      <w:pPr>
        <w:shd w:val="clear" w:color="auto" w:fill="FFFFFF"/>
        <w:spacing w:before="225"/>
        <w:ind w:firstLine="709"/>
        <w:jc w:val="both"/>
        <w:rPr>
          <w:sz w:val="22"/>
          <w:szCs w:val="22"/>
        </w:rPr>
      </w:pPr>
      <w:r w:rsidRPr="00C14282">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C14282">
        <w:rPr>
          <w:sz w:val="22"/>
          <w:szCs w:val="22"/>
          <w:shd w:val="clear" w:color="auto" w:fill="FFFFFF"/>
        </w:rPr>
        <w:t>действующе</w:t>
      </w:r>
      <w:proofErr w:type="spellEnd"/>
      <w:r w:rsidRPr="00C14282">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39B1561"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C14282" w14:paraId="527AD2C5"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FD565" w14:textId="77777777" w:rsidR="00C7487E" w:rsidRPr="00C14282" w:rsidRDefault="00C7487E">
            <w:pPr>
              <w:spacing w:line="276" w:lineRule="auto"/>
              <w:jc w:val="both"/>
              <w:rPr>
                <w:sz w:val="22"/>
                <w:szCs w:val="22"/>
              </w:rPr>
            </w:pPr>
            <w:r w:rsidRPr="00C14282">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FA7581" w14:textId="77777777" w:rsidR="00C7487E" w:rsidRPr="00C14282" w:rsidRDefault="00C7487E">
            <w:pPr>
              <w:spacing w:line="276" w:lineRule="auto"/>
              <w:jc w:val="both"/>
              <w:rPr>
                <w:sz w:val="22"/>
                <w:szCs w:val="22"/>
              </w:rPr>
            </w:pPr>
          </w:p>
        </w:tc>
      </w:tr>
      <w:tr w:rsidR="002862CB" w:rsidRPr="00C14282" w14:paraId="02FC52E8"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4A19D" w14:textId="77777777" w:rsidR="00C7487E" w:rsidRPr="00C14282" w:rsidRDefault="00C7487E">
            <w:pPr>
              <w:spacing w:line="276" w:lineRule="auto"/>
              <w:jc w:val="both"/>
              <w:rPr>
                <w:sz w:val="22"/>
                <w:szCs w:val="22"/>
              </w:rPr>
            </w:pPr>
            <w:r w:rsidRPr="00C14282">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8D9E7" w14:textId="77777777" w:rsidR="00C7487E" w:rsidRPr="00C14282" w:rsidRDefault="00C7487E">
            <w:pPr>
              <w:spacing w:line="276" w:lineRule="auto"/>
              <w:jc w:val="both"/>
              <w:rPr>
                <w:sz w:val="22"/>
                <w:szCs w:val="22"/>
              </w:rPr>
            </w:pPr>
          </w:p>
        </w:tc>
      </w:tr>
    </w:tbl>
    <w:p w14:paraId="2505358C" w14:textId="77777777" w:rsidR="00C7487E" w:rsidRPr="00C14282" w:rsidRDefault="00C7487E" w:rsidP="00C7487E">
      <w:pPr>
        <w:shd w:val="clear" w:color="auto" w:fill="FFFFFF"/>
        <w:jc w:val="both"/>
        <w:rPr>
          <w:sz w:val="22"/>
          <w:szCs w:val="22"/>
        </w:rPr>
      </w:pPr>
      <w:r w:rsidRPr="00C14282">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3E3F63B" w14:textId="77777777" w:rsidR="00C7487E" w:rsidRPr="00C14282" w:rsidRDefault="00C7487E" w:rsidP="00C7487E">
      <w:pPr>
        <w:shd w:val="clear" w:color="auto" w:fill="FFFFFF"/>
        <w:jc w:val="both"/>
        <w:rPr>
          <w:sz w:val="22"/>
          <w:szCs w:val="22"/>
        </w:rPr>
      </w:pPr>
      <w:r w:rsidRPr="00C14282">
        <w:rPr>
          <w:sz w:val="22"/>
          <w:szCs w:val="22"/>
          <w:shd w:val="clear" w:color="auto" w:fill="FFFFFF"/>
        </w:rPr>
        <w:t>Гарантия обеспечивает следующие обязательства ПРИНЦИПАЛА перед БЕНЕФИЦИАРОМ:</w:t>
      </w:r>
    </w:p>
    <w:p w14:paraId="6B6A1304" w14:textId="77777777" w:rsidR="00C7487E" w:rsidRPr="00C14282" w:rsidRDefault="00C7487E" w:rsidP="00C7487E">
      <w:pPr>
        <w:pStyle w:val="1f2"/>
        <w:tabs>
          <w:tab w:val="left" w:pos="180"/>
          <w:tab w:val="left" w:pos="284"/>
          <w:tab w:val="left" w:pos="993"/>
          <w:tab w:val="left" w:pos="1276"/>
        </w:tabs>
        <w:ind w:left="0"/>
        <w:jc w:val="both"/>
        <w:rPr>
          <w:rFonts w:ascii="Times New Roman" w:hAnsi="Times New Roman"/>
        </w:rPr>
      </w:pPr>
      <w:r w:rsidRPr="00C14282">
        <w:rPr>
          <w:rFonts w:ascii="Times New Roman" w:hAnsi="Times New Roman"/>
          <w:shd w:val="clear" w:color="auto" w:fill="FFFFFF"/>
        </w:rPr>
        <w:t xml:space="preserve">            - </w:t>
      </w:r>
      <w:r w:rsidRPr="00C1428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F687BA2" w14:textId="77777777" w:rsidR="00C7487E" w:rsidRPr="00C14282" w:rsidRDefault="00C7487E" w:rsidP="00C7487E">
      <w:pPr>
        <w:pStyle w:val="1f2"/>
        <w:tabs>
          <w:tab w:val="left" w:pos="180"/>
          <w:tab w:val="left" w:pos="284"/>
          <w:tab w:val="left" w:pos="993"/>
          <w:tab w:val="left" w:pos="1276"/>
        </w:tabs>
        <w:ind w:left="0"/>
        <w:jc w:val="both"/>
        <w:rPr>
          <w:rFonts w:ascii="Times New Roman" w:hAnsi="Times New Roman"/>
        </w:rPr>
      </w:pPr>
      <w:r w:rsidRPr="00C14282">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65BE75E" w14:textId="77777777" w:rsidR="00C7487E" w:rsidRPr="00C14282" w:rsidRDefault="00C7487E" w:rsidP="00C7487E">
      <w:pPr>
        <w:pStyle w:val="1f2"/>
        <w:tabs>
          <w:tab w:val="left" w:pos="180"/>
          <w:tab w:val="left" w:pos="284"/>
          <w:tab w:val="left" w:pos="993"/>
          <w:tab w:val="left" w:pos="1276"/>
        </w:tabs>
        <w:ind w:left="0"/>
        <w:jc w:val="both"/>
        <w:rPr>
          <w:rFonts w:ascii="Times New Roman" w:hAnsi="Times New Roman"/>
        </w:rPr>
      </w:pPr>
      <w:r w:rsidRPr="00C1428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EC7E21B" w14:textId="77777777" w:rsidR="00C7487E" w:rsidRPr="00C14282" w:rsidRDefault="00C7487E" w:rsidP="00C7487E">
      <w:pPr>
        <w:pStyle w:val="1f2"/>
        <w:tabs>
          <w:tab w:val="left" w:pos="180"/>
          <w:tab w:val="left" w:pos="284"/>
          <w:tab w:val="left" w:pos="993"/>
          <w:tab w:val="left" w:pos="1276"/>
        </w:tabs>
        <w:ind w:left="0"/>
        <w:jc w:val="both"/>
        <w:rPr>
          <w:rFonts w:ascii="Times New Roman" w:hAnsi="Times New Roman"/>
        </w:rPr>
      </w:pPr>
      <w:r w:rsidRPr="00C1428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53A014B" w14:textId="77777777" w:rsidR="00C7487E" w:rsidRPr="00C14282" w:rsidRDefault="00C7487E" w:rsidP="00C7487E">
      <w:pPr>
        <w:pStyle w:val="1f2"/>
        <w:tabs>
          <w:tab w:val="left" w:pos="180"/>
          <w:tab w:val="left" w:pos="284"/>
          <w:tab w:val="left" w:pos="993"/>
          <w:tab w:val="left" w:pos="1276"/>
        </w:tabs>
        <w:ind w:left="0"/>
        <w:jc w:val="both"/>
        <w:rPr>
          <w:rFonts w:ascii="Times New Roman" w:hAnsi="Times New Roman"/>
        </w:rPr>
      </w:pPr>
      <w:r w:rsidRPr="00C14282">
        <w:rPr>
          <w:rFonts w:ascii="Times New Roman" w:hAnsi="Times New Roman"/>
        </w:rPr>
        <w:t xml:space="preserve">           - обязательство не предоставлять в процессе исполнения договора ложных документов и сведений;</w:t>
      </w:r>
    </w:p>
    <w:p w14:paraId="7D509221" w14:textId="77777777" w:rsidR="00C7487E" w:rsidRPr="00C14282" w:rsidRDefault="00C7487E" w:rsidP="00C7487E">
      <w:pPr>
        <w:pStyle w:val="1f2"/>
        <w:tabs>
          <w:tab w:val="left" w:pos="180"/>
          <w:tab w:val="left" w:pos="284"/>
          <w:tab w:val="left" w:pos="993"/>
          <w:tab w:val="left" w:pos="1276"/>
        </w:tabs>
        <w:ind w:left="0"/>
        <w:jc w:val="both"/>
        <w:rPr>
          <w:rFonts w:ascii="Times New Roman" w:hAnsi="Times New Roman"/>
        </w:rPr>
      </w:pPr>
      <w:r w:rsidRPr="00C14282">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702EDCF" w14:textId="77777777" w:rsidR="00C7487E" w:rsidRPr="00C14282" w:rsidRDefault="00C7487E" w:rsidP="00C7487E">
      <w:pPr>
        <w:shd w:val="clear" w:color="auto" w:fill="FFFFFF"/>
        <w:jc w:val="both"/>
        <w:rPr>
          <w:sz w:val="22"/>
          <w:szCs w:val="22"/>
        </w:rPr>
      </w:pPr>
    </w:p>
    <w:p w14:paraId="6669CE60"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C14282" w14:paraId="5E86B30E"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41F3137" w14:textId="77777777" w:rsidR="00C7487E" w:rsidRPr="00C14282"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BAFB384" w14:textId="77777777" w:rsidR="00C7487E" w:rsidRPr="00C14282" w:rsidRDefault="00C7487E">
            <w:pPr>
              <w:jc w:val="both"/>
              <w:rPr>
                <w:sz w:val="22"/>
                <w:szCs w:val="22"/>
              </w:rPr>
            </w:pPr>
            <w:r w:rsidRPr="00C14282">
              <w:rPr>
                <w:b/>
                <w:bCs/>
                <w:position w:val="-2"/>
                <w:sz w:val="22"/>
                <w:szCs w:val="22"/>
                <w:shd w:val="clear" w:color="auto" w:fill="FFFFFF"/>
              </w:rPr>
              <w:t>БЕНЕФИЦИАР</w:t>
            </w:r>
          </w:p>
        </w:tc>
      </w:tr>
      <w:tr w:rsidR="002862CB" w:rsidRPr="00C14282" w14:paraId="49D50B7E"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013B3" w14:textId="77777777" w:rsidR="00C7487E" w:rsidRPr="00C14282" w:rsidRDefault="00C7487E">
            <w:pPr>
              <w:spacing w:line="276" w:lineRule="auto"/>
              <w:jc w:val="both"/>
              <w:rPr>
                <w:sz w:val="22"/>
                <w:szCs w:val="22"/>
              </w:rPr>
            </w:pPr>
            <w:r w:rsidRPr="00C14282">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09E48" w14:textId="21C3E846" w:rsidR="00C7487E" w:rsidRPr="00C14282" w:rsidRDefault="00C7487E">
            <w:pPr>
              <w:jc w:val="both"/>
              <w:rPr>
                <w:sz w:val="22"/>
                <w:szCs w:val="22"/>
              </w:rPr>
            </w:pPr>
            <w:r w:rsidRPr="00C14282">
              <w:rPr>
                <w:position w:val="-2"/>
                <w:sz w:val="22"/>
                <w:szCs w:val="22"/>
                <w:shd w:val="clear" w:color="auto" w:fill="FFFFFF"/>
              </w:rPr>
              <w:t>АКЦИОНЕРНОЕ ОБЩЕСТВО "ВОЛГОГРАДОБЛЭЛЕКТРО"</w:t>
            </w:r>
          </w:p>
        </w:tc>
      </w:tr>
      <w:tr w:rsidR="002862CB" w:rsidRPr="00C14282" w14:paraId="2A48E9A3"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6CABA" w14:textId="77777777" w:rsidR="00C7487E" w:rsidRPr="00C14282" w:rsidRDefault="00C7487E">
            <w:pPr>
              <w:spacing w:line="276" w:lineRule="auto"/>
              <w:jc w:val="both"/>
              <w:rPr>
                <w:sz w:val="22"/>
                <w:szCs w:val="22"/>
              </w:rPr>
            </w:pPr>
            <w:r w:rsidRPr="00C14282">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3BEEE7" w14:textId="77777777" w:rsidR="00C7487E" w:rsidRPr="00C14282" w:rsidRDefault="00C7487E">
            <w:pPr>
              <w:jc w:val="both"/>
              <w:rPr>
                <w:sz w:val="22"/>
                <w:szCs w:val="22"/>
              </w:rPr>
            </w:pPr>
            <w:r w:rsidRPr="00C14282">
              <w:rPr>
                <w:position w:val="-2"/>
                <w:sz w:val="22"/>
                <w:szCs w:val="22"/>
                <w:shd w:val="clear" w:color="auto" w:fill="FFFFFF"/>
              </w:rPr>
              <w:t>3443029580</w:t>
            </w:r>
          </w:p>
        </w:tc>
      </w:tr>
      <w:tr w:rsidR="002862CB" w:rsidRPr="00C14282" w14:paraId="7CDA353C"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37E443" w14:textId="77777777" w:rsidR="00C7487E" w:rsidRPr="00C14282" w:rsidRDefault="00C7487E">
            <w:pPr>
              <w:spacing w:line="276" w:lineRule="auto"/>
              <w:jc w:val="both"/>
              <w:rPr>
                <w:sz w:val="22"/>
                <w:szCs w:val="22"/>
              </w:rPr>
            </w:pPr>
            <w:r w:rsidRPr="00C14282">
              <w:rPr>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CB435" w14:textId="77777777" w:rsidR="00C7487E" w:rsidRPr="00C14282" w:rsidRDefault="00C7487E">
            <w:pPr>
              <w:jc w:val="both"/>
              <w:rPr>
                <w:sz w:val="22"/>
                <w:szCs w:val="22"/>
              </w:rPr>
            </w:pPr>
            <w:r w:rsidRPr="00C14282">
              <w:rPr>
                <w:position w:val="-2"/>
                <w:sz w:val="22"/>
                <w:szCs w:val="22"/>
                <w:shd w:val="clear" w:color="auto" w:fill="FFFFFF"/>
              </w:rPr>
              <w:t>1023402971272</w:t>
            </w:r>
          </w:p>
        </w:tc>
      </w:tr>
      <w:tr w:rsidR="002862CB" w:rsidRPr="00C14282" w14:paraId="3A7497B2"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32C9" w14:textId="77777777" w:rsidR="00C7487E" w:rsidRPr="00C14282" w:rsidRDefault="00C7487E">
            <w:pPr>
              <w:spacing w:line="276" w:lineRule="auto"/>
              <w:jc w:val="both"/>
              <w:rPr>
                <w:sz w:val="22"/>
                <w:szCs w:val="22"/>
              </w:rPr>
            </w:pPr>
            <w:r w:rsidRPr="00C14282">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29C0" w14:textId="77777777" w:rsidR="00C7487E" w:rsidRPr="00C14282" w:rsidRDefault="00C7487E">
            <w:pPr>
              <w:jc w:val="both"/>
              <w:rPr>
                <w:sz w:val="22"/>
                <w:szCs w:val="22"/>
              </w:rPr>
            </w:pPr>
            <w:r w:rsidRPr="00C14282">
              <w:rPr>
                <w:position w:val="-2"/>
                <w:sz w:val="22"/>
                <w:szCs w:val="22"/>
                <w:shd w:val="clear" w:color="auto" w:fill="FFFFFF"/>
              </w:rPr>
              <w:t>400075, ОБЛ ВОЛГОГРАДСКАЯ, Г ВОЛГОГРАД, УЛ ИМ ШОПЕНА, дом 13</w:t>
            </w:r>
          </w:p>
        </w:tc>
      </w:tr>
      <w:tr w:rsidR="002862CB" w:rsidRPr="00C14282" w14:paraId="79009C8C"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C658D" w14:textId="77777777" w:rsidR="00C7487E" w:rsidRPr="00C14282" w:rsidRDefault="00C7487E">
            <w:pPr>
              <w:spacing w:line="276" w:lineRule="auto"/>
              <w:jc w:val="both"/>
              <w:rPr>
                <w:sz w:val="22"/>
                <w:szCs w:val="22"/>
              </w:rPr>
            </w:pPr>
            <w:r w:rsidRPr="00C14282">
              <w:rPr>
                <w:b/>
                <w:bCs/>
                <w:position w:val="-2"/>
                <w:sz w:val="22"/>
                <w:szCs w:val="22"/>
                <w:shd w:val="clear" w:color="auto" w:fill="FFFFFF"/>
              </w:rPr>
              <w:lastRenderedPageBreak/>
              <w:t>Сумма Гарантии</w:t>
            </w:r>
          </w:p>
        </w:tc>
      </w:tr>
      <w:tr w:rsidR="002862CB" w:rsidRPr="00C14282" w14:paraId="201B1DD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2AE42" w14:textId="77777777" w:rsidR="00C7487E" w:rsidRPr="00C14282" w:rsidRDefault="00C7487E">
            <w:pPr>
              <w:spacing w:line="276" w:lineRule="auto"/>
              <w:jc w:val="both"/>
              <w:rPr>
                <w:sz w:val="22"/>
                <w:szCs w:val="22"/>
              </w:rPr>
            </w:pPr>
            <w:r w:rsidRPr="00C14282">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63D625" w14:textId="77777777" w:rsidR="00C7487E" w:rsidRPr="00C14282" w:rsidRDefault="00C7487E">
            <w:pPr>
              <w:spacing w:line="276" w:lineRule="auto"/>
              <w:jc w:val="both"/>
              <w:rPr>
                <w:sz w:val="22"/>
                <w:szCs w:val="22"/>
              </w:rPr>
            </w:pPr>
          </w:p>
        </w:tc>
      </w:tr>
      <w:tr w:rsidR="002862CB" w:rsidRPr="00C14282" w14:paraId="5CD33663"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537C45" w14:textId="77777777" w:rsidR="00C7487E" w:rsidRPr="00C14282" w:rsidRDefault="00C7487E">
            <w:pPr>
              <w:spacing w:line="276" w:lineRule="auto"/>
              <w:jc w:val="both"/>
              <w:rPr>
                <w:sz w:val="22"/>
                <w:szCs w:val="22"/>
              </w:rPr>
            </w:pPr>
            <w:r w:rsidRPr="00C14282">
              <w:rPr>
                <w:b/>
                <w:bCs/>
                <w:position w:val="-2"/>
                <w:sz w:val="22"/>
                <w:szCs w:val="22"/>
                <w:shd w:val="clear" w:color="auto" w:fill="FFFFFF"/>
              </w:rPr>
              <w:t>Срок действия Гарантии</w:t>
            </w:r>
          </w:p>
        </w:tc>
      </w:tr>
      <w:tr w:rsidR="002862CB" w:rsidRPr="00C14282" w14:paraId="76A12F0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DA4D35" w14:textId="77777777" w:rsidR="00C7487E" w:rsidRPr="00C14282" w:rsidRDefault="00C7487E">
            <w:pPr>
              <w:spacing w:line="276" w:lineRule="auto"/>
              <w:jc w:val="both"/>
              <w:rPr>
                <w:sz w:val="22"/>
                <w:szCs w:val="22"/>
              </w:rPr>
            </w:pPr>
            <w:r w:rsidRPr="00C14282">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0AA8B" w14:textId="549B391F" w:rsidR="00C7487E" w:rsidRPr="00C14282" w:rsidRDefault="00C7487E">
            <w:pPr>
              <w:jc w:val="both"/>
              <w:rPr>
                <w:sz w:val="22"/>
                <w:szCs w:val="22"/>
              </w:rPr>
            </w:pPr>
            <w:r w:rsidRPr="00C14282">
              <w:rPr>
                <w:position w:val="-2"/>
                <w:sz w:val="22"/>
                <w:szCs w:val="22"/>
                <w:shd w:val="clear" w:color="auto" w:fill="FFFFFF"/>
              </w:rPr>
              <w:t xml:space="preserve">Гарантия вступает в силу с </w:t>
            </w:r>
            <w:r w:rsidRPr="00C14282">
              <w:rPr>
                <w:b/>
                <w:bCs/>
                <w:position w:val="-2"/>
                <w:sz w:val="22"/>
                <w:szCs w:val="22"/>
                <w:shd w:val="clear" w:color="auto" w:fill="FFFFFF"/>
              </w:rPr>
              <w:t>«     »                   20___ года и действует по «      »                              20____года включительно.</w:t>
            </w:r>
          </w:p>
          <w:p w14:paraId="222B6A7E" w14:textId="77777777" w:rsidR="00C7487E" w:rsidRPr="00C14282" w:rsidRDefault="00C7487E">
            <w:pPr>
              <w:shd w:val="clear" w:color="auto" w:fill="FFFFFF"/>
              <w:spacing w:line="276" w:lineRule="auto"/>
              <w:jc w:val="both"/>
              <w:textAlignment w:val="center"/>
              <w:rPr>
                <w:sz w:val="22"/>
                <w:szCs w:val="22"/>
              </w:rPr>
            </w:pPr>
            <w:r w:rsidRPr="00C14282">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94FAEE"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C14282" w14:paraId="75A423CF"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6B2D8B" w14:textId="77777777" w:rsidR="00C7487E" w:rsidRPr="00C14282"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0BEE000" w14:textId="77777777" w:rsidR="00C7487E" w:rsidRPr="00C14282" w:rsidRDefault="00C7487E">
            <w:pPr>
              <w:jc w:val="both"/>
              <w:rPr>
                <w:sz w:val="22"/>
                <w:szCs w:val="22"/>
              </w:rPr>
            </w:pPr>
            <w:r w:rsidRPr="00C14282">
              <w:rPr>
                <w:b/>
                <w:bCs/>
                <w:position w:val="-2"/>
                <w:sz w:val="22"/>
                <w:szCs w:val="22"/>
                <w:shd w:val="clear" w:color="auto" w:fill="FFFFFF"/>
              </w:rPr>
              <w:t>ПРИНЦИПАЛ</w:t>
            </w:r>
          </w:p>
        </w:tc>
      </w:tr>
      <w:tr w:rsidR="002862CB" w:rsidRPr="00C14282" w14:paraId="6623392F"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FEA4CD" w14:textId="77777777" w:rsidR="00C7487E" w:rsidRPr="00C14282" w:rsidRDefault="00C7487E">
            <w:pPr>
              <w:spacing w:line="276" w:lineRule="auto"/>
              <w:jc w:val="both"/>
              <w:rPr>
                <w:sz w:val="22"/>
                <w:szCs w:val="22"/>
              </w:rPr>
            </w:pPr>
            <w:r w:rsidRPr="00C14282">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0515D4" w14:textId="77777777" w:rsidR="00C7487E" w:rsidRPr="00C14282" w:rsidRDefault="00C7487E">
            <w:pPr>
              <w:spacing w:line="276" w:lineRule="auto"/>
              <w:jc w:val="both"/>
              <w:rPr>
                <w:sz w:val="22"/>
                <w:szCs w:val="22"/>
              </w:rPr>
            </w:pPr>
          </w:p>
        </w:tc>
      </w:tr>
      <w:tr w:rsidR="002862CB" w:rsidRPr="00C14282" w14:paraId="1EB9B0D5"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55B1BD" w14:textId="77777777" w:rsidR="00C7487E" w:rsidRPr="00C14282" w:rsidRDefault="00C7487E">
            <w:pPr>
              <w:spacing w:line="276" w:lineRule="auto"/>
              <w:jc w:val="both"/>
              <w:rPr>
                <w:sz w:val="22"/>
                <w:szCs w:val="22"/>
              </w:rPr>
            </w:pPr>
            <w:r w:rsidRPr="00C14282">
              <w:rPr>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908E8E" w14:textId="77777777" w:rsidR="00C7487E" w:rsidRPr="00C14282" w:rsidRDefault="00C7487E">
            <w:pPr>
              <w:spacing w:line="276" w:lineRule="auto"/>
              <w:jc w:val="both"/>
              <w:rPr>
                <w:sz w:val="22"/>
                <w:szCs w:val="22"/>
              </w:rPr>
            </w:pPr>
          </w:p>
        </w:tc>
      </w:tr>
      <w:tr w:rsidR="002862CB" w:rsidRPr="00C14282" w14:paraId="2FB666E3"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1ADA6" w14:textId="77777777" w:rsidR="00C7487E" w:rsidRPr="00C14282" w:rsidRDefault="00C7487E">
            <w:pPr>
              <w:spacing w:line="276" w:lineRule="auto"/>
              <w:jc w:val="both"/>
              <w:rPr>
                <w:sz w:val="22"/>
                <w:szCs w:val="22"/>
              </w:rPr>
            </w:pPr>
            <w:r w:rsidRPr="00C14282">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2FA414" w14:textId="77777777" w:rsidR="00C7487E" w:rsidRPr="00C14282" w:rsidRDefault="00C7487E">
            <w:pPr>
              <w:spacing w:line="276" w:lineRule="auto"/>
              <w:jc w:val="both"/>
              <w:rPr>
                <w:sz w:val="22"/>
                <w:szCs w:val="22"/>
              </w:rPr>
            </w:pPr>
          </w:p>
        </w:tc>
      </w:tr>
      <w:tr w:rsidR="002862CB" w:rsidRPr="00C14282" w14:paraId="697D744C"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95E138" w14:textId="77777777" w:rsidR="00C7487E" w:rsidRPr="00C14282" w:rsidRDefault="00C7487E">
            <w:pPr>
              <w:spacing w:line="276" w:lineRule="auto"/>
              <w:jc w:val="both"/>
              <w:rPr>
                <w:sz w:val="22"/>
                <w:szCs w:val="22"/>
              </w:rPr>
            </w:pPr>
            <w:r w:rsidRPr="00C14282">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EDD126" w14:textId="77777777" w:rsidR="00C7487E" w:rsidRPr="00C14282" w:rsidRDefault="00C7487E">
            <w:pPr>
              <w:spacing w:line="276" w:lineRule="auto"/>
              <w:jc w:val="both"/>
              <w:rPr>
                <w:sz w:val="22"/>
                <w:szCs w:val="22"/>
              </w:rPr>
            </w:pPr>
          </w:p>
        </w:tc>
      </w:tr>
    </w:tbl>
    <w:p w14:paraId="0CE36B1E"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9119C5" w14:textId="77777777" w:rsidR="00C7487E" w:rsidRPr="00C14282" w:rsidRDefault="00C7487E" w:rsidP="00C7487E">
      <w:pPr>
        <w:shd w:val="clear" w:color="auto" w:fill="FFFFFF"/>
        <w:ind w:firstLine="709"/>
        <w:jc w:val="both"/>
        <w:rPr>
          <w:sz w:val="22"/>
          <w:szCs w:val="22"/>
          <w:shd w:val="clear" w:color="auto" w:fill="FFFFFF"/>
        </w:rPr>
      </w:pPr>
      <w:r w:rsidRPr="00C14282">
        <w:rPr>
          <w:sz w:val="22"/>
          <w:szCs w:val="22"/>
          <w:shd w:val="clear" w:color="auto" w:fill="FFFFFF"/>
        </w:rPr>
        <w:t>- уклонение или отказ ПРИНЦИПАЛА заключить договор (контракт) по итогам Закупки;</w:t>
      </w:r>
    </w:p>
    <w:p w14:paraId="58965310"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6501"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18A930"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1F5767"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5. Гарантия является безотзывной.</w:t>
      </w:r>
    </w:p>
    <w:p w14:paraId="7768D066"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0FCBEC"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К указанному Требованию должны быть приложены следующие документы:</w:t>
      </w:r>
    </w:p>
    <w:p w14:paraId="780EE1BE"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DF71B06"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D4AFB0"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Требование платежа по Гарантии должно быть получено ГАРАНТОМ до истечения срока действия Гарантии.</w:t>
      </w:r>
    </w:p>
    <w:p w14:paraId="6964CC2D"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AF9C100"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A6DF0FF"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9. Ответственность ГАРАНТА перед БЕНЕФИЦИАРОМ не ограничивается Суммой Гарантии.</w:t>
      </w:r>
    </w:p>
    <w:p w14:paraId="26C331DE"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95CD336"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lastRenderedPageBreak/>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91F95FB"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9B671"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13. Обязательства ГАРАНТА перед БЕНЕФИЦИАРОМ по Гарантии прекращаются:</w:t>
      </w:r>
    </w:p>
    <w:p w14:paraId="0468FB59"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 выплатой в полном объеме Суммы Гарантии БЕНЕФИЦИАРУ;</w:t>
      </w:r>
    </w:p>
    <w:p w14:paraId="4A7F4732"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 по истечению срока действия Гарантии;</w:t>
      </w:r>
    </w:p>
    <w:p w14:paraId="0FDB160B"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 вследствие отказа БЕНЕФИЦИАРА от своих прав по Гарантии.</w:t>
      </w:r>
    </w:p>
    <w:p w14:paraId="62E96568"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E43693"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15. Расходы, возникающие в связи с перечислением денежных средств ГАРАНТОМ по Гарантии, несет ГАРАНТ.</w:t>
      </w:r>
    </w:p>
    <w:p w14:paraId="040E7F8C"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3FBEAE"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782E21E" w14:textId="77777777" w:rsidR="00C7487E" w:rsidRPr="00C14282" w:rsidRDefault="00C7487E" w:rsidP="00C7487E">
      <w:pPr>
        <w:shd w:val="clear" w:color="auto" w:fill="FFFFFF"/>
        <w:ind w:firstLine="709"/>
        <w:jc w:val="both"/>
        <w:rPr>
          <w:sz w:val="22"/>
          <w:szCs w:val="22"/>
        </w:rPr>
      </w:pPr>
      <w:r w:rsidRPr="00C14282">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32968A0" w14:textId="779645C4" w:rsidR="00C7487E" w:rsidRPr="00C14282" w:rsidRDefault="00C7487E" w:rsidP="00C7487E">
      <w:pPr>
        <w:shd w:val="clear" w:color="auto" w:fill="FFFFFF"/>
        <w:ind w:firstLine="709"/>
        <w:jc w:val="both"/>
        <w:rPr>
          <w:sz w:val="22"/>
          <w:szCs w:val="22"/>
        </w:rPr>
      </w:pPr>
      <w:r w:rsidRPr="00C14282">
        <w:rPr>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A93DA9" w:rsidRPr="00C14282">
        <w:rPr>
          <w:sz w:val="22"/>
          <w:szCs w:val="22"/>
          <w:shd w:val="clear" w:color="auto" w:fill="FFFFFF"/>
        </w:rPr>
        <w:t>2022</w:t>
      </w:r>
      <w:r w:rsidRPr="00C14282">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62CB" w:rsidRPr="00C14282" w14:paraId="61A3732F"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9F7FCB" w14:textId="77777777" w:rsidR="00C7487E" w:rsidRPr="00C14282" w:rsidRDefault="00C7487E">
            <w:pPr>
              <w:spacing w:line="276" w:lineRule="auto"/>
              <w:jc w:val="both"/>
              <w:rPr>
                <w:sz w:val="22"/>
                <w:szCs w:val="22"/>
              </w:rPr>
            </w:pPr>
            <w:r w:rsidRPr="00C14282">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F65508" w14:textId="77777777" w:rsidR="00C7487E" w:rsidRPr="00C14282" w:rsidRDefault="00C7487E">
            <w:pPr>
              <w:jc w:val="both"/>
              <w:rPr>
                <w:sz w:val="22"/>
                <w:szCs w:val="22"/>
              </w:rPr>
            </w:pPr>
            <w:r w:rsidRPr="00C14282">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28D5EB" w14:textId="77777777" w:rsidR="00C7487E" w:rsidRPr="00C14282" w:rsidRDefault="00C7487E">
            <w:pPr>
              <w:spacing w:line="276" w:lineRule="auto"/>
              <w:jc w:val="both"/>
              <w:rPr>
                <w:sz w:val="22"/>
                <w:szCs w:val="22"/>
              </w:rPr>
            </w:pPr>
          </w:p>
        </w:tc>
      </w:tr>
      <w:tr w:rsidR="002862CB" w:rsidRPr="00C14282" w14:paraId="1FB0D187"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86B19B" w14:textId="77777777" w:rsidR="00C7487E" w:rsidRPr="00C14282" w:rsidRDefault="00C7487E">
            <w:pPr>
              <w:spacing w:line="276" w:lineRule="auto"/>
              <w:jc w:val="both"/>
              <w:rPr>
                <w:sz w:val="22"/>
                <w:szCs w:val="22"/>
              </w:rPr>
            </w:pPr>
            <w:r w:rsidRPr="00C14282">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85877DB" w14:textId="77777777" w:rsidR="00C7487E" w:rsidRPr="00C14282" w:rsidRDefault="00C7487E">
            <w:pPr>
              <w:spacing w:line="276" w:lineRule="auto"/>
              <w:jc w:val="both"/>
              <w:rPr>
                <w:position w:val="-2"/>
                <w:sz w:val="22"/>
                <w:szCs w:val="22"/>
                <w:shd w:val="clear" w:color="auto" w:fill="FFFFFF"/>
              </w:rPr>
            </w:pPr>
          </w:p>
          <w:p w14:paraId="44FAB94A" w14:textId="77777777" w:rsidR="00C7487E" w:rsidRPr="00C14282" w:rsidRDefault="00C7487E">
            <w:pPr>
              <w:spacing w:line="276" w:lineRule="auto"/>
              <w:jc w:val="both"/>
              <w:rPr>
                <w:position w:val="-2"/>
                <w:sz w:val="22"/>
                <w:szCs w:val="22"/>
                <w:shd w:val="clear" w:color="auto" w:fill="FFFFFF"/>
              </w:rPr>
            </w:pPr>
            <w:r w:rsidRPr="00C14282">
              <w:rPr>
                <w:position w:val="-2"/>
                <w:sz w:val="22"/>
                <w:szCs w:val="22"/>
                <w:shd w:val="clear" w:color="auto" w:fill="FFFFFF"/>
              </w:rPr>
              <w:t>_____________</w:t>
            </w:r>
          </w:p>
          <w:p w14:paraId="61A33694" w14:textId="77777777" w:rsidR="00C7487E" w:rsidRPr="00C14282" w:rsidRDefault="00C7487E">
            <w:pPr>
              <w:spacing w:line="276" w:lineRule="auto"/>
              <w:jc w:val="both"/>
              <w:rPr>
                <w:sz w:val="22"/>
                <w:szCs w:val="22"/>
              </w:rPr>
            </w:pPr>
            <w:r w:rsidRPr="00C14282">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71BEC8" w14:textId="77777777" w:rsidR="00C7487E" w:rsidRPr="00C14282" w:rsidRDefault="00C7487E">
            <w:pPr>
              <w:jc w:val="both"/>
              <w:rPr>
                <w:sz w:val="22"/>
                <w:szCs w:val="22"/>
              </w:rPr>
            </w:pPr>
            <w:r w:rsidRPr="00C14282">
              <w:rPr>
                <w:position w:val="-2"/>
                <w:sz w:val="22"/>
                <w:szCs w:val="22"/>
                <w:shd w:val="clear" w:color="auto" w:fill="FFFFFF"/>
              </w:rPr>
              <w:t>Ф.И.О.</w:t>
            </w:r>
          </w:p>
        </w:tc>
      </w:tr>
    </w:tbl>
    <w:p w14:paraId="5D62FDD6" w14:textId="77777777" w:rsidR="00C7487E" w:rsidRPr="00C14282" w:rsidRDefault="00C7487E" w:rsidP="00C7487E">
      <w:pPr>
        <w:pStyle w:val="38"/>
        <w:jc w:val="right"/>
        <w:rPr>
          <w:b/>
          <w:color w:val="auto"/>
          <w:sz w:val="22"/>
          <w:szCs w:val="22"/>
        </w:rPr>
      </w:pPr>
    </w:p>
    <w:p w14:paraId="39B0D3C2" w14:textId="77777777" w:rsidR="00C7487E" w:rsidRPr="00C14282" w:rsidRDefault="00C7487E" w:rsidP="00C7487E">
      <w:pPr>
        <w:pStyle w:val="38"/>
        <w:jc w:val="right"/>
        <w:rPr>
          <w:b/>
          <w:color w:val="auto"/>
          <w:sz w:val="22"/>
          <w:szCs w:val="22"/>
        </w:rPr>
      </w:pPr>
      <w:r w:rsidRPr="00C14282">
        <w:rPr>
          <w:rFonts w:ascii="Times New Roman CYR" w:hAnsi="Times New Roman CYR" w:cs="Times New Roman CYR"/>
          <w:b/>
          <w:color w:val="auto"/>
          <w:sz w:val="22"/>
          <w:szCs w:val="22"/>
        </w:rPr>
        <w:br w:type="page"/>
      </w:r>
    </w:p>
    <w:p w14:paraId="4FB88B39" w14:textId="77777777" w:rsidR="00C7487E" w:rsidRPr="00C14282" w:rsidRDefault="00C7487E" w:rsidP="00C7487E">
      <w:pPr>
        <w:rPr>
          <w:b/>
          <w:sz w:val="22"/>
          <w:szCs w:val="22"/>
        </w:rPr>
        <w:sectPr w:rsidR="00C7487E" w:rsidRPr="00C14282">
          <w:footnotePr>
            <w:numRestart w:val="eachPage"/>
          </w:footnotePr>
          <w:pgSz w:w="11906" w:h="16838"/>
          <w:pgMar w:top="1134" w:right="851" w:bottom="1134" w:left="1134" w:header="720" w:footer="720" w:gutter="0"/>
          <w:cols w:space="720"/>
        </w:sectPr>
      </w:pPr>
    </w:p>
    <w:p w14:paraId="645E0C89" w14:textId="33F07FAC" w:rsidR="00C7487E" w:rsidRPr="00C14282" w:rsidRDefault="00C7487E" w:rsidP="00C7487E">
      <w:pPr>
        <w:spacing w:line="200" w:lineRule="exact"/>
        <w:jc w:val="both"/>
        <w:rPr>
          <w:sz w:val="22"/>
          <w:szCs w:val="22"/>
        </w:rPr>
      </w:pPr>
      <w:r w:rsidRPr="00C14282">
        <w:rPr>
          <w:sz w:val="22"/>
          <w:szCs w:val="22"/>
        </w:rPr>
        <w:lastRenderedPageBreak/>
        <w:t xml:space="preserve">                             </w:t>
      </w:r>
    </w:p>
    <w:p w14:paraId="0713DBCF" w14:textId="77777777" w:rsidR="00C7487E" w:rsidRPr="00C14282" w:rsidRDefault="00C7487E" w:rsidP="00C7487E">
      <w:pPr>
        <w:widowControl w:val="0"/>
        <w:tabs>
          <w:tab w:val="left" w:pos="0"/>
        </w:tabs>
        <w:jc w:val="center"/>
        <w:outlineLvl w:val="0"/>
        <w:rPr>
          <w:b/>
          <w:sz w:val="22"/>
          <w:szCs w:val="22"/>
          <w:lang w:val="x-none" w:eastAsia="x-none"/>
        </w:rPr>
      </w:pPr>
      <w:r w:rsidRPr="00C14282">
        <w:rPr>
          <w:b/>
          <w:sz w:val="22"/>
          <w:szCs w:val="22"/>
          <w:lang w:val="x-none" w:eastAsia="x-none"/>
        </w:rPr>
        <w:t>7. ИНФОРМАЦИОННАЯ КАРТА</w:t>
      </w:r>
    </w:p>
    <w:p w14:paraId="1FE4473A" w14:textId="77777777" w:rsidR="00C7487E" w:rsidRPr="00C14282" w:rsidRDefault="00C7487E" w:rsidP="00C7487E">
      <w:pPr>
        <w:widowControl w:val="0"/>
        <w:jc w:val="both"/>
        <w:rPr>
          <w:sz w:val="22"/>
          <w:szCs w:val="22"/>
        </w:rPr>
      </w:pPr>
      <w:r w:rsidRPr="00C1428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C14282"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C14282" w:rsidRDefault="00C7487E">
            <w:pPr>
              <w:widowControl w:val="0"/>
              <w:spacing w:line="23" w:lineRule="atLeast"/>
              <w:jc w:val="center"/>
              <w:rPr>
                <w:sz w:val="22"/>
                <w:szCs w:val="22"/>
                <w:lang w:eastAsia="en-US"/>
              </w:rPr>
            </w:pPr>
            <w:r w:rsidRPr="00C1428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C14282" w:rsidRDefault="00C7487E">
            <w:pPr>
              <w:widowControl w:val="0"/>
              <w:spacing w:line="23" w:lineRule="atLeast"/>
              <w:jc w:val="center"/>
              <w:rPr>
                <w:bCs/>
                <w:sz w:val="22"/>
                <w:szCs w:val="22"/>
                <w:lang w:eastAsia="en-US"/>
              </w:rPr>
            </w:pPr>
            <w:r w:rsidRPr="00C1428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C14282" w:rsidRDefault="00C7487E">
            <w:pPr>
              <w:widowControl w:val="0"/>
              <w:spacing w:line="23" w:lineRule="atLeast"/>
              <w:jc w:val="center"/>
              <w:rPr>
                <w:bCs/>
                <w:sz w:val="22"/>
                <w:szCs w:val="22"/>
                <w:lang w:eastAsia="en-US"/>
              </w:rPr>
            </w:pPr>
            <w:r w:rsidRPr="00C14282">
              <w:rPr>
                <w:bCs/>
                <w:sz w:val="22"/>
                <w:szCs w:val="22"/>
                <w:lang w:eastAsia="en-US"/>
              </w:rPr>
              <w:t>Содержание</w:t>
            </w:r>
          </w:p>
        </w:tc>
      </w:tr>
      <w:tr w:rsidR="002862CB" w:rsidRPr="00C14282"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C14282" w:rsidRDefault="00C7487E">
            <w:pPr>
              <w:tabs>
                <w:tab w:val="left" w:pos="993"/>
              </w:tabs>
              <w:spacing w:line="23" w:lineRule="atLeast"/>
              <w:jc w:val="both"/>
              <w:rPr>
                <w:sz w:val="22"/>
                <w:szCs w:val="22"/>
                <w:lang w:eastAsia="en-US"/>
              </w:rPr>
            </w:pPr>
            <w:r w:rsidRPr="00C1428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C14282" w:rsidRDefault="00C7487E">
            <w:pPr>
              <w:autoSpaceDE w:val="0"/>
              <w:autoSpaceDN w:val="0"/>
              <w:adjustRightInd w:val="0"/>
              <w:spacing w:line="23" w:lineRule="atLeast"/>
              <w:jc w:val="both"/>
              <w:rPr>
                <w:b/>
                <w:bCs/>
                <w:sz w:val="22"/>
                <w:szCs w:val="22"/>
                <w:lang w:eastAsia="en-US"/>
              </w:rPr>
            </w:pPr>
            <w:r w:rsidRPr="00C14282">
              <w:rPr>
                <w:sz w:val="22"/>
                <w:szCs w:val="22"/>
                <w:lang w:eastAsia="en-US"/>
              </w:rPr>
              <w:t>Открытый запрос оферт</w:t>
            </w:r>
          </w:p>
        </w:tc>
      </w:tr>
      <w:tr w:rsidR="002862CB" w:rsidRPr="00C14282"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C14282" w:rsidRDefault="00C7487E">
            <w:pPr>
              <w:spacing w:line="23" w:lineRule="atLeast"/>
              <w:jc w:val="both"/>
              <w:rPr>
                <w:sz w:val="22"/>
                <w:szCs w:val="22"/>
                <w:lang w:eastAsia="en-US"/>
              </w:rPr>
            </w:pPr>
            <w:r w:rsidRPr="00C1428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C14282" w:rsidRDefault="00924E85">
            <w:pPr>
              <w:spacing w:line="23" w:lineRule="atLeast"/>
              <w:jc w:val="both"/>
              <w:rPr>
                <w:sz w:val="22"/>
                <w:szCs w:val="22"/>
                <w:lang w:eastAsia="en-US"/>
              </w:rPr>
            </w:pPr>
            <w:r w:rsidRPr="00C14282">
              <w:rPr>
                <w:sz w:val="22"/>
                <w:szCs w:val="22"/>
                <w:lang w:eastAsia="en-US"/>
              </w:rPr>
              <w:t>АО</w:t>
            </w:r>
            <w:r w:rsidR="00C7487E" w:rsidRPr="00C14282">
              <w:rPr>
                <w:sz w:val="22"/>
                <w:szCs w:val="22"/>
                <w:lang w:eastAsia="en-US"/>
              </w:rPr>
              <w:t xml:space="preserve"> «Волгоградоблэлектро»</w:t>
            </w:r>
          </w:p>
          <w:p w14:paraId="21CC1721" w14:textId="77777777" w:rsidR="00C7487E" w:rsidRPr="00C14282" w:rsidRDefault="00C7487E">
            <w:pPr>
              <w:spacing w:line="23" w:lineRule="atLeast"/>
              <w:jc w:val="both"/>
              <w:rPr>
                <w:sz w:val="22"/>
                <w:szCs w:val="22"/>
                <w:lang w:eastAsia="en-US"/>
              </w:rPr>
            </w:pPr>
            <w:r w:rsidRPr="00C14282">
              <w:rPr>
                <w:sz w:val="22"/>
                <w:szCs w:val="22"/>
                <w:lang w:eastAsia="en-US"/>
              </w:rPr>
              <w:t xml:space="preserve">Место нахождения: </w:t>
            </w:r>
            <w:smartTag w:uri="urn:schemas-microsoft-com:office:smarttags" w:element="metricconverter">
              <w:smartTagPr>
                <w:attr w:name="ProductID" w:val="400075, г"/>
              </w:smartTagPr>
              <w:r w:rsidRPr="00C14282">
                <w:rPr>
                  <w:sz w:val="22"/>
                  <w:szCs w:val="22"/>
                  <w:lang w:eastAsia="en-US"/>
                </w:rPr>
                <w:t>400075, г</w:t>
              </w:r>
            </w:smartTag>
            <w:r w:rsidRPr="00C14282">
              <w:rPr>
                <w:sz w:val="22"/>
                <w:szCs w:val="22"/>
                <w:lang w:eastAsia="en-US"/>
              </w:rPr>
              <w:t>. Волгоград, ул. Шопена, д. 13</w:t>
            </w:r>
          </w:p>
          <w:p w14:paraId="2DA00363" w14:textId="77777777" w:rsidR="00C7487E" w:rsidRPr="00C14282" w:rsidRDefault="00C7487E">
            <w:pPr>
              <w:spacing w:line="23" w:lineRule="atLeast"/>
              <w:jc w:val="both"/>
              <w:rPr>
                <w:sz w:val="22"/>
                <w:szCs w:val="22"/>
                <w:lang w:eastAsia="en-US"/>
              </w:rPr>
            </w:pPr>
            <w:r w:rsidRPr="00C14282">
              <w:rPr>
                <w:sz w:val="22"/>
                <w:szCs w:val="22"/>
                <w:lang w:eastAsia="en-US"/>
              </w:rPr>
              <w:t xml:space="preserve">Почтовый адрес: </w:t>
            </w:r>
            <w:smartTag w:uri="urn:schemas-microsoft-com:office:smarttags" w:element="metricconverter">
              <w:smartTagPr>
                <w:attr w:name="ProductID" w:val="400075, г"/>
              </w:smartTagPr>
              <w:r w:rsidRPr="00C14282">
                <w:rPr>
                  <w:sz w:val="22"/>
                  <w:szCs w:val="22"/>
                  <w:lang w:eastAsia="en-US"/>
                </w:rPr>
                <w:t>400075, г</w:t>
              </w:r>
            </w:smartTag>
            <w:r w:rsidRPr="00C14282">
              <w:rPr>
                <w:sz w:val="22"/>
                <w:szCs w:val="22"/>
                <w:lang w:eastAsia="en-US"/>
              </w:rPr>
              <w:t>. Волгоград, ул. Шопена, д. 13</w:t>
            </w:r>
          </w:p>
          <w:p w14:paraId="6EAEC1DB" w14:textId="77777777" w:rsidR="00C7487E" w:rsidRPr="00C14282" w:rsidRDefault="00C7487E">
            <w:pPr>
              <w:spacing w:line="23" w:lineRule="atLeast"/>
              <w:jc w:val="both"/>
              <w:rPr>
                <w:sz w:val="22"/>
                <w:szCs w:val="22"/>
                <w:lang w:eastAsia="en-US"/>
              </w:rPr>
            </w:pPr>
            <w:r w:rsidRPr="00C14282">
              <w:rPr>
                <w:sz w:val="22"/>
                <w:szCs w:val="22"/>
                <w:lang w:eastAsia="en-US"/>
              </w:rPr>
              <w:t xml:space="preserve">Адрес электронной почты: </w:t>
            </w:r>
            <w:hyperlink r:id="rId25" w:history="1">
              <w:r w:rsidRPr="00C14282">
                <w:rPr>
                  <w:rStyle w:val="af"/>
                  <w:color w:val="auto"/>
                  <w:sz w:val="22"/>
                  <w:szCs w:val="22"/>
                  <w:lang w:val="en-US" w:eastAsia="en-US"/>
                </w:rPr>
                <w:t>voe</w:t>
              </w:r>
              <w:r w:rsidRPr="00C14282">
                <w:rPr>
                  <w:rStyle w:val="af"/>
                  <w:color w:val="auto"/>
                  <w:sz w:val="22"/>
                  <w:szCs w:val="22"/>
                  <w:lang w:eastAsia="en-US"/>
                </w:rPr>
                <w:t>223</w:t>
              </w:r>
              <w:r w:rsidRPr="00C14282">
                <w:rPr>
                  <w:rStyle w:val="af"/>
                  <w:color w:val="auto"/>
                  <w:sz w:val="22"/>
                  <w:szCs w:val="22"/>
                  <w:lang w:val="en-US" w:eastAsia="en-US"/>
                </w:rPr>
                <w:t>fz</w:t>
              </w:r>
              <w:r w:rsidRPr="00C14282">
                <w:rPr>
                  <w:rStyle w:val="af"/>
                  <w:color w:val="auto"/>
                  <w:sz w:val="22"/>
                  <w:szCs w:val="22"/>
                  <w:lang w:eastAsia="en-US"/>
                </w:rPr>
                <w:t>@voel.ru</w:t>
              </w:r>
            </w:hyperlink>
          </w:p>
        </w:tc>
      </w:tr>
      <w:tr w:rsidR="002862CB" w:rsidRPr="00C14282"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C14282" w:rsidRDefault="00C7487E">
            <w:pPr>
              <w:spacing w:line="23" w:lineRule="atLeast"/>
              <w:jc w:val="both"/>
              <w:rPr>
                <w:sz w:val="22"/>
                <w:szCs w:val="22"/>
                <w:lang w:eastAsia="en-US"/>
              </w:rPr>
            </w:pPr>
            <w:r w:rsidRPr="00C1428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4104766F" w14:textId="77777777" w:rsidR="00F41456" w:rsidRPr="00C14282" w:rsidRDefault="00F41456" w:rsidP="00F41456">
            <w:pPr>
              <w:spacing w:line="23" w:lineRule="atLeast"/>
              <w:jc w:val="both"/>
              <w:rPr>
                <w:sz w:val="22"/>
                <w:szCs w:val="22"/>
              </w:rPr>
            </w:pPr>
            <w:r w:rsidRPr="00C14282">
              <w:rPr>
                <w:sz w:val="22"/>
                <w:szCs w:val="22"/>
              </w:rPr>
              <w:t>По вопросам организационного характера:</w:t>
            </w:r>
          </w:p>
          <w:p w14:paraId="63404DA6" w14:textId="77777777" w:rsidR="00F41456" w:rsidRPr="00C14282" w:rsidRDefault="00F41456" w:rsidP="00F41456">
            <w:pPr>
              <w:spacing w:line="23" w:lineRule="atLeast"/>
              <w:jc w:val="both"/>
              <w:rPr>
                <w:sz w:val="22"/>
                <w:szCs w:val="22"/>
                <w:lang w:eastAsia="en-US"/>
              </w:rPr>
            </w:pPr>
            <w:r w:rsidRPr="00C14282">
              <w:rPr>
                <w:sz w:val="22"/>
                <w:szCs w:val="22"/>
                <w:lang w:eastAsia="en-US"/>
              </w:rPr>
              <w:t>Буянов Георгий Дмитриевич, Балашова Нина Анатольевна</w:t>
            </w:r>
          </w:p>
          <w:p w14:paraId="34EFC487" w14:textId="77777777" w:rsidR="00F41456" w:rsidRPr="00C14282" w:rsidRDefault="00F41456" w:rsidP="00F41456">
            <w:pPr>
              <w:spacing w:line="23" w:lineRule="atLeast"/>
              <w:jc w:val="both"/>
              <w:rPr>
                <w:sz w:val="22"/>
                <w:szCs w:val="22"/>
                <w:lang w:eastAsia="en-US"/>
              </w:rPr>
            </w:pPr>
            <w:r w:rsidRPr="00C14282">
              <w:rPr>
                <w:sz w:val="22"/>
                <w:szCs w:val="22"/>
                <w:lang w:eastAsia="en-US"/>
              </w:rPr>
              <w:t xml:space="preserve">Тел.: (8442) 56-20-88 (доб.1132,1133), адрес электронной почты: </w:t>
            </w:r>
            <w:hyperlink r:id="rId26" w:history="1">
              <w:r w:rsidRPr="00C14282">
                <w:rPr>
                  <w:color w:val="0000FF"/>
                  <w:sz w:val="22"/>
                  <w:szCs w:val="22"/>
                  <w:u w:val="single"/>
                  <w:lang w:val="en-US"/>
                </w:rPr>
                <w:t>voe</w:t>
              </w:r>
              <w:r w:rsidRPr="00C14282">
                <w:rPr>
                  <w:color w:val="0000FF"/>
                  <w:sz w:val="22"/>
                  <w:szCs w:val="22"/>
                  <w:u w:val="single"/>
                </w:rPr>
                <w:t>223</w:t>
              </w:r>
              <w:r w:rsidRPr="00C14282">
                <w:rPr>
                  <w:color w:val="0000FF"/>
                  <w:sz w:val="22"/>
                  <w:szCs w:val="22"/>
                  <w:u w:val="single"/>
                  <w:lang w:val="en-US"/>
                </w:rPr>
                <w:t>fz</w:t>
              </w:r>
              <w:r w:rsidRPr="00C14282">
                <w:rPr>
                  <w:color w:val="0000FF"/>
                  <w:sz w:val="22"/>
                  <w:szCs w:val="22"/>
                  <w:u w:val="single"/>
                </w:rPr>
                <w:t>@voel.ru</w:t>
              </w:r>
            </w:hyperlink>
          </w:p>
          <w:p w14:paraId="6D53461B" w14:textId="77777777" w:rsidR="00F41456" w:rsidRPr="00C14282" w:rsidRDefault="00F41456" w:rsidP="00F41456">
            <w:pPr>
              <w:spacing w:line="23" w:lineRule="atLeast"/>
              <w:rPr>
                <w:spacing w:val="-6"/>
                <w:sz w:val="22"/>
                <w:szCs w:val="22"/>
                <w:lang w:eastAsia="en-US"/>
              </w:rPr>
            </w:pPr>
            <w:r w:rsidRPr="00C14282">
              <w:rPr>
                <w:spacing w:val="-6"/>
                <w:sz w:val="22"/>
                <w:szCs w:val="22"/>
                <w:lang w:eastAsia="en-US"/>
              </w:rPr>
              <w:t>По вопросам требуемых характеристик товаров, работ, услуг (качество, количество и др.):</w:t>
            </w:r>
          </w:p>
          <w:p w14:paraId="2EB57C8F" w14:textId="77777777" w:rsidR="00F41456" w:rsidRPr="00C14282" w:rsidRDefault="00F41456" w:rsidP="00F41456">
            <w:pPr>
              <w:spacing w:line="23" w:lineRule="atLeast"/>
              <w:jc w:val="both"/>
              <w:rPr>
                <w:sz w:val="22"/>
                <w:szCs w:val="22"/>
              </w:rPr>
            </w:pPr>
            <w:r w:rsidRPr="00C14282">
              <w:rPr>
                <w:sz w:val="22"/>
                <w:szCs w:val="22"/>
              </w:rPr>
              <w:t xml:space="preserve">Ломсков  Роман Николаевич,  </w:t>
            </w:r>
          </w:p>
          <w:p w14:paraId="03785272" w14:textId="77777777" w:rsidR="00F41456" w:rsidRPr="00C14282" w:rsidRDefault="00F41456" w:rsidP="00F41456">
            <w:pPr>
              <w:spacing w:line="23" w:lineRule="atLeast"/>
              <w:jc w:val="both"/>
              <w:rPr>
                <w:sz w:val="22"/>
                <w:szCs w:val="22"/>
              </w:rPr>
            </w:pPr>
            <w:r w:rsidRPr="00C14282">
              <w:rPr>
                <w:bCs/>
                <w:sz w:val="22"/>
                <w:szCs w:val="22"/>
              </w:rPr>
              <w:t>Никитина Юлия Дмитриевна</w:t>
            </w:r>
            <w:r w:rsidRPr="00C14282">
              <w:rPr>
                <w:sz w:val="22"/>
                <w:szCs w:val="22"/>
              </w:rPr>
              <w:t xml:space="preserve"> </w:t>
            </w:r>
          </w:p>
          <w:p w14:paraId="327569C7" w14:textId="39FF8062" w:rsidR="00C7487E" w:rsidRPr="00C14282" w:rsidRDefault="00F41456" w:rsidP="00F41456">
            <w:pPr>
              <w:spacing w:line="23" w:lineRule="atLeast"/>
              <w:jc w:val="both"/>
              <w:rPr>
                <w:sz w:val="22"/>
                <w:szCs w:val="22"/>
                <w:lang w:eastAsia="en-US"/>
              </w:rPr>
            </w:pPr>
            <w:r w:rsidRPr="00C14282">
              <w:rPr>
                <w:sz w:val="22"/>
                <w:szCs w:val="22"/>
              </w:rPr>
              <w:t>Тел.: (8442) 56-20-88 (доб.1060,1061).</w:t>
            </w:r>
          </w:p>
        </w:tc>
      </w:tr>
      <w:tr w:rsidR="002862CB" w:rsidRPr="00C14282"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C14282" w:rsidRDefault="00C7487E">
            <w:pPr>
              <w:widowControl w:val="0"/>
              <w:spacing w:line="23" w:lineRule="atLeast"/>
              <w:jc w:val="both"/>
              <w:rPr>
                <w:sz w:val="22"/>
                <w:szCs w:val="22"/>
                <w:lang w:eastAsia="en-US"/>
              </w:rPr>
            </w:pPr>
            <w:r w:rsidRPr="00C1428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71C2E75" w:rsidR="00C7487E" w:rsidRPr="00C14282" w:rsidRDefault="00C7487E">
            <w:pPr>
              <w:widowControl w:val="0"/>
              <w:spacing w:line="23" w:lineRule="atLeast"/>
              <w:jc w:val="both"/>
              <w:rPr>
                <w:sz w:val="22"/>
                <w:szCs w:val="22"/>
                <w:shd w:val="clear" w:color="auto" w:fill="FDE9D9"/>
                <w:lang w:eastAsia="en-US"/>
              </w:rPr>
            </w:pPr>
            <w:r w:rsidRPr="00C14282">
              <w:rPr>
                <w:sz w:val="22"/>
                <w:szCs w:val="22"/>
                <w:lang w:eastAsia="en-US"/>
              </w:rPr>
              <w:t xml:space="preserve">Федеральный закон от 18 июля </w:t>
            </w:r>
            <w:smartTag w:uri="urn:schemas-microsoft-com:office:smarttags" w:element="metricconverter">
              <w:smartTagPr>
                <w:attr w:name="ProductID" w:val="2011 г"/>
              </w:smartTagPr>
              <w:r w:rsidRPr="00C14282">
                <w:rPr>
                  <w:sz w:val="22"/>
                  <w:szCs w:val="22"/>
                  <w:lang w:eastAsia="en-US"/>
                </w:rPr>
                <w:t>2011 г</w:t>
              </w:r>
            </w:smartTag>
            <w:r w:rsidRPr="00C1428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6037D" w:rsidRPr="00C14282">
              <w:rPr>
                <w:sz w:val="22"/>
                <w:szCs w:val="22"/>
              </w:rPr>
              <w:t>протоколом совета директоров №</w:t>
            </w:r>
            <w:r w:rsidR="00FC6E8B" w:rsidRPr="00C14282">
              <w:rPr>
                <w:sz w:val="22"/>
                <w:szCs w:val="22"/>
              </w:rPr>
              <w:t>6</w:t>
            </w:r>
            <w:r w:rsidR="0046037D" w:rsidRPr="00C14282">
              <w:rPr>
                <w:sz w:val="22"/>
                <w:szCs w:val="22"/>
              </w:rPr>
              <w:t xml:space="preserve"> от 30</w:t>
            </w:r>
            <w:r w:rsidR="00FC6E8B" w:rsidRPr="00C14282">
              <w:rPr>
                <w:sz w:val="22"/>
                <w:szCs w:val="22"/>
              </w:rPr>
              <w:t>.09.</w:t>
            </w:r>
            <w:r w:rsidR="0046037D" w:rsidRPr="00C14282">
              <w:rPr>
                <w:sz w:val="22"/>
                <w:szCs w:val="22"/>
              </w:rPr>
              <w:t>202</w:t>
            </w:r>
            <w:r w:rsidR="00FC6E8B" w:rsidRPr="00C14282">
              <w:rPr>
                <w:sz w:val="22"/>
                <w:szCs w:val="22"/>
              </w:rPr>
              <w:t>2</w:t>
            </w:r>
            <w:r w:rsidR="0046037D" w:rsidRPr="00C14282">
              <w:rPr>
                <w:sz w:val="22"/>
                <w:szCs w:val="22"/>
              </w:rPr>
              <w:t xml:space="preserve">г. </w:t>
            </w:r>
            <w:r w:rsidRPr="00C14282">
              <w:rPr>
                <w:sz w:val="22"/>
                <w:szCs w:val="22"/>
                <w:lang w:eastAsia="en-US"/>
              </w:rPr>
              <w:t xml:space="preserve">   </w:t>
            </w:r>
          </w:p>
        </w:tc>
      </w:tr>
      <w:tr w:rsidR="002862CB" w:rsidRPr="00C14282"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C14282" w:rsidRDefault="00C7487E">
            <w:pPr>
              <w:widowControl w:val="0"/>
              <w:spacing w:line="23" w:lineRule="atLeast"/>
              <w:jc w:val="both"/>
              <w:rPr>
                <w:bCs/>
                <w:sz w:val="22"/>
                <w:szCs w:val="22"/>
                <w:lang w:eastAsia="en-US"/>
              </w:rPr>
            </w:pPr>
            <w:r w:rsidRPr="00C1428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13BB30B6" w14:textId="760EA3C3" w:rsidR="00F41456" w:rsidRPr="00C14282" w:rsidRDefault="00C9042D" w:rsidP="00F41456">
            <w:pPr>
              <w:widowControl w:val="0"/>
              <w:tabs>
                <w:tab w:val="left" w:pos="0"/>
              </w:tabs>
              <w:jc w:val="both"/>
              <w:outlineLvl w:val="0"/>
              <w:rPr>
                <w:sz w:val="22"/>
                <w:szCs w:val="22"/>
                <w:lang w:eastAsia="x-none"/>
              </w:rPr>
            </w:pPr>
            <w:r w:rsidRPr="00C14282">
              <w:rPr>
                <w:b/>
                <w:bCs/>
                <w:sz w:val="22"/>
                <w:szCs w:val="22"/>
              </w:rPr>
              <w:t>Лот №1:</w:t>
            </w:r>
            <w:r w:rsidRPr="00C14282">
              <w:rPr>
                <w:sz w:val="22"/>
                <w:szCs w:val="22"/>
              </w:rPr>
              <w:t xml:space="preserve"> </w:t>
            </w:r>
            <w:r w:rsidR="00F41456" w:rsidRPr="00C14282">
              <w:rPr>
                <w:sz w:val="22"/>
                <w:szCs w:val="22"/>
                <w:lang w:eastAsia="en-US"/>
              </w:rPr>
              <w:t xml:space="preserve"> Право заключения договора подряда на </w:t>
            </w:r>
            <w:r w:rsidR="00F41456" w:rsidRPr="00C14282">
              <w:rPr>
                <w:sz w:val="22"/>
                <w:szCs w:val="22"/>
                <w:lang w:eastAsia="x-none"/>
              </w:rPr>
              <w:t>выполнение строительно-монтажных работ по объекту инвестиционной программы:</w:t>
            </w:r>
          </w:p>
          <w:p w14:paraId="0F4878BB" w14:textId="77777777" w:rsidR="00F41456" w:rsidRPr="00C14282" w:rsidRDefault="00F41456" w:rsidP="003B02DE">
            <w:pPr>
              <w:numPr>
                <w:ilvl w:val="0"/>
                <w:numId w:val="47"/>
              </w:numPr>
              <w:ind w:left="5" w:firstLine="355"/>
              <w:contextualSpacing/>
              <w:jc w:val="both"/>
              <w:rPr>
                <w:bCs/>
              </w:rPr>
            </w:pPr>
            <w:r w:rsidRPr="00C14282">
              <w:rPr>
                <w:bCs/>
                <w:color w:val="000000"/>
                <w:sz w:val="22"/>
                <w:szCs w:val="22"/>
              </w:rPr>
              <w:t xml:space="preserve">«Реконструкция ВЛ-0,4 </w:t>
            </w:r>
            <w:proofErr w:type="spellStart"/>
            <w:r w:rsidRPr="00C14282">
              <w:rPr>
                <w:bCs/>
                <w:color w:val="000000"/>
                <w:sz w:val="22"/>
                <w:szCs w:val="22"/>
              </w:rPr>
              <w:t>кВ</w:t>
            </w:r>
            <w:proofErr w:type="spellEnd"/>
            <w:r w:rsidRPr="00C14282">
              <w:rPr>
                <w:bCs/>
                <w:color w:val="000000"/>
                <w:sz w:val="22"/>
                <w:szCs w:val="22"/>
              </w:rPr>
              <w:t xml:space="preserve"> от ТП208 </w:t>
            </w:r>
            <w:r w:rsidRPr="00C14282">
              <w:rPr>
                <w:bCs/>
                <w:sz w:val="22"/>
                <w:szCs w:val="22"/>
                <w:lang w:eastAsia="en-US"/>
              </w:rPr>
              <w:t xml:space="preserve">(ориентировочной протяженностью 2,1км.), расположенной в Волгоградской области </w:t>
            </w:r>
            <w:proofErr w:type="spellStart"/>
            <w:r w:rsidRPr="00C14282">
              <w:rPr>
                <w:bCs/>
                <w:sz w:val="22"/>
                <w:szCs w:val="22"/>
                <w:lang w:eastAsia="en-US"/>
              </w:rPr>
              <w:t>г.Котово</w:t>
            </w:r>
            <w:proofErr w:type="spellEnd"/>
            <w:r w:rsidRPr="00C14282">
              <w:rPr>
                <w:bCs/>
                <w:sz w:val="22"/>
                <w:szCs w:val="22"/>
                <w:lang w:eastAsia="en-US"/>
              </w:rPr>
              <w:t>, инв. № 02/15/с2375</w:t>
            </w:r>
            <w:r w:rsidRPr="00C14282">
              <w:rPr>
                <w:bCs/>
                <w:color w:val="000000"/>
                <w:sz w:val="22"/>
                <w:szCs w:val="22"/>
                <w:lang w:eastAsia="en-US"/>
              </w:rPr>
              <w:t>»,</w:t>
            </w:r>
            <w:r w:rsidRPr="00C14282">
              <w:rPr>
                <w:bCs/>
              </w:rPr>
              <w:t xml:space="preserve"> </w:t>
            </w:r>
          </w:p>
          <w:p w14:paraId="6A4C63C4" w14:textId="77777777" w:rsidR="00F41456" w:rsidRPr="00C14282" w:rsidRDefault="00F41456" w:rsidP="003B02DE">
            <w:pPr>
              <w:numPr>
                <w:ilvl w:val="0"/>
                <w:numId w:val="47"/>
              </w:numPr>
              <w:ind w:left="5" w:firstLine="355"/>
              <w:contextualSpacing/>
              <w:jc w:val="both"/>
              <w:rPr>
                <w:bCs/>
              </w:rPr>
            </w:pPr>
            <w:r w:rsidRPr="00C14282">
              <w:rPr>
                <w:bCs/>
                <w:color w:val="000000"/>
                <w:sz w:val="22"/>
                <w:szCs w:val="22"/>
                <w:lang w:eastAsia="en-US"/>
              </w:rPr>
              <w:t xml:space="preserve">Реконструкция ВЛ-0,4кВ от ТП-209 (ориентировочной протяженностью 2,2км.), расположенной в Волгоградской области </w:t>
            </w:r>
            <w:proofErr w:type="spellStart"/>
            <w:r w:rsidRPr="00C14282">
              <w:rPr>
                <w:bCs/>
                <w:color w:val="000000"/>
                <w:sz w:val="22"/>
                <w:szCs w:val="22"/>
                <w:lang w:eastAsia="en-US"/>
              </w:rPr>
              <w:t>г.Котово</w:t>
            </w:r>
            <w:proofErr w:type="spellEnd"/>
            <w:r w:rsidRPr="00C14282">
              <w:rPr>
                <w:bCs/>
                <w:color w:val="000000"/>
                <w:sz w:val="22"/>
                <w:szCs w:val="22"/>
                <w:lang w:eastAsia="en-US"/>
              </w:rPr>
              <w:t>, инв. № 00-00019394»</w:t>
            </w:r>
          </w:p>
          <w:p w14:paraId="50B90426" w14:textId="0F9C3B23" w:rsidR="00C9042D" w:rsidRPr="00C14282" w:rsidRDefault="00C9042D" w:rsidP="00C9042D">
            <w:pPr>
              <w:widowControl w:val="0"/>
              <w:tabs>
                <w:tab w:val="left" w:pos="9800"/>
              </w:tabs>
              <w:jc w:val="both"/>
              <w:rPr>
                <w:sz w:val="22"/>
                <w:szCs w:val="22"/>
              </w:rPr>
            </w:pPr>
          </w:p>
          <w:p w14:paraId="64E0F467" w14:textId="77777777" w:rsidR="00C9042D" w:rsidRPr="00C14282" w:rsidRDefault="00C9042D" w:rsidP="00C9042D">
            <w:pPr>
              <w:widowControl w:val="0"/>
              <w:tabs>
                <w:tab w:val="left" w:pos="9800"/>
              </w:tabs>
              <w:jc w:val="both"/>
              <w:rPr>
                <w:sz w:val="22"/>
                <w:szCs w:val="22"/>
              </w:rPr>
            </w:pPr>
          </w:p>
          <w:p w14:paraId="3820C3A0" w14:textId="596ECC42" w:rsidR="00C7487E" w:rsidRPr="00C14282" w:rsidRDefault="00C9042D" w:rsidP="00C9042D">
            <w:pPr>
              <w:widowControl w:val="0"/>
              <w:tabs>
                <w:tab w:val="left" w:pos="0"/>
              </w:tabs>
              <w:spacing w:line="256" w:lineRule="auto"/>
              <w:jc w:val="both"/>
              <w:outlineLvl w:val="0"/>
              <w:rPr>
                <w:bCs/>
                <w:sz w:val="22"/>
                <w:szCs w:val="22"/>
                <w:lang w:eastAsia="en-US"/>
              </w:rPr>
            </w:pPr>
            <w:r w:rsidRPr="00C14282">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862CB" w:rsidRPr="00C14282"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C14282" w:rsidRDefault="00C7487E">
            <w:pPr>
              <w:spacing w:line="23" w:lineRule="atLeast"/>
              <w:jc w:val="both"/>
              <w:rPr>
                <w:sz w:val="22"/>
                <w:szCs w:val="22"/>
                <w:lang w:eastAsia="en-US"/>
              </w:rPr>
            </w:pPr>
            <w:r w:rsidRPr="00C1428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55AC5BF" w14:textId="4BC07318" w:rsidR="00F41456" w:rsidRPr="00C14282" w:rsidRDefault="00C9042D" w:rsidP="00F41456">
            <w:pPr>
              <w:widowControl w:val="0"/>
              <w:tabs>
                <w:tab w:val="left" w:pos="0"/>
              </w:tabs>
              <w:jc w:val="both"/>
              <w:outlineLvl w:val="0"/>
              <w:rPr>
                <w:sz w:val="22"/>
                <w:szCs w:val="22"/>
                <w:lang w:eastAsia="x-none"/>
              </w:rPr>
            </w:pPr>
            <w:r w:rsidRPr="00C14282">
              <w:rPr>
                <w:b/>
                <w:bCs/>
                <w:sz w:val="22"/>
                <w:szCs w:val="22"/>
              </w:rPr>
              <w:t>Лот №1</w:t>
            </w:r>
            <w:r w:rsidR="00F41456" w:rsidRPr="00C14282">
              <w:rPr>
                <w:sz w:val="22"/>
                <w:szCs w:val="22"/>
                <w:lang w:eastAsia="x-none"/>
              </w:rPr>
              <w:t xml:space="preserve"> Выполнение строительно-монтажных работ по объекту инвестиционной программы: </w:t>
            </w:r>
          </w:p>
          <w:p w14:paraId="46610B59" w14:textId="77777777" w:rsidR="00F41456" w:rsidRPr="00C14282" w:rsidRDefault="00F41456" w:rsidP="00F41456">
            <w:pPr>
              <w:jc w:val="both"/>
              <w:rPr>
                <w:bCs/>
              </w:rPr>
            </w:pPr>
            <w:r w:rsidRPr="00C14282">
              <w:rPr>
                <w:bCs/>
                <w:color w:val="000000"/>
                <w:sz w:val="22"/>
                <w:szCs w:val="22"/>
              </w:rPr>
              <w:t xml:space="preserve">«Реконструкция ВЛ-0,4 </w:t>
            </w:r>
            <w:proofErr w:type="spellStart"/>
            <w:r w:rsidRPr="00C14282">
              <w:rPr>
                <w:bCs/>
                <w:color w:val="000000"/>
                <w:sz w:val="22"/>
                <w:szCs w:val="22"/>
              </w:rPr>
              <w:t>кВ</w:t>
            </w:r>
            <w:proofErr w:type="spellEnd"/>
            <w:r w:rsidRPr="00C14282">
              <w:rPr>
                <w:bCs/>
                <w:color w:val="000000"/>
                <w:sz w:val="22"/>
                <w:szCs w:val="22"/>
              </w:rPr>
              <w:t xml:space="preserve"> от ТП208 </w:t>
            </w:r>
            <w:r w:rsidRPr="00C14282">
              <w:rPr>
                <w:bCs/>
                <w:sz w:val="22"/>
                <w:szCs w:val="22"/>
                <w:lang w:eastAsia="en-US"/>
              </w:rPr>
              <w:t xml:space="preserve">(ориентировочной протяженностью 2,1км.), расположенной в Волгоградской области </w:t>
            </w:r>
            <w:proofErr w:type="spellStart"/>
            <w:r w:rsidRPr="00C14282">
              <w:rPr>
                <w:bCs/>
                <w:sz w:val="22"/>
                <w:szCs w:val="22"/>
                <w:lang w:eastAsia="en-US"/>
              </w:rPr>
              <w:t>г.Котово</w:t>
            </w:r>
            <w:proofErr w:type="spellEnd"/>
            <w:r w:rsidRPr="00C14282">
              <w:rPr>
                <w:bCs/>
                <w:sz w:val="22"/>
                <w:szCs w:val="22"/>
                <w:lang w:eastAsia="en-US"/>
              </w:rPr>
              <w:t>, инв. № 02/15/с2375</w:t>
            </w:r>
            <w:r w:rsidRPr="00C14282">
              <w:rPr>
                <w:bCs/>
                <w:color w:val="000000"/>
                <w:sz w:val="22"/>
                <w:szCs w:val="22"/>
                <w:lang w:eastAsia="en-US"/>
              </w:rPr>
              <w:t>»,</w:t>
            </w:r>
            <w:r w:rsidRPr="00C14282">
              <w:rPr>
                <w:bCs/>
              </w:rPr>
              <w:t xml:space="preserve"> </w:t>
            </w:r>
          </w:p>
          <w:p w14:paraId="13FD42CE" w14:textId="77777777" w:rsidR="00F41456" w:rsidRPr="00C14282" w:rsidRDefault="00F41456" w:rsidP="00F41456">
            <w:pPr>
              <w:jc w:val="both"/>
              <w:rPr>
                <w:bCs/>
              </w:rPr>
            </w:pPr>
            <w:r w:rsidRPr="00C14282">
              <w:rPr>
                <w:bCs/>
                <w:color w:val="000000"/>
                <w:sz w:val="22"/>
                <w:szCs w:val="22"/>
                <w:lang w:eastAsia="en-US"/>
              </w:rPr>
              <w:t xml:space="preserve">Реконструкция ВЛ-0,4кВ от ТП-209 (ориентировочной протяженностью 2,2км.), расположенной в Волгоградской области </w:t>
            </w:r>
            <w:proofErr w:type="spellStart"/>
            <w:r w:rsidRPr="00C14282">
              <w:rPr>
                <w:bCs/>
                <w:color w:val="000000"/>
                <w:sz w:val="22"/>
                <w:szCs w:val="22"/>
                <w:lang w:eastAsia="en-US"/>
              </w:rPr>
              <w:t>г.Котово</w:t>
            </w:r>
            <w:proofErr w:type="spellEnd"/>
            <w:r w:rsidRPr="00C14282">
              <w:rPr>
                <w:bCs/>
                <w:color w:val="000000"/>
                <w:sz w:val="22"/>
                <w:szCs w:val="22"/>
                <w:lang w:eastAsia="en-US"/>
              </w:rPr>
              <w:t>, инв. № 00-00019394»</w:t>
            </w:r>
          </w:p>
          <w:p w14:paraId="75F89AC5" w14:textId="77777777" w:rsidR="00F41456" w:rsidRPr="00C14282" w:rsidRDefault="00F41456" w:rsidP="00F41456">
            <w:pPr>
              <w:widowControl w:val="0"/>
              <w:tabs>
                <w:tab w:val="left" w:pos="0"/>
              </w:tabs>
              <w:jc w:val="both"/>
              <w:outlineLvl w:val="0"/>
              <w:rPr>
                <w:bCs/>
                <w:sz w:val="22"/>
                <w:szCs w:val="22"/>
                <w:lang w:eastAsia="x-none"/>
              </w:rPr>
            </w:pPr>
          </w:p>
          <w:p w14:paraId="5D5671C6" w14:textId="77777777" w:rsidR="00F41456" w:rsidRPr="00C14282" w:rsidRDefault="00F41456" w:rsidP="00F41456">
            <w:pPr>
              <w:tabs>
                <w:tab w:val="left" w:pos="900"/>
                <w:tab w:val="num" w:pos="1080"/>
              </w:tabs>
              <w:jc w:val="both"/>
              <w:rPr>
                <w:rFonts w:ascii="Calibri" w:hAnsi="Calibri"/>
                <w:color w:val="000000"/>
                <w:sz w:val="22"/>
                <w:szCs w:val="22"/>
                <w:lang w:eastAsia="en-US"/>
              </w:rPr>
            </w:pPr>
            <w:r w:rsidRPr="00C14282">
              <w:rPr>
                <w:b/>
                <w:bCs/>
                <w:sz w:val="22"/>
                <w:szCs w:val="22"/>
                <w:lang w:eastAsia="en-US"/>
              </w:rPr>
              <w:t>Место выполнения работ:</w:t>
            </w:r>
            <w:r w:rsidRPr="00C14282">
              <w:rPr>
                <w:rFonts w:ascii="Calibri" w:hAnsi="Calibri"/>
                <w:color w:val="000000"/>
                <w:sz w:val="22"/>
                <w:szCs w:val="22"/>
                <w:lang w:eastAsia="en-US"/>
              </w:rPr>
              <w:t xml:space="preserve"> </w:t>
            </w:r>
          </w:p>
          <w:p w14:paraId="58579CA8" w14:textId="77777777" w:rsidR="00F41456" w:rsidRPr="00C14282" w:rsidRDefault="00F41456" w:rsidP="003B02DE">
            <w:pPr>
              <w:numPr>
                <w:ilvl w:val="0"/>
                <w:numId w:val="48"/>
              </w:numPr>
              <w:tabs>
                <w:tab w:val="left" w:pos="900"/>
                <w:tab w:val="num" w:pos="1080"/>
              </w:tabs>
              <w:contextualSpacing/>
              <w:jc w:val="both"/>
              <w:rPr>
                <w:color w:val="000000"/>
                <w:sz w:val="22"/>
                <w:szCs w:val="22"/>
                <w:lang w:eastAsia="en-US"/>
              </w:rPr>
            </w:pPr>
            <w:r w:rsidRPr="00C14282">
              <w:rPr>
                <w:color w:val="000000"/>
                <w:sz w:val="22"/>
                <w:szCs w:val="22"/>
                <w:lang w:eastAsia="en-US"/>
              </w:rPr>
              <w:t>г. Котово, Волгоградской области;</w:t>
            </w:r>
          </w:p>
          <w:p w14:paraId="3421D02B" w14:textId="77777777" w:rsidR="00F41456" w:rsidRPr="00C14282" w:rsidRDefault="00F41456" w:rsidP="00F41456">
            <w:pPr>
              <w:jc w:val="both"/>
              <w:rPr>
                <w:sz w:val="22"/>
                <w:szCs w:val="22"/>
              </w:rPr>
            </w:pPr>
            <w:r w:rsidRPr="00C14282">
              <w:rPr>
                <w:b/>
                <w:bCs/>
                <w:sz w:val="22"/>
                <w:szCs w:val="22"/>
                <w:lang w:eastAsia="en-US"/>
              </w:rPr>
              <w:t>Срок выполнения работ:</w:t>
            </w:r>
            <w:r w:rsidRPr="00C14282">
              <w:rPr>
                <w:sz w:val="22"/>
                <w:szCs w:val="22"/>
                <w:lang w:eastAsia="en-US"/>
              </w:rPr>
              <w:t xml:space="preserve"> 9</w:t>
            </w:r>
            <w:r w:rsidRPr="00C14282">
              <w:rPr>
                <w:sz w:val="22"/>
                <w:szCs w:val="22"/>
              </w:rPr>
              <w:t>0 календарных дней с даты заключения договора.</w:t>
            </w:r>
          </w:p>
          <w:p w14:paraId="6856F957" w14:textId="103BD41F" w:rsidR="00C9042D" w:rsidRPr="00C14282" w:rsidRDefault="00F41456" w:rsidP="00F41456">
            <w:pPr>
              <w:tabs>
                <w:tab w:val="left" w:pos="900"/>
                <w:tab w:val="num" w:pos="1080"/>
              </w:tabs>
              <w:jc w:val="both"/>
              <w:rPr>
                <w:sz w:val="22"/>
                <w:szCs w:val="22"/>
              </w:rPr>
            </w:pPr>
            <w:r w:rsidRPr="00C14282">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70175290" w14:textId="17191B3A" w:rsidR="00C7487E" w:rsidRPr="00C14282" w:rsidRDefault="00C7487E" w:rsidP="00C9042D">
            <w:pPr>
              <w:tabs>
                <w:tab w:val="left" w:pos="900"/>
                <w:tab w:val="num" w:pos="1080"/>
              </w:tabs>
              <w:spacing w:line="23" w:lineRule="atLeast"/>
              <w:jc w:val="both"/>
              <w:rPr>
                <w:bCs/>
                <w:sz w:val="22"/>
                <w:szCs w:val="22"/>
                <w:lang w:eastAsia="en-US"/>
              </w:rPr>
            </w:pPr>
          </w:p>
        </w:tc>
      </w:tr>
      <w:tr w:rsidR="002862CB" w:rsidRPr="00C14282"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8A57B35" w14:textId="77777777" w:rsidR="00F41456" w:rsidRPr="00C14282" w:rsidRDefault="00C7487E" w:rsidP="00F41456">
            <w:pPr>
              <w:tabs>
                <w:tab w:val="left" w:pos="993"/>
              </w:tabs>
              <w:spacing w:line="23" w:lineRule="atLeast"/>
              <w:jc w:val="both"/>
              <w:rPr>
                <w:b/>
                <w:sz w:val="22"/>
                <w:szCs w:val="22"/>
              </w:rPr>
            </w:pPr>
            <w:r w:rsidRPr="00C14282">
              <w:rPr>
                <w:b/>
                <w:bCs/>
                <w:sz w:val="22"/>
                <w:szCs w:val="22"/>
                <w:lang w:eastAsia="en-US"/>
              </w:rPr>
              <w:t>Лот № 1:</w:t>
            </w:r>
            <w:r w:rsidRPr="00C14282">
              <w:rPr>
                <w:b/>
                <w:bCs/>
                <w:i/>
                <w:sz w:val="22"/>
                <w:szCs w:val="22"/>
                <w:lang w:eastAsia="en-US"/>
              </w:rPr>
              <w:t xml:space="preserve"> </w:t>
            </w:r>
            <w:r w:rsidR="00F41456" w:rsidRPr="00C14282">
              <w:rPr>
                <w:bCs/>
                <w:sz w:val="22"/>
                <w:szCs w:val="22"/>
              </w:rPr>
              <w:t xml:space="preserve">Начальная (максимальная) цена договора: </w:t>
            </w:r>
            <w:r w:rsidR="00F41456" w:rsidRPr="00C14282">
              <w:rPr>
                <w:b/>
                <w:sz w:val="22"/>
                <w:szCs w:val="22"/>
              </w:rPr>
              <w:t xml:space="preserve">9 633 702 (девять миллионов шестьсот тридцать три тысячи семьсот два) рубля 57 копеек, с учетом НДС 20%. </w:t>
            </w:r>
          </w:p>
          <w:p w14:paraId="4F7444BE" w14:textId="77777777" w:rsidR="00F41456" w:rsidRPr="00C14282" w:rsidRDefault="00F41456" w:rsidP="00F41456">
            <w:pPr>
              <w:tabs>
                <w:tab w:val="left" w:pos="993"/>
              </w:tabs>
              <w:spacing w:line="23" w:lineRule="atLeast"/>
              <w:jc w:val="both"/>
              <w:rPr>
                <w:b/>
                <w:sz w:val="22"/>
                <w:szCs w:val="22"/>
              </w:rPr>
            </w:pPr>
            <w:r w:rsidRPr="00C14282">
              <w:rPr>
                <w:b/>
                <w:sz w:val="22"/>
                <w:szCs w:val="22"/>
              </w:rPr>
              <w:t xml:space="preserve">Начальная (максимальная) цена договора без НДС: 8 028 085 (восемь миллионов двадцать восемь тысяч восемьдесят пять) рублей 47 копеек. </w:t>
            </w:r>
          </w:p>
          <w:p w14:paraId="693FF11C" w14:textId="3A7E1879" w:rsidR="00C7487E" w:rsidRPr="00C14282" w:rsidRDefault="00C7487E">
            <w:pPr>
              <w:tabs>
                <w:tab w:val="left" w:pos="993"/>
              </w:tabs>
              <w:spacing w:line="23" w:lineRule="atLeast"/>
              <w:jc w:val="both"/>
              <w:rPr>
                <w:sz w:val="22"/>
                <w:szCs w:val="22"/>
                <w:lang w:eastAsia="en-US"/>
              </w:rPr>
            </w:pPr>
            <w:r w:rsidRPr="00C1428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C14282" w:rsidRDefault="00C7487E">
            <w:pPr>
              <w:tabs>
                <w:tab w:val="left" w:pos="420"/>
              </w:tabs>
              <w:autoSpaceDE w:val="0"/>
              <w:autoSpaceDN w:val="0"/>
              <w:adjustRightInd w:val="0"/>
              <w:spacing w:line="23" w:lineRule="atLeast"/>
              <w:jc w:val="both"/>
              <w:rPr>
                <w:sz w:val="22"/>
                <w:szCs w:val="22"/>
                <w:lang w:eastAsia="en-US"/>
              </w:rPr>
            </w:pPr>
            <w:r w:rsidRPr="00C1428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C14282" w:rsidRDefault="00C9042D">
            <w:pPr>
              <w:tabs>
                <w:tab w:val="left" w:pos="420"/>
              </w:tabs>
              <w:autoSpaceDE w:val="0"/>
              <w:autoSpaceDN w:val="0"/>
              <w:adjustRightInd w:val="0"/>
              <w:spacing w:line="23" w:lineRule="atLeast"/>
              <w:jc w:val="both"/>
              <w:rPr>
                <w:b/>
                <w:bCs/>
                <w:i/>
                <w:sz w:val="22"/>
                <w:szCs w:val="22"/>
                <w:lang w:eastAsia="en-US"/>
              </w:rPr>
            </w:pPr>
            <w:r w:rsidRPr="00C14282">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C14282"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C14282" w:rsidRDefault="00C9042D"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C14282" w:rsidRDefault="00C9042D">
            <w:pPr>
              <w:widowControl w:val="0"/>
              <w:spacing w:line="23" w:lineRule="atLeast"/>
              <w:jc w:val="both"/>
              <w:rPr>
                <w:sz w:val="22"/>
                <w:szCs w:val="22"/>
                <w:lang w:eastAsia="en-US"/>
              </w:rPr>
            </w:pPr>
            <w:r w:rsidRPr="00C1428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73D3F2F" w14:textId="77777777" w:rsidR="00F41456" w:rsidRPr="00C14282" w:rsidRDefault="00F41456" w:rsidP="00F41456">
            <w:pPr>
              <w:widowControl w:val="0"/>
              <w:spacing w:line="23" w:lineRule="atLeast"/>
              <w:jc w:val="both"/>
              <w:rPr>
                <w:sz w:val="22"/>
                <w:szCs w:val="22"/>
                <w:lang w:eastAsia="en-US"/>
              </w:rPr>
            </w:pPr>
            <w:r w:rsidRPr="00C14282">
              <w:rPr>
                <w:sz w:val="22"/>
                <w:szCs w:val="22"/>
                <w:lang w:eastAsia="en-US"/>
              </w:rPr>
              <w:t xml:space="preserve">Цена договора определена </w:t>
            </w:r>
            <w:bookmarkStart w:id="60" w:name="_Hlk100131698"/>
            <w:r w:rsidRPr="00C14282">
              <w:rPr>
                <w:sz w:val="22"/>
                <w:szCs w:val="22"/>
                <w:lang w:eastAsia="en-US"/>
              </w:rPr>
              <w:t>с использованием проектно-сметного метода</w:t>
            </w:r>
            <w:bookmarkEnd w:id="60"/>
            <w:r w:rsidRPr="00C14282">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EE6B85A" w14:textId="13ADC718" w:rsidR="00C9042D" w:rsidRPr="00C14282" w:rsidRDefault="00F41456" w:rsidP="00F41456">
            <w:pPr>
              <w:widowControl w:val="0"/>
              <w:spacing w:line="23" w:lineRule="atLeast"/>
              <w:jc w:val="both"/>
              <w:rPr>
                <w:sz w:val="22"/>
                <w:szCs w:val="22"/>
                <w:lang w:eastAsia="en-US"/>
              </w:rPr>
            </w:pPr>
            <w:r w:rsidRPr="00C14282">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C14282"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490D8150" w:rsidR="00C7487E" w:rsidRPr="00C14282" w:rsidRDefault="00F41456">
            <w:pPr>
              <w:widowControl w:val="0"/>
              <w:spacing w:line="23" w:lineRule="atLeast"/>
              <w:jc w:val="both"/>
              <w:rPr>
                <w:sz w:val="22"/>
                <w:szCs w:val="22"/>
                <w:lang w:eastAsia="en-US"/>
              </w:rPr>
            </w:pPr>
            <w:r w:rsidRPr="00C14282">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10% от цены договора).</w:t>
            </w:r>
          </w:p>
        </w:tc>
      </w:tr>
      <w:tr w:rsidR="002862CB" w:rsidRPr="00C14282"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C14282" w:rsidRDefault="00C7487E">
            <w:pPr>
              <w:widowControl w:val="0"/>
              <w:spacing w:line="256" w:lineRule="auto"/>
              <w:rPr>
                <w:sz w:val="22"/>
                <w:szCs w:val="22"/>
                <w:lang w:eastAsia="en-US"/>
              </w:rPr>
            </w:pPr>
            <w:r w:rsidRPr="00C1428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C14282" w:rsidRDefault="00C7487E" w:rsidP="003B02DE">
            <w:pPr>
              <w:pStyle w:val="Times12"/>
              <w:widowControl w:val="0"/>
              <w:numPr>
                <w:ilvl w:val="0"/>
                <w:numId w:val="27"/>
              </w:numPr>
              <w:tabs>
                <w:tab w:val="left" w:pos="353"/>
                <w:tab w:val="left" w:pos="1142"/>
              </w:tabs>
              <w:spacing w:line="256" w:lineRule="auto"/>
              <w:ind w:left="0" w:firstLine="0"/>
              <w:rPr>
                <w:sz w:val="22"/>
                <w:lang w:eastAsia="en-US"/>
              </w:rPr>
            </w:pPr>
            <w:r w:rsidRPr="00C1428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C14282" w:rsidRDefault="00C7487E" w:rsidP="003B02DE">
            <w:pPr>
              <w:pStyle w:val="Times12"/>
              <w:widowControl w:val="0"/>
              <w:numPr>
                <w:ilvl w:val="0"/>
                <w:numId w:val="27"/>
              </w:numPr>
              <w:tabs>
                <w:tab w:val="left" w:pos="353"/>
                <w:tab w:val="left" w:pos="1205"/>
              </w:tabs>
              <w:spacing w:line="256" w:lineRule="auto"/>
              <w:ind w:left="0" w:firstLine="0"/>
              <w:rPr>
                <w:sz w:val="22"/>
                <w:lang w:eastAsia="en-US"/>
              </w:rPr>
            </w:pPr>
            <w:r w:rsidRPr="00C14282">
              <w:rPr>
                <w:sz w:val="22"/>
                <w:lang w:eastAsia="en-US"/>
              </w:rPr>
              <w:t xml:space="preserve">Анкета участника (раздел 8, </w:t>
            </w:r>
            <w:hyperlink r:id="rId27" w:anchor="_Анкета_Участника_процедуры" w:history="1">
              <w:r w:rsidRPr="00C14282">
                <w:rPr>
                  <w:rStyle w:val="af"/>
                  <w:color w:val="auto"/>
                  <w:sz w:val="22"/>
                  <w:lang w:eastAsia="en-US"/>
                </w:rPr>
                <w:t>форма</w:t>
              </w:r>
            </w:hyperlink>
            <w:r w:rsidRPr="00C14282">
              <w:rPr>
                <w:sz w:val="22"/>
                <w:lang w:eastAsia="en-US"/>
              </w:rPr>
              <w:t xml:space="preserve"> 2);</w:t>
            </w:r>
          </w:p>
          <w:p w14:paraId="44D25B87" w14:textId="77777777" w:rsidR="00C7487E" w:rsidRPr="00C14282" w:rsidRDefault="00C7487E">
            <w:pPr>
              <w:pStyle w:val="Times12"/>
              <w:widowControl w:val="0"/>
              <w:tabs>
                <w:tab w:val="left" w:pos="353"/>
                <w:tab w:val="left" w:pos="1205"/>
              </w:tabs>
              <w:spacing w:line="256" w:lineRule="auto"/>
              <w:ind w:firstLine="0"/>
              <w:rPr>
                <w:sz w:val="22"/>
                <w:lang w:eastAsia="en-US"/>
              </w:rPr>
            </w:pPr>
            <w:r w:rsidRPr="00C14282">
              <w:rPr>
                <w:sz w:val="22"/>
                <w:lang w:eastAsia="en-US"/>
              </w:rPr>
              <w:t>3) Предложение участника (раздел 8, форма 3);</w:t>
            </w:r>
          </w:p>
          <w:p w14:paraId="550E1EDC" w14:textId="77777777" w:rsidR="00C7487E" w:rsidRPr="00C14282" w:rsidRDefault="00C7487E">
            <w:pPr>
              <w:pStyle w:val="Times12"/>
              <w:widowControl w:val="0"/>
              <w:tabs>
                <w:tab w:val="left" w:pos="353"/>
                <w:tab w:val="left" w:pos="1205"/>
              </w:tabs>
              <w:spacing w:line="256" w:lineRule="auto"/>
              <w:ind w:firstLine="0"/>
              <w:rPr>
                <w:sz w:val="22"/>
                <w:lang w:eastAsia="en-US"/>
              </w:rPr>
            </w:pPr>
            <w:r w:rsidRPr="00C14282">
              <w:rPr>
                <w:sz w:val="22"/>
                <w:lang w:eastAsia="en-US"/>
              </w:rPr>
              <w:t>4) Таблица, заполненная участником (раздел 8 форма 4);</w:t>
            </w:r>
          </w:p>
          <w:p w14:paraId="19C2CF71" w14:textId="77777777" w:rsidR="00C7487E" w:rsidRPr="00C14282" w:rsidRDefault="00C7487E">
            <w:pPr>
              <w:pStyle w:val="Times12"/>
              <w:widowControl w:val="0"/>
              <w:tabs>
                <w:tab w:val="left" w:pos="353"/>
                <w:tab w:val="left" w:pos="1205"/>
              </w:tabs>
              <w:spacing w:line="256" w:lineRule="auto"/>
              <w:ind w:firstLine="0"/>
              <w:rPr>
                <w:sz w:val="22"/>
                <w:lang w:eastAsia="en-US"/>
              </w:rPr>
            </w:pPr>
            <w:r w:rsidRPr="00C14282">
              <w:rPr>
                <w:sz w:val="22"/>
                <w:lang w:eastAsia="en-US"/>
              </w:rPr>
              <w:t>5) Расшифровка бухгалтерского баланса по строке 1150 «Основные средства» (раздел 8 форма 5);</w:t>
            </w:r>
          </w:p>
          <w:p w14:paraId="619CDCA5" w14:textId="77777777" w:rsidR="00C7487E" w:rsidRPr="00C14282" w:rsidRDefault="00C7487E">
            <w:pPr>
              <w:pStyle w:val="aff2"/>
              <w:spacing w:after="0" w:line="256" w:lineRule="auto"/>
              <w:ind w:left="0"/>
              <w:rPr>
                <w:sz w:val="22"/>
                <w:szCs w:val="22"/>
                <w:lang w:eastAsia="en-US"/>
              </w:rPr>
            </w:pPr>
            <w:r w:rsidRPr="00C14282">
              <w:rPr>
                <w:sz w:val="22"/>
                <w:szCs w:val="22"/>
                <w:lang w:eastAsia="en-US"/>
              </w:rPr>
              <w:t xml:space="preserve">6) Сведения о субподрядчиках/соисполнителях (раздел 8 форма 6) </w:t>
            </w:r>
          </w:p>
          <w:p w14:paraId="59C9816D" w14:textId="77777777" w:rsidR="00C7487E" w:rsidRPr="00C14282" w:rsidRDefault="00C7487E">
            <w:pPr>
              <w:spacing w:line="256" w:lineRule="auto"/>
              <w:rPr>
                <w:sz w:val="22"/>
                <w:szCs w:val="22"/>
                <w:lang w:eastAsia="en-US"/>
              </w:rPr>
            </w:pPr>
            <w:r w:rsidRPr="00C14282">
              <w:rPr>
                <w:sz w:val="22"/>
                <w:szCs w:val="22"/>
                <w:lang w:eastAsia="en-US"/>
              </w:rPr>
              <w:t>7) Согласие на обработку персональных данных (раздел 8 форма 7 )</w:t>
            </w:r>
          </w:p>
          <w:p w14:paraId="22772A7C" w14:textId="77777777" w:rsidR="00C7487E" w:rsidRPr="00C14282" w:rsidRDefault="00C7487E">
            <w:pPr>
              <w:spacing w:line="256" w:lineRule="auto"/>
              <w:rPr>
                <w:sz w:val="22"/>
                <w:szCs w:val="22"/>
                <w:lang w:eastAsia="en-US"/>
              </w:rPr>
            </w:pPr>
            <w:r w:rsidRPr="00C14282">
              <w:rPr>
                <w:sz w:val="22"/>
                <w:szCs w:val="22"/>
                <w:lang w:eastAsia="en-US"/>
              </w:rPr>
              <w:t xml:space="preserve">8) Согласие на проведение проверки (раздел 8 форма 8 </w:t>
            </w:r>
          </w:p>
          <w:p w14:paraId="50A5A280" w14:textId="77777777" w:rsidR="00C7487E" w:rsidRPr="00C14282" w:rsidRDefault="00C7487E">
            <w:pPr>
              <w:pStyle w:val="Times12"/>
              <w:widowControl w:val="0"/>
              <w:tabs>
                <w:tab w:val="left" w:pos="353"/>
                <w:tab w:val="left" w:pos="1205"/>
              </w:tabs>
              <w:spacing w:line="256" w:lineRule="auto"/>
              <w:ind w:firstLine="0"/>
              <w:rPr>
                <w:sz w:val="22"/>
                <w:lang w:eastAsia="en-US"/>
              </w:rPr>
            </w:pPr>
            <w:r w:rsidRPr="00C14282">
              <w:rPr>
                <w:sz w:val="22"/>
                <w:lang w:eastAsia="en-US"/>
              </w:rPr>
              <w:t>9) Ценовое предложение (раздел 8 форма 9)</w:t>
            </w:r>
          </w:p>
        </w:tc>
      </w:tr>
      <w:tr w:rsidR="002862CB" w:rsidRPr="00C14282"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 xml:space="preserve">Размер и валюта обеспечения заявки. </w:t>
            </w:r>
          </w:p>
          <w:p w14:paraId="7F06660B" w14:textId="77777777" w:rsidR="00C7487E" w:rsidRPr="00C14282"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385A703" w14:textId="0B0661BD" w:rsidR="00C7487E" w:rsidRPr="00C14282" w:rsidRDefault="00C7487E">
            <w:pPr>
              <w:widowControl w:val="0"/>
              <w:tabs>
                <w:tab w:val="left" w:pos="1134"/>
              </w:tabs>
              <w:spacing w:line="23" w:lineRule="atLeast"/>
              <w:jc w:val="both"/>
              <w:rPr>
                <w:b/>
                <w:bCs/>
                <w:sz w:val="22"/>
                <w:szCs w:val="22"/>
                <w:lang w:eastAsia="en-US"/>
              </w:rPr>
            </w:pPr>
            <w:r w:rsidRPr="00C14282">
              <w:rPr>
                <w:b/>
                <w:bCs/>
                <w:sz w:val="22"/>
                <w:szCs w:val="22"/>
                <w:lang w:eastAsia="en-US"/>
              </w:rPr>
              <w:t>Лот № 1</w:t>
            </w:r>
            <w:r w:rsidRPr="00C14282">
              <w:rPr>
                <w:bCs/>
                <w:sz w:val="22"/>
                <w:szCs w:val="22"/>
                <w:lang w:eastAsia="en-US"/>
              </w:rPr>
              <w:t xml:space="preserve">: обеспечение заявки составляет </w:t>
            </w:r>
            <w:r w:rsidR="00F41456" w:rsidRPr="00C14282">
              <w:rPr>
                <w:b/>
              </w:rPr>
              <w:t>481658,13</w:t>
            </w:r>
            <w:r w:rsidR="00F41456" w:rsidRPr="00C14282">
              <w:rPr>
                <w:b/>
                <w:bCs/>
              </w:rPr>
              <w:t xml:space="preserve"> рублей</w:t>
            </w:r>
            <w:r w:rsidR="00F41456" w:rsidRPr="00C14282">
              <w:rPr>
                <w:bCs/>
              </w:rPr>
              <w:t xml:space="preserve"> </w:t>
            </w:r>
            <w:r w:rsidRPr="00C14282">
              <w:rPr>
                <w:bCs/>
                <w:sz w:val="22"/>
                <w:szCs w:val="22"/>
                <w:lang w:eastAsia="en-US"/>
              </w:rPr>
              <w:t>(5 %) от начальной (максимальной) цены договора, указанной в настоящем извещении.</w:t>
            </w:r>
          </w:p>
          <w:p w14:paraId="2964F10A" w14:textId="77777777" w:rsidR="00C7487E" w:rsidRPr="00C14282" w:rsidRDefault="00C7487E">
            <w:pPr>
              <w:spacing w:line="23" w:lineRule="atLeast"/>
              <w:jc w:val="both"/>
              <w:rPr>
                <w:spacing w:val="-6"/>
                <w:sz w:val="22"/>
                <w:szCs w:val="22"/>
                <w:lang w:eastAsia="en-US"/>
              </w:rPr>
            </w:pPr>
            <w:r w:rsidRPr="00C14282">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207FC308" w14:textId="77777777" w:rsidR="00C7487E" w:rsidRPr="00C14282" w:rsidRDefault="00C7487E">
            <w:pPr>
              <w:widowControl w:val="0"/>
              <w:tabs>
                <w:tab w:val="left" w:pos="1134"/>
              </w:tabs>
              <w:spacing w:line="23" w:lineRule="atLeast"/>
              <w:jc w:val="both"/>
              <w:rPr>
                <w:bCs/>
                <w:sz w:val="22"/>
                <w:szCs w:val="22"/>
                <w:lang w:eastAsia="en-US"/>
              </w:rPr>
            </w:pPr>
          </w:p>
          <w:p w14:paraId="6069DECC" w14:textId="77777777" w:rsidR="00C7487E" w:rsidRPr="00C14282" w:rsidRDefault="00C7487E">
            <w:pPr>
              <w:widowControl w:val="0"/>
              <w:tabs>
                <w:tab w:val="left" w:pos="1134"/>
              </w:tabs>
              <w:spacing w:line="23" w:lineRule="atLeast"/>
              <w:jc w:val="both"/>
              <w:rPr>
                <w:bCs/>
                <w:sz w:val="22"/>
                <w:szCs w:val="22"/>
                <w:lang w:eastAsia="en-US"/>
              </w:rPr>
            </w:pPr>
            <w:r w:rsidRPr="00C14282">
              <w:rPr>
                <w:b/>
                <w:bCs/>
                <w:sz w:val="22"/>
                <w:szCs w:val="22"/>
                <w:lang w:eastAsia="en-US"/>
              </w:rPr>
              <w:t xml:space="preserve">Примечание: </w:t>
            </w:r>
            <w:r w:rsidRPr="00C14282">
              <w:rPr>
                <w:bCs/>
                <w:sz w:val="22"/>
                <w:szCs w:val="22"/>
                <w:lang w:eastAsia="en-US"/>
              </w:rPr>
              <w:t>Если начальная максимальная цена договора</w:t>
            </w:r>
            <w:r w:rsidRPr="00C14282">
              <w:rPr>
                <w:b/>
                <w:bCs/>
                <w:sz w:val="22"/>
                <w:szCs w:val="22"/>
                <w:lang w:eastAsia="en-US"/>
              </w:rPr>
              <w:t xml:space="preserve"> </w:t>
            </w:r>
            <w:r w:rsidRPr="00C14282">
              <w:rPr>
                <w:bCs/>
                <w:sz w:val="22"/>
                <w:szCs w:val="22"/>
                <w:lang w:eastAsia="en-US"/>
              </w:rPr>
              <w:t xml:space="preserve">не </w:t>
            </w:r>
            <w:r w:rsidRPr="00C14282">
              <w:rPr>
                <w:bCs/>
                <w:sz w:val="22"/>
                <w:szCs w:val="22"/>
                <w:lang w:eastAsia="en-US"/>
              </w:rPr>
              <w:lastRenderedPageBreak/>
              <w:t>превышает 5 000 000 (пять миллионов) рублей, обеспечение заявки на участие в закупке не устанавливается.</w:t>
            </w:r>
          </w:p>
        </w:tc>
      </w:tr>
      <w:tr w:rsidR="002862CB" w:rsidRPr="00C14282"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6652ECE3" w:rsidR="00C7487E" w:rsidRPr="00C14282" w:rsidRDefault="00C7487E">
            <w:pPr>
              <w:spacing w:line="23" w:lineRule="atLeast"/>
              <w:jc w:val="both"/>
              <w:rPr>
                <w:bCs/>
                <w:sz w:val="22"/>
                <w:szCs w:val="22"/>
                <w:lang w:eastAsia="en-US"/>
              </w:rPr>
            </w:pPr>
            <w:r w:rsidRPr="00C14282">
              <w:rPr>
                <w:b/>
                <w:bCs/>
                <w:sz w:val="22"/>
                <w:szCs w:val="22"/>
                <w:lang w:eastAsia="en-US"/>
              </w:rPr>
              <w:t>Лот  № 1:</w:t>
            </w:r>
            <w:r w:rsidRPr="00C14282">
              <w:rPr>
                <w:bCs/>
                <w:sz w:val="22"/>
                <w:szCs w:val="22"/>
                <w:lang w:eastAsia="en-US"/>
              </w:rPr>
              <w:t xml:space="preserve"> обеспечение исполнения договора составляет </w:t>
            </w:r>
            <w:r w:rsidR="00F41456" w:rsidRPr="00C14282">
              <w:rPr>
                <w:b/>
              </w:rPr>
              <w:t xml:space="preserve">963370,26 </w:t>
            </w:r>
            <w:r w:rsidR="00F41456" w:rsidRPr="00C14282">
              <w:rPr>
                <w:b/>
                <w:bCs/>
              </w:rPr>
              <w:t xml:space="preserve"> рублей</w:t>
            </w:r>
            <w:r w:rsidRPr="00C14282">
              <w:rPr>
                <w:bCs/>
                <w:sz w:val="22"/>
                <w:szCs w:val="22"/>
                <w:lang w:eastAsia="en-US"/>
              </w:rPr>
              <w:t xml:space="preserve"> (10 %) от начальной (максимальной) цены договора, указанной в настоящем извещении. </w:t>
            </w:r>
          </w:p>
          <w:p w14:paraId="031E90C0" w14:textId="77777777" w:rsidR="00C7487E" w:rsidRPr="00C14282" w:rsidRDefault="00C7487E">
            <w:pPr>
              <w:widowControl w:val="0"/>
              <w:tabs>
                <w:tab w:val="left" w:pos="1134"/>
              </w:tabs>
              <w:spacing w:line="23" w:lineRule="atLeast"/>
              <w:jc w:val="both"/>
              <w:rPr>
                <w:bCs/>
                <w:sz w:val="22"/>
                <w:szCs w:val="22"/>
                <w:lang w:eastAsia="en-US"/>
              </w:rPr>
            </w:pPr>
          </w:p>
          <w:p w14:paraId="46A3BFA3" w14:textId="77777777" w:rsidR="00C7487E" w:rsidRPr="00C14282" w:rsidRDefault="00C7487E">
            <w:pPr>
              <w:spacing w:line="23" w:lineRule="atLeast"/>
              <w:jc w:val="both"/>
              <w:rPr>
                <w:bCs/>
                <w:sz w:val="22"/>
                <w:szCs w:val="22"/>
                <w:lang w:eastAsia="en-US"/>
              </w:rPr>
            </w:pPr>
            <w:r w:rsidRPr="00C14282">
              <w:rPr>
                <w:b/>
                <w:bCs/>
                <w:sz w:val="22"/>
                <w:szCs w:val="22"/>
                <w:lang w:eastAsia="en-US"/>
              </w:rPr>
              <w:t>Примечание:</w:t>
            </w:r>
            <w:r w:rsidRPr="00C1428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C7487E" w:rsidRPr="00C14282" w:rsidRDefault="00C7487E">
            <w:pPr>
              <w:autoSpaceDE w:val="0"/>
              <w:autoSpaceDN w:val="0"/>
              <w:adjustRightInd w:val="0"/>
              <w:spacing w:line="23" w:lineRule="atLeast"/>
              <w:jc w:val="both"/>
              <w:rPr>
                <w:sz w:val="22"/>
                <w:szCs w:val="22"/>
                <w:lang w:eastAsia="en-US"/>
              </w:rPr>
            </w:pPr>
            <w:r w:rsidRPr="00C14282">
              <w:rPr>
                <w:sz w:val="22"/>
                <w:szCs w:val="22"/>
                <w:lang w:eastAsia="en-US"/>
              </w:rPr>
              <w:t xml:space="preserve">Расчетный счет </w:t>
            </w:r>
            <w:r w:rsidR="00924E85" w:rsidRPr="00C14282">
              <w:rPr>
                <w:sz w:val="22"/>
                <w:szCs w:val="22"/>
                <w:lang w:eastAsia="en-US"/>
              </w:rPr>
              <w:t>АО</w:t>
            </w:r>
            <w:r w:rsidRPr="00C14282">
              <w:rPr>
                <w:sz w:val="22"/>
                <w:szCs w:val="22"/>
                <w:lang w:eastAsia="en-US"/>
              </w:rPr>
              <w:t xml:space="preserve"> «Волгоградоблэлектро» № р/с 40702810111020101044 Волгоградское ОСБ №8621  </w:t>
            </w:r>
            <w:r w:rsidR="00C0588C" w:rsidRPr="00C14282">
              <w:rPr>
                <w:sz w:val="22"/>
                <w:szCs w:val="22"/>
                <w:lang w:eastAsia="en-US"/>
              </w:rPr>
              <w:t>П</w:t>
            </w:r>
            <w:r w:rsidR="00924E85" w:rsidRPr="00C14282">
              <w:rPr>
                <w:sz w:val="22"/>
                <w:szCs w:val="22"/>
                <w:lang w:eastAsia="en-US"/>
              </w:rPr>
              <w:t>АО</w:t>
            </w:r>
            <w:r w:rsidRPr="00C14282">
              <w:rPr>
                <w:sz w:val="22"/>
                <w:szCs w:val="22"/>
                <w:lang w:eastAsia="en-US"/>
              </w:rPr>
              <w:t xml:space="preserve"> Сбербанк, к/с 30101810100000000647, БИК 041806647, ИНН/КПП 3443029580/344301001, ОГРН 1023402971272</w:t>
            </w:r>
          </w:p>
        </w:tc>
      </w:tr>
      <w:tr w:rsidR="002862CB" w:rsidRPr="00C14282"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C14282" w:rsidRDefault="00C7487E">
            <w:pPr>
              <w:tabs>
                <w:tab w:val="left" w:pos="993"/>
              </w:tabs>
              <w:spacing w:line="23" w:lineRule="atLeast"/>
              <w:jc w:val="both"/>
              <w:rPr>
                <w:sz w:val="22"/>
                <w:szCs w:val="22"/>
                <w:lang w:eastAsia="en-US"/>
              </w:rPr>
            </w:pPr>
            <w:r w:rsidRPr="00C1428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C14282"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C14282">
                <w:rPr>
                  <w:sz w:val="22"/>
                  <w:szCs w:val="22"/>
                  <w:lang w:eastAsia="en-US"/>
                </w:rPr>
                <w:t>400075, г</w:t>
              </w:r>
            </w:smartTag>
            <w:r w:rsidRPr="00C14282">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C14282">
              <w:rPr>
                <w:sz w:val="22"/>
                <w:szCs w:val="22"/>
                <w:lang w:eastAsia="en-US"/>
              </w:rPr>
              <w:t>время московское</w:t>
            </w:r>
            <w:r w:rsidRPr="00C14282">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C14282"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C14282" w:rsidRDefault="00784D06"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C14282" w:rsidRDefault="00784D06">
            <w:pPr>
              <w:tabs>
                <w:tab w:val="left" w:pos="993"/>
              </w:tabs>
              <w:spacing w:line="23" w:lineRule="atLeast"/>
              <w:jc w:val="both"/>
              <w:rPr>
                <w:sz w:val="22"/>
                <w:szCs w:val="22"/>
                <w:lang w:eastAsia="en-US"/>
              </w:rPr>
            </w:pPr>
            <w:r w:rsidRPr="00C1428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C14282" w:rsidRDefault="00784D06" w:rsidP="00784D06">
            <w:pPr>
              <w:widowControl w:val="0"/>
              <w:spacing w:line="23" w:lineRule="atLeast"/>
              <w:jc w:val="both"/>
              <w:rPr>
                <w:sz w:val="22"/>
                <w:szCs w:val="22"/>
                <w:lang w:eastAsia="en-US"/>
              </w:rPr>
            </w:pPr>
            <w:r w:rsidRPr="00C14282">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C14282">
                <w:rPr>
                  <w:rStyle w:val="af"/>
                  <w:color w:val="auto"/>
                  <w:sz w:val="22"/>
                  <w:szCs w:val="22"/>
                  <w:lang w:eastAsia="en-US"/>
                </w:rPr>
                <w:t>www.voel.ru</w:t>
              </w:r>
            </w:hyperlink>
            <w:r w:rsidRPr="00C14282">
              <w:rPr>
                <w:sz w:val="22"/>
                <w:szCs w:val="22"/>
                <w:lang w:eastAsia="en-US"/>
              </w:rPr>
              <w:t xml:space="preserve">, в единой информационной системе </w:t>
            </w:r>
            <w:hyperlink r:id="rId29" w:history="1">
              <w:r w:rsidRPr="00C14282">
                <w:rPr>
                  <w:rStyle w:val="af"/>
                  <w:color w:val="auto"/>
                  <w:sz w:val="22"/>
                  <w:szCs w:val="22"/>
                  <w:lang w:eastAsia="en-US"/>
                </w:rPr>
                <w:t>www.zakupki.gov.ru</w:t>
              </w:r>
            </w:hyperlink>
            <w:r w:rsidRPr="00C14282">
              <w:rPr>
                <w:sz w:val="22"/>
                <w:szCs w:val="22"/>
                <w:lang w:eastAsia="en-US"/>
              </w:rPr>
              <w:t xml:space="preserve"> и доступна для ознакомления бесплатно.</w:t>
            </w:r>
          </w:p>
          <w:p w14:paraId="2F01D71B" w14:textId="2C92C451" w:rsidR="00784D06" w:rsidRPr="00C14282" w:rsidRDefault="00784D06" w:rsidP="00784D06">
            <w:pPr>
              <w:widowControl w:val="0"/>
              <w:spacing w:line="23" w:lineRule="atLeast"/>
              <w:jc w:val="both"/>
              <w:rPr>
                <w:sz w:val="22"/>
                <w:szCs w:val="22"/>
                <w:lang w:eastAsia="en-US"/>
              </w:rPr>
            </w:pPr>
            <w:r w:rsidRPr="00C14282">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C14282"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C14282" w:rsidRDefault="00C7487E">
            <w:pPr>
              <w:tabs>
                <w:tab w:val="left" w:pos="993"/>
              </w:tabs>
              <w:spacing w:line="23" w:lineRule="atLeast"/>
              <w:jc w:val="both"/>
              <w:rPr>
                <w:sz w:val="22"/>
                <w:szCs w:val="22"/>
                <w:lang w:eastAsia="en-US"/>
              </w:rPr>
            </w:pPr>
            <w:r w:rsidRPr="00C1428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 xml:space="preserve">С момента размещения извещения о закупке в единой информационной системе по </w:t>
            </w:r>
          </w:p>
          <w:p w14:paraId="5BFDF4D9" w14:textId="78D3963D" w:rsidR="00C7487E" w:rsidRPr="00C14282" w:rsidRDefault="00C14282">
            <w:pPr>
              <w:widowControl w:val="0"/>
              <w:spacing w:line="23" w:lineRule="atLeast"/>
              <w:jc w:val="both"/>
              <w:rPr>
                <w:sz w:val="22"/>
                <w:szCs w:val="22"/>
                <w:lang w:eastAsia="en-US"/>
              </w:rPr>
            </w:pPr>
            <w:r>
              <w:rPr>
                <w:sz w:val="22"/>
                <w:szCs w:val="22"/>
                <w:lang w:eastAsia="en-US"/>
              </w:rPr>
              <w:t>10</w:t>
            </w:r>
            <w:r w:rsidR="00C7487E" w:rsidRPr="00C14282">
              <w:rPr>
                <w:sz w:val="22"/>
                <w:szCs w:val="22"/>
                <w:lang w:eastAsia="en-US"/>
              </w:rPr>
              <w:t xml:space="preserve"> час. </w:t>
            </w:r>
            <w:proofErr w:type="gramStart"/>
            <w:r>
              <w:rPr>
                <w:sz w:val="22"/>
                <w:szCs w:val="22"/>
                <w:lang w:eastAsia="en-US"/>
              </w:rPr>
              <w:t>00</w:t>
            </w:r>
            <w:r w:rsidR="00C7487E" w:rsidRPr="00C14282">
              <w:rPr>
                <w:sz w:val="22"/>
                <w:szCs w:val="22"/>
                <w:lang w:eastAsia="en-US"/>
              </w:rPr>
              <w:t xml:space="preserve">  мин.</w:t>
            </w:r>
            <w:proofErr w:type="gramEnd"/>
            <w:r w:rsidR="00C7487E" w:rsidRPr="00C14282">
              <w:rPr>
                <w:sz w:val="22"/>
                <w:szCs w:val="22"/>
                <w:lang w:eastAsia="en-US"/>
              </w:rPr>
              <w:t xml:space="preserve"> (</w:t>
            </w:r>
            <w:r w:rsidR="00F306B5" w:rsidRPr="00C14282">
              <w:rPr>
                <w:sz w:val="22"/>
                <w:szCs w:val="22"/>
                <w:lang w:eastAsia="en-US"/>
              </w:rPr>
              <w:t>время московское</w:t>
            </w:r>
            <w:r w:rsidR="00C7487E" w:rsidRPr="00C14282">
              <w:rPr>
                <w:sz w:val="22"/>
                <w:szCs w:val="22"/>
                <w:lang w:eastAsia="en-US"/>
              </w:rPr>
              <w:t>) «</w:t>
            </w:r>
            <w:r>
              <w:rPr>
                <w:sz w:val="22"/>
                <w:szCs w:val="22"/>
                <w:lang w:eastAsia="en-US"/>
              </w:rPr>
              <w:t>22</w:t>
            </w:r>
            <w:r w:rsidR="00C7487E" w:rsidRPr="00C14282">
              <w:rPr>
                <w:sz w:val="22"/>
                <w:szCs w:val="22"/>
                <w:lang w:eastAsia="en-US"/>
              </w:rPr>
              <w:t xml:space="preserve">» </w:t>
            </w:r>
            <w:r>
              <w:rPr>
                <w:sz w:val="22"/>
                <w:szCs w:val="22"/>
                <w:lang w:eastAsia="en-US"/>
              </w:rPr>
              <w:t>марта</w:t>
            </w:r>
            <w:r w:rsidR="00C7487E" w:rsidRPr="00C14282">
              <w:rPr>
                <w:sz w:val="22"/>
                <w:szCs w:val="22"/>
                <w:lang w:eastAsia="en-US"/>
              </w:rPr>
              <w:t xml:space="preserve"> </w:t>
            </w:r>
            <w:r w:rsidR="00A93DA9" w:rsidRPr="00C14282">
              <w:rPr>
                <w:sz w:val="22"/>
                <w:szCs w:val="22"/>
                <w:lang w:eastAsia="en-US"/>
              </w:rPr>
              <w:t>202</w:t>
            </w:r>
            <w:r w:rsidR="004E3F69" w:rsidRPr="00C14282">
              <w:rPr>
                <w:sz w:val="22"/>
                <w:szCs w:val="22"/>
                <w:lang w:eastAsia="en-US"/>
              </w:rPr>
              <w:t>3</w:t>
            </w:r>
            <w:r w:rsidR="00C7487E" w:rsidRPr="00C14282">
              <w:rPr>
                <w:sz w:val="22"/>
                <w:szCs w:val="22"/>
                <w:lang w:eastAsia="en-US"/>
              </w:rPr>
              <w:t xml:space="preserve"> года.</w:t>
            </w:r>
          </w:p>
        </w:tc>
      </w:tr>
      <w:tr w:rsidR="002862CB" w:rsidRPr="00C14282"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C14282" w:rsidRDefault="00C7487E">
            <w:pPr>
              <w:tabs>
                <w:tab w:val="left" w:pos="993"/>
              </w:tabs>
              <w:spacing w:line="23" w:lineRule="atLeast"/>
              <w:jc w:val="both"/>
              <w:rPr>
                <w:sz w:val="22"/>
                <w:szCs w:val="22"/>
                <w:lang w:eastAsia="en-US"/>
              </w:rPr>
            </w:pPr>
            <w:r w:rsidRPr="00C1428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 xml:space="preserve">С момента размещения извещения о закупке в единой информационной системе по </w:t>
            </w:r>
          </w:p>
          <w:p w14:paraId="5592B5A2" w14:textId="098435C1" w:rsidR="00C7487E" w:rsidRPr="00C14282" w:rsidRDefault="00C14282">
            <w:pPr>
              <w:widowControl w:val="0"/>
              <w:spacing w:line="23" w:lineRule="atLeast"/>
              <w:jc w:val="both"/>
              <w:rPr>
                <w:sz w:val="22"/>
                <w:szCs w:val="22"/>
                <w:lang w:eastAsia="en-US"/>
              </w:rPr>
            </w:pPr>
            <w:r>
              <w:rPr>
                <w:sz w:val="22"/>
                <w:szCs w:val="22"/>
                <w:lang w:eastAsia="en-US"/>
              </w:rPr>
              <w:t>10</w:t>
            </w:r>
            <w:r w:rsidRPr="00C14282">
              <w:rPr>
                <w:sz w:val="22"/>
                <w:szCs w:val="22"/>
                <w:lang w:eastAsia="en-US"/>
              </w:rPr>
              <w:t xml:space="preserve"> час. </w:t>
            </w:r>
            <w:proofErr w:type="gramStart"/>
            <w:r>
              <w:rPr>
                <w:sz w:val="22"/>
                <w:szCs w:val="22"/>
                <w:lang w:eastAsia="en-US"/>
              </w:rPr>
              <w:t>0</w:t>
            </w:r>
            <w:r>
              <w:rPr>
                <w:sz w:val="22"/>
                <w:szCs w:val="22"/>
                <w:lang w:eastAsia="en-US"/>
              </w:rPr>
              <w:t>0</w:t>
            </w:r>
            <w:r w:rsidRPr="00C14282">
              <w:rPr>
                <w:sz w:val="22"/>
                <w:szCs w:val="22"/>
                <w:lang w:eastAsia="en-US"/>
              </w:rPr>
              <w:t xml:space="preserve">  мин.</w:t>
            </w:r>
            <w:proofErr w:type="gramEnd"/>
            <w:r w:rsidRPr="00C14282">
              <w:rPr>
                <w:sz w:val="22"/>
                <w:szCs w:val="22"/>
                <w:lang w:eastAsia="en-US"/>
              </w:rPr>
              <w:t xml:space="preserve"> (время московское) «</w:t>
            </w:r>
            <w:r>
              <w:rPr>
                <w:sz w:val="22"/>
                <w:szCs w:val="22"/>
                <w:lang w:eastAsia="en-US"/>
              </w:rPr>
              <w:t>22</w:t>
            </w:r>
            <w:r w:rsidRPr="00C14282">
              <w:rPr>
                <w:sz w:val="22"/>
                <w:szCs w:val="22"/>
                <w:lang w:eastAsia="en-US"/>
              </w:rPr>
              <w:t xml:space="preserve">» </w:t>
            </w:r>
            <w:r>
              <w:rPr>
                <w:sz w:val="22"/>
                <w:szCs w:val="22"/>
                <w:lang w:eastAsia="en-US"/>
              </w:rPr>
              <w:t>марта</w:t>
            </w:r>
            <w:r w:rsidRPr="00C14282">
              <w:rPr>
                <w:sz w:val="22"/>
                <w:szCs w:val="22"/>
                <w:lang w:eastAsia="en-US"/>
              </w:rPr>
              <w:t xml:space="preserve"> </w:t>
            </w:r>
            <w:r w:rsidR="00A93DA9" w:rsidRPr="00C14282">
              <w:rPr>
                <w:sz w:val="22"/>
                <w:szCs w:val="22"/>
                <w:lang w:eastAsia="en-US"/>
              </w:rPr>
              <w:t>202</w:t>
            </w:r>
            <w:r w:rsidR="004E3F69" w:rsidRPr="00C14282">
              <w:rPr>
                <w:sz w:val="22"/>
                <w:szCs w:val="22"/>
                <w:lang w:eastAsia="en-US"/>
              </w:rPr>
              <w:t>3</w:t>
            </w:r>
            <w:r w:rsidR="00C7487E" w:rsidRPr="00C14282">
              <w:rPr>
                <w:sz w:val="22"/>
                <w:szCs w:val="22"/>
                <w:lang w:eastAsia="en-US"/>
              </w:rPr>
              <w:t xml:space="preserve"> года.</w:t>
            </w:r>
          </w:p>
        </w:tc>
      </w:tr>
      <w:tr w:rsidR="002862CB" w:rsidRPr="00C14282"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48F158FF" w:rsidR="00C7487E" w:rsidRPr="00C14282" w:rsidRDefault="00C7487E">
            <w:pPr>
              <w:widowControl w:val="0"/>
              <w:spacing w:line="23" w:lineRule="atLeast"/>
              <w:jc w:val="both"/>
              <w:rPr>
                <w:sz w:val="22"/>
                <w:szCs w:val="22"/>
                <w:lang w:eastAsia="en-US"/>
              </w:rPr>
            </w:pPr>
            <w:r w:rsidRPr="00C14282">
              <w:rPr>
                <w:sz w:val="22"/>
                <w:szCs w:val="22"/>
                <w:lang w:eastAsia="en-US"/>
              </w:rPr>
              <w:t xml:space="preserve">Место </w:t>
            </w:r>
            <w:r w:rsidR="00C14282">
              <w:rPr>
                <w:sz w:val="22"/>
                <w:szCs w:val="22"/>
                <w:lang w:eastAsia="en-US"/>
              </w:rPr>
              <w:t>вскрытия конвертов с заявками</w:t>
            </w:r>
            <w:r w:rsidRPr="00C14282">
              <w:rPr>
                <w:sz w:val="22"/>
                <w:szCs w:val="22"/>
                <w:lang w:eastAsia="en-US"/>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C14282"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C14282">
                <w:rPr>
                  <w:sz w:val="22"/>
                  <w:szCs w:val="22"/>
                  <w:lang w:eastAsia="en-US"/>
                </w:rPr>
                <w:t>400075, г</w:t>
              </w:r>
            </w:smartTag>
            <w:r w:rsidRPr="00C14282">
              <w:rPr>
                <w:sz w:val="22"/>
                <w:szCs w:val="22"/>
                <w:lang w:eastAsia="en-US"/>
              </w:rPr>
              <w:t xml:space="preserve">. Волгоград, ул. Шопена, 13. </w:t>
            </w:r>
          </w:p>
        </w:tc>
      </w:tr>
      <w:tr w:rsidR="002862CB" w:rsidRPr="00C14282"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68FE2802" w:rsidR="00C7487E" w:rsidRPr="00C14282" w:rsidRDefault="00C7487E">
            <w:pPr>
              <w:tabs>
                <w:tab w:val="left" w:pos="993"/>
              </w:tabs>
              <w:spacing w:line="23" w:lineRule="atLeast"/>
              <w:jc w:val="both"/>
              <w:rPr>
                <w:sz w:val="22"/>
                <w:szCs w:val="22"/>
                <w:lang w:eastAsia="en-US"/>
              </w:rPr>
            </w:pPr>
            <w:r w:rsidRPr="00C14282">
              <w:rPr>
                <w:sz w:val="22"/>
                <w:szCs w:val="22"/>
                <w:lang w:eastAsia="en-US"/>
              </w:rPr>
              <w:t xml:space="preserve">Дата </w:t>
            </w:r>
            <w:r w:rsidR="00C14282">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7D92C4CD" w:rsidR="00C7487E" w:rsidRPr="00C14282" w:rsidRDefault="00C14282">
            <w:pPr>
              <w:widowControl w:val="0"/>
              <w:spacing w:line="23" w:lineRule="atLeast"/>
              <w:jc w:val="both"/>
              <w:rPr>
                <w:sz w:val="22"/>
                <w:szCs w:val="22"/>
                <w:lang w:eastAsia="en-US"/>
              </w:rPr>
            </w:pPr>
            <w:r>
              <w:rPr>
                <w:sz w:val="22"/>
                <w:szCs w:val="22"/>
                <w:lang w:eastAsia="en-US"/>
              </w:rPr>
              <w:t>10</w:t>
            </w:r>
            <w:r w:rsidR="00C7487E" w:rsidRPr="00C14282">
              <w:rPr>
                <w:sz w:val="22"/>
                <w:szCs w:val="22"/>
                <w:lang w:eastAsia="en-US"/>
              </w:rPr>
              <w:t xml:space="preserve"> час. </w:t>
            </w:r>
            <w:proofErr w:type="gramStart"/>
            <w:r>
              <w:rPr>
                <w:sz w:val="22"/>
                <w:szCs w:val="22"/>
                <w:lang w:eastAsia="en-US"/>
              </w:rPr>
              <w:t>40</w:t>
            </w:r>
            <w:r w:rsidR="00C7487E" w:rsidRPr="00C14282">
              <w:rPr>
                <w:sz w:val="22"/>
                <w:szCs w:val="22"/>
                <w:lang w:eastAsia="en-US"/>
              </w:rPr>
              <w:t xml:space="preserve">  мин.</w:t>
            </w:r>
            <w:proofErr w:type="gramEnd"/>
            <w:r w:rsidR="00C7487E" w:rsidRPr="00C14282">
              <w:rPr>
                <w:sz w:val="22"/>
                <w:szCs w:val="22"/>
                <w:lang w:eastAsia="en-US"/>
              </w:rPr>
              <w:t xml:space="preserve"> (</w:t>
            </w:r>
            <w:r w:rsidR="00F306B5" w:rsidRPr="00C14282">
              <w:rPr>
                <w:sz w:val="22"/>
                <w:szCs w:val="22"/>
                <w:lang w:eastAsia="en-US"/>
              </w:rPr>
              <w:t>время московское</w:t>
            </w:r>
            <w:r w:rsidR="00C7487E" w:rsidRPr="00C14282">
              <w:rPr>
                <w:sz w:val="22"/>
                <w:szCs w:val="22"/>
                <w:lang w:eastAsia="en-US"/>
              </w:rPr>
              <w:t>) «</w:t>
            </w:r>
            <w:r>
              <w:rPr>
                <w:sz w:val="22"/>
                <w:szCs w:val="22"/>
                <w:lang w:eastAsia="en-US"/>
              </w:rPr>
              <w:t>22</w:t>
            </w:r>
            <w:r w:rsidR="00C7487E" w:rsidRPr="00C14282">
              <w:rPr>
                <w:sz w:val="22"/>
                <w:szCs w:val="22"/>
                <w:lang w:eastAsia="en-US"/>
              </w:rPr>
              <w:t xml:space="preserve">» </w:t>
            </w:r>
            <w:r>
              <w:rPr>
                <w:sz w:val="22"/>
                <w:szCs w:val="22"/>
                <w:lang w:eastAsia="en-US"/>
              </w:rPr>
              <w:t>марта</w:t>
            </w:r>
            <w:r w:rsidR="00C7487E" w:rsidRPr="00C14282">
              <w:rPr>
                <w:sz w:val="22"/>
                <w:szCs w:val="22"/>
                <w:lang w:eastAsia="en-US"/>
              </w:rPr>
              <w:t xml:space="preserve"> </w:t>
            </w:r>
            <w:r w:rsidR="00A93DA9" w:rsidRPr="00C14282">
              <w:rPr>
                <w:sz w:val="22"/>
                <w:szCs w:val="22"/>
                <w:lang w:eastAsia="en-US"/>
              </w:rPr>
              <w:t>202</w:t>
            </w:r>
            <w:r w:rsidR="004E3F69" w:rsidRPr="00C14282">
              <w:rPr>
                <w:sz w:val="22"/>
                <w:szCs w:val="22"/>
                <w:lang w:eastAsia="en-US"/>
              </w:rPr>
              <w:t>3</w:t>
            </w:r>
            <w:r w:rsidR="00C7487E" w:rsidRPr="00C14282">
              <w:rPr>
                <w:sz w:val="22"/>
                <w:szCs w:val="22"/>
                <w:lang w:eastAsia="en-US"/>
              </w:rPr>
              <w:t xml:space="preserve"> года.</w:t>
            </w:r>
          </w:p>
        </w:tc>
      </w:tr>
      <w:tr w:rsidR="002862CB" w:rsidRPr="00C14282"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C14282" w:rsidRDefault="00C7487E">
            <w:pPr>
              <w:tabs>
                <w:tab w:val="left" w:pos="993"/>
              </w:tabs>
              <w:spacing w:line="23" w:lineRule="atLeast"/>
              <w:jc w:val="both"/>
              <w:rPr>
                <w:sz w:val="22"/>
                <w:szCs w:val="22"/>
                <w:lang w:eastAsia="en-US"/>
              </w:rPr>
            </w:pPr>
            <w:r w:rsidRPr="00C1428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44004CE4" w:rsidR="00C7487E" w:rsidRPr="00C14282" w:rsidRDefault="00C14282">
            <w:pPr>
              <w:widowControl w:val="0"/>
              <w:spacing w:line="23" w:lineRule="atLeast"/>
              <w:jc w:val="both"/>
              <w:rPr>
                <w:sz w:val="22"/>
                <w:szCs w:val="22"/>
                <w:lang w:eastAsia="en-US"/>
              </w:rPr>
            </w:pPr>
            <w:r>
              <w:rPr>
                <w:sz w:val="22"/>
                <w:szCs w:val="22"/>
                <w:lang w:eastAsia="en-US"/>
              </w:rPr>
              <w:t>11</w:t>
            </w:r>
            <w:r w:rsidR="00C7487E" w:rsidRPr="00C14282">
              <w:rPr>
                <w:sz w:val="22"/>
                <w:szCs w:val="22"/>
                <w:lang w:eastAsia="en-US"/>
              </w:rPr>
              <w:t xml:space="preserve"> час. </w:t>
            </w:r>
            <w:proofErr w:type="gramStart"/>
            <w:r>
              <w:rPr>
                <w:sz w:val="22"/>
                <w:szCs w:val="22"/>
                <w:lang w:eastAsia="en-US"/>
              </w:rPr>
              <w:t>00</w:t>
            </w:r>
            <w:r w:rsidR="00C7487E" w:rsidRPr="00C14282">
              <w:rPr>
                <w:sz w:val="22"/>
                <w:szCs w:val="22"/>
                <w:lang w:eastAsia="en-US"/>
              </w:rPr>
              <w:t xml:space="preserve">  мин.</w:t>
            </w:r>
            <w:proofErr w:type="gramEnd"/>
            <w:r w:rsidR="00C7487E" w:rsidRPr="00C14282">
              <w:rPr>
                <w:sz w:val="22"/>
                <w:szCs w:val="22"/>
                <w:lang w:eastAsia="en-US"/>
              </w:rPr>
              <w:t xml:space="preserve"> (</w:t>
            </w:r>
            <w:r w:rsidR="00F306B5" w:rsidRPr="00C14282">
              <w:rPr>
                <w:sz w:val="22"/>
                <w:szCs w:val="22"/>
                <w:lang w:eastAsia="en-US"/>
              </w:rPr>
              <w:t>время московское</w:t>
            </w:r>
            <w:r w:rsidR="00C7487E" w:rsidRPr="00C14282">
              <w:rPr>
                <w:sz w:val="22"/>
                <w:szCs w:val="22"/>
                <w:lang w:eastAsia="en-US"/>
              </w:rPr>
              <w:t>) «</w:t>
            </w:r>
            <w:r>
              <w:rPr>
                <w:sz w:val="22"/>
                <w:szCs w:val="22"/>
                <w:lang w:eastAsia="en-US"/>
              </w:rPr>
              <w:t>23</w:t>
            </w:r>
            <w:r w:rsidR="00C7487E" w:rsidRPr="00C14282">
              <w:rPr>
                <w:sz w:val="22"/>
                <w:szCs w:val="22"/>
                <w:lang w:eastAsia="en-US"/>
              </w:rPr>
              <w:t xml:space="preserve">» </w:t>
            </w:r>
            <w:r>
              <w:rPr>
                <w:sz w:val="22"/>
                <w:szCs w:val="22"/>
                <w:lang w:eastAsia="en-US"/>
              </w:rPr>
              <w:t>марта</w:t>
            </w:r>
            <w:r w:rsidR="00C7487E" w:rsidRPr="00C14282">
              <w:rPr>
                <w:sz w:val="22"/>
                <w:szCs w:val="22"/>
                <w:lang w:eastAsia="en-US"/>
              </w:rPr>
              <w:t xml:space="preserve"> </w:t>
            </w:r>
            <w:r w:rsidR="00A93DA9" w:rsidRPr="00C14282">
              <w:rPr>
                <w:sz w:val="22"/>
                <w:szCs w:val="22"/>
                <w:lang w:eastAsia="en-US"/>
              </w:rPr>
              <w:t>202</w:t>
            </w:r>
            <w:r w:rsidR="004E3F69" w:rsidRPr="00C14282">
              <w:rPr>
                <w:sz w:val="22"/>
                <w:szCs w:val="22"/>
                <w:lang w:eastAsia="en-US"/>
              </w:rPr>
              <w:t>3</w:t>
            </w:r>
            <w:r w:rsidR="00C7487E" w:rsidRPr="00C14282">
              <w:rPr>
                <w:sz w:val="22"/>
                <w:szCs w:val="22"/>
                <w:lang w:eastAsia="en-US"/>
              </w:rPr>
              <w:t xml:space="preserve"> года.</w:t>
            </w:r>
          </w:p>
        </w:tc>
      </w:tr>
      <w:tr w:rsidR="002862CB" w:rsidRPr="00C14282"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C14282" w:rsidRDefault="00C7487E">
            <w:pPr>
              <w:tabs>
                <w:tab w:val="left" w:pos="993"/>
              </w:tabs>
              <w:spacing w:line="23" w:lineRule="atLeast"/>
              <w:jc w:val="both"/>
              <w:rPr>
                <w:sz w:val="22"/>
                <w:szCs w:val="22"/>
                <w:lang w:eastAsia="en-US"/>
              </w:rPr>
            </w:pPr>
            <w:r w:rsidRPr="00C1428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375097AC" w:rsidR="00C7487E" w:rsidRPr="00C14282" w:rsidRDefault="00C7487E">
            <w:pPr>
              <w:widowControl w:val="0"/>
              <w:spacing w:line="23" w:lineRule="atLeast"/>
              <w:jc w:val="both"/>
              <w:rPr>
                <w:sz w:val="22"/>
                <w:szCs w:val="22"/>
                <w:lang w:eastAsia="en-US"/>
              </w:rPr>
            </w:pPr>
            <w:r w:rsidRPr="00C14282">
              <w:rPr>
                <w:sz w:val="22"/>
                <w:szCs w:val="22"/>
                <w:lang w:eastAsia="en-US"/>
              </w:rPr>
              <w:t xml:space="preserve">не позднее </w:t>
            </w:r>
            <w:r w:rsidR="00C14282">
              <w:rPr>
                <w:sz w:val="22"/>
                <w:szCs w:val="22"/>
                <w:lang w:eastAsia="en-US"/>
              </w:rPr>
              <w:t>12</w:t>
            </w:r>
            <w:r w:rsidRPr="00C14282">
              <w:rPr>
                <w:sz w:val="22"/>
                <w:szCs w:val="22"/>
                <w:lang w:eastAsia="en-US"/>
              </w:rPr>
              <w:t xml:space="preserve"> час. </w:t>
            </w:r>
            <w:proofErr w:type="gramStart"/>
            <w:r w:rsidR="00C14282">
              <w:rPr>
                <w:sz w:val="22"/>
                <w:szCs w:val="22"/>
                <w:lang w:eastAsia="en-US"/>
              </w:rPr>
              <w:t>00</w:t>
            </w:r>
            <w:r w:rsidRPr="00C14282">
              <w:rPr>
                <w:sz w:val="22"/>
                <w:szCs w:val="22"/>
                <w:lang w:eastAsia="en-US"/>
              </w:rPr>
              <w:t xml:space="preserve">  мин.</w:t>
            </w:r>
            <w:proofErr w:type="gramEnd"/>
            <w:r w:rsidRPr="00C14282">
              <w:rPr>
                <w:sz w:val="22"/>
                <w:szCs w:val="22"/>
                <w:lang w:eastAsia="en-US"/>
              </w:rPr>
              <w:t xml:space="preserve"> (</w:t>
            </w:r>
            <w:r w:rsidR="00F306B5" w:rsidRPr="00C14282">
              <w:rPr>
                <w:sz w:val="22"/>
                <w:szCs w:val="22"/>
                <w:lang w:eastAsia="en-US"/>
              </w:rPr>
              <w:t>время московское</w:t>
            </w:r>
            <w:r w:rsidRPr="00C14282">
              <w:rPr>
                <w:sz w:val="22"/>
                <w:szCs w:val="22"/>
                <w:lang w:eastAsia="en-US"/>
              </w:rPr>
              <w:t>) «</w:t>
            </w:r>
            <w:r w:rsidR="00C14282">
              <w:rPr>
                <w:sz w:val="22"/>
                <w:szCs w:val="22"/>
                <w:lang w:eastAsia="en-US"/>
              </w:rPr>
              <w:t>12</w:t>
            </w:r>
            <w:r w:rsidRPr="00C14282">
              <w:rPr>
                <w:sz w:val="22"/>
                <w:szCs w:val="22"/>
                <w:lang w:eastAsia="en-US"/>
              </w:rPr>
              <w:t xml:space="preserve">» </w:t>
            </w:r>
            <w:r w:rsidR="00C14282">
              <w:rPr>
                <w:sz w:val="22"/>
                <w:szCs w:val="22"/>
                <w:lang w:eastAsia="en-US"/>
              </w:rPr>
              <w:t>апреля</w:t>
            </w:r>
            <w:r w:rsidRPr="00C14282">
              <w:rPr>
                <w:sz w:val="22"/>
                <w:szCs w:val="22"/>
                <w:lang w:eastAsia="en-US"/>
              </w:rPr>
              <w:t xml:space="preserve"> </w:t>
            </w:r>
            <w:r w:rsidR="00A93DA9" w:rsidRPr="00C14282">
              <w:rPr>
                <w:sz w:val="22"/>
                <w:szCs w:val="22"/>
                <w:lang w:eastAsia="en-US"/>
              </w:rPr>
              <w:t>202</w:t>
            </w:r>
            <w:r w:rsidR="004E3F69" w:rsidRPr="00C14282">
              <w:rPr>
                <w:sz w:val="22"/>
                <w:szCs w:val="22"/>
                <w:lang w:eastAsia="en-US"/>
              </w:rPr>
              <w:t>3</w:t>
            </w:r>
            <w:r w:rsidRPr="00C14282">
              <w:rPr>
                <w:sz w:val="22"/>
                <w:szCs w:val="22"/>
                <w:lang w:eastAsia="en-US"/>
              </w:rPr>
              <w:t xml:space="preserve"> года.</w:t>
            </w:r>
          </w:p>
        </w:tc>
      </w:tr>
      <w:tr w:rsidR="002862CB" w:rsidRPr="00C14282"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C14282" w:rsidRDefault="00C7487E">
            <w:pPr>
              <w:widowControl w:val="0"/>
              <w:spacing w:line="23" w:lineRule="atLeast"/>
              <w:jc w:val="both"/>
              <w:rPr>
                <w:spacing w:val="-6"/>
                <w:sz w:val="22"/>
                <w:szCs w:val="22"/>
                <w:lang w:eastAsia="en-US"/>
              </w:rPr>
            </w:pPr>
            <w:r w:rsidRPr="00C14282">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C14282">
              <w:rPr>
                <w:spacing w:val="-6"/>
                <w:sz w:val="22"/>
                <w:szCs w:val="22"/>
                <w:lang w:eastAsia="en-US"/>
              </w:rPr>
              <w:t xml:space="preserve"> </w:t>
            </w:r>
          </w:p>
        </w:tc>
      </w:tr>
      <w:tr w:rsidR="002862CB" w:rsidRPr="00C14282"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Не установлены</w:t>
            </w:r>
          </w:p>
        </w:tc>
      </w:tr>
      <w:tr w:rsidR="002862CB" w:rsidRPr="00C14282"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C14282" w:rsidRDefault="00C7487E">
            <w:pPr>
              <w:widowControl w:val="0"/>
              <w:spacing w:line="23" w:lineRule="atLeast"/>
              <w:jc w:val="both"/>
              <w:rPr>
                <w:sz w:val="22"/>
                <w:szCs w:val="22"/>
                <w:lang w:eastAsia="en-US"/>
              </w:rPr>
            </w:pPr>
            <w:r w:rsidRPr="00C14282">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C14282"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C14282" w:rsidRDefault="00C7487E" w:rsidP="003B02D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C14282" w:rsidRDefault="00C7487E">
            <w:pPr>
              <w:widowControl w:val="0"/>
              <w:spacing w:line="23" w:lineRule="atLeast"/>
              <w:jc w:val="both"/>
              <w:rPr>
                <w:sz w:val="22"/>
                <w:szCs w:val="22"/>
                <w:lang w:eastAsia="en-US"/>
              </w:rPr>
            </w:pPr>
            <w:r w:rsidRPr="00C1428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C14282" w:rsidRDefault="00C7487E">
            <w:pPr>
              <w:widowControl w:val="0"/>
              <w:spacing w:line="23" w:lineRule="atLeast"/>
              <w:jc w:val="both"/>
              <w:rPr>
                <w:spacing w:val="-6"/>
                <w:sz w:val="22"/>
                <w:szCs w:val="22"/>
                <w:lang w:eastAsia="en-US"/>
              </w:rPr>
            </w:pPr>
            <w:r w:rsidRPr="00C14282">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w:t>
            </w:r>
            <w:r w:rsidRPr="00C14282">
              <w:rPr>
                <w:sz w:val="22"/>
                <w:szCs w:val="22"/>
                <w:lang w:eastAsia="en-US"/>
              </w:rPr>
              <w:lastRenderedPageBreak/>
              <w:t>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C14282" w:rsidRDefault="00C7487E" w:rsidP="00C7487E">
      <w:pPr>
        <w:widowControl w:val="0"/>
        <w:rPr>
          <w:sz w:val="22"/>
          <w:szCs w:val="22"/>
        </w:rPr>
      </w:pPr>
    </w:p>
    <w:p w14:paraId="76C91349" w14:textId="77777777" w:rsidR="00C7487E" w:rsidRPr="00C14282" w:rsidRDefault="00C7487E" w:rsidP="00C7487E">
      <w:pPr>
        <w:rPr>
          <w:sz w:val="22"/>
          <w:szCs w:val="22"/>
        </w:rPr>
      </w:pPr>
    </w:p>
    <w:p w14:paraId="1AF5D0AE" w14:textId="77777777" w:rsidR="00C7487E" w:rsidRPr="00C14282" w:rsidRDefault="00C7487E" w:rsidP="00C7487E">
      <w:pPr>
        <w:pStyle w:val="11"/>
        <w:keepNext w:val="0"/>
        <w:widowControl w:val="0"/>
        <w:tabs>
          <w:tab w:val="clear" w:pos="927"/>
          <w:tab w:val="left" w:pos="1212"/>
          <w:tab w:val="left" w:pos="1495"/>
        </w:tabs>
        <w:ind w:left="0" w:firstLine="0"/>
        <w:jc w:val="center"/>
        <w:rPr>
          <w:sz w:val="22"/>
          <w:szCs w:val="22"/>
        </w:rPr>
      </w:pPr>
      <w:r w:rsidRPr="00C14282">
        <w:rPr>
          <w:sz w:val="22"/>
          <w:szCs w:val="22"/>
        </w:rPr>
        <w:br w:type="page"/>
      </w:r>
      <w:bookmarkEnd w:id="57"/>
      <w:bookmarkEnd w:id="58"/>
      <w:bookmarkEnd w:id="59"/>
      <w:r w:rsidRPr="00C14282">
        <w:rPr>
          <w:sz w:val="22"/>
          <w:szCs w:val="22"/>
        </w:rPr>
        <w:lastRenderedPageBreak/>
        <w:t xml:space="preserve">8. ОБРАЗЦЫ ФОРМ ОСНОВНЫХ ДОКУМЕНТОВ, </w:t>
      </w:r>
    </w:p>
    <w:p w14:paraId="6353721C" w14:textId="77777777" w:rsidR="00C7487E" w:rsidRPr="00C14282" w:rsidRDefault="00C7487E" w:rsidP="00C7487E">
      <w:pPr>
        <w:pStyle w:val="11"/>
        <w:keepNext w:val="0"/>
        <w:widowControl w:val="0"/>
        <w:tabs>
          <w:tab w:val="clear" w:pos="927"/>
          <w:tab w:val="left" w:pos="1212"/>
          <w:tab w:val="left" w:pos="1495"/>
        </w:tabs>
        <w:ind w:left="0" w:firstLine="0"/>
        <w:jc w:val="center"/>
        <w:rPr>
          <w:sz w:val="22"/>
          <w:szCs w:val="22"/>
        </w:rPr>
      </w:pPr>
      <w:r w:rsidRPr="00C14282">
        <w:rPr>
          <w:sz w:val="22"/>
          <w:szCs w:val="22"/>
        </w:rPr>
        <w:t>ВКЛЮЧАЕМЫХ В СОСТАВ ЗАЯВКИ</w:t>
      </w:r>
    </w:p>
    <w:p w14:paraId="134D8047" w14:textId="77777777" w:rsidR="00C7487E" w:rsidRPr="00C14282" w:rsidRDefault="00C7487E" w:rsidP="00C7487E">
      <w:pPr>
        <w:pStyle w:val="Times12"/>
        <w:widowControl w:val="0"/>
        <w:ind w:firstLine="0"/>
        <w:jc w:val="right"/>
        <w:rPr>
          <w:bCs w:val="0"/>
          <w:sz w:val="22"/>
        </w:rPr>
      </w:pPr>
      <w:bookmarkStart w:id="61" w:name="форма1"/>
      <w:bookmarkStart w:id="62" w:name="_Toc98251753"/>
      <w:bookmarkStart w:id="63" w:name="форма15"/>
      <w:r w:rsidRPr="00C14282">
        <w:rPr>
          <w:bCs w:val="0"/>
          <w:sz w:val="22"/>
        </w:rPr>
        <w:t>Форма 1.</w:t>
      </w:r>
      <w:bookmarkEnd w:id="61"/>
    </w:p>
    <w:bookmarkEnd w:id="62"/>
    <w:p w14:paraId="1F3EF10C" w14:textId="77777777" w:rsidR="00C7487E" w:rsidRPr="00C14282" w:rsidRDefault="00C7487E" w:rsidP="00C7487E">
      <w:pPr>
        <w:widowControl w:val="0"/>
        <w:tabs>
          <w:tab w:val="left" w:pos="7938"/>
        </w:tabs>
        <w:rPr>
          <w:b/>
          <w:i/>
          <w:sz w:val="22"/>
          <w:szCs w:val="22"/>
        </w:rPr>
      </w:pPr>
      <w:r w:rsidRPr="00C14282">
        <w:rPr>
          <w:b/>
          <w:i/>
          <w:sz w:val="22"/>
          <w:szCs w:val="22"/>
        </w:rPr>
        <w:t>Фирменный бланк участника процедуры закупки</w:t>
      </w:r>
    </w:p>
    <w:p w14:paraId="4CB21740" w14:textId="77777777" w:rsidR="00C7487E" w:rsidRPr="00C14282" w:rsidRDefault="00C7487E" w:rsidP="00C7487E">
      <w:pPr>
        <w:pStyle w:val="Times12"/>
        <w:widowControl w:val="0"/>
        <w:ind w:firstLine="0"/>
        <w:jc w:val="left"/>
        <w:rPr>
          <w:sz w:val="22"/>
        </w:rPr>
      </w:pPr>
      <w:r w:rsidRPr="00C14282">
        <w:rPr>
          <w:sz w:val="22"/>
        </w:rPr>
        <w:t>«___» __________ 20___ года №______</w:t>
      </w:r>
    </w:p>
    <w:p w14:paraId="6732CD70" w14:textId="77777777" w:rsidR="00C7487E" w:rsidRPr="00C1428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Письмо_о_подаче"/>
      <w:bookmarkStart w:id="65" w:name="_Заявка_о_подаче"/>
      <w:bookmarkStart w:id="66" w:name="_Toc255987071"/>
      <w:bookmarkStart w:id="67" w:name="_Toc263441572"/>
      <w:bookmarkStart w:id="68" w:name="_Toc269472558"/>
      <w:bookmarkEnd w:id="64"/>
      <w:bookmarkEnd w:id="65"/>
    </w:p>
    <w:p w14:paraId="23001DB4" w14:textId="3806CF22" w:rsidR="00C7487E" w:rsidRPr="00C1428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9" w:name="_Toc315422452"/>
      <w:bookmarkStart w:id="70" w:name="_Toc295134175"/>
      <w:r w:rsidRPr="00C14282">
        <w:rPr>
          <w:rFonts w:ascii="Times New Roman" w:hAnsi="Times New Roman"/>
          <w:b w:val="0"/>
          <w:bCs w:val="0"/>
          <w:i w:val="0"/>
          <w:sz w:val="22"/>
          <w:szCs w:val="22"/>
        </w:rPr>
        <w:t xml:space="preserve">ЗАЯВКА НА УЧАСТИЕ В </w:t>
      </w:r>
      <w:r w:rsidR="00784D06" w:rsidRPr="00C14282">
        <w:rPr>
          <w:rFonts w:ascii="Times New Roman" w:hAnsi="Times New Roman"/>
          <w:b w:val="0"/>
          <w:bCs w:val="0"/>
          <w:i w:val="0"/>
          <w:sz w:val="22"/>
          <w:szCs w:val="22"/>
        </w:rPr>
        <w:t xml:space="preserve">ОТКРЫТОМ </w:t>
      </w:r>
      <w:r w:rsidRPr="00C14282">
        <w:rPr>
          <w:rFonts w:ascii="Times New Roman" w:hAnsi="Times New Roman"/>
          <w:b w:val="0"/>
          <w:bCs w:val="0"/>
          <w:i w:val="0"/>
          <w:sz w:val="22"/>
          <w:szCs w:val="22"/>
        </w:rPr>
        <w:t>ЗАПРОСЕ ОФЕРТ (лот № ____)</w:t>
      </w:r>
      <w:bookmarkEnd w:id="66"/>
      <w:bookmarkEnd w:id="67"/>
      <w:bookmarkEnd w:id="68"/>
      <w:bookmarkEnd w:id="69"/>
      <w:bookmarkEnd w:id="70"/>
      <w:r w:rsidRPr="00C14282">
        <w:rPr>
          <w:rFonts w:ascii="Times New Roman" w:hAnsi="Times New Roman"/>
          <w:b w:val="0"/>
          <w:bCs w:val="0"/>
          <w:i w:val="0"/>
          <w:sz w:val="22"/>
          <w:szCs w:val="22"/>
        </w:rPr>
        <w:t xml:space="preserve"> </w:t>
      </w:r>
    </w:p>
    <w:p w14:paraId="568037F7" w14:textId="77777777" w:rsidR="00C7487E" w:rsidRPr="00C14282" w:rsidRDefault="00C7487E" w:rsidP="00C7487E">
      <w:pPr>
        <w:widowControl w:val="0"/>
        <w:autoSpaceDE w:val="0"/>
        <w:autoSpaceDN w:val="0"/>
        <w:adjustRightInd w:val="0"/>
        <w:ind w:firstLine="708"/>
        <w:jc w:val="both"/>
        <w:rPr>
          <w:sz w:val="22"/>
          <w:szCs w:val="22"/>
        </w:rPr>
      </w:pPr>
      <w:r w:rsidRPr="00C14282">
        <w:rPr>
          <w:sz w:val="22"/>
          <w:szCs w:val="22"/>
        </w:rPr>
        <w:t>Изучив извещение и документацию о проведении ______________________ № _________ ,</w:t>
      </w:r>
    </w:p>
    <w:p w14:paraId="0FEFD3B4" w14:textId="77777777" w:rsidR="00C7487E" w:rsidRPr="00C14282" w:rsidRDefault="00C7487E" w:rsidP="00C7487E">
      <w:pPr>
        <w:pStyle w:val="af2"/>
        <w:widowControl w:val="0"/>
        <w:spacing w:before="0" w:beforeAutospacing="0" w:after="0" w:afterAutospacing="0"/>
        <w:ind w:left="4956" w:firstLine="708"/>
        <w:rPr>
          <w:b/>
          <w:i/>
          <w:sz w:val="22"/>
          <w:szCs w:val="22"/>
          <w:vertAlign w:val="superscript"/>
        </w:rPr>
      </w:pPr>
      <w:r w:rsidRPr="00C14282">
        <w:rPr>
          <w:b/>
          <w:i/>
          <w:sz w:val="22"/>
          <w:szCs w:val="22"/>
          <w:vertAlign w:val="superscript"/>
        </w:rPr>
        <w:t xml:space="preserve">(наименование и № процедуры закупки) </w:t>
      </w:r>
    </w:p>
    <w:p w14:paraId="7E99531D" w14:textId="77777777" w:rsidR="00C7487E" w:rsidRPr="00C14282" w:rsidRDefault="00C7487E" w:rsidP="00C7487E">
      <w:pPr>
        <w:widowControl w:val="0"/>
        <w:autoSpaceDE w:val="0"/>
        <w:autoSpaceDN w:val="0"/>
        <w:adjustRightInd w:val="0"/>
        <w:jc w:val="both"/>
        <w:rPr>
          <w:sz w:val="22"/>
          <w:szCs w:val="22"/>
        </w:rPr>
      </w:pPr>
      <w:r w:rsidRPr="00C14282">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C14282" w:rsidRDefault="00C7487E" w:rsidP="00C7487E">
      <w:pPr>
        <w:pStyle w:val="Times12"/>
        <w:widowControl w:val="0"/>
        <w:rPr>
          <w:b/>
          <w:i/>
          <w:sz w:val="22"/>
          <w:vertAlign w:val="superscript"/>
        </w:rPr>
      </w:pPr>
      <w:r w:rsidRPr="00C14282">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C14282" w:rsidRDefault="00C7487E" w:rsidP="00C7487E">
      <w:pPr>
        <w:pStyle w:val="Times12"/>
        <w:widowControl w:val="0"/>
        <w:ind w:firstLine="0"/>
        <w:rPr>
          <w:sz w:val="22"/>
        </w:rPr>
      </w:pPr>
      <w:r w:rsidRPr="00C14282">
        <w:rPr>
          <w:sz w:val="22"/>
        </w:rPr>
        <w:t>зарегистрированное по адресу ________________________________________________,</w:t>
      </w:r>
    </w:p>
    <w:p w14:paraId="7FB02CE8" w14:textId="77777777" w:rsidR="00C7487E" w:rsidRPr="00C14282" w:rsidRDefault="00C7487E" w:rsidP="00C7487E">
      <w:pPr>
        <w:pStyle w:val="Times12"/>
        <w:widowControl w:val="0"/>
        <w:ind w:left="2832" w:firstLine="708"/>
        <w:jc w:val="left"/>
        <w:rPr>
          <w:b/>
          <w:i/>
          <w:sz w:val="22"/>
          <w:vertAlign w:val="superscript"/>
        </w:rPr>
      </w:pPr>
      <w:r w:rsidRPr="00C14282">
        <w:rPr>
          <w:i/>
          <w:sz w:val="22"/>
          <w:vertAlign w:val="superscript"/>
        </w:rPr>
        <w:t>(</w:t>
      </w:r>
      <w:r w:rsidRPr="00C14282">
        <w:rPr>
          <w:b/>
          <w:i/>
          <w:sz w:val="22"/>
          <w:vertAlign w:val="superscript"/>
        </w:rPr>
        <w:t>юридический адрес участника процедуры закупки)</w:t>
      </w:r>
    </w:p>
    <w:p w14:paraId="24B7AF41" w14:textId="77777777" w:rsidR="00C7487E" w:rsidRPr="00C14282" w:rsidRDefault="00C7487E" w:rsidP="00C7487E">
      <w:pPr>
        <w:pStyle w:val="Times12"/>
        <w:widowControl w:val="0"/>
        <w:ind w:firstLine="0"/>
        <w:rPr>
          <w:sz w:val="22"/>
        </w:rPr>
      </w:pPr>
      <w:r w:rsidRPr="00C14282">
        <w:rPr>
          <w:sz w:val="22"/>
        </w:rPr>
        <w:t>предлагает заключить договор на: _____________________________________</w:t>
      </w:r>
    </w:p>
    <w:p w14:paraId="35CB048A" w14:textId="77777777" w:rsidR="00C7487E" w:rsidRPr="00C14282"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C14282">
        <w:rPr>
          <w:rFonts w:ascii="Times New Roman" w:hAnsi="Times New Roman"/>
          <w:i/>
          <w:sz w:val="22"/>
          <w:vertAlign w:val="superscript"/>
        </w:rPr>
        <w:t>(</w:t>
      </w:r>
      <w:r w:rsidRPr="00C14282">
        <w:rPr>
          <w:rFonts w:ascii="Times New Roman" w:hAnsi="Times New Roman"/>
          <w:b/>
          <w:i/>
          <w:sz w:val="22"/>
          <w:vertAlign w:val="superscript"/>
        </w:rPr>
        <w:t>предмет договора)</w:t>
      </w:r>
    </w:p>
    <w:p w14:paraId="4879F740" w14:textId="77777777" w:rsidR="00C7487E" w:rsidRPr="00C14282" w:rsidRDefault="00C7487E" w:rsidP="00C7487E">
      <w:pPr>
        <w:pStyle w:val="Times12"/>
        <w:widowControl w:val="0"/>
        <w:ind w:firstLine="0"/>
        <w:rPr>
          <w:sz w:val="22"/>
        </w:rPr>
      </w:pPr>
      <w:r w:rsidRPr="00C14282">
        <w:rPr>
          <w:sz w:val="22"/>
        </w:rPr>
        <w:t xml:space="preserve">в соответствии с </w:t>
      </w:r>
      <w:r w:rsidRPr="00C14282">
        <w:rPr>
          <w:iCs/>
          <w:sz w:val="22"/>
        </w:rPr>
        <w:t>Техническим заданием,</w:t>
      </w:r>
      <w:r w:rsidRPr="00C14282">
        <w:rPr>
          <w:b/>
          <w:bCs w:val="0"/>
          <w:i/>
          <w:sz w:val="22"/>
        </w:rPr>
        <w:t xml:space="preserve"> </w:t>
      </w:r>
      <w:r w:rsidRPr="00C1428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C14282" w:rsidRDefault="00C7487E" w:rsidP="00C7487E">
      <w:pPr>
        <w:pStyle w:val="Times12"/>
        <w:widowControl w:val="0"/>
        <w:ind w:firstLine="0"/>
        <w:rPr>
          <w:sz w:val="22"/>
        </w:rPr>
      </w:pPr>
      <w:r w:rsidRPr="00C14282">
        <w:rPr>
          <w:bCs w:val="0"/>
          <w:sz w:val="22"/>
        </w:rPr>
        <w:t xml:space="preserve">Срок </w:t>
      </w:r>
      <w:r w:rsidRPr="00C14282">
        <w:rPr>
          <w:sz w:val="22"/>
        </w:rPr>
        <w:t>поставки товаров (выполнения работ, оказания услуг)</w:t>
      </w:r>
      <w:r w:rsidRPr="00C14282">
        <w:rPr>
          <w:iCs/>
          <w:sz w:val="22"/>
        </w:rPr>
        <w:t xml:space="preserve">: </w:t>
      </w:r>
      <w:r w:rsidRPr="00C14282">
        <w:rPr>
          <w:sz w:val="22"/>
        </w:rPr>
        <w:t>________________________________.</w:t>
      </w:r>
    </w:p>
    <w:p w14:paraId="05152945" w14:textId="77777777" w:rsidR="00C7487E" w:rsidRPr="00C14282" w:rsidRDefault="00C7487E" w:rsidP="00C7487E">
      <w:pPr>
        <w:pStyle w:val="Times12"/>
        <w:widowControl w:val="0"/>
        <w:ind w:firstLine="0"/>
        <w:rPr>
          <w:sz w:val="22"/>
        </w:rPr>
      </w:pPr>
      <w:r w:rsidRPr="00C1428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C14282" w:rsidRDefault="00C7487E" w:rsidP="00C7487E">
      <w:pPr>
        <w:pStyle w:val="afff0"/>
        <w:widowControl w:val="0"/>
        <w:spacing w:before="0" w:after="0" w:line="240" w:lineRule="auto"/>
        <w:ind w:firstLine="0"/>
        <w:rPr>
          <w:rFonts w:ascii="Times New Roman" w:hAnsi="Times New Roman"/>
          <w:sz w:val="22"/>
        </w:rPr>
      </w:pPr>
      <w:r w:rsidRPr="00C14282">
        <w:rPr>
          <w:rFonts w:ascii="Times New Roman" w:hAnsi="Times New Roman"/>
          <w:sz w:val="22"/>
        </w:rPr>
        <w:t>Настоящая Заявка имеет правовой статус оферты и действует до «___» __________ 20___ года.</w:t>
      </w:r>
      <w:bookmarkStart w:id="71" w:name="_Hlt440565644"/>
      <w:bookmarkEnd w:id="71"/>
    </w:p>
    <w:p w14:paraId="125733BD" w14:textId="77777777" w:rsidR="00C7487E" w:rsidRPr="00C14282" w:rsidRDefault="00C7487E" w:rsidP="00C7487E">
      <w:pPr>
        <w:pStyle w:val="af2"/>
        <w:widowControl w:val="0"/>
        <w:spacing w:before="0" w:beforeAutospacing="0" w:after="0" w:afterAutospacing="0"/>
        <w:rPr>
          <w:sz w:val="22"/>
          <w:szCs w:val="22"/>
        </w:rPr>
      </w:pPr>
      <w:r w:rsidRPr="00C14282">
        <w:rPr>
          <w:sz w:val="22"/>
          <w:szCs w:val="22"/>
        </w:rPr>
        <w:t xml:space="preserve">Настоящим подтверждаем, что против ____________________________________ </w:t>
      </w:r>
    </w:p>
    <w:p w14:paraId="36689F6B" w14:textId="77777777" w:rsidR="00C7487E" w:rsidRPr="00C14282" w:rsidRDefault="00C7487E" w:rsidP="00C7487E">
      <w:pPr>
        <w:pStyle w:val="af2"/>
        <w:widowControl w:val="0"/>
        <w:spacing w:before="0" w:beforeAutospacing="0" w:after="0" w:afterAutospacing="0"/>
        <w:ind w:left="3540" w:firstLine="708"/>
        <w:rPr>
          <w:b/>
          <w:i/>
          <w:sz w:val="22"/>
          <w:szCs w:val="22"/>
          <w:vertAlign w:val="superscript"/>
        </w:rPr>
      </w:pPr>
      <w:r w:rsidRPr="00C14282">
        <w:rPr>
          <w:b/>
          <w:i/>
          <w:sz w:val="22"/>
          <w:szCs w:val="22"/>
          <w:vertAlign w:val="superscript"/>
        </w:rPr>
        <w:t xml:space="preserve">(наименование участника процедуры закупки) </w:t>
      </w:r>
    </w:p>
    <w:p w14:paraId="66B8A9D4" w14:textId="77777777" w:rsidR="00C7487E" w:rsidRPr="00C14282" w:rsidRDefault="00C7487E" w:rsidP="00C7487E">
      <w:pPr>
        <w:pStyle w:val="af2"/>
        <w:widowControl w:val="0"/>
        <w:spacing w:before="0" w:beforeAutospacing="0" w:after="0" w:afterAutospacing="0"/>
        <w:jc w:val="both"/>
        <w:rPr>
          <w:sz w:val="22"/>
          <w:szCs w:val="22"/>
        </w:rPr>
      </w:pPr>
      <w:r w:rsidRPr="00C1428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C14282">
        <w:rPr>
          <w:i/>
          <w:sz w:val="22"/>
          <w:szCs w:val="22"/>
        </w:rPr>
        <w:t>____________________</w:t>
      </w:r>
      <w:r w:rsidRPr="00C14282">
        <w:rPr>
          <w:sz w:val="22"/>
          <w:szCs w:val="22"/>
        </w:rPr>
        <w:t xml:space="preserve"> не приостановлена,</w:t>
      </w:r>
    </w:p>
    <w:p w14:paraId="555821AD" w14:textId="77777777" w:rsidR="00C7487E" w:rsidRPr="00C14282" w:rsidRDefault="00C7487E" w:rsidP="00C7487E">
      <w:pPr>
        <w:pStyle w:val="af2"/>
        <w:widowControl w:val="0"/>
        <w:spacing w:before="0" w:beforeAutospacing="0" w:after="0" w:afterAutospacing="0"/>
        <w:rPr>
          <w:sz w:val="22"/>
          <w:szCs w:val="22"/>
          <w:vertAlign w:val="superscript"/>
        </w:rPr>
      </w:pPr>
      <w:r w:rsidRPr="00C14282">
        <w:rPr>
          <w:b/>
          <w:i/>
          <w:sz w:val="22"/>
          <w:szCs w:val="22"/>
          <w:vertAlign w:val="superscript"/>
        </w:rPr>
        <w:t>(наименование участника процедуры закупки)</w:t>
      </w:r>
      <w:r w:rsidRPr="00C14282">
        <w:rPr>
          <w:sz w:val="22"/>
          <w:szCs w:val="22"/>
        </w:rPr>
        <w:t xml:space="preserve"> </w:t>
      </w:r>
      <w:r w:rsidRPr="00C14282">
        <w:rPr>
          <w:sz w:val="22"/>
          <w:szCs w:val="22"/>
        </w:rPr>
        <w:tab/>
      </w:r>
      <w:r w:rsidRPr="00C14282">
        <w:rPr>
          <w:sz w:val="22"/>
          <w:szCs w:val="22"/>
        </w:rPr>
        <w:tab/>
      </w:r>
      <w:r w:rsidRPr="00C14282">
        <w:rPr>
          <w:sz w:val="22"/>
          <w:szCs w:val="22"/>
        </w:rPr>
        <w:tab/>
      </w:r>
      <w:r w:rsidRPr="00C14282">
        <w:rPr>
          <w:b/>
          <w:i/>
          <w:sz w:val="22"/>
          <w:szCs w:val="22"/>
          <w:vertAlign w:val="superscript"/>
        </w:rPr>
        <w:t>(наименование участника процедуры закупки)</w:t>
      </w:r>
    </w:p>
    <w:p w14:paraId="3110C6C3" w14:textId="77777777" w:rsidR="00C7487E" w:rsidRPr="00C14282" w:rsidRDefault="00C7487E" w:rsidP="00C7487E">
      <w:pPr>
        <w:pStyle w:val="af2"/>
        <w:widowControl w:val="0"/>
        <w:spacing w:before="0" w:beforeAutospacing="0" w:after="0" w:afterAutospacing="0"/>
        <w:jc w:val="both"/>
        <w:rPr>
          <w:sz w:val="22"/>
          <w:szCs w:val="22"/>
        </w:rPr>
      </w:pPr>
      <w:r w:rsidRPr="00C1428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C14282" w:rsidRDefault="00C7487E" w:rsidP="00C7487E">
      <w:pPr>
        <w:pStyle w:val="af2"/>
        <w:widowControl w:val="0"/>
        <w:spacing w:before="0" w:beforeAutospacing="0" w:after="0" w:afterAutospacing="0"/>
        <w:rPr>
          <w:sz w:val="22"/>
          <w:szCs w:val="22"/>
        </w:rPr>
      </w:pP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b/>
          <w:i/>
          <w:sz w:val="22"/>
          <w:szCs w:val="22"/>
          <w:vertAlign w:val="superscript"/>
        </w:rPr>
        <w:t>(наименование участника процедуры закупки)</w:t>
      </w:r>
      <w:r w:rsidRPr="00C14282">
        <w:rPr>
          <w:sz w:val="22"/>
          <w:szCs w:val="22"/>
        </w:rPr>
        <w:t xml:space="preserve"> </w:t>
      </w:r>
    </w:p>
    <w:p w14:paraId="560E1794" w14:textId="77777777" w:rsidR="00C7487E" w:rsidRPr="00C14282" w:rsidRDefault="00C7487E" w:rsidP="00C7487E">
      <w:pPr>
        <w:pStyle w:val="af2"/>
        <w:widowControl w:val="0"/>
        <w:spacing w:before="0" w:beforeAutospacing="0" w:after="0" w:afterAutospacing="0"/>
        <w:jc w:val="both"/>
        <w:rPr>
          <w:sz w:val="22"/>
          <w:szCs w:val="22"/>
        </w:rPr>
      </w:pPr>
      <w:r w:rsidRPr="00C1428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C14282" w:rsidRDefault="00C7487E" w:rsidP="00C7487E">
      <w:pPr>
        <w:pStyle w:val="af2"/>
        <w:widowControl w:val="0"/>
        <w:spacing w:before="0" w:beforeAutospacing="0" w:after="0" w:afterAutospacing="0"/>
        <w:ind w:firstLine="708"/>
        <w:jc w:val="both"/>
        <w:rPr>
          <w:sz w:val="22"/>
          <w:szCs w:val="22"/>
        </w:rPr>
      </w:pPr>
      <w:r w:rsidRPr="00C14282">
        <w:rPr>
          <w:b/>
          <w:i/>
          <w:sz w:val="22"/>
          <w:szCs w:val="22"/>
          <w:vertAlign w:val="superscript"/>
        </w:rPr>
        <w:t>(наименование участника процедуры закупки)</w:t>
      </w:r>
    </w:p>
    <w:p w14:paraId="4B881F41" w14:textId="77777777" w:rsidR="00C7487E" w:rsidRPr="00C14282" w:rsidRDefault="00C7487E" w:rsidP="00C7487E">
      <w:pPr>
        <w:pStyle w:val="af2"/>
        <w:widowControl w:val="0"/>
        <w:spacing w:before="0" w:beforeAutospacing="0" w:after="0" w:afterAutospacing="0"/>
        <w:jc w:val="both"/>
        <w:rPr>
          <w:sz w:val="22"/>
          <w:szCs w:val="22"/>
        </w:rPr>
      </w:pPr>
      <w:r w:rsidRPr="00C1428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C14282" w:rsidRDefault="00C7487E" w:rsidP="00C7487E">
      <w:pPr>
        <w:pStyle w:val="af2"/>
        <w:widowControl w:val="0"/>
        <w:spacing w:before="0" w:beforeAutospacing="0" w:after="0" w:afterAutospacing="0"/>
        <w:jc w:val="both"/>
        <w:rPr>
          <w:sz w:val="22"/>
          <w:szCs w:val="22"/>
        </w:rPr>
      </w:pPr>
      <w:r w:rsidRPr="00C1428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C14282" w:rsidRDefault="00C7487E" w:rsidP="00C7487E">
      <w:pPr>
        <w:pStyle w:val="af2"/>
        <w:widowControl w:val="0"/>
        <w:spacing w:before="0" w:beforeAutospacing="0" w:after="0" w:afterAutospacing="0"/>
        <w:jc w:val="both"/>
        <w:rPr>
          <w:sz w:val="22"/>
          <w:szCs w:val="22"/>
        </w:rPr>
      </w:pPr>
      <w:r w:rsidRPr="00C1428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C14282" w:rsidRDefault="00C7487E" w:rsidP="00C7487E">
      <w:pPr>
        <w:pStyle w:val="af2"/>
        <w:widowControl w:val="0"/>
        <w:spacing w:before="0" w:beforeAutospacing="0" w:after="0" w:afterAutospacing="0"/>
        <w:jc w:val="both"/>
        <w:rPr>
          <w:sz w:val="22"/>
          <w:szCs w:val="22"/>
        </w:rPr>
      </w:pPr>
      <w:r w:rsidRPr="00C1428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C14282" w:rsidRDefault="00C7487E" w:rsidP="00C7487E">
      <w:pPr>
        <w:pStyle w:val="33"/>
        <w:widowControl w:val="0"/>
        <w:rPr>
          <w:sz w:val="22"/>
          <w:szCs w:val="22"/>
        </w:rPr>
      </w:pPr>
      <w:r w:rsidRPr="00C14282">
        <w:rPr>
          <w:sz w:val="22"/>
          <w:szCs w:val="22"/>
        </w:rPr>
        <w:t>Мы, _______________________________________ согласны</w:t>
      </w:r>
    </w:p>
    <w:p w14:paraId="35AD5027" w14:textId="77777777" w:rsidR="00C7487E" w:rsidRPr="00C14282" w:rsidRDefault="00C7487E" w:rsidP="00C7487E">
      <w:pPr>
        <w:pStyle w:val="33"/>
        <w:widowControl w:val="0"/>
        <w:ind w:firstLine="708"/>
        <w:rPr>
          <w:b/>
          <w:i/>
          <w:sz w:val="22"/>
          <w:szCs w:val="22"/>
          <w:vertAlign w:val="superscript"/>
        </w:rPr>
      </w:pPr>
      <w:r w:rsidRPr="00C14282">
        <w:rPr>
          <w:sz w:val="22"/>
          <w:szCs w:val="22"/>
          <w:vertAlign w:val="superscript"/>
        </w:rPr>
        <w:t xml:space="preserve">          </w:t>
      </w:r>
      <w:r w:rsidRPr="00C14282">
        <w:rPr>
          <w:b/>
          <w:i/>
          <w:sz w:val="22"/>
          <w:szCs w:val="22"/>
          <w:vertAlign w:val="superscript"/>
        </w:rPr>
        <w:t>(наименование участника процедуры закупки)</w:t>
      </w:r>
    </w:p>
    <w:p w14:paraId="54E8BEEF" w14:textId="77777777" w:rsidR="00C7487E" w:rsidRPr="00C14282" w:rsidRDefault="00C7487E" w:rsidP="00C7487E">
      <w:pPr>
        <w:pStyle w:val="33"/>
        <w:widowControl w:val="0"/>
        <w:tabs>
          <w:tab w:val="left" w:pos="284"/>
          <w:tab w:val="left" w:pos="426"/>
        </w:tabs>
        <w:rPr>
          <w:sz w:val="22"/>
          <w:szCs w:val="22"/>
        </w:rPr>
      </w:pPr>
      <w:r w:rsidRPr="00C1428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C14282" w:rsidRDefault="00C7487E" w:rsidP="003B02DE">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C14282">
        <w:rPr>
          <w:sz w:val="22"/>
          <w:szCs w:val="22"/>
        </w:rPr>
        <w:t>если мы:</w:t>
      </w:r>
    </w:p>
    <w:p w14:paraId="780764ED" w14:textId="77777777" w:rsidR="00C7487E" w:rsidRPr="00C14282" w:rsidRDefault="00C7487E" w:rsidP="003B02DE">
      <w:pPr>
        <w:pStyle w:val="afff"/>
        <w:widowControl w:val="0"/>
        <w:numPr>
          <w:ilvl w:val="4"/>
          <w:numId w:val="29"/>
        </w:numPr>
        <w:tabs>
          <w:tab w:val="left" w:pos="284"/>
          <w:tab w:val="left" w:pos="426"/>
        </w:tabs>
        <w:spacing w:line="240" w:lineRule="auto"/>
        <w:ind w:left="0" w:firstLine="0"/>
      </w:pPr>
      <w:r w:rsidRPr="00C14282">
        <w:t>будучи признанным победителем запроса оферт, уклонимся от заключения договора;</w:t>
      </w:r>
    </w:p>
    <w:p w14:paraId="4EB7BD53" w14:textId="77777777" w:rsidR="00C7487E" w:rsidRPr="00C14282" w:rsidRDefault="00C7487E" w:rsidP="003B02DE">
      <w:pPr>
        <w:pStyle w:val="afff"/>
        <w:widowControl w:val="0"/>
        <w:numPr>
          <w:ilvl w:val="4"/>
          <w:numId w:val="29"/>
        </w:numPr>
        <w:tabs>
          <w:tab w:val="left" w:pos="284"/>
          <w:tab w:val="left" w:pos="426"/>
        </w:tabs>
        <w:spacing w:line="240" w:lineRule="auto"/>
        <w:ind w:left="0" w:firstLine="0"/>
      </w:pPr>
      <w:r w:rsidRPr="00C14282">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C14282" w:rsidRDefault="00C7487E" w:rsidP="003B02DE">
      <w:pPr>
        <w:pStyle w:val="afff"/>
        <w:widowControl w:val="0"/>
        <w:numPr>
          <w:ilvl w:val="4"/>
          <w:numId w:val="29"/>
        </w:numPr>
        <w:tabs>
          <w:tab w:val="left" w:pos="284"/>
          <w:tab w:val="left" w:pos="426"/>
        </w:tabs>
        <w:spacing w:line="240" w:lineRule="auto"/>
        <w:ind w:left="0" w:firstLine="0"/>
      </w:pPr>
      <w:r w:rsidRPr="00C14282">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C14282" w:rsidRDefault="00C7487E" w:rsidP="003B02DE">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C1428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C14282" w:rsidRDefault="00C7487E" w:rsidP="00C7487E">
      <w:pPr>
        <w:pStyle w:val="33"/>
        <w:widowControl w:val="0"/>
        <w:rPr>
          <w:sz w:val="22"/>
          <w:szCs w:val="22"/>
        </w:rPr>
      </w:pPr>
      <w:r w:rsidRPr="00C14282">
        <w:rPr>
          <w:sz w:val="22"/>
          <w:szCs w:val="22"/>
        </w:rPr>
        <w:t>Мы, _______________________________________ согласны</w:t>
      </w:r>
    </w:p>
    <w:p w14:paraId="75B613AA" w14:textId="77777777" w:rsidR="00C7487E" w:rsidRPr="00C14282" w:rsidRDefault="00C7487E" w:rsidP="00C7487E">
      <w:pPr>
        <w:pStyle w:val="33"/>
        <w:widowControl w:val="0"/>
        <w:ind w:firstLine="708"/>
        <w:rPr>
          <w:b/>
          <w:i/>
          <w:sz w:val="22"/>
          <w:szCs w:val="22"/>
          <w:vertAlign w:val="superscript"/>
        </w:rPr>
      </w:pPr>
      <w:r w:rsidRPr="00C14282">
        <w:rPr>
          <w:b/>
          <w:i/>
          <w:sz w:val="22"/>
          <w:szCs w:val="22"/>
          <w:vertAlign w:val="superscript"/>
        </w:rPr>
        <w:t>(наименование участника процедуры закупки)</w:t>
      </w:r>
    </w:p>
    <w:p w14:paraId="651D551F" w14:textId="77777777" w:rsidR="00C7487E" w:rsidRPr="00C14282" w:rsidRDefault="00C7487E" w:rsidP="00C7487E">
      <w:pPr>
        <w:jc w:val="both"/>
        <w:rPr>
          <w:sz w:val="22"/>
          <w:szCs w:val="22"/>
        </w:rPr>
      </w:pPr>
      <w:r w:rsidRPr="00C14282">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C14282" w:rsidRDefault="00C7487E" w:rsidP="00C7487E">
      <w:pPr>
        <w:jc w:val="both"/>
        <w:rPr>
          <w:sz w:val="22"/>
          <w:szCs w:val="22"/>
        </w:rPr>
      </w:pPr>
      <w:r w:rsidRPr="00C14282">
        <w:rPr>
          <w:sz w:val="22"/>
          <w:szCs w:val="22"/>
        </w:rPr>
        <w:t>- предоставления нами в составе заявки ложных сведений, информации или документов;</w:t>
      </w:r>
    </w:p>
    <w:p w14:paraId="0092D12C" w14:textId="77777777" w:rsidR="00C7487E" w:rsidRPr="00C14282" w:rsidRDefault="00C7487E" w:rsidP="00C7487E">
      <w:pPr>
        <w:jc w:val="both"/>
        <w:rPr>
          <w:sz w:val="22"/>
          <w:szCs w:val="22"/>
        </w:rPr>
      </w:pPr>
      <w:r w:rsidRPr="00C1428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C14282" w:rsidRDefault="00C7487E" w:rsidP="00C7487E">
      <w:pPr>
        <w:jc w:val="both"/>
        <w:rPr>
          <w:sz w:val="22"/>
          <w:szCs w:val="22"/>
        </w:rPr>
      </w:pPr>
      <w:r w:rsidRPr="00C14282">
        <w:rPr>
          <w:sz w:val="22"/>
          <w:szCs w:val="22"/>
        </w:rPr>
        <w:t>- если мы, будучи признанным победителем запроса оферт, уклонимся от заключения договора;</w:t>
      </w:r>
    </w:p>
    <w:p w14:paraId="151AD570" w14:textId="77777777" w:rsidR="00C7487E" w:rsidRPr="00C14282" w:rsidRDefault="00C7487E" w:rsidP="00C7487E">
      <w:pPr>
        <w:jc w:val="both"/>
        <w:rPr>
          <w:sz w:val="22"/>
          <w:szCs w:val="22"/>
        </w:rPr>
      </w:pPr>
      <w:r w:rsidRPr="00C1428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C14282" w:rsidRDefault="00C7487E" w:rsidP="00C7487E">
      <w:pPr>
        <w:pStyle w:val="afff0"/>
        <w:widowControl w:val="0"/>
        <w:spacing w:before="0" w:after="0" w:line="240" w:lineRule="auto"/>
        <w:ind w:firstLine="0"/>
        <w:rPr>
          <w:rFonts w:ascii="Times New Roman" w:hAnsi="Times New Roman"/>
          <w:sz w:val="22"/>
        </w:rPr>
      </w:pPr>
      <w:r w:rsidRPr="00C14282">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C14282"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C14282" w:rsidRDefault="00C7487E">
            <w:pPr>
              <w:pStyle w:val="affff3"/>
              <w:spacing w:line="256" w:lineRule="auto"/>
              <w:jc w:val="center"/>
              <w:rPr>
                <w:rFonts w:ascii="Times New Roman" w:hAnsi="Times New Roman"/>
                <w:sz w:val="22"/>
              </w:rPr>
            </w:pPr>
            <w:r w:rsidRPr="00C14282">
              <w:rPr>
                <w:rFonts w:ascii="Times New Roman" w:hAnsi="Times New Roman"/>
                <w:sz w:val="22"/>
              </w:rPr>
              <w:t>№</w:t>
            </w:r>
          </w:p>
          <w:p w14:paraId="5DE59011" w14:textId="77777777" w:rsidR="00C7487E" w:rsidRPr="00C14282" w:rsidRDefault="00C7487E">
            <w:pPr>
              <w:pStyle w:val="affff3"/>
              <w:spacing w:line="256" w:lineRule="auto"/>
              <w:jc w:val="center"/>
              <w:rPr>
                <w:rFonts w:ascii="Times New Roman" w:hAnsi="Times New Roman"/>
                <w:sz w:val="22"/>
              </w:rPr>
            </w:pPr>
            <w:r w:rsidRPr="00C1428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C14282" w:rsidRDefault="00C7487E">
            <w:pPr>
              <w:pStyle w:val="affff3"/>
              <w:spacing w:line="256" w:lineRule="auto"/>
              <w:jc w:val="center"/>
              <w:rPr>
                <w:rFonts w:ascii="Times New Roman" w:hAnsi="Times New Roman"/>
                <w:sz w:val="22"/>
              </w:rPr>
            </w:pPr>
            <w:r w:rsidRPr="00C14282">
              <w:rPr>
                <w:rFonts w:ascii="Times New Roman" w:hAnsi="Times New Roman"/>
                <w:sz w:val="22"/>
              </w:rPr>
              <w:t xml:space="preserve">Наименование документа </w:t>
            </w:r>
          </w:p>
          <w:p w14:paraId="611D5DAB" w14:textId="77777777" w:rsidR="00C7487E" w:rsidRPr="00C14282"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C14282" w:rsidRDefault="00C7487E">
            <w:pPr>
              <w:pStyle w:val="affff3"/>
              <w:spacing w:line="256" w:lineRule="auto"/>
              <w:jc w:val="center"/>
              <w:rPr>
                <w:rFonts w:ascii="Times New Roman" w:hAnsi="Times New Roman"/>
                <w:sz w:val="22"/>
              </w:rPr>
            </w:pPr>
            <w:r w:rsidRPr="00C14282">
              <w:rPr>
                <w:rFonts w:ascii="Times New Roman" w:hAnsi="Times New Roman"/>
                <w:sz w:val="22"/>
              </w:rPr>
              <w:t xml:space="preserve">№ </w:t>
            </w:r>
          </w:p>
          <w:p w14:paraId="03FD2DD0" w14:textId="77777777" w:rsidR="00C7487E" w:rsidRPr="00C14282" w:rsidRDefault="00C7487E">
            <w:pPr>
              <w:pStyle w:val="affff3"/>
              <w:spacing w:line="256" w:lineRule="auto"/>
              <w:jc w:val="center"/>
              <w:rPr>
                <w:rFonts w:ascii="Times New Roman" w:hAnsi="Times New Roman"/>
                <w:sz w:val="22"/>
              </w:rPr>
            </w:pPr>
            <w:r w:rsidRPr="00C1428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C14282" w:rsidRDefault="00C7487E">
            <w:pPr>
              <w:pStyle w:val="affff3"/>
              <w:spacing w:line="256" w:lineRule="auto"/>
              <w:jc w:val="center"/>
              <w:rPr>
                <w:rFonts w:ascii="Times New Roman" w:hAnsi="Times New Roman"/>
                <w:sz w:val="22"/>
              </w:rPr>
            </w:pPr>
            <w:r w:rsidRPr="00C14282">
              <w:rPr>
                <w:rFonts w:ascii="Times New Roman" w:hAnsi="Times New Roman"/>
                <w:sz w:val="22"/>
              </w:rPr>
              <w:t>Количество</w:t>
            </w:r>
          </w:p>
          <w:p w14:paraId="1AE33746" w14:textId="77777777" w:rsidR="00C7487E" w:rsidRPr="00C14282" w:rsidRDefault="00C7487E">
            <w:pPr>
              <w:pStyle w:val="affff3"/>
              <w:spacing w:line="256" w:lineRule="auto"/>
              <w:jc w:val="center"/>
              <w:rPr>
                <w:rFonts w:ascii="Times New Roman" w:hAnsi="Times New Roman"/>
                <w:sz w:val="22"/>
              </w:rPr>
            </w:pPr>
            <w:r w:rsidRPr="00C14282">
              <w:rPr>
                <w:rFonts w:ascii="Times New Roman" w:hAnsi="Times New Roman"/>
                <w:sz w:val="22"/>
              </w:rPr>
              <w:t>страниц</w:t>
            </w:r>
          </w:p>
        </w:tc>
      </w:tr>
      <w:tr w:rsidR="002862CB" w:rsidRPr="00C14282"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C14282" w:rsidRDefault="00C7487E" w:rsidP="003B02DE">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C1428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C1428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C14282" w:rsidRDefault="00C7487E">
            <w:pPr>
              <w:pStyle w:val="affff3"/>
              <w:spacing w:line="256" w:lineRule="auto"/>
              <w:rPr>
                <w:rFonts w:ascii="Times New Roman" w:hAnsi="Times New Roman"/>
                <w:sz w:val="22"/>
              </w:rPr>
            </w:pPr>
          </w:p>
        </w:tc>
      </w:tr>
      <w:tr w:rsidR="002862CB" w:rsidRPr="00C14282"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C14282" w:rsidRDefault="00C7487E" w:rsidP="003B02DE">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C1428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C1428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C14282" w:rsidRDefault="00C7487E">
            <w:pPr>
              <w:pStyle w:val="affff3"/>
              <w:spacing w:line="256" w:lineRule="auto"/>
              <w:rPr>
                <w:rFonts w:ascii="Times New Roman" w:hAnsi="Times New Roman"/>
                <w:sz w:val="22"/>
              </w:rPr>
            </w:pPr>
          </w:p>
        </w:tc>
      </w:tr>
      <w:tr w:rsidR="002862CB" w:rsidRPr="00C14282"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C14282" w:rsidRDefault="00C7487E" w:rsidP="003B02DE">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C1428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C1428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C14282" w:rsidRDefault="00C7487E">
            <w:pPr>
              <w:pStyle w:val="affff3"/>
              <w:spacing w:line="256" w:lineRule="auto"/>
              <w:rPr>
                <w:rFonts w:ascii="Times New Roman" w:hAnsi="Times New Roman"/>
                <w:sz w:val="22"/>
              </w:rPr>
            </w:pPr>
          </w:p>
        </w:tc>
      </w:tr>
    </w:tbl>
    <w:p w14:paraId="4819340D" w14:textId="77777777" w:rsidR="00C7487E" w:rsidRPr="00C14282" w:rsidRDefault="00C7487E" w:rsidP="00C7487E">
      <w:pPr>
        <w:pStyle w:val="a1"/>
        <w:widowControl w:val="0"/>
        <w:numPr>
          <w:ilvl w:val="0"/>
          <w:numId w:val="0"/>
        </w:numPr>
        <w:tabs>
          <w:tab w:val="left" w:pos="708"/>
        </w:tabs>
        <w:autoSpaceDE w:val="0"/>
        <w:autoSpaceDN w:val="0"/>
        <w:spacing w:line="240" w:lineRule="auto"/>
      </w:pPr>
      <w:r w:rsidRPr="00C14282">
        <w:t>__________________________</w:t>
      </w:r>
      <w:r w:rsidRPr="00C14282">
        <w:tab/>
        <w:t>___________________________</w:t>
      </w:r>
    </w:p>
    <w:p w14:paraId="09EEB1FD" w14:textId="77777777" w:rsidR="00C7487E" w:rsidRPr="00C14282" w:rsidRDefault="00C7487E" w:rsidP="00C7487E">
      <w:pPr>
        <w:pStyle w:val="Times12"/>
        <w:widowControl w:val="0"/>
        <w:ind w:firstLine="0"/>
        <w:rPr>
          <w:b/>
          <w:bCs w:val="0"/>
          <w:i/>
          <w:sz w:val="22"/>
          <w:vertAlign w:val="superscript"/>
        </w:rPr>
      </w:pPr>
      <w:r w:rsidRPr="00C14282">
        <w:rPr>
          <w:b/>
          <w:bCs w:val="0"/>
          <w:i/>
          <w:sz w:val="22"/>
          <w:vertAlign w:val="superscript"/>
        </w:rPr>
        <w:t>(Подпись уполномоченного представителя)</w:t>
      </w:r>
      <w:r w:rsidRPr="00C14282">
        <w:rPr>
          <w:snapToGrid w:val="0"/>
          <w:sz w:val="22"/>
        </w:rPr>
        <w:tab/>
      </w:r>
      <w:r w:rsidRPr="00C14282">
        <w:rPr>
          <w:snapToGrid w:val="0"/>
          <w:sz w:val="22"/>
        </w:rPr>
        <w:tab/>
      </w:r>
      <w:r w:rsidRPr="00C14282">
        <w:rPr>
          <w:b/>
          <w:bCs w:val="0"/>
          <w:i/>
          <w:sz w:val="22"/>
          <w:vertAlign w:val="superscript"/>
        </w:rPr>
        <w:t>(Имя и должность подписавшего)</w:t>
      </w:r>
    </w:p>
    <w:p w14:paraId="252EF387" w14:textId="77777777" w:rsidR="00C7487E" w:rsidRPr="00C14282" w:rsidRDefault="00C7487E" w:rsidP="00C7487E">
      <w:pPr>
        <w:pStyle w:val="Times12"/>
        <w:widowControl w:val="0"/>
        <w:ind w:firstLine="0"/>
        <w:rPr>
          <w:bCs w:val="0"/>
          <w:sz w:val="22"/>
        </w:rPr>
      </w:pPr>
      <w:r w:rsidRPr="00C14282">
        <w:rPr>
          <w:bCs w:val="0"/>
          <w:sz w:val="22"/>
        </w:rPr>
        <w:t>М.П.</w:t>
      </w:r>
    </w:p>
    <w:p w14:paraId="154159DD" w14:textId="77777777" w:rsidR="00C7487E" w:rsidRPr="00C14282" w:rsidRDefault="00C7487E" w:rsidP="00C7487E">
      <w:pPr>
        <w:pStyle w:val="Times12"/>
        <w:widowControl w:val="0"/>
        <w:tabs>
          <w:tab w:val="left" w:pos="709"/>
          <w:tab w:val="left" w:pos="1134"/>
        </w:tabs>
        <w:ind w:firstLine="0"/>
        <w:rPr>
          <w:bCs w:val="0"/>
          <w:sz w:val="22"/>
        </w:rPr>
      </w:pPr>
      <w:r w:rsidRPr="00C14282">
        <w:rPr>
          <w:bCs w:val="0"/>
          <w:sz w:val="22"/>
        </w:rPr>
        <w:t>ИНСТРУКЦИИ ПО ЗАПОЛНЕНИЮ ЗАЯВКИ:</w:t>
      </w:r>
    </w:p>
    <w:p w14:paraId="07212245" w14:textId="77777777" w:rsidR="00C7487E" w:rsidRPr="00C14282" w:rsidRDefault="00C7487E" w:rsidP="003B02DE">
      <w:pPr>
        <w:pStyle w:val="Times12"/>
        <w:widowControl w:val="0"/>
        <w:numPr>
          <w:ilvl w:val="0"/>
          <w:numId w:val="31"/>
        </w:numPr>
        <w:tabs>
          <w:tab w:val="clear" w:pos="960"/>
          <w:tab w:val="left" w:pos="709"/>
          <w:tab w:val="left" w:pos="1134"/>
        </w:tabs>
        <w:ind w:left="0" w:firstLine="0"/>
        <w:rPr>
          <w:sz w:val="22"/>
        </w:rPr>
      </w:pPr>
      <w:r w:rsidRPr="00C14282">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C14282" w:rsidRDefault="00C7487E" w:rsidP="003B02DE">
      <w:pPr>
        <w:pStyle w:val="Times12"/>
        <w:widowControl w:val="0"/>
        <w:numPr>
          <w:ilvl w:val="0"/>
          <w:numId w:val="31"/>
        </w:numPr>
        <w:tabs>
          <w:tab w:val="clear" w:pos="960"/>
          <w:tab w:val="left" w:pos="709"/>
          <w:tab w:val="left" w:pos="1134"/>
        </w:tabs>
        <w:ind w:left="0" w:firstLine="0"/>
        <w:rPr>
          <w:sz w:val="22"/>
        </w:rPr>
      </w:pPr>
      <w:r w:rsidRPr="00C1428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C14282" w:rsidRDefault="00C7487E" w:rsidP="003B02DE">
      <w:pPr>
        <w:pStyle w:val="Times12"/>
        <w:widowControl w:val="0"/>
        <w:numPr>
          <w:ilvl w:val="0"/>
          <w:numId w:val="31"/>
        </w:numPr>
        <w:tabs>
          <w:tab w:val="clear" w:pos="960"/>
          <w:tab w:val="left" w:pos="709"/>
          <w:tab w:val="left" w:pos="1134"/>
        </w:tabs>
        <w:ind w:left="0" w:firstLine="0"/>
        <w:rPr>
          <w:sz w:val="22"/>
        </w:rPr>
      </w:pPr>
      <w:r w:rsidRPr="00C1428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C14282" w:rsidRDefault="00C7487E" w:rsidP="003B02DE">
      <w:pPr>
        <w:pStyle w:val="Times12"/>
        <w:widowControl w:val="0"/>
        <w:numPr>
          <w:ilvl w:val="0"/>
          <w:numId w:val="31"/>
        </w:numPr>
        <w:tabs>
          <w:tab w:val="clear" w:pos="960"/>
          <w:tab w:val="left" w:pos="709"/>
          <w:tab w:val="left" w:pos="1134"/>
        </w:tabs>
        <w:ind w:left="0" w:firstLine="0"/>
        <w:rPr>
          <w:b/>
          <w:sz w:val="22"/>
        </w:rPr>
      </w:pPr>
      <w:r w:rsidRPr="00C1428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C14282">
        <w:rPr>
          <w:sz w:val="22"/>
        </w:rPr>
        <w:t>ХХХ</w:t>
      </w:r>
      <w:proofErr w:type="spellEnd"/>
      <w:r w:rsidRPr="00C14282">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C14282">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C14282" w:rsidRDefault="00C7487E" w:rsidP="003B02DE">
      <w:pPr>
        <w:pStyle w:val="Times12"/>
        <w:widowControl w:val="0"/>
        <w:numPr>
          <w:ilvl w:val="0"/>
          <w:numId w:val="31"/>
        </w:numPr>
        <w:tabs>
          <w:tab w:val="clear" w:pos="960"/>
          <w:tab w:val="left" w:pos="709"/>
          <w:tab w:val="left" w:pos="1134"/>
        </w:tabs>
        <w:ind w:left="0" w:firstLine="0"/>
        <w:rPr>
          <w:sz w:val="22"/>
        </w:rPr>
      </w:pPr>
      <w:r w:rsidRPr="00C14282">
        <w:rPr>
          <w:sz w:val="22"/>
        </w:rPr>
        <w:t>Участник процедуры закупки должен указать срок действия Заявки.</w:t>
      </w:r>
    </w:p>
    <w:p w14:paraId="33165D26" w14:textId="77777777" w:rsidR="00C7487E" w:rsidRPr="00C14282" w:rsidRDefault="00C7487E" w:rsidP="003B02DE">
      <w:pPr>
        <w:pStyle w:val="Times12"/>
        <w:widowControl w:val="0"/>
        <w:numPr>
          <w:ilvl w:val="0"/>
          <w:numId w:val="31"/>
        </w:numPr>
        <w:tabs>
          <w:tab w:val="clear" w:pos="960"/>
          <w:tab w:val="left" w:pos="709"/>
          <w:tab w:val="left" w:pos="1134"/>
        </w:tabs>
        <w:ind w:left="0" w:firstLine="0"/>
        <w:rPr>
          <w:sz w:val="22"/>
        </w:rPr>
      </w:pPr>
      <w:r w:rsidRPr="00C1428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C14282" w:rsidRDefault="00C7487E" w:rsidP="003B02DE">
      <w:pPr>
        <w:pStyle w:val="Times12"/>
        <w:widowControl w:val="0"/>
        <w:numPr>
          <w:ilvl w:val="0"/>
          <w:numId w:val="31"/>
        </w:numPr>
        <w:tabs>
          <w:tab w:val="clear" w:pos="960"/>
          <w:tab w:val="left" w:pos="709"/>
          <w:tab w:val="left" w:pos="1134"/>
        </w:tabs>
        <w:ind w:left="0" w:firstLine="0"/>
        <w:rPr>
          <w:sz w:val="22"/>
        </w:rPr>
      </w:pPr>
      <w:r w:rsidRPr="00C1428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1428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14282">
        <w:rPr>
          <w:sz w:val="22"/>
        </w:rPr>
        <w:t xml:space="preserve"> </w:t>
      </w:r>
    </w:p>
    <w:p w14:paraId="2F720104" w14:textId="77777777" w:rsidR="00C7487E" w:rsidRPr="00C14282" w:rsidRDefault="00C7487E" w:rsidP="003B02DE">
      <w:pPr>
        <w:pStyle w:val="Times12"/>
        <w:widowControl w:val="0"/>
        <w:numPr>
          <w:ilvl w:val="0"/>
          <w:numId w:val="31"/>
        </w:numPr>
        <w:tabs>
          <w:tab w:val="clear" w:pos="960"/>
          <w:tab w:val="left" w:pos="709"/>
          <w:tab w:val="left" w:pos="1134"/>
        </w:tabs>
        <w:ind w:left="0" w:firstLine="0"/>
        <w:rPr>
          <w:sz w:val="22"/>
        </w:rPr>
      </w:pPr>
      <w:r w:rsidRPr="00C1428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C14282" w:rsidRDefault="00C7487E" w:rsidP="00C7487E">
      <w:pPr>
        <w:widowControl w:val="0"/>
        <w:jc w:val="right"/>
        <w:rPr>
          <w:sz w:val="22"/>
          <w:szCs w:val="22"/>
        </w:rPr>
      </w:pPr>
      <w:r w:rsidRPr="00C14282">
        <w:rPr>
          <w:sz w:val="22"/>
          <w:szCs w:val="22"/>
        </w:rPr>
        <w:br w:type="page"/>
      </w:r>
      <w:bookmarkStart w:id="72" w:name="_Toc98251773"/>
      <w:r w:rsidRPr="00C14282">
        <w:rPr>
          <w:sz w:val="22"/>
          <w:szCs w:val="22"/>
        </w:rPr>
        <w:lastRenderedPageBreak/>
        <w:t>Форма 2</w:t>
      </w:r>
    </w:p>
    <w:p w14:paraId="186F1D5E" w14:textId="77777777" w:rsidR="00C7487E" w:rsidRPr="00C14282" w:rsidRDefault="00C7487E" w:rsidP="00C7487E">
      <w:pPr>
        <w:pStyle w:val="Times12"/>
        <w:widowControl w:val="0"/>
        <w:ind w:firstLine="0"/>
        <w:jc w:val="right"/>
        <w:rPr>
          <w:iCs/>
          <w:sz w:val="22"/>
        </w:rPr>
      </w:pPr>
      <w:r w:rsidRPr="00C14282">
        <w:rPr>
          <w:iCs/>
          <w:sz w:val="22"/>
        </w:rPr>
        <w:t xml:space="preserve">Приложение к заявке  </w:t>
      </w:r>
    </w:p>
    <w:p w14:paraId="79C66D72" w14:textId="77777777" w:rsidR="00C7487E" w:rsidRPr="00C14282" w:rsidRDefault="00C7487E" w:rsidP="00C7487E">
      <w:pPr>
        <w:pStyle w:val="Times12"/>
        <w:widowControl w:val="0"/>
        <w:ind w:firstLine="0"/>
        <w:jc w:val="right"/>
        <w:rPr>
          <w:iCs/>
          <w:sz w:val="22"/>
        </w:rPr>
      </w:pPr>
      <w:r w:rsidRPr="00C14282">
        <w:rPr>
          <w:iCs/>
          <w:sz w:val="22"/>
        </w:rPr>
        <w:t>от «___» __________ 20___ г. № ______</w:t>
      </w:r>
    </w:p>
    <w:p w14:paraId="4C61A77F" w14:textId="77777777" w:rsidR="00C7487E" w:rsidRPr="00C14282" w:rsidRDefault="00C7487E" w:rsidP="00C7487E">
      <w:pPr>
        <w:widowControl w:val="0"/>
        <w:jc w:val="right"/>
        <w:rPr>
          <w:b/>
          <w:sz w:val="22"/>
          <w:szCs w:val="22"/>
        </w:rPr>
      </w:pPr>
    </w:p>
    <w:p w14:paraId="5963A15B" w14:textId="77777777" w:rsidR="00C7487E" w:rsidRPr="00C14282" w:rsidRDefault="00C7487E" w:rsidP="00C7487E">
      <w:pPr>
        <w:widowControl w:val="0"/>
        <w:rPr>
          <w:sz w:val="22"/>
          <w:szCs w:val="22"/>
        </w:rPr>
      </w:pPr>
      <w:r w:rsidRPr="00C14282">
        <w:rPr>
          <w:sz w:val="22"/>
          <w:szCs w:val="22"/>
        </w:rPr>
        <w:t>Открытый запрос оферт на право заключения договора</w:t>
      </w:r>
      <w:r w:rsidRPr="00C14282">
        <w:rPr>
          <w:b/>
          <w:i/>
          <w:iCs/>
          <w:sz w:val="22"/>
          <w:szCs w:val="22"/>
        </w:rPr>
        <w:t xml:space="preserve"> </w:t>
      </w:r>
      <w:r w:rsidRPr="00C14282">
        <w:rPr>
          <w:sz w:val="22"/>
          <w:szCs w:val="22"/>
        </w:rPr>
        <w:t xml:space="preserve">на ____________ </w:t>
      </w:r>
    </w:p>
    <w:p w14:paraId="5E320150" w14:textId="77777777" w:rsidR="00C7487E" w:rsidRPr="00C14282" w:rsidRDefault="00C7487E" w:rsidP="00C7487E">
      <w:pPr>
        <w:widowControl w:val="0"/>
        <w:jc w:val="right"/>
        <w:rPr>
          <w:sz w:val="22"/>
          <w:szCs w:val="22"/>
        </w:rPr>
      </w:pPr>
    </w:p>
    <w:p w14:paraId="3F69516C" w14:textId="77777777" w:rsidR="00C7487E" w:rsidRPr="00C14282"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3" w:name="_Анкета_Претендента_на"/>
      <w:bookmarkStart w:id="74" w:name="_Анкета_Участника_процедуры"/>
      <w:bookmarkStart w:id="75" w:name="_Toc255987077"/>
      <w:bookmarkStart w:id="76" w:name="_Toc295134176"/>
      <w:bookmarkStart w:id="77" w:name="_Toc315422453"/>
      <w:bookmarkEnd w:id="73"/>
      <w:bookmarkEnd w:id="74"/>
      <w:r w:rsidRPr="00C14282">
        <w:rPr>
          <w:rFonts w:ascii="Times New Roman" w:hAnsi="Times New Roman"/>
          <w:b w:val="0"/>
          <w:i w:val="0"/>
          <w:sz w:val="22"/>
          <w:szCs w:val="22"/>
        </w:rPr>
        <w:t>АНКЕТА УЧАСТНИКА ПРОЦЕДУРЫ ЗАКУПКИ (Форма 2)</w:t>
      </w:r>
      <w:bookmarkEnd w:id="75"/>
      <w:bookmarkEnd w:id="76"/>
      <w:bookmarkEnd w:id="77"/>
    </w:p>
    <w:p w14:paraId="466583A3" w14:textId="77777777" w:rsidR="00C7487E" w:rsidRPr="00C14282" w:rsidRDefault="00C7487E" w:rsidP="00C7487E">
      <w:pPr>
        <w:pStyle w:val="Times12"/>
        <w:widowControl w:val="0"/>
        <w:ind w:firstLine="0"/>
        <w:rPr>
          <w:sz w:val="22"/>
        </w:rPr>
      </w:pPr>
    </w:p>
    <w:p w14:paraId="3F77D12B" w14:textId="77777777" w:rsidR="00C7487E" w:rsidRPr="00C14282" w:rsidRDefault="00C7487E" w:rsidP="00C7487E">
      <w:pPr>
        <w:pStyle w:val="Times12"/>
        <w:widowControl w:val="0"/>
        <w:ind w:firstLine="0"/>
        <w:rPr>
          <w:i/>
          <w:sz w:val="22"/>
        </w:rPr>
      </w:pPr>
      <w:r w:rsidRPr="00C1428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C14282"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C14282" w:rsidRDefault="00C7487E">
            <w:pPr>
              <w:pStyle w:val="afff9"/>
              <w:keepNext w:val="0"/>
              <w:widowControl w:val="0"/>
              <w:spacing w:before="0" w:after="0" w:line="256" w:lineRule="auto"/>
              <w:ind w:left="0" w:right="0"/>
              <w:jc w:val="center"/>
              <w:rPr>
                <w:szCs w:val="22"/>
                <w:lang w:eastAsia="en-US"/>
              </w:rPr>
            </w:pPr>
            <w:r w:rsidRPr="00C1428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C14282" w:rsidRDefault="00C7487E">
            <w:pPr>
              <w:pStyle w:val="afff9"/>
              <w:keepNext w:val="0"/>
              <w:widowControl w:val="0"/>
              <w:spacing w:before="0" w:after="0" w:line="256" w:lineRule="auto"/>
              <w:ind w:left="0" w:right="0"/>
              <w:jc w:val="center"/>
              <w:rPr>
                <w:szCs w:val="22"/>
                <w:lang w:eastAsia="en-US"/>
              </w:rPr>
            </w:pPr>
            <w:r w:rsidRPr="00C1428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C14282" w:rsidRDefault="00C7487E">
            <w:pPr>
              <w:pStyle w:val="afff9"/>
              <w:keepNext w:val="0"/>
              <w:widowControl w:val="0"/>
              <w:spacing w:before="0" w:after="0" w:line="256" w:lineRule="auto"/>
              <w:ind w:left="0" w:right="0"/>
              <w:jc w:val="center"/>
              <w:rPr>
                <w:szCs w:val="22"/>
                <w:lang w:eastAsia="en-US"/>
              </w:rPr>
            </w:pPr>
            <w:r w:rsidRPr="00C14282">
              <w:rPr>
                <w:szCs w:val="22"/>
                <w:lang w:eastAsia="en-US"/>
              </w:rPr>
              <w:t>Сведения о участнике процедуры закупки</w:t>
            </w:r>
          </w:p>
        </w:tc>
      </w:tr>
      <w:tr w:rsidR="002862CB" w:rsidRPr="00C14282"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C1428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14282"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C1428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14282"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C1428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14282"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C1428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14282"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C1428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14282"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C1428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14282"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C1428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14282"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C1428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C14282"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C14282" w:rsidRDefault="00C7487E">
            <w:pPr>
              <w:widowControl w:val="0"/>
              <w:spacing w:line="256" w:lineRule="auto"/>
              <w:jc w:val="center"/>
              <w:rPr>
                <w:sz w:val="22"/>
                <w:szCs w:val="22"/>
                <w:lang w:eastAsia="en-US"/>
              </w:rPr>
            </w:pPr>
          </w:p>
        </w:tc>
      </w:tr>
      <w:tr w:rsidR="002862CB" w:rsidRPr="00C14282"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C14282" w:rsidRDefault="00C7487E">
            <w:pPr>
              <w:widowControl w:val="0"/>
              <w:spacing w:line="256" w:lineRule="auto"/>
              <w:jc w:val="center"/>
              <w:rPr>
                <w:sz w:val="22"/>
                <w:szCs w:val="22"/>
                <w:lang w:eastAsia="en-US"/>
              </w:rPr>
            </w:pPr>
          </w:p>
        </w:tc>
      </w:tr>
      <w:tr w:rsidR="002862CB" w:rsidRPr="00C14282"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C14282" w:rsidRDefault="00C7487E">
            <w:pPr>
              <w:widowControl w:val="0"/>
              <w:spacing w:line="256" w:lineRule="auto"/>
              <w:jc w:val="center"/>
              <w:rPr>
                <w:sz w:val="22"/>
                <w:szCs w:val="22"/>
                <w:lang w:eastAsia="en-US"/>
              </w:rPr>
            </w:pPr>
          </w:p>
        </w:tc>
      </w:tr>
      <w:tr w:rsidR="002862CB" w:rsidRPr="00C14282"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C14282" w:rsidRDefault="00C7487E">
            <w:pPr>
              <w:widowControl w:val="0"/>
              <w:spacing w:line="256" w:lineRule="auto"/>
              <w:jc w:val="center"/>
              <w:rPr>
                <w:sz w:val="22"/>
                <w:szCs w:val="22"/>
                <w:lang w:eastAsia="en-US"/>
              </w:rPr>
            </w:pPr>
          </w:p>
        </w:tc>
      </w:tr>
      <w:tr w:rsidR="002862CB" w:rsidRPr="00C14282"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C14282" w:rsidRDefault="00C7487E">
            <w:pPr>
              <w:widowControl w:val="0"/>
              <w:spacing w:line="256" w:lineRule="auto"/>
              <w:jc w:val="center"/>
              <w:rPr>
                <w:sz w:val="22"/>
                <w:szCs w:val="22"/>
                <w:lang w:eastAsia="en-US"/>
              </w:rPr>
            </w:pPr>
          </w:p>
        </w:tc>
      </w:tr>
      <w:tr w:rsidR="002862CB" w:rsidRPr="00C14282"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C14282" w:rsidRDefault="00C7487E">
            <w:pPr>
              <w:widowControl w:val="0"/>
              <w:spacing w:line="256" w:lineRule="auto"/>
              <w:jc w:val="center"/>
              <w:rPr>
                <w:sz w:val="22"/>
                <w:szCs w:val="22"/>
                <w:lang w:eastAsia="en-US"/>
              </w:rPr>
            </w:pPr>
          </w:p>
        </w:tc>
      </w:tr>
      <w:tr w:rsidR="002862CB" w:rsidRPr="00C14282"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C14282" w:rsidRDefault="00C7487E">
            <w:pPr>
              <w:widowControl w:val="0"/>
              <w:spacing w:line="256" w:lineRule="auto"/>
              <w:jc w:val="center"/>
              <w:rPr>
                <w:sz w:val="22"/>
                <w:szCs w:val="22"/>
                <w:lang w:eastAsia="en-US"/>
              </w:rPr>
            </w:pPr>
          </w:p>
        </w:tc>
      </w:tr>
      <w:tr w:rsidR="002862CB" w:rsidRPr="00C14282"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C14282" w:rsidRDefault="00C7487E">
            <w:pPr>
              <w:widowControl w:val="0"/>
              <w:spacing w:line="256" w:lineRule="auto"/>
              <w:jc w:val="center"/>
              <w:rPr>
                <w:sz w:val="22"/>
                <w:szCs w:val="22"/>
                <w:lang w:eastAsia="en-US"/>
              </w:rPr>
            </w:pPr>
          </w:p>
        </w:tc>
      </w:tr>
      <w:tr w:rsidR="002862CB" w:rsidRPr="00C14282"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C14282" w:rsidRDefault="00C7487E">
            <w:pPr>
              <w:widowControl w:val="0"/>
              <w:spacing w:line="256" w:lineRule="auto"/>
              <w:jc w:val="center"/>
              <w:rPr>
                <w:sz w:val="22"/>
                <w:szCs w:val="22"/>
                <w:lang w:eastAsia="en-US"/>
              </w:rPr>
            </w:pPr>
          </w:p>
        </w:tc>
      </w:tr>
      <w:tr w:rsidR="002862CB" w:rsidRPr="00C14282"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C14282" w:rsidRDefault="00C7487E">
            <w:pPr>
              <w:widowControl w:val="0"/>
              <w:spacing w:line="256" w:lineRule="auto"/>
              <w:jc w:val="center"/>
              <w:rPr>
                <w:sz w:val="22"/>
                <w:szCs w:val="22"/>
                <w:lang w:eastAsia="en-US"/>
              </w:rPr>
            </w:pPr>
          </w:p>
        </w:tc>
      </w:tr>
      <w:tr w:rsidR="002862CB" w:rsidRPr="00C14282"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C14282" w:rsidRDefault="00C7487E">
            <w:pPr>
              <w:widowControl w:val="0"/>
              <w:spacing w:line="256" w:lineRule="auto"/>
              <w:jc w:val="center"/>
              <w:rPr>
                <w:sz w:val="22"/>
                <w:szCs w:val="22"/>
                <w:lang w:eastAsia="en-US"/>
              </w:rPr>
            </w:pPr>
          </w:p>
        </w:tc>
      </w:tr>
      <w:tr w:rsidR="002862CB" w:rsidRPr="00C14282"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C14282" w:rsidRDefault="00C7487E">
            <w:pPr>
              <w:widowControl w:val="0"/>
              <w:spacing w:line="256" w:lineRule="auto"/>
              <w:jc w:val="center"/>
              <w:rPr>
                <w:sz w:val="22"/>
                <w:szCs w:val="22"/>
                <w:lang w:eastAsia="en-US"/>
              </w:rPr>
            </w:pPr>
          </w:p>
        </w:tc>
      </w:tr>
      <w:tr w:rsidR="00C7487E" w:rsidRPr="00C14282"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C14282" w:rsidRDefault="00C7487E" w:rsidP="003B02D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C14282" w:rsidRDefault="00C7487E">
            <w:pPr>
              <w:pStyle w:val="a"/>
              <w:widowControl w:val="0"/>
              <w:numPr>
                <w:ilvl w:val="0"/>
                <w:numId w:val="0"/>
              </w:numPr>
              <w:tabs>
                <w:tab w:val="left" w:pos="708"/>
              </w:tabs>
              <w:spacing w:before="0" w:after="0" w:line="256" w:lineRule="auto"/>
              <w:ind w:right="0"/>
              <w:rPr>
                <w:sz w:val="22"/>
                <w:szCs w:val="22"/>
                <w:lang w:eastAsia="en-US"/>
              </w:rPr>
            </w:pPr>
            <w:r w:rsidRPr="00C1428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14282">
              <w:rPr>
                <w:sz w:val="22"/>
                <w:szCs w:val="22"/>
                <w:lang w:eastAsia="en-US"/>
              </w:rPr>
              <w:t>эл.почты</w:t>
            </w:r>
            <w:proofErr w:type="spellEnd"/>
            <w:r w:rsidRPr="00C1428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C14282" w:rsidRDefault="00C7487E">
            <w:pPr>
              <w:widowControl w:val="0"/>
              <w:spacing w:line="256" w:lineRule="auto"/>
              <w:jc w:val="center"/>
              <w:rPr>
                <w:sz w:val="22"/>
                <w:szCs w:val="22"/>
                <w:lang w:eastAsia="en-US"/>
              </w:rPr>
            </w:pPr>
          </w:p>
        </w:tc>
      </w:tr>
    </w:tbl>
    <w:p w14:paraId="02BA39F1" w14:textId="77777777" w:rsidR="00C7487E" w:rsidRPr="00C14282"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C14282" w:rsidRDefault="00C7487E" w:rsidP="00C7487E">
      <w:pPr>
        <w:pStyle w:val="a1"/>
        <w:widowControl w:val="0"/>
        <w:numPr>
          <w:ilvl w:val="0"/>
          <w:numId w:val="0"/>
        </w:numPr>
        <w:tabs>
          <w:tab w:val="left" w:pos="708"/>
        </w:tabs>
        <w:autoSpaceDE w:val="0"/>
        <w:autoSpaceDN w:val="0"/>
        <w:spacing w:line="240" w:lineRule="auto"/>
      </w:pPr>
      <w:r w:rsidRPr="00C14282">
        <w:t>_____________________</w:t>
      </w:r>
      <w:r w:rsidRPr="00C14282">
        <w:tab/>
      </w:r>
      <w:r w:rsidRPr="00C14282">
        <w:tab/>
        <w:t>___________________________</w:t>
      </w:r>
    </w:p>
    <w:p w14:paraId="61581502" w14:textId="77777777" w:rsidR="00C7487E" w:rsidRPr="00C14282" w:rsidRDefault="00C7487E" w:rsidP="00C7487E">
      <w:pPr>
        <w:pStyle w:val="Times12"/>
        <w:widowControl w:val="0"/>
        <w:ind w:firstLine="0"/>
        <w:rPr>
          <w:b/>
          <w:bCs w:val="0"/>
          <w:i/>
          <w:sz w:val="22"/>
          <w:vertAlign w:val="superscript"/>
        </w:rPr>
      </w:pPr>
      <w:r w:rsidRPr="00C14282">
        <w:rPr>
          <w:b/>
          <w:bCs w:val="0"/>
          <w:i/>
          <w:sz w:val="22"/>
          <w:vertAlign w:val="superscript"/>
        </w:rPr>
        <w:lastRenderedPageBreak/>
        <w:t>(Подпись уполномоченного представителя)</w:t>
      </w:r>
      <w:r w:rsidRPr="00C14282">
        <w:rPr>
          <w:snapToGrid w:val="0"/>
          <w:sz w:val="22"/>
        </w:rPr>
        <w:tab/>
      </w:r>
      <w:r w:rsidRPr="00C14282">
        <w:rPr>
          <w:snapToGrid w:val="0"/>
          <w:sz w:val="22"/>
        </w:rPr>
        <w:tab/>
      </w:r>
      <w:r w:rsidRPr="00C14282">
        <w:rPr>
          <w:b/>
          <w:bCs w:val="0"/>
          <w:i/>
          <w:sz w:val="22"/>
          <w:vertAlign w:val="superscript"/>
        </w:rPr>
        <w:t>(Имя и должность подписавшего)</w:t>
      </w:r>
    </w:p>
    <w:p w14:paraId="0B2AE9D0" w14:textId="77777777" w:rsidR="00C7487E" w:rsidRPr="00C14282" w:rsidRDefault="00C7487E" w:rsidP="00C7487E">
      <w:pPr>
        <w:pStyle w:val="Times12"/>
        <w:widowControl w:val="0"/>
        <w:ind w:firstLine="0"/>
        <w:rPr>
          <w:bCs w:val="0"/>
          <w:sz w:val="22"/>
        </w:rPr>
      </w:pPr>
      <w:r w:rsidRPr="00C14282">
        <w:rPr>
          <w:bCs w:val="0"/>
          <w:sz w:val="22"/>
        </w:rPr>
        <w:t>М.П.</w:t>
      </w:r>
    </w:p>
    <w:p w14:paraId="08587C40" w14:textId="77777777" w:rsidR="00C7487E" w:rsidRPr="00C14282" w:rsidRDefault="00C7487E" w:rsidP="00C7487E">
      <w:pPr>
        <w:pStyle w:val="Times12"/>
        <w:widowControl w:val="0"/>
        <w:tabs>
          <w:tab w:val="left" w:pos="709"/>
          <w:tab w:val="left" w:pos="1134"/>
        </w:tabs>
        <w:ind w:firstLine="0"/>
        <w:rPr>
          <w:bCs w:val="0"/>
          <w:sz w:val="22"/>
        </w:rPr>
      </w:pPr>
    </w:p>
    <w:p w14:paraId="45A352C1" w14:textId="77777777" w:rsidR="00C7487E" w:rsidRPr="00C14282" w:rsidRDefault="00C7487E" w:rsidP="00C7487E">
      <w:pPr>
        <w:pStyle w:val="Times12"/>
        <w:widowControl w:val="0"/>
        <w:tabs>
          <w:tab w:val="left" w:pos="709"/>
          <w:tab w:val="left" w:pos="1134"/>
        </w:tabs>
        <w:ind w:firstLine="0"/>
        <w:rPr>
          <w:bCs w:val="0"/>
          <w:sz w:val="22"/>
        </w:rPr>
      </w:pPr>
    </w:p>
    <w:p w14:paraId="25AA9619" w14:textId="77777777" w:rsidR="00C7487E" w:rsidRPr="00C14282" w:rsidRDefault="00C7487E" w:rsidP="00C7487E">
      <w:pPr>
        <w:pStyle w:val="Times12"/>
        <w:widowControl w:val="0"/>
        <w:tabs>
          <w:tab w:val="left" w:pos="709"/>
          <w:tab w:val="left" w:pos="1134"/>
        </w:tabs>
        <w:ind w:firstLine="0"/>
        <w:rPr>
          <w:bCs w:val="0"/>
          <w:sz w:val="22"/>
        </w:rPr>
      </w:pPr>
    </w:p>
    <w:p w14:paraId="1C4D0AB6" w14:textId="77777777" w:rsidR="00C7487E" w:rsidRPr="00C14282" w:rsidRDefault="00C7487E" w:rsidP="00C7487E">
      <w:pPr>
        <w:pStyle w:val="Times12"/>
        <w:widowControl w:val="0"/>
        <w:tabs>
          <w:tab w:val="left" w:pos="709"/>
          <w:tab w:val="left" w:pos="1134"/>
        </w:tabs>
        <w:ind w:firstLine="0"/>
        <w:rPr>
          <w:bCs w:val="0"/>
          <w:sz w:val="22"/>
        </w:rPr>
      </w:pPr>
      <w:r w:rsidRPr="00C14282">
        <w:rPr>
          <w:bCs w:val="0"/>
          <w:sz w:val="22"/>
        </w:rPr>
        <w:t>ИНСТРУКЦИЯ ПО ЗАПОЛНЕНИЮ АНКЕТЫ:</w:t>
      </w:r>
    </w:p>
    <w:p w14:paraId="52A0A27C" w14:textId="77777777" w:rsidR="00C7487E" w:rsidRPr="00C14282" w:rsidRDefault="00C7487E" w:rsidP="003B02DE">
      <w:pPr>
        <w:pStyle w:val="Times12"/>
        <w:widowControl w:val="0"/>
        <w:numPr>
          <w:ilvl w:val="1"/>
          <w:numId w:val="33"/>
        </w:numPr>
        <w:tabs>
          <w:tab w:val="clear" w:pos="960"/>
          <w:tab w:val="left" w:pos="709"/>
          <w:tab w:val="left" w:pos="1134"/>
        </w:tabs>
        <w:ind w:left="0" w:firstLine="0"/>
        <w:rPr>
          <w:sz w:val="22"/>
        </w:rPr>
      </w:pPr>
      <w:r w:rsidRPr="00C14282">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C14282" w:rsidRDefault="00C7487E" w:rsidP="003B02DE">
      <w:pPr>
        <w:pStyle w:val="Times12"/>
        <w:widowControl w:val="0"/>
        <w:numPr>
          <w:ilvl w:val="1"/>
          <w:numId w:val="33"/>
        </w:numPr>
        <w:tabs>
          <w:tab w:val="clear" w:pos="960"/>
          <w:tab w:val="left" w:pos="709"/>
          <w:tab w:val="left" w:pos="1134"/>
        </w:tabs>
        <w:ind w:left="0" w:firstLine="0"/>
        <w:rPr>
          <w:sz w:val="22"/>
        </w:rPr>
      </w:pPr>
      <w:r w:rsidRPr="00C1428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C14282" w:rsidRDefault="00C7487E" w:rsidP="003B02DE">
      <w:pPr>
        <w:pStyle w:val="Times12"/>
        <w:widowControl w:val="0"/>
        <w:numPr>
          <w:ilvl w:val="1"/>
          <w:numId w:val="33"/>
        </w:numPr>
        <w:tabs>
          <w:tab w:val="clear" w:pos="960"/>
          <w:tab w:val="left" w:pos="709"/>
          <w:tab w:val="left" w:pos="1134"/>
        </w:tabs>
        <w:ind w:left="0" w:firstLine="0"/>
        <w:rPr>
          <w:sz w:val="22"/>
        </w:rPr>
      </w:pPr>
      <w:r w:rsidRPr="00C14282">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C14282" w:rsidRDefault="00C7487E" w:rsidP="003B02DE">
      <w:pPr>
        <w:pStyle w:val="Times12"/>
        <w:widowControl w:val="0"/>
        <w:numPr>
          <w:ilvl w:val="1"/>
          <w:numId w:val="33"/>
        </w:numPr>
        <w:tabs>
          <w:tab w:val="clear" w:pos="960"/>
          <w:tab w:val="left" w:pos="709"/>
          <w:tab w:val="left" w:pos="1134"/>
        </w:tabs>
        <w:ind w:left="0" w:firstLine="0"/>
        <w:rPr>
          <w:sz w:val="22"/>
        </w:rPr>
      </w:pPr>
      <w:r w:rsidRPr="00C1428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C14282" w:rsidRDefault="00C7487E" w:rsidP="003B02DE">
      <w:pPr>
        <w:pStyle w:val="Times12"/>
        <w:widowControl w:val="0"/>
        <w:numPr>
          <w:ilvl w:val="1"/>
          <w:numId w:val="33"/>
        </w:numPr>
        <w:tabs>
          <w:tab w:val="clear" w:pos="960"/>
          <w:tab w:val="left" w:pos="709"/>
          <w:tab w:val="left" w:pos="1134"/>
        </w:tabs>
        <w:ind w:left="0" w:firstLine="0"/>
        <w:rPr>
          <w:sz w:val="22"/>
        </w:rPr>
      </w:pPr>
      <w:r w:rsidRPr="00C14282">
        <w:rPr>
          <w:sz w:val="22"/>
        </w:rPr>
        <w:t>Заполненная участником процедуры закупки анкета должна содержать все сведения, указанные в таблице.</w:t>
      </w:r>
      <w:r w:rsidRPr="00C14282">
        <w:rPr>
          <w:b/>
          <w:sz w:val="22"/>
        </w:rPr>
        <w:t xml:space="preserve"> </w:t>
      </w:r>
      <w:r w:rsidRPr="00C14282">
        <w:rPr>
          <w:sz w:val="22"/>
        </w:rPr>
        <w:t>В случае отсутствия каких-либо данных указать слово «нет».</w:t>
      </w:r>
    </w:p>
    <w:p w14:paraId="1AA8F5F4" w14:textId="77777777" w:rsidR="00C7487E" w:rsidRPr="00C14282" w:rsidRDefault="00C7487E" w:rsidP="003B02DE">
      <w:pPr>
        <w:pStyle w:val="Times12"/>
        <w:widowControl w:val="0"/>
        <w:numPr>
          <w:ilvl w:val="1"/>
          <w:numId w:val="33"/>
        </w:numPr>
        <w:tabs>
          <w:tab w:val="clear" w:pos="960"/>
          <w:tab w:val="left" w:pos="709"/>
          <w:tab w:val="left" w:pos="1134"/>
        </w:tabs>
        <w:ind w:left="0" w:firstLine="0"/>
        <w:rPr>
          <w:bCs w:val="0"/>
          <w:sz w:val="22"/>
        </w:rPr>
      </w:pPr>
      <w:r w:rsidRPr="00C1428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C14282" w:rsidRDefault="00C7487E" w:rsidP="00C7487E">
      <w:pPr>
        <w:pStyle w:val="Times12"/>
        <w:widowControl w:val="0"/>
        <w:tabs>
          <w:tab w:val="left" w:pos="709"/>
          <w:tab w:val="left" w:pos="1134"/>
        </w:tabs>
        <w:ind w:firstLine="0"/>
        <w:rPr>
          <w:sz w:val="22"/>
        </w:rPr>
      </w:pPr>
      <w:r w:rsidRPr="00C14282">
        <w:rPr>
          <w:sz w:val="22"/>
        </w:rPr>
        <w:t xml:space="preserve">                                                                                                                                                                     </w:t>
      </w:r>
    </w:p>
    <w:p w14:paraId="46F68F43" w14:textId="77777777" w:rsidR="00C7487E" w:rsidRPr="00C14282" w:rsidRDefault="00C7487E" w:rsidP="00C7487E">
      <w:pPr>
        <w:pStyle w:val="Times12"/>
        <w:widowControl w:val="0"/>
        <w:tabs>
          <w:tab w:val="left" w:pos="709"/>
          <w:tab w:val="left" w:pos="1134"/>
        </w:tabs>
        <w:ind w:firstLine="0"/>
        <w:rPr>
          <w:sz w:val="22"/>
        </w:rPr>
      </w:pPr>
    </w:p>
    <w:p w14:paraId="7BE2DEE5" w14:textId="77777777" w:rsidR="00C7487E" w:rsidRPr="00C14282" w:rsidRDefault="00C7487E" w:rsidP="00C7487E">
      <w:pPr>
        <w:pStyle w:val="Times12"/>
        <w:widowControl w:val="0"/>
        <w:tabs>
          <w:tab w:val="left" w:pos="709"/>
          <w:tab w:val="left" w:pos="1134"/>
        </w:tabs>
        <w:ind w:firstLine="0"/>
        <w:rPr>
          <w:sz w:val="22"/>
        </w:rPr>
      </w:pPr>
      <w:r w:rsidRPr="00C14282">
        <w:rPr>
          <w:sz w:val="22"/>
        </w:rPr>
        <w:t xml:space="preserve">                                                                                                                                                                    </w:t>
      </w:r>
    </w:p>
    <w:p w14:paraId="498DE410" w14:textId="77777777" w:rsidR="00C7487E" w:rsidRPr="00C14282" w:rsidRDefault="00C7487E" w:rsidP="00C7487E">
      <w:pPr>
        <w:rPr>
          <w:sz w:val="22"/>
          <w:szCs w:val="22"/>
        </w:rPr>
      </w:pPr>
    </w:p>
    <w:p w14:paraId="637310CD" w14:textId="77777777" w:rsidR="00C7487E" w:rsidRPr="00C14282" w:rsidRDefault="00C7487E" w:rsidP="00C7487E">
      <w:pPr>
        <w:pStyle w:val="Times12"/>
        <w:widowControl w:val="0"/>
        <w:tabs>
          <w:tab w:val="left" w:pos="709"/>
          <w:tab w:val="left" w:pos="1134"/>
        </w:tabs>
        <w:ind w:firstLine="0"/>
        <w:rPr>
          <w:bCs w:val="0"/>
          <w:sz w:val="22"/>
        </w:rPr>
      </w:pPr>
    </w:p>
    <w:p w14:paraId="50588441" w14:textId="77777777" w:rsidR="00C7487E" w:rsidRPr="00C14282" w:rsidRDefault="00C7487E" w:rsidP="00C7487E">
      <w:pPr>
        <w:pStyle w:val="Times12"/>
        <w:widowControl w:val="0"/>
        <w:tabs>
          <w:tab w:val="left" w:pos="709"/>
          <w:tab w:val="left" w:pos="1134"/>
        </w:tabs>
        <w:ind w:firstLine="0"/>
        <w:rPr>
          <w:bCs w:val="0"/>
          <w:sz w:val="22"/>
        </w:rPr>
      </w:pPr>
    </w:p>
    <w:p w14:paraId="6ED68E26" w14:textId="77777777" w:rsidR="00C7487E" w:rsidRPr="00C14282" w:rsidRDefault="00C7487E" w:rsidP="00C7487E">
      <w:pPr>
        <w:pStyle w:val="Times12"/>
        <w:widowControl w:val="0"/>
        <w:tabs>
          <w:tab w:val="left" w:pos="709"/>
          <w:tab w:val="left" w:pos="1134"/>
        </w:tabs>
        <w:ind w:firstLine="0"/>
        <w:rPr>
          <w:bCs w:val="0"/>
          <w:sz w:val="22"/>
        </w:rPr>
      </w:pPr>
    </w:p>
    <w:bookmarkEnd w:id="72"/>
    <w:p w14:paraId="38182E28" w14:textId="77777777" w:rsidR="00C7487E" w:rsidRPr="00C14282" w:rsidRDefault="00C7487E" w:rsidP="00C7487E">
      <w:pPr>
        <w:pStyle w:val="Times12"/>
        <w:widowControl w:val="0"/>
        <w:tabs>
          <w:tab w:val="left" w:pos="709"/>
          <w:tab w:val="left" w:pos="1134"/>
        </w:tabs>
        <w:ind w:firstLine="0"/>
        <w:rPr>
          <w:sz w:val="22"/>
        </w:rPr>
      </w:pPr>
      <w:r w:rsidRPr="00C14282">
        <w:rPr>
          <w:sz w:val="22"/>
        </w:rPr>
        <w:t xml:space="preserve">                                                                                                                                                                     </w:t>
      </w:r>
    </w:p>
    <w:p w14:paraId="12AF932B" w14:textId="77777777" w:rsidR="00C7487E" w:rsidRPr="00C14282" w:rsidRDefault="00C7487E" w:rsidP="00C7487E">
      <w:pPr>
        <w:pStyle w:val="Times12"/>
        <w:widowControl w:val="0"/>
        <w:tabs>
          <w:tab w:val="left" w:pos="709"/>
          <w:tab w:val="left" w:pos="1134"/>
        </w:tabs>
        <w:ind w:firstLine="0"/>
        <w:rPr>
          <w:sz w:val="22"/>
        </w:rPr>
      </w:pPr>
    </w:p>
    <w:p w14:paraId="74AD9BE7" w14:textId="77777777" w:rsidR="00C7487E" w:rsidRPr="00C14282" w:rsidRDefault="00C7487E" w:rsidP="00C7487E">
      <w:pPr>
        <w:pStyle w:val="Times12"/>
        <w:widowControl w:val="0"/>
        <w:tabs>
          <w:tab w:val="left" w:pos="709"/>
          <w:tab w:val="left" w:pos="1134"/>
        </w:tabs>
        <w:ind w:firstLine="0"/>
        <w:rPr>
          <w:sz w:val="22"/>
        </w:rPr>
      </w:pPr>
      <w:r w:rsidRPr="00C14282">
        <w:rPr>
          <w:sz w:val="22"/>
        </w:rPr>
        <w:t xml:space="preserve">                                                                                                                                                                    </w:t>
      </w:r>
    </w:p>
    <w:p w14:paraId="4342F177" w14:textId="77777777" w:rsidR="00C7487E" w:rsidRPr="00C14282" w:rsidRDefault="00C7487E" w:rsidP="00C7487E">
      <w:pPr>
        <w:pStyle w:val="Times12"/>
        <w:widowControl w:val="0"/>
        <w:tabs>
          <w:tab w:val="left" w:pos="709"/>
          <w:tab w:val="left" w:pos="1134"/>
        </w:tabs>
        <w:ind w:firstLine="0"/>
        <w:jc w:val="right"/>
        <w:rPr>
          <w:iCs/>
          <w:sz w:val="22"/>
        </w:rPr>
      </w:pPr>
      <w:r w:rsidRPr="00C14282">
        <w:rPr>
          <w:bCs w:val="0"/>
          <w:sz w:val="22"/>
        </w:rPr>
        <w:br w:type="page"/>
      </w:r>
      <w:r w:rsidRPr="00C14282">
        <w:rPr>
          <w:sz w:val="22"/>
        </w:rPr>
        <w:lastRenderedPageBreak/>
        <w:t xml:space="preserve">  </w:t>
      </w:r>
      <w:bookmarkEnd w:id="63"/>
      <w:r w:rsidRPr="00C14282">
        <w:rPr>
          <w:sz w:val="22"/>
        </w:rPr>
        <w:t xml:space="preserve">  </w:t>
      </w:r>
      <w:r w:rsidRPr="00C14282">
        <w:rPr>
          <w:bCs w:val="0"/>
          <w:sz w:val="22"/>
        </w:rPr>
        <w:t>Форма 3.</w:t>
      </w:r>
    </w:p>
    <w:p w14:paraId="7A364881" w14:textId="77777777" w:rsidR="00C7487E" w:rsidRPr="00C14282" w:rsidRDefault="00C7487E" w:rsidP="00C7487E">
      <w:pPr>
        <w:pStyle w:val="Times12"/>
        <w:widowControl w:val="0"/>
        <w:ind w:firstLine="0"/>
        <w:jc w:val="right"/>
        <w:rPr>
          <w:iCs/>
          <w:sz w:val="22"/>
        </w:rPr>
      </w:pPr>
      <w:r w:rsidRPr="00C14282">
        <w:rPr>
          <w:iCs/>
          <w:sz w:val="22"/>
        </w:rPr>
        <w:t xml:space="preserve">Приложение к заявке </w:t>
      </w:r>
    </w:p>
    <w:p w14:paraId="0F887ABF" w14:textId="77777777" w:rsidR="00C7487E" w:rsidRPr="00C14282" w:rsidRDefault="00C7487E" w:rsidP="00C7487E">
      <w:pPr>
        <w:pStyle w:val="Times12"/>
        <w:widowControl w:val="0"/>
        <w:ind w:firstLine="0"/>
        <w:jc w:val="right"/>
        <w:rPr>
          <w:iCs/>
          <w:sz w:val="22"/>
        </w:rPr>
      </w:pPr>
      <w:r w:rsidRPr="00C14282">
        <w:rPr>
          <w:iCs/>
          <w:sz w:val="22"/>
        </w:rPr>
        <w:t xml:space="preserve"> от «___» __________ 20___ г. № ______</w:t>
      </w:r>
    </w:p>
    <w:p w14:paraId="01D9AADC" w14:textId="77777777" w:rsidR="00C7487E" w:rsidRPr="00C14282" w:rsidRDefault="00C7487E" w:rsidP="00C7487E">
      <w:pPr>
        <w:pStyle w:val="Times12"/>
        <w:widowControl w:val="0"/>
        <w:ind w:firstLine="0"/>
        <w:jc w:val="center"/>
        <w:rPr>
          <w:b/>
          <w:snapToGrid w:val="0"/>
          <w:sz w:val="22"/>
        </w:rPr>
      </w:pPr>
    </w:p>
    <w:p w14:paraId="167C799D" w14:textId="77777777" w:rsidR="00C7487E" w:rsidRPr="00C14282" w:rsidRDefault="00C7487E" w:rsidP="00C7487E">
      <w:pPr>
        <w:pStyle w:val="Times12"/>
        <w:widowControl w:val="0"/>
        <w:jc w:val="center"/>
        <w:rPr>
          <w:b/>
          <w:snapToGrid w:val="0"/>
          <w:sz w:val="22"/>
        </w:rPr>
      </w:pPr>
    </w:p>
    <w:p w14:paraId="40523EA6" w14:textId="77777777" w:rsidR="00C7487E" w:rsidRPr="00C14282" w:rsidRDefault="00C7487E" w:rsidP="00C7487E">
      <w:pPr>
        <w:widowControl w:val="0"/>
        <w:jc w:val="center"/>
        <w:rPr>
          <w:sz w:val="22"/>
          <w:szCs w:val="22"/>
        </w:rPr>
      </w:pPr>
      <w:r w:rsidRPr="00C14282">
        <w:rPr>
          <w:sz w:val="22"/>
          <w:szCs w:val="22"/>
        </w:rPr>
        <w:t>Запрос оферт на право заключения договора</w:t>
      </w:r>
      <w:r w:rsidRPr="00C14282">
        <w:rPr>
          <w:b/>
          <w:i/>
          <w:iCs/>
          <w:sz w:val="22"/>
          <w:szCs w:val="22"/>
        </w:rPr>
        <w:t xml:space="preserve"> </w:t>
      </w:r>
      <w:r w:rsidRPr="00C14282">
        <w:rPr>
          <w:sz w:val="22"/>
          <w:szCs w:val="22"/>
        </w:rPr>
        <w:t xml:space="preserve"> на ___________ </w:t>
      </w:r>
    </w:p>
    <w:p w14:paraId="2E3A4324" w14:textId="77777777" w:rsidR="00C7487E" w:rsidRPr="00C14282" w:rsidRDefault="00C7487E" w:rsidP="00C7487E">
      <w:pPr>
        <w:widowControl w:val="0"/>
        <w:autoSpaceDE w:val="0"/>
        <w:autoSpaceDN w:val="0"/>
        <w:adjustRightInd w:val="0"/>
        <w:jc w:val="center"/>
        <w:rPr>
          <w:sz w:val="22"/>
          <w:szCs w:val="22"/>
        </w:rPr>
      </w:pPr>
    </w:p>
    <w:p w14:paraId="0C2E97F2" w14:textId="77777777" w:rsidR="00C7487E" w:rsidRPr="00C1428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8" w:name="_Техническое_предложение_(Форма"/>
      <w:bookmarkStart w:id="79" w:name="_Toc235439567"/>
      <w:bookmarkStart w:id="80" w:name="_Toc295134177"/>
      <w:bookmarkStart w:id="81" w:name="_Toc315422454"/>
      <w:bookmarkEnd w:id="78"/>
      <w:r w:rsidRPr="00C14282">
        <w:rPr>
          <w:rFonts w:ascii="Times New Roman" w:hAnsi="Times New Roman"/>
          <w:b w:val="0"/>
          <w:bCs w:val="0"/>
          <w:i w:val="0"/>
          <w:sz w:val="22"/>
          <w:szCs w:val="22"/>
        </w:rPr>
        <w:t>ПРЕДЛОЖЕНИЕ УЧАСТНИКА</w:t>
      </w:r>
      <w:bookmarkEnd w:id="79"/>
      <w:bookmarkEnd w:id="80"/>
      <w:bookmarkEnd w:id="81"/>
      <w:r w:rsidRPr="00C14282">
        <w:rPr>
          <w:rFonts w:ascii="Times New Roman" w:hAnsi="Times New Roman"/>
          <w:b w:val="0"/>
          <w:bCs w:val="0"/>
          <w:i w:val="0"/>
          <w:sz w:val="22"/>
          <w:szCs w:val="22"/>
        </w:rPr>
        <w:t xml:space="preserve"> Лот №___</w:t>
      </w:r>
    </w:p>
    <w:p w14:paraId="7287C68C" w14:textId="77777777" w:rsidR="00C7487E" w:rsidRPr="00C14282" w:rsidRDefault="00C7487E" w:rsidP="00C7487E">
      <w:pPr>
        <w:pStyle w:val="Times12"/>
        <w:widowControl w:val="0"/>
        <w:ind w:firstLine="0"/>
        <w:rPr>
          <w:sz w:val="22"/>
        </w:rPr>
      </w:pPr>
      <w:bookmarkStart w:id="82" w:name="_План_распределения_объемов_выполнен"/>
      <w:bookmarkEnd w:id="82"/>
    </w:p>
    <w:p w14:paraId="5DD8EC6F" w14:textId="77777777" w:rsidR="00C7487E" w:rsidRPr="00C14282" w:rsidRDefault="00C7487E" w:rsidP="00C7487E">
      <w:pPr>
        <w:pStyle w:val="Times12"/>
        <w:widowControl w:val="0"/>
        <w:ind w:firstLine="0"/>
        <w:rPr>
          <w:i/>
          <w:sz w:val="22"/>
        </w:rPr>
      </w:pPr>
      <w:r w:rsidRPr="00C14282">
        <w:rPr>
          <w:sz w:val="22"/>
        </w:rPr>
        <w:t>Участник процедуры закупки: ________________________________</w:t>
      </w:r>
      <w:r w:rsidRPr="00C14282">
        <w:rPr>
          <w:b/>
          <w:sz w:val="22"/>
        </w:rPr>
        <w:t xml:space="preserve"> </w:t>
      </w:r>
    </w:p>
    <w:p w14:paraId="65F336AA" w14:textId="77777777" w:rsidR="00C7487E" w:rsidRPr="00C14282" w:rsidRDefault="00C7487E" w:rsidP="00C7487E">
      <w:pPr>
        <w:pStyle w:val="aff2"/>
        <w:tabs>
          <w:tab w:val="left" w:pos="0"/>
        </w:tabs>
        <w:spacing w:after="0"/>
        <w:ind w:left="284"/>
        <w:rPr>
          <w:bCs/>
          <w:caps/>
          <w:sz w:val="22"/>
          <w:szCs w:val="22"/>
        </w:rPr>
      </w:pPr>
      <w:r w:rsidRPr="00C14282">
        <w:rPr>
          <w:bCs/>
          <w:caps/>
          <w:sz w:val="22"/>
          <w:szCs w:val="22"/>
        </w:rPr>
        <w:tab/>
      </w:r>
      <w:r w:rsidRPr="00C14282">
        <w:rPr>
          <w:bCs/>
          <w:caps/>
          <w:sz w:val="22"/>
          <w:szCs w:val="22"/>
        </w:rPr>
        <w:tab/>
      </w:r>
      <w:r w:rsidRPr="00C14282">
        <w:rPr>
          <w:bCs/>
          <w:caps/>
          <w:sz w:val="22"/>
          <w:szCs w:val="22"/>
        </w:rPr>
        <w:tab/>
      </w:r>
      <w:r w:rsidRPr="00C14282">
        <w:rPr>
          <w:bCs/>
          <w:caps/>
          <w:sz w:val="22"/>
          <w:szCs w:val="22"/>
        </w:rPr>
        <w:tab/>
      </w:r>
      <w:r w:rsidRPr="00C14282">
        <w:rPr>
          <w:bCs/>
          <w:caps/>
          <w:sz w:val="22"/>
          <w:szCs w:val="22"/>
        </w:rPr>
        <w:tab/>
      </w:r>
      <w:r w:rsidRPr="00C14282">
        <w:rPr>
          <w:bCs/>
          <w:caps/>
          <w:sz w:val="22"/>
          <w:szCs w:val="22"/>
        </w:rPr>
        <w:tab/>
      </w:r>
      <w:r w:rsidRPr="00C14282">
        <w:rPr>
          <w:bCs/>
          <w:caps/>
          <w:sz w:val="22"/>
          <w:szCs w:val="22"/>
        </w:rPr>
        <w:tab/>
      </w:r>
      <w:r w:rsidRPr="00C14282">
        <w:rPr>
          <w:bCs/>
          <w:caps/>
          <w:sz w:val="22"/>
          <w:szCs w:val="22"/>
        </w:rPr>
        <w:tab/>
      </w:r>
      <w:r w:rsidRPr="00C14282">
        <w:rPr>
          <w:bCs/>
          <w:caps/>
          <w:sz w:val="22"/>
          <w:szCs w:val="22"/>
        </w:rPr>
        <w:tab/>
      </w:r>
      <w:r w:rsidRPr="00C14282">
        <w:rPr>
          <w:bCs/>
          <w:caps/>
          <w:sz w:val="22"/>
          <w:szCs w:val="22"/>
        </w:rPr>
        <w:tab/>
      </w:r>
      <w:r w:rsidRPr="00C14282">
        <w:rPr>
          <w:bCs/>
          <w:caps/>
          <w:sz w:val="22"/>
          <w:szCs w:val="22"/>
        </w:rPr>
        <w:tab/>
      </w:r>
      <w:r w:rsidRPr="00C14282">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C14282"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C14282" w:rsidRDefault="00C7487E">
            <w:pPr>
              <w:widowControl w:val="0"/>
              <w:tabs>
                <w:tab w:val="num" w:pos="720"/>
              </w:tabs>
              <w:spacing w:line="256" w:lineRule="auto"/>
              <w:jc w:val="both"/>
              <w:rPr>
                <w:sz w:val="22"/>
                <w:szCs w:val="22"/>
                <w:lang w:eastAsia="en-US"/>
              </w:rPr>
            </w:pPr>
            <w:r w:rsidRPr="00C1428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C14282" w:rsidRDefault="00C7487E">
            <w:pPr>
              <w:widowControl w:val="0"/>
              <w:tabs>
                <w:tab w:val="num" w:pos="720"/>
              </w:tabs>
              <w:spacing w:line="256" w:lineRule="auto"/>
              <w:jc w:val="both"/>
              <w:rPr>
                <w:sz w:val="22"/>
                <w:szCs w:val="22"/>
                <w:lang w:eastAsia="en-US"/>
              </w:rPr>
            </w:pPr>
            <w:r w:rsidRPr="00C1428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C14282" w:rsidRDefault="00C7487E">
            <w:pPr>
              <w:widowControl w:val="0"/>
              <w:tabs>
                <w:tab w:val="num" w:pos="720"/>
              </w:tabs>
              <w:spacing w:line="256" w:lineRule="auto"/>
              <w:jc w:val="center"/>
              <w:rPr>
                <w:sz w:val="22"/>
                <w:szCs w:val="22"/>
                <w:lang w:eastAsia="en-US"/>
              </w:rPr>
            </w:pPr>
            <w:r w:rsidRPr="00C14282">
              <w:rPr>
                <w:sz w:val="22"/>
                <w:szCs w:val="22"/>
                <w:lang w:eastAsia="en-US"/>
              </w:rPr>
              <w:t>критерий</w:t>
            </w:r>
          </w:p>
        </w:tc>
      </w:tr>
      <w:tr w:rsidR="002862CB" w:rsidRPr="00C14282"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C14282" w:rsidRDefault="00C7487E">
            <w:pPr>
              <w:widowControl w:val="0"/>
              <w:tabs>
                <w:tab w:val="num" w:pos="720"/>
              </w:tabs>
              <w:spacing w:line="256" w:lineRule="auto"/>
              <w:jc w:val="center"/>
              <w:rPr>
                <w:sz w:val="22"/>
                <w:szCs w:val="22"/>
                <w:lang w:eastAsia="en-US"/>
              </w:rPr>
            </w:pPr>
            <w:r w:rsidRPr="00C1428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C14282" w:rsidRDefault="00C7487E">
            <w:pPr>
              <w:widowControl w:val="0"/>
              <w:tabs>
                <w:tab w:val="num" w:pos="720"/>
              </w:tabs>
              <w:spacing w:line="256" w:lineRule="auto"/>
              <w:jc w:val="both"/>
              <w:rPr>
                <w:sz w:val="22"/>
                <w:szCs w:val="22"/>
                <w:lang w:eastAsia="en-US"/>
              </w:rPr>
            </w:pPr>
            <w:r w:rsidRPr="00C14282">
              <w:rPr>
                <w:b/>
                <w:sz w:val="22"/>
                <w:szCs w:val="22"/>
                <w:lang w:eastAsia="en-US"/>
              </w:rPr>
              <w:t>Цена договора:</w:t>
            </w:r>
            <w:r w:rsidRPr="00C14282">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C14282" w:rsidRDefault="00C7487E">
            <w:pPr>
              <w:spacing w:line="256" w:lineRule="auto"/>
              <w:rPr>
                <w:sz w:val="22"/>
                <w:szCs w:val="22"/>
                <w:lang w:eastAsia="en-US"/>
              </w:rPr>
            </w:pPr>
          </w:p>
        </w:tc>
      </w:tr>
      <w:tr w:rsidR="002862CB" w:rsidRPr="00C14282"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C14282" w:rsidRDefault="00C7487E">
            <w:pPr>
              <w:widowControl w:val="0"/>
              <w:tabs>
                <w:tab w:val="num" w:pos="720"/>
              </w:tabs>
              <w:spacing w:line="256" w:lineRule="auto"/>
              <w:jc w:val="center"/>
              <w:rPr>
                <w:sz w:val="22"/>
                <w:szCs w:val="22"/>
                <w:lang w:eastAsia="en-US"/>
              </w:rPr>
            </w:pPr>
            <w:r w:rsidRPr="00C1428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C14282" w:rsidRDefault="00C7487E">
            <w:pPr>
              <w:widowControl w:val="0"/>
              <w:tabs>
                <w:tab w:val="num" w:pos="720"/>
              </w:tabs>
              <w:spacing w:line="256" w:lineRule="auto"/>
              <w:jc w:val="both"/>
              <w:rPr>
                <w:sz w:val="22"/>
                <w:szCs w:val="22"/>
                <w:lang w:eastAsia="en-US"/>
              </w:rPr>
            </w:pPr>
            <w:r w:rsidRPr="00C1428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C14282" w:rsidRDefault="00C7487E">
            <w:pPr>
              <w:widowControl w:val="0"/>
              <w:tabs>
                <w:tab w:val="num" w:pos="720"/>
              </w:tabs>
              <w:spacing w:line="256" w:lineRule="auto"/>
              <w:jc w:val="both"/>
              <w:rPr>
                <w:sz w:val="22"/>
                <w:szCs w:val="22"/>
                <w:lang w:eastAsia="en-US"/>
              </w:rPr>
            </w:pPr>
          </w:p>
        </w:tc>
      </w:tr>
      <w:tr w:rsidR="002862CB" w:rsidRPr="00C14282"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C14282" w:rsidRDefault="00C7487E">
            <w:pPr>
              <w:widowControl w:val="0"/>
              <w:tabs>
                <w:tab w:val="num" w:pos="720"/>
              </w:tabs>
              <w:spacing w:line="256" w:lineRule="auto"/>
              <w:jc w:val="center"/>
              <w:rPr>
                <w:sz w:val="22"/>
                <w:szCs w:val="22"/>
                <w:lang w:eastAsia="en-US"/>
              </w:rPr>
            </w:pPr>
            <w:r w:rsidRPr="00C1428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C14282" w:rsidRDefault="00C7487E">
            <w:pPr>
              <w:widowControl w:val="0"/>
              <w:tabs>
                <w:tab w:val="num" w:pos="720"/>
              </w:tabs>
              <w:spacing w:line="256" w:lineRule="auto"/>
              <w:jc w:val="both"/>
              <w:rPr>
                <w:sz w:val="22"/>
                <w:szCs w:val="22"/>
                <w:lang w:eastAsia="en-US"/>
              </w:rPr>
            </w:pPr>
            <w:r w:rsidRPr="00C1428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C14282" w:rsidRDefault="00C7487E">
            <w:pPr>
              <w:spacing w:line="256" w:lineRule="auto"/>
              <w:rPr>
                <w:sz w:val="22"/>
                <w:szCs w:val="22"/>
                <w:lang w:eastAsia="en-US"/>
              </w:rPr>
            </w:pPr>
          </w:p>
        </w:tc>
      </w:tr>
      <w:tr w:rsidR="002862CB" w:rsidRPr="00C14282"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C14282" w:rsidRDefault="00C7487E">
            <w:pPr>
              <w:widowControl w:val="0"/>
              <w:tabs>
                <w:tab w:val="num" w:pos="720"/>
              </w:tabs>
              <w:spacing w:line="256" w:lineRule="auto"/>
              <w:jc w:val="center"/>
              <w:rPr>
                <w:sz w:val="22"/>
                <w:szCs w:val="22"/>
                <w:lang w:eastAsia="en-US"/>
              </w:rPr>
            </w:pPr>
            <w:r w:rsidRPr="00C1428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C14282" w:rsidRDefault="00C7487E">
            <w:pPr>
              <w:suppressAutoHyphens/>
              <w:snapToGrid w:val="0"/>
              <w:spacing w:line="256" w:lineRule="auto"/>
              <w:rPr>
                <w:b/>
                <w:sz w:val="22"/>
                <w:szCs w:val="22"/>
                <w:shd w:val="clear" w:color="auto" w:fill="FFFFFF"/>
                <w:lang w:eastAsia="en-US"/>
              </w:rPr>
            </w:pPr>
            <w:r w:rsidRPr="00C14282">
              <w:rPr>
                <w:b/>
                <w:sz w:val="22"/>
                <w:szCs w:val="22"/>
                <w:shd w:val="clear" w:color="auto" w:fill="FFFFFF"/>
                <w:lang w:eastAsia="en-US"/>
              </w:rPr>
              <w:t>Порядок оплаты товаров:</w:t>
            </w:r>
          </w:p>
          <w:p w14:paraId="6C125676" w14:textId="77777777" w:rsidR="00C7487E" w:rsidRPr="00C14282" w:rsidRDefault="00C7487E">
            <w:pPr>
              <w:suppressAutoHyphens/>
              <w:snapToGrid w:val="0"/>
              <w:spacing w:line="256" w:lineRule="auto"/>
              <w:jc w:val="both"/>
              <w:rPr>
                <w:sz w:val="22"/>
                <w:szCs w:val="22"/>
                <w:shd w:val="clear" w:color="auto" w:fill="FFFFFF"/>
                <w:lang w:eastAsia="en-US"/>
              </w:rPr>
            </w:pPr>
            <w:r w:rsidRPr="00C1428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C14282" w:rsidRDefault="00C7487E">
            <w:pPr>
              <w:widowControl w:val="0"/>
              <w:tabs>
                <w:tab w:val="num" w:pos="720"/>
              </w:tabs>
              <w:spacing w:line="256" w:lineRule="auto"/>
              <w:jc w:val="both"/>
              <w:rPr>
                <w:sz w:val="22"/>
                <w:szCs w:val="22"/>
                <w:shd w:val="clear" w:color="auto" w:fill="FFFFFF"/>
                <w:lang w:eastAsia="en-US"/>
              </w:rPr>
            </w:pPr>
            <w:r w:rsidRPr="00C1428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C14282" w:rsidRDefault="00C7487E">
            <w:pPr>
              <w:widowControl w:val="0"/>
              <w:tabs>
                <w:tab w:val="num" w:pos="720"/>
              </w:tabs>
              <w:spacing w:line="256" w:lineRule="auto"/>
              <w:jc w:val="both"/>
              <w:rPr>
                <w:sz w:val="22"/>
                <w:szCs w:val="22"/>
                <w:lang w:eastAsia="en-US"/>
              </w:rPr>
            </w:pPr>
          </w:p>
        </w:tc>
      </w:tr>
      <w:tr w:rsidR="002862CB" w:rsidRPr="00C14282"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C14282" w:rsidRDefault="00C7487E">
            <w:pPr>
              <w:widowControl w:val="0"/>
              <w:tabs>
                <w:tab w:val="num" w:pos="720"/>
              </w:tabs>
              <w:spacing w:line="256" w:lineRule="auto"/>
              <w:jc w:val="center"/>
              <w:rPr>
                <w:sz w:val="22"/>
                <w:szCs w:val="22"/>
                <w:lang w:eastAsia="en-US"/>
              </w:rPr>
            </w:pPr>
            <w:r w:rsidRPr="00C1428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C14282" w:rsidRDefault="00C7487E">
            <w:pPr>
              <w:suppressAutoHyphens/>
              <w:snapToGrid w:val="0"/>
              <w:spacing w:line="256" w:lineRule="auto"/>
              <w:rPr>
                <w:sz w:val="22"/>
                <w:szCs w:val="22"/>
                <w:shd w:val="clear" w:color="auto" w:fill="FFFFFF"/>
                <w:lang w:eastAsia="en-US"/>
              </w:rPr>
            </w:pPr>
            <w:r w:rsidRPr="00C1428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C14282" w:rsidRDefault="00C7487E">
            <w:pPr>
              <w:widowControl w:val="0"/>
              <w:tabs>
                <w:tab w:val="num" w:pos="720"/>
              </w:tabs>
              <w:spacing w:line="256" w:lineRule="auto"/>
              <w:jc w:val="both"/>
              <w:rPr>
                <w:sz w:val="22"/>
                <w:szCs w:val="22"/>
                <w:lang w:eastAsia="en-US"/>
              </w:rPr>
            </w:pPr>
          </w:p>
        </w:tc>
      </w:tr>
      <w:tr w:rsidR="002862CB" w:rsidRPr="00C14282"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C14282" w:rsidRDefault="00C7487E">
            <w:pPr>
              <w:widowControl w:val="0"/>
              <w:tabs>
                <w:tab w:val="num" w:pos="720"/>
              </w:tabs>
              <w:spacing w:line="256" w:lineRule="auto"/>
              <w:jc w:val="center"/>
              <w:rPr>
                <w:sz w:val="22"/>
                <w:szCs w:val="22"/>
                <w:lang w:eastAsia="en-US"/>
              </w:rPr>
            </w:pPr>
            <w:r w:rsidRPr="00C1428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C14282" w:rsidRDefault="00C7487E">
            <w:pPr>
              <w:suppressAutoHyphens/>
              <w:snapToGrid w:val="0"/>
              <w:spacing w:line="256" w:lineRule="auto"/>
              <w:jc w:val="both"/>
              <w:rPr>
                <w:sz w:val="22"/>
                <w:szCs w:val="22"/>
                <w:shd w:val="clear" w:color="auto" w:fill="FFFFFF"/>
                <w:lang w:eastAsia="en-US"/>
              </w:rPr>
            </w:pPr>
            <w:r w:rsidRPr="00C1428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C14282" w:rsidRDefault="00C7487E">
            <w:pPr>
              <w:suppressAutoHyphens/>
              <w:snapToGrid w:val="0"/>
              <w:spacing w:line="256" w:lineRule="auto"/>
              <w:jc w:val="both"/>
              <w:rPr>
                <w:sz w:val="22"/>
                <w:szCs w:val="22"/>
                <w:shd w:val="clear" w:color="auto" w:fill="FFFFFF"/>
                <w:lang w:eastAsia="en-US"/>
              </w:rPr>
            </w:pPr>
            <w:r w:rsidRPr="00C1428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C14282" w:rsidRDefault="00C7487E">
            <w:pPr>
              <w:widowControl w:val="0"/>
              <w:tabs>
                <w:tab w:val="num" w:pos="720"/>
              </w:tabs>
              <w:spacing w:line="256" w:lineRule="auto"/>
              <w:jc w:val="both"/>
              <w:rPr>
                <w:sz w:val="22"/>
                <w:szCs w:val="22"/>
                <w:lang w:eastAsia="en-US"/>
              </w:rPr>
            </w:pPr>
          </w:p>
        </w:tc>
      </w:tr>
      <w:tr w:rsidR="002862CB" w:rsidRPr="00C14282"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C14282" w:rsidRDefault="00C7487E">
            <w:pPr>
              <w:widowControl w:val="0"/>
              <w:tabs>
                <w:tab w:val="num" w:pos="720"/>
              </w:tabs>
              <w:spacing w:line="256" w:lineRule="auto"/>
              <w:jc w:val="center"/>
              <w:rPr>
                <w:sz w:val="22"/>
                <w:szCs w:val="22"/>
                <w:lang w:eastAsia="en-US"/>
              </w:rPr>
            </w:pPr>
            <w:r w:rsidRPr="00C1428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C14282" w:rsidRDefault="00C7487E">
            <w:pPr>
              <w:suppressAutoHyphens/>
              <w:snapToGrid w:val="0"/>
              <w:spacing w:line="256" w:lineRule="auto"/>
              <w:jc w:val="both"/>
              <w:rPr>
                <w:sz w:val="22"/>
                <w:szCs w:val="22"/>
                <w:shd w:val="clear" w:color="auto" w:fill="FFFFFF"/>
                <w:lang w:eastAsia="en-US"/>
              </w:rPr>
            </w:pPr>
            <w:r w:rsidRPr="00C1428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C14282" w:rsidRDefault="00C7487E">
            <w:pPr>
              <w:widowControl w:val="0"/>
              <w:tabs>
                <w:tab w:val="num" w:pos="720"/>
              </w:tabs>
              <w:spacing w:line="256" w:lineRule="auto"/>
              <w:jc w:val="both"/>
              <w:rPr>
                <w:sz w:val="22"/>
                <w:szCs w:val="22"/>
                <w:lang w:eastAsia="en-US"/>
              </w:rPr>
            </w:pPr>
          </w:p>
        </w:tc>
      </w:tr>
      <w:tr w:rsidR="002862CB" w:rsidRPr="00C14282"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C14282" w:rsidRDefault="00FB0141">
            <w:pPr>
              <w:widowControl w:val="0"/>
              <w:tabs>
                <w:tab w:val="num" w:pos="720"/>
              </w:tabs>
              <w:spacing w:line="256" w:lineRule="auto"/>
              <w:jc w:val="center"/>
              <w:rPr>
                <w:sz w:val="22"/>
                <w:szCs w:val="22"/>
                <w:lang w:eastAsia="en-US"/>
              </w:rPr>
            </w:pPr>
            <w:r w:rsidRPr="00C14282">
              <w:rPr>
                <w:sz w:val="22"/>
                <w:szCs w:val="22"/>
                <w:lang w:eastAsia="en-US"/>
              </w:rPr>
              <w:t>8</w:t>
            </w:r>
            <w:r w:rsidR="00C7487E" w:rsidRPr="00C1428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C14282" w:rsidRDefault="00C7487E">
            <w:pPr>
              <w:widowControl w:val="0"/>
              <w:tabs>
                <w:tab w:val="num" w:pos="720"/>
              </w:tabs>
              <w:spacing w:line="256" w:lineRule="auto"/>
              <w:jc w:val="both"/>
              <w:rPr>
                <w:sz w:val="22"/>
                <w:szCs w:val="22"/>
                <w:lang w:eastAsia="en-US"/>
              </w:rPr>
            </w:pPr>
            <w:r w:rsidRPr="00C14282">
              <w:rPr>
                <w:sz w:val="22"/>
                <w:szCs w:val="22"/>
                <w:lang w:eastAsia="en-US"/>
              </w:rPr>
              <w:t xml:space="preserve">Объем выручки от производства/поставки </w:t>
            </w:r>
            <w:r w:rsidR="00F51300" w:rsidRPr="00C14282">
              <w:rPr>
                <w:sz w:val="22"/>
                <w:szCs w:val="22"/>
                <w:lang w:eastAsia="en-US"/>
              </w:rPr>
              <w:t xml:space="preserve"> товаров, работ, услуг, </w:t>
            </w:r>
            <w:r w:rsidRPr="00C14282">
              <w:rPr>
                <w:sz w:val="22"/>
                <w:szCs w:val="22"/>
                <w:lang w:eastAsia="en-US"/>
              </w:rPr>
              <w:t>за последний отчетный год (в млн. рублей)</w:t>
            </w:r>
            <w:r w:rsidRPr="00C14282">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C14282" w:rsidRDefault="00C7487E">
            <w:pPr>
              <w:suppressAutoHyphens/>
              <w:snapToGrid w:val="0"/>
              <w:spacing w:line="256" w:lineRule="auto"/>
              <w:jc w:val="center"/>
              <w:rPr>
                <w:sz w:val="22"/>
                <w:szCs w:val="22"/>
                <w:lang w:eastAsia="en-US"/>
              </w:rPr>
            </w:pPr>
          </w:p>
        </w:tc>
      </w:tr>
      <w:tr w:rsidR="002862CB" w:rsidRPr="00C14282"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C14282" w:rsidRDefault="00FB0141">
            <w:pPr>
              <w:widowControl w:val="0"/>
              <w:tabs>
                <w:tab w:val="num" w:pos="720"/>
              </w:tabs>
              <w:spacing w:line="256" w:lineRule="auto"/>
              <w:jc w:val="center"/>
              <w:rPr>
                <w:sz w:val="22"/>
                <w:szCs w:val="22"/>
                <w:lang w:eastAsia="en-US"/>
              </w:rPr>
            </w:pPr>
            <w:r w:rsidRPr="00C14282">
              <w:rPr>
                <w:sz w:val="22"/>
                <w:szCs w:val="22"/>
                <w:lang w:eastAsia="en-US"/>
              </w:rPr>
              <w:t>9</w:t>
            </w:r>
            <w:r w:rsidR="00C7487E" w:rsidRPr="00C1428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C14282" w:rsidRDefault="00C7487E">
            <w:pPr>
              <w:widowControl w:val="0"/>
              <w:tabs>
                <w:tab w:val="num" w:pos="720"/>
              </w:tabs>
              <w:spacing w:line="256" w:lineRule="auto"/>
              <w:jc w:val="both"/>
              <w:rPr>
                <w:sz w:val="22"/>
                <w:szCs w:val="22"/>
                <w:lang w:eastAsia="en-US"/>
              </w:rPr>
            </w:pPr>
            <w:r w:rsidRPr="00C1428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C14282" w:rsidRDefault="00C7487E">
            <w:pPr>
              <w:suppressAutoHyphens/>
              <w:snapToGrid w:val="0"/>
              <w:spacing w:line="256" w:lineRule="auto"/>
              <w:jc w:val="center"/>
              <w:rPr>
                <w:sz w:val="22"/>
                <w:szCs w:val="22"/>
                <w:lang w:eastAsia="en-US"/>
              </w:rPr>
            </w:pPr>
          </w:p>
        </w:tc>
      </w:tr>
      <w:tr w:rsidR="00B63523" w:rsidRPr="00C14282"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C14282" w:rsidRDefault="00B63523">
            <w:pPr>
              <w:widowControl w:val="0"/>
              <w:tabs>
                <w:tab w:val="num" w:pos="720"/>
              </w:tabs>
              <w:spacing w:line="256" w:lineRule="auto"/>
              <w:jc w:val="center"/>
              <w:rPr>
                <w:sz w:val="22"/>
                <w:szCs w:val="22"/>
                <w:lang w:eastAsia="en-US"/>
              </w:rPr>
            </w:pPr>
            <w:r w:rsidRPr="00C14282">
              <w:rPr>
                <w:sz w:val="22"/>
                <w:szCs w:val="22"/>
                <w:lang w:val="en-US" w:eastAsia="en-US"/>
              </w:rPr>
              <w:t>1</w:t>
            </w:r>
            <w:r w:rsidR="00FB0141" w:rsidRPr="00C14282">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C14282" w:rsidRDefault="00B63523">
            <w:pPr>
              <w:widowControl w:val="0"/>
              <w:tabs>
                <w:tab w:val="num" w:pos="720"/>
              </w:tabs>
              <w:spacing w:line="256" w:lineRule="auto"/>
              <w:jc w:val="both"/>
              <w:rPr>
                <w:sz w:val="22"/>
                <w:szCs w:val="22"/>
                <w:lang w:eastAsia="en-US"/>
              </w:rPr>
            </w:pPr>
            <w:r w:rsidRPr="00C14282">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C14282">
                <w:rPr>
                  <w:rStyle w:val="af"/>
                  <w:sz w:val="22"/>
                  <w:szCs w:val="22"/>
                  <w:shd w:val="clear" w:color="auto" w:fill="FFFFFF"/>
                  <w:lang w:eastAsia="en-US"/>
                </w:rPr>
                <w:t>п.3.7.2 документации</w:t>
              </w:r>
            </w:hyperlink>
            <w:r w:rsidRPr="00C14282">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C14282" w:rsidRDefault="00B63523">
            <w:pPr>
              <w:suppressAutoHyphens/>
              <w:snapToGrid w:val="0"/>
              <w:spacing w:line="256" w:lineRule="auto"/>
              <w:jc w:val="center"/>
              <w:rPr>
                <w:sz w:val="22"/>
                <w:szCs w:val="22"/>
                <w:lang w:eastAsia="en-US"/>
              </w:rPr>
            </w:pPr>
          </w:p>
        </w:tc>
      </w:tr>
    </w:tbl>
    <w:p w14:paraId="2E75806B" w14:textId="7DCA0AA2" w:rsidR="00C7487E" w:rsidRPr="00C14282" w:rsidRDefault="00B63523" w:rsidP="00C7487E">
      <w:pPr>
        <w:pStyle w:val="Times12"/>
        <w:widowControl w:val="0"/>
        <w:ind w:firstLine="0"/>
        <w:rPr>
          <w:b/>
          <w:bCs w:val="0"/>
          <w:i/>
          <w:sz w:val="22"/>
          <w:vertAlign w:val="superscript"/>
        </w:rPr>
      </w:pPr>
      <w:r w:rsidRPr="00C14282">
        <w:rPr>
          <w:b/>
          <w:bCs w:val="0"/>
          <w:i/>
          <w:sz w:val="22"/>
          <w:vertAlign w:val="superscript"/>
        </w:rPr>
        <w:t xml:space="preserve"> </w:t>
      </w:r>
      <w:r w:rsidR="00C7487E" w:rsidRPr="00C14282">
        <w:rPr>
          <w:b/>
          <w:bCs w:val="0"/>
          <w:i/>
          <w:sz w:val="22"/>
          <w:vertAlign w:val="superscript"/>
        </w:rPr>
        <w:t>(Подпись уполномоченного представителя)</w:t>
      </w:r>
      <w:r w:rsidR="00C7487E" w:rsidRPr="00C14282">
        <w:rPr>
          <w:snapToGrid w:val="0"/>
          <w:sz w:val="22"/>
        </w:rPr>
        <w:tab/>
      </w:r>
      <w:r w:rsidR="00C7487E" w:rsidRPr="00C14282">
        <w:rPr>
          <w:snapToGrid w:val="0"/>
          <w:sz w:val="22"/>
        </w:rPr>
        <w:tab/>
      </w:r>
      <w:r w:rsidR="00C7487E" w:rsidRPr="00C14282">
        <w:rPr>
          <w:b/>
          <w:bCs w:val="0"/>
          <w:i/>
          <w:sz w:val="22"/>
          <w:vertAlign w:val="superscript"/>
        </w:rPr>
        <w:t>(Имя и должность подписавшего)</w:t>
      </w:r>
    </w:p>
    <w:p w14:paraId="6CCC5585" w14:textId="77777777" w:rsidR="00C7487E" w:rsidRPr="00C14282" w:rsidRDefault="00C7487E" w:rsidP="00C7487E">
      <w:pPr>
        <w:pStyle w:val="Times12"/>
        <w:widowControl w:val="0"/>
        <w:ind w:firstLine="709"/>
        <w:rPr>
          <w:bCs w:val="0"/>
          <w:sz w:val="22"/>
        </w:rPr>
      </w:pPr>
      <w:r w:rsidRPr="00C14282">
        <w:rPr>
          <w:bCs w:val="0"/>
          <w:sz w:val="22"/>
        </w:rPr>
        <w:t>М.П.</w:t>
      </w:r>
    </w:p>
    <w:p w14:paraId="75F9C88C" w14:textId="77777777" w:rsidR="00C7487E" w:rsidRPr="00C14282" w:rsidRDefault="00C7487E" w:rsidP="00C7487E">
      <w:pPr>
        <w:pStyle w:val="Times12"/>
        <w:widowControl w:val="0"/>
        <w:jc w:val="center"/>
        <w:rPr>
          <w:sz w:val="22"/>
        </w:rPr>
      </w:pPr>
      <w:r w:rsidRPr="00C14282">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C14282" w:rsidRDefault="00C7487E" w:rsidP="003B02DE">
      <w:pPr>
        <w:pStyle w:val="Times12"/>
        <w:widowControl w:val="0"/>
        <w:numPr>
          <w:ilvl w:val="3"/>
          <w:numId w:val="33"/>
        </w:numPr>
        <w:tabs>
          <w:tab w:val="clear" w:pos="3447"/>
          <w:tab w:val="left" w:pos="284"/>
          <w:tab w:val="num" w:pos="3828"/>
        </w:tabs>
        <w:ind w:left="0" w:firstLine="0"/>
        <w:rPr>
          <w:sz w:val="22"/>
        </w:rPr>
      </w:pPr>
      <w:r w:rsidRPr="00C14282">
        <w:rPr>
          <w:sz w:val="22"/>
        </w:rPr>
        <w:t>В оглавлении таблицы участник закупки должен указать номер Лота и наименование участника.</w:t>
      </w:r>
    </w:p>
    <w:p w14:paraId="42D9F549" w14:textId="77777777" w:rsidR="00C7487E" w:rsidRPr="00C14282" w:rsidRDefault="00C7487E" w:rsidP="003B02DE">
      <w:pPr>
        <w:pStyle w:val="Times12"/>
        <w:widowControl w:val="0"/>
        <w:numPr>
          <w:ilvl w:val="0"/>
          <w:numId w:val="33"/>
        </w:numPr>
        <w:tabs>
          <w:tab w:val="left" w:pos="284"/>
          <w:tab w:val="num" w:pos="3828"/>
        </w:tabs>
        <w:ind w:left="0" w:firstLine="0"/>
        <w:rPr>
          <w:sz w:val="22"/>
        </w:rPr>
      </w:pPr>
      <w:r w:rsidRPr="00C1428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C14282" w:rsidRDefault="00C7487E" w:rsidP="003B02DE">
      <w:pPr>
        <w:pStyle w:val="Times12"/>
        <w:widowControl w:val="0"/>
        <w:numPr>
          <w:ilvl w:val="0"/>
          <w:numId w:val="33"/>
        </w:numPr>
        <w:tabs>
          <w:tab w:val="left" w:pos="284"/>
          <w:tab w:val="num" w:pos="3828"/>
        </w:tabs>
        <w:ind w:left="0" w:firstLine="0"/>
        <w:rPr>
          <w:sz w:val="22"/>
        </w:rPr>
      </w:pPr>
      <w:r w:rsidRPr="00C14282">
        <w:rPr>
          <w:sz w:val="22"/>
        </w:rPr>
        <w:t xml:space="preserve">В пункте № 4 участник должен выбрать предпочтительный вариант оплаты: </w:t>
      </w:r>
    </w:p>
    <w:p w14:paraId="2B560A43" w14:textId="77777777" w:rsidR="00C7487E" w:rsidRPr="00C14282" w:rsidRDefault="00C7487E" w:rsidP="00C7487E">
      <w:pPr>
        <w:pStyle w:val="Times12"/>
        <w:widowControl w:val="0"/>
        <w:tabs>
          <w:tab w:val="left" w:pos="284"/>
        </w:tabs>
        <w:rPr>
          <w:sz w:val="22"/>
        </w:rPr>
      </w:pPr>
      <w:r w:rsidRPr="00C14282">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C14282" w:rsidRDefault="00C7487E" w:rsidP="00C7487E">
      <w:pPr>
        <w:pStyle w:val="Times12"/>
        <w:widowControl w:val="0"/>
        <w:rPr>
          <w:sz w:val="22"/>
        </w:rPr>
      </w:pPr>
      <w:r w:rsidRPr="00C14282">
        <w:rPr>
          <w:sz w:val="22"/>
        </w:rPr>
        <w:t xml:space="preserve">б) </w:t>
      </w:r>
      <w:r w:rsidRPr="00C1428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C14282">
        <w:rPr>
          <w:sz w:val="22"/>
        </w:rPr>
        <w:t xml:space="preserve"> </w:t>
      </w:r>
    </w:p>
    <w:p w14:paraId="56D0EB0D" w14:textId="77777777" w:rsidR="00C7487E" w:rsidRPr="00C14282" w:rsidRDefault="00C7487E" w:rsidP="00C7487E">
      <w:pPr>
        <w:pStyle w:val="Times12"/>
        <w:widowControl w:val="0"/>
        <w:ind w:firstLine="0"/>
        <w:rPr>
          <w:sz w:val="22"/>
        </w:rPr>
      </w:pPr>
      <w:r w:rsidRPr="00C1428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C14282" w:rsidRDefault="00C7487E" w:rsidP="00C7487E">
      <w:pPr>
        <w:pStyle w:val="Times12"/>
        <w:widowControl w:val="0"/>
        <w:ind w:firstLine="0"/>
        <w:rPr>
          <w:sz w:val="22"/>
        </w:rPr>
      </w:pPr>
    </w:p>
    <w:p w14:paraId="5EF01DDF" w14:textId="77777777" w:rsidR="00C7487E" w:rsidRPr="00C14282" w:rsidRDefault="00C7487E" w:rsidP="00C7487E">
      <w:pPr>
        <w:jc w:val="center"/>
        <w:rPr>
          <w:b/>
          <w:sz w:val="22"/>
          <w:szCs w:val="22"/>
        </w:rPr>
      </w:pPr>
      <w:r w:rsidRPr="00C14282">
        <w:rPr>
          <w:b/>
          <w:sz w:val="22"/>
          <w:szCs w:val="22"/>
        </w:rPr>
        <w:t>КВАЛИФИКАЦИЯ УЧАСТНИКА ЗАПРОСА ОФЕРТ</w:t>
      </w:r>
    </w:p>
    <w:p w14:paraId="3CB6D0EC" w14:textId="2C99AB5C" w:rsidR="00C7487E" w:rsidRPr="00C14282" w:rsidRDefault="00C7487E" w:rsidP="00C7487E">
      <w:pPr>
        <w:jc w:val="both"/>
        <w:rPr>
          <w:sz w:val="22"/>
          <w:szCs w:val="22"/>
        </w:rPr>
      </w:pPr>
      <w:r w:rsidRPr="00C1428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4E3F69" w:rsidRPr="00C14282">
        <w:rPr>
          <w:sz w:val="22"/>
          <w:szCs w:val="22"/>
        </w:rPr>
        <w:t>20</w:t>
      </w:r>
      <w:r w:rsidRPr="00C14282">
        <w:rPr>
          <w:sz w:val="22"/>
          <w:szCs w:val="22"/>
        </w:rPr>
        <w:t>, 20</w:t>
      </w:r>
      <w:r w:rsidR="004E3F69" w:rsidRPr="00C14282">
        <w:rPr>
          <w:sz w:val="22"/>
          <w:szCs w:val="22"/>
        </w:rPr>
        <w:t>21</w:t>
      </w:r>
      <w:r w:rsidRPr="00C14282">
        <w:rPr>
          <w:sz w:val="22"/>
          <w:szCs w:val="22"/>
        </w:rPr>
        <w:t>, 20</w:t>
      </w:r>
      <w:r w:rsidR="00017942" w:rsidRPr="00C14282">
        <w:rPr>
          <w:sz w:val="22"/>
          <w:szCs w:val="22"/>
        </w:rPr>
        <w:t>2</w:t>
      </w:r>
      <w:r w:rsidR="004E3F69" w:rsidRPr="00C14282">
        <w:rPr>
          <w:sz w:val="22"/>
          <w:szCs w:val="22"/>
        </w:rPr>
        <w:t>2</w:t>
      </w:r>
      <w:r w:rsidRPr="00C14282">
        <w:rPr>
          <w:sz w:val="22"/>
          <w:szCs w:val="22"/>
        </w:rPr>
        <w:t xml:space="preserve"> годы</w:t>
      </w:r>
    </w:p>
    <w:p w14:paraId="4C79D090" w14:textId="77777777" w:rsidR="00C7487E" w:rsidRPr="00C14282" w:rsidRDefault="00C7487E" w:rsidP="00C7487E">
      <w:pPr>
        <w:jc w:val="both"/>
        <w:rPr>
          <w:sz w:val="22"/>
          <w:szCs w:val="22"/>
        </w:rPr>
      </w:pP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p>
    <w:p w14:paraId="7843148D" w14:textId="77777777" w:rsidR="00C7487E" w:rsidRPr="00C14282" w:rsidRDefault="00C7487E" w:rsidP="00C7487E">
      <w:pPr>
        <w:jc w:val="right"/>
        <w:rPr>
          <w:sz w:val="22"/>
          <w:szCs w:val="22"/>
        </w:rPr>
      </w:pPr>
      <w:r w:rsidRPr="00C14282">
        <w:rPr>
          <w:sz w:val="22"/>
          <w:szCs w:val="22"/>
        </w:rPr>
        <w:tab/>
        <w:t>Таблица №2.</w:t>
      </w:r>
    </w:p>
    <w:p w14:paraId="4078692C" w14:textId="77777777" w:rsidR="00C7487E" w:rsidRPr="00C14282" w:rsidRDefault="00C7487E" w:rsidP="00C7487E">
      <w:pPr>
        <w:ind w:firstLine="709"/>
        <w:jc w:val="center"/>
        <w:rPr>
          <w:b/>
          <w:sz w:val="22"/>
          <w:szCs w:val="22"/>
        </w:rPr>
      </w:pPr>
      <w:r w:rsidRPr="00C14282">
        <w:rPr>
          <w:b/>
          <w:sz w:val="22"/>
          <w:szCs w:val="22"/>
        </w:rPr>
        <w:t>Справка о годовых объемах поставленных товаров</w:t>
      </w:r>
    </w:p>
    <w:p w14:paraId="666791E0" w14:textId="77777777" w:rsidR="00C7487E" w:rsidRPr="00C14282" w:rsidRDefault="00C7487E" w:rsidP="00C7487E">
      <w:pPr>
        <w:ind w:firstLine="709"/>
        <w:jc w:val="center"/>
        <w:rPr>
          <w:b/>
          <w:sz w:val="22"/>
          <w:szCs w:val="22"/>
        </w:rPr>
      </w:pPr>
      <w:r w:rsidRPr="00C14282">
        <w:rPr>
          <w:b/>
          <w:sz w:val="22"/>
          <w:szCs w:val="22"/>
        </w:rPr>
        <w:t>(выполненных работах, оказанных услугах)</w:t>
      </w:r>
      <w:r w:rsidRPr="00C14282">
        <w:rPr>
          <w:rStyle w:val="affff6"/>
          <w:b/>
          <w:sz w:val="22"/>
          <w:szCs w:val="22"/>
        </w:rPr>
        <w:footnoteReference w:id="1"/>
      </w:r>
    </w:p>
    <w:p w14:paraId="2E5436DC" w14:textId="77777777" w:rsidR="00C7487E" w:rsidRPr="00C14282"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C14282"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C1428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C14282">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C14282" w:rsidRDefault="00C7487E">
            <w:pPr>
              <w:spacing w:line="256" w:lineRule="auto"/>
              <w:jc w:val="center"/>
              <w:rPr>
                <w:sz w:val="22"/>
                <w:szCs w:val="22"/>
                <w:lang w:eastAsia="en-US"/>
              </w:rPr>
            </w:pPr>
            <w:r w:rsidRPr="00C14282">
              <w:rPr>
                <w:sz w:val="22"/>
                <w:szCs w:val="22"/>
                <w:lang w:eastAsia="en-US"/>
              </w:rPr>
              <w:t xml:space="preserve">Годовой объем поставленных товаров (выполненных  работ/ оказанных услуг) </w:t>
            </w:r>
          </w:p>
          <w:p w14:paraId="3EFDCFC2" w14:textId="77777777" w:rsidR="00C7487E" w:rsidRPr="00C14282" w:rsidRDefault="00C7487E">
            <w:pPr>
              <w:spacing w:line="256" w:lineRule="auto"/>
              <w:jc w:val="center"/>
              <w:rPr>
                <w:sz w:val="22"/>
                <w:szCs w:val="22"/>
                <w:lang w:eastAsia="en-US"/>
              </w:rPr>
            </w:pPr>
            <w:r w:rsidRPr="00C14282">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C14282" w:rsidRDefault="00C7487E">
            <w:pPr>
              <w:spacing w:line="256" w:lineRule="auto"/>
              <w:jc w:val="center"/>
              <w:rPr>
                <w:sz w:val="22"/>
                <w:szCs w:val="22"/>
                <w:lang w:eastAsia="en-US"/>
              </w:rPr>
            </w:pPr>
            <w:r w:rsidRPr="00C14282">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C14282" w:rsidRDefault="00C7487E">
            <w:pPr>
              <w:spacing w:line="256" w:lineRule="auto"/>
              <w:jc w:val="center"/>
              <w:rPr>
                <w:sz w:val="22"/>
                <w:szCs w:val="22"/>
                <w:lang w:eastAsia="en-US"/>
              </w:rPr>
            </w:pPr>
            <w:r w:rsidRPr="00C14282">
              <w:rPr>
                <w:sz w:val="22"/>
                <w:szCs w:val="22"/>
                <w:lang w:eastAsia="en-US"/>
              </w:rPr>
              <w:t>с НДС, руб.</w:t>
            </w:r>
          </w:p>
        </w:tc>
      </w:tr>
      <w:tr w:rsidR="002862CB" w:rsidRPr="00C14282"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C14282" w:rsidRDefault="00C7487E">
            <w:pPr>
              <w:pStyle w:val="Aacao4"/>
              <w:tabs>
                <w:tab w:val="clear" w:pos="360"/>
                <w:tab w:val="left" w:pos="708"/>
              </w:tabs>
              <w:spacing w:after="0" w:line="240" w:lineRule="auto"/>
              <w:rPr>
                <w:rFonts w:ascii="Times New Roman" w:hAnsi="Times New Roman"/>
                <w:bCs w:val="0"/>
                <w:sz w:val="22"/>
                <w:szCs w:val="22"/>
                <w:lang w:eastAsia="en-US"/>
              </w:rPr>
            </w:pPr>
            <w:r w:rsidRPr="00C14282">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C14282" w:rsidRDefault="00C7487E">
            <w:pPr>
              <w:spacing w:line="256" w:lineRule="auto"/>
              <w:jc w:val="center"/>
              <w:rPr>
                <w:b/>
                <w:sz w:val="22"/>
                <w:szCs w:val="22"/>
                <w:lang w:eastAsia="en-US"/>
              </w:rPr>
            </w:pPr>
            <w:r w:rsidRPr="00C14282">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C14282" w:rsidRDefault="00C7487E">
            <w:pPr>
              <w:spacing w:line="256" w:lineRule="auto"/>
              <w:jc w:val="center"/>
              <w:rPr>
                <w:b/>
                <w:sz w:val="22"/>
                <w:szCs w:val="22"/>
                <w:lang w:eastAsia="en-US"/>
              </w:rPr>
            </w:pPr>
            <w:r w:rsidRPr="00C14282">
              <w:rPr>
                <w:b/>
                <w:sz w:val="22"/>
                <w:szCs w:val="22"/>
                <w:lang w:eastAsia="en-US"/>
              </w:rPr>
              <w:t>3</w:t>
            </w:r>
          </w:p>
        </w:tc>
      </w:tr>
      <w:tr w:rsidR="002862CB" w:rsidRPr="00C14282"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26785A15" w:rsidR="00C7487E" w:rsidRPr="00C14282" w:rsidRDefault="00C7487E">
            <w:pPr>
              <w:spacing w:line="256" w:lineRule="auto"/>
              <w:jc w:val="center"/>
              <w:rPr>
                <w:sz w:val="22"/>
                <w:szCs w:val="22"/>
                <w:lang w:eastAsia="en-US"/>
              </w:rPr>
            </w:pPr>
            <w:r w:rsidRPr="00C14282">
              <w:rPr>
                <w:sz w:val="22"/>
                <w:szCs w:val="22"/>
                <w:lang w:eastAsia="en-US"/>
              </w:rPr>
              <w:t>20</w:t>
            </w:r>
            <w:r w:rsidR="004E3F69" w:rsidRPr="00C14282">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C1428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C14282" w:rsidRDefault="00C7487E">
            <w:pPr>
              <w:spacing w:line="256" w:lineRule="auto"/>
              <w:ind w:firstLine="709"/>
              <w:jc w:val="center"/>
              <w:rPr>
                <w:sz w:val="22"/>
                <w:szCs w:val="22"/>
                <w:lang w:eastAsia="en-US"/>
              </w:rPr>
            </w:pPr>
          </w:p>
        </w:tc>
      </w:tr>
      <w:tr w:rsidR="002862CB" w:rsidRPr="00C14282"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796C9123" w:rsidR="00C7487E" w:rsidRPr="00C14282" w:rsidRDefault="00C7487E">
            <w:pPr>
              <w:spacing w:line="256" w:lineRule="auto"/>
              <w:jc w:val="center"/>
              <w:rPr>
                <w:sz w:val="22"/>
                <w:szCs w:val="22"/>
                <w:lang w:eastAsia="en-US"/>
              </w:rPr>
            </w:pPr>
            <w:r w:rsidRPr="00C14282">
              <w:rPr>
                <w:sz w:val="22"/>
                <w:szCs w:val="22"/>
                <w:lang w:eastAsia="en-US"/>
              </w:rPr>
              <w:t>20</w:t>
            </w:r>
            <w:r w:rsidR="004E3F69" w:rsidRPr="00C14282">
              <w:rPr>
                <w:sz w:val="22"/>
                <w:szCs w:val="22"/>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C1428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C14282" w:rsidRDefault="00C7487E">
            <w:pPr>
              <w:spacing w:line="256" w:lineRule="auto"/>
              <w:ind w:firstLine="709"/>
              <w:jc w:val="center"/>
              <w:rPr>
                <w:sz w:val="22"/>
                <w:szCs w:val="22"/>
                <w:lang w:eastAsia="en-US"/>
              </w:rPr>
            </w:pPr>
          </w:p>
        </w:tc>
      </w:tr>
      <w:tr w:rsidR="002862CB" w:rsidRPr="00C14282"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501921AB" w:rsidR="00C7487E" w:rsidRPr="00C14282" w:rsidRDefault="00C7487E">
            <w:pPr>
              <w:spacing w:line="256" w:lineRule="auto"/>
              <w:jc w:val="center"/>
              <w:rPr>
                <w:sz w:val="22"/>
                <w:szCs w:val="22"/>
                <w:lang w:eastAsia="en-US"/>
              </w:rPr>
            </w:pPr>
            <w:r w:rsidRPr="00C14282">
              <w:rPr>
                <w:sz w:val="22"/>
                <w:szCs w:val="22"/>
                <w:lang w:eastAsia="en-US"/>
              </w:rPr>
              <w:t>20</w:t>
            </w:r>
            <w:r w:rsidR="00017942" w:rsidRPr="00C14282">
              <w:rPr>
                <w:sz w:val="22"/>
                <w:szCs w:val="22"/>
                <w:lang w:eastAsia="en-US"/>
              </w:rPr>
              <w:t>2</w:t>
            </w:r>
            <w:r w:rsidR="004E3F69" w:rsidRPr="00C14282">
              <w:rPr>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C1428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C14282" w:rsidRDefault="00C7487E">
            <w:pPr>
              <w:spacing w:line="256" w:lineRule="auto"/>
              <w:ind w:firstLine="709"/>
              <w:jc w:val="center"/>
              <w:rPr>
                <w:sz w:val="22"/>
                <w:szCs w:val="22"/>
                <w:lang w:eastAsia="en-US"/>
              </w:rPr>
            </w:pPr>
          </w:p>
        </w:tc>
      </w:tr>
      <w:tr w:rsidR="002862CB" w:rsidRPr="00C14282"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C14282" w:rsidRDefault="00C7487E">
            <w:pPr>
              <w:pStyle w:val="4"/>
              <w:keepNext w:val="0"/>
              <w:widowControl w:val="0"/>
              <w:numPr>
                <w:ilvl w:val="0"/>
                <w:numId w:val="0"/>
              </w:numPr>
              <w:spacing w:line="256" w:lineRule="auto"/>
              <w:ind w:left="1701" w:hanging="1134"/>
              <w:rPr>
                <w:b w:val="0"/>
                <w:sz w:val="22"/>
                <w:szCs w:val="22"/>
                <w:lang w:eastAsia="en-US"/>
              </w:rPr>
            </w:pPr>
            <w:r w:rsidRPr="00C14282">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C14282"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C14282" w:rsidRDefault="00C7487E">
            <w:pPr>
              <w:widowControl w:val="0"/>
              <w:spacing w:line="256" w:lineRule="auto"/>
              <w:ind w:firstLine="709"/>
              <w:jc w:val="center"/>
              <w:rPr>
                <w:i/>
                <w:sz w:val="22"/>
                <w:szCs w:val="22"/>
                <w:lang w:eastAsia="en-US"/>
              </w:rPr>
            </w:pPr>
          </w:p>
        </w:tc>
      </w:tr>
    </w:tbl>
    <w:p w14:paraId="1E2943BD" w14:textId="77777777" w:rsidR="00C7487E" w:rsidRPr="00C14282" w:rsidRDefault="00C7487E" w:rsidP="00C7487E">
      <w:pPr>
        <w:jc w:val="both"/>
        <w:rPr>
          <w:sz w:val="22"/>
          <w:szCs w:val="22"/>
        </w:rPr>
      </w:pPr>
      <w:r w:rsidRPr="00C14282">
        <w:rPr>
          <w:sz w:val="22"/>
          <w:szCs w:val="22"/>
        </w:rPr>
        <w:t xml:space="preserve"> </w:t>
      </w:r>
    </w:p>
    <w:p w14:paraId="56A30BFC" w14:textId="77777777" w:rsidR="00C825F7" w:rsidRPr="00C14282" w:rsidRDefault="00C825F7" w:rsidP="00C825F7">
      <w:pPr>
        <w:pStyle w:val="af3"/>
        <w:rPr>
          <w:rFonts w:ascii="Times New Roman" w:hAnsi="Times New Roman" w:cs="Times New Roman"/>
        </w:rPr>
      </w:pPr>
      <w:r w:rsidRPr="00C14282">
        <w:rPr>
          <w:rStyle w:val="affff6"/>
        </w:rPr>
        <w:footnoteRef/>
      </w:r>
      <w:r w:rsidRPr="00C14282">
        <w:t xml:space="preserve"> </w:t>
      </w:r>
      <w:r w:rsidRPr="00C14282">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C14282" w:rsidRDefault="00C825F7" w:rsidP="00C7487E">
      <w:pPr>
        <w:jc w:val="right"/>
        <w:rPr>
          <w:sz w:val="22"/>
          <w:szCs w:val="22"/>
        </w:rPr>
      </w:pPr>
    </w:p>
    <w:p w14:paraId="3BCAB8DD" w14:textId="6B22CAF4" w:rsidR="002862CB" w:rsidRPr="00C14282" w:rsidRDefault="002862CB" w:rsidP="00C7487E">
      <w:pPr>
        <w:jc w:val="right"/>
        <w:rPr>
          <w:sz w:val="22"/>
          <w:szCs w:val="22"/>
        </w:rPr>
      </w:pPr>
    </w:p>
    <w:p w14:paraId="56B70B9E" w14:textId="7A635BA5" w:rsidR="002862CB" w:rsidRPr="00C14282" w:rsidRDefault="002862CB" w:rsidP="002862CB">
      <w:pPr>
        <w:tabs>
          <w:tab w:val="left" w:pos="3562"/>
          <w:tab w:val="left" w:leader="underscore" w:pos="5774"/>
          <w:tab w:val="left" w:leader="underscore" w:pos="8218"/>
        </w:tabs>
        <w:ind w:firstLine="709"/>
        <w:jc w:val="both"/>
        <w:rPr>
          <w:sz w:val="22"/>
          <w:szCs w:val="22"/>
        </w:rPr>
      </w:pPr>
      <w:r w:rsidRPr="00C14282">
        <w:rPr>
          <w:sz w:val="22"/>
          <w:szCs w:val="22"/>
        </w:rPr>
        <w:t>Руководитель организации (уполномоченное лицо)___________________________________________________/_______________(ФИО)</w:t>
      </w:r>
    </w:p>
    <w:p w14:paraId="47458E1B" w14:textId="77777777" w:rsidR="002862CB" w:rsidRPr="00C1428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14282">
        <w:rPr>
          <w:sz w:val="22"/>
          <w:szCs w:val="22"/>
        </w:rPr>
        <w:t>м.п</w:t>
      </w:r>
      <w:proofErr w:type="spellEnd"/>
      <w:r w:rsidRPr="00C14282">
        <w:rPr>
          <w:sz w:val="22"/>
          <w:szCs w:val="22"/>
        </w:rPr>
        <w:t>.</w:t>
      </w:r>
      <w:r w:rsidRPr="00C14282">
        <w:rPr>
          <w:sz w:val="22"/>
          <w:szCs w:val="22"/>
        </w:rPr>
        <w:tab/>
        <w:t>Дата</w:t>
      </w:r>
      <w:r w:rsidRPr="00C14282">
        <w:rPr>
          <w:sz w:val="22"/>
          <w:szCs w:val="22"/>
        </w:rPr>
        <w:tab/>
      </w:r>
      <w:r w:rsidRPr="00C14282">
        <w:rPr>
          <w:sz w:val="22"/>
          <w:szCs w:val="22"/>
        </w:rPr>
        <w:tab/>
        <w:t>/</w:t>
      </w:r>
      <w:r w:rsidRPr="00C14282">
        <w:rPr>
          <w:sz w:val="22"/>
          <w:szCs w:val="22"/>
        </w:rPr>
        <w:tab/>
        <w:t>/</w:t>
      </w:r>
      <w:r w:rsidRPr="00C14282">
        <w:rPr>
          <w:sz w:val="22"/>
          <w:szCs w:val="22"/>
        </w:rPr>
        <w:tab/>
      </w:r>
    </w:p>
    <w:p w14:paraId="30D0D639" w14:textId="77777777" w:rsidR="002862CB" w:rsidRPr="00C14282" w:rsidRDefault="002862CB" w:rsidP="00C7487E">
      <w:pPr>
        <w:jc w:val="right"/>
        <w:rPr>
          <w:sz w:val="22"/>
          <w:szCs w:val="22"/>
        </w:rPr>
      </w:pPr>
    </w:p>
    <w:p w14:paraId="32EA6A4A" w14:textId="77777777" w:rsidR="002862CB" w:rsidRPr="00C14282" w:rsidRDefault="002862CB" w:rsidP="00C7487E">
      <w:pPr>
        <w:jc w:val="right"/>
        <w:rPr>
          <w:sz w:val="22"/>
          <w:szCs w:val="22"/>
        </w:rPr>
      </w:pPr>
    </w:p>
    <w:p w14:paraId="301861A2" w14:textId="52697641" w:rsidR="00C7487E" w:rsidRPr="00C14282" w:rsidRDefault="00C7487E" w:rsidP="00C7487E">
      <w:pPr>
        <w:jc w:val="right"/>
        <w:rPr>
          <w:sz w:val="22"/>
          <w:szCs w:val="22"/>
        </w:rPr>
      </w:pPr>
      <w:r w:rsidRPr="00C14282">
        <w:rPr>
          <w:sz w:val="22"/>
          <w:szCs w:val="22"/>
        </w:rPr>
        <w:t>Таблица №3</w:t>
      </w:r>
    </w:p>
    <w:p w14:paraId="326651A1" w14:textId="77777777" w:rsidR="00C7487E" w:rsidRPr="00C14282" w:rsidRDefault="00C7487E" w:rsidP="00C7487E">
      <w:pPr>
        <w:pStyle w:val="38"/>
        <w:jc w:val="center"/>
        <w:rPr>
          <w:b/>
          <w:color w:val="auto"/>
          <w:sz w:val="22"/>
          <w:szCs w:val="22"/>
          <w:u w:val="none"/>
        </w:rPr>
      </w:pPr>
      <w:r w:rsidRPr="00C14282">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C14282" w:rsidRDefault="00C7487E" w:rsidP="00C7487E">
      <w:pPr>
        <w:ind w:firstLine="709"/>
        <w:jc w:val="both"/>
        <w:rPr>
          <w:b/>
          <w:sz w:val="22"/>
          <w:szCs w:val="22"/>
          <w:lang w:val="x-none"/>
        </w:rPr>
      </w:pPr>
    </w:p>
    <w:p w14:paraId="7D263172" w14:textId="77777777" w:rsidR="00C7487E" w:rsidRPr="00C14282"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C14282"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C14282" w:rsidRDefault="00C7487E">
            <w:pPr>
              <w:spacing w:line="256" w:lineRule="auto"/>
              <w:jc w:val="center"/>
              <w:rPr>
                <w:sz w:val="22"/>
                <w:szCs w:val="22"/>
                <w:lang w:eastAsia="en-US"/>
              </w:rPr>
            </w:pPr>
            <w:r w:rsidRPr="00C14282">
              <w:rPr>
                <w:sz w:val="22"/>
                <w:szCs w:val="22"/>
                <w:lang w:eastAsia="en-US"/>
              </w:rPr>
              <w:t>№</w:t>
            </w:r>
          </w:p>
          <w:p w14:paraId="711190DE" w14:textId="77777777" w:rsidR="00C7487E" w:rsidRPr="00C14282" w:rsidRDefault="00C7487E">
            <w:pPr>
              <w:spacing w:line="256" w:lineRule="auto"/>
              <w:jc w:val="center"/>
              <w:rPr>
                <w:b/>
                <w:sz w:val="22"/>
                <w:szCs w:val="22"/>
                <w:lang w:eastAsia="en-US"/>
              </w:rPr>
            </w:pPr>
            <w:r w:rsidRPr="00C14282">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C14282" w:rsidRDefault="00C7487E">
            <w:pPr>
              <w:pStyle w:val="afd"/>
              <w:spacing w:line="256" w:lineRule="auto"/>
              <w:jc w:val="center"/>
              <w:rPr>
                <w:sz w:val="22"/>
                <w:szCs w:val="22"/>
                <w:lang w:eastAsia="en-US"/>
              </w:rPr>
            </w:pPr>
            <w:r w:rsidRPr="00C14282">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C14282" w:rsidRDefault="00C7487E">
            <w:pPr>
              <w:spacing w:line="256" w:lineRule="auto"/>
              <w:jc w:val="center"/>
              <w:rPr>
                <w:sz w:val="22"/>
                <w:szCs w:val="22"/>
                <w:lang w:eastAsia="en-US"/>
              </w:rPr>
            </w:pPr>
            <w:r w:rsidRPr="00C14282">
              <w:rPr>
                <w:sz w:val="22"/>
                <w:szCs w:val="22"/>
                <w:lang w:eastAsia="en-US"/>
              </w:rPr>
              <w:t>Наименование заказчика,</w:t>
            </w:r>
          </w:p>
          <w:p w14:paraId="1335CB41" w14:textId="77777777" w:rsidR="00C7487E" w:rsidRPr="00C14282" w:rsidRDefault="00C7487E">
            <w:pPr>
              <w:pStyle w:val="afd"/>
              <w:spacing w:line="256" w:lineRule="auto"/>
              <w:jc w:val="center"/>
              <w:rPr>
                <w:sz w:val="22"/>
                <w:szCs w:val="22"/>
                <w:lang w:eastAsia="en-US"/>
              </w:rPr>
            </w:pPr>
            <w:r w:rsidRPr="00C14282">
              <w:rPr>
                <w:sz w:val="22"/>
                <w:szCs w:val="22"/>
                <w:lang w:eastAsia="en-US"/>
              </w:rPr>
              <w:t>адрес и контактный телефон/факс заказчика,</w:t>
            </w:r>
          </w:p>
          <w:p w14:paraId="11C32E72" w14:textId="77777777" w:rsidR="00C7487E" w:rsidRPr="00C14282" w:rsidRDefault="00C7487E">
            <w:pPr>
              <w:spacing w:line="256" w:lineRule="auto"/>
              <w:jc w:val="center"/>
              <w:rPr>
                <w:sz w:val="22"/>
                <w:szCs w:val="22"/>
                <w:lang w:eastAsia="en-US"/>
              </w:rPr>
            </w:pPr>
            <w:r w:rsidRPr="00C14282">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C14282"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C14282">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C14282" w:rsidRDefault="00C7487E">
            <w:pPr>
              <w:pStyle w:val="Aacao4"/>
              <w:tabs>
                <w:tab w:val="clear" w:pos="360"/>
                <w:tab w:val="left" w:pos="708"/>
              </w:tabs>
              <w:spacing w:after="0" w:line="240" w:lineRule="auto"/>
              <w:rPr>
                <w:rFonts w:ascii="Times New Roman" w:hAnsi="Times New Roman"/>
                <w:b w:val="0"/>
                <w:sz w:val="22"/>
                <w:szCs w:val="22"/>
                <w:lang w:eastAsia="en-US"/>
              </w:rPr>
            </w:pPr>
            <w:r w:rsidRPr="00C14282">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C14282">
              <w:rPr>
                <w:rFonts w:ascii="Times New Roman" w:hAnsi="Times New Roman"/>
                <w:b w:val="0"/>
                <w:bCs w:val="0"/>
                <w:sz w:val="22"/>
                <w:szCs w:val="22"/>
                <w:lang w:eastAsia="en-US"/>
              </w:rPr>
              <w:lastRenderedPageBreak/>
              <w:t>я доли договора</w:t>
            </w:r>
          </w:p>
          <w:p w14:paraId="59663C05" w14:textId="77777777" w:rsidR="00C7487E" w:rsidRPr="00C1428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C14282">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C1428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C14282">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C14282" w:rsidRDefault="00C7487E">
            <w:pPr>
              <w:spacing w:line="256" w:lineRule="auto"/>
              <w:jc w:val="center"/>
              <w:rPr>
                <w:sz w:val="22"/>
                <w:szCs w:val="22"/>
                <w:lang w:eastAsia="en-US"/>
              </w:rPr>
            </w:pPr>
            <w:r w:rsidRPr="00C14282">
              <w:rPr>
                <w:sz w:val="22"/>
                <w:szCs w:val="22"/>
                <w:lang w:eastAsia="en-US"/>
              </w:rPr>
              <w:t>Роль (генподрядчик, соисполнитель) и объем поставленных товаров (выполненных работ/оказанны</w:t>
            </w:r>
            <w:r w:rsidRPr="00C14282">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C14282" w:rsidRDefault="00C7487E">
            <w:pPr>
              <w:spacing w:line="256" w:lineRule="auto"/>
              <w:jc w:val="center"/>
              <w:rPr>
                <w:sz w:val="22"/>
                <w:szCs w:val="22"/>
                <w:lang w:eastAsia="en-US"/>
              </w:rPr>
            </w:pPr>
            <w:r w:rsidRPr="00C14282">
              <w:rPr>
                <w:sz w:val="22"/>
                <w:szCs w:val="22"/>
                <w:lang w:eastAsia="en-US"/>
              </w:rPr>
              <w:lastRenderedPageBreak/>
              <w:t>Сведения о претензиях заказчика к выполнению обязательств</w:t>
            </w:r>
          </w:p>
        </w:tc>
      </w:tr>
      <w:tr w:rsidR="002862CB" w:rsidRPr="00C14282"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C14282" w:rsidRDefault="00C7487E" w:rsidP="003B02DE">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C1428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C1428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C1428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C1428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C1428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C1428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C14282" w:rsidRDefault="00C7487E">
            <w:pPr>
              <w:spacing w:line="256" w:lineRule="auto"/>
              <w:rPr>
                <w:sz w:val="22"/>
                <w:szCs w:val="22"/>
                <w:lang w:eastAsia="en-US"/>
              </w:rPr>
            </w:pPr>
          </w:p>
        </w:tc>
      </w:tr>
      <w:tr w:rsidR="002862CB" w:rsidRPr="00C14282"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C14282" w:rsidRDefault="00C7487E" w:rsidP="003B02DE">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C1428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C1428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C1428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C1428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C1428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C1428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C14282" w:rsidRDefault="00C7487E">
            <w:pPr>
              <w:spacing w:line="256" w:lineRule="auto"/>
              <w:rPr>
                <w:sz w:val="22"/>
                <w:szCs w:val="22"/>
                <w:lang w:eastAsia="en-US"/>
              </w:rPr>
            </w:pPr>
          </w:p>
        </w:tc>
      </w:tr>
      <w:tr w:rsidR="002862CB" w:rsidRPr="00C14282"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C14282" w:rsidRDefault="00C7487E" w:rsidP="003B02DE">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C1428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C1428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C1428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C1428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C1428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C1428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C14282" w:rsidRDefault="00C7487E">
            <w:pPr>
              <w:spacing w:line="256" w:lineRule="auto"/>
              <w:rPr>
                <w:sz w:val="22"/>
                <w:szCs w:val="22"/>
                <w:lang w:eastAsia="en-US"/>
              </w:rPr>
            </w:pPr>
          </w:p>
        </w:tc>
      </w:tr>
    </w:tbl>
    <w:p w14:paraId="1D9AFE9E" w14:textId="77777777" w:rsidR="00C7487E" w:rsidRPr="00C14282" w:rsidRDefault="00C7487E" w:rsidP="00C7487E">
      <w:pPr>
        <w:keepNext/>
        <w:jc w:val="center"/>
        <w:rPr>
          <w:b/>
          <w:sz w:val="22"/>
          <w:szCs w:val="22"/>
        </w:rPr>
      </w:pPr>
    </w:p>
    <w:p w14:paraId="1F31C73F" w14:textId="77777777" w:rsidR="002862CB" w:rsidRPr="00C14282" w:rsidRDefault="002862CB" w:rsidP="00C7487E">
      <w:pPr>
        <w:keepNext/>
        <w:jc w:val="center"/>
        <w:rPr>
          <w:b/>
          <w:sz w:val="22"/>
          <w:szCs w:val="22"/>
        </w:rPr>
      </w:pPr>
    </w:p>
    <w:p w14:paraId="73E2846B" w14:textId="77777777" w:rsidR="002862CB" w:rsidRPr="00C14282" w:rsidRDefault="002862CB" w:rsidP="00C7487E">
      <w:pPr>
        <w:keepNext/>
        <w:jc w:val="center"/>
        <w:rPr>
          <w:b/>
          <w:sz w:val="22"/>
          <w:szCs w:val="22"/>
        </w:rPr>
      </w:pPr>
    </w:p>
    <w:p w14:paraId="5BB0DBC2" w14:textId="04A5FCC6" w:rsidR="002862CB" w:rsidRPr="00C14282" w:rsidRDefault="002862CB" w:rsidP="002862CB">
      <w:pPr>
        <w:tabs>
          <w:tab w:val="left" w:pos="3562"/>
          <w:tab w:val="left" w:leader="underscore" w:pos="5774"/>
          <w:tab w:val="left" w:leader="underscore" w:pos="8218"/>
        </w:tabs>
        <w:ind w:firstLine="709"/>
        <w:jc w:val="both"/>
        <w:rPr>
          <w:sz w:val="22"/>
          <w:szCs w:val="22"/>
        </w:rPr>
      </w:pPr>
      <w:r w:rsidRPr="00C14282">
        <w:rPr>
          <w:sz w:val="22"/>
          <w:szCs w:val="22"/>
        </w:rPr>
        <w:t xml:space="preserve">Руководитель организации (уполномоченное лицо)_______________________________________________ </w:t>
      </w:r>
      <w:r w:rsidRPr="00C14282">
        <w:rPr>
          <w:sz w:val="22"/>
          <w:szCs w:val="22"/>
        </w:rPr>
        <w:tab/>
        <w:t>/_______________(ФИО)</w:t>
      </w:r>
    </w:p>
    <w:p w14:paraId="2AEB7CBE" w14:textId="77777777" w:rsidR="002862CB" w:rsidRPr="00C1428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14282">
        <w:rPr>
          <w:sz w:val="22"/>
          <w:szCs w:val="22"/>
        </w:rPr>
        <w:t>м.п</w:t>
      </w:r>
      <w:proofErr w:type="spellEnd"/>
      <w:r w:rsidRPr="00C14282">
        <w:rPr>
          <w:sz w:val="22"/>
          <w:szCs w:val="22"/>
        </w:rPr>
        <w:t>.</w:t>
      </w:r>
      <w:r w:rsidRPr="00C14282">
        <w:rPr>
          <w:sz w:val="22"/>
          <w:szCs w:val="22"/>
        </w:rPr>
        <w:tab/>
        <w:t>Дата</w:t>
      </w:r>
      <w:r w:rsidRPr="00C14282">
        <w:rPr>
          <w:sz w:val="22"/>
          <w:szCs w:val="22"/>
        </w:rPr>
        <w:tab/>
      </w:r>
      <w:r w:rsidRPr="00C14282">
        <w:rPr>
          <w:sz w:val="22"/>
          <w:szCs w:val="22"/>
        </w:rPr>
        <w:tab/>
        <w:t>/</w:t>
      </w:r>
      <w:r w:rsidRPr="00C14282">
        <w:rPr>
          <w:sz w:val="22"/>
          <w:szCs w:val="22"/>
        </w:rPr>
        <w:tab/>
        <w:t>/</w:t>
      </w:r>
      <w:r w:rsidRPr="00C14282">
        <w:rPr>
          <w:sz w:val="22"/>
          <w:szCs w:val="22"/>
        </w:rPr>
        <w:tab/>
      </w:r>
    </w:p>
    <w:p w14:paraId="7656E9A2" w14:textId="77777777" w:rsidR="002862CB" w:rsidRPr="00C14282" w:rsidRDefault="002862CB" w:rsidP="00C7487E">
      <w:pPr>
        <w:keepNext/>
        <w:jc w:val="center"/>
        <w:rPr>
          <w:b/>
          <w:sz w:val="22"/>
          <w:szCs w:val="22"/>
        </w:rPr>
      </w:pPr>
    </w:p>
    <w:p w14:paraId="68212C64" w14:textId="77777777" w:rsidR="002862CB" w:rsidRPr="00C14282" w:rsidRDefault="002862CB" w:rsidP="00C7487E">
      <w:pPr>
        <w:keepNext/>
        <w:jc w:val="center"/>
        <w:rPr>
          <w:b/>
          <w:sz w:val="22"/>
          <w:szCs w:val="22"/>
        </w:rPr>
      </w:pPr>
    </w:p>
    <w:p w14:paraId="5E26BA94" w14:textId="7F4DD63F" w:rsidR="00C7487E" w:rsidRPr="00C14282" w:rsidRDefault="00C7487E" w:rsidP="00C7487E">
      <w:pPr>
        <w:keepNext/>
        <w:jc w:val="center"/>
        <w:rPr>
          <w:b/>
          <w:sz w:val="22"/>
          <w:szCs w:val="22"/>
        </w:rPr>
      </w:pPr>
      <w:r w:rsidRPr="00C14282">
        <w:rPr>
          <w:b/>
          <w:sz w:val="22"/>
          <w:szCs w:val="22"/>
        </w:rPr>
        <w:t>Обеспеченность участника закупки трудовыми ресурсами</w:t>
      </w:r>
    </w:p>
    <w:p w14:paraId="0ED0AF0A" w14:textId="77777777" w:rsidR="00C7487E" w:rsidRPr="00C14282" w:rsidRDefault="00C7487E" w:rsidP="00C7487E">
      <w:pPr>
        <w:keepNext/>
        <w:rPr>
          <w:sz w:val="22"/>
          <w:szCs w:val="22"/>
        </w:rPr>
      </w:pPr>
      <w:r w:rsidRPr="00C14282">
        <w:rPr>
          <w:b/>
          <w:sz w:val="22"/>
          <w:szCs w:val="22"/>
        </w:rPr>
        <w:tab/>
      </w:r>
      <w:r w:rsidRPr="00C14282">
        <w:rPr>
          <w:b/>
          <w:sz w:val="22"/>
          <w:szCs w:val="22"/>
        </w:rPr>
        <w:tab/>
      </w:r>
      <w:r w:rsidRPr="00C14282">
        <w:rPr>
          <w:b/>
          <w:sz w:val="22"/>
          <w:szCs w:val="22"/>
        </w:rPr>
        <w:tab/>
      </w:r>
      <w:r w:rsidRPr="00C14282">
        <w:rPr>
          <w:b/>
          <w:sz w:val="22"/>
          <w:szCs w:val="22"/>
        </w:rPr>
        <w:tab/>
      </w:r>
      <w:r w:rsidRPr="00C14282">
        <w:rPr>
          <w:b/>
          <w:sz w:val="22"/>
          <w:szCs w:val="22"/>
        </w:rPr>
        <w:tab/>
      </w:r>
      <w:r w:rsidRPr="00C14282">
        <w:rPr>
          <w:b/>
          <w:sz w:val="22"/>
          <w:szCs w:val="22"/>
        </w:rPr>
        <w:tab/>
      </w:r>
      <w:r w:rsidRPr="00C14282">
        <w:rPr>
          <w:b/>
          <w:sz w:val="22"/>
          <w:szCs w:val="22"/>
        </w:rPr>
        <w:tab/>
      </w:r>
      <w:r w:rsidRPr="00C14282">
        <w:rPr>
          <w:b/>
          <w:sz w:val="22"/>
          <w:szCs w:val="22"/>
        </w:rPr>
        <w:tab/>
      </w:r>
      <w:r w:rsidRPr="00C14282">
        <w:rPr>
          <w:b/>
          <w:sz w:val="22"/>
          <w:szCs w:val="22"/>
        </w:rPr>
        <w:tab/>
      </w:r>
      <w:r w:rsidRPr="00C14282">
        <w:rPr>
          <w:sz w:val="22"/>
          <w:szCs w:val="22"/>
        </w:rPr>
        <w:tab/>
      </w:r>
      <w:r w:rsidRPr="00C14282">
        <w:rPr>
          <w:sz w:val="22"/>
          <w:szCs w:val="22"/>
        </w:rPr>
        <w:tab/>
        <w:t>Таблица №4.</w:t>
      </w:r>
    </w:p>
    <w:p w14:paraId="76D7BBFD" w14:textId="77777777" w:rsidR="00C7487E" w:rsidRPr="00C14282"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C14282"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w:t>
            </w:r>
          </w:p>
          <w:p w14:paraId="2643EDB2"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Текущий  год</w:t>
            </w:r>
          </w:p>
        </w:tc>
      </w:tr>
      <w:tr w:rsidR="002862CB" w:rsidRPr="00C14282"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4</w:t>
            </w:r>
          </w:p>
        </w:tc>
      </w:tr>
      <w:tr w:rsidR="002862CB" w:rsidRPr="00C14282"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C14282" w:rsidRDefault="00C7487E">
            <w:pPr>
              <w:pStyle w:val="af8"/>
              <w:numPr>
                <w:ilvl w:val="12"/>
                <w:numId w:val="0"/>
              </w:numPr>
              <w:spacing w:line="256" w:lineRule="auto"/>
              <w:jc w:val="center"/>
              <w:rPr>
                <w:rFonts w:ascii="Times New Roman" w:hAnsi="Times New Roman"/>
                <w:bCs/>
                <w:sz w:val="22"/>
                <w:szCs w:val="22"/>
                <w:lang w:eastAsia="en-US"/>
              </w:rPr>
            </w:pPr>
            <w:r w:rsidRPr="00C1428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C14282"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C14282" w:rsidRDefault="00C7487E">
            <w:pPr>
              <w:numPr>
                <w:ilvl w:val="12"/>
                <w:numId w:val="0"/>
              </w:numPr>
              <w:spacing w:line="256" w:lineRule="auto"/>
              <w:jc w:val="center"/>
              <w:rPr>
                <w:bCs/>
                <w:sz w:val="22"/>
                <w:szCs w:val="22"/>
                <w:lang w:eastAsia="en-US"/>
              </w:rPr>
            </w:pPr>
          </w:p>
        </w:tc>
      </w:tr>
      <w:tr w:rsidR="00C7487E" w:rsidRPr="00C14282"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C14282" w:rsidRDefault="00C7487E">
            <w:pPr>
              <w:numPr>
                <w:ilvl w:val="12"/>
                <w:numId w:val="0"/>
              </w:numPr>
              <w:spacing w:line="256" w:lineRule="auto"/>
              <w:jc w:val="center"/>
              <w:rPr>
                <w:b/>
                <w:sz w:val="22"/>
                <w:szCs w:val="22"/>
                <w:lang w:eastAsia="en-US"/>
              </w:rPr>
            </w:pPr>
            <w:r w:rsidRPr="00C1428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C14282" w:rsidRDefault="00C7487E">
            <w:pPr>
              <w:numPr>
                <w:ilvl w:val="12"/>
                <w:numId w:val="0"/>
              </w:numPr>
              <w:spacing w:line="256" w:lineRule="auto"/>
              <w:jc w:val="center"/>
              <w:rPr>
                <w:bCs/>
                <w:sz w:val="22"/>
                <w:szCs w:val="22"/>
                <w:lang w:eastAsia="en-US"/>
              </w:rPr>
            </w:pPr>
            <w:r w:rsidRPr="00C14282">
              <w:rPr>
                <w:bCs/>
                <w:sz w:val="22"/>
                <w:szCs w:val="22"/>
                <w:lang w:eastAsia="en-US"/>
              </w:rPr>
              <w:t xml:space="preserve">Количество сотрудников, занимающихся </w:t>
            </w:r>
            <w:r w:rsidRPr="00C14282">
              <w:rPr>
                <w:sz w:val="22"/>
                <w:szCs w:val="22"/>
                <w:lang w:eastAsia="en-US"/>
              </w:rPr>
              <w:t>поставкой товара (выполнением работ,</w:t>
            </w:r>
            <w:r w:rsidRPr="00C14282">
              <w:rPr>
                <w:bCs/>
                <w:sz w:val="22"/>
                <w:szCs w:val="22"/>
                <w:lang w:eastAsia="en-US"/>
              </w:rPr>
              <w:t xml:space="preserve"> оказанием </w:t>
            </w:r>
          </w:p>
          <w:p w14:paraId="21507BF8" w14:textId="77777777" w:rsidR="00C7487E" w:rsidRPr="00C14282" w:rsidRDefault="00C7487E">
            <w:pPr>
              <w:numPr>
                <w:ilvl w:val="12"/>
                <w:numId w:val="0"/>
              </w:numPr>
              <w:spacing w:line="256" w:lineRule="auto"/>
              <w:jc w:val="center"/>
              <w:rPr>
                <w:bCs/>
                <w:sz w:val="22"/>
                <w:szCs w:val="22"/>
                <w:lang w:eastAsia="en-US"/>
              </w:rPr>
            </w:pPr>
            <w:r w:rsidRPr="00C14282">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C14282"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C14282" w:rsidRDefault="00C7487E">
            <w:pPr>
              <w:numPr>
                <w:ilvl w:val="12"/>
                <w:numId w:val="0"/>
              </w:numPr>
              <w:spacing w:line="256" w:lineRule="auto"/>
              <w:jc w:val="center"/>
              <w:rPr>
                <w:bCs/>
                <w:sz w:val="22"/>
                <w:szCs w:val="22"/>
                <w:lang w:eastAsia="en-US"/>
              </w:rPr>
            </w:pPr>
          </w:p>
        </w:tc>
      </w:tr>
    </w:tbl>
    <w:p w14:paraId="5A6AFBE3" w14:textId="77777777" w:rsidR="00C7487E" w:rsidRPr="00C14282" w:rsidRDefault="00C7487E" w:rsidP="00C7487E">
      <w:pPr>
        <w:numPr>
          <w:ilvl w:val="12"/>
          <w:numId w:val="0"/>
        </w:numPr>
        <w:ind w:firstLine="709"/>
        <w:jc w:val="both"/>
        <w:rPr>
          <w:b/>
          <w:sz w:val="22"/>
          <w:szCs w:val="22"/>
        </w:rPr>
      </w:pPr>
    </w:p>
    <w:p w14:paraId="554E29A0" w14:textId="77777777" w:rsidR="00C7487E" w:rsidRPr="00C14282" w:rsidRDefault="00C7487E" w:rsidP="00C7487E">
      <w:pPr>
        <w:numPr>
          <w:ilvl w:val="12"/>
          <w:numId w:val="0"/>
        </w:numPr>
        <w:ind w:firstLine="709"/>
        <w:jc w:val="both"/>
        <w:rPr>
          <w:b/>
          <w:sz w:val="22"/>
          <w:szCs w:val="22"/>
        </w:rPr>
      </w:pPr>
    </w:p>
    <w:p w14:paraId="329FCA20" w14:textId="6D162407" w:rsidR="00C7487E" w:rsidRPr="00C14282" w:rsidRDefault="00C7487E" w:rsidP="00C7487E">
      <w:pPr>
        <w:tabs>
          <w:tab w:val="left" w:pos="3562"/>
          <w:tab w:val="left" w:leader="underscore" w:pos="5774"/>
          <w:tab w:val="left" w:leader="underscore" w:pos="8218"/>
        </w:tabs>
        <w:ind w:firstLine="709"/>
        <w:jc w:val="both"/>
        <w:rPr>
          <w:sz w:val="22"/>
          <w:szCs w:val="22"/>
        </w:rPr>
      </w:pPr>
      <w:r w:rsidRPr="00C14282">
        <w:rPr>
          <w:sz w:val="22"/>
          <w:szCs w:val="22"/>
        </w:rPr>
        <w:t>Руководитель организации</w:t>
      </w:r>
      <w:r w:rsidR="002862CB" w:rsidRPr="00C14282">
        <w:rPr>
          <w:sz w:val="22"/>
          <w:szCs w:val="22"/>
        </w:rPr>
        <w:t xml:space="preserve"> (уполномоченное лицо)__________________________________________________ </w:t>
      </w:r>
      <w:r w:rsidRPr="00C14282">
        <w:rPr>
          <w:sz w:val="22"/>
          <w:szCs w:val="22"/>
        </w:rPr>
        <w:t>/_______________(ФИО)</w:t>
      </w:r>
    </w:p>
    <w:p w14:paraId="3719EFCA" w14:textId="77777777" w:rsidR="00C7487E" w:rsidRPr="00C1428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14282">
        <w:rPr>
          <w:sz w:val="22"/>
          <w:szCs w:val="22"/>
        </w:rPr>
        <w:t>м.п</w:t>
      </w:r>
      <w:proofErr w:type="spellEnd"/>
      <w:r w:rsidRPr="00C14282">
        <w:rPr>
          <w:sz w:val="22"/>
          <w:szCs w:val="22"/>
        </w:rPr>
        <w:t>.</w:t>
      </w:r>
      <w:r w:rsidRPr="00C14282">
        <w:rPr>
          <w:sz w:val="22"/>
          <w:szCs w:val="22"/>
        </w:rPr>
        <w:tab/>
        <w:t>Дата</w:t>
      </w:r>
      <w:r w:rsidRPr="00C14282">
        <w:rPr>
          <w:sz w:val="22"/>
          <w:szCs w:val="22"/>
        </w:rPr>
        <w:tab/>
      </w:r>
      <w:r w:rsidRPr="00C14282">
        <w:rPr>
          <w:sz w:val="22"/>
          <w:szCs w:val="22"/>
        </w:rPr>
        <w:tab/>
        <w:t>/</w:t>
      </w:r>
      <w:r w:rsidRPr="00C14282">
        <w:rPr>
          <w:sz w:val="22"/>
          <w:szCs w:val="22"/>
        </w:rPr>
        <w:tab/>
        <w:t>/</w:t>
      </w:r>
      <w:r w:rsidRPr="00C14282">
        <w:rPr>
          <w:sz w:val="22"/>
          <w:szCs w:val="22"/>
        </w:rPr>
        <w:tab/>
      </w:r>
    </w:p>
    <w:p w14:paraId="7910DAC4" w14:textId="77777777" w:rsidR="00C7487E" w:rsidRPr="00C1428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C14282" w:rsidRDefault="00C7487E" w:rsidP="00C7487E">
      <w:pPr>
        <w:tabs>
          <w:tab w:val="left" w:pos="360"/>
        </w:tabs>
        <w:jc w:val="center"/>
        <w:rPr>
          <w:sz w:val="22"/>
          <w:szCs w:val="22"/>
        </w:rPr>
      </w:pPr>
      <w:r w:rsidRPr="00C14282">
        <w:rPr>
          <w:b/>
          <w:sz w:val="22"/>
          <w:szCs w:val="22"/>
        </w:rPr>
        <w:t>Справка о ключевом персонале, ответственном за поставку товаров (выполнение работ, оказание услуг)</w:t>
      </w:r>
      <w:r w:rsidRPr="00C14282">
        <w:rPr>
          <w:sz w:val="22"/>
          <w:szCs w:val="22"/>
        </w:rPr>
        <w:t xml:space="preserve"> </w:t>
      </w:r>
    </w:p>
    <w:p w14:paraId="686658EC" w14:textId="77777777" w:rsidR="00C7487E" w:rsidRPr="00C14282" w:rsidRDefault="00C7487E" w:rsidP="00C7487E">
      <w:pPr>
        <w:tabs>
          <w:tab w:val="left" w:pos="360"/>
        </w:tabs>
        <w:jc w:val="right"/>
        <w:rPr>
          <w:bCs/>
          <w:sz w:val="22"/>
          <w:szCs w:val="22"/>
        </w:rPr>
      </w:pPr>
      <w:r w:rsidRPr="00C14282">
        <w:rPr>
          <w:sz w:val="22"/>
          <w:szCs w:val="22"/>
        </w:rPr>
        <w:t>Таблица №5</w:t>
      </w:r>
    </w:p>
    <w:p w14:paraId="396E4F1E" w14:textId="77777777" w:rsidR="00C7487E" w:rsidRPr="00C14282"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C14282"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w:t>
            </w:r>
            <w:r w:rsidRPr="00C14282">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Образование, квалификация, сертификаты, ученая степень, награды,</w:t>
            </w:r>
          </w:p>
          <w:p w14:paraId="42CF7922"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 xml:space="preserve">Стаж работы в данной или аналогичной </w:t>
            </w:r>
          </w:p>
          <w:p w14:paraId="593C224B"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C14282" w:rsidRDefault="00C7487E">
            <w:pPr>
              <w:pStyle w:val="afff9"/>
              <w:tabs>
                <w:tab w:val="left" w:pos="1902"/>
              </w:tabs>
              <w:spacing w:before="0" w:after="0" w:line="256" w:lineRule="auto"/>
              <w:ind w:left="0" w:right="0"/>
              <w:jc w:val="center"/>
              <w:rPr>
                <w:b/>
                <w:szCs w:val="22"/>
                <w:lang w:eastAsia="en-US"/>
              </w:rPr>
            </w:pPr>
            <w:r w:rsidRPr="00C14282">
              <w:rPr>
                <w:b/>
                <w:szCs w:val="22"/>
                <w:lang w:eastAsia="en-US"/>
              </w:rPr>
              <w:t xml:space="preserve">Опыт работы по аналогичным </w:t>
            </w:r>
          </w:p>
          <w:p w14:paraId="5A9969F8" w14:textId="77777777" w:rsidR="00C7487E" w:rsidRPr="00C14282" w:rsidRDefault="00C7487E">
            <w:pPr>
              <w:pStyle w:val="afff9"/>
              <w:tabs>
                <w:tab w:val="left" w:pos="1902"/>
              </w:tabs>
              <w:spacing w:before="0" w:after="0" w:line="256" w:lineRule="auto"/>
              <w:ind w:left="0" w:right="0"/>
              <w:jc w:val="center"/>
              <w:rPr>
                <w:b/>
                <w:szCs w:val="22"/>
                <w:lang w:eastAsia="en-US"/>
              </w:rPr>
            </w:pPr>
            <w:r w:rsidRPr="00C14282">
              <w:rPr>
                <w:b/>
                <w:szCs w:val="22"/>
                <w:lang w:eastAsia="en-US"/>
              </w:rPr>
              <w:t>объектам</w:t>
            </w:r>
          </w:p>
        </w:tc>
      </w:tr>
      <w:tr w:rsidR="002862CB" w:rsidRPr="00C14282"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C14282" w:rsidRDefault="00C7487E">
            <w:pPr>
              <w:pStyle w:val="afff9"/>
              <w:spacing w:before="0" w:after="0" w:line="256" w:lineRule="auto"/>
              <w:ind w:left="0" w:right="0"/>
              <w:jc w:val="center"/>
              <w:rPr>
                <w:b/>
                <w:szCs w:val="22"/>
                <w:lang w:eastAsia="en-US"/>
              </w:rPr>
            </w:pPr>
            <w:r w:rsidRPr="00C14282">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C14282" w:rsidRDefault="00C7487E">
            <w:pPr>
              <w:pStyle w:val="afff9"/>
              <w:tabs>
                <w:tab w:val="left" w:pos="1902"/>
              </w:tabs>
              <w:spacing w:before="0" w:after="0" w:line="256" w:lineRule="auto"/>
              <w:ind w:left="0" w:right="0"/>
              <w:jc w:val="center"/>
              <w:rPr>
                <w:b/>
                <w:szCs w:val="22"/>
                <w:lang w:eastAsia="en-US"/>
              </w:rPr>
            </w:pPr>
            <w:r w:rsidRPr="00C14282">
              <w:rPr>
                <w:b/>
                <w:szCs w:val="22"/>
                <w:lang w:eastAsia="en-US"/>
              </w:rPr>
              <w:t>6</w:t>
            </w:r>
          </w:p>
        </w:tc>
      </w:tr>
      <w:tr w:rsidR="002862CB" w:rsidRPr="00C14282"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C14282" w:rsidRDefault="00C7487E">
            <w:pPr>
              <w:pStyle w:val="a"/>
              <w:tabs>
                <w:tab w:val="left" w:pos="708"/>
              </w:tabs>
              <w:spacing w:before="0" w:after="0" w:line="256" w:lineRule="auto"/>
              <w:ind w:left="0" w:right="0"/>
              <w:rPr>
                <w:sz w:val="22"/>
                <w:szCs w:val="22"/>
                <w:lang w:eastAsia="en-US"/>
              </w:rPr>
            </w:pPr>
            <w:r w:rsidRPr="00C14282">
              <w:rPr>
                <w:sz w:val="22"/>
                <w:szCs w:val="22"/>
                <w:lang w:eastAsia="en-US"/>
              </w:rPr>
              <w:t>Управленческий персонал</w:t>
            </w:r>
          </w:p>
        </w:tc>
      </w:tr>
      <w:tr w:rsidR="002862CB" w:rsidRPr="00C14282"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C14282" w:rsidRDefault="00C7487E">
            <w:pPr>
              <w:spacing w:line="256" w:lineRule="auto"/>
              <w:jc w:val="center"/>
              <w:rPr>
                <w:sz w:val="22"/>
                <w:szCs w:val="22"/>
                <w:lang w:eastAsia="en-US"/>
              </w:rPr>
            </w:pPr>
            <w:r w:rsidRPr="00C14282">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C14282"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C14282" w:rsidRDefault="00C7487E">
            <w:pPr>
              <w:pStyle w:val="a"/>
              <w:tabs>
                <w:tab w:val="left" w:pos="708"/>
              </w:tabs>
              <w:spacing w:before="0" w:after="0" w:line="256" w:lineRule="auto"/>
              <w:ind w:left="0" w:right="0"/>
              <w:jc w:val="center"/>
              <w:rPr>
                <w:sz w:val="22"/>
                <w:szCs w:val="22"/>
                <w:lang w:eastAsia="en-US"/>
              </w:rPr>
            </w:pPr>
          </w:p>
        </w:tc>
      </w:tr>
      <w:tr w:rsidR="002862CB" w:rsidRPr="00C14282"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C14282" w:rsidRDefault="00C7487E">
            <w:pPr>
              <w:spacing w:line="256" w:lineRule="auto"/>
              <w:jc w:val="center"/>
              <w:rPr>
                <w:sz w:val="22"/>
                <w:szCs w:val="22"/>
                <w:lang w:eastAsia="en-US"/>
              </w:rPr>
            </w:pPr>
            <w:r w:rsidRPr="00C1428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C14282" w:rsidRDefault="00C7487E">
            <w:pPr>
              <w:pStyle w:val="a"/>
              <w:tabs>
                <w:tab w:val="left" w:pos="708"/>
              </w:tabs>
              <w:spacing w:before="0" w:after="0" w:line="256" w:lineRule="auto"/>
              <w:ind w:left="0" w:right="0"/>
              <w:jc w:val="center"/>
              <w:rPr>
                <w:sz w:val="22"/>
                <w:szCs w:val="22"/>
                <w:lang w:eastAsia="en-US"/>
              </w:rPr>
            </w:pPr>
          </w:p>
        </w:tc>
      </w:tr>
      <w:tr w:rsidR="002862CB" w:rsidRPr="00C14282"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C14282" w:rsidRDefault="00C7487E">
            <w:pPr>
              <w:spacing w:line="256" w:lineRule="auto"/>
              <w:jc w:val="center"/>
              <w:rPr>
                <w:sz w:val="22"/>
                <w:szCs w:val="22"/>
                <w:lang w:eastAsia="en-US"/>
              </w:rPr>
            </w:pPr>
            <w:r w:rsidRPr="00C1428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C14282" w:rsidRDefault="00C7487E">
            <w:pPr>
              <w:pStyle w:val="a"/>
              <w:tabs>
                <w:tab w:val="left" w:pos="708"/>
              </w:tabs>
              <w:spacing w:before="0" w:after="0" w:line="256" w:lineRule="auto"/>
              <w:ind w:left="0" w:right="0"/>
              <w:jc w:val="center"/>
              <w:rPr>
                <w:sz w:val="22"/>
                <w:szCs w:val="22"/>
                <w:lang w:eastAsia="en-US"/>
              </w:rPr>
            </w:pPr>
          </w:p>
        </w:tc>
      </w:tr>
      <w:tr w:rsidR="002862CB" w:rsidRPr="00C14282"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C14282" w:rsidRDefault="00C7487E">
            <w:pPr>
              <w:pStyle w:val="afff9"/>
              <w:spacing w:before="0" w:after="0" w:line="256" w:lineRule="auto"/>
              <w:ind w:left="0" w:right="0"/>
              <w:rPr>
                <w:szCs w:val="22"/>
                <w:lang w:eastAsia="en-US"/>
              </w:rPr>
            </w:pPr>
            <w:r w:rsidRPr="00C14282">
              <w:rPr>
                <w:szCs w:val="22"/>
                <w:lang w:eastAsia="en-US"/>
              </w:rPr>
              <w:t>…..</w:t>
            </w:r>
          </w:p>
        </w:tc>
      </w:tr>
      <w:tr w:rsidR="002862CB" w:rsidRPr="00C14282"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C14282" w:rsidRDefault="00C7487E" w:rsidP="003B02DE">
            <w:pPr>
              <w:numPr>
                <w:ilvl w:val="0"/>
                <w:numId w:val="35"/>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C14282" w:rsidRDefault="00C7487E">
            <w:pPr>
              <w:pStyle w:val="a"/>
              <w:tabs>
                <w:tab w:val="left" w:pos="708"/>
              </w:tabs>
              <w:spacing w:before="0" w:after="0" w:line="256" w:lineRule="auto"/>
              <w:ind w:left="0" w:right="0"/>
              <w:jc w:val="center"/>
              <w:rPr>
                <w:sz w:val="22"/>
                <w:szCs w:val="22"/>
                <w:lang w:eastAsia="en-US"/>
              </w:rPr>
            </w:pPr>
          </w:p>
        </w:tc>
      </w:tr>
      <w:tr w:rsidR="002862CB" w:rsidRPr="00C14282"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C14282" w:rsidRDefault="00C7487E">
            <w:pPr>
              <w:spacing w:line="256" w:lineRule="auto"/>
              <w:jc w:val="center"/>
              <w:rPr>
                <w:sz w:val="22"/>
                <w:szCs w:val="22"/>
                <w:lang w:eastAsia="en-US"/>
              </w:rPr>
            </w:pPr>
            <w:r w:rsidRPr="00C1428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C14282" w:rsidRDefault="00C7487E">
            <w:pPr>
              <w:pStyle w:val="a"/>
              <w:tabs>
                <w:tab w:val="left" w:pos="708"/>
              </w:tabs>
              <w:spacing w:before="0" w:after="0" w:line="256" w:lineRule="auto"/>
              <w:ind w:left="0" w:right="0"/>
              <w:jc w:val="center"/>
              <w:rPr>
                <w:sz w:val="22"/>
                <w:szCs w:val="22"/>
                <w:lang w:eastAsia="en-US"/>
              </w:rPr>
            </w:pPr>
          </w:p>
        </w:tc>
      </w:tr>
      <w:tr w:rsidR="002862CB" w:rsidRPr="00C14282"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C14282" w:rsidRDefault="00C7487E">
            <w:pPr>
              <w:spacing w:line="256" w:lineRule="auto"/>
              <w:jc w:val="center"/>
              <w:rPr>
                <w:sz w:val="22"/>
                <w:szCs w:val="22"/>
                <w:lang w:eastAsia="en-US"/>
              </w:rPr>
            </w:pPr>
            <w:r w:rsidRPr="00C1428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C1428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C14282" w:rsidRDefault="00C7487E">
            <w:pPr>
              <w:pStyle w:val="a"/>
              <w:tabs>
                <w:tab w:val="left" w:pos="708"/>
              </w:tabs>
              <w:spacing w:before="0" w:after="0" w:line="256" w:lineRule="auto"/>
              <w:ind w:left="0" w:right="0"/>
              <w:jc w:val="center"/>
              <w:rPr>
                <w:sz w:val="22"/>
                <w:szCs w:val="22"/>
                <w:lang w:eastAsia="en-US"/>
              </w:rPr>
            </w:pPr>
          </w:p>
        </w:tc>
      </w:tr>
      <w:tr w:rsidR="00C7487E" w:rsidRPr="00C14282"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C14282"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C14282"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C14282" w:rsidRDefault="002862CB" w:rsidP="002862CB">
      <w:pPr>
        <w:tabs>
          <w:tab w:val="left" w:pos="3562"/>
          <w:tab w:val="left" w:leader="underscore" w:pos="5774"/>
          <w:tab w:val="left" w:leader="underscore" w:pos="8218"/>
        </w:tabs>
        <w:ind w:firstLine="709"/>
        <w:jc w:val="both"/>
        <w:rPr>
          <w:sz w:val="22"/>
          <w:szCs w:val="22"/>
        </w:rPr>
      </w:pPr>
      <w:r w:rsidRPr="00C14282">
        <w:rPr>
          <w:sz w:val="22"/>
          <w:szCs w:val="22"/>
        </w:rPr>
        <w:t>Руководитель организации (уполномоченное лицо) _______________________________________________/_______________(ФИО)</w:t>
      </w:r>
    </w:p>
    <w:p w14:paraId="286C0865" w14:textId="77777777" w:rsidR="002862CB" w:rsidRPr="00C1428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14282">
        <w:rPr>
          <w:sz w:val="22"/>
          <w:szCs w:val="22"/>
        </w:rPr>
        <w:t>м.п</w:t>
      </w:r>
      <w:proofErr w:type="spellEnd"/>
      <w:r w:rsidRPr="00C14282">
        <w:rPr>
          <w:sz w:val="22"/>
          <w:szCs w:val="22"/>
        </w:rPr>
        <w:t>.</w:t>
      </w:r>
      <w:r w:rsidRPr="00C14282">
        <w:rPr>
          <w:sz w:val="22"/>
          <w:szCs w:val="22"/>
        </w:rPr>
        <w:tab/>
        <w:t>Дата</w:t>
      </w:r>
      <w:r w:rsidRPr="00C14282">
        <w:rPr>
          <w:sz w:val="22"/>
          <w:szCs w:val="22"/>
        </w:rPr>
        <w:tab/>
      </w:r>
      <w:r w:rsidRPr="00C14282">
        <w:rPr>
          <w:sz w:val="22"/>
          <w:szCs w:val="22"/>
        </w:rPr>
        <w:tab/>
        <w:t>/</w:t>
      </w:r>
      <w:r w:rsidRPr="00C14282">
        <w:rPr>
          <w:sz w:val="22"/>
          <w:szCs w:val="22"/>
        </w:rPr>
        <w:tab/>
        <w:t>/</w:t>
      </w:r>
      <w:r w:rsidRPr="00C14282">
        <w:rPr>
          <w:sz w:val="22"/>
          <w:szCs w:val="22"/>
        </w:rPr>
        <w:tab/>
      </w:r>
    </w:p>
    <w:p w14:paraId="4BFA5C6F" w14:textId="77777777" w:rsidR="002862CB" w:rsidRPr="00C14282" w:rsidRDefault="002862CB" w:rsidP="002862CB">
      <w:pPr>
        <w:pStyle w:val="Times12"/>
        <w:widowControl w:val="0"/>
        <w:ind w:firstLine="709"/>
        <w:rPr>
          <w:bCs w:val="0"/>
          <w:sz w:val="22"/>
        </w:rPr>
      </w:pPr>
    </w:p>
    <w:p w14:paraId="1D71E760" w14:textId="77777777" w:rsidR="00C7487E" w:rsidRPr="00C14282" w:rsidRDefault="00C7487E" w:rsidP="00C7487E">
      <w:pPr>
        <w:rPr>
          <w:b/>
          <w:sz w:val="22"/>
          <w:szCs w:val="22"/>
        </w:rPr>
      </w:pPr>
    </w:p>
    <w:p w14:paraId="35C6179B" w14:textId="77777777" w:rsidR="00C7487E" w:rsidRPr="00C1428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C1428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C14282" w:rsidRDefault="00C7487E" w:rsidP="00C7487E">
      <w:pPr>
        <w:shd w:val="clear" w:color="auto" w:fill="FFFFFF"/>
        <w:tabs>
          <w:tab w:val="left" w:pos="0"/>
        </w:tabs>
        <w:jc w:val="center"/>
        <w:rPr>
          <w:b/>
          <w:bCs/>
          <w:sz w:val="22"/>
          <w:szCs w:val="22"/>
        </w:rPr>
      </w:pPr>
      <w:r w:rsidRPr="00C1428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C14282" w:rsidRDefault="00C7487E" w:rsidP="00C7487E">
      <w:pPr>
        <w:ind w:firstLine="567"/>
        <w:rPr>
          <w:sz w:val="22"/>
          <w:szCs w:val="22"/>
        </w:rPr>
      </w:pP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t xml:space="preserve"> </w:t>
      </w:r>
    </w:p>
    <w:p w14:paraId="2A607BD8" w14:textId="77777777" w:rsidR="00C7487E" w:rsidRPr="00C14282" w:rsidRDefault="00C7487E" w:rsidP="00C7487E">
      <w:pPr>
        <w:ind w:firstLine="567"/>
        <w:jc w:val="right"/>
        <w:rPr>
          <w:sz w:val="22"/>
          <w:szCs w:val="22"/>
        </w:rPr>
      </w:pPr>
      <w:r w:rsidRPr="00C14282">
        <w:rPr>
          <w:sz w:val="22"/>
          <w:szCs w:val="22"/>
        </w:rPr>
        <w:tab/>
        <w:t>Таблица №6.</w:t>
      </w:r>
    </w:p>
    <w:p w14:paraId="527BCC68" w14:textId="77777777" w:rsidR="00C7487E" w:rsidRPr="00C14282" w:rsidRDefault="00C7487E" w:rsidP="00C7487E">
      <w:pPr>
        <w:ind w:firstLine="567"/>
        <w:rPr>
          <w:sz w:val="22"/>
          <w:szCs w:val="22"/>
        </w:rPr>
      </w:pPr>
    </w:p>
    <w:p w14:paraId="725DA1CC" w14:textId="77777777" w:rsidR="00C7487E" w:rsidRPr="00C14282" w:rsidRDefault="00C7487E" w:rsidP="00C7487E">
      <w:pPr>
        <w:pStyle w:val="38"/>
        <w:ind w:firstLine="567"/>
        <w:jc w:val="center"/>
        <w:rPr>
          <w:color w:val="auto"/>
          <w:sz w:val="22"/>
          <w:szCs w:val="22"/>
          <w:u w:val="none"/>
        </w:rPr>
      </w:pPr>
      <w:r w:rsidRPr="00C14282">
        <w:rPr>
          <w:rStyle w:val="12"/>
          <w:rFonts w:eastAsiaTheme="majorEastAsia"/>
          <w:color w:val="auto"/>
          <w:sz w:val="22"/>
          <w:szCs w:val="22"/>
          <w:u w:val="none"/>
        </w:rPr>
        <w:t>Справка о материально-технических ресурсах</w:t>
      </w:r>
      <w:r w:rsidRPr="00C14282">
        <w:rPr>
          <w:rStyle w:val="affff6"/>
          <w:b/>
          <w:color w:val="auto"/>
          <w:sz w:val="22"/>
          <w:szCs w:val="22"/>
          <w:u w:val="none"/>
        </w:rPr>
        <w:footnoteReference w:id="2"/>
      </w:r>
    </w:p>
    <w:p w14:paraId="0D14FE28" w14:textId="77777777" w:rsidR="00C7487E" w:rsidRPr="00C14282"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C14282"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C14282" w:rsidRDefault="00C7487E">
            <w:pPr>
              <w:spacing w:line="256" w:lineRule="auto"/>
              <w:ind w:left="-85" w:right="-85"/>
              <w:jc w:val="center"/>
              <w:rPr>
                <w:bCs/>
                <w:sz w:val="22"/>
                <w:szCs w:val="22"/>
                <w:lang w:eastAsia="en-US"/>
              </w:rPr>
            </w:pPr>
            <w:r w:rsidRPr="00C14282">
              <w:rPr>
                <w:bCs/>
                <w:sz w:val="22"/>
                <w:szCs w:val="22"/>
                <w:lang w:eastAsia="en-US"/>
              </w:rPr>
              <w:t>№</w:t>
            </w:r>
          </w:p>
          <w:p w14:paraId="7F64A976" w14:textId="77777777" w:rsidR="00C7487E" w:rsidRPr="00C14282" w:rsidRDefault="00C7487E">
            <w:pPr>
              <w:spacing w:line="256" w:lineRule="auto"/>
              <w:ind w:left="-85" w:right="-85"/>
              <w:jc w:val="center"/>
              <w:rPr>
                <w:bCs/>
                <w:sz w:val="22"/>
                <w:szCs w:val="22"/>
                <w:lang w:eastAsia="en-US"/>
              </w:rPr>
            </w:pPr>
            <w:r w:rsidRPr="00C14282">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C14282" w:rsidRDefault="00C7487E">
            <w:pPr>
              <w:spacing w:line="256" w:lineRule="auto"/>
              <w:ind w:left="-85" w:right="-85"/>
              <w:jc w:val="center"/>
              <w:rPr>
                <w:bCs/>
                <w:sz w:val="22"/>
                <w:szCs w:val="22"/>
                <w:lang w:eastAsia="en-US"/>
              </w:rPr>
            </w:pPr>
            <w:r w:rsidRPr="00C14282">
              <w:rPr>
                <w:bCs/>
                <w:sz w:val="22"/>
                <w:szCs w:val="22"/>
                <w:lang w:eastAsia="en-US"/>
              </w:rPr>
              <w:t>Наименование</w:t>
            </w:r>
          </w:p>
          <w:p w14:paraId="726CB7BB" w14:textId="77777777" w:rsidR="00C7487E" w:rsidRPr="00C14282"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C14282" w:rsidRDefault="00C7487E">
            <w:pPr>
              <w:spacing w:line="256" w:lineRule="auto"/>
              <w:ind w:left="-85" w:right="-85"/>
              <w:jc w:val="center"/>
              <w:rPr>
                <w:bCs/>
                <w:sz w:val="22"/>
                <w:szCs w:val="22"/>
                <w:lang w:eastAsia="en-US"/>
              </w:rPr>
            </w:pPr>
            <w:r w:rsidRPr="00C14282">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C14282" w:rsidRDefault="00C7487E">
            <w:pPr>
              <w:spacing w:line="256" w:lineRule="auto"/>
              <w:ind w:left="-85" w:right="-85"/>
              <w:jc w:val="center"/>
              <w:rPr>
                <w:bCs/>
                <w:sz w:val="22"/>
                <w:szCs w:val="22"/>
                <w:lang w:eastAsia="en-US"/>
              </w:rPr>
            </w:pPr>
            <w:r w:rsidRPr="00C14282">
              <w:rPr>
                <w:bCs/>
                <w:sz w:val="22"/>
                <w:szCs w:val="22"/>
                <w:lang w:eastAsia="en-US"/>
              </w:rPr>
              <w:t xml:space="preserve">Технические </w:t>
            </w:r>
            <w:proofErr w:type="spellStart"/>
            <w:r w:rsidRPr="00C14282">
              <w:rPr>
                <w:bCs/>
                <w:sz w:val="22"/>
                <w:szCs w:val="22"/>
                <w:lang w:eastAsia="en-US"/>
              </w:rPr>
              <w:t>хар-ки</w:t>
            </w:r>
            <w:proofErr w:type="spellEnd"/>
          </w:p>
          <w:p w14:paraId="461BAE92" w14:textId="77777777" w:rsidR="00C7487E" w:rsidRPr="00C14282" w:rsidRDefault="00C7487E">
            <w:pPr>
              <w:spacing w:line="256" w:lineRule="auto"/>
              <w:ind w:left="-85" w:right="-85"/>
              <w:jc w:val="center"/>
              <w:rPr>
                <w:bCs/>
                <w:sz w:val="22"/>
                <w:szCs w:val="22"/>
                <w:lang w:eastAsia="en-US"/>
              </w:rPr>
            </w:pPr>
            <w:r w:rsidRPr="00C14282">
              <w:rPr>
                <w:bCs/>
                <w:sz w:val="22"/>
                <w:szCs w:val="22"/>
                <w:lang w:eastAsia="en-US"/>
              </w:rPr>
              <w:t xml:space="preserve">(наименование, год выпуска, площадь помещения и </w:t>
            </w:r>
            <w:proofErr w:type="spellStart"/>
            <w:r w:rsidRPr="00C14282">
              <w:rPr>
                <w:bCs/>
                <w:sz w:val="22"/>
                <w:szCs w:val="22"/>
                <w:lang w:eastAsia="en-US"/>
              </w:rPr>
              <w:t>т.д</w:t>
            </w:r>
            <w:proofErr w:type="spellEnd"/>
            <w:r w:rsidRPr="00C14282">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C14282" w:rsidRDefault="00C7487E">
            <w:pPr>
              <w:spacing w:line="256" w:lineRule="auto"/>
              <w:ind w:left="-85" w:right="-85"/>
              <w:jc w:val="center"/>
              <w:rPr>
                <w:bCs/>
                <w:sz w:val="22"/>
                <w:szCs w:val="22"/>
                <w:lang w:eastAsia="en-US"/>
              </w:rPr>
            </w:pPr>
            <w:r w:rsidRPr="00C14282">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C14282" w:rsidRDefault="00C7487E">
            <w:pPr>
              <w:tabs>
                <w:tab w:val="left" w:pos="0"/>
                <w:tab w:val="center" w:pos="4677"/>
                <w:tab w:val="right" w:pos="9355"/>
              </w:tabs>
              <w:spacing w:line="256" w:lineRule="auto"/>
              <w:ind w:left="-85" w:right="-85"/>
              <w:jc w:val="center"/>
              <w:rPr>
                <w:bCs/>
                <w:sz w:val="22"/>
                <w:szCs w:val="22"/>
                <w:lang w:eastAsia="en-US"/>
              </w:rPr>
            </w:pPr>
            <w:r w:rsidRPr="00C14282">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C14282" w:rsidRDefault="00C7487E">
            <w:pPr>
              <w:tabs>
                <w:tab w:val="left" w:pos="1187"/>
              </w:tabs>
              <w:spacing w:line="256" w:lineRule="auto"/>
              <w:ind w:left="-85" w:right="-85"/>
              <w:jc w:val="center"/>
              <w:rPr>
                <w:bCs/>
                <w:sz w:val="22"/>
                <w:szCs w:val="22"/>
                <w:lang w:eastAsia="en-US"/>
              </w:rPr>
            </w:pPr>
            <w:r w:rsidRPr="00C14282">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C14282" w:rsidRDefault="00C7487E">
            <w:pPr>
              <w:tabs>
                <w:tab w:val="left" w:pos="732"/>
              </w:tabs>
              <w:spacing w:line="256" w:lineRule="auto"/>
              <w:ind w:left="-85" w:right="-85" w:firstLine="12"/>
              <w:jc w:val="center"/>
              <w:rPr>
                <w:bCs/>
                <w:sz w:val="22"/>
                <w:szCs w:val="22"/>
                <w:lang w:eastAsia="en-US"/>
              </w:rPr>
            </w:pPr>
            <w:r w:rsidRPr="00C14282">
              <w:rPr>
                <w:bCs/>
                <w:sz w:val="22"/>
                <w:szCs w:val="22"/>
                <w:lang w:eastAsia="en-US"/>
              </w:rPr>
              <w:t>Примечание</w:t>
            </w:r>
          </w:p>
        </w:tc>
      </w:tr>
      <w:tr w:rsidR="002862CB" w:rsidRPr="00C14282"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C14282" w:rsidRDefault="00C7487E" w:rsidP="003B02DE">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C14282" w:rsidRDefault="00C7487E">
            <w:pPr>
              <w:spacing w:line="256" w:lineRule="auto"/>
              <w:ind w:left="-85" w:right="-85"/>
              <w:jc w:val="center"/>
              <w:rPr>
                <w:sz w:val="22"/>
                <w:szCs w:val="22"/>
                <w:lang w:eastAsia="en-US"/>
              </w:rPr>
            </w:pPr>
            <w:r w:rsidRPr="00C14282">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C14282" w:rsidRDefault="00C7487E">
            <w:pPr>
              <w:tabs>
                <w:tab w:val="left" w:pos="640"/>
              </w:tabs>
              <w:spacing w:line="256" w:lineRule="auto"/>
              <w:ind w:left="-85" w:right="-85"/>
              <w:rPr>
                <w:sz w:val="22"/>
                <w:szCs w:val="22"/>
                <w:lang w:eastAsia="en-US"/>
              </w:rPr>
            </w:pPr>
          </w:p>
        </w:tc>
      </w:tr>
      <w:tr w:rsidR="002862CB" w:rsidRPr="00C14282"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C1428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C1428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C14282" w:rsidRDefault="00C7487E">
            <w:pPr>
              <w:tabs>
                <w:tab w:val="left" w:pos="640"/>
              </w:tabs>
              <w:spacing w:line="256" w:lineRule="auto"/>
              <w:ind w:left="-85" w:right="-85"/>
              <w:rPr>
                <w:sz w:val="22"/>
                <w:szCs w:val="22"/>
                <w:lang w:eastAsia="en-US"/>
              </w:rPr>
            </w:pPr>
          </w:p>
        </w:tc>
      </w:tr>
      <w:tr w:rsidR="002862CB" w:rsidRPr="00C14282"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C14282" w:rsidRDefault="00C7487E" w:rsidP="003B02DE">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C14282" w:rsidRDefault="00C7487E">
            <w:pPr>
              <w:spacing w:line="256" w:lineRule="auto"/>
              <w:ind w:left="-85" w:right="-85"/>
              <w:jc w:val="center"/>
              <w:rPr>
                <w:sz w:val="22"/>
                <w:szCs w:val="22"/>
                <w:lang w:eastAsia="en-US"/>
              </w:rPr>
            </w:pPr>
            <w:r w:rsidRPr="00C14282">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C14282" w:rsidRDefault="00C7487E">
            <w:pPr>
              <w:tabs>
                <w:tab w:val="left" w:pos="640"/>
              </w:tabs>
              <w:spacing w:line="256" w:lineRule="auto"/>
              <w:ind w:left="-85" w:right="-85"/>
              <w:rPr>
                <w:sz w:val="22"/>
                <w:szCs w:val="22"/>
                <w:lang w:eastAsia="en-US"/>
              </w:rPr>
            </w:pPr>
          </w:p>
        </w:tc>
      </w:tr>
      <w:tr w:rsidR="002862CB" w:rsidRPr="00C14282"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C1428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C1428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C14282" w:rsidRDefault="00C7487E">
            <w:pPr>
              <w:tabs>
                <w:tab w:val="left" w:pos="640"/>
              </w:tabs>
              <w:spacing w:line="256" w:lineRule="auto"/>
              <w:ind w:left="-85" w:right="-85"/>
              <w:rPr>
                <w:sz w:val="22"/>
                <w:szCs w:val="22"/>
                <w:lang w:eastAsia="en-US"/>
              </w:rPr>
            </w:pPr>
          </w:p>
        </w:tc>
      </w:tr>
      <w:tr w:rsidR="002862CB" w:rsidRPr="00C14282"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C14282" w:rsidRDefault="00C7487E" w:rsidP="003B02DE">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C14282" w:rsidRDefault="00C7487E">
            <w:pPr>
              <w:spacing w:line="256" w:lineRule="auto"/>
              <w:ind w:left="-85" w:right="-85"/>
              <w:jc w:val="center"/>
              <w:rPr>
                <w:sz w:val="22"/>
                <w:szCs w:val="22"/>
                <w:lang w:eastAsia="en-US"/>
              </w:rPr>
            </w:pPr>
            <w:r w:rsidRPr="00C14282">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C14282" w:rsidRDefault="00C7487E">
            <w:pPr>
              <w:tabs>
                <w:tab w:val="left" w:pos="640"/>
              </w:tabs>
              <w:spacing w:line="256" w:lineRule="auto"/>
              <w:ind w:left="-85" w:right="-85"/>
              <w:rPr>
                <w:sz w:val="22"/>
                <w:szCs w:val="22"/>
                <w:lang w:eastAsia="en-US"/>
              </w:rPr>
            </w:pPr>
          </w:p>
        </w:tc>
      </w:tr>
      <w:tr w:rsidR="002862CB" w:rsidRPr="00C14282"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C1428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C1428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C14282" w:rsidRDefault="00C7487E">
            <w:pPr>
              <w:tabs>
                <w:tab w:val="left" w:pos="640"/>
              </w:tabs>
              <w:spacing w:line="256" w:lineRule="auto"/>
              <w:ind w:left="-85" w:right="-85"/>
              <w:rPr>
                <w:sz w:val="22"/>
                <w:szCs w:val="22"/>
                <w:lang w:eastAsia="en-US"/>
              </w:rPr>
            </w:pPr>
          </w:p>
        </w:tc>
      </w:tr>
      <w:tr w:rsidR="002862CB" w:rsidRPr="00C14282"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C14282" w:rsidRDefault="00C7487E">
            <w:pPr>
              <w:spacing w:line="256" w:lineRule="auto"/>
              <w:ind w:left="360" w:right="-85" w:hanging="360"/>
              <w:rPr>
                <w:sz w:val="22"/>
                <w:szCs w:val="22"/>
                <w:lang w:eastAsia="en-US"/>
              </w:rPr>
            </w:pPr>
            <w:r w:rsidRPr="00C14282">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C14282" w:rsidRDefault="00C7487E">
            <w:pPr>
              <w:spacing w:line="256" w:lineRule="auto"/>
              <w:ind w:left="-85" w:right="-85"/>
              <w:jc w:val="center"/>
              <w:rPr>
                <w:sz w:val="22"/>
                <w:szCs w:val="22"/>
                <w:lang w:eastAsia="en-US"/>
              </w:rPr>
            </w:pPr>
            <w:r w:rsidRPr="00C14282">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C14282" w:rsidRDefault="00C7487E">
            <w:pPr>
              <w:tabs>
                <w:tab w:val="left" w:pos="640"/>
              </w:tabs>
              <w:spacing w:line="256" w:lineRule="auto"/>
              <w:ind w:left="-85" w:right="-85"/>
              <w:rPr>
                <w:sz w:val="22"/>
                <w:szCs w:val="22"/>
                <w:lang w:eastAsia="en-US"/>
              </w:rPr>
            </w:pPr>
          </w:p>
        </w:tc>
      </w:tr>
      <w:tr w:rsidR="002862CB" w:rsidRPr="00C14282"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C14282"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C1428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C14282" w:rsidRDefault="00C7487E">
            <w:pPr>
              <w:tabs>
                <w:tab w:val="left" w:pos="640"/>
              </w:tabs>
              <w:spacing w:line="256" w:lineRule="auto"/>
              <w:ind w:left="-85" w:right="-85"/>
              <w:rPr>
                <w:sz w:val="22"/>
                <w:szCs w:val="22"/>
                <w:lang w:eastAsia="en-US"/>
              </w:rPr>
            </w:pPr>
          </w:p>
        </w:tc>
      </w:tr>
      <w:tr w:rsidR="002862CB" w:rsidRPr="00C14282"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C14282" w:rsidRDefault="00C7487E">
            <w:pPr>
              <w:spacing w:line="256" w:lineRule="auto"/>
              <w:ind w:left="360" w:right="-85" w:hanging="360"/>
              <w:rPr>
                <w:sz w:val="22"/>
                <w:szCs w:val="22"/>
                <w:lang w:eastAsia="en-US"/>
              </w:rPr>
            </w:pPr>
            <w:r w:rsidRPr="00C14282">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C14282" w:rsidRDefault="00C7487E">
            <w:pPr>
              <w:spacing w:line="256" w:lineRule="auto"/>
              <w:ind w:left="-85" w:right="-85"/>
              <w:jc w:val="center"/>
              <w:rPr>
                <w:sz w:val="22"/>
                <w:szCs w:val="22"/>
                <w:lang w:eastAsia="en-US"/>
              </w:rPr>
            </w:pPr>
            <w:r w:rsidRPr="00C14282">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C14282" w:rsidRDefault="00C7487E">
            <w:pPr>
              <w:tabs>
                <w:tab w:val="left" w:pos="640"/>
              </w:tabs>
              <w:spacing w:line="256" w:lineRule="auto"/>
              <w:ind w:left="-85" w:right="-85"/>
              <w:rPr>
                <w:sz w:val="22"/>
                <w:szCs w:val="22"/>
                <w:lang w:eastAsia="en-US"/>
              </w:rPr>
            </w:pPr>
          </w:p>
        </w:tc>
      </w:tr>
      <w:tr w:rsidR="00C7487E" w:rsidRPr="00C14282"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C14282"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C1428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C1428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C1428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C1428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C1428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C14282" w:rsidRDefault="00C7487E">
            <w:pPr>
              <w:tabs>
                <w:tab w:val="left" w:pos="640"/>
              </w:tabs>
              <w:spacing w:line="256" w:lineRule="auto"/>
              <w:ind w:left="-85" w:right="-85"/>
              <w:rPr>
                <w:sz w:val="22"/>
                <w:szCs w:val="22"/>
                <w:lang w:eastAsia="en-US"/>
              </w:rPr>
            </w:pPr>
          </w:p>
        </w:tc>
      </w:tr>
    </w:tbl>
    <w:p w14:paraId="596ACBCD" w14:textId="77777777" w:rsidR="00C7487E" w:rsidRPr="00C14282" w:rsidRDefault="00C7487E" w:rsidP="00C7487E">
      <w:pPr>
        <w:ind w:firstLine="567"/>
        <w:rPr>
          <w:sz w:val="22"/>
          <w:szCs w:val="22"/>
        </w:rPr>
      </w:pPr>
    </w:p>
    <w:p w14:paraId="71194F96" w14:textId="77777777" w:rsidR="00C7487E" w:rsidRPr="00C14282" w:rsidRDefault="00C7487E" w:rsidP="00C7487E">
      <w:pPr>
        <w:pStyle w:val="a1"/>
        <w:widowControl w:val="0"/>
        <w:numPr>
          <w:ilvl w:val="0"/>
          <w:numId w:val="0"/>
        </w:numPr>
        <w:tabs>
          <w:tab w:val="left" w:pos="708"/>
        </w:tabs>
        <w:autoSpaceDE w:val="0"/>
        <w:autoSpaceDN w:val="0"/>
        <w:spacing w:line="240" w:lineRule="auto"/>
      </w:pPr>
      <w:r w:rsidRPr="00C14282">
        <w:t>________________________</w:t>
      </w:r>
      <w:r w:rsidRPr="00C14282">
        <w:tab/>
      </w:r>
      <w:r w:rsidRPr="00C14282">
        <w:tab/>
        <w:t>___________________________</w:t>
      </w:r>
    </w:p>
    <w:p w14:paraId="538AE009" w14:textId="6BE3A582" w:rsidR="002862CB" w:rsidRPr="00C14282" w:rsidRDefault="002862CB" w:rsidP="002862CB">
      <w:pPr>
        <w:tabs>
          <w:tab w:val="left" w:pos="3562"/>
          <w:tab w:val="left" w:leader="underscore" w:pos="5774"/>
          <w:tab w:val="left" w:leader="underscore" w:pos="8218"/>
        </w:tabs>
        <w:ind w:firstLine="709"/>
        <w:jc w:val="both"/>
        <w:rPr>
          <w:sz w:val="22"/>
          <w:szCs w:val="22"/>
        </w:rPr>
      </w:pPr>
      <w:r w:rsidRPr="00C14282">
        <w:rPr>
          <w:sz w:val="22"/>
          <w:szCs w:val="22"/>
        </w:rPr>
        <w:t>Руководитель организации (уполномоченное лицо) ________________________________________________/_______________(ФИО)</w:t>
      </w:r>
    </w:p>
    <w:p w14:paraId="11C18ED7" w14:textId="77777777" w:rsidR="002862CB" w:rsidRPr="00C1428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14282">
        <w:rPr>
          <w:sz w:val="22"/>
          <w:szCs w:val="22"/>
        </w:rPr>
        <w:t>м.п</w:t>
      </w:r>
      <w:proofErr w:type="spellEnd"/>
      <w:r w:rsidRPr="00C14282">
        <w:rPr>
          <w:sz w:val="22"/>
          <w:szCs w:val="22"/>
        </w:rPr>
        <w:t>.</w:t>
      </w:r>
      <w:r w:rsidRPr="00C14282">
        <w:rPr>
          <w:sz w:val="22"/>
          <w:szCs w:val="22"/>
        </w:rPr>
        <w:tab/>
        <w:t>Дата</w:t>
      </w:r>
      <w:r w:rsidRPr="00C14282">
        <w:rPr>
          <w:sz w:val="22"/>
          <w:szCs w:val="22"/>
        </w:rPr>
        <w:tab/>
      </w:r>
      <w:r w:rsidRPr="00C14282">
        <w:rPr>
          <w:sz w:val="22"/>
          <w:szCs w:val="22"/>
        </w:rPr>
        <w:tab/>
        <w:t>/</w:t>
      </w:r>
      <w:r w:rsidRPr="00C14282">
        <w:rPr>
          <w:sz w:val="22"/>
          <w:szCs w:val="22"/>
        </w:rPr>
        <w:tab/>
        <w:t>/</w:t>
      </w:r>
      <w:r w:rsidRPr="00C14282">
        <w:rPr>
          <w:sz w:val="22"/>
          <w:szCs w:val="22"/>
        </w:rPr>
        <w:tab/>
      </w:r>
    </w:p>
    <w:p w14:paraId="4C49FD72" w14:textId="77777777" w:rsidR="00C7487E" w:rsidRPr="00C14282" w:rsidRDefault="00C7487E" w:rsidP="00C7487E">
      <w:pPr>
        <w:pStyle w:val="Times12"/>
        <w:widowControl w:val="0"/>
        <w:ind w:firstLine="709"/>
        <w:rPr>
          <w:bCs w:val="0"/>
          <w:sz w:val="22"/>
        </w:rPr>
      </w:pPr>
    </w:p>
    <w:p w14:paraId="4D8CD149" w14:textId="77777777" w:rsidR="00C7487E" w:rsidRPr="00C14282" w:rsidRDefault="00C7487E" w:rsidP="00C7487E">
      <w:pPr>
        <w:pStyle w:val="Times12"/>
        <w:widowControl w:val="0"/>
        <w:tabs>
          <w:tab w:val="left" w:pos="709"/>
          <w:tab w:val="left" w:pos="1134"/>
        </w:tabs>
        <w:ind w:firstLine="0"/>
        <w:jc w:val="right"/>
        <w:rPr>
          <w:b/>
          <w:sz w:val="22"/>
        </w:rPr>
      </w:pPr>
    </w:p>
    <w:p w14:paraId="2E45B350" w14:textId="77777777" w:rsidR="00C7487E" w:rsidRPr="00C14282" w:rsidRDefault="00C7487E" w:rsidP="00C7487E">
      <w:pPr>
        <w:pStyle w:val="Times12"/>
        <w:widowControl w:val="0"/>
        <w:tabs>
          <w:tab w:val="left" w:pos="709"/>
          <w:tab w:val="left" w:pos="1134"/>
        </w:tabs>
        <w:ind w:firstLine="0"/>
        <w:rPr>
          <w:iCs/>
          <w:sz w:val="22"/>
        </w:rPr>
      </w:pPr>
      <w:r w:rsidRPr="00C14282">
        <w:rPr>
          <w:sz w:val="22"/>
        </w:rPr>
        <w:t xml:space="preserve">                                                                                                                                                          </w:t>
      </w:r>
      <w:r w:rsidRPr="00C14282">
        <w:rPr>
          <w:bCs w:val="0"/>
          <w:sz w:val="22"/>
        </w:rPr>
        <w:t>Форма 4.</w:t>
      </w:r>
    </w:p>
    <w:p w14:paraId="42FCDD14" w14:textId="77777777" w:rsidR="00C7487E" w:rsidRPr="00C14282" w:rsidRDefault="00C7487E" w:rsidP="00C7487E">
      <w:pPr>
        <w:pStyle w:val="Times12"/>
        <w:widowControl w:val="0"/>
        <w:ind w:firstLine="0"/>
        <w:jc w:val="right"/>
        <w:rPr>
          <w:iCs/>
          <w:sz w:val="22"/>
        </w:rPr>
      </w:pPr>
      <w:r w:rsidRPr="00C14282">
        <w:rPr>
          <w:iCs/>
          <w:sz w:val="22"/>
        </w:rPr>
        <w:t xml:space="preserve">Приложение к заявке </w:t>
      </w:r>
    </w:p>
    <w:p w14:paraId="79BA1A02" w14:textId="77777777" w:rsidR="00C7487E" w:rsidRPr="00C14282" w:rsidRDefault="00C7487E" w:rsidP="00C7487E">
      <w:pPr>
        <w:pStyle w:val="Times12"/>
        <w:widowControl w:val="0"/>
        <w:ind w:firstLine="0"/>
        <w:jc w:val="right"/>
        <w:rPr>
          <w:iCs/>
          <w:sz w:val="22"/>
        </w:rPr>
      </w:pPr>
      <w:r w:rsidRPr="00C14282">
        <w:rPr>
          <w:iCs/>
          <w:sz w:val="22"/>
        </w:rPr>
        <w:t xml:space="preserve"> от «___» __________ 20___ г. № ______</w:t>
      </w:r>
    </w:p>
    <w:p w14:paraId="7384C572" w14:textId="77777777" w:rsidR="00C7487E" w:rsidRPr="00C14282" w:rsidRDefault="00C7487E" w:rsidP="00C7487E">
      <w:pPr>
        <w:jc w:val="right"/>
        <w:rPr>
          <w:sz w:val="22"/>
          <w:szCs w:val="22"/>
        </w:rPr>
      </w:pPr>
    </w:p>
    <w:p w14:paraId="47979708" w14:textId="77777777" w:rsidR="00C7487E" w:rsidRPr="00C14282" w:rsidRDefault="00C7487E" w:rsidP="00C7487E">
      <w:pPr>
        <w:jc w:val="right"/>
        <w:rPr>
          <w:sz w:val="22"/>
          <w:szCs w:val="22"/>
        </w:rPr>
      </w:pPr>
      <w:r w:rsidRPr="00C14282">
        <w:rPr>
          <w:sz w:val="22"/>
          <w:szCs w:val="22"/>
        </w:rPr>
        <w:t>Таблица №7</w:t>
      </w:r>
    </w:p>
    <w:p w14:paraId="1D89E80C" w14:textId="77777777" w:rsidR="00C7487E" w:rsidRPr="00C14282" w:rsidRDefault="00C7487E" w:rsidP="00C7487E">
      <w:pPr>
        <w:jc w:val="center"/>
        <w:rPr>
          <w:b/>
          <w:sz w:val="22"/>
          <w:szCs w:val="22"/>
        </w:rPr>
      </w:pPr>
    </w:p>
    <w:p w14:paraId="5B1BF018" w14:textId="7316DB4D" w:rsidR="000C5A69" w:rsidRPr="00C14282" w:rsidRDefault="000C5A69" w:rsidP="000C5A69">
      <w:pPr>
        <w:rPr>
          <w:bCs/>
        </w:rPr>
      </w:pPr>
      <w:r w:rsidRPr="00C14282">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C14282"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C14282" w:rsidRDefault="000C5A69" w:rsidP="001464DE">
            <w:pPr>
              <w:spacing w:line="256" w:lineRule="auto"/>
              <w:jc w:val="center"/>
              <w:rPr>
                <w:b/>
                <w:bCs/>
                <w:lang w:eastAsia="en-US"/>
              </w:rPr>
            </w:pPr>
            <w:r w:rsidRPr="00C1428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C14282" w:rsidRDefault="000C5A69" w:rsidP="001464DE">
            <w:pPr>
              <w:spacing w:line="256" w:lineRule="auto"/>
              <w:jc w:val="center"/>
              <w:rPr>
                <w:b/>
                <w:bCs/>
                <w:lang w:eastAsia="en-US"/>
              </w:rPr>
            </w:pPr>
            <w:r w:rsidRPr="00C1428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C14282" w:rsidRDefault="000C5A69" w:rsidP="001464DE">
            <w:pPr>
              <w:spacing w:line="256" w:lineRule="auto"/>
              <w:jc w:val="center"/>
              <w:rPr>
                <w:b/>
                <w:bCs/>
                <w:lang w:eastAsia="en-US"/>
              </w:rPr>
            </w:pPr>
            <w:r w:rsidRPr="00C1428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C14282" w:rsidRDefault="000C5A69" w:rsidP="001464DE">
            <w:pPr>
              <w:spacing w:line="256" w:lineRule="auto"/>
              <w:jc w:val="center"/>
              <w:rPr>
                <w:b/>
                <w:bCs/>
                <w:lang w:eastAsia="en-US"/>
              </w:rPr>
            </w:pPr>
            <w:r w:rsidRPr="00C1428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C14282" w:rsidRDefault="000C5A69" w:rsidP="001464DE">
            <w:pPr>
              <w:spacing w:line="256" w:lineRule="auto"/>
              <w:jc w:val="center"/>
              <w:rPr>
                <w:b/>
                <w:bCs/>
                <w:lang w:eastAsia="en-US"/>
              </w:rPr>
            </w:pPr>
            <w:r w:rsidRPr="00C1428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C14282" w:rsidRDefault="000C5A69" w:rsidP="001464DE">
            <w:pPr>
              <w:spacing w:line="256" w:lineRule="auto"/>
              <w:jc w:val="center"/>
              <w:rPr>
                <w:b/>
                <w:bCs/>
                <w:lang w:eastAsia="en-US"/>
              </w:rPr>
            </w:pPr>
            <w:r w:rsidRPr="00C1428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C14282" w:rsidRDefault="000C5A69" w:rsidP="001464DE">
            <w:pPr>
              <w:spacing w:line="256" w:lineRule="auto"/>
              <w:jc w:val="center"/>
              <w:rPr>
                <w:b/>
                <w:bCs/>
                <w:lang w:val="en-US" w:eastAsia="en-US"/>
              </w:rPr>
            </w:pPr>
            <w:r w:rsidRPr="00C14282">
              <w:rPr>
                <w:b/>
                <w:bCs/>
                <w:lang w:eastAsia="en-US"/>
              </w:rPr>
              <w:t>Производитель товара</w:t>
            </w:r>
            <w:r w:rsidRPr="00C14282">
              <w:rPr>
                <w:b/>
                <w:bCs/>
                <w:vertAlign w:val="superscript"/>
                <w:lang w:eastAsia="en-US"/>
              </w:rPr>
              <w:t>[</w:t>
            </w:r>
            <w:r w:rsidRPr="00C14282">
              <w:rPr>
                <w:b/>
                <w:bCs/>
                <w:vertAlign w:val="superscript"/>
                <w:lang w:val="en-US" w:eastAsia="en-US"/>
              </w:rPr>
              <w:t>1</w:t>
            </w:r>
            <w:r w:rsidRPr="00C14282">
              <w:rPr>
                <w:b/>
                <w:bCs/>
                <w:vertAlign w:val="superscript"/>
                <w:lang w:eastAsia="en-US"/>
              </w:rPr>
              <w:t>]</w:t>
            </w:r>
          </w:p>
          <w:p w14:paraId="27F1BF37" w14:textId="77777777" w:rsidR="000C5A69" w:rsidRPr="00C14282"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C14282" w:rsidRDefault="000C5A69" w:rsidP="001464DE">
            <w:pPr>
              <w:spacing w:line="256" w:lineRule="auto"/>
              <w:jc w:val="center"/>
              <w:rPr>
                <w:b/>
                <w:bCs/>
                <w:lang w:val="en-US" w:eastAsia="en-US"/>
              </w:rPr>
            </w:pPr>
            <w:r w:rsidRPr="00C14282">
              <w:rPr>
                <w:b/>
                <w:bCs/>
                <w:lang w:eastAsia="en-US"/>
              </w:rPr>
              <w:t>№ товара в реестре</w:t>
            </w:r>
            <w:r w:rsidRPr="00C14282">
              <w:rPr>
                <w:b/>
                <w:bCs/>
                <w:vertAlign w:val="superscript"/>
                <w:lang w:val="en-US" w:eastAsia="en-US"/>
              </w:rPr>
              <w:t>[2]</w:t>
            </w:r>
          </w:p>
        </w:tc>
      </w:tr>
      <w:tr w:rsidR="000C5A69" w:rsidRPr="00C14282"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C14282" w:rsidRDefault="000C5A69" w:rsidP="001464DE">
            <w:pPr>
              <w:spacing w:line="256" w:lineRule="auto"/>
              <w:jc w:val="center"/>
              <w:rPr>
                <w:lang w:eastAsia="en-US"/>
              </w:rPr>
            </w:pPr>
            <w:r w:rsidRPr="00C1428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C14282"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C14282"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C14282"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C14282"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C14282"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C14282"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C14282" w:rsidRDefault="000C5A69" w:rsidP="001464DE">
            <w:pPr>
              <w:spacing w:line="256" w:lineRule="auto"/>
              <w:jc w:val="center"/>
              <w:rPr>
                <w:lang w:eastAsia="en-US"/>
              </w:rPr>
            </w:pPr>
          </w:p>
        </w:tc>
      </w:tr>
    </w:tbl>
    <w:p w14:paraId="42C87D33" w14:textId="77777777" w:rsidR="000C5A69" w:rsidRPr="00C14282" w:rsidRDefault="000C5A69" w:rsidP="000C5A69">
      <w:pPr>
        <w:rPr>
          <w:b/>
        </w:rPr>
      </w:pPr>
    </w:p>
    <w:p w14:paraId="2077F5AE" w14:textId="77777777" w:rsidR="000C5A69" w:rsidRPr="00C14282" w:rsidRDefault="000C5A69" w:rsidP="000C5A69">
      <w:pPr>
        <w:pStyle w:val="affe"/>
        <w:autoSpaceDE w:val="0"/>
        <w:autoSpaceDN w:val="0"/>
        <w:adjustRightInd w:val="0"/>
        <w:ind w:left="0"/>
        <w:jc w:val="both"/>
        <w:outlineLvl w:val="2"/>
        <w:rPr>
          <w:color w:val="000000"/>
          <w:sz w:val="21"/>
          <w:szCs w:val="21"/>
        </w:rPr>
      </w:pPr>
      <w:r w:rsidRPr="00C14282">
        <w:rPr>
          <w:color w:val="000000"/>
          <w:sz w:val="21"/>
          <w:szCs w:val="21"/>
          <w:vertAlign w:val="superscript"/>
        </w:rPr>
        <w:t xml:space="preserve">[1] </w:t>
      </w:r>
      <w:r w:rsidRPr="00C14282">
        <w:rPr>
          <w:color w:val="000000"/>
          <w:sz w:val="21"/>
          <w:szCs w:val="21"/>
        </w:rPr>
        <w:t>Указывается завод изготовитель товара.</w:t>
      </w:r>
    </w:p>
    <w:p w14:paraId="3518DA1F" w14:textId="77777777" w:rsidR="000C5A69" w:rsidRPr="00C14282" w:rsidRDefault="000C5A69" w:rsidP="000C5A69">
      <w:pPr>
        <w:pStyle w:val="affe"/>
        <w:autoSpaceDE w:val="0"/>
        <w:autoSpaceDN w:val="0"/>
        <w:adjustRightInd w:val="0"/>
        <w:ind w:left="0"/>
        <w:jc w:val="both"/>
        <w:outlineLvl w:val="2"/>
        <w:rPr>
          <w:color w:val="000000"/>
          <w:sz w:val="21"/>
          <w:szCs w:val="21"/>
        </w:rPr>
      </w:pPr>
      <w:r w:rsidRPr="00C14282">
        <w:rPr>
          <w:color w:val="000000"/>
          <w:sz w:val="21"/>
          <w:szCs w:val="21"/>
          <w:vertAlign w:val="superscript"/>
        </w:rPr>
        <w:t>[2]</w:t>
      </w:r>
      <w:r w:rsidRPr="00C14282">
        <w:rPr>
          <w:color w:val="000000"/>
          <w:sz w:val="21"/>
          <w:szCs w:val="21"/>
        </w:rPr>
        <w:t xml:space="preserve"> Указывается номер товара в одном из следующих реестров:</w:t>
      </w:r>
    </w:p>
    <w:p w14:paraId="15749CCC" w14:textId="77777777" w:rsidR="000C5A69" w:rsidRPr="00C14282" w:rsidRDefault="00C14282" w:rsidP="003B02DE">
      <w:pPr>
        <w:numPr>
          <w:ilvl w:val="0"/>
          <w:numId w:val="39"/>
        </w:numPr>
        <w:shd w:val="clear" w:color="auto" w:fill="FFFFFF"/>
        <w:rPr>
          <w:color w:val="000000"/>
          <w:sz w:val="22"/>
          <w:szCs w:val="22"/>
        </w:rPr>
      </w:pPr>
      <w:hyperlink r:id="rId30" w:tgtFrame="_blank" w:history="1">
        <w:r w:rsidR="000C5A69" w:rsidRPr="00C14282">
          <w:rPr>
            <w:rStyle w:val="af"/>
            <w:rFonts w:eastAsia="Arial Unicode MS"/>
            <w:color w:val="005A95"/>
            <w:sz w:val="22"/>
            <w:szCs w:val="22"/>
          </w:rPr>
          <w:t>реестре</w:t>
        </w:r>
      </w:hyperlink>
      <w:r w:rsidR="000C5A69" w:rsidRPr="00C14282">
        <w:rPr>
          <w:color w:val="000000"/>
          <w:sz w:val="22"/>
          <w:szCs w:val="22"/>
        </w:rPr>
        <w:t xml:space="preserve"> российской </w:t>
      </w:r>
      <w:proofErr w:type="spellStart"/>
      <w:r w:rsidR="000C5A69" w:rsidRPr="00C14282">
        <w:rPr>
          <w:color w:val="000000"/>
          <w:sz w:val="22"/>
          <w:szCs w:val="22"/>
        </w:rPr>
        <w:t>промпродукции</w:t>
      </w:r>
      <w:proofErr w:type="spellEnd"/>
      <w:r w:rsidR="000C5A69" w:rsidRPr="00C14282">
        <w:rPr>
          <w:color w:val="000000"/>
          <w:sz w:val="22"/>
          <w:szCs w:val="22"/>
        </w:rPr>
        <w:t>;</w:t>
      </w:r>
    </w:p>
    <w:p w14:paraId="35B0072A" w14:textId="77777777" w:rsidR="000C5A69" w:rsidRPr="00C14282" w:rsidRDefault="00C14282" w:rsidP="003B02DE">
      <w:pPr>
        <w:numPr>
          <w:ilvl w:val="0"/>
          <w:numId w:val="39"/>
        </w:numPr>
        <w:shd w:val="clear" w:color="auto" w:fill="FFFFFF"/>
        <w:rPr>
          <w:color w:val="000000"/>
          <w:sz w:val="22"/>
          <w:szCs w:val="22"/>
        </w:rPr>
      </w:pPr>
      <w:hyperlink r:id="rId31" w:tgtFrame="_blank" w:history="1">
        <w:r w:rsidR="000C5A69" w:rsidRPr="00C14282">
          <w:rPr>
            <w:rStyle w:val="af"/>
            <w:rFonts w:eastAsia="Arial Unicode MS"/>
            <w:color w:val="005A95"/>
            <w:sz w:val="22"/>
            <w:szCs w:val="22"/>
          </w:rPr>
          <w:t>реестре</w:t>
        </w:r>
      </w:hyperlink>
      <w:r w:rsidR="000C5A69" w:rsidRPr="00C14282">
        <w:rPr>
          <w:color w:val="000000"/>
          <w:sz w:val="22"/>
          <w:szCs w:val="22"/>
        </w:rPr>
        <w:t xml:space="preserve"> евразийской </w:t>
      </w:r>
      <w:proofErr w:type="spellStart"/>
      <w:r w:rsidR="000C5A69" w:rsidRPr="00C14282">
        <w:rPr>
          <w:color w:val="000000"/>
          <w:sz w:val="22"/>
          <w:szCs w:val="22"/>
        </w:rPr>
        <w:t>промпродукции</w:t>
      </w:r>
      <w:proofErr w:type="spellEnd"/>
      <w:r w:rsidR="000C5A69" w:rsidRPr="00C14282">
        <w:rPr>
          <w:color w:val="000000"/>
          <w:sz w:val="22"/>
          <w:szCs w:val="22"/>
        </w:rPr>
        <w:t>;</w:t>
      </w:r>
    </w:p>
    <w:p w14:paraId="3D0FB3EB" w14:textId="77777777" w:rsidR="000C5A69" w:rsidRPr="00C14282" w:rsidRDefault="000C5A69" w:rsidP="003B02DE">
      <w:pPr>
        <w:numPr>
          <w:ilvl w:val="0"/>
          <w:numId w:val="39"/>
        </w:numPr>
        <w:shd w:val="clear" w:color="auto" w:fill="FFFFFF"/>
        <w:rPr>
          <w:color w:val="000000"/>
          <w:sz w:val="22"/>
          <w:szCs w:val="22"/>
        </w:rPr>
      </w:pPr>
      <w:r w:rsidRPr="00C14282">
        <w:rPr>
          <w:color w:val="000000"/>
          <w:sz w:val="22"/>
          <w:szCs w:val="22"/>
        </w:rPr>
        <w:t>едином </w:t>
      </w:r>
      <w:hyperlink r:id="rId32" w:tgtFrame="_blank" w:history="1">
        <w:r w:rsidRPr="00C14282">
          <w:rPr>
            <w:rStyle w:val="af"/>
            <w:rFonts w:eastAsia="Arial Unicode MS"/>
            <w:color w:val="005A95"/>
            <w:sz w:val="22"/>
            <w:szCs w:val="22"/>
          </w:rPr>
          <w:t>реестре</w:t>
        </w:r>
      </w:hyperlink>
      <w:r w:rsidRPr="00C14282">
        <w:rPr>
          <w:color w:val="000000"/>
          <w:sz w:val="22"/>
          <w:szCs w:val="22"/>
        </w:rPr>
        <w:t> российской радиоэлектронной продукции.</w:t>
      </w:r>
    </w:p>
    <w:p w14:paraId="1E761A29" w14:textId="77777777" w:rsidR="000C5A69" w:rsidRPr="00C14282" w:rsidRDefault="000C5A69" w:rsidP="000C5A69">
      <w:pPr>
        <w:rPr>
          <w:b/>
          <w:bCs/>
        </w:rPr>
      </w:pPr>
    </w:p>
    <w:p w14:paraId="33D65DED" w14:textId="77777777" w:rsidR="000C5A69" w:rsidRPr="00C14282" w:rsidRDefault="000C5A69" w:rsidP="000C5A69">
      <w:pPr>
        <w:pStyle w:val="Times12"/>
        <w:widowControl w:val="0"/>
        <w:ind w:firstLine="0"/>
        <w:rPr>
          <w:sz w:val="22"/>
        </w:rPr>
      </w:pPr>
      <w:r w:rsidRPr="00C14282">
        <w:rPr>
          <w:b/>
          <w:sz w:val="22"/>
        </w:rPr>
        <w:t xml:space="preserve">Примечание: </w:t>
      </w:r>
      <w:r w:rsidRPr="00C1428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C14282">
        <w:rPr>
          <w:rFonts w:ascii="Arial" w:hAnsi="Arial" w:cs="Arial"/>
          <w:sz w:val="20"/>
          <w:szCs w:val="20"/>
        </w:rPr>
        <w:t xml:space="preserve">. </w:t>
      </w:r>
      <w:r w:rsidRPr="00C14282">
        <w:rPr>
          <w:b/>
          <w:sz w:val="22"/>
        </w:rPr>
        <w:t>(в данной форме не указываются реквизиты участника закупки и не ставится подпись)</w:t>
      </w:r>
    </w:p>
    <w:p w14:paraId="41DE2E6E" w14:textId="77777777" w:rsidR="000C5A69" w:rsidRPr="00C14282" w:rsidRDefault="000C5A69" w:rsidP="000C5A69">
      <w:pPr>
        <w:jc w:val="right"/>
        <w:rPr>
          <w:sz w:val="22"/>
          <w:szCs w:val="22"/>
        </w:rPr>
      </w:pPr>
    </w:p>
    <w:p w14:paraId="03A809EE" w14:textId="77777777" w:rsidR="000C5A69" w:rsidRPr="00C14282" w:rsidRDefault="000C5A69" w:rsidP="000C5A69">
      <w:pPr>
        <w:rPr>
          <w:b/>
        </w:rPr>
      </w:pPr>
      <w:r w:rsidRPr="00C14282">
        <w:rPr>
          <w:b/>
        </w:rPr>
        <w:t>ЛОТ №___</w:t>
      </w:r>
    </w:p>
    <w:p w14:paraId="6091AC60" w14:textId="35ADEC9D" w:rsidR="000C5A69" w:rsidRPr="00C14282" w:rsidRDefault="000C5A69" w:rsidP="000C5A69">
      <w:pPr>
        <w:keepNext/>
        <w:jc w:val="right"/>
        <w:rPr>
          <w:bCs/>
        </w:rPr>
      </w:pPr>
      <w:r w:rsidRPr="00C14282">
        <w:rPr>
          <w:bCs/>
        </w:rPr>
        <w:t>Таблица №8</w:t>
      </w:r>
    </w:p>
    <w:p w14:paraId="4F8ED290" w14:textId="77777777" w:rsidR="000C5A69" w:rsidRPr="00C14282"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C14282">
        <w:rPr>
          <w:b/>
          <w:lang w:eastAsia="x-none"/>
        </w:rPr>
        <w:t>Сведения о предлагаемых аналогичных товарах (эквиваленте)</w:t>
      </w:r>
    </w:p>
    <w:p w14:paraId="3530C989" w14:textId="77777777" w:rsidR="000C5A69" w:rsidRPr="00C14282"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C14282"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C14282" w:rsidRDefault="000C5A69" w:rsidP="001464DE">
            <w:pPr>
              <w:spacing w:line="256" w:lineRule="auto"/>
              <w:jc w:val="center"/>
              <w:rPr>
                <w:b/>
                <w:bCs/>
                <w:lang w:eastAsia="en-US"/>
              </w:rPr>
            </w:pPr>
            <w:r w:rsidRPr="00C14282">
              <w:rPr>
                <w:b/>
                <w:bCs/>
                <w:lang w:eastAsia="en-US"/>
              </w:rPr>
              <w:t>№</w:t>
            </w:r>
          </w:p>
          <w:p w14:paraId="28F2E521" w14:textId="77777777" w:rsidR="000C5A69" w:rsidRPr="00C14282" w:rsidRDefault="000C5A69" w:rsidP="001464DE">
            <w:pPr>
              <w:spacing w:line="256" w:lineRule="auto"/>
              <w:jc w:val="center"/>
              <w:rPr>
                <w:b/>
                <w:bCs/>
                <w:lang w:eastAsia="en-US"/>
              </w:rPr>
            </w:pPr>
            <w:r w:rsidRPr="00C14282">
              <w:rPr>
                <w:b/>
                <w:bCs/>
                <w:lang w:eastAsia="en-US"/>
              </w:rPr>
              <w:t>п</w:t>
            </w:r>
            <w:r w:rsidRPr="00C14282">
              <w:rPr>
                <w:b/>
                <w:bCs/>
                <w:lang w:val="en-US" w:eastAsia="en-US"/>
              </w:rPr>
              <w:t>/</w:t>
            </w:r>
            <w:r w:rsidRPr="00C1428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C14282" w:rsidRDefault="000C5A69" w:rsidP="001464DE">
            <w:pPr>
              <w:spacing w:line="256" w:lineRule="auto"/>
              <w:jc w:val="center"/>
              <w:rPr>
                <w:b/>
                <w:bCs/>
                <w:lang w:eastAsia="en-US"/>
              </w:rPr>
            </w:pPr>
            <w:r w:rsidRPr="00C1428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C14282" w:rsidRDefault="000C5A69" w:rsidP="001464DE">
            <w:pPr>
              <w:spacing w:line="256" w:lineRule="auto"/>
              <w:jc w:val="center"/>
              <w:rPr>
                <w:b/>
                <w:bCs/>
                <w:lang w:eastAsia="en-US"/>
              </w:rPr>
            </w:pPr>
            <w:r w:rsidRPr="00C1428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C14282" w:rsidRDefault="000C5A69" w:rsidP="001464DE">
            <w:pPr>
              <w:spacing w:line="256" w:lineRule="auto"/>
              <w:jc w:val="center"/>
              <w:rPr>
                <w:b/>
                <w:bCs/>
                <w:lang w:eastAsia="en-US"/>
              </w:rPr>
            </w:pPr>
            <w:r w:rsidRPr="00C1428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C14282" w:rsidRDefault="000C5A69" w:rsidP="001464DE">
            <w:pPr>
              <w:spacing w:line="256" w:lineRule="auto"/>
              <w:jc w:val="center"/>
              <w:rPr>
                <w:b/>
                <w:bCs/>
                <w:lang w:eastAsia="en-US"/>
              </w:rPr>
            </w:pPr>
            <w:r w:rsidRPr="00C14282">
              <w:rPr>
                <w:b/>
                <w:bCs/>
                <w:lang w:eastAsia="en-US"/>
              </w:rPr>
              <w:t>Примечание</w:t>
            </w:r>
          </w:p>
        </w:tc>
      </w:tr>
      <w:tr w:rsidR="000C5A69" w:rsidRPr="00C14282"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C14282" w:rsidRDefault="000C5A69" w:rsidP="001464DE">
            <w:pPr>
              <w:spacing w:line="256" w:lineRule="auto"/>
              <w:jc w:val="center"/>
              <w:rPr>
                <w:lang w:eastAsia="en-US"/>
              </w:rPr>
            </w:pPr>
            <w:r w:rsidRPr="00C1428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C14282" w:rsidRDefault="000C5A69" w:rsidP="001464DE">
            <w:pPr>
              <w:spacing w:line="256" w:lineRule="auto"/>
              <w:jc w:val="center"/>
              <w:rPr>
                <w:lang w:eastAsia="en-US"/>
              </w:rPr>
            </w:pPr>
            <w:r w:rsidRPr="00C1428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C14282" w:rsidRDefault="000C5A69" w:rsidP="001464DE">
            <w:pPr>
              <w:spacing w:line="256" w:lineRule="auto"/>
              <w:jc w:val="center"/>
              <w:rPr>
                <w:lang w:eastAsia="en-US"/>
              </w:rPr>
            </w:pPr>
            <w:r w:rsidRPr="00C1428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C14282" w:rsidRDefault="000C5A69" w:rsidP="001464DE">
            <w:pPr>
              <w:spacing w:line="256" w:lineRule="auto"/>
              <w:jc w:val="center"/>
              <w:rPr>
                <w:lang w:eastAsia="en-US"/>
              </w:rPr>
            </w:pPr>
            <w:r w:rsidRPr="00C14282">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C14282" w:rsidRDefault="000C5A69" w:rsidP="001464DE">
            <w:pPr>
              <w:spacing w:line="256" w:lineRule="auto"/>
              <w:jc w:val="center"/>
              <w:rPr>
                <w:lang w:eastAsia="en-US"/>
              </w:rPr>
            </w:pPr>
            <w:r w:rsidRPr="00C14282">
              <w:rPr>
                <w:lang w:eastAsia="en-US"/>
              </w:rPr>
              <w:t>5</w:t>
            </w:r>
          </w:p>
        </w:tc>
      </w:tr>
      <w:tr w:rsidR="000C5A69" w:rsidRPr="00C14282"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C14282"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C14282"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C14282"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C14282"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C14282" w:rsidRDefault="000C5A69" w:rsidP="001464DE">
            <w:pPr>
              <w:spacing w:line="256" w:lineRule="auto"/>
              <w:rPr>
                <w:lang w:eastAsia="en-US"/>
              </w:rPr>
            </w:pPr>
          </w:p>
        </w:tc>
      </w:tr>
      <w:tr w:rsidR="000C5A69" w:rsidRPr="00C14282"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C14282"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C14282"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C14282"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C14282"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C14282" w:rsidRDefault="000C5A69" w:rsidP="001464DE">
            <w:pPr>
              <w:spacing w:line="256" w:lineRule="auto"/>
              <w:rPr>
                <w:lang w:eastAsia="en-US"/>
              </w:rPr>
            </w:pPr>
          </w:p>
        </w:tc>
      </w:tr>
    </w:tbl>
    <w:p w14:paraId="2192A128" w14:textId="77777777" w:rsidR="000C5A69" w:rsidRPr="00C14282" w:rsidRDefault="000C5A69" w:rsidP="000C5A69">
      <w:pPr>
        <w:rPr>
          <w:rFonts w:ascii="Calibri" w:hAnsi="Calibri"/>
          <w:lang w:eastAsia="en-US"/>
        </w:rPr>
      </w:pPr>
    </w:p>
    <w:p w14:paraId="113D52E7" w14:textId="77777777" w:rsidR="000C5A69" w:rsidRPr="00C14282" w:rsidRDefault="000C5A69" w:rsidP="000C5A69">
      <w:pPr>
        <w:jc w:val="both"/>
      </w:pPr>
      <w:r w:rsidRPr="00C14282">
        <w:rPr>
          <w:b/>
        </w:rPr>
        <w:t>Примечание:</w:t>
      </w:r>
      <w:r w:rsidRPr="00C1428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C14282" w:rsidRDefault="000C5A69" w:rsidP="000C5A69">
      <w:pPr>
        <w:jc w:val="both"/>
        <w:rPr>
          <w:color w:val="000000"/>
        </w:rPr>
      </w:pPr>
      <w:r w:rsidRPr="00C14282">
        <w:t>*</w:t>
      </w:r>
      <w:r w:rsidRPr="00C1428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C14282" w:rsidRDefault="000C5A69" w:rsidP="000C5A69">
      <w:pPr>
        <w:jc w:val="both"/>
        <w:rPr>
          <w:color w:val="000000"/>
        </w:rPr>
      </w:pPr>
      <w:r w:rsidRPr="00C14282">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C14282" w:rsidRDefault="000C5A69" w:rsidP="000C5A69">
      <w:pPr>
        <w:jc w:val="both"/>
        <w:rPr>
          <w:color w:val="000000"/>
        </w:rPr>
      </w:pPr>
      <w:r w:rsidRPr="00C1428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Pr="00C14282" w:rsidRDefault="000C5A69" w:rsidP="000C5A69">
      <w:pPr>
        <w:pStyle w:val="Times12"/>
        <w:widowControl w:val="0"/>
        <w:ind w:firstLine="0"/>
        <w:rPr>
          <w:b/>
          <w:sz w:val="22"/>
        </w:rPr>
      </w:pPr>
      <w:r w:rsidRPr="00C14282">
        <w:rPr>
          <w:b/>
          <w:sz w:val="22"/>
        </w:rPr>
        <w:t>(в данной форме не указываются реквизиты участника закупки и не ставится подпись)</w:t>
      </w:r>
    </w:p>
    <w:p w14:paraId="2E3C01FD" w14:textId="77777777" w:rsidR="000C5A69" w:rsidRPr="00C14282" w:rsidRDefault="000C5A69" w:rsidP="000C5A69">
      <w:pPr>
        <w:pStyle w:val="Times12"/>
        <w:widowControl w:val="0"/>
        <w:ind w:firstLine="0"/>
        <w:rPr>
          <w:b/>
          <w:sz w:val="22"/>
        </w:rPr>
      </w:pPr>
    </w:p>
    <w:p w14:paraId="4F251330" w14:textId="77777777" w:rsidR="000C5A69" w:rsidRPr="00C14282" w:rsidRDefault="000C5A69" w:rsidP="000C5A69">
      <w:pPr>
        <w:jc w:val="both"/>
        <w:rPr>
          <w:b/>
          <w:i/>
          <w:iCs/>
        </w:rPr>
      </w:pPr>
      <w:r w:rsidRPr="00C14282">
        <w:rPr>
          <w:b/>
          <w:i/>
          <w:iCs/>
        </w:rPr>
        <w:lastRenderedPageBreak/>
        <w:t>Заполняется при проведении процедуры на право заключения договора подряда или оказания услуг</w:t>
      </w:r>
    </w:p>
    <w:p w14:paraId="5C5DEED4" w14:textId="77777777" w:rsidR="000C5A69" w:rsidRPr="00C14282" w:rsidRDefault="000C5A69" w:rsidP="000C5A69">
      <w:pPr>
        <w:jc w:val="both"/>
        <w:rPr>
          <w:b/>
          <w:i/>
          <w:iCs/>
        </w:rPr>
      </w:pPr>
    </w:p>
    <w:p w14:paraId="1AA0256B" w14:textId="77777777" w:rsidR="000C5A69" w:rsidRPr="00C14282" w:rsidRDefault="000C5A69" w:rsidP="000C5A69">
      <w:pPr>
        <w:ind w:firstLine="567"/>
        <w:jc w:val="both"/>
        <w:rPr>
          <w:bCs/>
        </w:rPr>
      </w:pPr>
      <w:r w:rsidRPr="00C14282">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C14282" w:rsidRDefault="000C5A69" w:rsidP="000C5A69">
      <w:pPr>
        <w:pStyle w:val="Times12"/>
        <w:widowControl w:val="0"/>
        <w:ind w:firstLine="0"/>
        <w:rPr>
          <w:b/>
          <w:sz w:val="22"/>
        </w:rPr>
      </w:pPr>
    </w:p>
    <w:p w14:paraId="7F19276A" w14:textId="77777777" w:rsidR="000C5A69" w:rsidRPr="00C14282" w:rsidRDefault="000C5A69" w:rsidP="000C5A69">
      <w:pPr>
        <w:pStyle w:val="Times12"/>
        <w:widowControl w:val="0"/>
        <w:ind w:firstLine="0"/>
        <w:rPr>
          <w:b/>
          <w:sz w:val="22"/>
        </w:rPr>
      </w:pPr>
    </w:p>
    <w:p w14:paraId="02FDA3E5" w14:textId="77777777" w:rsidR="00C7487E" w:rsidRPr="00C14282" w:rsidRDefault="00C7487E" w:rsidP="00C7487E">
      <w:pPr>
        <w:pStyle w:val="Times12"/>
        <w:widowControl w:val="0"/>
        <w:tabs>
          <w:tab w:val="left" w:pos="709"/>
          <w:tab w:val="left" w:pos="1134"/>
        </w:tabs>
        <w:ind w:firstLine="0"/>
        <w:rPr>
          <w:iCs/>
          <w:sz w:val="22"/>
        </w:rPr>
      </w:pPr>
      <w:r w:rsidRPr="00C14282">
        <w:rPr>
          <w:sz w:val="22"/>
        </w:rPr>
        <w:t xml:space="preserve">                                                                                                                                                          </w:t>
      </w:r>
      <w:r w:rsidRPr="00C14282">
        <w:rPr>
          <w:bCs w:val="0"/>
          <w:sz w:val="22"/>
        </w:rPr>
        <w:t>Форма 5.</w:t>
      </w:r>
    </w:p>
    <w:p w14:paraId="57852749" w14:textId="77777777" w:rsidR="00C7487E" w:rsidRPr="00C14282" w:rsidRDefault="00C7487E" w:rsidP="00C7487E">
      <w:pPr>
        <w:pStyle w:val="Times12"/>
        <w:widowControl w:val="0"/>
        <w:ind w:firstLine="0"/>
        <w:jc w:val="right"/>
        <w:rPr>
          <w:iCs/>
          <w:sz w:val="22"/>
        </w:rPr>
      </w:pPr>
      <w:r w:rsidRPr="00C14282">
        <w:rPr>
          <w:iCs/>
          <w:sz w:val="22"/>
        </w:rPr>
        <w:t xml:space="preserve">Приложение к заявке </w:t>
      </w:r>
    </w:p>
    <w:p w14:paraId="2A4103F9" w14:textId="77777777" w:rsidR="00C7487E" w:rsidRPr="00C14282" w:rsidRDefault="00C7487E" w:rsidP="00C7487E">
      <w:pPr>
        <w:pStyle w:val="Times12"/>
        <w:widowControl w:val="0"/>
        <w:ind w:firstLine="0"/>
        <w:jc w:val="right"/>
        <w:rPr>
          <w:iCs/>
          <w:sz w:val="22"/>
        </w:rPr>
      </w:pPr>
      <w:r w:rsidRPr="00C14282">
        <w:rPr>
          <w:iCs/>
          <w:sz w:val="22"/>
        </w:rPr>
        <w:t xml:space="preserve"> от «___» __________ 20___ г. № ______</w:t>
      </w:r>
    </w:p>
    <w:p w14:paraId="1B4239E1" w14:textId="77777777" w:rsidR="00C7487E" w:rsidRPr="00C14282" w:rsidRDefault="00C7487E" w:rsidP="00C7487E">
      <w:pPr>
        <w:keepNext/>
        <w:jc w:val="center"/>
        <w:rPr>
          <w:b/>
          <w:sz w:val="22"/>
          <w:szCs w:val="22"/>
        </w:rPr>
      </w:pPr>
    </w:p>
    <w:p w14:paraId="56B33F15" w14:textId="77777777" w:rsidR="00C7487E" w:rsidRPr="00C14282" w:rsidRDefault="00C7487E" w:rsidP="00C7487E">
      <w:pPr>
        <w:jc w:val="center"/>
        <w:rPr>
          <w:b/>
          <w:sz w:val="22"/>
          <w:szCs w:val="22"/>
        </w:rPr>
      </w:pPr>
      <w:r w:rsidRPr="00C14282">
        <w:rPr>
          <w:b/>
          <w:sz w:val="22"/>
          <w:szCs w:val="22"/>
        </w:rPr>
        <w:t>Расшифровка бухгалтерского баланса по строке 1150 «Основные средства»</w:t>
      </w:r>
    </w:p>
    <w:p w14:paraId="3587FA5F" w14:textId="77777777" w:rsidR="00C7487E" w:rsidRPr="00C14282" w:rsidRDefault="00C7487E" w:rsidP="00C7487E">
      <w:pPr>
        <w:jc w:val="right"/>
        <w:rPr>
          <w:sz w:val="22"/>
          <w:szCs w:val="22"/>
        </w:rPr>
      </w:pPr>
    </w:p>
    <w:p w14:paraId="3C9CDE03" w14:textId="77777777" w:rsidR="00C7487E" w:rsidRPr="00C14282"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C14282"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C14282" w:rsidRDefault="00C7487E">
            <w:pPr>
              <w:spacing w:line="256" w:lineRule="auto"/>
              <w:jc w:val="center"/>
              <w:rPr>
                <w:b/>
                <w:sz w:val="22"/>
                <w:szCs w:val="22"/>
                <w:lang w:eastAsia="en-US"/>
              </w:rPr>
            </w:pPr>
            <w:r w:rsidRPr="00C14282">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C14282" w:rsidRDefault="00C7487E">
            <w:pPr>
              <w:spacing w:line="256" w:lineRule="auto"/>
              <w:jc w:val="center"/>
              <w:rPr>
                <w:b/>
                <w:sz w:val="22"/>
                <w:szCs w:val="22"/>
                <w:lang w:eastAsia="en-US"/>
              </w:rPr>
            </w:pPr>
            <w:r w:rsidRPr="00C14282">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C14282" w:rsidRDefault="00C7487E">
            <w:pPr>
              <w:spacing w:line="256" w:lineRule="auto"/>
              <w:jc w:val="center"/>
              <w:rPr>
                <w:b/>
                <w:sz w:val="22"/>
                <w:szCs w:val="22"/>
                <w:lang w:eastAsia="en-US"/>
              </w:rPr>
            </w:pPr>
            <w:r w:rsidRPr="00C14282">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C14282" w:rsidRDefault="00C7487E">
            <w:pPr>
              <w:spacing w:line="256" w:lineRule="auto"/>
              <w:jc w:val="center"/>
              <w:rPr>
                <w:b/>
                <w:sz w:val="22"/>
                <w:szCs w:val="22"/>
                <w:lang w:eastAsia="en-US"/>
              </w:rPr>
            </w:pPr>
            <w:r w:rsidRPr="00C14282">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C14282" w:rsidRDefault="00C7487E">
            <w:pPr>
              <w:spacing w:line="256" w:lineRule="auto"/>
              <w:jc w:val="center"/>
              <w:rPr>
                <w:b/>
                <w:sz w:val="22"/>
                <w:szCs w:val="22"/>
                <w:lang w:eastAsia="en-US"/>
              </w:rPr>
            </w:pPr>
            <w:r w:rsidRPr="00C14282">
              <w:rPr>
                <w:b/>
                <w:sz w:val="22"/>
                <w:szCs w:val="22"/>
                <w:lang w:eastAsia="en-US"/>
              </w:rPr>
              <w:t>Остаточная стоимость</w:t>
            </w:r>
          </w:p>
        </w:tc>
      </w:tr>
      <w:tr w:rsidR="002862CB" w:rsidRPr="00C14282"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C14282" w:rsidRDefault="00C7487E">
            <w:pPr>
              <w:spacing w:line="256" w:lineRule="auto"/>
              <w:jc w:val="center"/>
              <w:rPr>
                <w:sz w:val="22"/>
                <w:szCs w:val="22"/>
                <w:lang w:eastAsia="en-US"/>
              </w:rPr>
            </w:pPr>
            <w:r w:rsidRPr="00C1428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C14282" w:rsidRDefault="00C7487E">
            <w:pPr>
              <w:spacing w:line="256" w:lineRule="auto"/>
              <w:jc w:val="center"/>
              <w:rPr>
                <w:sz w:val="22"/>
                <w:szCs w:val="22"/>
                <w:lang w:eastAsia="en-US"/>
              </w:rPr>
            </w:pPr>
            <w:r w:rsidRPr="00C14282">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C14282" w:rsidRDefault="00C7487E">
            <w:pPr>
              <w:spacing w:line="256" w:lineRule="auto"/>
              <w:jc w:val="center"/>
              <w:rPr>
                <w:sz w:val="22"/>
                <w:szCs w:val="22"/>
                <w:lang w:eastAsia="en-US"/>
              </w:rPr>
            </w:pPr>
            <w:r w:rsidRPr="00C14282">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C14282" w:rsidRDefault="00C7487E">
            <w:pPr>
              <w:spacing w:line="256" w:lineRule="auto"/>
              <w:jc w:val="center"/>
              <w:rPr>
                <w:sz w:val="22"/>
                <w:szCs w:val="22"/>
                <w:lang w:eastAsia="en-US"/>
              </w:rPr>
            </w:pPr>
            <w:r w:rsidRPr="00C14282">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C14282" w:rsidRDefault="00C7487E">
            <w:pPr>
              <w:spacing w:line="256" w:lineRule="auto"/>
              <w:jc w:val="center"/>
              <w:rPr>
                <w:sz w:val="22"/>
                <w:szCs w:val="22"/>
                <w:lang w:eastAsia="en-US"/>
              </w:rPr>
            </w:pPr>
            <w:r w:rsidRPr="00C14282">
              <w:rPr>
                <w:sz w:val="22"/>
                <w:szCs w:val="22"/>
                <w:lang w:eastAsia="en-US"/>
              </w:rPr>
              <w:t>5</w:t>
            </w:r>
          </w:p>
        </w:tc>
      </w:tr>
      <w:tr w:rsidR="002862CB" w:rsidRPr="00C14282"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C14282" w:rsidRDefault="00C7487E">
            <w:pPr>
              <w:spacing w:line="256" w:lineRule="auto"/>
              <w:rPr>
                <w:sz w:val="22"/>
                <w:szCs w:val="22"/>
                <w:lang w:eastAsia="en-US"/>
              </w:rPr>
            </w:pPr>
            <w:r w:rsidRPr="00C1428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C1428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C1428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C1428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C14282" w:rsidRDefault="00C7487E">
            <w:pPr>
              <w:spacing w:line="256" w:lineRule="auto"/>
              <w:rPr>
                <w:sz w:val="22"/>
                <w:szCs w:val="22"/>
                <w:lang w:eastAsia="en-US"/>
              </w:rPr>
            </w:pPr>
          </w:p>
        </w:tc>
      </w:tr>
      <w:tr w:rsidR="002862CB" w:rsidRPr="00C14282"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C14282" w:rsidRDefault="00C7487E">
            <w:pPr>
              <w:spacing w:line="256" w:lineRule="auto"/>
              <w:rPr>
                <w:sz w:val="22"/>
                <w:szCs w:val="22"/>
                <w:lang w:eastAsia="en-US"/>
              </w:rPr>
            </w:pPr>
            <w:r w:rsidRPr="00C14282">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C1428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C1428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C1428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C14282" w:rsidRDefault="00C7487E">
            <w:pPr>
              <w:spacing w:line="256" w:lineRule="auto"/>
              <w:rPr>
                <w:sz w:val="22"/>
                <w:szCs w:val="22"/>
                <w:lang w:eastAsia="en-US"/>
              </w:rPr>
            </w:pPr>
          </w:p>
        </w:tc>
      </w:tr>
      <w:tr w:rsidR="002862CB" w:rsidRPr="00C14282"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C14282" w:rsidRDefault="00C7487E">
            <w:pPr>
              <w:spacing w:line="256" w:lineRule="auto"/>
              <w:rPr>
                <w:sz w:val="22"/>
                <w:szCs w:val="22"/>
                <w:lang w:eastAsia="en-US"/>
              </w:rPr>
            </w:pPr>
            <w:r w:rsidRPr="00C14282">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C1428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C1428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C1428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C14282" w:rsidRDefault="00C7487E">
            <w:pPr>
              <w:spacing w:line="256" w:lineRule="auto"/>
              <w:rPr>
                <w:sz w:val="22"/>
                <w:szCs w:val="22"/>
                <w:lang w:eastAsia="en-US"/>
              </w:rPr>
            </w:pPr>
          </w:p>
        </w:tc>
      </w:tr>
      <w:tr w:rsidR="00C7487E" w:rsidRPr="00C14282"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C14282" w:rsidRDefault="00C7487E">
            <w:pPr>
              <w:spacing w:line="256" w:lineRule="auto"/>
              <w:rPr>
                <w:sz w:val="22"/>
                <w:szCs w:val="22"/>
                <w:lang w:eastAsia="en-US"/>
              </w:rPr>
            </w:pPr>
            <w:r w:rsidRPr="00C14282">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C1428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C1428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C1428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C14282" w:rsidRDefault="00C7487E">
            <w:pPr>
              <w:spacing w:line="256" w:lineRule="auto"/>
              <w:rPr>
                <w:sz w:val="22"/>
                <w:szCs w:val="22"/>
                <w:lang w:eastAsia="en-US"/>
              </w:rPr>
            </w:pPr>
          </w:p>
        </w:tc>
      </w:tr>
    </w:tbl>
    <w:p w14:paraId="50D9A7E0" w14:textId="77777777" w:rsidR="00C7487E" w:rsidRPr="00C14282" w:rsidRDefault="00C7487E" w:rsidP="00C7487E">
      <w:pPr>
        <w:rPr>
          <w:sz w:val="22"/>
          <w:szCs w:val="22"/>
        </w:rPr>
      </w:pPr>
    </w:p>
    <w:p w14:paraId="490A2BB8" w14:textId="77777777" w:rsidR="00C7487E" w:rsidRPr="00C14282" w:rsidRDefault="00C7487E" w:rsidP="00C7487E">
      <w:pPr>
        <w:rPr>
          <w:sz w:val="22"/>
          <w:szCs w:val="22"/>
        </w:rPr>
      </w:pPr>
    </w:p>
    <w:p w14:paraId="263C088A" w14:textId="77777777" w:rsidR="00C7487E" w:rsidRPr="00C14282" w:rsidRDefault="00C7487E" w:rsidP="00C7487E">
      <w:pPr>
        <w:pStyle w:val="a1"/>
        <w:widowControl w:val="0"/>
        <w:numPr>
          <w:ilvl w:val="0"/>
          <w:numId w:val="0"/>
        </w:numPr>
        <w:tabs>
          <w:tab w:val="left" w:pos="708"/>
        </w:tabs>
        <w:autoSpaceDE w:val="0"/>
        <w:autoSpaceDN w:val="0"/>
        <w:spacing w:line="240" w:lineRule="auto"/>
      </w:pPr>
      <w:r w:rsidRPr="00C14282">
        <w:t>________________________</w:t>
      </w:r>
      <w:r w:rsidRPr="00C14282">
        <w:tab/>
      </w:r>
      <w:r w:rsidRPr="00C14282">
        <w:tab/>
        <w:t>___________________________</w:t>
      </w:r>
    </w:p>
    <w:p w14:paraId="68204FAD" w14:textId="77777777" w:rsidR="00C7487E" w:rsidRPr="00C14282" w:rsidRDefault="00C7487E" w:rsidP="00C7487E">
      <w:pPr>
        <w:pStyle w:val="Times12"/>
        <w:widowControl w:val="0"/>
        <w:ind w:firstLine="0"/>
        <w:rPr>
          <w:b/>
          <w:bCs w:val="0"/>
          <w:i/>
          <w:sz w:val="22"/>
          <w:vertAlign w:val="superscript"/>
        </w:rPr>
      </w:pPr>
      <w:r w:rsidRPr="00C14282">
        <w:rPr>
          <w:b/>
          <w:bCs w:val="0"/>
          <w:i/>
          <w:sz w:val="22"/>
          <w:vertAlign w:val="superscript"/>
        </w:rPr>
        <w:t>(Подпись уполномоченного представителя)</w:t>
      </w:r>
      <w:r w:rsidRPr="00C14282">
        <w:rPr>
          <w:snapToGrid w:val="0"/>
          <w:sz w:val="22"/>
        </w:rPr>
        <w:tab/>
      </w:r>
      <w:r w:rsidRPr="00C14282">
        <w:rPr>
          <w:snapToGrid w:val="0"/>
          <w:sz w:val="22"/>
        </w:rPr>
        <w:tab/>
      </w:r>
      <w:r w:rsidRPr="00C14282">
        <w:rPr>
          <w:b/>
          <w:bCs w:val="0"/>
          <w:i/>
          <w:sz w:val="22"/>
          <w:vertAlign w:val="superscript"/>
        </w:rPr>
        <w:t>(Имя и должность подписавшего)</w:t>
      </w:r>
    </w:p>
    <w:p w14:paraId="3A9D8CDE" w14:textId="77777777" w:rsidR="00C7487E" w:rsidRPr="00C14282" w:rsidRDefault="00C7487E" w:rsidP="00C7487E">
      <w:pPr>
        <w:rPr>
          <w:sz w:val="22"/>
          <w:szCs w:val="22"/>
        </w:rPr>
      </w:pPr>
    </w:p>
    <w:p w14:paraId="49320580" w14:textId="77777777" w:rsidR="00C7487E" w:rsidRPr="00C14282" w:rsidRDefault="00C7487E" w:rsidP="00C7487E">
      <w:pPr>
        <w:pStyle w:val="Times12"/>
        <w:widowControl w:val="0"/>
        <w:tabs>
          <w:tab w:val="left" w:pos="709"/>
          <w:tab w:val="left" w:pos="1134"/>
        </w:tabs>
        <w:ind w:firstLine="0"/>
        <w:rPr>
          <w:iCs/>
          <w:sz w:val="22"/>
        </w:rPr>
      </w:pPr>
      <w:r w:rsidRPr="00C14282">
        <w:rPr>
          <w:sz w:val="22"/>
        </w:rPr>
        <w:t xml:space="preserve">                                                                                                                                                          </w:t>
      </w:r>
      <w:r w:rsidRPr="00C14282">
        <w:rPr>
          <w:bCs w:val="0"/>
          <w:sz w:val="22"/>
        </w:rPr>
        <w:t>Форма 6.</w:t>
      </w:r>
    </w:p>
    <w:p w14:paraId="1F09EC13" w14:textId="77777777" w:rsidR="00C7487E" w:rsidRPr="00C14282" w:rsidRDefault="00C7487E" w:rsidP="00C7487E">
      <w:pPr>
        <w:pStyle w:val="Times12"/>
        <w:widowControl w:val="0"/>
        <w:ind w:firstLine="0"/>
        <w:jc w:val="right"/>
        <w:rPr>
          <w:iCs/>
          <w:sz w:val="22"/>
        </w:rPr>
      </w:pPr>
      <w:r w:rsidRPr="00C14282">
        <w:rPr>
          <w:iCs/>
          <w:sz w:val="22"/>
        </w:rPr>
        <w:t xml:space="preserve">Приложение к заявке </w:t>
      </w:r>
    </w:p>
    <w:p w14:paraId="5AB24FF2" w14:textId="77777777" w:rsidR="00C7487E" w:rsidRPr="00C14282" w:rsidRDefault="00C7487E" w:rsidP="00C7487E">
      <w:pPr>
        <w:pStyle w:val="Times12"/>
        <w:widowControl w:val="0"/>
        <w:ind w:firstLine="0"/>
        <w:jc w:val="right"/>
        <w:rPr>
          <w:iCs/>
          <w:sz w:val="22"/>
        </w:rPr>
      </w:pPr>
      <w:r w:rsidRPr="00C14282">
        <w:rPr>
          <w:iCs/>
          <w:sz w:val="22"/>
        </w:rPr>
        <w:t xml:space="preserve"> от «___» __________ 20___ г. № ______</w:t>
      </w:r>
    </w:p>
    <w:p w14:paraId="05B1D5DA" w14:textId="77777777" w:rsidR="00C7487E" w:rsidRPr="00C14282" w:rsidRDefault="00C7487E" w:rsidP="00C7487E">
      <w:pPr>
        <w:pStyle w:val="aff2"/>
        <w:jc w:val="center"/>
        <w:rPr>
          <w:b/>
          <w:sz w:val="22"/>
          <w:szCs w:val="22"/>
        </w:rPr>
      </w:pPr>
      <w:r w:rsidRPr="00C14282">
        <w:rPr>
          <w:b/>
          <w:sz w:val="22"/>
          <w:szCs w:val="22"/>
        </w:rPr>
        <w:t>Сведения о субподрядчиках/соисполнителях</w:t>
      </w:r>
      <w:r w:rsidRPr="00C14282">
        <w:rPr>
          <w:rStyle w:val="affff6"/>
          <w:b/>
          <w:sz w:val="22"/>
          <w:szCs w:val="22"/>
        </w:rPr>
        <w:footnoteReference w:id="3"/>
      </w:r>
    </w:p>
    <w:p w14:paraId="1265C4FE" w14:textId="77777777" w:rsidR="00C7487E" w:rsidRPr="00C14282"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C14282"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C14282" w:rsidRDefault="00C7487E">
            <w:pPr>
              <w:spacing w:line="256" w:lineRule="auto"/>
              <w:jc w:val="center"/>
              <w:rPr>
                <w:bCs/>
                <w:sz w:val="22"/>
                <w:szCs w:val="22"/>
                <w:lang w:eastAsia="en-US"/>
              </w:rPr>
            </w:pPr>
            <w:r w:rsidRPr="00C14282">
              <w:rPr>
                <w:bCs/>
                <w:sz w:val="22"/>
                <w:szCs w:val="22"/>
                <w:lang w:eastAsia="en-US"/>
              </w:rPr>
              <w:t>№</w:t>
            </w:r>
            <w:r w:rsidRPr="00C1428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C14282" w:rsidRDefault="00C7487E">
            <w:pPr>
              <w:spacing w:line="256" w:lineRule="auto"/>
              <w:jc w:val="center"/>
              <w:rPr>
                <w:bCs/>
                <w:sz w:val="22"/>
                <w:szCs w:val="22"/>
                <w:lang w:eastAsia="en-US"/>
              </w:rPr>
            </w:pPr>
            <w:r w:rsidRPr="00C14282">
              <w:rPr>
                <w:bCs/>
                <w:sz w:val="22"/>
                <w:szCs w:val="22"/>
                <w:lang w:eastAsia="en-US"/>
              </w:rPr>
              <w:t>Наименование</w:t>
            </w:r>
          </w:p>
          <w:p w14:paraId="24D6985C" w14:textId="77777777" w:rsidR="00C7487E" w:rsidRPr="00C14282" w:rsidRDefault="00C7487E">
            <w:pPr>
              <w:spacing w:line="256" w:lineRule="auto"/>
              <w:jc w:val="center"/>
              <w:rPr>
                <w:bCs/>
                <w:sz w:val="22"/>
                <w:szCs w:val="22"/>
                <w:lang w:eastAsia="en-US"/>
              </w:rPr>
            </w:pPr>
            <w:r w:rsidRPr="00C1428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C14282" w:rsidRDefault="00C7487E">
            <w:pPr>
              <w:spacing w:line="256" w:lineRule="auto"/>
              <w:jc w:val="center"/>
              <w:rPr>
                <w:bCs/>
                <w:sz w:val="22"/>
                <w:szCs w:val="22"/>
                <w:lang w:eastAsia="en-US"/>
              </w:rPr>
            </w:pPr>
            <w:r w:rsidRPr="00C14282">
              <w:rPr>
                <w:bCs/>
                <w:sz w:val="22"/>
                <w:szCs w:val="22"/>
                <w:lang w:eastAsia="en-US"/>
              </w:rPr>
              <w:t>Субъект монополий</w:t>
            </w:r>
          </w:p>
          <w:p w14:paraId="25954599" w14:textId="77777777" w:rsidR="00C7487E" w:rsidRPr="00C14282" w:rsidRDefault="00C7487E">
            <w:pPr>
              <w:spacing w:line="256" w:lineRule="auto"/>
              <w:jc w:val="center"/>
              <w:rPr>
                <w:bCs/>
                <w:sz w:val="22"/>
                <w:szCs w:val="22"/>
                <w:lang w:eastAsia="en-US"/>
              </w:rPr>
            </w:pPr>
            <w:r w:rsidRPr="00C1428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C14282" w:rsidRDefault="00C7487E">
            <w:pPr>
              <w:spacing w:line="256" w:lineRule="auto"/>
              <w:jc w:val="center"/>
              <w:rPr>
                <w:bCs/>
                <w:sz w:val="22"/>
                <w:szCs w:val="22"/>
                <w:lang w:eastAsia="en-US"/>
              </w:rPr>
            </w:pPr>
            <w:r w:rsidRPr="00C14282">
              <w:rPr>
                <w:bCs/>
                <w:sz w:val="22"/>
                <w:szCs w:val="22"/>
                <w:lang w:eastAsia="en-US"/>
              </w:rPr>
              <w:t>Российский производитель</w:t>
            </w:r>
          </w:p>
          <w:p w14:paraId="75C7F00D" w14:textId="77777777" w:rsidR="00C7487E" w:rsidRPr="00C14282" w:rsidRDefault="00C7487E">
            <w:pPr>
              <w:spacing w:line="256" w:lineRule="auto"/>
              <w:jc w:val="center"/>
              <w:rPr>
                <w:bCs/>
                <w:sz w:val="22"/>
                <w:szCs w:val="22"/>
                <w:lang w:eastAsia="en-US"/>
              </w:rPr>
            </w:pPr>
            <w:r w:rsidRPr="00C1428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C14282" w:rsidRDefault="00C7487E">
            <w:pPr>
              <w:spacing w:line="256" w:lineRule="auto"/>
              <w:jc w:val="center"/>
              <w:rPr>
                <w:bCs/>
                <w:sz w:val="22"/>
                <w:szCs w:val="22"/>
                <w:lang w:eastAsia="en-US"/>
              </w:rPr>
            </w:pPr>
            <w:r w:rsidRPr="00C14282">
              <w:rPr>
                <w:bCs/>
                <w:sz w:val="22"/>
                <w:szCs w:val="22"/>
                <w:lang w:eastAsia="en-US"/>
              </w:rPr>
              <w:t>Место-</w:t>
            </w:r>
            <w:r w:rsidRPr="00C1428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C14282" w:rsidRDefault="00C7487E">
            <w:pPr>
              <w:pStyle w:val="1f"/>
              <w:spacing w:before="0" w:after="0" w:line="256" w:lineRule="auto"/>
              <w:ind w:firstLine="0"/>
              <w:jc w:val="center"/>
              <w:rPr>
                <w:bCs/>
                <w:sz w:val="22"/>
              </w:rPr>
            </w:pPr>
            <w:r w:rsidRPr="00C1428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C14282" w:rsidRDefault="00C7487E">
            <w:pPr>
              <w:spacing w:line="256" w:lineRule="auto"/>
              <w:jc w:val="center"/>
              <w:rPr>
                <w:bCs/>
                <w:sz w:val="22"/>
                <w:szCs w:val="22"/>
                <w:lang w:eastAsia="en-US"/>
              </w:rPr>
            </w:pPr>
          </w:p>
          <w:p w14:paraId="4506AC84" w14:textId="77777777" w:rsidR="00C7487E" w:rsidRPr="00C14282" w:rsidRDefault="00C7487E">
            <w:pPr>
              <w:spacing w:line="256" w:lineRule="auto"/>
              <w:jc w:val="center"/>
              <w:rPr>
                <w:bCs/>
                <w:sz w:val="22"/>
                <w:szCs w:val="22"/>
                <w:lang w:eastAsia="en-US"/>
              </w:rPr>
            </w:pPr>
          </w:p>
          <w:p w14:paraId="2C152F8D" w14:textId="77777777" w:rsidR="00C7487E" w:rsidRPr="00C14282" w:rsidRDefault="00C7487E">
            <w:pPr>
              <w:spacing w:line="256" w:lineRule="auto"/>
              <w:jc w:val="center"/>
              <w:rPr>
                <w:bCs/>
                <w:sz w:val="22"/>
                <w:szCs w:val="22"/>
                <w:lang w:eastAsia="en-US"/>
              </w:rPr>
            </w:pPr>
            <w:r w:rsidRPr="00C14282">
              <w:rPr>
                <w:bCs/>
                <w:sz w:val="22"/>
                <w:szCs w:val="22"/>
                <w:lang w:eastAsia="en-US"/>
              </w:rPr>
              <w:t>Стоимость с НДС,</w:t>
            </w:r>
            <w:r w:rsidRPr="00C14282">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C14282" w:rsidRDefault="00C7487E">
            <w:pPr>
              <w:spacing w:line="256" w:lineRule="auto"/>
              <w:jc w:val="center"/>
              <w:rPr>
                <w:bCs/>
                <w:sz w:val="22"/>
                <w:szCs w:val="22"/>
                <w:lang w:eastAsia="en-US"/>
              </w:rPr>
            </w:pPr>
            <w:r w:rsidRPr="00C14282">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C14282"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C1428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C1428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C1428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C1428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C1428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C1428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C1428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C14282" w:rsidRDefault="00C7487E">
            <w:pPr>
              <w:spacing w:line="256" w:lineRule="auto"/>
              <w:jc w:val="center"/>
              <w:rPr>
                <w:sz w:val="22"/>
                <w:szCs w:val="22"/>
                <w:lang w:eastAsia="en-US"/>
              </w:rPr>
            </w:pPr>
          </w:p>
        </w:tc>
      </w:tr>
      <w:tr w:rsidR="002862CB" w:rsidRPr="00C14282"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C1428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C1428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C1428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C1428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C1428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C1428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C1428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C14282" w:rsidRDefault="00C7487E">
            <w:pPr>
              <w:spacing w:line="256" w:lineRule="auto"/>
              <w:jc w:val="center"/>
              <w:rPr>
                <w:sz w:val="22"/>
                <w:szCs w:val="22"/>
                <w:lang w:eastAsia="en-US"/>
              </w:rPr>
            </w:pPr>
          </w:p>
        </w:tc>
      </w:tr>
      <w:tr w:rsidR="002862CB" w:rsidRPr="00C14282"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C1428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C1428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C1428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C1428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C1428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C1428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C1428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C14282" w:rsidRDefault="00C7487E">
            <w:pPr>
              <w:spacing w:line="256" w:lineRule="auto"/>
              <w:jc w:val="center"/>
              <w:rPr>
                <w:sz w:val="22"/>
                <w:szCs w:val="22"/>
                <w:lang w:eastAsia="en-US"/>
              </w:rPr>
            </w:pPr>
          </w:p>
        </w:tc>
      </w:tr>
      <w:tr w:rsidR="002862CB" w:rsidRPr="00C14282"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C14282" w:rsidRDefault="00C7487E">
            <w:pPr>
              <w:pStyle w:val="3f"/>
              <w:keepNext w:val="0"/>
              <w:spacing w:before="0" w:after="0" w:line="256" w:lineRule="auto"/>
              <w:jc w:val="right"/>
              <w:rPr>
                <w:bCs/>
                <w:sz w:val="22"/>
                <w:szCs w:val="22"/>
                <w:lang w:eastAsia="en-US"/>
              </w:rPr>
            </w:pPr>
            <w:r w:rsidRPr="00C14282">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C1428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C14282" w:rsidRDefault="00C7487E">
            <w:pPr>
              <w:spacing w:line="256" w:lineRule="auto"/>
              <w:jc w:val="center"/>
              <w:rPr>
                <w:sz w:val="22"/>
                <w:szCs w:val="22"/>
                <w:lang w:eastAsia="en-US"/>
              </w:rPr>
            </w:pPr>
          </w:p>
        </w:tc>
      </w:tr>
    </w:tbl>
    <w:p w14:paraId="77FD5450" w14:textId="77777777" w:rsidR="00C7487E" w:rsidRPr="00C14282" w:rsidRDefault="00C7487E" w:rsidP="00C7487E">
      <w:pPr>
        <w:pStyle w:val="aff2"/>
        <w:rPr>
          <w:bCs/>
          <w:iCs/>
          <w:sz w:val="22"/>
          <w:szCs w:val="22"/>
        </w:rPr>
      </w:pPr>
      <w:r w:rsidRPr="00C14282">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C14282">
        <w:rPr>
          <w:b/>
          <w:bCs/>
          <w:iCs/>
          <w:sz w:val="22"/>
          <w:szCs w:val="22"/>
        </w:rPr>
        <w:t>«Субподрядчики/Соисполнители не привлекаются».</w:t>
      </w:r>
    </w:p>
    <w:p w14:paraId="4C9879B2" w14:textId="77777777" w:rsidR="00C7487E" w:rsidRPr="00C14282" w:rsidRDefault="00C7487E" w:rsidP="00C7487E">
      <w:pPr>
        <w:ind w:firstLine="709"/>
        <w:jc w:val="center"/>
        <w:rPr>
          <w:sz w:val="22"/>
          <w:szCs w:val="22"/>
        </w:rPr>
      </w:pPr>
    </w:p>
    <w:p w14:paraId="10818C97" w14:textId="77777777" w:rsidR="00C7487E" w:rsidRPr="00C14282" w:rsidRDefault="00C7487E" w:rsidP="00C7487E">
      <w:pPr>
        <w:ind w:firstLine="709"/>
        <w:jc w:val="center"/>
        <w:rPr>
          <w:sz w:val="22"/>
          <w:szCs w:val="22"/>
        </w:rPr>
      </w:pPr>
    </w:p>
    <w:p w14:paraId="54FB380C" w14:textId="77777777" w:rsidR="00C7487E" w:rsidRPr="00C14282" w:rsidRDefault="00C7487E" w:rsidP="00C7487E">
      <w:pPr>
        <w:tabs>
          <w:tab w:val="left" w:pos="3562"/>
          <w:tab w:val="left" w:leader="underscore" w:pos="5774"/>
          <w:tab w:val="left" w:leader="underscore" w:pos="8218"/>
        </w:tabs>
        <w:ind w:firstLine="709"/>
        <w:jc w:val="both"/>
        <w:rPr>
          <w:sz w:val="22"/>
          <w:szCs w:val="22"/>
        </w:rPr>
      </w:pPr>
      <w:r w:rsidRPr="00C14282">
        <w:rPr>
          <w:sz w:val="22"/>
          <w:szCs w:val="22"/>
        </w:rPr>
        <w:t>Руководитель организации</w:t>
      </w:r>
      <w:r w:rsidRPr="00C14282">
        <w:rPr>
          <w:sz w:val="22"/>
          <w:szCs w:val="22"/>
        </w:rPr>
        <w:tab/>
        <w:t xml:space="preserve">  </w:t>
      </w:r>
      <w:r w:rsidRPr="00C14282">
        <w:rPr>
          <w:sz w:val="22"/>
          <w:szCs w:val="22"/>
        </w:rPr>
        <w:tab/>
        <w:t>/_______________(ФИО)</w:t>
      </w:r>
    </w:p>
    <w:p w14:paraId="44A2113B" w14:textId="77777777" w:rsidR="00C7487E" w:rsidRPr="00C1428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C14282">
        <w:rPr>
          <w:sz w:val="22"/>
          <w:szCs w:val="22"/>
        </w:rPr>
        <w:t>м.п</w:t>
      </w:r>
      <w:proofErr w:type="spellEnd"/>
      <w:r w:rsidRPr="00C14282">
        <w:rPr>
          <w:sz w:val="22"/>
          <w:szCs w:val="22"/>
        </w:rPr>
        <w:t>.</w:t>
      </w:r>
      <w:r w:rsidRPr="00C14282">
        <w:rPr>
          <w:sz w:val="22"/>
          <w:szCs w:val="22"/>
        </w:rPr>
        <w:tab/>
        <w:t>Дата</w:t>
      </w:r>
      <w:r w:rsidRPr="00C14282">
        <w:rPr>
          <w:sz w:val="22"/>
          <w:szCs w:val="22"/>
        </w:rPr>
        <w:tab/>
      </w:r>
      <w:r w:rsidRPr="00C14282">
        <w:rPr>
          <w:sz w:val="22"/>
          <w:szCs w:val="22"/>
        </w:rPr>
        <w:tab/>
        <w:t>/</w:t>
      </w:r>
      <w:r w:rsidRPr="00C14282">
        <w:rPr>
          <w:sz w:val="22"/>
          <w:szCs w:val="22"/>
        </w:rPr>
        <w:tab/>
        <w:t>/</w:t>
      </w:r>
      <w:r w:rsidRPr="00C14282">
        <w:rPr>
          <w:sz w:val="22"/>
          <w:szCs w:val="22"/>
        </w:rPr>
        <w:tab/>
      </w:r>
    </w:p>
    <w:p w14:paraId="187BDB5A" w14:textId="77777777" w:rsidR="00C7487E" w:rsidRPr="00C14282" w:rsidRDefault="00C7487E" w:rsidP="00C7487E">
      <w:pPr>
        <w:jc w:val="center"/>
        <w:rPr>
          <w:b/>
          <w:sz w:val="22"/>
          <w:szCs w:val="22"/>
        </w:rPr>
      </w:pPr>
    </w:p>
    <w:p w14:paraId="629ADA25" w14:textId="77777777" w:rsidR="00C7487E" w:rsidRPr="00C14282" w:rsidRDefault="00C7487E" w:rsidP="00C7487E">
      <w:pPr>
        <w:jc w:val="center"/>
        <w:rPr>
          <w:b/>
          <w:sz w:val="22"/>
          <w:szCs w:val="22"/>
        </w:rPr>
      </w:pPr>
    </w:p>
    <w:p w14:paraId="69AF9E19" w14:textId="77777777" w:rsidR="00C7487E" w:rsidRPr="00C14282" w:rsidRDefault="00C7487E" w:rsidP="00C7487E">
      <w:pPr>
        <w:pStyle w:val="Times12"/>
        <w:widowControl w:val="0"/>
        <w:tabs>
          <w:tab w:val="left" w:pos="709"/>
          <w:tab w:val="left" w:pos="1134"/>
        </w:tabs>
        <w:ind w:firstLine="0"/>
        <w:rPr>
          <w:iCs/>
          <w:sz w:val="22"/>
        </w:rPr>
      </w:pPr>
      <w:r w:rsidRPr="00C14282">
        <w:rPr>
          <w:sz w:val="22"/>
        </w:rPr>
        <w:t xml:space="preserve">                                                                                                                                                          </w:t>
      </w:r>
      <w:r w:rsidRPr="00C14282">
        <w:rPr>
          <w:bCs w:val="0"/>
          <w:sz w:val="22"/>
        </w:rPr>
        <w:t>Форма 7.</w:t>
      </w:r>
    </w:p>
    <w:p w14:paraId="11510B10" w14:textId="77777777" w:rsidR="00C7487E" w:rsidRPr="00C14282" w:rsidRDefault="00C7487E" w:rsidP="00C7487E">
      <w:pPr>
        <w:pStyle w:val="Times12"/>
        <w:widowControl w:val="0"/>
        <w:ind w:firstLine="0"/>
        <w:jc w:val="right"/>
        <w:rPr>
          <w:iCs/>
          <w:sz w:val="22"/>
        </w:rPr>
      </w:pPr>
      <w:r w:rsidRPr="00C14282">
        <w:rPr>
          <w:iCs/>
          <w:sz w:val="22"/>
        </w:rPr>
        <w:t xml:space="preserve">Приложение к заявке </w:t>
      </w:r>
    </w:p>
    <w:p w14:paraId="6D222074" w14:textId="77777777" w:rsidR="00C7487E" w:rsidRPr="00C14282" w:rsidRDefault="00C7487E" w:rsidP="00C7487E">
      <w:pPr>
        <w:pStyle w:val="Times12"/>
        <w:widowControl w:val="0"/>
        <w:ind w:firstLine="0"/>
        <w:jc w:val="right"/>
        <w:rPr>
          <w:iCs/>
          <w:sz w:val="22"/>
        </w:rPr>
      </w:pPr>
      <w:r w:rsidRPr="00C14282">
        <w:rPr>
          <w:iCs/>
          <w:sz w:val="22"/>
        </w:rPr>
        <w:t xml:space="preserve"> от «___» __________ 20___ г. № ______</w:t>
      </w:r>
    </w:p>
    <w:p w14:paraId="5143F275" w14:textId="024652D2" w:rsidR="00C7487E" w:rsidRPr="00C14282" w:rsidRDefault="00C7487E" w:rsidP="00C7487E">
      <w:pPr>
        <w:jc w:val="center"/>
        <w:rPr>
          <w:b/>
          <w:sz w:val="22"/>
          <w:szCs w:val="22"/>
        </w:rPr>
      </w:pPr>
      <w:r w:rsidRPr="00C14282">
        <w:rPr>
          <w:b/>
          <w:sz w:val="22"/>
          <w:szCs w:val="22"/>
        </w:rPr>
        <w:t xml:space="preserve">Согласие на обработку и передачу своих персональных данных в </w:t>
      </w:r>
      <w:r w:rsidR="00924E85" w:rsidRPr="00C14282">
        <w:rPr>
          <w:b/>
          <w:sz w:val="22"/>
          <w:szCs w:val="22"/>
        </w:rPr>
        <w:t>АО</w:t>
      </w:r>
      <w:r w:rsidRPr="00C14282">
        <w:rPr>
          <w:b/>
          <w:sz w:val="22"/>
          <w:szCs w:val="22"/>
        </w:rPr>
        <w:t xml:space="preserve"> «Волгоградоблэлектро»</w:t>
      </w:r>
    </w:p>
    <w:p w14:paraId="36B95722" w14:textId="77777777" w:rsidR="00C7487E" w:rsidRPr="00C14282" w:rsidRDefault="00C7487E" w:rsidP="00C7487E">
      <w:pPr>
        <w:rPr>
          <w:sz w:val="22"/>
          <w:szCs w:val="22"/>
        </w:rPr>
      </w:pPr>
    </w:p>
    <w:p w14:paraId="7F508B04" w14:textId="77777777" w:rsidR="00C7487E" w:rsidRPr="00C14282" w:rsidRDefault="00C7487E" w:rsidP="00C7487E">
      <w:pPr>
        <w:rPr>
          <w:sz w:val="22"/>
          <w:szCs w:val="22"/>
        </w:rPr>
      </w:pPr>
    </w:p>
    <w:p w14:paraId="4FF20639" w14:textId="77777777" w:rsidR="00C7487E" w:rsidRPr="00C14282" w:rsidRDefault="00C7487E" w:rsidP="00C7487E">
      <w:pPr>
        <w:autoSpaceDE w:val="0"/>
        <w:autoSpaceDN w:val="0"/>
        <w:adjustRightInd w:val="0"/>
        <w:ind w:left="2832"/>
        <w:jc w:val="right"/>
        <w:rPr>
          <w:sz w:val="22"/>
          <w:szCs w:val="22"/>
        </w:rPr>
      </w:pPr>
      <w:r w:rsidRPr="00C14282">
        <w:rPr>
          <w:sz w:val="22"/>
          <w:szCs w:val="22"/>
        </w:rPr>
        <w:t>В ____________________________________________________</w:t>
      </w:r>
    </w:p>
    <w:p w14:paraId="12E59698" w14:textId="77777777" w:rsidR="00C7487E" w:rsidRPr="00C14282" w:rsidRDefault="00C7487E" w:rsidP="00C7487E">
      <w:pPr>
        <w:autoSpaceDE w:val="0"/>
        <w:autoSpaceDN w:val="0"/>
        <w:adjustRightInd w:val="0"/>
        <w:ind w:left="2832"/>
        <w:jc w:val="right"/>
        <w:rPr>
          <w:sz w:val="22"/>
          <w:szCs w:val="22"/>
        </w:rPr>
      </w:pPr>
      <w:r w:rsidRPr="00C14282">
        <w:rPr>
          <w:sz w:val="22"/>
          <w:szCs w:val="22"/>
        </w:rPr>
        <w:t xml:space="preserve">                                                                                    </w:t>
      </w:r>
    </w:p>
    <w:p w14:paraId="0CCF0F8D" w14:textId="77777777" w:rsidR="00C7487E" w:rsidRPr="00C14282" w:rsidRDefault="00C7487E" w:rsidP="00C7487E">
      <w:pPr>
        <w:autoSpaceDE w:val="0"/>
        <w:autoSpaceDN w:val="0"/>
        <w:adjustRightInd w:val="0"/>
        <w:ind w:left="2832"/>
        <w:jc w:val="right"/>
        <w:rPr>
          <w:sz w:val="22"/>
          <w:szCs w:val="22"/>
        </w:rPr>
      </w:pPr>
      <w:r w:rsidRPr="00C14282">
        <w:rPr>
          <w:sz w:val="22"/>
          <w:szCs w:val="22"/>
        </w:rPr>
        <w:t>от ___________________________________________________</w:t>
      </w:r>
    </w:p>
    <w:p w14:paraId="7E944EE3" w14:textId="77777777" w:rsidR="00C7487E" w:rsidRPr="00C14282" w:rsidRDefault="00C7487E" w:rsidP="00C7487E">
      <w:pPr>
        <w:autoSpaceDE w:val="0"/>
        <w:autoSpaceDN w:val="0"/>
        <w:adjustRightInd w:val="0"/>
        <w:ind w:left="2832"/>
        <w:jc w:val="right"/>
        <w:rPr>
          <w:sz w:val="22"/>
          <w:szCs w:val="22"/>
        </w:rPr>
      </w:pPr>
      <w:r w:rsidRPr="00C14282">
        <w:rPr>
          <w:sz w:val="22"/>
          <w:szCs w:val="22"/>
        </w:rPr>
        <w:t>______________________________________________________</w:t>
      </w:r>
    </w:p>
    <w:p w14:paraId="1AA36349" w14:textId="77777777" w:rsidR="00C7487E" w:rsidRPr="00C14282" w:rsidRDefault="00C7487E" w:rsidP="00C7487E">
      <w:pPr>
        <w:autoSpaceDE w:val="0"/>
        <w:autoSpaceDN w:val="0"/>
        <w:adjustRightInd w:val="0"/>
        <w:ind w:left="2832"/>
        <w:jc w:val="right"/>
        <w:rPr>
          <w:sz w:val="22"/>
          <w:szCs w:val="22"/>
        </w:rPr>
      </w:pPr>
      <w:r w:rsidRPr="00C14282">
        <w:rPr>
          <w:sz w:val="22"/>
          <w:szCs w:val="22"/>
        </w:rPr>
        <w:t>дата рождения: «__» __________________ г. ______________________________________________________</w:t>
      </w:r>
    </w:p>
    <w:p w14:paraId="0924B513" w14:textId="77777777" w:rsidR="00C7487E" w:rsidRPr="00C14282" w:rsidRDefault="00C7487E" w:rsidP="00C7487E">
      <w:pPr>
        <w:autoSpaceDE w:val="0"/>
        <w:autoSpaceDN w:val="0"/>
        <w:adjustRightInd w:val="0"/>
        <w:ind w:left="2832"/>
        <w:jc w:val="right"/>
        <w:rPr>
          <w:sz w:val="22"/>
          <w:szCs w:val="22"/>
        </w:rPr>
      </w:pPr>
      <w:r w:rsidRPr="00C14282">
        <w:rPr>
          <w:sz w:val="22"/>
          <w:szCs w:val="22"/>
        </w:rPr>
        <w:t>проживающего по адресу:                    ______________________________________________________</w:t>
      </w:r>
    </w:p>
    <w:p w14:paraId="60434D4D" w14:textId="77777777" w:rsidR="00C7487E" w:rsidRPr="00C14282" w:rsidRDefault="00C7487E" w:rsidP="00C7487E">
      <w:pPr>
        <w:autoSpaceDE w:val="0"/>
        <w:autoSpaceDN w:val="0"/>
        <w:adjustRightInd w:val="0"/>
        <w:ind w:left="2832"/>
        <w:jc w:val="right"/>
        <w:rPr>
          <w:sz w:val="22"/>
          <w:szCs w:val="22"/>
        </w:rPr>
      </w:pPr>
      <w:r w:rsidRPr="00C14282">
        <w:rPr>
          <w:sz w:val="22"/>
          <w:szCs w:val="22"/>
        </w:rPr>
        <w:t>______________________________________________________</w:t>
      </w:r>
    </w:p>
    <w:p w14:paraId="10F9740B" w14:textId="77777777" w:rsidR="00C7487E" w:rsidRPr="00C14282" w:rsidRDefault="00C7487E" w:rsidP="00C7487E">
      <w:pPr>
        <w:autoSpaceDE w:val="0"/>
        <w:autoSpaceDN w:val="0"/>
        <w:adjustRightInd w:val="0"/>
        <w:ind w:left="2832"/>
        <w:jc w:val="right"/>
        <w:rPr>
          <w:sz w:val="22"/>
          <w:szCs w:val="22"/>
        </w:rPr>
      </w:pPr>
      <w:r w:rsidRPr="00C14282">
        <w:rPr>
          <w:sz w:val="22"/>
          <w:szCs w:val="22"/>
        </w:rPr>
        <w:t>______________________________________________________</w:t>
      </w:r>
    </w:p>
    <w:p w14:paraId="4CE58125" w14:textId="77777777" w:rsidR="00C7487E" w:rsidRPr="00C14282" w:rsidRDefault="00C7487E" w:rsidP="00C7487E">
      <w:pPr>
        <w:autoSpaceDE w:val="0"/>
        <w:autoSpaceDN w:val="0"/>
        <w:adjustRightInd w:val="0"/>
        <w:ind w:left="2832"/>
        <w:jc w:val="right"/>
        <w:rPr>
          <w:sz w:val="22"/>
          <w:szCs w:val="22"/>
        </w:rPr>
      </w:pPr>
      <w:r w:rsidRPr="00C14282">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C14282" w:rsidRDefault="00C7487E" w:rsidP="00C7487E">
      <w:pPr>
        <w:autoSpaceDE w:val="0"/>
        <w:autoSpaceDN w:val="0"/>
        <w:adjustRightInd w:val="0"/>
        <w:ind w:left="2832"/>
        <w:jc w:val="right"/>
        <w:rPr>
          <w:sz w:val="22"/>
          <w:szCs w:val="22"/>
        </w:rPr>
      </w:pPr>
      <w:r w:rsidRPr="00C14282">
        <w:rPr>
          <w:sz w:val="22"/>
          <w:szCs w:val="22"/>
        </w:rPr>
        <w:t>серия ________ N ______________________________________</w:t>
      </w:r>
    </w:p>
    <w:p w14:paraId="3967AA85" w14:textId="77777777" w:rsidR="00C7487E" w:rsidRPr="00C14282" w:rsidRDefault="00C7487E" w:rsidP="00C7487E">
      <w:pPr>
        <w:autoSpaceDE w:val="0"/>
        <w:autoSpaceDN w:val="0"/>
        <w:adjustRightInd w:val="0"/>
        <w:ind w:left="2832"/>
        <w:jc w:val="right"/>
        <w:rPr>
          <w:sz w:val="22"/>
          <w:szCs w:val="22"/>
        </w:rPr>
      </w:pPr>
      <w:r w:rsidRPr="00C14282">
        <w:rPr>
          <w:sz w:val="22"/>
          <w:szCs w:val="22"/>
        </w:rPr>
        <w:t xml:space="preserve">                                                           выдан ______________________________________________________</w:t>
      </w:r>
    </w:p>
    <w:p w14:paraId="590590E6" w14:textId="77777777" w:rsidR="00C7487E" w:rsidRPr="00C14282" w:rsidRDefault="00C7487E" w:rsidP="00C7487E">
      <w:pPr>
        <w:autoSpaceDE w:val="0"/>
        <w:autoSpaceDN w:val="0"/>
        <w:adjustRightInd w:val="0"/>
        <w:ind w:left="2832"/>
        <w:jc w:val="right"/>
        <w:rPr>
          <w:sz w:val="22"/>
          <w:szCs w:val="22"/>
        </w:rPr>
      </w:pPr>
      <w:r w:rsidRPr="00C14282">
        <w:rPr>
          <w:sz w:val="22"/>
          <w:szCs w:val="22"/>
        </w:rPr>
        <w:t>______________________________________________________</w:t>
      </w:r>
    </w:p>
    <w:p w14:paraId="4594A690" w14:textId="77777777" w:rsidR="00C7487E" w:rsidRPr="00C14282" w:rsidRDefault="00C7487E" w:rsidP="00C7487E">
      <w:pPr>
        <w:autoSpaceDE w:val="0"/>
        <w:autoSpaceDN w:val="0"/>
        <w:adjustRightInd w:val="0"/>
        <w:ind w:left="2832"/>
        <w:jc w:val="right"/>
        <w:rPr>
          <w:sz w:val="22"/>
          <w:szCs w:val="22"/>
        </w:rPr>
      </w:pPr>
      <w:r w:rsidRPr="00C14282">
        <w:rPr>
          <w:sz w:val="22"/>
          <w:szCs w:val="22"/>
        </w:rPr>
        <w:t xml:space="preserve">                              "___" ______________________ 20___ г.</w:t>
      </w:r>
    </w:p>
    <w:p w14:paraId="72C6C870" w14:textId="77777777" w:rsidR="00C7487E" w:rsidRPr="00C14282" w:rsidRDefault="00C7487E" w:rsidP="00C7487E">
      <w:pPr>
        <w:pStyle w:val="ConsPlusNonformat"/>
        <w:outlineLvl w:val="0"/>
        <w:rPr>
          <w:rFonts w:ascii="Times New Roman" w:hAnsi="Times New Roman" w:cs="Times New Roman"/>
          <w:sz w:val="22"/>
          <w:szCs w:val="22"/>
        </w:rPr>
      </w:pPr>
    </w:p>
    <w:p w14:paraId="4F0460A1" w14:textId="77777777" w:rsidR="00C7487E" w:rsidRPr="00C14282" w:rsidRDefault="00C7487E" w:rsidP="00C7487E">
      <w:pPr>
        <w:pStyle w:val="ConsPlusNonformat"/>
        <w:jc w:val="center"/>
        <w:rPr>
          <w:rFonts w:ascii="Times New Roman" w:hAnsi="Times New Roman" w:cs="Times New Roman"/>
          <w:b/>
          <w:bCs/>
          <w:sz w:val="22"/>
          <w:szCs w:val="22"/>
        </w:rPr>
      </w:pPr>
      <w:r w:rsidRPr="00C14282">
        <w:rPr>
          <w:rFonts w:ascii="Times New Roman" w:hAnsi="Times New Roman" w:cs="Times New Roman"/>
          <w:b/>
          <w:bCs/>
          <w:sz w:val="22"/>
          <w:szCs w:val="22"/>
        </w:rPr>
        <w:t>Согласие на обработку персональных данных</w:t>
      </w:r>
    </w:p>
    <w:p w14:paraId="75FBE8B6" w14:textId="77777777" w:rsidR="00C7487E" w:rsidRPr="00C14282" w:rsidRDefault="00C7487E" w:rsidP="00C7487E">
      <w:pPr>
        <w:pStyle w:val="ConsPlusNonformat"/>
        <w:jc w:val="both"/>
        <w:rPr>
          <w:rFonts w:ascii="Times New Roman" w:hAnsi="Times New Roman" w:cs="Times New Roman"/>
          <w:b/>
          <w:bCs/>
          <w:sz w:val="22"/>
          <w:szCs w:val="22"/>
        </w:rPr>
      </w:pPr>
    </w:p>
    <w:p w14:paraId="5C1B815B" w14:textId="7F6779DF" w:rsidR="00C7487E" w:rsidRPr="00C14282" w:rsidRDefault="00C7487E" w:rsidP="00C7487E">
      <w:pPr>
        <w:pStyle w:val="ConsPlusNonformat"/>
        <w:jc w:val="both"/>
        <w:rPr>
          <w:rFonts w:ascii="Times New Roman" w:hAnsi="Times New Roman" w:cs="Times New Roman"/>
          <w:sz w:val="22"/>
          <w:szCs w:val="22"/>
        </w:rPr>
      </w:pPr>
      <w:r w:rsidRPr="00C14282">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C14282">
        <w:rPr>
          <w:rFonts w:ascii="Times New Roman" w:hAnsi="Times New Roman" w:cs="Times New Roman"/>
          <w:sz w:val="22"/>
          <w:szCs w:val="22"/>
        </w:rPr>
        <w:t>АО</w:t>
      </w:r>
      <w:r w:rsidRPr="00C14282">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C14282" w:rsidRDefault="00C7487E" w:rsidP="00C7487E">
      <w:pPr>
        <w:pStyle w:val="ConsPlusNonformat"/>
        <w:jc w:val="both"/>
        <w:rPr>
          <w:rFonts w:ascii="Times New Roman" w:hAnsi="Times New Roman" w:cs="Times New Roman"/>
          <w:sz w:val="22"/>
          <w:szCs w:val="22"/>
        </w:rPr>
      </w:pPr>
      <w:r w:rsidRPr="00C14282">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C14282" w:rsidRDefault="00C7487E" w:rsidP="00C7487E">
      <w:pPr>
        <w:pStyle w:val="ConsPlusNonformat"/>
        <w:jc w:val="both"/>
        <w:rPr>
          <w:rFonts w:ascii="Times New Roman" w:hAnsi="Times New Roman" w:cs="Times New Roman"/>
          <w:sz w:val="22"/>
          <w:szCs w:val="22"/>
        </w:rPr>
      </w:pPr>
      <w:r w:rsidRPr="00C14282">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C14282" w:rsidRDefault="00C7487E" w:rsidP="00C7487E">
      <w:pPr>
        <w:pStyle w:val="ConsPlusNonformat"/>
        <w:jc w:val="both"/>
        <w:rPr>
          <w:rFonts w:ascii="Times New Roman" w:hAnsi="Times New Roman" w:cs="Times New Roman"/>
          <w:sz w:val="22"/>
          <w:szCs w:val="22"/>
        </w:rPr>
      </w:pPr>
      <w:r w:rsidRPr="00C14282">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C14282">
        <w:rPr>
          <w:rFonts w:ascii="Times New Roman" w:hAnsi="Times New Roman" w:cs="Times New Roman"/>
          <w:sz w:val="22"/>
          <w:szCs w:val="22"/>
        </w:rPr>
        <w:t>АО</w:t>
      </w:r>
      <w:r w:rsidRPr="00C14282">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C14282" w:rsidRDefault="00C7487E" w:rsidP="00C7487E">
      <w:pPr>
        <w:pStyle w:val="ConsPlusNonformat"/>
        <w:ind w:firstLine="567"/>
        <w:jc w:val="both"/>
        <w:rPr>
          <w:rFonts w:ascii="Times New Roman" w:hAnsi="Times New Roman" w:cs="Times New Roman"/>
          <w:sz w:val="22"/>
          <w:szCs w:val="22"/>
        </w:rPr>
      </w:pPr>
      <w:r w:rsidRPr="00C14282">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C14282" w:rsidRDefault="00C7487E" w:rsidP="00C7487E">
      <w:pPr>
        <w:pStyle w:val="ConsPlusNonformat"/>
        <w:ind w:firstLine="567"/>
        <w:jc w:val="both"/>
        <w:rPr>
          <w:rFonts w:ascii="Times New Roman" w:hAnsi="Times New Roman" w:cs="Times New Roman"/>
          <w:sz w:val="22"/>
          <w:szCs w:val="22"/>
        </w:rPr>
      </w:pPr>
      <w:r w:rsidRPr="00C14282">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sidRPr="00C14282">
          <w:rPr>
            <w:rStyle w:val="af"/>
            <w:color w:val="auto"/>
            <w:sz w:val="22"/>
            <w:szCs w:val="22"/>
          </w:rPr>
          <w:t>закона</w:t>
        </w:r>
      </w:hyperlink>
      <w:r w:rsidRPr="00C14282">
        <w:rPr>
          <w:rFonts w:ascii="Times New Roman" w:hAnsi="Times New Roman" w:cs="Times New Roman"/>
          <w:sz w:val="22"/>
          <w:szCs w:val="22"/>
        </w:rPr>
        <w:t xml:space="preserve"> от 27.07.2006 N 152-ФЗ "О персональных данных".</w:t>
      </w:r>
    </w:p>
    <w:p w14:paraId="3A873959" w14:textId="77777777" w:rsidR="00C7487E" w:rsidRPr="00C14282" w:rsidRDefault="00C7487E" w:rsidP="00C7487E">
      <w:pPr>
        <w:autoSpaceDE w:val="0"/>
        <w:autoSpaceDN w:val="0"/>
        <w:adjustRightInd w:val="0"/>
        <w:rPr>
          <w:sz w:val="22"/>
          <w:szCs w:val="22"/>
        </w:rPr>
      </w:pPr>
    </w:p>
    <w:p w14:paraId="70AFCCBE" w14:textId="77777777" w:rsidR="00C7487E" w:rsidRPr="00C14282" w:rsidRDefault="00C7487E" w:rsidP="00C7487E">
      <w:pPr>
        <w:autoSpaceDE w:val="0"/>
        <w:autoSpaceDN w:val="0"/>
        <w:adjustRightInd w:val="0"/>
        <w:rPr>
          <w:sz w:val="22"/>
          <w:szCs w:val="22"/>
        </w:rPr>
      </w:pPr>
      <w:r w:rsidRPr="00C14282">
        <w:rPr>
          <w:sz w:val="22"/>
          <w:szCs w:val="22"/>
        </w:rPr>
        <w:tab/>
      </w:r>
      <w:r w:rsidRPr="00C14282">
        <w:rPr>
          <w:sz w:val="22"/>
          <w:szCs w:val="22"/>
        </w:rPr>
        <w:tab/>
      </w:r>
      <w:r w:rsidRPr="00C14282">
        <w:rPr>
          <w:sz w:val="22"/>
          <w:szCs w:val="22"/>
        </w:rPr>
        <w:tab/>
      </w:r>
      <w:r w:rsidRPr="00C14282">
        <w:rPr>
          <w:sz w:val="22"/>
          <w:szCs w:val="22"/>
        </w:rPr>
        <w:tab/>
      </w:r>
      <w:r w:rsidRPr="00C14282">
        <w:rPr>
          <w:sz w:val="22"/>
          <w:szCs w:val="22"/>
        </w:rPr>
        <w:tab/>
        <w:t>_________________________            (______________________)</w:t>
      </w:r>
    </w:p>
    <w:p w14:paraId="234E84D2" w14:textId="77777777" w:rsidR="00C7487E" w:rsidRPr="00C14282" w:rsidRDefault="00C7487E" w:rsidP="00C7487E">
      <w:pPr>
        <w:autoSpaceDE w:val="0"/>
        <w:autoSpaceDN w:val="0"/>
        <w:adjustRightInd w:val="0"/>
        <w:ind w:left="3540" w:firstLine="708"/>
        <w:rPr>
          <w:sz w:val="22"/>
          <w:szCs w:val="22"/>
        </w:rPr>
      </w:pPr>
    </w:p>
    <w:p w14:paraId="164A2011" w14:textId="77777777" w:rsidR="00C7487E" w:rsidRPr="00C14282" w:rsidRDefault="00C7487E" w:rsidP="00C7487E">
      <w:pPr>
        <w:autoSpaceDE w:val="0"/>
        <w:autoSpaceDN w:val="0"/>
        <w:adjustRightInd w:val="0"/>
        <w:ind w:left="3540" w:firstLine="708"/>
        <w:rPr>
          <w:sz w:val="22"/>
          <w:szCs w:val="22"/>
        </w:rPr>
      </w:pPr>
      <w:r w:rsidRPr="00C14282">
        <w:rPr>
          <w:sz w:val="22"/>
          <w:szCs w:val="22"/>
        </w:rPr>
        <w:t xml:space="preserve">(подпись)     </w:t>
      </w:r>
      <w:r w:rsidRPr="00C14282">
        <w:rPr>
          <w:sz w:val="22"/>
          <w:szCs w:val="22"/>
        </w:rPr>
        <w:tab/>
      </w:r>
      <w:r w:rsidRPr="00C14282">
        <w:rPr>
          <w:sz w:val="22"/>
          <w:szCs w:val="22"/>
        </w:rPr>
        <w:tab/>
        <w:t xml:space="preserve"> (расшифровка    подписи)</w:t>
      </w:r>
    </w:p>
    <w:p w14:paraId="34BCF35C" w14:textId="77777777" w:rsidR="00C7487E" w:rsidRPr="00C14282" w:rsidRDefault="00C7487E" w:rsidP="00C7487E">
      <w:pPr>
        <w:rPr>
          <w:sz w:val="22"/>
          <w:szCs w:val="22"/>
        </w:rPr>
      </w:pPr>
    </w:p>
    <w:p w14:paraId="4FD0D954" w14:textId="77777777" w:rsidR="00C7487E" w:rsidRPr="00C14282" w:rsidRDefault="00C7487E" w:rsidP="00C7487E">
      <w:pPr>
        <w:pStyle w:val="Times12"/>
        <w:widowControl w:val="0"/>
        <w:tabs>
          <w:tab w:val="left" w:pos="709"/>
          <w:tab w:val="left" w:pos="1134"/>
        </w:tabs>
        <w:ind w:firstLine="0"/>
        <w:rPr>
          <w:iCs/>
          <w:sz w:val="22"/>
        </w:rPr>
      </w:pPr>
      <w:bookmarkStart w:id="83" w:name="_Toc532907729"/>
      <w:bookmarkStart w:id="84" w:name="_Toc526926104"/>
      <w:bookmarkStart w:id="85" w:name="_Ref525634168"/>
      <w:bookmarkStart w:id="86" w:name="_Ref525592974"/>
      <w:bookmarkStart w:id="87" w:name="_Ref525592964"/>
      <w:bookmarkStart w:id="88" w:name="_Ref525592709"/>
      <w:bookmarkStart w:id="89" w:name="_Ref525592686"/>
      <w:r w:rsidRPr="00C14282">
        <w:rPr>
          <w:bCs w:val="0"/>
          <w:sz w:val="22"/>
        </w:rPr>
        <w:t xml:space="preserve">                                                                                                                                 Форма 8.</w:t>
      </w:r>
    </w:p>
    <w:p w14:paraId="1A2E3B3E" w14:textId="77777777" w:rsidR="00C7487E" w:rsidRPr="00C14282" w:rsidRDefault="00C7487E" w:rsidP="00C7487E">
      <w:pPr>
        <w:pStyle w:val="Times12"/>
        <w:widowControl w:val="0"/>
        <w:ind w:firstLine="0"/>
        <w:jc w:val="right"/>
        <w:rPr>
          <w:iCs/>
          <w:sz w:val="22"/>
        </w:rPr>
      </w:pPr>
      <w:r w:rsidRPr="00C14282">
        <w:rPr>
          <w:iCs/>
          <w:sz w:val="22"/>
        </w:rPr>
        <w:t xml:space="preserve">Приложение к заявке </w:t>
      </w:r>
    </w:p>
    <w:p w14:paraId="7AA37730" w14:textId="77777777" w:rsidR="00C7487E" w:rsidRPr="00C14282" w:rsidRDefault="00C7487E" w:rsidP="00C7487E">
      <w:pPr>
        <w:pStyle w:val="Times12"/>
        <w:widowControl w:val="0"/>
        <w:ind w:firstLine="0"/>
        <w:jc w:val="right"/>
        <w:rPr>
          <w:iCs/>
          <w:sz w:val="22"/>
        </w:rPr>
      </w:pPr>
      <w:r w:rsidRPr="00C14282">
        <w:rPr>
          <w:iCs/>
          <w:sz w:val="22"/>
        </w:rPr>
        <w:lastRenderedPageBreak/>
        <w:t xml:space="preserve"> от «___» __________ 20___ г. № ______</w:t>
      </w:r>
    </w:p>
    <w:p w14:paraId="6C205915" w14:textId="77777777" w:rsidR="00C7487E" w:rsidRPr="00C14282" w:rsidRDefault="00C7487E" w:rsidP="00C7487E">
      <w:pPr>
        <w:jc w:val="center"/>
        <w:rPr>
          <w:b/>
          <w:sz w:val="22"/>
          <w:szCs w:val="22"/>
        </w:rPr>
      </w:pPr>
    </w:p>
    <w:p w14:paraId="30066328" w14:textId="7285BEDD" w:rsidR="00C7487E" w:rsidRPr="00C14282" w:rsidRDefault="00C7487E" w:rsidP="00C7487E">
      <w:pPr>
        <w:jc w:val="center"/>
        <w:rPr>
          <w:b/>
          <w:sz w:val="22"/>
          <w:szCs w:val="22"/>
        </w:rPr>
      </w:pPr>
      <w:r w:rsidRPr="00C14282">
        <w:rPr>
          <w:b/>
          <w:sz w:val="22"/>
          <w:szCs w:val="22"/>
        </w:rPr>
        <w:t xml:space="preserve">Согласие на проведение проверки  </w:t>
      </w:r>
      <w:r w:rsidR="00924E85" w:rsidRPr="00C14282">
        <w:rPr>
          <w:b/>
          <w:sz w:val="22"/>
          <w:szCs w:val="22"/>
        </w:rPr>
        <w:t>АО</w:t>
      </w:r>
      <w:r w:rsidRPr="00C14282">
        <w:rPr>
          <w:b/>
          <w:sz w:val="22"/>
          <w:szCs w:val="22"/>
        </w:rPr>
        <w:t xml:space="preserve"> «Волгоградоблэлектро»</w:t>
      </w:r>
    </w:p>
    <w:p w14:paraId="0016B7FF" w14:textId="77777777" w:rsidR="00C7487E" w:rsidRPr="00C14282" w:rsidRDefault="00C7487E" w:rsidP="00C7487E">
      <w:pPr>
        <w:pStyle w:val="ConsPlusNonformat"/>
        <w:jc w:val="center"/>
        <w:rPr>
          <w:rFonts w:ascii="Times New Roman" w:hAnsi="Times New Roman" w:cs="Times New Roman"/>
          <w:b/>
          <w:bCs/>
          <w:sz w:val="22"/>
          <w:szCs w:val="22"/>
        </w:rPr>
      </w:pPr>
    </w:p>
    <w:p w14:paraId="029D698A" w14:textId="77777777" w:rsidR="00C7487E" w:rsidRPr="00C14282" w:rsidRDefault="00C7487E" w:rsidP="00C7487E">
      <w:pPr>
        <w:pStyle w:val="ConsPlusNonformat"/>
        <w:jc w:val="both"/>
        <w:rPr>
          <w:rFonts w:ascii="Times New Roman" w:hAnsi="Times New Roman" w:cs="Times New Roman"/>
          <w:b/>
          <w:bCs/>
          <w:sz w:val="22"/>
          <w:szCs w:val="22"/>
        </w:rPr>
      </w:pPr>
    </w:p>
    <w:p w14:paraId="6BE67393" w14:textId="78788109" w:rsidR="00C7487E" w:rsidRPr="00C14282" w:rsidRDefault="00C7487E" w:rsidP="00C7487E">
      <w:pPr>
        <w:pStyle w:val="ConsPlusNonformat"/>
        <w:jc w:val="both"/>
        <w:rPr>
          <w:rFonts w:ascii="Times New Roman" w:hAnsi="Times New Roman" w:cs="Times New Roman"/>
          <w:sz w:val="22"/>
          <w:szCs w:val="22"/>
        </w:rPr>
      </w:pPr>
      <w:r w:rsidRPr="00C14282">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C14282">
        <w:rPr>
          <w:rFonts w:ascii="Times New Roman" w:hAnsi="Times New Roman" w:cs="Times New Roman"/>
          <w:sz w:val="22"/>
          <w:szCs w:val="22"/>
        </w:rPr>
        <w:t>АО</w:t>
      </w:r>
      <w:r w:rsidRPr="00C14282">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C14282" w:rsidRDefault="00C7487E" w:rsidP="00C7487E">
      <w:pPr>
        <w:pStyle w:val="Times12"/>
        <w:widowControl w:val="0"/>
        <w:ind w:firstLine="0"/>
        <w:rPr>
          <w:b/>
          <w:bCs w:val="0"/>
          <w:i/>
          <w:sz w:val="22"/>
          <w:vertAlign w:val="superscript"/>
        </w:rPr>
      </w:pPr>
    </w:p>
    <w:p w14:paraId="51C8399E" w14:textId="77777777" w:rsidR="00C7487E" w:rsidRPr="00C14282" w:rsidRDefault="00C7487E" w:rsidP="00C7487E">
      <w:pPr>
        <w:pStyle w:val="Times12"/>
        <w:widowControl w:val="0"/>
        <w:ind w:firstLine="0"/>
        <w:rPr>
          <w:b/>
          <w:bCs w:val="0"/>
          <w:i/>
          <w:sz w:val="22"/>
          <w:vertAlign w:val="superscript"/>
        </w:rPr>
      </w:pPr>
    </w:p>
    <w:p w14:paraId="095733A0" w14:textId="77777777" w:rsidR="00C7487E" w:rsidRPr="00C14282" w:rsidRDefault="00C7487E" w:rsidP="00C7487E">
      <w:pPr>
        <w:pStyle w:val="Times12"/>
        <w:widowControl w:val="0"/>
        <w:ind w:firstLine="0"/>
        <w:rPr>
          <w:b/>
          <w:bCs w:val="0"/>
          <w:i/>
          <w:sz w:val="22"/>
          <w:vertAlign w:val="superscript"/>
        </w:rPr>
      </w:pPr>
      <w:r w:rsidRPr="00C14282">
        <w:rPr>
          <w:b/>
          <w:bCs w:val="0"/>
          <w:i/>
          <w:sz w:val="22"/>
          <w:vertAlign w:val="superscript"/>
        </w:rPr>
        <w:t>(Подпись уполномоченного представителя)</w:t>
      </w:r>
      <w:r w:rsidRPr="00C14282">
        <w:rPr>
          <w:snapToGrid w:val="0"/>
          <w:sz w:val="22"/>
        </w:rPr>
        <w:tab/>
      </w:r>
      <w:r w:rsidRPr="00C14282">
        <w:rPr>
          <w:snapToGrid w:val="0"/>
          <w:sz w:val="22"/>
        </w:rPr>
        <w:tab/>
      </w:r>
      <w:r w:rsidRPr="00C14282">
        <w:rPr>
          <w:b/>
          <w:bCs w:val="0"/>
          <w:i/>
          <w:sz w:val="22"/>
          <w:vertAlign w:val="superscript"/>
        </w:rPr>
        <w:t>(Имя и должность подписавшего)</w:t>
      </w:r>
    </w:p>
    <w:p w14:paraId="716447B4" w14:textId="77777777" w:rsidR="00C7487E" w:rsidRPr="00C14282"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C14282" w:rsidRDefault="00C7487E" w:rsidP="00C7487E">
      <w:pPr>
        <w:pStyle w:val="31"/>
        <w:numPr>
          <w:ilvl w:val="0"/>
          <w:numId w:val="0"/>
        </w:numPr>
        <w:ind w:left="2269"/>
        <w:jc w:val="right"/>
        <w:rPr>
          <w:rFonts w:ascii="Times New Roman" w:hAnsi="Times New Roman"/>
          <w:sz w:val="22"/>
          <w:szCs w:val="22"/>
        </w:rPr>
      </w:pPr>
      <w:r w:rsidRPr="00C14282">
        <w:rPr>
          <w:rFonts w:ascii="Times New Roman" w:hAnsi="Times New Roman"/>
          <w:sz w:val="22"/>
          <w:szCs w:val="22"/>
        </w:rPr>
        <w:t xml:space="preserve">Форма № 9 </w:t>
      </w:r>
    </w:p>
    <w:bookmarkEnd w:id="83"/>
    <w:bookmarkEnd w:id="84"/>
    <w:bookmarkEnd w:id="85"/>
    <w:bookmarkEnd w:id="86"/>
    <w:bookmarkEnd w:id="87"/>
    <w:bookmarkEnd w:id="88"/>
    <w:bookmarkEnd w:id="89"/>
    <w:p w14:paraId="716105FB" w14:textId="77777777" w:rsidR="00C7487E" w:rsidRPr="00C14282" w:rsidRDefault="00C7487E" w:rsidP="00C7487E">
      <w:pPr>
        <w:spacing w:before="480" w:after="240"/>
        <w:jc w:val="center"/>
        <w:rPr>
          <w:b/>
          <w:iCs/>
          <w:snapToGrid w:val="0"/>
          <w:sz w:val="22"/>
          <w:szCs w:val="22"/>
        </w:rPr>
      </w:pPr>
      <w:r w:rsidRPr="00C14282">
        <w:rPr>
          <w:b/>
          <w:iCs/>
          <w:snapToGrid w:val="0"/>
          <w:sz w:val="22"/>
          <w:szCs w:val="22"/>
        </w:rPr>
        <w:t>ЦЕНОВОЕ ПРЕДЛОЖЕНИЕ</w:t>
      </w:r>
    </w:p>
    <w:p w14:paraId="322F562F" w14:textId="77777777" w:rsidR="00C7487E" w:rsidRPr="00C14282" w:rsidRDefault="00C7487E" w:rsidP="00C7487E">
      <w:pPr>
        <w:jc w:val="both"/>
        <w:rPr>
          <w:sz w:val="22"/>
          <w:szCs w:val="22"/>
        </w:rPr>
      </w:pPr>
      <w:r w:rsidRPr="00C14282">
        <w:rPr>
          <w:sz w:val="22"/>
          <w:szCs w:val="22"/>
        </w:rPr>
        <w:t xml:space="preserve">Наименование и адрес места нахождения </w:t>
      </w:r>
    </w:p>
    <w:p w14:paraId="5D0A2768" w14:textId="77777777" w:rsidR="00C7487E" w:rsidRPr="00C14282" w:rsidRDefault="00C7487E" w:rsidP="00C7487E">
      <w:pPr>
        <w:spacing w:after="120"/>
        <w:jc w:val="both"/>
        <w:rPr>
          <w:sz w:val="22"/>
          <w:szCs w:val="22"/>
        </w:rPr>
      </w:pPr>
      <w:r w:rsidRPr="00C14282">
        <w:rPr>
          <w:sz w:val="22"/>
          <w:szCs w:val="22"/>
        </w:rPr>
        <w:t>участника процедуры закупки: _____________________________</w:t>
      </w:r>
    </w:p>
    <w:p w14:paraId="6996B4EB" w14:textId="77777777" w:rsidR="00C7487E" w:rsidRPr="00C14282"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C14282"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C14282" w:rsidRDefault="00C7487E">
            <w:pPr>
              <w:spacing w:before="40" w:after="40" w:line="256" w:lineRule="auto"/>
              <w:ind w:left="57" w:right="57"/>
              <w:jc w:val="center"/>
              <w:rPr>
                <w:sz w:val="22"/>
                <w:szCs w:val="22"/>
                <w:lang w:eastAsia="en-US"/>
              </w:rPr>
            </w:pPr>
            <w:bookmarkStart w:id="90" w:name="_Hlk34828889"/>
            <w:bookmarkStart w:id="91" w:name="_Hlk35241609"/>
            <w:r w:rsidRPr="00C14282">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C14282" w:rsidRDefault="00C7487E">
            <w:pPr>
              <w:spacing w:before="40" w:after="40" w:line="256" w:lineRule="auto"/>
              <w:ind w:left="57" w:right="57"/>
              <w:jc w:val="center"/>
              <w:rPr>
                <w:sz w:val="22"/>
                <w:szCs w:val="22"/>
                <w:lang w:eastAsia="en-US"/>
              </w:rPr>
            </w:pPr>
            <w:r w:rsidRPr="00C14282">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C14282" w:rsidRDefault="00C7487E">
            <w:pPr>
              <w:spacing w:before="40" w:after="40" w:line="256" w:lineRule="auto"/>
              <w:ind w:left="57" w:right="57"/>
              <w:jc w:val="center"/>
              <w:rPr>
                <w:sz w:val="22"/>
                <w:szCs w:val="22"/>
                <w:lang w:eastAsia="en-US"/>
              </w:rPr>
            </w:pPr>
            <w:r w:rsidRPr="00C14282">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C14282" w:rsidRDefault="00C7487E">
            <w:pPr>
              <w:spacing w:before="40" w:after="40" w:line="256" w:lineRule="auto"/>
              <w:ind w:left="57" w:right="57"/>
              <w:jc w:val="center"/>
              <w:rPr>
                <w:sz w:val="22"/>
                <w:szCs w:val="22"/>
                <w:lang w:eastAsia="en-US"/>
              </w:rPr>
            </w:pPr>
            <w:r w:rsidRPr="00C14282">
              <w:rPr>
                <w:sz w:val="22"/>
                <w:szCs w:val="22"/>
                <w:lang w:eastAsia="en-US"/>
              </w:rPr>
              <w:t>Единица изме</w:t>
            </w:r>
            <w:r w:rsidR="009649A0" w:rsidRPr="00C14282">
              <w:rPr>
                <w:sz w:val="22"/>
                <w:szCs w:val="22"/>
                <w:lang w:eastAsia="en-US"/>
              </w:rPr>
              <w:t>р</w:t>
            </w:r>
            <w:r w:rsidRPr="00C14282">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C14282" w:rsidRDefault="00C7487E">
            <w:pPr>
              <w:spacing w:before="40" w:after="40" w:line="256" w:lineRule="auto"/>
              <w:ind w:left="57" w:right="57"/>
              <w:jc w:val="center"/>
              <w:rPr>
                <w:sz w:val="22"/>
                <w:szCs w:val="22"/>
                <w:lang w:eastAsia="en-US"/>
              </w:rPr>
            </w:pPr>
            <w:r w:rsidRPr="00C14282">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C14282" w:rsidRDefault="00C7487E">
            <w:pPr>
              <w:spacing w:before="40" w:after="40" w:line="256" w:lineRule="auto"/>
              <w:ind w:left="57" w:right="57"/>
              <w:jc w:val="center"/>
              <w:rPr>
                <w:sz w:val="22"/>
                <w:szCs w:val="22"/>
                <w:lang w:eastAsia="en-US"/>
              </w:rPr>
            </w:pPr>
            <w:r w:rsidRPr="00C14282">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C14282" w:rsidRDefault="00C7487E">
            <w:pPr>
              <w:spacing w:before="40" w:after="40" w:line="256" w:lineRule="auto"/>
              <w:ind w:left="57" w:right="57"/>
              <w:jc w:val="center"/>
              <w:rPr>
                <w:sz w:val="22"/>
                <w:szCs w:val="22"/>
                <w:lang w:eastAsia="en-US"/>
              </w:rPr>
            </w:pPr>
            <w:r w:rsidRPr="00C14282">
              <w:rPr>
                <w:sz w:val="22"/>
                <w:szCs w:val="22"/>
                <w:lang w:eastAsia="en-US"/>
              </w:rPr>
              <w:t>Сумма в руб.,</w:t>
            </w:r>
          </w:p>
          <w:p w14:paraId="587C9D9B" w14:textId="77777777" w:rsidR="00C7487E" w:rsidRPr="00C14282" w:rsidRDefault="00C7487E">
            <w:pPr>
              <w:spacing w:before="40" w:after="40" w:line="256" w:lineRule="auto"/>
              <w:ind w:left="57" w:right="57"/>
              <w:jc w:val="center"/>
              <w:rPr>
                <w:sz w:val="22"/>
                <w:szCs w:val="22"/>
                <w:lang w:eastAsia="en-US"/>
              </w:rPr>
            </w:pPr>
            <w:r w:rsidRPr="00C14282">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C14282" w:rsidRDefault="00C7487E">
            <w:pPr>
              <w:spacing w:before="40" w:after="40" w:line="256" w:lineRule="auto"/>
              <w:ind w:left="57" w:right="57"/>
              <w:jc w:val="center"/>
              <w:rPr>
                <w:sz w:val="22"/>
                <w:szCs w:val="22"/>
                <w:lang w:eastAsia="en-US"/>
              </w:rPr>
            </w:pPr>
            <w:r w:rsidRPr="00C14282">
              <w:rPr>
                <w:sz w:val="22"/>
                <w:szCs w:val="22"/>
                <w:lang w:eastAsia="en-US"/>
              </w:rPr>
              <w:t>Сумма в руб., с НДС</w:t>
            </w:r>
          </w:p>
        </w:tc>
      </w:tr>
      <w:tr w:rsidR="002862CB" w:rsidRPr="00C14282"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C14282" w:rsidRDefault="00C7487E" w:rsidP="003B02DE">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C14282"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C14282" w:rsidRDefault="00C7487E">
            <w:pPr>
              <w:spacing w:before="40" w:after="40" w:line="256" w:lineRule="auto"/>
              <w:ind w:left="57" w:right="57"/>
              <w:jc w:val="center"/>
              <w:rPr>
                <w:sz w:val="22"/>
                <w:szCs w:val="22"/>
                <w:lang w:eastAsia="en-US"/>
              </w:rPr>
            </w:pPr>
          </w:p>
        </w:tc>
      </w:tr>
      <w:tr w:rsidR="002862CB" w:rsidRPr="00C14282"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C14282" w:rsidRDefault="00C7487E" w:rsidP="003B02DE">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C14282"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C14282" w:rsidRDefault="00C7487E">
            <w:pPr>
              <w:spacing w:before="40" w:after="40" w:line="256" w:lineRule="auto"/>
              <w:ind w:left="57" w:right="57"/>
              <w:jc w:val="center"/>
              <w:rPr>
                <w:sz w:val="22"/>
                <w:szCs w:val="22"/>
                <w:lang w:eastAsia="en-US"/>
              </w:rPr>
            </w:pPr>
          </w:p>
        </w:tc>
      </w:tr>
      <w:tr w:rsidR="00C7487E" w:rsidRPr="00C14282"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C14282" w:rsidRDefault="00C7487E">
            <w:pPr>
              <w:spacing w:line="256" w:lineRule="auto"/>
              <w:rPr>
                <w:sz w:val="22"/>
                <w:szCs w:val="22"/>
                <w:lang w:eastAsia="en-US"/>
              </w:rPr>
            </w:pPr>
            <w:r w:rsidRPr="00C14282">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C1428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C14282" w:rsidRDefault="00C7487E">
            <w:pPr>
              <w:spacing w:before="40" w:after="40" w:line="256" w:lineRule="auto"/>
              <w:ind w:left="57" w:right="57"/>
              <w:jc w:val="center"/>
              <w:rPr>
                <w:sz w:val="22"/>
                <w:szCs w:val="22"/>
                <w:lang w:eastAsia="en-US"/>
              </w:rPr>
            </w:pPr>
          </w:p>
        </w:tc>
      </w:tr>
    </w:tbl>
    <w:p w14:paraId="3D4D6F7B" w14:textId="77777777" w:rsidR="00C7487E" w:rsidRPr="00C14282" w:rsidRDefault="00C7487E" w:rsidP="00C7487E">
      <w:pPr>
        <w:tabs>
          <w:tab w:val="left" w:pos="2554"/>
        </w:tabs>
        <w:rPr>
          <w:sz w:val="22"/>
          <w:szCs w:val="22"/>
        </w:rPr>
      </w:pPr>
    </w:p>
    <w:p w14:paraId="5EBA91A1" w14:textId="77777777" w:rsidR="00C7487E" w:rsidRPr="00C14282" w:rsidRDefault="00C7487E" w:rsidP="00C7487E">
      <w:pPr>
        <w:jc w:val="center"/>
        <w:rPr>
          <w:b/>
          <w:sz w:val="22"/>
          <w:szCs w:val="22"/>
        </w:rPr>
      </w:pPr>
    </w:p>
    <w:p w14:paraId="3671C66C" w14:textId="77777777" w:rsidR="00C7487E" w:rsidRPr="00C14282" w:rsidRDefault="00C7487E" w:rsidP="00C7487E">
      <w:pPr>
        <w:pStyle w:val="Times12"/>
        <w:widowControl w:val="0"/>
        <w:ind w:firstLine="0"/>
        <w:rPr>
          <w:b/>
          <w:sz w:val="22"/>
        </w:rPr>
      </w:pPr>
      <w:bookmarkStart w:id="92" w:name="_Hlk34827788"/>
      <w:r w:rsidRPr="00C14282">
        <w:rPr>
          <w:b/>
          <w:sz w:val="22"/>
        </w:rPr>
        <w:t xml:space="preserve">Примечание: </w:t>
      </w:r>
      <w:r w:rsidRPr="00C14282">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C14282">
        <w:rPr>
          <w:b/>
          <w:sz w:val="22"/>
        </w:rPr>
        <w:t xml:space="preserve"> </w:t>
      </w:r>
    </w:p>
    <w:p w14:paraId="45D5FD84" w14:textId="77777777" w:rsidR="00C7487E" w:rsidRPr="00C14282" w:rsidRDefault="00C7487E" w:rsidP="00C7487E">
      <w:pPr>
        <w:pStyle w:val="Times12"/>
        <w:widowControl w:val="0"/>
        <w:ind w:firstLine="0"/>
        <w:rPr>
          <w:sz w:val="22"/>
        </w:rPr>
      </w:pPr>
      <w:r w:rsidRPr="00C14282">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bookmarkEnd w:id="92"/>
    <w:p w14:paraId="3D6B9A74" w14:textId="77777777" w:rsidR="00C7487E" w:rsidRPr="00C14282" w:rsidRDefault="00C7487E" w:rsidP="00C7487E">
      <w:pPr>
        <w:jc w:val="both"/>
        <w:rPr>
          <w:sz w:val="22"/>
          <w:szCs w:val="22"/>
        </w:rPr>
      </w:pPr>
    </w:p>
    <w:p w14:paraId="64112463" w14:textId="77777777" w:rsidR="00C7487E" w:rsidRPr="00C14282" w:rsidRDefault="00C7487E" w:rsidP="00C7487E">
      <w:pPr>
        <w:pStyle w:val="Times12"/>
        <w:widowControl w:val="0"/>
        <w:ind w:firstLine="0"/>
        <w:rPr>
          <w:sz w:val="22"/>
        </w:rPr>
      </w:pPr>
      <w:r w:rsidRPr="00C14282">
        <w:rPr>
          <w:sz w:val="22"/>
        </w:rPr>
        <w:t>Участник процедуры закупки: ________________________________</w:t>
      </w:r>
      <w:r w:rsidRPr="00C14282">
        <w:rPr>
          <w:b/>
          <w:sz w:val="22"/>
        </w:rPr>
        <w:t xml:space="preserve"> </w:t>
      </w:r>
    </w:p>
    <w:p w14:paraId="00ADD86A" w14:textId="77777777" w:rsidR="00C7487E" w:rsidRPr="00C14282" w:rsidRDefault="00C7487E" w:rsidP="00C7487E">
      <w:pPr>
        <w:pStyle w:val="a1"/>
        <w:widowControl w:val="0"/>
        <w:numPr>
          <w:ilvl w:val="0"/>
          <w:numId w:val="0"/>
        </w:numPr>
        <w:tabs>
          <w:tab w:val="left" w:pos="708"/>
        </w:tabs>
        <w:autoSpaceDE w:val="0"/>
        <w:autoSpaceDN w:val="0"/>
        <w:spacing w:line="240" w:lineRule="auto"/>
      </w:pPr>
      <w:r w:rsidRPr="00C14282">
        <w:t>___________________________________</w:t>
      </w:r>
      <w:r w:rsidRPr="00C14282">
        <w:tab/>
        <w:t>__</w:t>
      </w:r>
      <w:r w:rsidRPr="00C14282">
        <w:tab/>
      </w:r>
      <w:r w:rsidRPr="00C14282">
        <w:tab/>
        <w:t>___________________________</w:t>
      </w:r>
    </w:p>
    <w:p w14:paraId="285403F2" w14:textId="77777777" w:rsidR="00C7487E" w:rsidRPr="00C14282" w:rsidRDefault="00C7487E" w:rsidP="00C7487E">
      <w:pPr>
        <w:pStyle w:val="Times12"/>
        <w:widowControl w:val="0"/>
        <w:ind w:firstLine="0"/>
        <w:rPr>
          <w:b/>
          <w:bCs w:val="0"/>
          <w:i/>
          <w:sz w:val="22"/>
          <w:vertAlign w:val="superscript"/>
        </w:rPr>
      </w:pPr>
      <w:r w:rsidRPr="00C14282">
        <w:rPr>
          <w:b/>
          <w:bCs w:val="0"/>
          <w:i/>
          <w:sz w:val="22"/>
          <w:vertAlign w:val="superscript"/>
        </w:rPr>
        <w:t>(Подпись уполномоченного представителя)</w:t>
      </w:r>
      <w:r w:rsidRPr="00C14282">
        <w:rPr>
          <w:snapToGrid w:val="0"/>
          <w:sz w:val="22"/>
        </w:rPr>
        <w:tab/>
      </w:r>
      <w:r w:rsidRPr="00C14282">
        <w:rPr>
          <w:snapToGrid w:val="0"/>
          <w:sz w:val="22"/>
        </w:rPr>
        <w:tab/>
      </w:r>
      <w:r w:rsidRPr="00C14282">
        <w:rPr>
          <w:b/>
          <w:bCs w:val="0"/>
          <w:i/>
          <w:sz w:val="22"/>
          <w:vertAlign w:val="superscript"/>
        </w:rPr>
        <w:t>(Имя и должность подписавшего)</w:t>
      </w:r>
    </w:p>
    <w:bookmarkEnd w:id="91"/>
    <w:p w14:paraId="3A281F8D" w14:textId="77777777" w:rsidR="00C7487E" w:rsidRPr="00C14282" w:rsidRDefault="00C7487E" w:rsidP="00C7487E">
      <w:pPr>
        <w:pStyle w:val="38"/>
        <w:jc w:val="right"/>
        <w:rPr>
          <w:b/>
          <w:color w:val="auto"/>
          <w:sz w:val="22"/>
          <w:szCs w:val="22"/>
        </w:rPr>
      </w:pPr>
    </w:p>
    <w:p w14:paraId="304F31E3" w14:textId="77777777" w:rsidR="00C7487E" w:rsidRPr="00C14282" w:rsidRDefault="00C7487E" w:rsidP="00C7487E">
      <w:pPr>
        <w:rPr>
          <w:b/>
          <w:sz w:val="22"/>
          <w:szCs w:val="22"/>
        </w:rPr>
        <w:sectPr w:rsidR="00C7487E" w:rsidRPr="00C14282">
          <w:footnotePr>
            <w:numRestart w:val="eachPage"/>
          </w:footnotePr>
          <w:pgSz w:w="11906" w:h="16838"/>
          <w:pgMar w:top="1134" w:right="851" w:bottom="1134" w:left="1134" w:header="720" w:footer="720" w:gutter="0"/>
          <w:cols w:space="720"/>
        </w:sectPr>
      </w:pPr>
    </w:p>
    <w:p w14:paraId="57439348" w14:textId="77777777" w:rsidR="00CB6233" w:rsidRPr="00C14282" w:rsidRDefault="00CB6233" w:rsidP="00CB6233">
      <w:pPr>
        <w:keepNext/>
        <w:jc w:val="center"/>
        <w:rPr>
          <w:b/>
        </w:rPr>
      </w:pPr>
      <w:r w:rsidRPr="00C14282">
        <w:rPr>
          <w:b/>
        </w:rPr>
        <w:lastRenderedPageBreak/>
        <w:t>ТОМ 2. ТЕХНИЧЕСКОЕ ЗАДАНИЕ.</w:t>
      </w:r>
    </w:p>
    <w:p w14:paraId="567605E6" w14:textId="77777777" w:rsidR="00CB6233" w:rsidRPr="00C14282"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C14282" w:rsidRDefault="00CB6233" w:rsidP="00CB6233">
      <w:r w:rsidRPr="00C14282">
        <w:t>Техническое задание состоит из двух разделов:</w:t>
      </w:r>
    </w:p>
    <w:p w14:paraId="432E5186" w14:textId="77777777" w:rsidR="00CB6233" w:rsidRPr="00C14282" w:rsidRDefault="00CB6233" w:rsidP="003B02DE">
      <w:pPr>
        <w:pStyle w:val="affe"/>
        <w:numPr>
          <w:ilvl w:val="1"/>
          <w:numId w:val="33"/>
        </w:numPr>
        <w:suppressAutoHyphens/>
        <w:ind w:left="927" w:firstLine="0"/>
        <w:jc w:val="both"/>
        <w:rPr>
          <w:sz w:val="22"/>
          <w:szCs w:val="22"/>
        </w:rPr>
      </w:pPr>
      <w:r w:rsidRPr="00C14282">
        <w:rPr>
          <w:sz w:val="22"/>
          <w:szCs w:val="22"/>
        </w:rPr>
        <w:t xml:space="preserve">Обоснование начальной (максимальной) цены договора инициатором закупки:  </w:t>
      </w:r>
    </w:p>
    <w:p w14:paraId="62FA5CCA" w14:textId="4A2DCB6B" w:rsidR="00CB6233" w:rsidRPr="00C14282" w:rsidRDefault="00CB6233" w:rsidP="00CB6233">
      <w:pPr>
        <w:suppressAutoHyphens/>
        <w:jc w:val="both"/>
        <w:rPr>
          <w:sz w:val="22"/>
          <w:szCs w:val="22"/>
          <w:lang w:eastAsia="en-US"/>
        </w:rPr>
      </w:pPr>
      <w:r w:rsidRPr="00C1428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3B02DE" w:rsidRPr="00C14282">
        <w:rPr>
          <w:sz w:val="22"/>
          <w:szCs w:val="22"/>
        </w:rPr>
        <w:t xml:space="preserve">с использованием проектно-сметного метода </w:t>
      </w:r>
      <w:r w:rsidRPr="00C14282">
        <w:rPr>
          <w:sz w:val="22"/>
          <w:szCs w:val="22"/>
        </w:rPr>
        <w:t xml:space="preserve"> (в соответствии с Положением </w:t>
      </w:r>
      <w:r w:rsidRPr="00C14282">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616C1A" w:rsidRPr="00C14282">
        <w:rPr>
          <w:sz w:val="22"/>
          <w:szCs w:val="22"/>
          <w:lang w:eastAsia="en-US"/>
        </w:rPr>
        <w:t>6</w:t>
      </w:r>
      <w:r w:rsidRPr="00C14282">
        <w:rPr>
          <w:sz w:val="22"/>
          <w:szCs w:val="22"/>
          <w:lang w:eastAsia="en-US"/>
        </w:rPr>
        <w:t xml:space="preserve"> от 3</w:t>
      </w:r>
      <w:r w:rsidR="003674EE" w:rsidRPr="00C14282">
        <w:rPr>
          <w:sz w:val="22"/>
          <w:szCs w:val="22"/>
          <w:lang w:eastAsia="en-US"/>
        </w:rPr>
        <w:t>0</w:t>
      </w:r>
      <w:r w:rsidRPr="00C14282">
        <w:rPr>
          <w:sz w:val="22"/>
          <w:szCs w:val="22"/>
          <w:lang w:eastAsia="en-US"/>
        </w:rPr>
        <w:t>.0</w:t>
      </w:r>
      <w:r w:rsidR="00616C1A" w:rsidRPr="00C14282">
        <w:rPr>
          <w:sz w:val="22"/>
          <w:szCs w:val="22"/>
          <w:lang w:eastAsia="en-US"/>
        </w:rPr>
        <w:t>9</w:t>
      </w:r>
      <w:r w:rsidRPr="00C14282">
        <w:rPr>
          <w:sz w:val="22"/>
          <w:szCs w:val="22"/>
          <w:lang w:eastAsia="en-US"/>
        </w:rPr>
        <w:t>.</w:t>
      </w:r>
      <w:r w:rsidR="00A93DA9" w:rsidRPr="00C14282">
        <w:rPr>
          <w:sz w:val="22"/>
          <w:szCs w:val="22"/>
          <w:lang w:eastAsia="en-US"/>
        </w:rPr>
        <w:t>2022</w:t>
      </w:r>
      <w:r w:rsidRPr="00C14282">
        <w:rPr>
          <w:sz w:val="22"/>
          <w:szCs w:val="22"/>
          <w:lang w:eastAsia="en-US"/>
        </w:rPr>
        <w:t>г.)</w:t>
      </w:r>
    </w:p>
    <w:p w14:paraId="042FE376" w14:textId="77777777" w:rsidR="003B02DE" w:rsidRPr="00C14282" w:rsidRDefault="003B02DE" w:rsidP="003B02DE">
      <w:pPr>
        <w:suppressAutoHyphens/>
        <w:jc w:val="both"/>
        <w:rPr>
          <w:sz w:val="22"/>
          <w:szCs w:val="22"/>
        </w:rPr>
      </w:pPr>
    </w:p>
    <w:p w14:paraId="4030B2D9" w14:textId="67174E9E" w:rsidR="003B02DE" w:rsidRPr="00C14282" w:rsidRDefault="003B02DE" w:rsidP="003B02DE">
      <w:pPr>
        <w:suppressAutoHyphens/>
        <w:jc w:val="both"/>
        <w:rPr>
          <w:sz w:val="22"/>
          <w:szCs w:val="22"/>
        </w:rPr>
      </w:pPr>
      <w:r w:rsidRPr="00C14282">
        <w:rPr>
          <w:sz w:val="22"/>
          <w:szCs w:val="22"/>
        </w:rPr>
        <w:t xml:space="preserve">Проектно-сметная документация прикреплена к закупочной документации отдельным файлом (папкой). </w:t>
      </w:r>
    </w:p>
    <w:p w14:paraId="59E1A2D5" w14:textId="77777777" w:rsidR="003B02DE" w:rsidRPr="00C14282" w:rsidRDefault="003B02DE" w:rsidP="00CB6233">
      <w:pPr>
        <w:suppressAutoHyphens/>
        <w:jc w:val="both"/>
        <w:rPr>
          <w:sz w:val="22"/>
          <w:szCs w:val="22"/>
        </w:rPr>
      </w:pPr>
    </w:p>
    <w:p w14:paraId="39C6ACCA" w14:textId="77777777" w:rsidR="00CB6233" w:rsidRPr="00C14282" w:rsidRDefault="00CB6233" w:rsidP="00CB6233">
      <w:pPr>
        <w:rPr>
          <w:sz w:val="22"/>
          <w:szCs w:val="22"/>
        </w:rPr>
      </w:pPr>
    </w:p>
    <w:p w14:paraId="15DFA172" w14:textId="77777777" w:rsidR="00CB6233" w:rsidRPr="00C14282" w:rsidRDefault="00CB6233" w:rsidP="003B02DE">
      <w:pPr>
        <w:pStyle w:val="affe"/>
        <w:numPr>
          <w:ilvl w:val="1"/>
          <w:numId w:val="33"/>
        </w:numPr>
        <w:ind w:left="0" w:firstLine="0"/>
        <w:jc w:val="both"/>
        <w:rPr>
          <w:sz w:val="22"/>
          <w:szCs w:val="22"/>
        </w:rPr>
      </w:pPr>
      <w:r w:rsidRPr="00C1428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C14282" w:rsidRDefault="00C7487E" w:rsidP="00C7487E">
      <w:pPr>
        <w:keepNext/>
        <w:jc w:val="center"/>
        <w:rPr>
          <w:sz w:val="22"/>
          <w:szCs w:val="22"/>
        </w:rPr>
      </w:pPr>
    </w:p>
    <w:p w14:paraId="76983DE8" w14:textId="77777777" w:rsidR="00C7487E" w:rsidRPr="00C14282" w:rsidRDefault="00C7487E" w:rsidP="00C7487E">
      <w:pPr>
        <w:keepNext/>
        <w:jc w:val="center"/>
        <w:rPr>
          <w:sz w:val="22"/>
          <w:szCs w:val="22"/>
        </w:rPr>
      </w:pPr>
    </w:p>
    <w:p w14:paraId="498BDC66" w14:textId="77777777" w:rsidR="00C7487E" w:rsidRPr="00C14282" w:rsidRDefault="00C7487E" w:rsidP="00C7487E">
      <w:pPr>
        <w:rPr>
          <w:sz w:val="22"/>
          <w:szCs w:val="22"/>
        </w:rPr>
      </w:pPr>
    </w:p>
    <w:p w14:paraId="15931D48" w14:textId="77777777" w:rsidR="00C7487E" w:rsidRPr="00C14282" w:rsidRDefault="00C7487E" w:rsidP="00C7487E">
      <w:pPr>
        <w:pStyle w:val="11"/>
        <w:keepNext w:val="0"/>
        <w:widowControl w:val="0"/>
        <w:tabs>
          <w:tab w:val="clear" w:pos="927"/>
          <w:tab w:val="left" w:pos="1212"/>
          <w:tab w:val="left" w:pos="1495"/>
        </w:tabs>
        <w:ind w:left="0" w:firstLine="0"/>
        <w:jc w:val="center"/>
        <w:rPr>
          <w:sz w:val="22"/>
          <w:szCs w:val="22"/>
        </w:rPr>
      </w:pPr>
    </w:p>
    <w:p w14:paraId="47D72008" w14:textId="77777777" w:rsidR="00C7487E" w:rsidRPr="00C14282" w:rsidRDefault="00C7487E" w:rsidP="00C7487E">
      <w:pPr>
        <w:rPr>
          <w:sz w:val="22"/>
          <w:szCs w:val="22"/>
        </w:rPr>
      </w:pPr>
    </w:p>
    <w:p w14:paraId="598D8289" w14:textId="77777777" w:rsidR="003B02DE" w:rsidRPr="00C14282" w:rsidRDefault="003B02DE" w:rsidP="003B02DE">
      <w:pPr>
        <w:jc w:val="center"/>
        <w:rPr>
          <w:b/>
        </w:rPr>
      </w:pPr>
      <w:r w:rsidRPr="00C14282">
        <w:rPr>
          <w:b/>
        </w:rPr>
        <w:t>ТЕХНИЧЕСКОЕ ЗАДАНИЕ № 1</w:t>
      </w:r>
    </w:p>
    <w:p w14:paraId="24D59E02" w14:textId="77777777" w:rsidR="003B02DE" w:rsidRPr="00C14282" w:rsidRDefault="003B02DE" w:rsidP="003B02DE">
      <w:pPr>
        <w:jc w:val="both"/>
        <w:rPr>
          <w:b/>
          <w:bCs/>
          <w:color w:val="000000"/>
        </w:rPr>
      </w:pPr>
      <w:r w:rsidRPr="00C14282">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C14282">
        <w:rPr>
          <w:color w:val="000000"/>
        </w:rPr>
        <w:t xml:space="preserve"> </w:t>
      </w:r>
      <w:r w:rsidRPr="00C14282">
        <w:rPr>
          <w:b/>
          <w:color w:val="000000"/>
        </w:rPr>
        <w:t>«</w:t>
      </w:r>
      <w:r w:rsidRPr="00C14282">
        <w:rPr>
          <w:b/>
          <w:bCs/>
        </w:rPr>
        <w:t xml:space="preserve">Реконструкция ВЛ-0,4кВ от ТП-208 (ориентировочной протяженностью 2,1км.), расположенной в Волгоградской области </w:t>
      </w:r>
      <w:proofErr w:type="spellStart"/>
      <w:r w:rsidRPr="00C14282">
        <w:rPr>
          <w:b/>
          <w:bCs/>
        </w:rPr>
        <w:t>г.Котово</w:t>
      </w:r>
      <w:proofErr w:type="spellEnd"/>
      <w:r w:rsidRPr="00C14282">
        <w:rPr>
          <w:b/>
          <w:bCs/>
        </w:rPr>
        <w:t>, инв. № 02/15/с2375</w:t>
      </w:r>
      <w:r w:rsidRPr="00C14282">
        <w:rPr>
          <w:b/>
          <w:bCs/>
          <w:color w:val="000000"/>
        </w:rPr>
        <w:t>»</w:t>
      </w:r>
    </w:p>
    <w:p w14:paraId="321B7D35" w14:textId="77777777" w:rsidR="003B02DE" w:rsidRPr="00C14282" w:rsidRDefault="003B02DE" w:rsidP="003B02DE">
      <w:pPr>
        <w:jc w:val="both"/>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
        <w:gridCol w:w="3672"/>
        <w:gridCol w:w="35"/>
        <w:gridCol w:w="5523"/>
      </w:tblGrid>
      <w:tr w:rsidR="003B02DE" w:rsidRPr="00C14282" w14:paraId="4233F182" w14:textId="77777777" w:rsidTr="003B02DE">
        <w:tc>
          <w:tcPr>
            <w:tcW w:w="674" w:type="dxa"/>
            <w:shd w:val="clear" w:color="auto" w:fill="auto"/>
          </w:tcPr>
          <w:p w14:paraId="639F22DC" w14:textId="77777777" w:rsidR="003B02DE" w:rsidRPr="00C14282" w:rsidRDefault="003B02DE" w:rsidP="003B02DE">
            <w:pPr>
              <w:jc w:val="center"/>
            </w:pPr>
            <w:r w:rsidRPr="00C14282">
              <w:t>№ п/п</w:t>
            </w:r>
          </w:p>
        </w:tc>
        <w:tc>
          <w:tcPr>
            <w:tcW w:w="3686" w:type="dxa"/>
            <w:gridSpan w:val="2"/>
            <w:shd w:val="clear" w:color="auto" w:fill="auto"/>
          </w:tcPr>
          <w:p w14:paraId="6B092C22" w14:textId="77777777" w:rsidR="003B02DE" w:rsidRPr="00C14282" w:rsidRDefault="003B02DE" w:rsidP="003B02DE">
            <w:pPr>
              <w:jc w:val="center"/>
            </w:pPr>
            <w:r w:rsidRPr="00C14282">
              <w:t>Перечень основных данных и требований</w:t>
            </w:r>
          </w:p>
        </w:tc>
        <w:tc>
          <w:tcPr>
            <w:tcW w:w="5558" w:type="dxa"/>
            <w:gridSpan w:val="2"/>
            <w:shd w:val="clear" w:color="auto" w:fill="auto"/>
          </w:tcPr>
          <w:p w14:paraId="59EF08DD" w14:textId="77777777" w:rsidR="003B02DE" w:rsidRPr="00C14282" w:rsidRDefault="003B02DE" w:rsidP="003B02DE">
            <w:pPr>
              <w:jc w:val="center"/>
            </w:pPr>
            <w:r w:rsidRPr="00C14282">
              <w:t>Основные данные и требования</w:t>
            </w:r>
          </w:p>
        </w:tc>
      </w:tr>
      <w:tr w:rsidR="003B02DE" w:rsidRPr="00C14282" w14:paraId="5FD24B44" w14:textId="77777777" w:rsidTr="003B02DE">
        <w:tc>
          <w:tcPr>
            <w:tcW w:w="9918" w:type="dxa"/>
            <w:gridSpan w:val="5"/>
            <w:shd w:val="clear" w:color="auto" w:fill="auto"/>
          </w:tcPr>
          <w:p w14:paraId="5DC4DF4B" w14:textId="77777777" w:rsidR="003B02DE" w:rsidRPr="00C14282" w:rsidRDefault="003B02DE" w:rsidP="003B02DE">
            <w:pPr>
              <w:numPr>
                <w:ilvl w:val="0"/>
                <w:numId w:val="50"/>
              </w:numPr>
              <w:jc w:val="center"/>
              <w:rPr>
                <w:b/>
              </w:rPr>
            </w:pPr>
            <w:r w:rsidRPr="00C14282">
              <w:rPr>
                <w:b/>
              </w:rPr>
              <w:t>Общие требования</w:t>
            </w:r>
          </w:p>
          <w:p w14:paraId="64B71CA1" w14:textId="77777777" w:rsidR="003B02DE" w:rsidRPr="00C14282" w:rsidRDefault="003B02DE" w:rsidP="003B02DE">
            <w:pPr>
              <w:ind w:left="720"/>
              <w:rPr>
                <w:b/>
              </w:rPr>
            </w:pPr>
          </w:p>
        </w:tc>
      </w:tr>
      <w:tr w:rsidR="003B02DE" w:rsidRPr="00C14282" w14:paraId="27171299" w14:textId="77777777" w:rsidTr="003B02DE">
        <w:tc>
          <w:tcPr>
            <w:tcW w:w="674" w:type="dxa"/>
            <w:shd w:val="clear" w:color="auto" w:fill="auto"/>
          </w:tcPr>
          <w:p w14:paraId="219E566F" w14:textId="77777777" w:rsidR="003B02DE" w:rsidRPr="00C14282" w:rsidRDefault="003B02DE" w:rsidP="003B02DE">
            <w:pPr>
              <w:jc w:val="center"/>
            </w:pPr>
            <w:r w:rsidRPr="00C14282">
              <w:t>1.1</w:t>
            </w:r>
          </w:p>
        </w:tc>
        <w:tc>
          <w:tcPr>
            <w:tcW w:w="3686" w:type="dxa"/>
            <w:gridSpan w:val="2"/>
            <w:shd w:val="clear" w:color="auto" w:fill="auto"/>
          </w:tcPr>
          <w:p w14:paraId="526694EC" w14:textId="77777777" w:rsidR="003B02DE" w:rsidRPr="00C14282" w:rsidRDefault="003B02DE" w:rsidP="003B02DE">
            <w:pPr>
              <w:jc w:val="center"/>
            </w:pPr>
            <w:r w:rsidRPr="00C14282">
              <w:t xml:space="preserve">Наименование объекта </w:t>
            </w:r>
          </w:p>
          <w:p w14:paraId="446C0F34" w14:textId="77777777" w:rsidR="003B02DE" w:rsidRPr="00C14282" w:rsidRDefault="003B02DE" w:rsidP="003B02DE">
            <w:pPr>
              <w:jc w:val="center"/>
            </w:pPr>
          </w:p>
        </w:tc>
        <w:tc>
          <w:tcPr>
            <w:tcW w:w="5558" w:type="dxa"/>
            <w:gridSpan w:val="2"/>
            <w:shd w:val="clear" w:color="auto" w:fill="auto"/>
          </w:tcPr>
          <w:p w14:paraId="00902632" w14:textId="77777777" w:rsidR="003B02DE" w:rsidRPr="00C14282" w:rsidRDefault="003B02DE" w:rsidP="003B02DE">
            <w:pPr>
              <w:jc w:val="both"/>
              <w:rPr>
                <w:bCs/>
                <w:color w:val="000000"/>
              </w:rPr>
            </w:pPr>
            <w:r w:rsidRPr="00C14282">
              <w:rPr>
                <w:bCs/>
                <w:color w:val="000000"/>
              </w:rPr>
              <w:t xml:space="preserve">Реконструкция ВЛ-0,4кВ от ТП-208 (ориентировочной протяженностью 2,1км.), расположенной в Волгоградской области </w:t>
            </w:r>
            <w:proofErr w:type="spellStart"/>
            <w:r w:rsidRPr="00C14282">
              <w:rPr>
                <w:bCs/>
                <w:color w:val="000000"/>
              </w:rPr>
              <w:t>г.Котово</w:t>
            </w:r>
            <w:proofErr w:type="spellEnd"/>
            <w:r w:rsidRPr="00C14282">
              <w:rPr>
                <w:bCs/>
                <w:color w:val="000000"/>
              </w:rPr>
              <w:t>, инв. № 02/15/с2375</w:t>
            </w:r>
          </w:p>
          <w:p w14:paraId="3515F9A6" w14:textId="77777777" w:rsidR="003B02DE" w:rsidRPr="00C14282" w:rsidRDefault="003B02DE" w:rsidP="003B02DE">
            <w:pPr>
              <w:jc w:val="both"/>
              <w:rPr>
                <w:bCs/>
                <w:color w:val="000000"/>
              </w:rPr>
            </w:pPr>
          </w:p>
        </w:tc>
      </w:tr>
      <w:tr w:rsidR="003B02DE" w:rsidRPr="00C14282" w14:paraId="2A39CE82" w14:textId="77777777" w:rsidTr="003B02DE">
        <w:trPr>
          <w:trHeight w:val="376"/>
        </w:trPr>
        <w:tc>
          <w:tcPr>
            <w:tcW w:w="674" w:type="dxa"/>
            <w:shd w:val="clear" w:color="auto" w:fill="auto"/>
          </w:tcPr>
          <w:p w14:paraId="3B314CE3" w14:textId="77777777" w:rsidR="003B02DE" w:rsidRPr="00C14282" w:rsidRDefault="003B02DE" w:rsidP="003B02DE">
            <w:pPr>
              <w:jc w:val="center"/>
            </w:pPr>
            <w:r w:rsidRPr="00C14282">
              <w:t>1.2</w:t>
            </w:r>
          </w:p>
        </w:tc>
        <w:tc>
          <w:tcPr>
            <w:tcW w:w="3686" w:type="dxa"/>
            <w:gridSpan w:val="2"/>
            <w:shd w:val="clear" w:color="auto" w:fill="auto"/>
          </w:tcPr>
          <w:p w14:paraId="6D5F85BA" w14:textId="77777777" w:rsidR="003B02DE" w:rsidRPr="00C14282" w:rsidRDefault="003B02DE" w:rsidP="003B02DE">
            <w:pPr>
              <w:jc w:val="center"/>
            </w:pPr>
            <w:r w:rsidRPr="00C14282">
              <w:t>Местонахождение объекта</w:t>
            </w:r>
          </w:p>
        </w:tc>
        <w:tc>
          <w:tcPr>
            <w:tcW w:w="5558" w:type="dxa"/>
            <w:gridSpan w:val="2"/>
            <w:shd w:val="clear" w:color="auto" w:fill="auto"/>
          </w:tcPr>
          <w:p w14:paraId="049A3041" w14:textId="77777777" w:rsidR="003B02DE" w:rsidRPr="00C14282" w:rsidRDefault="003B02DE" w:rsidP="003B02DE">
            <w:pPr>
              <w:jc w:val="both"/>
            </w:pPr>
            <w:r w:rsidRPr="00C14282">
              <w:rPr>
                <w:color w:val="000000"/>
              </w:rPr>
              <w:t>г. Котово, Волгоградской области</w:t>
            </w:r>
          </w:p>
        </w:tc>
      </w:tr>
      <w:tr w:rsidR="003B02DE" w:rsidRPr="00C14282" w14:paraId="4DB4AFF7" w14:textId="77777777" w:rsidTr="003B02DE">
        <w:tc>
          <w:tcPr>
            <w:tcW w:w="674" w:type="dxa"/>
            <w:shd w:val="clear" w:color="auto" w:fill="auto"/>
          </w:tcPr>
          <w:p w14:paraId="06B4211B" w14:textId="77777777" w:rsidR="003B02DE" w:rsidRPr="00C14282" w:rsidRDefault="003B02DE" w:rsidP="003B02DE">
            <w:pPr>
              <w:jc w:val="center"/>
            </w:pPr>
            <w:r w:rsidRPr="00C14282">
              <w:t>1.3</w:t>
            </w:r>
          </w:p>
        </w:tc>
        <w:tc>
          <w:tcPr>
            <w:tcW w:w="3686" w:type="dxa"/>
            <w:gridSpan w:val="2"/>
            <w:shd w:val="clear" w:color="auto" w:fill="auto"/>
          </w:tcPr>
          <w:p w14:paraId="4766AE0C" w14:textId="77777777" w:rsidR="003B02DE" w:rsidRPr="00C14282" w:rsidRDefault="003B02DE" w:rsidP="003B02DE">
            <w:pPr>
              <w:jc w:val="center"/>
            </w:pPr>
            <w:r w:rsidRPr="00C14282">
              <w:t>Краткое описание технологического процесса</w:t>
            </w:r>
          </w:p>
        </w:tc>
        <w:tc>
          <w:tcPr>
            <w:tcW w:w="5558" w:type="dxa"/>
            <w:gridSpan w:val="2"/>
            <w:shd w:val="clear" w:color="auto" w:fill="auto"/>
          </w:tcPr>
          <w:p w14:paraId="492FE6C3" w14:textId="77777777" w:rsidR="003B02DE" w:rsidRPr="00C14282" w:rsidRDefault="003B02DE" w:rsidP="003B02DE">
            <w:pPr>
              <w:jc w:val="both"/>
            </w:pPr>
            <w:r w:rsidRPr="00C14282">
              <w:t xml:space="preserve">Передача электрической энергии напряжением 10/0,4 </w:t>
            </w:r>
            <w:proofErr w:type="spellStart"/>
            <w:r w:rsidRPr="00C14282">
              <w:t>кВ</w:t>
            </w:r>
            <w:proofErr w:type="spellEnd"/>
            <w:r w:rsidRPr="00C14282">
              <w:t xml:space="preserve"> </w:t>
            </w:r>
          </w:p>
        </w:tc>
      </w:tr>
      <w:tr w:rsidR="003B02DE" w:rsidRPr="00C14282" w14:paraId="0955CF02" w14:textId="77777777" w:rsidTr="003B02DE">
        <w:tc>
          <w:tcPr>
            <w:tcW w:w="674" w:type="dxa"/>
            <w:shd w:val="clear" w:color="auto" w:fill="auto"/>
          </w:tcPr>
          <w:p w14:paraId="27CF6A81" w14:textId="77777777" w:rsidR="003B02DE" w:rsidRPr="00C14282" w:rsidRDefault="003B02DE" w:rsidP="003B02DE">
            <w:pPr>
              <w:jc w:val="center"/>
            </w:pPr>
            <w:r w:rsidRPr="00C14282">
              <w:t>1.4</w:t>
            </w:r>
          </w:p>
        </w:tc>
        <w:tc>
          <w:tcPr>
            <w:tcW w:w="3686" w:type="dxa"/>
            <w:gridSpan w:val="2"/>
            <w:shd w:val="clear" w:color="auto" w:fill="auto"/>
          </w:tcPr>
          <w:p w14:paraId="5B358D2F" w14:textId="77777777" w:rsidR="003B02DE" w:rsidRPr="00C14282" w:rsidRDefault="003B02DE" w:rsidP="003B02DE">
            <w:pPr>
              <w:jc w:val="center"/>
            </w:pPr>
            <w:r w:rsidRPr="00C14282">
              <w:t>Сроки выполнения работ</w:t>
            </w:r>
          </w:p>
        </w:tc>
        <w:tc>
          <w:tcPr>
            <w:tcW w:w="5558" w:type="dxa"/>
            <w:gridSpan w:val="2"/>
            <w:shd w:val="clear" w:color="auto" w:fill="auto"/>
          </w:tcPr>
          <w:p w14:paraId="3076385D" w14:textId="77777777" w:rsidR="003B02DE" w:rsidRPr="00C14282" w:rsidRDefault="003B02DE" w:rsidP="003B02DE">
            <w:pPr>
              <w:jc w:val="both"/>
            </w:pPr>
            <w:r w:rsidRPr="00C14282">
              <w:t>90 календарных дней с даты заключения договора</w:t>
            </w:r>
          </w:p>
          <w:p w14:paraId="425D1E07" w14:textId="77777777" w:rsidR="003B02DE" w:rsidRPr="00C14282" w:rsidRDefault="003B02DE" w:rsidP="003B02DE">
            <w:pPr>
              <w:jc w:val="both"/>
            </w:pPr>
          </w:p>
        </w:tc>
      </w:tr>
      <w:tr w:rsidR="003B02DE" w:rsidRPr="00C14282" w14:paraId="417D23F5" w14:textId="77777777" w:rsidTr="003B02DE">
        <w:tc>
          <w:tcPr>
            <w:tcW w:w="674" w:type="dxa"/>
            <w:shd w:val="clear" w:color="auto" w:fill="auto"/>
          </w:tcPr>
          <w:p w14:paraId="3BF338BF" w14:textId="77777777" w:rsidR="003B02DE" w:rsidRPr="00C14282" w:rsidRDefault="003B02DE" w:rsidP="003B02DE">
            <w:pPr>
              <w:jc w:val="center"/>
            </w:pPr>
            <w:r w:rsidRPr="00C14282">
              <w:t>1.5</w:t>
            </w:r>
          </w:p>
        </w:tc>
        <w:tc>
          <w:tcPr>
            <w:tcW w:w="3686" w:type="dxa"/>
            <w:gridSpan w:val="2"/>
            <w:shd w:val="clear" w:color="auto" w:fill="auto"/>
          </w:tcPr>
          <w:p w14:paraId="7CD4D9FD" w14:textId="77777777" w:rsidR="003B02DE" w:rsidRPr="00C14282" w:rsidRDefault="003B02DE" w:rsidP="003B02DE">
            <w:pPr>
              <w:jc w:val="center"/>
            </w:pPr>
            <w:r w:rsidRPr="00C14282">
              <w:t>Порядок сдачи выполненной работы</w:t>
            </w:r>
          </w:p>
        </w:tc>
        <w:tc>
          <w:tcPr>
            <w:tcW w:w="5558" w:type="dxa"/>
            <w:gridSpan w:val="2"/>
            <w:shd w:val="clear" w:color="auto" w:fill="auto"/>
          </w:tcPr>
          <w:p w14:paraId="0CBBC09D" w14:textId="77777777" w:rsidR="003B02DE" w:rsidRPr="00C14282" w:rsidRDefault="003B02DE" w:rsidP="003B02DE">
            <w:pPr>
              <w:jc w:val="both"/>
            </w:pPr>
            <w:r w:rsidRPr="00C14282">
              <w:t xml:space="preserve">В порядке требований ПТЭЭП, ПУЭ, СНиП и СП с предоставлением соответствующей технической документации. </w:t>
            </w:r>
          </w:p>
          <w:p w14:paraId="19D90AB3" w14:textId="77777777" w:rsidR="003B02DE" w:rsidRPr="00C14282" w:rsidRDefault="003B02DE" w:rsidP="003B02DE">
            <w:pPr>
              <w:jc w:val="both"/>
            </w:pPr>
            <w:r w:rsidRPr="00C14282">
              <w:t>Предоставить паспорта и сертификаты на оборудование и материалы.</w:t>
            </w:r>
          </w:p>
          <w:p w14:paraId="367C2954" w14:textId="77777777" w:rsidR="003B02DE" w:rsidRPr="00C14282" w:rsidRDefault="003B02DE" w:rsidP="003B02DE">
            <w:pPr>
              <w:jc w:val="both"/>
            </w:pPr>
            <w:r w:rsidRPr="00C14282">
              <w:t>Предоставить исполнительную монтажную схему.</w:t>
            </w:r>
          </w:p>
          <w:p w14:paraId="544A4D1D" w14:textId="77777777" w:rsidR="003B02DE" w:rsidRPr="00C14282" w:rsidRDefault="003B02DE" w:rsidP="003B02DE">
            <w:pPr>
              <w:jc w:val="both"/>
            </w:pPr>
          </w:p>
        </w:tc>
      </w:tr>
      <w:tr w:rsidR="003B02DE" w:rsidRPr="00C14282" w14:paraId="3ABC95CF" w14:textId="77777777" w:rsidTr="003B02DE">
        <w:tc>
          <w:tcPr>
            <w:tcW w:w="674" w:type="dxa"/>
            <w:shd w:val="clear" w:color="auto" w:fill="auto"/>
          </w:tcPr>
          <w:p w14:paraId="78D94059" w14:textId="77777777" w:rsidR="003B02DE" w:rsidRPr="00C14282" w:rsidRDefault="003B02DE" w:rsidP="003B02DE">
            <w:pPr>
              <w:jc w:val="center"/>
            </w:pPr>
            <w:r w:rsidRPr="00C14282">
              <w:lastRenderedPageBreak/>
              <w:t>1.6</w:t>
            </w:r>
          </w:p>
        </w:tc>
        <w:tc>
          <w:tcPr>
            <w:tcW w:w="3686" w:type="dxa"/>
            <w:gridSpan w:val="2"/>
            <w:shd w:val="clear" w:color="auto" w:fill="auto"/>
          </w:tcPr>
          <w:p w14:paraId="41868813" w14:textId="77777777" w:rsidR="003B02DE" w:rsidRPr="00C14282" w:rsidRDefault="003B02DE" w:rsidP="003B02DE">
            <w:pPr>
              <w:jc w:val="center"/>
            </w:pPr>
            <w:r w:rsidRPr="00C14282">
              <w:t>Особые условия</w:t>
            </w:r>
          </w:p>
        </w:tc>
        <w:tc>
          <w:tcPr>
            <w:tcW w:w="5558" w:type="dxa"/>
            <w:gridSpan w:val="2"/>
            <w:shd w:val="clear" w:color="auto" w:fill="auto"/>
          </w:tcPr>
          <w:p w14:paraId="611F108D" w14:textId="77777777" w:rsidR="003B02DE" w:rsidRPr="00C14282" w:rsidRDefault="003B02DE" w:rsidP="003B02DE">
            <w:pPr>
              <w:jc w:val="both"/>
            </w:pPr>
            <w:r w:rsidRPr="00C14282">
              <w:t>1.Перерывы в электроснабжении должны быть минимальными.</w:t>
            </w:r>
          </w:p>
          <w:p w14:paraId="7FCACE48" w14:textId="77777777" w:rsidR="003B02DE" w:rsidRPr="00C14282" w:rsidRDefault="003B02DE" w:rsidP="003B02DE">
            <w:pPr>
              <w:jc w:val="both"/>
            </w:pPr>
            <w:r w:rsidRPr="00C14282">
              <w:t>2.Перед началом производства работ произвести согласования со всеми заинтересованными лицами.</w:t>
            </w:r>
          </w:p>
          <w:p w14:paraId="225890ED" w14:textId="77777777" w:rsidR="003B02DE" w:rsidRPr="00C14282" w:rsidRDefault="003B02DE" w:rsidP="003B02DE">
            <w:pPr>
              <w:jc w:val="both"/>
            </w:pPr>
          </w:p>
        </w:tc>
      </w:tr>
      <w:tr w:rsidR="003B02DE" w:rsidRPr="00C14282" w14:paraId="01E21D86" w14:textId="77777777" w:rsidTr="003B02DE">
        <w:tc>
          <w:tcPr>
            <w:tcW w:w="9918" w:type="dxa"/>
            <w:gridSpan w:val="5"/>
            <w:shd w:val="clear" w:color="auto" w:fill="auto"/>
          </w:tcPr>
          <w:p w14:paraId="6FCC0B80" w14:textId="77777777" w:rsidR="003B02DE" w:rsidRPr="00C14282" w:rsidRDefault="003B02DE" w:rsidP="003B02DE">
            <w:pPr>
              <w:jc w:val="center"/>
              <w:rPr>
                <w:b/>
              </w:rPr>
            </w:pPr>
            <w:r w:rsidRPr="00C14282">
              <w:rPr>
                <w:b/>
              </w:rPr>
              <w:t>2. Основные требования к техническим решениям по строительству линии электропередач</w:t>
            </w:r>
          </w:p>
        </w:tc>
      </w:tr>
      <w:tr w:rsidR="003B02DE" w:rsidRPr="00C14282" w14:paraId="2871D4A9" w14:textId="77777777" w:rsidTr="003B02DE">
        <w:tc>
          <w:tcPr>
            <w:tcW w:w="674" w:type="dxa"/>
            <w:shd w:val="clear" w:color="auto" w:fill="auto"/>
          </w:tcPr>
          <w:p w14:paraId="5A934012" w14:textId="77777777" w:rsidR="003B02DE" w:rsidRPr="00C14282" w:rsidRDefault="003B02DE" w:rsidP="003B02DE">
            <w:pPr>
              <w:jc w:val="center"/>
            </w:pPr>
            <w:r w:rsidRPr="00C14282">
              <w:t>2.1</w:t>
            </w:r>
          </w:p>
        </w:tc>
        <w:tc>
          <w:tcPr>
            <w:tcW w:w="3686" w:type="dxa"/>
            <w:gridSpan w:val="2"/>
            <w:shd w:val="clear" w:color="auto" w:fill="auto"/>
          </w:tcPr>
          <w:p w14:paraId="5E0DDAB1" w14:textId="77777777" w:rsidR="003B02DE" w:rsidRPr="00C14282" w:rsidRDefault="003B02DE" w:rsidP="003B02DE">
            <w:pPr>
              <w:jc w:val="center"/>
            </w:pPr>
            <w:r w:rsidRPr="00C14282">
              <w:t>Состав основных работ по установке оборудования (ориентировочно)</w:t>
            </w:r>
          </w:p>
        </w:tc>
        <w:tc>
          <w:tcPr>
            <w:tcW w:w="5558" w:type="dxa"/>
            <w:gridSpan w:val="2"/>
            <w:shd w:val="clear" w:color="auto" w:fill="auto"/>
          </w:tcPr>
          <w:p w14:paraId="548B9536" w14:textId="77777777" w:rsidR="003B02DE" w:rsidRPr="00C14282" w:rsidRDefault="003B02DE" w:rsidP="003B02DE">
            <w:pPr>
              <w:ind w:left="720"/>
            </w:pPr>
            <w:r w:rsidRPr="00C14282">
              <w:t>Согласно ведомостям объемов работ (Приложение №1-2 к техническому заданию) и проекта</w:t>
            </w:r>
          </w:p>
          <w:p w14:paraId="09E81B74" w14:textId="77777777" w:rsidR="003B02DE" w:rsidRPr="00C14282" w:rsidRDefault="003B02DE" w:rsidP="003B02DE">
            <w:pPr>
              <w:ind w:left="720"/>
            </w:pPr>
          </w:p>
        </w:tc>
      </w:tr>
      <w:tr w:rsidR="003B02DE" w:rsidRPr="00C14282" w14:paraId="14559838" w14:textId="77777777" w:rsidTr="003B02DE">
        <w:tc>
          <w:tcPr>
            <w:tcW w:w="9918" w:type="dxa"/>
            <w:gridSpan w:val="5"/>
            <w:shd w:val="clear" w:color="auto" w:fill="auto"/>
          </w:tcPr>
          <w:p w14:paraId="31F80E9E" w14:textId="77777777" w:rsidR="003B02DE" w:rsidRPr="00C14282" w:rsidRDefault="003B02DE" w:rsidP="003B02DE">
            <w:pPr>
              <w:jc w:val="center"/>
              <w:rPr>
                <w:b/>
              </w:rPr>
            </w:pPr>
            <w:r w:rsidRPr="00C14282">
              <w:rPr>
                <w:b/>
              </w:rPr>
              <w:t>3. Основные требования к исполнителю</w:t>
            </w:r>
          </w:p>
        </w:tc>
      </w:tr>
      <w:tr w:rsidR="003B02DE" w:rsidRPr="00C14282" w14:paraId="79C9CFBE" w14:textId="77777777" w:rsidTr="003B02DE">
        <w:tc>
          <w:tcPr>
            <w:tcW w:w="674" w:type="dxa"/>
            <w:shd w:val="clear" w:color="auto" w:fill="auto"/>
          </w:tcPr>
          <w:p w14:paraId="32BD677F" w14:textId="77777777" w:rsidR="003B02DE" w:rsidRPr="00C14282" w:rsidRDefault="003B02DE" w:rsidP="003B02DE">
            <w:pPr>
              <w:jc w:val="center"/>
            </w:pPr>
            <w:r w:rsidRPr="00C14282">
              <w:t>3.1</w:t>
            </w:r>
          </w:p>
        </w:tc>
        <w:tc>
          <w:tcPr>
            <w:tcW w:w="3686" w:type="dxa"/>
            <w:gridSpan w:val="2"/>
            <w:shd w:val="clear" w:color="auto" w:fill="auto"/>
          </w:tcPr>
          <w:p w14:paraId="27385419" w14:textId="77777777" w:rsidR="003B02DE" w:rsidRPr="00C14282" w:rsidRDefault="003B02DE" w:rsidP="003B02DE">
            <w:pPr>
              <w:jc w:val="center"/>
            </w:pPr>
            <w:r w:rsidRPr="00C14282">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558" w:type="dxa"/>
            <w:gridSpan w:val="2"/>
            <w:shd w:val="clear" w:color="auto" w:fill="auto"/>
          </w:tcPr>
          <w:p w14:paraId="36FEF835" w14:textId="77777777" w:rsidR="003B02DE" w:rsidRPr="00C14282" w:rsidRDefault="003B02DE" w:rsidP="003B02DE">
            <w:pPr>
              <w:jc w:val="both"/>
            </w:pPr>
            <w:r w:rsidRPr="00C14282">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6E84DAC6" w14:textId="77777777" w:rsidR="003B02DE" w:rsidRPr="00C14282" w:rsidRDefault="003B02DE" w:rsidP="003B02DE">
            <w:pPr>
              <w:jc w:val="both"/>
            </w:pPr>
            <w:r w:rsidRPr="00C14282">
              <w:t xml:space="preserve">  - Подрядчик должен предоставить Заказчику выписку из Реестра членов СРО, с указанием уровня ответственности.</w:t>
            </w:r>
          </w:p>
        </w:tc>
      </w:tr>
      <w:tr w:rsidR="003B02DE" w:rsidRPr="00C14282" w14:paraId="31B63BB4" w14:textId="77777777" w:rsidTr="003B02DE">
        <w:tc>
          <w:tcPr>
            <w:tcW w:w="674" w:type="dxa"/>
            <w:shd w:val="clear" w:color="auto" w:fill="auto"/>
          </w:tcPr>
          <w:p w14:paraId="4E33A8EE" w14:textId="77777777" w:rsidR="003B02DE" w:rsidRPr="00C14282" w:rsidRDefault="003B02DE" w:rsidP="003B02DE">
            <w:pPr>
              <w:jc w:val="center"/>
            </w:pPr>
            <w:r w:rsidRPr="00C14282">
              <w:t>3.2</w:t>
            </w:r>
          </w:p>
        </w:tc>
        <w:tc>
          <w:tcPr>
            <w:tcW w:w="3686" w:type="dxa"/>
            <w:gridSpan w:val="2"/>
            <w:shd w:val="clear" w:color="auto" w:fill="auto"/>
          </w:tcPr>
          <w:p w14:paraId="2EE48482" w14:textId="77777777" w:rsidR="003B02DE" w:rsidRPr="00C14282" w:rsidRDefault="003B02DE" w:rsidP="003B02DE">
            <w:pPr>
              <w:jc w:val="center"/>
            </w:pPr>
            <w:r w:rsidRPr="00C14282">
              <w:t>Требования к квалификации и количеству персонала</w:t>
            </w:r>
          </w:p>
        </w:tc>
        <w:tc>
          <w:tcPr>
            <w:tcW w:w="5558" w:type="dxa"/>
            <w:gridSpan w:val="2"/>
            <w:shd w:val="clear" w:color="auto" w:fill="auto"/>
          </w:tcPr>
          <w:p w14:paraId="0FBC4519" w14:textId="77777777" w:rsidR="003B02DE" w:rsidRPr="00C14282" w:rsidRDefault="003B02DE" w:rsidP="003B02DE">
            <w:pPr>
              <w:jc w:val="both"/>
            </w:pPr>
            <w:r w:rsidRPr="00C14282">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93" w:name="sub_2000"/>
            <w:r w:rsidRPr="00C14282">
              <w:t xml:space="preserve">Приложением N 2 к </w:t>
            </w:r>
            <w:hyperlink r:id="rId34" w:anchor="sub_10000" w:history="1">
              <w:r w:rsidRPr="00C14282">
                <w:rPr>
                  <w:color w:val="0000FF"/>
                  <w:u w:val="single"/>
                </w:rPr>
                <w:t>Правилам</w:t>
              </w:r>
            </w:hyperlink>
            <w:r w:rsidRPr="00C14282">
              <w:t xml:space="preserve"> по охране труда при эксплуатации электроустановок, утвержденным </w:t>
            </w:r>
            <w:hyperlink r:id="rId35" w:anchor="sub_0" w:history="1">
              <w:r w:rsidRPr="00C14282">
                <w:rPr>
                  <w:color w:val="0000FF"/>
                  <w:u w:val="single"/>
                </w:rPr>
                <w:t>приказом</w:t>
              </w:r>
            </w:hyperlink>
            <w:r w:rsidRPr="00C14282">
              <w:t xml:space="preserve"> Минтруда России</w:t>
            </w:r>
            <w:r w:rsidRPr="00C14282">
              <w:br/>
              <w:t>от 24 июля 2013 г. N 328н, и требований, предъявляемых к организациям электроэнергетики</w:t>
            </w:r>
            <w:bookmarkEnd w:id="93"/>
          </w:p>
          <w:p w14:paraId="44B389B4" w14:textId="77777777" w:rsidR="003B02DE" w:rsidRPr="00C14282" w:rsidRDefault="003B02DE" w:rsidP="003B02DE">
            <w:pPr>
              <w:jc w:val="both"/>
            </w:pPr>
          </w:p>
          <w:p w14:paraId="36B68C04" w14:textId="77777777" w:rsidR="003B02DE" w:rsidRPr="00C14282" w:rsidRDefault="003B02DE" w:rsidP="003B02DE">
            <w:pPr>
              <w:jc w:val="both"/>
            </w:pPr>
            <w:r w:rsidRPr="00C14282">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6" w:anchor="sub_0" w:history="1">
              <w:r w:rsidRPr="00C14282">
                <w:rPr>
                  <w:color w:val="0000FF"/>
                  <w:u w:val="single"/>
                </w:rPr>
                <w:t>приказом</w:t>
              </w:r>
            </w:hyperlink>
            <w:r w:rsidRPr="00C14282">
              <w:t xml:space="preserve"> Федеральной службы по экологическому, технологическому и атомному надзору от 29 января 2007 г. N 37)»</w:t>
            </w:r>
          </w:p>
          <w:p w14:paraId="14265630" w14:textId="77777777" w:rsidR="003B02DE" w:rsidRPr="00C14282" w:rsidRDefault="003B02DE" w:rsidP="003B02DE">
            <w:pPr>
              <w:jc w:val="both"/>
            </w:pPr>
          </w:p>
          <w:p w14:paraId="1DC53606" w14:textId="77777777" w:rsidR="003B02DE" w:rsidRPr="00C14282" w:rsidRDefault="003B02DE" w:rsidP="003B02DE">
            <w:pPr>
              <w:spacing w:after="200" w:line="276" w:lineRule="auto"/>
              <w:ind w:left="284" w:hanging="249"/>
              <w:contextualSpacing/>
              <w:jc w:val="both"/>
              <w:rPr>
                <w:rFonts w:ascii="Calibri" w:eastAsia="Calibri" w:hAnsi="Calibri"/>
                <w:sz w:val="22"/>
                <w:szCs w:val="22"/>
                <w:lang w:eastAsia="en-US"/>
              </w:rPr>
            </w:pPr>
            <w:r w:rsidRPr="00C14282">
              <w:t>3.Наличие необходимого количества персонала, соответствующей квалификации.</w:t>
            </w:r>
          </w:p>
        </w:tc>
      </w:tr>
      <w:tr w:rsidR="003B02DE" w:rsidRPr="00C14282" w14:paraId="75B4B839" w14:textId="77777777" w:rsidTr="003B02DE">
        <w:tc>
          <w:tcPr>
            <w:tcW w:w="674" w:type="dxa"/>
            <w:shd w:val="clear" w:color="auto" w:fill="auto"/>
          </w:tcPr>
          <w:p w14:paraId="371D32B8" w14:textId="77777777" w:rsidR="003B02DE" w:rsidRPr="00C14282" w:rsidRDefault="003B02DE" w:rsidP="003B02DE">
            <w:pPr>
              <w:jc w:val="center"/>
            </w:pPr>
            <w:r w:rsidRPr="00C14282">
              <w:t>3.3</w:t>
            </w:r>
          </w:p>
        </w:tc>
        <w:tc>
          <w:tcPr>
            <w:tcW w:w="3686" w:type="dxa"/>
            <w:gridSpan w:val="2"/>
            <w:shd w:val="clear" w:color="auto" w:fill="auto"/>
          </w:tcPr>
          <w:p w14:paraId="762F9DDF" w14:textId="77777777" w:rsidR="003B02DE" w:rsidRPr="00C14282" w:rsidRDefault="003B02DE" w:rsidP="003B02DE">
            <w:pPr>
              <w:jc w:val="center"/>
              <w:rPr>
                <w:color w:val="000000"/>
              </w:rPr>
            </w:pPr>
            <w:r w:rsidRPr="00C14282">
              <w:rPr>
                <w:color w:val="000000"/>
              </w:rPr>
              <w:t>Требования к опыту работы подрядчика</w:t>
            </w:r>
          </w:p>
        </w:tc>
        <w:tc>
          <w:tcPr>
            <w:tcW w:w="5558" w:type="dxa"/>
            <w:gridSpan w:val="2"/>
            <w:shd w:val="clear" w:color="auto" w:fill="auto"/>
          </w:tcPr>
          <w:p w14:paraId="1BC87CD5" w14:textId="77777777" w:rsidR="003B02DE" w:rsidRPr="00C14282" w:rsidRDefault="003B02DE" w:rsidP="003B02DE">
            <w:pPr>
              <w:jc w:val="both"/>
            </w:pPr>
            <w:r w:rsidRPr="00C14282">
              <w:t>- Наличие опыта выполнения работ на объектах электросетевой и электрогенерирующей отраслях.</w:t>
            </w:r>
          </w:p>
          <w:p w14:paraId="7569C4ED" w14:textId="77777777" w:rsidR="003B02DE" w:rsidRPr="00C14282" w:rsidRDefault="003B02DE" w:rsidP="003B02DE">
            <w:pPr>
              <w:jc w:val="both"/>
            </w:pPr>
          </w:p>
        </w:tc>
      </w:tr>
      <w:tr w:rsidR="003B02DE" w:rsidRPr="00C14282" w14:paraId="2680DC53" w14:textId="77777777" w:rsidTr="003B02DE">
        <w:tc>
          <w:tcPr>
            <w:tcW w:w="674" w:type="dxa"/>
            <w:shd w:val="clear" w:color="auto" w:fill="auto"/>
          </w:tcPr>
          <w:p w14:paraId="310C53ED" w14:textId="77777777" w:rsidR="003B02DE" w:rsidRPr="00C14282" w:rsidRDefault="003B02DE" w:rsidP="003B02DE">
            <w:pPr>
              <w:jc w:val="center"/>
            </w:pPr>
            <w:r w:rsidRPr="00C14282">
              <w:t>3.3.</w:t>
            </w:r>
          </w:p>
        </w:tc>
        <w:tc>
          <w:tcPr>
            <w:tcW w:w="3686" w:type="dxa"/>
            <w:gridSpan w:val="2"/>
            <w:shd w:val="clear" w:color="auto" w:fill="auto"/>
          </w:tcPr>
          <w:p w14:paraId="40FC7042" w14:textId="77777777" w:rsidR="003B02DE" w:rsidRPr="00C14282" w:rsidRDefault="003B02DE" w:rsidP="003B02DE">
            <w:pPr>
              <w:jc w:val="center"/>
              <w:rPr>
                <w:color w:val="000000"/>
              </w:rPr>
            </w:pPr>
            <w:r w:rsidRPr="00C14282">
              <w:rPr>
                <w:color w:val="000000"/>
              </w:rPr>
              <w:t>Требования к транспортному обеспечению</w:t>
            </w:r>
          </w:p>
        </w:tc>
        <w:tc>
          <w:tcPr>
            <w:tcW w:w="5558" w:type="dxa"/>
            <w:gridSpan w:val="2"/>
            <w:shd w:val="clear" w:color="auto" w:fill="auto"/>
          </w:tcPr>
          <w:p w14:paraId="2F6B608E" w14:textId="77777777" w:rsidR="003B02DE" w:rsidRPr="00C14282" w:rsidRDefault="003B02DE" w:rsidP="003B02DE">
            <w:pPr>
              <w:jc w:val="both"/>
            </w:pPr>
            <w:r w:rsidRPr="00C14282">
              <w:t xml:space="preserve">- Обязательно наличие на праве собственности (или ином праве) передвижной электролаборатории с комплектом приборов для диагностирования и </w:t>
            </w:r>
            <w:r w:rsidRPr="00C14282">
              <w:lastRenderedPageBreak/>
              <w:t xml:space="preserve">испытания электрооборудования до 35 </w:t>
            </w:r>
            <w:proofErr w:type="spellStart"/>
            <w:r w:rsidRPr="00C14282">
              <w:t>кВ</w:t>
            </w:r>
            <w:proofErr w:type="spellEnd"/>
            <w:r w:rsidRPr="00C14282">
              <w:t xml:space="preserve"> включительно.</w:t>
            </w:r>
          </w:p>
          <w:p w14:paraId="4563F37D" w14:textId="77777777" w:rsidR="003B02DE" w:rsidRPr="00C14282" w:rsidRDefault="003B02DE" w:rsidP="003B02DE">
            <w:pPr>
              <w:jc w:val="both"/>
            </w:pPr>
            <w:r w:rsidRPr="00C14282">
              <w:t>- Обязательно наличие на праве собственности (или ином праве) строительной техники, необходимой для выполнения работ.</w:t>
            </w:r>
          </w:p>
        </w:tc>
      </w:tr>
      <w:tr w:rsidR="003B02DE" w:rsidRPr="00C14282" w14:paraId="4ECFD90D" w14:textId="77777777" w:rsidTr="003B02DE">
        <w:tc>
          <w:tcPr>
            <w:tcW w:w="9918" w:type="dxa"/>
            <w:gridSpan w:val="5"/>
            <w:shd w:val="clear" w:color="auto" w:fill="auto"/>
          </w:tcPr>
          <w:p w14:paraId="389134CB" w14:textId="77777777" w:rsidR="003B02DE" w:rsidRPr="00C14282" w:rsidRDefault="003B02DE" w:rsidP="003B02DE">
            <w:pPr>
              <w:ind w:left="720"/>
              <w:jc w:val="center"/>
              <w:rPr>
                <w:b/>
              </w:rPr>
            </w:pPr>
          </w:p>
          <w:p w14:paraId="35A32504" w14:textId="77777777" w:rsidR="003B02DE" w:rsidRPr="00C14282" w:rsidRDefault="003B02DE" w:rsidP="003B02DE">
            <w:pPr>
              <w:numPr>
                <w:ilvl w:val="0"/>
                <w:numId w:val="49"/>
              </w:numPr>
              <w:jc w:val="center"/>
              <w:rPr>
                <w:b/>
              </w:rPr>
            </w:pPr>
            <w:r w:rsidRPr="00C14282">
              <w:rPr>
                <w:b/>
              </w:rPr>
              <w:t>Требования к качеству оборудования и материалов</w:t>
            </w:r>
          </w:p>
        </w:tc>
      </w:tr>
      <w:tr w:rsidR="003B02DE" w:rsidRPr="00C14282" w14:paraId="41951447" w14:textId="77777777" w:rsidTr="003B02DE">
        <w:tc>
          <w:tcPr>
            <w:tcW w:w="674" w:type="dxa"/>
            <w:shd w:val="clear" w:color="auto" w:fill="auto"/>
          </w:tcPr>
          <w:p w14:paraId="16C6B652" w14:textId="77777777" w:rsidR="003B02DE" w:rsidRPr="00C14282" w:rsidRDefault="003B02DE" w:rsidP="003B02DE">
            <w:pPr>
              <w:jc w:val="center"/>
            </w:pPr>
            <w:r w:rsidRPr="00C14282">
              <w:t>4.1</w:t>
            </w:r>
          </w:p>
        </w:tc>
        <w:tc>
          <w:tcPr>
            <w:tcW w:w="3686" w:type="dxa"/>
            <w:gridSpan w:val="2"/>
            <w:shd w:val="clear" w:color="auto" w:fill="auto"/>
          </w:tcPr>
          <w:p w14:paraId="604D1F29" w14:textId="77777777" w:rsidR="003B02DE" w:rsidRPr="00C14282" w:rsidRDefault="003B02DE" w:rsidP="003B02DE">
            <w:pPr>
              <w:jc w:val="center"/>
            </w:pPr>
            <w:r w:rsidRPr="00C14282">
              <w:t>Требования к качеству оборудования и материалов</w:t>
            </w:r>
          </w:p>
        </w:tc>
        <w:tc>
          <w:tcPr>
            <w:tcW w:w="5558" w:type="dxa"/>
            <w:gridSpan w:val="2"/>
            <w:shd w:val="clear" w:color="auto" w:fill="auto"/>
          </w:tcPr>
          <w:p w14:paraId="09B14AA7" w14:textId="77777777" w:rsidR="003B02DE" w:rsidRPr="00C14282" w:rsidRDefault="003B02DE" w:rsidP="003B02DE">
            <w:pPr>
              <w:jc w:val="both"/>
            </w:pPr>
            <w:r w:rsidRPr="00C14282">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7189AB94" w14:textId="77777777" w:rsidR="003B02DE" w:rsidRPr="00C14282" w:rsidRDefault="003B02DE" w:rsidP="003B02DE">
            <w:pPr>
              <w:jc w:val="both"/>
            </w:pPr>
            <w:r w:rsidRPr="00C14282">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49882E79" w14:textId="77777777" w:rsidR="003B02DE" w:rsidRPr="00C14282" w:rsidRDefault="003B02DE" w:rsidP="003B02DE">
            <w:pPr>
              <w:jc w:val="both"/>
            </w:pPr>
            <w:r w:rsidRPr="00C14282">
              <w:t>- Заводы-изготовители оборудования и материалов:</w:t>
            </w:r>
          </w:p>
          <w:p w14:paraId="086BAC68" w14:textId="77777777" w:rsidR="003B02DE" w:rsidRPr="00C14282" w:rsidRDefault="003B02DE" w:rsidP="003B02DE">
            <w:pPr>
              <w:jc w:val="both"/>
            </w:pPr>
            <w:r w:rsidRPr="00C14282">
              <w:t xml:space="preserve">Провод самонесущий: СИП-2,-3 (производства </w:t>
            </w:r>
            <w:proofErr w:type="spellStart"/>
            <w:r w:rsidRPr="00C14282">
              <w:t>Иркутсккабель</w:t>
            </w:r>
            <w:proofErr w:type="spellEnd"/>
            <w:r w:rsidRPr="00C14282">
              <w:t xml:space="preserve">, </w:t>
            </w:r>
            <w:proofErr w:type="spellStart"/>
            <w:r w:rsidRPr="00C14282">
              <w:t>Москабель</w:t>
            </w:r>
            <w:proofErr w:type="spellEnd"/>
            <w:r w:rsidRPr="00C14282">
              <w:t>,  и аналоги);</w:t>
            </w:r>
          </w:p>
          <w:p w14:paraId="25C1BA18" w14:textId="77777777" w:rsidR="003B02DE" w:rsidRPr="00C14282" w:rsidRDefault="003B02DE" w:rsidP="003B02DE">
            <w:pPr>
              <w:jc w:val="both"/>
            </w:pPr>
            <w:r w:rsidRPr="00C14282">
              <w:t>-Арматура под СИП: производство «</w:t>
            </w:r>
            <w:proofErr w:type="spellStart"/>
            <w:r w:rsidRPr="00C14282">
              <w:t>Ensto</w:t>
            </w:r>
            <w:proofErr w:type="spellEnd"/>
            <w:r w:rsidRPr="00C14282">
              <w:t>», «</w:t>
            </w:r>
            <w:proofErr w:type="spellStart"/>
            <w:r w:rsidRPr="00C14282">
              <w:t>Niled</w:t>
            </w:r>
            <w:proofErr w:type="spellEnd"/>
            <w:r w:rsidRPr="00C14282">
              <w:t>», и аналоги;</w:t>
            </w:r>
          </w:p>
          <w:p w14:paraId="140CF9EC" w14:textId="77777777" w:rsidR="003B02DE" w:rsidRPr="00C14282" w:rsidRDefault="003B02DE" w:rsidP="003B02DE">
            <w:pPr>
              <w:jc w:val="both"/>
            </w:pPr>
            <w:r w:rsidRPr="00C14282">
              <w:t>Стойки Ж/б: производство «ЖБИ-6», и аналоги</w:t>
            </w:r>
          </w:p>
          <w:p w14:paraId="50DC85FC" w14:textId="77777777" w:rsidR="003B02DE" w:rsidRPr="00C14282" w:rsidRDefault="003B02DE" w:rsidP="003B02DE">
            <w:pPr>
              <w:jc w:val="both"/>
            </w:pPr>
            <w:r w:rsidRPr="00C14282">
              <w:t>-КТП- производство «</w:t>
            </w:r>
            <w:proofErr w:type="spellStart"/>
            <w:r w:rsidRPr="00C14282">
              <w:t>Кубаньэлектрощит</w:t>
            </w:r>
            <w:proofErr w:type="spellEnd"/>
            <w:r w:rsidRPr="00C14282">
              <w:t>», и аналоги, цветовая схема-серая с зелеными дверями</w:t>
            </w:r>
          </w:p>
          <w:p w14:paraId="370CF7AE" w14:textId="77777777" w:rsidR="003B02DE" w:rsidRPr="00C14282" w:rsidRDefault="003B02DE" w:rsidP="003B02DE">
            <w:pPr>
              <w:jc w:val="both"/>
            </w:pPr>
            <w:r w:rsidRPr="00C14282">
              <w:t>-ТМГ- производство «Минский электротехнический завод имени Козлова», и аналоги</w:t>
            </w:r>
          </w:p>
          <w:p w14:paraId="07868D9B" w14:textId="77777777" w:rsidR="003B02DE" w:rsidRPr="00C14282" w:rsidRDefault="003B02DE" w:rsidP="003B02DE">
            <w:pPr>
              <w:jc w:val="both"/>
            </w:pPr>
            <w:r w:rsidRPr="00C14282">
              <w:t xml:space="preserve">- Телемеханика-производство «АО </w:t>
            </w:r>
            <w:proofErr w:type="spellStart"/>
            <w:r w:rsidRPr="00C14282">
              <w:t>Югсистема</w:t>
            </w:r>
            <w:proofErr w:type="spellEnd"/>
            <w:r w:rsidRPr="00C14282">
              <w:t xml:space="preserve"> плюс»</w:t>
            </w:r>
          </w:p>
          <w:p w14:paraId="4FF31A0C" w14:textId="77777777" w:rsidR="003B02DE" w:rsidRPr="00C14282" w:rsidRDefault="003B02DE" w:rsidP="003B02DE">
            <w:pPr>
              <w:jc w:val="both"/>
            </w:pPr>
            <w:r w:rsidRPr="00C14282">
              <w:t>-КРН, КСО, ЩО- ЗАО «Электрощит», ООО «ПКФ Электрощит», , ООО «Таврида Электрик ЮСК»</w:t>
            </w:r>
          </w:p>
          <w:p w14:paraId="3C3B14AD" w14:textId="77777777" w:rsidR="003B02DE" w:rsidRPr="00C14282" w:rsidRDefault="003B02DE" w:rsidP="003B02DE">
            <w:pPr>
              <w:jc w:val="both"/>
            </w:pPr>
            <w:r w:rsidRPr="00C14282">
              <w:t>Заказчик имеет право передать Подрядчику для исполнения обязательств собственный давальческий материал.</w:t>
            </w:r>
          </w:p>
        </w:tc>
      </w:tr>
      <w:tr w:rsidR="003B02DE" w:rsidRPr="00C14282" w14:paraId="20BA879E" w14:textId="77777777" w:rsidTr="003B02DE">
        <w:tc>
          <w:tcPr>
            <w:tcW w:w="9918" w:type="dxa"/>
            <w:gridSpan w:val="5"/>
            <w:shd w:val="clear" w:color="auto" w:fill="auto"/>
          </w:tcPr>
          <w:p w14:paraId="0F37C30F" w14:textId="77777777" w:rsidR="003B02DE" w:rsidRPr="00C14282" w:rsidRDefault="003B02DE" w:rsidP="003B02DE">
            <w:pPr>
              <w:jc w:val="center"/>
              <w:rPr>
                <w:b/>
              </w:rPr>
            </w:pPr>
          </w:p>
          <w:p w14:paraId="6942D310" w14:textId="77777777" w:rsidR="003B02DE" w:rsidRPr="00C14282" w:rsidRDefault="003B02DE" w:rsidP="003B02DE">
            <w:pPr>
              <w:jc w:val="center"/>
              <w:rPr>
                <w:b/>
              </w:rPr>
            </w:pPr>
          </w:p>
          <w:p w14:paraId="43A80AFE" w14:textId="77777777" w:rsidR="003B02DE" w:rsidRPr="00C14282" w:rsidRDefault="003B02DE" w:rsidP="003B02DE">
            <w:pPr>
              <w:jc w:val="center"/>
              <w:rPr>
                <w:b/>
              </w:rPr>
            </w:pPr>
            <w:r w:rsidRPr="00C14282">
              <w:rPr>
                <w:b/>
              </w:rPr>
              <w:t>5. Требования к качеству работ и к безопасности при их выполнении.</w:t>
            </w:r>
          </w:p>
        </w:tc>
      </w:tr>
      <w:tr w:rsidR="003B02DE" w:rsidRPr="00C14282" w14:paraId="7E163DCF" w14:textId="77777777" w:rsidTr="003B02DE">
        <w:tc>
          <w:tcPr>
            <w:tcW w:w="674" w:type="dxa"/>
            <w:shd w:val="clear" w:color="auto" w:fill="auto"/>
          </w:tcPr>
          <w:p w14:paraId="2EF18DF8" w14:textId="77777777" w:rsidR="003B02DE" w:rsidRPr="00C14282" w:rsidRDefault="003B02DE" w:rsidP="003B02DE">
            <w:pPr>
              <w:jc w:val="center"/>
            </w:pPr>
            <w:r w:rsidRPr="00C14282">
              <w:t>5.1</w:t>
            </w:r>
          </w:p>
        </w:tc>
        <w:tc>
          <w:tcPr>
            <w:tcW w:w="3686" w:type="dxa"/>
            <w:gridSpan w:val="2"/>
            <w:shd w:val="clear" w:color="auto" w:fill="auto"/>
          </w:tcPr>
          <w:p w14:paraId="03E02735" w14:textId="77777777" w:rsidR="003B02DE" w:rsidRPr="00C14282" w:rsidRDefault="003B02DE" w:rsidP="003B02DE">
            <w:pPr>
              <w:jc w:val="center"/>
            </w:pPr>
            <w:r w:rsidRPr="00C14282">
              <w:t>Требования к качеству работ</w:t>
            </w:r>
          </w:p>
        </w:tc>
        <w:tc>
          <w:tcPr>
            <w:tcW w:w="5558" w:type="dxa"/>
            <w:gridSpan w:val="2"/>
            <w:shd w:val="clear" w:color="auto" w:fill="auto"/>
          </w:tcPr>
          <w:p w14:paraId="494CD400" w14:textId="77777777" w:rsidR="003B02DE" w:rsidRPr="00C14282" w:rsidRDefault="003B02DE" w:rsidP="003B02DE">
            <w:pPr>
              <w:jc w:val="both"/>
            </w:pPr>
            <w:r w:rsidRPr="00C14282">
              <w:t>-Работы должны быть выполнены в строгом соответствии с проектной документацией.</w:t>
            </w:r>
          </w:p>
          <w:p w14:paraId="236DE33C" w14:textId="77777777" w:rsidR="003B02DE" w:rsidRPr="00C14282" w:rsidRDefault="003B02DE" w:rsidP="003B02DE">
            <w:pPr>
              <w:jc w:val="both"/>
            </w:pPr>
            <w:r w:rsidRPr="00C14282">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49B34977" w14:textId="77777777" w:rsidR="003B02DE" w:rsidRPr="00C14282" w:rsidRDefault="003B02DE" w:rsidP="003B02DE">
            <w:pPr>
              <w:jc w:val="both"/>
            </w:pPr>
            <w:r w:rsidRPr="00C14282">
              <w:t>Гарантийный срок на выполнение работы не менее 60 месяцев со дня подписания актов выполненных работ.</w:t>
            </w:r>
          </w:p>
        </w:tc>
      </w:tr>
      <w:tr w:rsidR="003B02DE" w:rsidRPr="00C14282" w14:paraId="18556D84" w14:textId="77777777" w:rsidTr="003B02DE">
        <w:tc>
          <w:tcPr>
            <w:tcW w:w="674" w:type="dxa"/>
            <w:shd w:val="clear" w:color="auto" w:fill="auto"/>
          </w:tcPr>
          <w:p w14:paraId="364E1766" w14:textId="77777777" w:rsidR="003B02DE" w:rsidRPr="00C14282" w:rsidRDefault="003B02DE" w:rsidP="003B02DE">
            <w:pPr>
              <w:jc w:val="center"/>
            </w:pPr>
            <w:r w:rsidRPr="00C14282">
              <w:t>5.2</w:t>
            </w:r>
          </w:p>
        </w:tc>
        <w:tc>
          <w:tcPr>
            <w:tcW w:w="3686" w:type="dxa"/>
            <w:gridSpan w:val="2"/>
            <w:shd w:val="clear" w:color="auto" w:fill="auto"/>
          </w:tcPr>
          <w:p w14:paraId="6CE47ECA" w14:textId="77777777" w:rsidR="003B02DE" w:rsidRPr="00C14282" w:rsidRDefault="003B02DE" w:rsidP="003B02DE">
            <w:pPr>
              <w:jc w:val="center"/>
            </w:pPr>
            <w:r w:rsidRPr="00C14282">
              <w:t>Требования по безопасности</w:t>
            </w:r>
          </w:p>
        </w:tc>
        <w:tc>
          <w:tcPr>
            <w:tcW w:w="5558" w:type="dxa"/>
            <w:gridSpan w:val="2"/>
            <w:shd w:val="clear" w:color="auto" w:fill="auto"/>
          </w:tcPr>
          <w:p w14:paraId="14E10A50" w14:textId="77777777" w:rsidR="003B02DE" w:rsidRPr="00C14282" w:rsidRDefault="003B02DE" w:rsidP="003B02DE">
            <w:pPr>
              <w:jc w:val="both"/>
            </w:pPr>
            <w:r w:rsidRPr="00C14282">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3B02DE" w:rsidRPr="00C14282" w14:paraId="5506E96B" w14:textId="77777777" w:rsidTr="003B02DE">
        <w:tc>
          <w:tcPr>
            <w:tcW w:w="674" w:type="dxa"/>
            <w:shd w:val="clear" w:color="auto" w:fill="auto"/>
          </w:tcPr>
          <w:p w14:paraId="20571B40" w14:textId="77777777" w:rsidR="003B02DE" w:rsidRPr="00C14282" w:rsidRDefault="003B02DE" w:rsidP="003B02DE">
            <w:pPr>
              <w:jc w:val="center"/>
            </w:pPr>
            <w:r w:rsidRPr="00C14282">
              <w:lastRenderedPageBreak/>
              <w:t>5.3.</w:t>
            </w:r>
          </w:p>
        </w:tc>
        <w:tc>
          <w:tcPr>
            <w:tcW w:w="3686" w:type="dxa"/>
            <w:gridSpan w:val="2"/>
            <w:shd w:val="clear" w:color="auto" w:fill="auto"/>
          </w:tcPr>
          <w:p w14:paraId="48BD25DD" w14:textId="77777777" w:rsidR="003B02DE" w:rsidRPr="00C14282" w:rsidRDefault="003B02DE" w:rsidP="003B02DE">
            <w:pPr>
              <w:jc w:val="center"/>
            </w:pPr>
            <w:r w:rsidRPr="00C14282">
              <w:t>Требования к  документации при приемке работ</w:t>
            </w:r>
          </w:p>
        </w:tc>
        <w:tc>
          <w:tcPr>
            <w:tcW w:w="5558" w:type="dxa"/>
            <w:gridSpan w:val="2"/>
            <w:shd w:val="clear" w:color="auto" w:fill="auto"/>
          </w:tcPr>
          <w:p w14:paraId="1B62714B" w14:textId="77777777" w:rsidR="003B02DE" w:rsidRPr="00C14282" w:rsidRDefault="003B02DE" w:rsidP="003B02DE">
            <w:pPr>
              <w:jc w:val="both"/>
            </w:pPr>
            <w:r w:rsidRPr="00C14282">
              <w:t xml:space="preserve">   При окончательной приемке выполненных работ должны быть предъявлены следующие документы:</w:t>
            </w:r>
          </w:p>
          <w:p w14:paraId="2AA11434" w14:textId="77777777" w:rsidR="003B02DE" w:rsidRPr="00C14282" w:rsidRDefault="003B02DE" w:rsidP="003B02DE">
            <w:pPr>
              <w:jc w:val="both"/>
            </w:pPr>
            <w:r w:rsidRPr="00C14282">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0090CD16" w14:textId="77777777" w:rsidR="003B02DE" w:rsidRPr="00C14282" w:rsidRDefault="003B02DE" w:rsidP="003B02DE">
            <w:pPr>
              <w:jc w:val="both"/>
            </w:pPr>
            <w:r w:rsidRPr="00C14282">
              <w:t>- акты о приемке выполненных работ по формам КС-2, КС-3;</w:t>
            </w:r>
          </w:p>
          <w:p w14:paraId="4E186F53" w14:textId="77777777" w:rsidR="003B02DE" w:rsidRPr="00C14282" w:rsidRDefault="003B02DE" w:rsidP="003B02DE">
            <w:r w:rsidRPr="00C14282">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A73B50C" w14:textId="77777777" w:rsidR="003B02DE" w:rsidRPr="00C14282" w:rsidRDefault="003B02DE" w:rsidP="003B02DE"/>
          <w:p w14:paraId="63F54FE5" w14:textId="77777777" w:rsidR="003B02DE" w:rsidRPr="00C14282" w:rsidRDefault="003B02DE" w:rsidP="003B02DE">
            <w:r w:rsidRPr="00C14282">
              <w:t>Работы по приемо-сдаточным испытаниям и измерениям проводятся силами Заказчика</w:t>
            </w:r>
          </w:p>
        </w:tc>
      </w:tr>
      <w:tr w:rsidR="003B02DE" w:rsidRPr="00C14282" w14:paraId="374A0565" w14:textId="77777777" w:rsidTr="003B02DE">
        <w:tc>
          <w:tcPr>
            <w:tcW w:w="9918" w:type="dxa"/>
            <w:gridSpan w:val="5"/>
            <w:shd w:val="clear" w:color="auto" w:fill="auto"/>
          </w:tcPr>
          <w:p w14:paraId="13314ABC" w14:textId="4E62D04E" w:rsidR="003B02DE" w:rsidRPr="00C14282" w:rsidRDefault="00CC4B43" w:rsidP="003B02DE">
            <w:pPr>
              <w:jc w:val="center"/>
              <w:rPr>
                <w:b/>
              </w:rPr>
            </w:pPr>
            <w:r w:rsidRPr="00C14282">
              <w:rPr>
                <w:b/>
              </w:rPr>
              <w:t>6</w:t>
            </w:r>
            <w:r w:rsidR="003B02DE" w:rsidRPr="00C14282">
              <w:rPr>
                <w:b/>
              </w:rPr>
              <w:t>. Требования к сметной документации</w:t>
            </w:r>
          </w:p>
          <w:p w14:paraId="650CCE0F" w14:textId="77777777" w:rsidR="003B02DE" w:rsidRPr="00C14282" w:rsidRDefault="003B02DE" w:rsidP="003B02DE">
            <w:pPr>
              <w:jc w:val="center"/>
              <w:rPr>
                <w:b/>
              </w:rPr>
            </w:pPr>
          </w:p>
        </w:tc>
      </w:tr>
      <w:tr w:rsidR="003B02DE" w:rsidRPr="00C14282" w14:paraId="5E353F00" w14:textId="77777777" w:rsidTr="003B02DE">
        <w:tc>
          <w:tcPr>
            <w:tcW w:w="688" w:type="dxa"/>
            <w:gridSpan w:val="2"/>
            <w:shd w:val="clear" w:color="auto" w:fill="auto"/>
          </w:tcPr>
          <w:p w14:paraId="2DBDB568" w14:textId="47AA55FE" w:rsidR="003B02DE" w:rsidRPr="00C14282" w:rsidRDefault="00CC4B43" w:rsidP="003B02DE">
            <w:pPr>
              <w:jc w:val="center"/>
              <w:rPr>
                <w:bCs/>
              </w:rPr>
            </w:pPr>
            <w:r w:rsidRPr="00C14282">
              <w:rPr>
                <w:bCs/>
              </w:rPr>
              <w:t>6</w:t>
            </w:r>
            <w:r w:rsidR="003B02DE" w:rsidRPr="00C14282">
              <w:rPr>
                <w:bCs/>
              </w:rPr>
              <w:t>.1</w:t>
            </w:r>
          </w:p>
        </w:tc>
        <w:tc>
          <w:tcPr>
            <w:tcW w:w="3707" w:type="dxa"/>
            <w:gridSpan w:val="2"/>
            <w:shd w:val="clear" w:color="auto" w:fill="auto"/>
          </w:tcPr>
          <w:p w14:paraId="61E515B8" w14:textId="77777777" w:rsidR="003B02DE" w:rsidRPr="00C14282" w:rsidRDefault="003B02DE" w:rsidP="003B02DE">
            <w:pPr>
              <w:rPr>
                <w:bCs/>
              </w:rPr>
            </w:pPr>
            <w:r w:rsidRPr="00C14282">
              <w:rPr>
                <w:bCs/>
              </w:rPr>
              <w:t>Требования к сметной документации</w:t>
            </w:r>
          </w:p>
        </w:tc>
        <w:tc>
          <w:tcPr>
            <w:tcW w:w="5523" w:type="dxa"/>
            <w:shd w:val="clear" w:color="auto" w:fill="auto"/>
          </w:tcPr>
          <w:p w14:paraId="2C7F23DD" w14:textId="77777777" w:rsidR="003B02DE" w:rsidRPr="00C14282" w:rsidRDefault="003B02DE" w:rsidP="003B02DE">
            <w:pPr>
              <w:rPr>
                <w:bCs/>
              </w:rPr>
            </w:pPr>
            <w:r w:rsidRPr="00C14282">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248F9DF8" w14:textId="77777777" w:rsidR="003B02DE" w:rsidRPr="00C14282" w:rsidRDefault="003B02DE" w:rsidP="003B02DE">
            <w:pPr>
              <w:rPr>
                <w:bCs/>
              </w:rPr>
            </w:pPr>
            <w:r w:rsidRPr="00C14282">
              <w:rPr>
                <w:bCs/>
              </w:rPr>
              <w:t>- Нормативы накладных расходов и сметной прибыли по видам работ принимать в соответствии с новыми методиками (№ 812/</w:t>
            </w:r>
            <w:proofErr w:type="spellStart"/>
            <w:r w:rsidRPr="00C14282">
              <w:rPr>
                <w:bCs/>
              </w:rPr>
              <w:t>пр</w:t>
            </w:r>
            <w:proofErr w:type="spellEnd"/>
            <w:r w:rsidRPr="00C14282">
              <w:rPr>
                <w:bCs/>
              </w:rPr>
              <w:t>, №774/</w:t>
            </w:r>
            <w:proofErr w:type="spellStart"/>
            <w:r w:rsidRPr="00C14282">
              <w:rPr>
                <w:bCs/>
              </w:rPr>
              <w:t>пр</w:t>
            </w:r>
            <w:proofErr w:type="spellEnd"/>
            <w:r w:rsidRPr="00C14282">
              <w:rPr>
                <w:bCs/>
              </w:rPr>
              <w:t>).</w:t>
            </w:r>
          </w:p>
          <w:p w14:paraId="34ABEDEA" w14:textId="77777777" w:rsidR="003B02DE" w:rsidRPr="00C14282" w:rsidRDefault="003B02DE" w:rsidP="003B02DE">
            <w:pPr>
              <w:rPr>
                <w:bCs/>
              </w:rPr>
            </w:pPr>
            <w:r w:rsidRPr="00C14282">
              <w:rPr>
                <w:bC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42D2F40A" w14:textId="77777777" w:rsidR="003B02DE" w:rsidRPr="00C14282" w:rsidRDefault="003B02DE" w:rsidP="003B02DE">
            <w:pPr>
              <w:rPr>
                <w:bCs/>
              </w:rPr>
            </w:pPr>
            <w:r w:rsidRPr="00C14282">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C14282">
              <w:rPr>
                <w:bCs/>
              </w:rPr>
              <w:t>пр</w:t>
            </w:r>
            <w:proofErr w:type="spellEnd"/>
            <w:r w:rsidRPr="00C14282">
              <w:rPr>
                <w:bCs/>
              </w:rPr>
              <w:t xml:space="preserve">), с </w:t>
            </w:r>
            <w:r w:rsidRPr="00C14282">
              <w:rPr>
                <w:bCs/>
              </w:rPr>
              <w:lastRenderedPageBreak/>
              <w:t>приложениями утвержденных прайс-листов или коммерческих предложений не менее 3-х организаций.</w:t>
            </w:r>
          </w:p>
          <w:p w14:paraId="31E8E8CB" w14:textId="77777777" w:rsidR="003B02DE" w:rsidRPr="00C14282" w:rsidRDefault="003B02DE" w:rsidP="003B02DE">
            <w:pPr>
              <w:rPr>
                <w:bCs/>
              </w:rPr>
            </w:pPr>
            <w:r w:rsidRPr="00C14282">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4F378052" w14:textId="77777777" w:rsidR="003B02DE" w:rsidRPr="00C14282" w:rsidRDefault="003B02DE" w:rsidP="003B02DE">
            <w:pPr>
              <w:rPr>
                <w:bCs/>
              </w:rPr>
            </w:pPr>
            <w:r w:rsidRPr="00C14282">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1F42BC0F" w14:textId="77777777" w:rsidR="003B02DE" w:rsidRPr="00C14282" w:rsidRDefault="003B02DE" w:rsidP="003B02DE">
            <w:pPr>
              <w:rPr>
                <w:bCs/>
              </w:rPr>
            </w:pPr>
          </w:p>
        </w:tc>
      </w:tr>
      <w:tr w:rsidR="003B02DE" w:rsidRPr="00C14282" w14:paraId="4303EE6F" w14:textId="77777777" w:rsidTr="003B02DE">
        <w:tc>
          <w:tcPr>
            <w:tcW w:w="9918" w:type="dxa"/>
            <w:gridSpan w:val="5"/>
            <w:shd w:val="clear" w:color="auto" w:fill="auto"/>
          </w:tcPr>
          <w:p w14:paraId="3BBEBBA4" w14:textId="77777777" w:rsidR="003B02DE" w:rsidRPr="00C14282" w:rsidRDefault="003B02DE" w:rsidP="003B02DE">
            <w:pPr>
              <w:jc w:val="center"/>
              <w:rPr>
                <w:b/>
              </w:rPr>
            </w:pPr>
          </w:p>
          <w:p w14:paraId="1F3157D9" w14:textId="7BC70955" w:rsidR="003B02DE" w:rsidRPr="00C14282" w:rsidRDefault="00CC4B43" w:rsidP="003B02DE">
            <w:pPr>
              <w:jc w:val="center"/>
              <w:rPr>
                <w:b/>
              </w:rPr>
            </w:pPr>
            <w:r w:rsidRPr="00C14282">
              <w:rPr>
                <w:b/>
              </w:rPr>
              <w:t>7</w:t>
            </w:r>
            <w:r w:rsidR="003B02DE" w:rsidRPr="00C14282">
              <w:rPr>
                <w:b/>
              </w:rPr>
              <w:t>. Иные требования</w:t>
            </w:r>
          </w:p>
        </w:tc>
      </w:tr>
      <w:tr w:rsidR="003B02DE" w:rsidRPr="00C14282" w14:paraId="1A4592E0" w14:textId="77777777" w:rsidTr="003B02DE">
        <w:tc>
          <w:tcPr>
            <w:tcW w:w="674" w:type="dxa"/>
            <w:shd w:val="clear" w:color="auto" w:fill="auto"/>
          </w:tcPr>
          <w:p w14:paraId="08DEE08F" w14:textId="1DF26AE9" w:rsidR="003B02DE" w:rsidRPr="00C14282" w:rsidRDefault="00CC4B43" w:rsidP="003B02DE">
            <w:pPr>
              <w:jc w:val="center"/>
            </w:pPr>
            <w:r w:rsidRPr="00C14282">
              <w:t>7</w:t>
            </w:r>
            <w:r w:rsidR="003B02DE" w:rsidRPr="00C14282">
              <w:t>.1</w:t>
            </w:r>
          </w:p>
        </w:tc>
        <w:tc>
          <w:tcPr>
            <w:tcW w:w="3686" w:type="dxa"/>
            <w:gridSpan w:val="2"/>
            <w:shd w:val="clear" w:color="auto" w:fill="auto"/>
          </w:tcPr>
          <w:p w14:paraId="69598552" w14:textId="77777777" w:rsidR="003B02DE" w:rsidRPr="00C14282" w:rsidRDefault="003B02DE" w:rsidP="003B02DE">
            <w:r w:rsidRPr="00C14282">
              <w:t>Иные требования</w:t>
            </w:r>
          </w:p>
        </w:tc>
        <w:tc>
          <w:tcPr>
            <w:tcW w:w="5558" w:type="dxa"/>
            <w:gridSpan w:val="2"/>
            <w:shd w:val="clear" w:color="auto" w:fill="auto"/>
          </w:tcPr>
          <w:p w14:paraId="2A5C7D8C" w14:textId="77777777" w:rsidR="003B02DE" w:rsidRPr="00C14282" w:rsidRDefault="003B02DE" w:rsidP="003B02DE">
            <w:pPr>
              <w:jc w:val="both"/>
            </w:pPr>
            <w:r w:rsidRPr="00C14282">
              <w:t>Работы должны быть выполнены собственными силами подрядной организации.</w:t>
            </w:r>
          </w:p>
          <w:p w14:paraId="394926C5" w14:textId="77777777" w:rsidR="003B02DE" w:rsidRPr="00C14282" w:rsidRDefault="003B02DE" w:rsidP="003B02DE">
            <w:pPr>
              <w:jc w:val="both"/>
            </w:pPr>
          </w:p>
          <w:p w14:paraId="46613546" w14:textId="77777777" w:rsidR="003B02DE" w:rsidRPr="00C14282" w:rsidRDefault="003B02DE" w:rsidP="003B02DE">
            <w:pPr>
              <w:jc w:val="both"/>
            </w:pPr>
            <w:r w:rsidRPr="00C14282">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3B02DE" w:rsidRPr="00C14282" w14:paraId="658C6148" w14:textId="77777777" w:rsidTr="003B02DE">
        <w:tc>
          <w:tcPr>
            <w:tcW w:w="674" w:type="dxa"/>
            <w:shd w:val="clear" w:color="auto" w:fill="auto"/>
          </w:tcPr>
          <w:p w14:paraId="7A206A0C" w14:textId="2300C20B" w:rsidR="003B02DE" w:rsidRPr="00C14282" w:rsidRDefault="00CC4B43" w:rsidP="003B02DE">
            <w:pPr>
              <w:jc w:val="center"/>
            </w:pPr>
            <w:r w:rsidRPr="00C14282">
              <w:t>7</w:t>
            </w:r>
            <w:r w:rsidR="003B02DE" w:rsidRPr="00C14282">
              <w:t>.2</w:t>
            </w:r>
          </w:p>
        </w:tc>
        <w:tc>
          <w:tcPr>
            <w:tcW w:w="3686" w:type="dxa"/>
            <w:gridSpan w:val="2"/>
            <w:shd w:val="clear" w:color="auto" w:fill="auto"/>
          </w:tcPr>
          <w:p w14:paraId="489143EC" w14:textId="77777777" w:rsidR="003B02DE" w:rsidRPr="00C14282" w:rsidRDefault="003B02DE" w:rsidP="003B02DE">
            <w:r w:rsidRPr="00C14282">
              <w:t xml:space="preserve">Требования к безопасности, качеству,  техническим характеристикам, </w:t>
            </w:r>
            <w:proofErr w:type="spellStart"/>
            <w:r w:rsidRPr="00C14282">
              <w:t>функцональным</w:t>
            </w:r>
            <w:proofErr w:type="spellEnd"/>
            <w:r w:rsidRPr="00C14282">
              <w:t xml:space="preserve"> характеристикам работ:</w:t>
            </w:r>
          </w:p>
        </w:tc>
        <w:tc>
          <w:tcPr>
            <w:tcW w:w="5558" w:type="dxa"/>
            <w:gridSpan w:val="2"/>
            <w:shd w:val="clear" w:color="auto" w:fill="auto"/>
          </w:tcPr>
          <w:p w14:paraId="07E78E6D" w14:textId="77777777" w:rsidR="003B02DE" w:rsidRPr="00C14282" w:rsidRDefault="003B02DE" w:rsidP="003B02DE">
            <w:pPr>
              <w:jc w:val="both"/>
            </w:pPr>
            <w:r w:rsidRPr="00C14282">
              <w:t>- В соответствии с Федеральным законом от 30 декабря 2009 г. N 384-ФЗ  "Технический регламент о безопасности зданий и сооружений".</w:t>
            </w:r>
          </w:p>
          <w:p w14:paraId="594FAF55" w14:textId="77777777" w:rsidR="003B02DE" w:rsidRPr="00C14282" w:rsidRDefault="003B02DE" w:rsidP="003B02DE">
            <w:pPr>
              <w:jc w:val="both"/>
            </w:pPr>
            <w:r w:rsidRPr="00C14282">
              <w:t>СП 48.13330.2011 "СНиП 12-01-2004 "Организация строительства"</w:t>
            </w:r>
          </w:p>
          <w:p w14:paraId="61063182" w14:textId="77777777" w:rsidR="003B02DE" w:rsidRPr="00C14282" w:rsidRDefault="003B02DE" w:rsidP="003B02DE">
            <w:pPr>
              <w:jc w:val="both"/>
            </w:pPr>
            <w:r w:rsidRPr="00C14282">
              <w:t>СНиП 3.05.06-85 "Электротехнические устройства"</w:t>
            </w:r>
          </w:p>
          <w:p w14:paraId="45A63C11" w14:textId="77777777" w:rsidR="003B02DE" w:rsidRPr="00C14282" w:rsidRDefault="003B02DE" w:rsidP="003B02DE">
            <w:pPr>
              <w:jc w:val="both"/>
            </w:pPr>
            <w:r w:rsidRPr="00C14282">
              <w:t>ГОСТ Р 51872-2002 "Документация исполнительная геодезическая. Правила выполнения".</w:t>
            </w:r>
          </w:p>
          <w:p w14:paraId="155B2AF9" w14:textId="77777777" w:rsidR="003B02DE" w:rsidRPr="00C14282" w:rsidRDefault="003B02DE" w:rsidP="003B02DE">
            <w:pPr>
              <w:jc w:val="both"/>
            </w:pPr>
            <w:r w:rsidRPr="00C14282">
              <w:t>СП 28.13330.2012 "СНиП 2.03.11-85 "Защита строительных конструкций от коррозии"</w:t>
            </w:r>
          </w:p>
        </w:tc>
      </w:tr>
    </w:tbl>
    <w:p w14:paraId="6ED62DE5" w14:textId="77777777" w:rsidR="003B02DE" w:rsidRPr="00C14282" w:rsidRDefault="003B02DE" w:rsidP="003B02DE">
      <w:pPr>
        <w:jc w:val="center"/>
        <w:rPr>
          <w:b/>
        </w:rPr>
      </w:pPr>
    </w:p>
    <w:p w14:paraId="38674571" w14:textId="77777777" w:rsidR="003B02DE" w:rsidRPr="00C14282" w:rsidRDefault="003B02DE" w:rsidP="003B02DE">
      <w:pPr>
        <w:jc w:val="center"/>
        <w:rPr>
          <w:b/>
        </w:rPr>
      </w:pPr>
    </w:p>
    <w:p w14:paraId="609789F1" w14:textId="77777777" w:rsidR="003B02DE" w:rsidRPr="00C14282" w:rsidRDefault="003B02DE" w:rsidP="003B02DE">
      <w:pPr>
        <w:jc w:val="center"/>
        <w:rPr>
          <w:b/>
        </w:rPr>
      </w:pPr>
    </w:p>
    <w:p w14:paraId="305E469A" w14:textId="77777777" w:rsidR="003B02DE" w:rsidRPr="00C14282" w:rsidRDefault="003B02DE" w:rsidP="003B02DE">
      <w:pPr>
        <w:jc w:val="center"/>
        <w:rPr>
          <w:b/>
        </w:rPr>
      </w:pPr>
    </w:p>
    <w:p w14:paraId="196107F9" w14:textId="39B84784" w:rsidR="003B02DE" w:rsidRPr="00C14282" w:rsidRDefault="003B02DE" w:rsidP="003B02DE">
      <w:pPr>
        <w:jc w:val="center"/>
        <w:rPr>
          <w:b/>
        </w:rPr>
      </w:pPr>
      <w:r w:rsidRPr="00C14282">
        <w:rPr>
          <w:b/>
        </w:rPr>
        <w:t>Приложение № 1 к Техническому заданию № 1</w:t>
      </w:r>
    </w:p>
    <w:p w14:paraId="305E018D" w14:textId="77777777" w:rsidR="003B02DE" w:rsidRPr="00C14282" w:rsidRDefault="003B02DE" w:rsidP="003B02DE">
      <w:pPr>
        <w:jc w:val="center"/>
        <w:rPr>
          <w:b/>
        </w:rPr>
      </w:pPr>
    </w:p>
    <w:p w14:paraId="1E60D014" w14:textId="77777777" w:rsidR="003B02DE" w:rsidRPr="00C14282" w:rsidRDefault="003B02DE" w:rsidP="003B02DE">
      <w:pPr>
        <w:jc w:val="center"/>
        <w:rPr>
          <w:b/>
        </w:rPr>
      </w:pPr>
    </w:p>
    <w:tbl>
      <w:tblPr>
        <w:tblW w:w="9580" w:type="dxa"/>
        <w:tblLook w:val="04A0" w:firstRow="1" w:lastRow="0" w:firstColumn="1" w:lastColumn="0" w:noHBand="0" w:noVBand="1"/>
      </w:tblPr>
      <w:tblGrid>
        <w:gridCol w:w="640"/>
        <w:gridCol w:w="3260"/>
        <w:gridCol w:w="1660"/>
        <w:gridCol w:w="2020"/>
        <w:gridCol w:w="2000"/>
      </w:tblGrid>
      <w:tr w:rsidR="003B02DE" w:rsidRPr="00C14282" w14:paraId="101DA218" w14:textId="77777777" w:rsidTr="003B02DE">
        <w:trPr>
          <w:trHeight w:val="780"/>
        </w:trPr>
        <w:tc>
          <w:tcPr>
            <w:tcW w:w="9580" w:type="dxa"/>
            <w:gridSpan w:val="5"/>
            <w:tcBorders>
              <w:top w:val="nil"/>
              <w:left w:val="nil"/>
              <w:bottom w:val="nil"/>
              <w:right w:val="nil"/>
            </w:tcBorders>
            <w:shd w:val="clear" w:color="auto" w:fill="auto"/>
            <w:noWrap/>
            <w:vAlign w:val="bottom"/>
            <w:hideMark/>
          </w:tcPr>
          <w:p w14:paraId="0ACA5B4F" w14:textId="77777777" w:rsidR="003B02DE" w:rsidRPr="00C14282" w:rsidRDefault="003B02DE">
            <w:pPr>
              <w:jc w:val="center"/>
              <w:rPr>
                <w:rFonts w:ascii="Arial" w:hAnsi="Arial" w:cs="Arial"/>
                <w:b/>
                <w:bCs/>
                <w:sz w:val="28"/>
                <w:szCs w:val="28"/>
              </w:rPr>
            </w:pPr>
            <w:r w:rsidRPr="00C14282">
              <w:rPr>
                <w:rFonts w:ascii="Arial" w:hAnsi="Arial" w:cs="Arial"/>
                <w:b/>
                <w:bCs/>
                <w:sz w:val="28"/>
                <w:szCs w:val="28"/>
              </w:rPr>
              <w:t>ВЕДОМОСТЬ ОБЪЕМОВ РАБОТ  № 1</w:t>
            </w:r>
          </w:p>
        </w:tc>
      </w:tr>
      <w:tr w:rsidR="003B02DE" w:rsidRPr="00C14282" w14:paraId="43764332" w14:textId="77777777" w:rsidTr="003B02DE">
        <w:trPr>
          <w:trHeight w:val="510"/>
        </w:trPr>
        <w:tc>
          <w:tcPr>
            <w:tcW w:w="9580" w:type="dxa"/>
            <w:gridSpan w:val="5"/>
            <w:tcBorders>
              <w:top w:val="nil"/>
              <w:left w:val="nil"/>
              <w:bottom w:val="single" w:sz="4" w:space="0" w:color="auto"/>
              <w:right w:val="nil"/>
            </w:tcBorders>
            <w:shd w:val="clear" w:color="auto" w:fill="auto"/>
            <w:vAlign w:val="bottom"/>
            <w:hideMark/>
          </w:tcPr>
          <w:p w14:paraId="5BE035A1" w14:textId="77777777" w:rsidR="003B02DE" w:rsidRPr="00C14282" w:rsidRDefault="003B02DE">
            <w:pPr>
              <w:jc w:val="center"/>
              <w:rPr>
                <w:rFonts w:ascii="Arial" w:hAnsi="Arial" w:cs="Arial"/>
                <w:sz w:val="20"/>
                <w:szCs w:val="20"/>
              </w:rPr>
            </w:pPr>
            <w:r w:rsidRPr="00C14282">
              <w:rPr>
                <w:rFonts w:ascii="Arial" w:hAnsi="Arial" w:cs="Arial"/>
                <w:sz w:val="20"/>
                <w:szCs w:val="20"/>
              </w:rPr>
              <w:t xml:space="preserve">Демонтажные работы ВЛ-0,4 </w:t>
            </w:r>
            <w:proofErr w:type="spellStart"/>
            <w:r w:rsidRPr="00C14282">
              <w:rPr>
                <w:rFonts w:ascii="Arial" w:hAnsi="Arial" w:cs="Arial"/>
                <w:sz w:val="20"/>
                <w:szCs w:val="20"/>
              </w:rPr>
              <w:t>кВ</w:t>
            </w:r>
            <w:proofErr w:type="spellEnd"/>
            <w:r w:rsidRPr="00C14282">
              <w:rPr>
                <w:rFonts w:ascii="Arial" w:hAnsi="Arial" w:cs="Arial"/>
                <w:sz w:val="20"/>
                <w:szCs w:val="20"/>
              </w:rPr>
              <w:t>, инв. № 02/15/с2375</w:t>
            </w:r>
          </w:p>
        </w:tc>
      </w:tr>
      <w:tr w:rsidR="003B02DE" w:rsidRPr="00C14282" w14:paraId="3A039459" w14:textId="77777777" w:rsidTr="003B02DE">
        <w:trPr>
          <w:trHeight w:val="750"/>
        </w:trPr>
        <w:tc>
          <w:tcPr>
            <w:tcW w:w="9580" w:type="dxa"/>
            <w:gridSpan w:val="5"/>
            <w:tcBorders>
              <w:top w:val="nil"/>
              <w:left w:val="nil"/>
              <w:bottom w:val="single" w:sz="4" w:space="0" w:color="auto"/>
              <w:right w:val="nil"/>
            </w:tcBorders>
            <w:shd w:val="clear" w:color="auto" w:fill="auto"/>
            <w:vAlign w:val="bottom"/>
            <w:hideMark/>
          </w:tcPr>
          <w:p w14:paraId="2AFCA99C" w14:textId="77777777" w:rsidR="003B02DE" w:rsidRPr="00C14282" w:rsidRDefault="003B02DE">
            <w:pPr>
              <w:jc w:val="center"/>
              <w:rPr>
                <w:rFonts w:ascii="Arial" w:hAnsi="Arial" w:cs="Arial"/>
                <w:sz w:val="20"/>
                <w:szCs w:val="20"/>
              </w:rPr>
            </w:pPr>
            <w:r w:rsidRPr="00C14282">
              <w:rPr>
                <w:rFonts w:ascii="Arial" w:hAnsi="Arial" w:cs="Arial"/>
                <w:sz w:val="20"/>
                <w:szCs w:val="20"/>
              </w:rPr>
              <w:lastRenderedPageBreak/>
              <w:t xml:space="preserve">Реконструкция ВЛ-0,4кВ от ТП-208 (ориентировочной протяженностью 2,1км.), расположенной в Волгоградской области </w:t>
            </w:r>
            <w:proofErr w:type="spellStart"/>
            <w:r w:rsidRPr="00C14282">
              <w:rPr>
                <w:rFonts w:ascii="Arial" w:hAnsi="Arial" w:cs="Arial"/>
                <w:sz w:val="20"/>
                <w:szCs w:val="20"/>
              </w:rPr>
              <w:t>г.Котово</w:t>
            </w:r>
            <w:proofErr w:type="spellEnd"/>
          </w:p>
        </w:tc>
      </w:tr>
      <w:tr w:rsidR="003B02DE" w:rsidRPr="00C14282" w14:paraId="560C7EC9" w14:textId="77777777" w:rsidTr="003B02DE">
        <w:trPr>
          <w:trHeight w:val="570"/>
        </w:trPr>
        <w:tc>
          <w:tcPr>
            <w:tcW w:w="640" w:type="dxa"/>
            <w:tcBorders>
              <w:top w:val="nil"/>
              <w:left w:val="nil"/>
              <w:bottom w:val="nil"/>
              <w:right w:val="nil"/>
            </w:tcBorders>
            <w:shd w:val="clear" w:color="auto" w:fill="auto"/>
            <w:noWrap/>
            <w:vAlign w:val="center"/>
            <w:hideMark/>
          </w:tcPr>
          <w:p w14:paraId="365EE988" w14:textId="77777777" w:rsidR="003B02DE" w:rsidRPr="00C14282" w:rsidRDefault="003B02DE">
            <w:pPr>
              <w:jc w:val="center"/>
              <w:rPr>
                <w:rFonts w:ascii="Arial" w:hAnsi="Arial" w:cs="Arial"/>
                <w:sz w:val="20"/>
                <w:szCs w:val="20"/>
              </w:rPr>
            </w:pPr>
          </w:p>
        </w:tc>
        <w:tc>
          <w:tcPr>
            <w:tcW w:w="3260" w:type="dxa"/>
            <w:tcBorders>
              <w:top w:val="nil"/>
              <w:left w:val="nil"/>
              <w:bottom w:val="nil"/>
              <w:right w:val="nil"/>
            </w:tcBorders>
            <w:shd w:val="clear" w:color="auto" w:fill="auto"/>
            <w:noWrap/>
            <w:vAlign w:val="bottom"/>
            <w:hideMark/>
          </w:tcPr>
          <w:p w14:paraId="7231E005" w14:textId="77777777" w:rsidR="003B02DE" w:rsidRPr="00C14282" w:rsidRDefault="003B02DE">
            <w:pPr>
              <w:rPr>
                <w:sz w:val="20"/>
                <w:szCs w:val="20"/>
              </w:rPr>
            </w:pPr>
          </w:p>
        </w:tc>
        <w:tc>
          <w:tcPr>
            <w:tcW w:w="1660" w:type="dxa"/>
            <w:tcBorders>
              <w:top w:val="nil"/>
              <w:left w:val="nil"/>
              <w:bottom w:val="nil"/>
              <w:right w:val="nil"/>
            </w:tcBorders>
            <w:shd w:val="clear" w:color="auto" w:fill="auto"/>
            <w:noWrap/>
            <w:vAlign w:val="bottom"/>
            <w:hideMark/>
          </w:tcPr>
          <w:p w14:paraId="7E6C02F1" w14:textId="77777777" w:rsidR="003B02DE" w:rsidRPr="00C14282" w:rsidRDefault="003B02DE">
            <w:pPr>
              <w:rPr>
                <w:sz w:val="20"/>
                <w:szCs w:val="20"/>
              </w:rPr>
            </w:pPr>
          </w:p>
        </w:tc>
        <w:tc>
          <w:tcPr>
            <w:tcW w:w="2020" w:type="dxa"/>
            <w:tcBorders>
              <w:top w:val="nil"/>
              <w:left w:val="nil"/>
              <w:bottom w:val="nil"/>
              <w:right w:val="nil"/>
            </w:tcBorders>
            <w:shd w:val="clear" w:color="auto" w:fill="auto"/>
            <w:noWrap/>
            <w:vAlign w:val="bottom"/>
            <w:hideMark/>
          </w:tcPr>
          <w:p w14:paraId="10B9E3BF" w14:textId="77777777" w:rsidR="003B02DE" w:rsidRPr="00C14282" w:rsidRDefault="003B02DE">
            <w:pPr>
              <w:rPr>
                <w:sz w:val="20"/>
                <w:szCs w:val="20"/>
              </w:rPr>
            </w:pPr>
          </w:p>
        </w:tc>
        <w:tc>
          <w:tcPr>
            <w:tcW w:w="2000" w:type="dxa"/>
            <w:tcBorders>
              <w:top w:val="nil"/>
              <w:left w:val="nil"/>
              <w:bottom w:val="nil"/>
              <w:right w:val="nil"/>
            </w:tcBorders>
            <w:shd w:val="clear" w:color="auto" w:fill="auto"/>
            <w:noWrap/>
            <w:vAlign w:val="bottom"/>
            <w:hideMark/>
          </w:tcPr>
          <w:p w14:paraId="4662C42B" w14:textId="77777777" w:rsidR="003B02DE" w:rsidRPr="00C14282" w:rsidRDefault="003B02DE">
            <w:pPr>
              <w:rPr>
                <w:sz w:val="20"/>
                <w:szCs w:val="20"/>
              </w:rPr>
            </w:pPr>
          </w:p>
        </w:tc>
      </w:tr>
      <w:tr w:rsidR="003B02DE" w:rsidRPr="00C14282" w14:paraId="272E9961" w14:textId="77777777" w:rsidTr="003B02DE">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8C4B4"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 п/п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64F0582"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0931715"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Ед. изм.</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5E945B6"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Кол.</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1244317"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Примечание</w:t>
            </w:r>
          </w:p>
        </w:tc>
      </w:tr>
      <w:tr w:rsidR="003B02DE" w:rsidRPr="00C14282" w14:paraId="095543E6" w14:textId="77777777" w:rsidTr="003B02DE">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BEF7C7"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1</w:t>
            </w:r>
          </w:p>
        </w:tc>
        <w:tc>
          <w:tcPr>
            <w:tcW w:w="3260" w:type="dxa"/>
            <w:tcBorders>
              <w:top w:val="nil"/>
              <w:left w:val="nil"/>
              <w:bottom w:val="single" w:sz="4" w:space="0" w:color="auto"/>
              <w:right w:val="single" w:sz="4" w:space="0" w:color="auto"/>
            </w:tcBorders>
            <w:shd w:val="clear" w:color="auto" w:fill="auto"/>
            <w:noWrap/>
            <w:vAlign w:val="center"/>
            <w:hideMark/>
          </w:tcPr>
          <w:p w14:paraId="56346974"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center"/>
            <w:hideMark/>
          </w:tcPr>
          <w:p w14:paraId="33BE7104"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3</w:t>
            </w:r>
          </w:p>
        </w:tc>
        <w:tc>
          <w:tcPr>
            <w:tcW w:w="2020" w:type="dxa"/>
            <w:tcBorders>
              <w:top w:val="nil"/>
              <w:left w:val="nil"/>
              <w:bottom w:val="single" w:sz="4" w:space="0" w:color="auto"/>
              <w:right w:val="single" w:sz="4" w:space="0" w:color="auto"/>
            </w:tcBorders>
            <w:shd w:val="clear" w:color="auto" w:fill="auto"/>
            <w:noWrap/>
            <w:vAlign w:val="center"/>
            <w:hideMark/>
          </w:tcPr>
          <w:p w14:paraId="2C02732E"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4</w:t>
            </w:r>
          </w:p>
        </w:tc>
        <w:tc>
          <w:tcPr>
            <w:tcW w:w="2000" w:type="dxa"/>
            <w:tcBorders>
              <w:top w:val="nil"/>
              <w:left w:val="nil"/>
              <w:bottom w:val="single" w:sz="4" w:space="0" w:color="auto"/>
              <w:right w:val="single" w:sz="4" w:space="0" w:color="auto"/>
            </w:tcBorders>
            <w:shd w:val="clear" w:color="auto" w:fill="auto"/>
            <w:noWrap/>
            <w:vAlign w:val="center"/>
            <w:hideMark/>
          </w:tcPr>
          <w:p w14:paraId="7509858C"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5</w:t>
            </w:r>
          </w:p>
        </w:tc>
      </w:tr>
      <w:tr w:rsidR="003B02DE" w:rsidRPr="00C14282" w14:paraId="3EEFBF19" w14:textId="77777777" w:rsidTr="003B02DE">
        <w:trPr>
          <w:trHeight w:val="300"/>
        </w:trPr>
        <w:tc>
          <w:tcPr>
            <w:tcW w:w="958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71A81BC" w14:textId="77777777" w:rsidR="003B02DE" w:rsidRPr="00C14282" w:rsidRDefault="003B02DE">
            <w:pPr>
              <w:rPr>
                <w:rFonts w:ascii="Arial" w:hAnsi="Arial" w:cs="Arial"/>
                <w:b/>
                <w:bCs/>
                <w:color w:val="000000"/>
                <w:sz w:val="18"/>
                <w:szCs w:val="18"/>
              </w:rPr>
            </w:pPr>
            <w:r w:rsidRPr="00C14282">
              <w:rPr>
                <w:rFonts w:ascii="Arial" w:hAnsi="Arial" w:cs="Arial"/>
                <w:b/>
                <w:bCs/>
                <w:color w:val="000000"/>
                <w:sz w:val="18"/>
                <w:szCs w:val="18"/>
              </w:rPr>
              <w:t xml:space="preserve">Раздел 1. Демонтажные работы ВЛ-0,4 </w:t>
            </w:r>
            <w:proofErr w:type="spellStart"/>
            <w:r w:rsidRPr="00C14282">
              <w:rPr>
                <w:rFonts w:ascii="Arial" w:hAnsi="Arial" w:cs="Arial"/>
                <w:b/>
                <w:bCs/>
                <w:color w:val="000000"/>
                <w:sz w:val="18"/>
                <w:szCs w:val="18"/>
              </w:rPr>
              <w:t>кВ</w:t>
            </w:r>
            <w:proofErr w:type="spellEnd"/>
          </w:p>
        </w:tc>
      </w:tr>
      <w:tr w:rsidR="003B02DE" w:rsidRPr="00C14282" w14:paraId="5CFE9C5E"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E82E59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w:t>
            </w:r>
          </w:p>
        </w:tc>
        <w:tc>
          <w:tcPr>
            <w:tcW w:w="3260" w:type="dxa"/>
            <w:tcBorders>
              <w:top w:val="nil"/>
              <w:left w:val="nil"/>
              <w:bottom w:val="single" w:sz="4" w:space="0" w:color="auto"/>
              <w:right w:val="single" w:sz="4" w:space="0" w:color="auto"/>
            </w:tcBorders>
            <w:shd w:val="clear" w:color="auto" w:fill="auto"/>
            <w:hideMark/>
          </w:tcPr>
          <w:p w14:paraId="4EAEC4F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Демонтаж опор ВЛ 0,38-10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без приставок одностоечных</w:t>
            </w:r>
          </w:p>
        </w:tc>
        <w:tc>
          <w:tcPr>
            <w:tcW w:w="1660" w:type="dxa"/>
            <w:tcBorders>
              <w:top w:val="nil"/>
              <w:left w:val="nil"/>
              <w:bottom w:val="single" w:sz="4" w:space="0" w:color="auto"/>
              <w:right w:val="single" w:sz="4" w:space="0" w:color="auto"/>
            </w:tcBorders>
            <w:shd w:val="clear" w:color="auto" w:fill="auto"/>
            <w:hideMark/>
          </w:tcPr>
          <w:p w14:paraId="21C651C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020" w:type="dxa"/>
            <w:tcBorders>
              <w:top w:val="nil"/>
              <w:left w:val="nil"/>
              <w:bottom w:val="single" w:sz="4" w:space="0" w:color="auto"/>
              <w:right w:val="nil"/>
            </w:tcBorders>
            <w:shd w:val="clear" w:color="auto" w:fill="auto"/>
            <w:hideMark/>
          </w:tcPr>
          <w:p w14:paraId="503B2AC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57</w:t>
            </w:r>
            <w:r w:rsidRPr="00C14282">
              <w:rPr>
                <w:rFonts w:ascii="Arial" w:hAnsi="Arial" w:cs="Arial"/>
                <w:b/>
                <w:bCs/>
                <w:color w:val="000000"/>
                <w:sz w:val="16"/>
                <w:szCs w:val="16"/>
              </w:rPr>
              <w:br/>
              <w:t>34+23</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8E53A6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989D7EA"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2EC1B44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w:t>
            </w:r>
          </w:p>
        </w:tc>
        <w:tc>
          <w:tcPr>
            <w:tcW w:w="3260" w:type="dxa"/>
            <w:tcBorders>
              <w:top w:val="nil"/>
              <w:left w:val="nil"/>
              <w:bottom w:val="single" w:sz="4" w:space="0" w:color="auto"/>
              <w:right w:val="single" w:sz="4" w:space="0" w:color="auto"/>
            </w:tcBorders>
            <w:shd w:val="clear" w:color="auto" w:fill="auto"/>
            <w:hideMark/>
          </w:tcPr>
          <w:p w14:paraId="582D60A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Демонтаж опор ВЛ 0,38-10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без приставок одностоечных с подкосом</w:t>
            </w:r>
          </w:p>
        </w:tc>
        <w:tc>
          <w:tcPr>
            <w:tcW w:w="1660" w:type="dxa"/>
            <w:tcBorders>
              <w:top w:val="nil"/>
              <w:left w:val="nil"/>
              <w:bottom w:val="single" w:sz="4" w:space="0" w:color="auto"/>
              <w:right w:val="single" w:sz="4" w:space="0" w:color="auto"/>
            </w:tcBorders>
            <w:shd w:val="clear" w:color="auto" w:fill="auto"/>
            <w:hideMark/>
          </w:tcPr>
          <w:p w14:paraId="5FE2D41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020" w:type="dxa"/>
            <w:tcBorders>
              <w:top w:val="nil"/>
              <w:left w:val="nil"/>
              <w:bottom w:val="single" w:sz="4" w:space="0" w:color="auto"/>
              <w:right w:val="nil"/>
            </w:tcBorders>
            <w:shd w:val="clear" w:color="auto" w:fill="auto"/>
            <w:hideMark/>
          </w:tcPr>
          <w:p w14:paraId="1BEF713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w:t>
            </w:r>
            <w:r w:rsidRPr="00C14282">
              <w:rPr>
                <w:rFonts w:ascii="Arial" w:hAnsi="Arial" w:cs="Arial"/>
                <w:b/>
                <w:bCs/>
                <w:color w:val="000000"/>
                <w:sz w:val="16"/>
                <w:szCs w:val="16"/>
              </w:rPr>
              <w:br/>
              <w:t>3+4</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BD806C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0E6AA9A"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82D05F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w:t>
            </w:r>
          </w:p>
        </w:tc>
        <w:tc>
          <w:tcPr>
            <w:tcW w:w="3260" w:type="dxa"/>
            <w:tcBorders>
              <w:top w:val="nil"/>
              <w:left w:val="nil"/>
              <w:bottom w:val="single" w:sz="4" w:space="0" w:color="auto"/>
              <w:right w:val="single" w:sz="4" w:space="0" w:color="auto"/>
            </w:tcBorders>
            <w:shd w:val="clear" w:color="auto" w:fill="auto"/>
            <w:hideMark/>
          </w:tcPr>
          <w:p w14:paraId="724BE73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Демонтаж: 3-х проводов ВЛ 0,38 </w:t>
            </w:r>
            <w:proofErr w:type="spellStart"/>
            <w:r w:rsidRPr="00C14282">
              <w:rPr>
                <w:rFonts w:ascii="Arial" w:hAnsi="Arial" w:cs="Arial"/>
                <w:b/>
                <w:bCs/>
                <w:color w:val="000000"/>
                <w:sz w:val="16"/>
                <w:szCs w:val="16"/>
              </w:rPr>
              <w:t>кВ</w:t>
            </w:r>
            <w:proofErr w:type="spellEnd"/>
          </w:p>
        </w:tc>
        <w:tc>
          <w:tcPr>
            <w:tcW w:w="1660" w:type="dxa"/>
            <w:tcBorders>
              <w:top w:val="nil"/>
              <w:left w:val="nil"/>
              <w:bottom w:val="single" w:sz="4" w:space="0" w:color="auto"/>
              <w:right w:val="single" w:sz="4" w:space="0" w:color="auto"/>
            </w:tcBorders>
            <w:shd w:val="clear" w:color="auto" w:fill="auto"/>
            <w:hideMark/>
          </w:tcPr>
          <w:p w14:paraId="64F32D0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 (3 провода)</w:t>
            </w:r>
          </w:p>
        </w:tc>
        <w:tc>
          <w:tcPr>
            <w:tcW w:w="2020" w:type="dxa"/>
            <w:tcBorders>
              <w:top w:val="nil"/>
              <w:left w:val="nil"/>
              <w:bottom w:val="single" w:sz="4" w:space="0" w:color="auto"/>
              <w:right w:val="nil"/>
            </w:tcBorders>
            <w:shd w:val="clear" w:color="auto" w:fill="auto"/>
            <w:hideMark/>
          </w:tcPr>
          <w:p w14:paraId="6013815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64</w:t>
            </w:r>
            <w:r w:rsidRPr="00C14282">
              <w:rPr>
                <w:rFonts w:ascii="Arial" w:hAnsi="Arial" w:cs="Arial"/>
                <w:b/>
                <w:bCs/>
                <w:color w:val="000000"/>
                <w:sz w:val="16"/>
                <w:szCs w:val="16"/>
              </w:rPr>
              <w:br/>
              <w:t>57+7</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754F27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1548F59"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C2BBAF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w:t>
            </w:r>
          </w:p>
        </w:tc>
        <w:tc>
          <w:tcPr>
            <w:tcW w:w="3260" w:type="dxa"/>
            <w:tcBorders>
              <w:top w:val="nil"/>
              <w:left w:val="nil"/>
              <w:bottom w:val="single" w:sz="4" w:space="0" w:color="auto"/>
              <w:right w:val="single" w:sz="4" w:space="0" w:color="auto"/>
            </w:tcBorders>
            <w:shd w:val="clear" w:color="auto" w:fill="auto"/>
            <w:hideMark/>
          </w:tcPr>
          <w:p w14:paraId="64AFD06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Демонтаж: одного дополнительного провода</w:t>
            </w:r>
          </w:p>
        </w:tc>
        <w:tc>
          <w:tcPr>
            <w:tcW w:w="1660" w:type="dxa"/>
            <w:tcBorders>
              <w:top w:val="nil"/>
              <w:left w:val="nil"/>
              <w:bottom w:val="single" w:sz="4" w:space="0" w:color="auto"/>
              <w:right w:val="single" w:sz="4" w:space="0" w:color="auto"/>
            </w:tcBorders>
            <w:shd w:val="clear" w:color="auto" w:fill="auto"/>
            <w:hideMark/>
          </w:tcPr>
          <w:p w14:paraId="47DB987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 (3 провода)</w:t>
            </w:r>
          </w:p>
        </w:tc>
        <w:tc>
          <w:tcPr>
            <w:tcW w:w="2020" w:type="dxa"/>
            <w:tcBorders>
              <w:top w:val="nil"/>
              <w:left w:val="nil"/>
              <w:bottom w:val="single" w:sz="4" w:space="0" w:color="auto"/>
              <w:right w:val="nil"/>
            </w:tcBorders>
            <w:shd w:val="clear" w:color="auto" w:fill="auto"/>
            <w:hideMark/>
          </w:tcPr>
          <w:p w14:paraId="4E75409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64</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33C74A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8531D61"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40C314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w:t>
            </w:r>
          </w:p>
        </w:tc>
        <w:tc>
          <w:tcPr>
            <w:tcW w:w="3260" w:type="dxa"/>
            <w:tcBorders>
              <w:top w:val="nil"/>
              <w:left w:val="nil"/>
              <w:bottom w:val="single" w:sz="4" w:space="0" w:color="auto"/>
              <w:right w:val="single" w:sz="4" w:space="0" w:color="auto"/>
            </w:tcBorders>
            <w:shd w:val="clear" w:color="auto" w:fill="auto"/>
            <w:hideMark/>
          </w:tcPr>
          <w:p w14:paraId="42CA9F5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Снятие ответвлений ВЛ 0,38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к зданиям при количестве проводов в ответвлении: 1</w:t>
            </w:r>
          </w:p>
        </w:tc>
        <w:tc>
          <w:tcPr>
            <w:tcW w:w="1660" w:type="dxa"/>
            <w:tcBorders>
              <w:top w:val="nil"/>
              <w:left w:val="nil"/>
              <w:bottom w:val="single" w:sz="4" w:space="0" w:color="auto"/>
              <w:right w:val="single" w:sz="4" w:space="0" w:color="auto"/>
            </w:tcBorders>
            <w:shd w:val="clear" w:color="auto" w:fill="auto"/>
            <w:hideMark/>
          </w:tcPr>
          <w:p w14:paraId="724FE22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ответвление</w:t>
            </w:r>
          </w:p>
        </w:tc>
        <w:tc>
          <w:tcPr>
            <w:tcW w:w="2020" w:type="dxa"/>
            <w:tcBorders>
              <w:top w:val="nil"/>
              <w:left w:val="nil"/>
              <w:bottom w:val="single" w:sz="4" w:space="0" w:color="auto"/>
              <w:right w:val="nil"/>
            </w:tcBorders>
            <w:shd w:val="clear" w:color="auto" w:fill="auto"/>
            <w:hideMark/>
          </w:tcPr>
          <w:p w14:paraId="7DA42E0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81</w:t>
            </w:r>
            <w:r w:rsidRPr="00C14282">
              <w:rPr>
                <w:rFonts w:ascii="Arial" w:hAnsi="Arial" w:cs="Arial"/>
                <w:b/>
                <w:bCs/>
                <w:color w:val="000000"/>
                <w:sz w:val="16"/>
                <w:szCs w:val="16"/>
              </w:rPr>
              <w:br/>
              <w:t>76+5</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E86115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1AC4E53"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479ADA9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w:t>
            </w:r>
          </w:p>
        </w:tc>
        <w:tc>
          <w:tcPr>
            <w:tcW w:w="3260" w:type="dxa"/>
            <w:tcBorders>
              <w:top w:val="nil"/>
              <w:left w:val="nil"/>
              <w:bottom w:val="single" w:sz="4" w:space="0" w:color="auto"/>
              <w:right w:val="single" w:sz="4" w:space="0" w:color="auto"/>
            </w:tcBorders>
            <w:shd w:val="clear" w:color="auto" w:fill="auto"/>
            <w:hideMark/>
          </w:tcPr>
          <w:p w14:paraId="1AC1CB1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Блок управления шкафного исполнения или распределительный пункт (шкаф), устанавливаемый: на стене, высота и ширина до 600х600 мм (демонтаж)</w:t>
            </w:r>
          </w:p>
        </w:tc>
        <w:tc>
          <w:tcPr>
            <w:tcW w:w="1660" w:type="dxa"/>
            <w:tcBorders>
              <w:top w:val="nil"/>
              <w:left w:val="nil"/>
              <w:bottom w:val="single" w:sz="4" w:space="0" w:color="auto"/>
              <w:right w:val="single" w:sz="4" w:space="0" w:color="auto"/>
            </w:tcBorders>
            <w:shd w:val="clear" w:color="auto" w:fill="auto"/>
            <w:hideMark/>
          </w:tcPr>
          <w:p w14:paraId="17984C0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шт.</w:t>
            </w:r>
          </w:p>
        </w:tc>
        <w:tc>
          <w:tcPr>
            <w:tcW w:w="2020" w:type="dxa"/>
            <w:tcBorders>
              <w:top w:val="nil"/>
              <w:left w:val="nil"/>
              <w:bottom w:val="single" w:sz="4" w:space="0" w:color="auto"/>
              <w:right w:val="nil"/>
            </w:tcBorders>
            <w:shd w:val="clear" w:color="auto" w:fill="auto"/>
            <w:hideMark/>
          </w:tcPr>
          <w:p w14:paraId="48AA78B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EE7120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E6ECCBD"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1A45723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w:t>
            </w:r>
          </w:p>
        </w:tc>
        <w:tc>
          <w:tcPr>
            <w:tcW w:w="3260" w:type="dxa"/>
            <w:tcBorders>
              <w:top w:val="nil"/>
              <w:left w:val="nil"/>
              <w:bottom w:val="single" w:sz="4" w:space="0" w:color="auto"/>
              <w:right w:val="single" w:sz="4" w:space="0" w:color="auto"/>
            </w:tcBorders>
            <w:shd w:val="clear" w:color="auto" w:fill="auto"/>
            <w:hideMark/>
          </w:tcPr>
          <w:p w14:paraId="753B53F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Погрузочные работы при автомобильных перевозках: изделий из сборного железобетона, бетона, керамзитобетона массой до 3 т</w:t>
            </w:r>
          </w:p>
        </w:tc>
        <w:tc>
          <w:tcPr>
            <w:tcW w:w="1660" w:type="dxa"/>
            <w:tcBorders>
              <w:top w:val="nil"/>
              <w:left w:val="nil"/>
              <w:bottom w:val="single" w:sz="4" w:space="0" w:color="auto"/>
              <w:right w:val="single" w:sz="4" w:space="0" w:color="auto"/>
            </w:tcBorders>
            <w:shd w:val="clear" w:color="auto" w:fill="auto"/>
            <w:hideMark/>
          </w:tcPr>
          <w:p w14:paraId="0010F61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т груза</w:t>
            </w:r>
          </w:p>
        </w:tc>
        <w:tc>
          <w:tcPr>
            <w:tcW w:w="2020" w:type="dxa"/>
            <w:tcBorders>
              <w:top w:val="nil"/>
              <w:left w:val="nil"/>
              <w:bottom w:val="single" w:sz="4" w:space="0" w:color="auto"/>
              <w:right w:val="nil"/>
            </w:tcBorders>
            <w:shd w:val="clear" w:color="auto" w:fill="auto"/>
            <w:hideMark/>
          </w:tcPr>
          <w:p w14:paraId="25BE5FD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36</w:t>
            </w:r>
            <w:r w:rsidRPr="00C14282">
              <w:rPr>
                <w:rFonts w:ascii="Arial" w:hAnsi="Arial" w:cs="Arial"/>
                <w:b/>
                <w:bCs/>
                <w:color w:val="000000"/>
                <w:sz w:val="16"/>
                <w:szCs w:val="16"/>
              </w:rPr>
              <w:br/>
              <w:t>0,9*40</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36ED85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BAF7FEC"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1BB1328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w:t>
            </w:r>
          </w:p>
        </w:tc>
        <w:tc>
          <w:tcPr>
            <w:tcW w:w="3260" w:type="dxa"/>
            <w:tcBorders>
              <w:top w:val="nil"/>
              <w:left w:val="nil"/>
              <w:bottom w:val="single" w:sz="4" w:space="0" w:color="auto"/>
              <w:right w:val="single" w:sz="4" w:space="0" w:color="auto"/>
            </w:tcBorders>
            <w:shd w:val="clear" w:color="auto" w:fill="auto"/>
            <w:hideMark/>
          </w:tcPr>
          <w:p w14:paraId="77ECEE1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Разгрузочные работы при автомобильных перевозках: изделий из сборного железобетона, бетона, керамзитобетона массой до 3 т</w:t>
            </w:r>
          </w:p>
        </w:tc>
        <w:tc>
          <w:tcPr>
            <w:tcW w:w="1660" w:type="dxa"/>
            <w:tcBorders>
              <w:top w:val="nil"/>
              <w:left w:val="nil"/>
              <w:bottom w:val="single" w:sz="4" w:space="0" w:color="auto"/>
              <w:right w:val="single" w:sz="4" w:space="0" w:color="auto"/>
            </w:tcBorders>
            <w:shd w:val="clear" w:color="auto" w:fill="auto"/>
            <w:hideMark/>
          </w:tcPr>
          <w:p w14:paraId="5775C76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т груза</w:t>
            </w:r>
          </w:p>
        </w:tc>
        <w:tc>
          <w:tcPr>
            <w:tcW w:w="2020" w:type="dxa"/>
            <w:tcBorders>
              <w:top w:val="nil"/>
              <w:left w:val="nil"/>
              <w:bottom w:val="single" w:sz="4" w:space="0" w:color="auto"/>
              <w:right w:val="nil"/>
            </w:tcBorders>
            <w:shd w:val="clear" w:color="auto" w:fill="auto"/>
            <w:hideMark/>
          </w:tcPr>
          <w:p w14:paraId="5C6FDAB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36</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A25801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35C7BE4"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6CB2F7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9</w:t>
            </w:r>
          </w:p>
        </w:tc>
        <w:tc>
          <w:tcPr>
            <w:tcW w:w="3260" w:type="dxa"/>
            <w:tcBorders>
              <w:top w:val="nil"/>
              <w:left w:val="nil"/>
              <w:bottom w:val="single" w:sz="4" w:space="0" w:color="auto"/>
              <w:right w:val="single" w:sz="4" w:space="0" w:color="auto"/>
            </w:tcBorders>
            <w:shd w:val="clear" w:color="auto" w:fill="auto"/>
            <w:hideMark/>
          </w:tcPr>
          <w:p w14:paraId="2BE9B57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Погрузочные работы при автомобильных перевозках: леса круглого</w:t>
            </w:r>
          </w:p>
        </w:tc>
        <w:tc>
          <w:tcPr>
            <w:tcW w:w="1660" w:type="dxa"/>
            <w:tcBorders>
              <w:top w:val="nil"/>
              <w:left w:val="nil"/>
              <w:bottom w:val="single" w:sz="4" w:space="0" w:color="auto"/>
              <w:right w:val="single" w:sz="4" w:space="0" w:color="auto"/>
            </w:tcBorders>
            <w:shd w:val="clear" w:color="auto" w:fill="auto"/>
            <w:hideMark/>
          </w:tcPr>
          <w:p w14:paraId="3FE25A2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т груза</w:t>
            </w:r>
          </w:p>
        </w:tc>
        <w:tc>
          <w:tcPr>
            <w:tcW w:w="2020" w:type="dxa"/>
            <w:tcBorders>
              <w:top w:val="nil"/>
              <w:left w:val="nil"/>
              <w:bottom w:val="single" w:sz="4" w:space="0" w:color="auto"/>
              <w:right w:val="nil"/>
            </w:tcBorders>
            <w:shd w:val="clear" w:color="auto" w:fill="auto"/>
            <w:hideMark/>
          </w:tcPr>
          <w:p w14:paraId="69A9B3E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15,5</w:t>
            </w:r>
            <w:r w:rsidRPr="00C14282">
              <w:rPr>
                <w:rFonts w:ascii="Arial" w:hAnsi="Arial" w:cs="Arial"/>
                <w:b/>
                <w:bCs/>
                <w:color w:val="000000"/>
                <w:sz w:val="16"/>
                <w:szCs w:val="16"/>
              </w:rPr>
              <w:br/>
              <w:t>0,5*31</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66A88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6C78E5F"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E09B7C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10</w:t>
            </w:r>
          </w:p>
        </w:tc>
        <w:tc>
          <w:tcPr>
            <w:tcW w:w="3260" w:type="dxa"/>
            <w:tcBorders>
              <w:top w:val="nil"/>
              <w:left w:val="nil"/>
              <w:bottom w:val="single" w:sz="4" w:space="0" w:color="auto"/>
              <w:right w:val="single" w:sz="4" w:space="0" w:color="auto"/>
            </w:tcBorders>
            <w:shd w:val="clear" w:color="auto" w:fill="auto"/>
            <w:hideMark/>
          </w:tcPr>
          <w:p w14:paraId="55DC91A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Разгрузочные работы при автомобильных перевозках: леса круглого</w:t>
            </w:r>
          </w:p>
        </w:tc>
        <w:tc>
          <w:tcPr>
            <w:tcW w:w="1660" w:type="dxa"/>
            <w:tcBorders>
              <w:top w:val="nil"/>
              <w:left w:val="nil"/>
              <w:bottom w:val="single" w:sz="4" w:space="0" w:color="auto"/>
              <w:right w:val="single" w:sz="4" w:space="0" w:color="auto"/>
            </w:tcBorders>
            <w:shd w:val="clear" w:color="auto" w:fill="auto"/>
            <w:hideMark/>
          </w:tcPr>
          <w:p w14:paraId="09CD9D3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т груза</w:t>
            </w:r>
          </w:p>
        </w:tc>
        <w:tc>
          <w:tcPr>
            <w:tcW w:w="2020" w:type="dxa"/>
            <w:tcBorders>
              <w:top w:val="nil"/>
              <w:left w:val="nil"/>
              <w:bottom w:val="single" w:sz="4" w:space="0" w:color="auto"/>
              <w:right w:val="nil"/>
            </w:tcBorders>
            <w:shd w:val="clear" w:color="auto" w:fill="auto"/>
            <w:hideMark/>
          </w:tcPr>
          <w:p w14:paraId="301470F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15,5</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B3E797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A58D0FD" w14:textId="77777777" w:rsidTr="003B02DE">
        <w:trPr>
          <w:trHeight w:val="1800"/>
        </w:trPr>
        <w:tc>
          <w:tcPr>
            <w:tcW w:w="640" w:type="dxa"/>
            <w:tcBorders>
              <w:top w:val="nil"/>
              <w:left w:val="single" w:sz="4" w:space="0" w:color="auto"/>
              <w:bottom w:val="single" w:sz="4" w:space="0" w:color="auto"/>
              <w:right w:val="single" w:sz="4" w:space="0" w:color="auto"/>
            </w:tcBorders>
            <w:shd w:val="clear" w:color="auto" w:fill="auto"/>
            <w:hideMark/>
          </w:tcPr>
          <w:p w14:paraId="70ADA3C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w:t>
            </w:r>
          </w:p>
        </w:tc>
        <w:tc>
          <w:tcPr>
            <w:tcW w:w="3260" w:type="dxa"/>
            <w:tcBorders>
              <w:top w:val="nil"/>
              <w:left w:val="nil"/>
              <w:bottom w:val="single" w:sz="4" w:space="0" w:color="auto"/>
              <w:right w:val="single" w:sz="4" w:space="0" w:color="auto"/>
            </w:tcBorders>
            <w:shd w:val="clear" w:color="auto" w:fill="auto"/>
            <w:hideMark/>
          </w:tcPr>
          <w:p w14:paraId="5072191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10 км I класс груза</w:t>
            </w:r>
          </w:p>
        </w:tc>
        <w:tc>
          <w:tcPr>
            <w:tcW w:w="1660" w:type="dxa"/>
            <w:tcBorders>
              <w:top w:val="nil"/>
              <w:left w:val="nil"/>
              <w:bottom w:val="single" w:sz="4" w:space="0" w:color="auto"/>
              <w:right w:val="single" w:sz="4" w:space="0" w:color="auto"/>
            </w:tcBorders>
            <w:shd w:val="clear" w:color="auto" w:fill="auto"/>
            <w:hideMark/>
          </w:tcPr>
          <w:p w14:paraId="443A2A0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т груза</w:t>
            </w:r>
          </w:p>
        </w:tc>
        <w:tc>
          <w:tcPr>
            <w:tcW w:w="2020" w:type="dxa"/>
            <w:tcBorders>
              <w:top w:val="nil"/>
              <w:left w:val="nil"/>
              <w:bottom w:val="single" w:sz="4" w:space="0" w:color="auto"/>
              <w:right w:val="nil"/>
            </w:tcBorders>
            <w:shd w:val="clear" w:color="auto" w:fill="auto"/>
            <w:hideMark/>
          </w:tcPr>
          <w:p w14:paraId="066A323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51,5</w:t>
            </w:r>
            <w:r w:rsidRPr="00C14282">
              <w:rPr>
                <w:rFonts w:ascii="Arial" w:hAnsi="Arial" w:cs="Arial"/>
                <w:b/>
                <w:bCs/>
                <w:color w:val="000000"/>
                <w:sz w:val="16"/>
                <w:szCs w:val="16"/>
              </w:rPr>
              <w:br/>
              <w:t>36+15,5</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316521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bl>
    <w:p w14:paraId="483280D1" w14:textId="6492C1BF" w:rsidR="003B02DE" w:rsidRPr="00C14282" w:rsidRDefault="003B02DE" w:rsidP="003B02DE">
      <w:pPr>
        <w:jc w:val="center"/>
        <w:rPr>
          <w:b/>
        </w:rPr>
      </w:pPr>
    </w:p>
    <w:p w14:paraId="6D1FBB17" w14:textId="7559411C" w:rsidR="003B02DE" w:rsidRPr="00C14282" w:rsidRDefault="003B02DE" w:rsidP="003B02DE">
      <w:pPr>
        <w:jc w:val="center"/>
        <w:rPr>
          <w:b/>
        </w:rPr>
      </w:pPr>
    </w:p>
    <w:p w14:paraId="7C23D4C4" w14:textId="05A65E50" w:rsidR="003B02DE" w:rsidRPr="00C14282" w:rsidRDefault="003B02DE" w:rsidP="003B02DE">
      <w:pPr>
        <w:jc w:val="center"/>
        <w:rPr>
          <w:b/>
        </w:rPr>
      </w:pPr>
    </w:p>
    <w:p w14:paraId="5A7CE752" w14:textId="04C320D7" w:rsidR="003B02DE" w:rsidRPr="00C14282" w:rsidRDefault="003B02DE" w:rsidP="003B02DE">
      <w:pPr>
        <w:jc w:val="center"/>
        <w:rPr>
          <w:b/>
        </w:rPr>
      </w:pPr>
    </w:p>
    <w:tbl>
      <w:tblPr>
        <w:tblW w:w="9862" w:type="dxa"/>
        <w:tblLook w:val="04A0" w:firstRow="1" w:lastRow="0" w:firstColumn="1" w:lastColumn="0" w:noHBand="0" w:noVBand="1"/>
      </w:tblPr>
      <w:tblGrid>
        <w:gridCol w:w="640"/>
        <w:gridCol w:w="3598"/>
        <w:gridCol w:w="1604"/>
        <w:gridCol w:w="2770"/>
        <w:gridCol w:w="1436"/>
      </w:tblGrid>
      <w:tr w:rsidR="003B02DE" w:rsidRPr="00C14282" w14:paraId="775D4FA0" w14:textId="77777777" w:rsidTr="003B02DE">
        <w:trPr>
          <w:trHeight w:val="300"/>
        </w:trPr>
        <w:tc>
          <w:tcPr>
            <w:tcW w:w="9862" w:type="dxa"/>
            <w:gridSpan w:val="5"/>
            <w:tcBorders>
              <w:top w:val="nil"/>
              <w:left w:val="nil"/>
              <w:bottom w:val="nil"/>
              <w:right w:val="nil"/>
            </w:tcBorders>
            <w:shd w:val="clear" w:color="auto" w:fill="auto"/>
            <w:noWrap/>
            <w:vAlign w:val="bottom"/>
            <w:hideMark/>
          </w:tcPr>
          <w:p w14:paraId="44F147D3" w14:textId="77777777" w:rsidR="003B02DE" w:rsidRPr="00C14282" w:rsidRDefault="003B02DE">
            <w:pPr>
              <w:jc w:val="right"/>
              <w:rPr>
                <w:rFonts w:ascii="Arial" w:hAnsi="Arial" w:cs="Arial"/>
                <w:b/>
                <w:bCs/>
                <w:color w:val="000000"/>
                <w:sz w:val="16"/>
                <w:szCs w:val="16"/>
              </w:rPr>
            </w:pPr>
            <w:r w:rsidRPr="00C14282">
              <w:rPr>
                <w:rFonts w:ascii="Arial" w:hAnsi="Arial" w:cs="Arial"/>
                <w:b/>
                <w:bCs/>
                <w:color w:val="000000"/>
                <w:sz w:val="16"/>
                <w:szCs w:val="16"/>
              </w:rPr>
              <w:t>Приложение № 2 к Техническому заданию № 1</w:t>
            </w:r>
          </w:p>
        </w:tc>
      </w:tr>
      <w:tr w:rsidR="003B02DE" w:rsidRPr="00C14282" w14:paraId="79CF10DE" w14:textId="77777777" w:rsidTr="003B02DE">
        <w:trPr>
          <w:trHeight w:val="300"/>
        </w:trPr>
        <w:tc>
          <w:tcPr>
            <w:tcW w:w="640" w:type="dxa"/>
            <w:tcBorders>
              <w:top w:val="nil"/>
              <w:left w:val="nil"/>
              <w:bottom w:val="nil"/>
              <w:right w:val="nil"/>
            </w:tcBorders>
            <w:shd w:val="clear" w:color="auto" w:fill="auto"/>
            <w:noWrap/>
            <w:vAlign w:val="center"/>
            <w:hideMark/>
          </w:tcPr>
          <w:p w14:paraId="51C4B57E" w14:textId="77777777" w:rsidR="003B02DE" w:rsidRPr="00C14282" w:rsidRDefault="003B02DE">
            <w:pPr>
              <w:jc w:val="right"/>
              <w:rPr>
                <w:rFonts w:ascii="Arial" w:hAnsi="Arial" w:cs="Arial"/>
                <w:b/>
                <w:bCs/>
                <w:color w:val="000000"/>
                <w:sz w:val="16"/>
                <w:szCs w:val="16"/>
              </w:rPr>
            </w:pPr>
          </w:p>
        </w:tc>
        <w:tc>
          <w:tcPr>
            <w:tcW w:w="3598" w:type="dxa"/>
            <w:tcBorders>
              <w:top w:val="nil"/>
              <w:left w:val="nil"/>
              <w:bottom w:val="nil"/>
              <w:right w:val="nil"/>
            </w:tcBorders>
            <w:shd w:val="clear" w:color="auto" w:fill="auto"/>
            <w:noWrap/>
            <w:vAlign w:val="bottom"/>
            <w:hideMark/>
          </w:tcPr>
          <w:p w14:paraId="02739318" w14:textId="77777777" w:rsidR="003B02DE" w:rsidRPr="00C14282" w:rsidRDefault="003B02DE">
            <w:pPr>
              <w:rPr>
                <w:sz w:val="20"/>
                <w:szCs w:val="20"/>
              </w:rPr>
            </w:pPr>
          </w:p>
        </w:tc>
        <w:tc>
          <w:tcPr>
            <w:tcW w:w="1604" w:type="dxa"/>
            <w:tcBorders>
              <w:top w:val="nil"/>
              <w:left w:val="nil"/>
              <w:bottom w:val="nil"/>
              <w:right w:val="nil"/>
            </w:tcBorders>
            <w:shd w:val="clear" w:color="auto" w:fill="auto"/>
            <w:noWrap/>
            <w:vAlign w:val="bottom"/>
            <w:hideMark/>
          </w:tcPr>
          <w:p w14:paraId="26DEBDE9" w14:textId="77777777" w:rsidR="003B02DE" w:rsidRPr="00C14282" w:rsidRDefault="003B02DE">
            <w:pPr>
              <w:rPr>
                <w:sz w:val="20"/>
                <w:szCs w:val="20"/>
              </w:rPr>
            </w:pPr>
          </w:p>
        </w:tc>
        <w:tc>
          <w:tcPr>
            <w:tcW w:w="2584" w:type="dxa"/>
            <w:tcBorders>
              <w:top w:val="nil"/>
              <w:left w:val="nil"/>
              <w:bottom w:val="nil"/>
              <w:right w:val="nil"/>
            </w:tcBorders>
            <w:shd w:val="clear" w:color="auto" w:fill="auto"/>
            <w:noWrap/>
            <w:vAlign w:val="bottom"/>
            <w:hideMark/>
          </w:tcPr>
          <w:p w14:paraId="4A286458" w14:textId="77777777" w:rsidR="003B02DE" w:rsidRPr="00C14282" w:rsidRDefault="003B02DE">
            <w:pPr>
              <w:rPr>
                <w:sz w:val="20"/>
                <w:szCs w:val="20"/>
              </w:rPr>
            </w:pPr>
          </w:p>
        </w:tc>
        <w:tc>
          <w:tcPr>
            <w:tcW w:w="1436" w:type="dxa"/>
            <w:tcBorders>
              <w:top w:val="nil"/>
              <w:left w:val="nil"/>
              <w:bottom w:val="nil"/>
              <w:right w:val="nil"/>
            </w:tcBorders>
            <w:shd w:val="clear" w:color="auto" w:fill="auto"/>
            <w:noWrap/>
            <w:vAlign w:val="bottom"/>
            <w:hideMark/>
          </w:tcPr>
          <w:p w14:paraId="0A9E6681" w14:textId="77777777" w:rsidR="003B02DE" w:rsidRPr="00C14282" w:rsidRDefault="003B02DE">
            <w:pPr>
              <w:rPr>
                <w:sz w:val="20"/>
                <w:szCs w:val="20"/>
              </w:rPr>
            </w:pPr>
          </w:p>
        </w:tc>
      </w:tr>
      <w:tr w:rsidR="003B02DE" w:rsidRPr="00C14282" w14:paraId="301BF2D6" w14:textId="77777777" w:rsidTr="003B02DE">
        <w:trPr>
          <w:trHeight w:val="210"/>
        </w:trPr>
        <w:tc>
          <w:tcPr>
            <w:tcW w:w="640" w:type="dxa"/>
            <w:tcBorders>
              <w:top w:val="nil"/>
              <w:left w:val="nil"/>
              <w:bottom w:val="nil"/>
              <w:right w:val="nil"/>
            </w:tcBorders>
            <w:shd w:val="clear" w:color="auto" w:fill="auto"/>
            <w:noWrap/>
            <w:vAlign w:val="bottom"/>
            <w:hideMark/>
          </w:tcPr>
          <w:p w14:paraId="17C702B9" w14:textId="77777777" w:rsidR="003B02DE" w:rsidRPr="00C14282" w:rsidRDefault="003B02DE">
            <w:pPr>
              <w:jc w:val="right"/>
              <w:rPr>
                <w:sz w:val="20"/>
                <w:szCs w:val="20"/>
              </w:rPr>
            </w:pPr>
          </w:p>
        </w:tc>
        <w:tc>
          <w:tcPr>
            <w:tcW w:w="3598" w:type="dxa"/>
            <w:tcBorders>
              <w:top w:val="nil"/>
              <w:left w:val="nil"/>
              <w:bottom w:val="nil"/>
              <w:right w:val="nil"/>
            </w:tcBorders>
            <w:shd w:val="clear" w:color="auto" w:fill="auto"/>
            <w:noWrap/>
            <w:vAlign w:val="bottom"/>
            <w:hideMark/>
          </w:tcPr>
          <w:p w14:paraId="48C0203D" w14:textId="77777777" w:rsidR="003B02DE" w:rsidRPr="00C14282" w:rsidRDefault="003B02DE">
            <w:pPr>
              <w:rPr>
                <w:sz w:val="20"/>
                <w:szCs w:val="20"/>
              </w:rPr>
            </w:pPr>
          </w:p>
        </w:tc>
        <w:tc>
          <w:tcPr>
            <w:tcW w:w="1604" w:type="dxa"/>
            <w:tcBorders>
              <w:top w:val="nil"/>
              <w:left w:val="nil"/>
              <w:bottom w:val="nil"/>
              <w:right w:val="nil"/>
            </w:tcBorders>
            <w:shd w:val="clear" w:color="auto" w:fill="auto"/>
            <w:noWrap/>
            <w:vAlign w:val="bottom"/>
            <w:hideMark/>
          </w:tcPr>
          <w:p w14:paraId="0DA1A45F" w14:textId="77777777" w:rsidR="003B02DE" w:rsidRPr="00C14282" w:rsidRDefault="003B02DE">
            <w:pPr>
              <w:rPr>
                <w:sz w:val="20"/>
                <w:szCs w:val="20"/>
              </w:rPr>
            </w:pPr>
          </w:p>
        </w:tc>
        <w:tc>
          <w:tcPr>
            <w:tcW w:w="2584" w:type="dxa"/>
            <w:tcBorders>
              <w:top w:val="nil"/>
              <w:left w:val="nil"/>
              <w:bottom w:val="nil"/>
              <w:right w:val="nil"/>
            </w:tcBorders>
            <w:shd w:val="clear" w:color="auto" w:fill="auto"/>
            <w:noWrap/>
            <w:vAlign w:val="bottom"/>
            <w:hideMark/>
          </w:tcPr>
          <w:p w14:paraId="0D2B8CAF" w14:textId="77777777" w:rsidR="003B02DE" w:rsidRPr="00C14282" w:rsidRDefault="003B02DE">
            <w:pPr>
              <w:rPr>
                <w:sz w:val="20"/>
                <w:szCs w:val="20"/>
              </w:rPr>
            </w:pPr>
          </w:p>
        </w:tc>
        <w:tc>
          <w:tcPr>
            <w:tcW w:w="1436" w:type="dxa"/>
            <w:tcBorders>
              <w:top w:val="nil"/>
              <w:left w:val="nil"/>
              <w:bottom w:val="nil"/>
              <w:right w:val="nil"/>
            </w:tcBorders>
            <w:shd w:val="clear" w:color="auto" w:fill="auto"/>
            <w:noWrap/>
            <w:vAlign w:val="bottom"/>
            <w:hideMark/>
          </w:tcPr>
          <w:p w14:paraId="5AC0C394" w14:textId="77777777" w:rsidR="003B02DE" w:rsidRPr="00C14282" w:rsidRDefault="003B02DE">
            <w:pPr>
              <w:rPr>
                <w:sz w:val="20"/>
                <w:szCs w:val="20"/>
              </w:rPr>
            </w:pPr>
          </w:p>
        </w:tc>
      </w:tr>
      <w:tr w:rsidR="003B02DE" w:rsidRPr="00C14282" w14:paraId="19F7720E" w14:textId="77777777" w:rsidTr="003B02DE">
        <w:trPr>
          <w:trHeight w:val="780"/>
        </w:trPr>
        <w:tc>
          <w:tcPr>
            <w:tcW w:w="9862" w:type="dxa"/>
            <w:gridSpan w:val="5"/>
            <w:tcBorders>
              <w:top w:val="nil"/>
              <w:left w:val="nil"/>
              <w:bottom w:val="nil"/>
              <w:right w:val="nil"/>
            </w:tcBorders>
            <w:shd w:val="clear" w:color="auto" w:fill="auto"/>
            <w:noWrap/>
            <w:vAlign w:val="bottom"/>
            <w:hideMark/>
          </w:tcPr>
          <w:p w14:paraId="3B3FCF10" w14:textId="77777777" w:rsidR="003B02DE" w:rsidRPr="00C14282" w:rsidRDefault="003B02DE">
            <w:pPr>
              <w:jc w:val="center"/>
              <w:rPr>
                <w:rFonts w:ascii="Arial" w:hAnsi="Arial" w:cs="Arial"/>
                <w:b/>
                <w:bCs/>
                <w:sz w:val="28"/>
                <w:szCs w:val="28"/>
              </w:rPr>
            </w:pPr>
            <w:r w:rsidRPr="00C14282">
              <w:rPr>
                <w:rFonts w:ascii="Arial" w:hAnsi="Arial" w:cs="Arial"/>
                <w:b/>
                <w:bCs/>
                <w:sz w:val="28"/>
                <w:szCs w:val="28"/>
              </w:rPr>
              <w:lastRenderedPageBreak/>
              <w:t>ВЕДОМОСТЬ ОБЪЕМОВ РАБОТ  № 2</w:t>
            </w:r>
          </w:p>
        </w:tc>
      </w:tr>
      <w:tr w:rsidR="003B02DE" w:rsidRPr="00C14282" w14:paraId="44288DDF" w14:textId="77777777" w:rsidTr="003B02DE">
        <w:trPr>
          <w:trHeight w:val="510"/>
        </w:trPr>
        <w:tc>
          <w:tcPr>
            <w:tcW w:w="9862" w:type="dxa"/>
            <w:gridSpan w:val="5"/>
            <w:tcBorders>
              <w:top w:val="nil"/>
              <w:left w:val="nil"/>
              <w:bottom w:val="single" w:sz="4" w:space="0" w:color="auto"/>
              <w:right w:val="nil"/>
            </w:tcBorders>
            <w:shd w:val="clear" w:color="auto" w:fill="auto"/>
            <w:vAlign w:val="bottom"/>
            <w:hideMark/>
          </w:tcPr>
          <w:p w14:paraId="44DF4360" w14:textId="77777777" w:rsidR="003B02DE" w:rsidRPr="00C14282" w:rsidRDefault="003B02DE">
            <w:pPr>
              <w:jc w:val="center"/>
              <w:rPr>
                <w:rFonts w:ascii="Arial" w:hAnsi="Arial" w:cs="Arial"/>
                <w:sz w:val="20"/>
                <w:szCs w:val="20"/>
              </w:rPr>
            </w:pPr>
            <w:r w:rsidRPr="00C14282">
              <w:rPr>
                <w:rFonts w:ascii="Arial" w:hAnsi="Arial" w:cs="Arial"/>
                <w:sz w:val="20"/>
                <w:szCs w:val="20"/>
              </w:rPr>
              <w:t xml:space="preserve">Строительно-монтажные работы ВЛ-0,4 </w:t>
            </w:r>
            <w:proofErr w:type="spellStart"/>
            <w:r w:rsidRPr="00C14282">
              <w:rPr>
                <w:rFonts w:ascii="Arial" w:hAnsi="Arial" w:cs="Arial"/>
                <w:sz w:val="20"/>
                <w:szCs w:val="20"/>
              </w:rPr>
              <w:t>кВ</w:t>
            </w:r>
            <w:proofErr w:type="spellEnd"/>
            <w:r w:rsidRPr="00C14282">
              <w:rPr>
                <w:rFonts w:ascii="Arial" w:hAnsi="Arial" w:cs="Arial"/>
                <w:sz w:val="20"/>
                <w:szCs w:val="20"/>
              </w:rPr>
              <w:t>, инв. № 02/15/с2375</w:t>
            </w:r>
          </w:p>
        </w:tc>
      </w:tr>
      <w:tr w:rsidR="003B02DE" w:rsidRPr="00C14282" w14:paraId="7DD35F15" w14:textId="77777777" w:rsidTr="003B02DE">
        <w:trPr>
          <w:trHeight w:val="615"/>
        </w:trPr>
        <w:tc>
          <w:tcPr>
            <w:tcW w:w="9862" w:type="dxa"/>
            <w:gridSpan w:val="5"/>
            <w:tcBorders>
              <w:top w:val="nil"/>
              <w:left w:val="nil"/>
              <w:bottom w:val="single" w:sz="4" w:space="0" w:color="auto"/>
              <w:right w:val="nil"/>
            </w:tcBorders>
            <w:shd w:val="clear" w:color="auto" w:fill="auto"/>
            <w:vAlign w:val="bottom"/>
            <w:hideMark/>
          </w:tcPr>
          <w:p w14:paraId="62D76F3D" w14:textId="77777777" w:rsidR="003B02DE" w:rsidRPr="00C14282" w:rsidRDefault="003B02DE">
            <w:pPr>
              <w:jc w:val="center"/>
              <w:rPr>
                <w:rFonts w:ascii="Arial" w:hAnsi="Arial" w:cs="Arial"/>
                <w:sz w:val="20"/>
                <w:szCs w:val="20"/>
              </w:rPr>
            </w:pPr>
            <w:r w:rsidRPr="00C14282">
              <w:rPr>
                <w:rFonts w:ascii="Arial" w:hAnsi="Arial" w:cs="Arial"/>
                <w:sz w:val="20"/>
                <w:szCs w:val="20"/>
              </w:rPr>
              <w:t xml:space="preserve">Реконструкция ВЛ-0,4кВ от ТП-208 (ориентировочной протяженностью 2,1км.), расположенной в Волгоградской области </w:t>
            </w:r>
            <w:proofErr w:type="spellStart"/>
            <w:r w:rsidRPr="00C14282">
              <w:rPr>
                <w:rFonts w:ascii="Arial" w:hAnsi="Arial" w:cs="Arial"/>
                <w:sz w:val="20"/>
                <w:szCs w:val="20"/>
              </w:rPr>
              <w:t>г.Котово</w:t>
            </w:r>
            <w:proofErr w:type="spellEnd"/>
          </w:p>
        </w:tc>
      </w:tr>
      <w:tr w:rsidR="003B02DE" w:rsidRPr="00C14282" w14:paraId="2CC4BD06" w14:textId="77777777" w:rsidTr="003B02DE">
        <w:trPr>
          <w:trHeight w:val="570"/>
        </w:trPr>
        <w:tc>
          <w:tcPr>
            <w:tcW w:w="640" w:type="dxa"/>
            <w:tcBorders>
              <w:top w:val="nil"/>
              <w:left w:val="nil"/>
              <w:bottom w:val="nil"/>
              <w:right w:val="nil"/>
            </w:tcBorders>
            <w:shd w:val="clear" w:color="auto" w:fill="auto"/>
            <w:noWrap/>
            <w:vAlign w:val="center"/>
            <w:hideMark/>
          </w:tcPr>
          <w:p w14:paraId="30F3A65C" w14:textId="77777777" w:rsidR="003B02DE" w:rsidRPr="00C14282" w:rsidRDefault="003B02DE">
            <w:pPr>
              <w:jc w:val="center"/>
              <w:rPr>
                <w:rFonts w:ascii="Arial" w:hAnsi="Arial" w:cs="Arial"/>
                <w:sz w:val="20"/>
                <w:szCs w:val="20"/>
              </w:rPr>
            </w:pPr>
          </w:p>
        </w:tc>
        <w:tc>
          <w:tcPr>
            <w:tcW w:w="3598" w:type="dxa"/>
            <w:tcBorders>
              <w:top w:val="nil"/>
              <w:left w:val="nil"/>
              <w:bottom w:val="nil"/>
              <w:right w:val="nil"/>
            </w:tcBorders>
            <w:shd w:val="clear" w:color="auto" w:fill="auto"/>
            <w:noWrap/>
            <w:vAlign w:val="bottom"/>
            <w:hideMark/>
          </w:tcPr>
          <w:p w14:paraId="0E41E979" w14:textId="77777777" w:rsidR="003B02DE" w:rsidRPr="00C14282" w:rsidRDefault="003B02DE">
            <w:pPr>
              <w:rPr>
                <w:sz w:val="20"/>
                <w:szCs w:val="20"/>
              </w:rPr>
            </w:pPr>
          </w:p>
        </w:tc>
        <w:tc>
          <w:tcPr>
            <w:tcW w:w="1604" w:type="dxa"/>
            <w:tcBorders>
              <w:top w:val="nil"/>
              <w:left w:val="nil"/>
              <w:bottom w:val="nil"/>
              <w:right w:val="nil"/>
            </w:tcBorders>
            <w:shd w:val="clear" w:color="auto" w:fill="auto"/>
            <w:noWrap/>
            <w:vAlign w:val="bottom"/>
            <w:hideMark/>
          </w:tcPr>
          <w:p w14:paraId="11A67677" w14:textId="77777777" w:rsidR="003B02DE" w:rsidRPr="00C14282" w:rsidRDefault="003B02DE">
            <w:pPr>
              <w:rPr>
                <w:sz w:val="20"/>
                <w:szCs w:val="20"/>
              </w:rPr>
            </w:pPr>
          </w:p>
        </w:tc>
        <w:tc>
          <w:tcPr>
            <w:tcW w:w="2584" w:type="dxa"/>
            <w:tcBorders>
              <w:top w:val="nil"/>
              <w:left w:val="nil"/>
              <w:bottom w:val="nil"/>
              <w:right w:val="nil"/>
            </w:tcBorders>
            <w:shd w:val="clear" w:color="auto" w:fill="auto"/>
            <w:noWrap/>
            <w:vAlign w:val="bottom"/>
            <w:hideMark/>
          </w:tcPr>
          <w:p w14:paraId="3A1B6CDA" w14:textId="77777777" w:rsidR="003B02DE" w:rsidRPr="00C14282" w:rsidRDefault="003B02DE">
            <w:pPr>
              <w:rPr>
                <w:sz w:val="20"/>
                <w:szCs w:val="20"/>
              </w:rPr>
            </w:pPr>
          </w:p>
        </w:tc>
        <w:tc>
          <w:tcPr>
            <w:tcW w:w="1436" w:type="dxa"/>
            <w:tcBorders>
              <w:top w:val="nil"/>
              <w:left w:val="nil"/>
              <w:bottom w:val="nil"/>
              <w:right w:val="nil"/>
            </w:tcBorders>
            <w:shd w:val="clear" w:color="auto" w:fill="auto"/>
            <w:noWrap/>
            <w:vAlign w:val="bottom"/>
            <w:hideMark/>
          </w:tcPr>
          <w:p w14:paraId="492BB4D2" w14:textId="77777777" w:rsidR="003B02DE" w:rsidRPr="00C14282" w:rsidRDefault="003B02DE">
            <w:pPr>
              <w:rPr>
                <w:sz w:val="20"/>
                <w:szCs w:val="20"/>
              </w:rPr>
            </w:pPr>
          </w:p>
        </w:tc>
      </w:tr>
      <w:tr w:rsidR="003B02DE" w:rsidRPr="00C14282" w14:paraId="059DAFAF" w14:textId="77777777" w:rsidTr="003B02DE">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455C4"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 п/п</w:t>
            </w:r>
          </w:p>
        </w:tc>
        <w:tc>
          <w:tcPr>
            <w:tcW w:w="3598" w:type="dxa"/>
            <w:tcBorders>
              <w:top w:val="single" w:sz="4" w:space="0" w:color="auto"/>
              <w:left w:val="nil"/>
              <w:bottom w:val="single" w:sz="4" w:space="0" w:color="auto"/>
              <w:right w:val="single" w:sz="4" w:space="0" w:color="auto"/>
            </w:tcBorders>
            <w:shd w:val="clear" w:color="auto" w:fill="auto"/>
            <w:vAlign w:val="center"/>
            <w:hideMark/>
          </w:tcPr>
          <w:p w14:paraId="5FAAF7B9"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Наименование</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3CEE64E6"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Ед. изм.</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14:paraId="20A1AC97"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Кол.</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7566D8F2"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Примечание</w:t>
            </w:r>
          </w:p>
        </w:tc>
      </w:tr>
      <w:tr w:rsidR="003B02DE" w:rsidRPr="00C14282" w14:paraId="7DA0302E" w14:textId="77777777" w:rsidTr="003B02DE">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69721E"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1</w:t>
            </w:r>
          </w:p>
        </w:tc>
        <w:tc>
          <w:tcPr>
            <w:tcW w:w="3598" w:type="dxa"/>
            <w:tcBorders>
              <w:top w:val="nil"/>
              <w:left w:val="nil"/>
              <w:bottom w:val="single" w:sz="4" w:space="0" w:color="auto"/>
              <w:right w:val="single" w:sz="4" w:space="0" w:color="auto"/>
            </w:tcBorders>
            <w:shd w:val="clear" w:color="auto" w:fill="auto"/>
            <w:noWrap/>
            <w:vAlign w:val="center"/>
            <w:hideMark/>
          </w:tcPr>
          <w:p w14:paraId="214B9C74"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2</w:t>
            </w:r>
          </w:p>
        </w:tc>
        <w:tc>
          <w:tcPr>
            <w:tcW w:w="1604" w:type="dxa"/>
            <w:tcBorders>
              <w:top w:val="nil"/>
              <w:left w:val="nil"/>
              <w:bottom w:val="single" w:sz="4" w:space="0" w:color="auto"/>
              <w:right w:val="single" w:sz="4" w:space="0" w:color="auto"/>
            </w:tcBorders>
            <w:shd w:val="clear" w:color="auto" w:fill="auto"/>
            <w:noWrap/>
            <w:vAlign w:val="center"/>
            <w:hideMark/>
          </w:tcPr>
          <w:p w14:paraId="6CBDC06A"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3</w:t>
            </w:r>
          </w:p>
        </w:tc>
        <w:tc>
          <w:tcPr>
            <w:tcW w:w="2584" w:type="dxa"/>
            <w:tcBorders>
              <w:top w:val="nil"/>
              <w:left w:val="nil"/>
              <w:bottom w:val="single" w:sz="4" w:space="0" w:color="auto"/>
              <w:right w:val="single" w:sz="4" w:space="0" w:color="auto"/>
            </w:tcBorders>
            <w:shd w:val="clear" w:color="auto" w:fill="auto"/>
            <w:noWrap/>
            <w:vAlign w:val="center"/>
            <w:hideMark/>
          </w:tcPr>
          <w:p w14:paraId="468B9E24"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4</w:t>
            </w:r>
          </w:p>
        </w:tc>
        <w:tc>
          <w:tcPr>
            <w:tcW w:w="1436" w:type="dxa"/>
            <w:tcBorders>
              <w:top w:val="nil"/>
              <w:left w:val="nil"/>
              <w:bottom w:val="single" w:sz="4" w:space="0" w:color="auto"/>
              <w:right w:val="single" w:sz="4" w:space="0" w:color="auto"/>
            </w:tcBorders>
            <w:shd w:val="clear" w:color="auto" w:fill="auto"/>
            <w:noWrap/>
            <w:vAlign w:val="center"/>
            <w:hideMark/>
          </w:tcPr>
          <w:p w14:paraId="753E99D3"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5</w:t>
            </w:r>
          </w:p>
        </w:tc>
      </w:tr>
      <w:tr w:rsidR="003B02DE" w:rsidRPr="00C14282" w14:paraId="1AD66E00" w14:textId="77777777" w:rsidTr="003B02DE">
        <w:trPr>
          <w:trHeight w:val="300"/>
        </w:trPr>
        <w:tc>
          <w:tcPr>
            <w:tcW w:w="986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56550B9" w14:textId="77777777" w:rsidR="003B02DE" w:rsidRPr="00C14282" w:rsidRDefault="003B02DE">
            <w:pPr>
              <w:rPr>
                <w:rFonts w:ascii="Arial" w:hAnsi="Arial" w:cs="Arial"/>
                <w:b/>
                <w:bCs/>
                <w:color w:val="000000"/>
                <w:sz w:val="18"/>
                <w:szCs w:val="18"/>
              </w:rPr>
            </w:pPr>
            <w:r w:rsidRPr="00C14282">
              <w:rPr>
                <w:rFonts w:ascii="Arial" w:hAnsi="Arial" w:cs="Arial"/>
                <w:b/>
                <w:bCs/>
                <w:color w:val="000000"/>
                <w:sz w:val="18"/>
                <w:szCs w:val="18"/>
              </w:rPr>
              <w:t>Раздел 1. Строительно-монтажные работы</w:t>
            </w:r>
          </w:p>
        </w:tc>
      </w:tr>
      <w:tr w:rsidR="003B02DE" w:rsidRPr="00C14282" w14:paraId="45F192B5" w14:textId="77777777" w:rsidTr="003B02DE">
        <w:trPr>
          <w:trHeight w:val="300"/>
        </w:trPr>
        <w:tc>
          <w:tcPr>
            <w:tcW w:w="986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F46B09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Установка опор</w:t>
            </w:r>
          </w:p>
        </w:tc>
      </w:tr>
      <w:tr w:rsidR="003B02DE" w:rsidRPr="00C14282" w14:paraId="2ADCC5FB"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F95FB4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w:t>
            </w:r>
          </w:p>
        </w:tc>
        <w:tc>
          <w:tcPr>
            <w:tcW w:w="3598" w:type="dxa"/>
            <w:tcBorders>
              <w:top w:val="nil"/>
              <w:left w:val="nil"/>
              <w:bottom w:val="single" w:sz="4" w:space="0" w:color="auto"/>
              <w:right w:val="single" w:sz="4" w:space="0" w:color="auto"/>
            </w:tcBorders>
            <w:shd w:val="clear" w:color="auto" w:fill="auto"/>
            <w:hideMark/>
          </w:tcPr>
          <w:p w14:paraId="17D59E4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Развозка конструкций и материалов опор ВЛ 0,38-10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по трассе: одностоечных железобетонных опор</w:t>
            </w:r>
          </w:p>
        </w:tc>
        <w:tc>
          <w:tcPr>
            <w:tcW w:w="1604" w:type="dxa"/>
            <w:tcBorders>
              <w:top w:val="nil"/>
              <w:left w:val="nil"/>
              <w:bottom w:val="single" w:sz="4" w:space="0" w:color="auto"/>
              <w:right w:val="single" w:sz="4" w:space="0" w:color="auto"/>
            </w:tcBorders>
            <w:shd w:val="clear" w:color="auto" w:fill="auto"/>
            <w:hideMark/>
          </w:tcPr>
          <w:p w14:paraId="7924AD5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0F1B471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94</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48203E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F7A6B6F"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2A3FAD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w:t>
            </w:r>
          </w:p>
        </w:tc>
        <w:tc>
          <w:tcPr>
            <w:tcW w:w="3598" w:type="dxa"/>
            <w:tcBorders>
              <w:top w:val="nil"/>
              <w:left w:val="nil"/>
              <w:bottom w:val="single" w:sz="4" w:space="0" w:color="auto"/>
              <w:right w:val="single" w:sz="4" w:space="0" w:color="auto"/>
            </w:tcBorders>
            <w:shd w:val="clear" w:color="auto" w:fill="auto"/>
            <w:hideMark/>
          </w:tcPr>
          <w:p w14:paraId="17DAB69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Развозка конструкций и материалов опор ВЛ 0,38-10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по трассе: материалов оснастки одностоечных опор</w:t>
            </w:r>
          </w:p>
        </w:tc>
        <w:tc>
          <w:tcPr>
            <w:tcW w:w="1604" w:type="dxa"/>
            <w:tcBorders>
              <w:top w:val="nil"/>
              <w:left w:val="nil"/>
              <w:bottom w:val="single" w:sz="4" w:space="0" w:color="auto"/>
              <w:right w:val="single" w:sz="4" w:space="0" w:color="auto"/>
            </w:tcBorders>
            <w:shd w:val="clear" w:color="auto" w:fill="auto"/>
            <w:hideMark/>
          </w:tcPr>
          <w:p w14:paraId="3C9C7AF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5A26AFC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53</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932087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4D7BF54"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678446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w:t>
            </w:r>
          </w:p>
        </w:tc>
        <w:tc>
          <w:tcPr>
            <w:tcW w:w="3598" w:type="dxa"/>
            <w:tcBorders>
              <w:top w:val="nil"/>
              <w:left w:val="nil"/>
              <w:bottom w:val="single" w:sz="4" w:space="0" w:color="auto"/>
              <w:right w:val="single" w:sz="4" w:space="0" w:color="auto"/>
            </w:tcBorders>
            <w:shd w:val="clear" w:color="auto" w:fill="auto"/>
            <w:hideMark/>
          </w:tcPr>
          <w:p w14:paraId="4EE4533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Развозка конструкций и материалов опор ВЛ 0,38-10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по трассе: материалов оснастки сложных опор</w:t>
            </w:r>
          </w:p>
        </w:tc>
        <w:tc>
          <w:tcPr>
            <w:tcW w:w="1604" w:type="dxa"/>
            <w:tcBorders>
              <w:top w:val="nil"/>
              <w:left w:val="nil"/>
              <w:bottom w:val="single" w:sz="4" w:space="0" w:color="auto"/>
              <w:right w:val="single" w:sz="4" w:space="0" w:color="auto"/>
            </w:tcBorders>
            <w:shd w:val="clear" w:color="auto" w:fill="auto"/>
            <w:hideMark/>
          </w:tcPr>
          <w:p w14:paraId="285A641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2EBE95C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084E1C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008EDF9"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3D3E06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w:t>
            </w:r>
          </w:p>
        </w:tc>
        <w:tc>
          <w:tcPr>
            <w:tcW w:w="3598" w:type="dxa"/>
            <w:tcBorders>
              <w:top w:val="nil"/>
              <w:left w:val="nil"/>
              <w:bottom w:val="single" w:sz="4" w:space="0" w:color="auto"/>
              <w:right w:val="single" w:sz="4" w:space="0" w:color="auto"/>
            </w:tcBorders>
            <w:shd w:val="clear" w:color="auto" w:fill="auto"/>
            <w:hideMark/>
          </w:tcPr>
          <w:p w14:paraId="3254453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Развозка конструкций и материалов опор ВЛ 0,38-10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по трассе: приставок железобетонных Плит П3и</w:t>
            </w:r>
          </w:p>
        </w:tc>
        <w:tc>
          <w:tcPr>
            <w:tcW w:w="1604" w:type="dxa"/>
            <w:tcBorders>
              <w:top w:val="nil"/>
              <w:left w:val="nil"/>
              <w:bottom w:val="single" w:sz="4" w:space="0" w:color="auto"/>
              <w:right w:val="single" w:sz="4" w:space="0" w:color="auto"/>
            </w:tcBorders>
            <w:shd w:val="clear" w:color="auto" w:fill="auto"/>
            <w:hideMark/>
          </w:tcPr>
          <w:p w14:paraId="65F0A74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5C4EF7A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C7FDB3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E7135B6"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19E370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w:t>
            </w:r>
          </w:p>
        </w:tc>
        <w:tc>
          <w:tcPr>
            <w:tcW w:w="3598" w:type="dxa"/>
            <w:tcBorders>
              <w:top w:val="nil"/>
              <w:left w:val="nil"/>
              <w:bottom w:val="single" w:sz="4" w:space="0" w:color="auto"/>
              <w:right w:val="single" w:sz="4" w:space="0" w:color="auto"/>
            </w:tcBorders>
            <w:shd w:val="clear" w:color="auto" w:fill="auto"/>
            <w:hideMark/>
          </w:tcPr>
          <w:p w14:paraId="0DB1217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Установка железобетонных опор ВЛ 0,38; 6-10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с траверсами без приставок: одностоечных</w:t>
            </w:r>
          </w:p>
        </w:tc>
        <w:tc>
          <w:tcPr>
            <w:tcW w:w="1604" w:type="dxa"/>
            <w:tcBorders>
              <w:top w:val="nil"/>
              <w:left w:val="nil"/>
              <w:bottom w:val="single" w:sz="4" w:space="0" w:color="auto"/>
              <w:right w:val="single" w:sz="4" w:space="0" w:color="auto"/>
            </w:tcBorders>
            <w:shd w:val="clear" w:color="auto" w:fill="auto"/>
            <w:hideMark/>
          </w:tcPr>
          <w:p w14:paraId="5F5EA97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4D988AD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53</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012DB3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0B6E96A"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826417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w:t>
            </w:r>
          </w:p>
        </w:tc>
        <w:tc>
          <w:tcPr>
            <w:tcW w:w="3598" w:type="dxa"/>
            <w:tcBorders>
              <w:top w:val="nil"/>
              <w:left w:val="nil"/>
              <w:bottom w:val="single" w:sz="4" w:space="0" w:color="auto"/>
              <w:right w:val="single" w:sz="4" w:space="0" w:color="auto"/>
            </w:tcBorders>
            <w:shd w:val="clear" w:color="auto" w:fill="auto"/>
            <w:hideMark/>
          </w:tcPr>
          <w:p w14:paraId="6EAB1EF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Колпачки полиэтиленовые</w:t>
            </w:r>
          </w:p>
        </w:tc>
        <w:tc>
          <w:tcPr>
            <w:tcW w:w="1604" w:type="dxa"/>
            <w:tcBorders>
              <w:top w:val="nil"/>
              <w:left w:val="nil"/>
              <w:bottom w:val="single" w:sz="4" w:space="0" w:color="auto"/>
              <w:right w:val="single" w:sz="4" w:space="0" w:color="auto"/>
            </w:tcBorders>
            <w:shd w:val="clear" w:color="auto" w:fill="auto"/>
            <w:hideMark/>
          </w:tcPr>
          <w:p w14:paraId="35D0D44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276DB30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-318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67A666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D15CB41"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4254E3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w:t>
            </w:r>
          </w:p>
        </w:tc>
        <w:tc>
          <w:tcPr>
            <w:tcW w:w="3598" w:type="dxa"/>
            <w:tcBorders>
              <w:top w:val="nil"/>
              <w:left w:val="nil"/>
              <w:bottom w:val="single" w:sz="4" w:space="0" w:color="auto"/>
              <w:right w:val="single" w:sz="4" w:space="0" w:color="auto"/>
            </w:tcBorders>
            <w:shd w:val="clear" w:color="auto" w:fill="auto"/>
            <w:hideMark/>
          </w:tcPr>
          <w:p w14:paraId="363765F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C14282">
              <w:rPr>
                <w:rFonts w:ascii="Arial" w:hAnsi="Arial" w:cs="Arial"/>
                <w:b/>
                <w:bCs/>
                <w:color w:val="000000"/>
                <w:sz w:val="16"/>
                <w:szCs w:val="16"/>
              </w:rPr>
              <w:t>вып</w:t>
            </w:r>
            <w:proofErr w:type="spellEnd"/>
            <w:r w:rsidRPr="00C14282">
              <w:rPr>
                <w:rFonts w:ascii="Arial" w:hAnsi="Arial" w:cs="Arial"/>
                <w:b/>
                <w:bCs/>
                <w:color w:val="000000"/>
                <w:sz w:val="16"/>
                <w:szCs w:val="16"/>
              </w:rPr>
              <w:t>. 7)</w:t>
            </w:r>
          </w:p>
        </w:tc>
        <w:tc>
          <w:tcPr>
            <w:tcW w:w="1604" w:type="dxa"/>
            <w:tcBorders>
              <w:top w:val="nil"/>
              <w:left w:val="nil"/>
              <w:bottom w:val="single" w:sz="4" w:space="0" w:color="auto"/>
              <w:right w:val="single" w:sz="4" w:space="0" w:color="auto"/>
            </w:tcBorders>
            <w:shd w:val="clear" w:color="auto" w:fill="auto"/>
            <w:hideMark/>
          </w:tcPr>
          <w:p w14:paraId="065036A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4E4CC6A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26D104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4E0DD1B"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282372A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w:t>
            </w:r>
          </w:p>
        </w:tc>
        <w:tc>
          <w:tcPr>
            <w:tcW w:w="3598" w:type="dxa"/>
            <w:tcBorders>
              <w:top w:val="nil"/>
              <w:left w:val="nil"/>
              <w:bottom w:val="single" w:sz="4" w:space="0" w:color="auto"/>
              <w:right w:val="single" w:sz="4" w:space="0" w:color="auto"/>
            </w:tcBorders>
            <w:shd w:val="clear" w:color="auto" w:fill="auto"/>
            <w:hideMark/>
          </w:tcPr>
          <w:p w14:paraId="72F1412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C14282">
              <w:rPr>
                <w:rFonts w:ascii="Arial" w:hAnsi="Arial" w:cs="Arial"/>
                <w:b/>
                <w:bCs/>
                <w:color w:val="000000"/>
                <w:sz w:val="16"/>
                <w:szCs w:val="16"/>
              </w:rPr>
              <w:t>вып</w:t>
            </w:r>
            <w:proofErr w:type="spellEnd"/>
            <w:r w:rsidRPr="00C14282">
              <w:rPr>
                <w:rFonts w:ascii="Arial" w:hAnsi="Arial" w:cs="Arial"/>
                <w:b/>
                <w:bCs/>
                <w:color w:val="000000"/>
                <w:sz w:val="16"/>
                <w:szCs w:val="16"/>
              </w:rPr>
              <w:t>. 7)</w:t>
            </w:r>
          </w:p>
        </w:tc>
        <w:tc>
          <w:tcPr>
            <w:tcW w:w="1604" w:type="dxa"/>
            <w:tcBorders>
              <w:top w:val="nil"/>
              <w:left w:val="nil"/>
              <w:bottom w:val="single" w:sz="4" w:space="0" w:color="auto"/>
              <w:right w:val="single" w:sz="4" w:space="0" w:color="auto"/>
            </w:tcBorders>
            <w:shd w:val="clear" w:color="auto" w:fill="auto"/>
            <w:hideMark/>
          </w:tcPr>
          <w:p w14:paraId="2C5E98D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441A582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1B5C20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99A0227"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18F43D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9</w:t>
            </w:r>
          </w:p>
        </w:tc>
        <w:tc>
          <w:tcPr>
            <w:tcW w:w="3598" w:type="dxa"/>
            <w:tcBorders>
              <w:top w:val="nil"/>
              <w:left w:val="nil"/>
              <w:bottom w:val="single" w:sz="4" w:space="0" w:color="auto"/>
              <w:right w:val="single" w:sz="4" w:space="0" w:color="auto"/>
            </w:tcBorders>
            <w:shd w:val="clear" w:color="auto" w:fill="auto"/>
            <w:hideMark/>
          </w:tcPr>
          <w:p w14:paraId="202AE38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Установка железобетонных опор ВЛ 0,38; 6-10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с траверсами без приставок: одностоечных с одним подкосом</w:t>
            </w:r>
          </w:p>
        </w:tc>
        <w:tc>
          <w:tcPr>
            <w:tcW w:w="1604" w:type="dxa"/>
            <w:tcBorders>
              <w:top w:val="nil"/>
              <w:left w:val="nil"/>
              <w:bottom w:val="single" w:sz="4" w:space="0" w:color="auto"/>
              <w:right w:val="single" w:sz="4" w:space="0" w:color="auto"/>
            </w:tcBorders>
            <w:shd w:val="clear" w:color="auto" w:fill="auto"/>
            <w:hideMark/>
          </w:tcPr>
          <w:p w14:paraId="28678A1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272931E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19</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26B4DF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39FF061"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4513F5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10</w:t>
            </w:r>
          </w:p>
        </w:tc>
        <w:tc>
          <w:tcPr>
            <w:tcW w:w="3598" w:type="dxa"/>
            <w:tcBorders>
              <w:top w:val="nil"/>
              <w:left w:val="nil"/>
              <w:bottom w:val="single" w:sz="4" w:space="0" w:color="auto"/>
              <w:right w:val="single" w:sz="4" w:space="0" w:color="auto"/>
            </w:tcBorders>
            <w:shd w:val="clear" w:color="auto" w:fill="auto"/>
            <w:hideMark/>
          </w:tcPr>
          <w:p w14:paraId="7BF8277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Колпачки полиэтиленовые</w:t>
            </w:r>
          </w:p>
        </w:tc>
        <w:tc>
          <w:tcPr>
            <w:tcW w:w="1604" w:type="dxa"/>
            <w:tcBorders>
              <w:top w:val="nil"/>
              <w:left w:val="nil"/>
              <w:bottom w:val="single" w:sz="4" w:space="0" w:color="auto"/>
              <w:right w:val="single" w:sz="4" w:space="0" w:color="auto"/>
            </w:tcBorders>
            <w:shd w:val="clear" w:color="auto" w:fill="auto"/>
            <w:hideMark/>
          </w:tcPr>
          <w:p w14:paraId="7A0F4D9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38212ED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-114</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C0FC25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87DB744"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9D5927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w:t>
            </w:r>
          </w:p>
        </w:tc>
        <w:tc>
          <w:tcPr>
            <w:tcW w:w="3598" w:type="dxa"/>
            <w:tcBorders>
              <w:top w:val="nil"/>
              <w:left w:val="nil"/>
              <w:bottom w:val="single" w:sz="4" w:space="0" w:color="auto"/>
              <w:right w:val="single" w:sz="4" w:space="0" w:color="auto"/>
            </w:tcBorders>
            <w:shd w:val="clear" w:color="auto" w:fill="auto"/>
            <w:hideMark/>
          </w:tcPr>
          <w:p w14:paraId="316138F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C14282">
              <w:rPr>
                <w:rFonts w:ascii="Arial" w:hAnsi="Arial" w:cs="Arial"/>
                <w:b/>
                <w:bCs/>
                <w:color w:val="000000"/>
                <w:sz w:val="16"/>
                <w:szCs w:val="16"/>
              </w:rPr>
              <w:t>вып</w:t>
            </w:r>
            <w:proofErr w:type="spellEnd"/>
            <w:r w:rsidRPr="00C14282">
              <w:rPr>
                <w:rFonts w:ascii="Arial" w:hAnsi="Arial" w:cs="Arial"/>
                <w:b/>
                <w:bCs/>
                <w:color w:val="000000"/>
                <w:sz w:val="16"/>
                <w:szCs w:val="16"/>
              </w:rPr>
              <w:t>. 7)</w:t>
            </w:r>
          </w:p>
        </w:tc>
        <w:tc>
          <w:tcPr>
            <w:tcW w:w="1604" w:type="dxa"/>
            <w:tcBorders>
              <w:top w:val="nil"/>
              <w:left w:val="nil"/>
              <w:bottom w:val="single" w:sz="4" w:space="0" w:color="auto"/>
              <w:right w:val="single" w:sz="4" w:space="0" w:color="auto"/>
            </w:tcBorders>
            <w:shd w:val="clear" w:color="auto" w:fill="auto"/>
            <w:hideMark/>
          </w:tcPr>
          <w:p w14:paraId="79D37C7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415A395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14</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D57B31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10DC6B5"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9ECA3F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12</w:t>
            </w:r>
          </w:p>
        </w:tc>
        <w:tc>
          <w:tcPr>
            <w:tcW w:w="3598" w:type="dxa"/>
            <w:tcBorders>
              <w:top w:val="nil"/>
              <w:left w:val="nil"/>
              <w:bottom w:val="single" w:sz="4" w:space="0" w:color="auto"/>
              <w:right w:val="single" w:sz="4" w:space="0" w:color="auto"/>
            </w:tcBorders>
            <w:shd w:val="clear" w:color="auto" w:fill="auto"/>
            <w:hideMark/>
          </w:tcPr>
          <w:p w14:paraId="465B02A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C14282">
              <w:rPr>
                <w:rFonts w:ascii="Arial" w:hAnsi="Arial" w:cs="Arial"/>
                <w:b/>
                <w:bCs/>
                <w:color w:val="000000"/>
                <w:sz w:val="16"/>
                <w:szCs w:val="16"/>
              </w:rPr>
              <w:t>вып</w:t>
            </w:r>
            <w:proofErr w:type="spellEnd"/>
            <w:r w:rsidRPr="00C14282">
              <w:rPr>
                <w:rFonts w:ascii="Arial" w:hAnsi="Arial" w:cs="Arial"/>
                <w:b/>
                <w:bCs/>
                <w:color w:val="000000"/>
                <w:sz w:val="16"/>
                <w:szCs w:val="16"/>
              </w:rPr>
              <w:t>. 7)</w:t>
            </w:r>
          </w:p>
        </w:tc>
        <w:tc>
          <w:tcPr>
            <w:tcW w:w="1604" w:type="dxa"/>
            <w:tcBorders>
              <w:top w:val="nil"/>
              <w:left w:val="nil"/>
              <w:bottom w:val="single" w:sz="4" w:space="0" w:color="auto"/>
              <w:right w:val="single" w:sz="4" w:space="0" w:color="auto"/>
            </w:tcBorders>
            <w:shd w:val="clear" w:color="auto" w:fill="auto"/>
            <w:hideMark/>
          </w:tcPr>
          <w:p w14:paraId="2C81F59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10B8A1A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61DD1F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8453841"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88CC18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13</w:t>
            </w:r>
          </w:p>
        </w:tc>
        <w:tc>
          <w:tcPr>
            <w:tcW w:w="3598" w:type="dxa"/>
            <w:tcBorders>
              <w:top w:val="nil"/>
              <w:left w:val="nil"/>
              <w:bottom w:val="single" w:sz="4" w:space="0" w:color="auto"/>
              <w:right w:val="single" w:sz="4" w:space="0" w:color="auto"/>
            </w:tcBorders>
            <w:shd w:val="clear" w:color="auto" w:fill="auto"/>
            <w:hideMark/>
          </w:tcPr>
          <w:p w14:paraId="2AE9459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Установка железобетонных опор ВЛ 0,38; 6-10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с траверсами без приставок: одностоечных с двумя подкосами</w:t>
            </w:r>
          </w:p>
        </w:tc>
        <w:tc>
          <w:tcPr>
            <w:tcW w:w="1604" w:type="dxa"/>
            <w:tcBorders>
              <w:top w:val="nil"/>
              <w:left w:val="nil"/>
              <w:bottom w:val="single" w:sz="4" w:space="0" w:color="auto"/>
              <w:right w:val="single" w:sz="4" w:space="0" w:color="auto"/>
            </w:tcBorders>
            <w:shd w:val="clear" w:color="auto" w:fill="auto"/>
            <w:hideMark/>
          </w:tcPr>
          <w:p w14:paraId="521F7AC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1CB55A9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4602A5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1D31958"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28BD7C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14</w:t>
            </w:r>
          </w:p>
        </w:tc>
        <w:tc>
          <w:tcPr>
            <w:tcW w:w="3598" w:type="dxa"/>
            <w:tcBorders>
              <w:top w:val="nil"/>
              <w:left w:val="nil"/>
              <w:bottom w:val="single" w:sz="4" w:space="0" w:color="auto"/>
              <w:right w:val="single" w:sz="4" w:space="0" w:color="auto"/>
            </w:tcBorders>
            <w:shd w:val="clear" w:color="auto" w:fill="auto"/>
            <w:hideMark/>
          </w:tcPr>
          <w:p w14:paraId="49E1AFA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Колпачки: полиэтиленовые</w:t>
            </w:r>
          </w:p>
        </w:tc>
        <w:tc>
          <w:tcPr>
            <w:tcW w:w="1604" w:type="dxa"/>
            <w:tcBorders>
              <w:top w:val="nil"/>
              <w:left w:val="nil"/>
              <w:bottom w:val="single" w:sz="4" w:space="0" w:color="auto"/>
              <w:right w:val="single" w:sz="4" w:space="0" w:color="auto"/>
            </w:tcBorders>
            <w:shd w:val="clear" w:color="auto" w:fill="auto"/>
            <w:hideMark/>
          </w:tcPr>
          <w:p w14:paraId="721D7D8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70649FC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F53182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4376BE0"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A7FF1C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15</w:t>
            </w:r>
          </w:p>
        </w:tc>
        <w:tc>
          <w:tcPr>
            <w:tcW w:w="3598" w:type="dxa"/>
            <w:tcBorders>
              <w:top w:val="nil"/>
              <w:left w:val="nil"/>
              <w:bottom w:val="single" w:sz="4" w:space="0" w:color="auto"/>
              <w:right w:val="single" w:sz="4" w:space="0" w:color="auto"/>
            </w:tcBorders>
            <w:shd w:val="clear" w:color="auto" w:fill="auto"/>
            <w:hideMark/>
          </w:tcPr>
          <w:p w14:paraId="496B2A9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C14282">
              <w:rPr>
                <w:rFonts w:ascii="Arial" w:hAnsi="Arial" w:cs="Arial"/>
                <w:b/>
                <w:bCs/>
                <w:color w:val="000000"/>
                <w:sz w:val="16"/>
                <w:szCs w:val="16"/>
              </w:rPr>
              <w:t>вып</w:t>
            </w:r>
            <w:proofErr w:type="spellEnd"/>
            <w:r w:rsidRPr="00C14282">
              <w:rPr>
                <w:rFonts w:ascii="Arial" w:hAnsi="Arial" w:cs="Arial"/>
                <w:b/>
                <w:bCs/>
                <w:color w:val="000000"/>
                <w:sz w:val="16"/>
                <w:szCs w:val="16"/>
              </w:rPr>
              <w:t>. 7)</w:t>
            </w:r>
          </w:p>
        </w:tc>
        <w:tc>
          <w:tcPr>
            <w:tcW w:w="1604" w:type="dxa"/>
            <w:tcBorders>
              <w:top w:val="nil"/>
              <w:left w:val="nil"/>
              <w:bottom w:val="single" w:sz="4" w:space="0" w:color="auto"/>
              <w:right w:val="single" w:sz="4" w:space="0" w:color="auto"/>
            </w:tcBorders>
            <w:shd w:val="clear" w:color="auto" w:fill="auto"/>
            <w:hideMark/>
          </w:tcPr>
          <w:p w14:paraId="2F4DF81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5D3443C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91921E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2AC6060"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2D321DA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w:t>
            </w:r>
          </w:p>
        </w:tc>
        <w:tc>
          <w:tcPr>
            <w:tcW w:w="3598" w:type="dxa"/>
            <w:tcBorders>
              <w:top w:val="nil"/>
              <w:left w:val="nil"/>
              <w:bottom w:val="single" w:sz="4" w:space="0" w:color="auto"/>
              <w:right w:val="single" w:sz="4" w:space="0" w:color="auto"/>
            </w:tcBorders>
            <w:shd w:val="clear" w:color="auto" w:fill="auto"/>
            <w:hideMark/>
          </w:tcPr>
          <w:p w14:paraId="76A79E9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Установка железобетонных плит для опор ВЛ 35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анкерных объемом до 0,2 м3 плит П3-и</w:t>
            </w:r>
          </w:p>
        </w:tc>
        <w:tc>
          <w:tcPr>
            <w:tcW w:w="1604" w:type="dxa"/>
            <w:tcBorders>
              <w:top w:val="nil"/>
              <w:left w:val="nil"/>
              <w:bottom w:val="single" w:sz="4" w:space="0" w:color="auto"/>
              <w:right w:val="single" w:sz="4" w:space="0" w:color="auto"/>
            </w:tcBorders>
            <w:shd w:val="clear" w:color="auto" w:fill="auto"/>
            <w:hideMark/>
          </w:tcPr>
          <w:p w14:paraId="177C501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шт.</w:t>
            </w:r>
          </w:p>
        </w:tc>
        <w:tc>
          <w:tcPr>
            <w:tcW w:w="2584" w:type="dxa"/>
            <w:tcBorders>
              <w:top w:val="nil"/>
              <w:left w:val="nil"/>
              <w:bottom w:val="single" w:sz="4" w:space="0" w:color="auto"/>
              <w:right w:val="nil"/>
            </w:tcBorders>
            <w:shd w:val="clear" w:color="auto" w:fill="auto"/>
            <w:hideMark/>
          </w:tcPr>
          <w:p w14:paraId="171A3E2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4D035C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C9D3E1E"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9F9FC1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17</w:t>
            </w:r>
          </w:p>
        </w:tc>
        <w:tc>
          <w:tcPr>
            <w:tcW w:w="3598" w:type="dxa"/>
            <w:tcBorders>
              <w:top w:val="nil"/>
              <w:left w:val="nil"/>
              <w:bottom w:val="single" w:sz="4" w:space="0" w:color="auto"/>
              <w:right w:val="single" w:sz="4" w:space="0" w:color="auto"/>
            </w:tcBorders>
            <w:shd w:val="clear" w:color="auto" w:fill="auto"/>
            <w:hideMark/>
          </w:tcPr>
          <w:p w14:paraId="164A026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Опорно-анкерная плита П-3и /бетон В25 (М350), объем 0,05 м3, арматура 2,2 кг/</w:t>
            </w:r>
          </w:p>
        </w:tc>
        <w:tc>
          <w:tcPr>
            <w:tcW w:w="1604" w:type="dxa"/>
            <w:tcBorders>
              <w:top w:val="nil"/>
              <w:left w:val="nil"/>
              <w:bottom w:val="single" w:sz="4" w:space="0" w:color="auto"/>
              <w:right w:val="single" w:sz="4" w:space="0" w:color="auto"/>
            </w:tcBorders>
            <w:shd w:val="clear" w:color="auto" w:fill="auto"/>
            <w:hideMark/>
          </w:tcPr>
          <w:p w14:paraId="304B451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52A77AF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E256B9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2BE4C11"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3765030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lastRenderedPageBreak/>
              <w:t>18</w:t>
            </w:r>
          </w:p>
        </w:tc>
        <w:tc>
          <w:tcPr>
            <w:tcW w:w="3598" w:type="dxa"/>
            <w:tcBorders>
              <w:top w:val="nil"/>
              <w:left w:val="nil"/>
              <w:bottom w:val="single" w:sz="4" w:space="0" w:color="auto"/>
              <w:right w:val="single" w:sz="4" w:space="0" w:color="auto"/>
            </w:tcBorders>
            <w:shd w:val="clear" w:color="auto" w:fill="auto"/>
            <w:hideMark/>
          </w:tcPr>
          <w:p w14:paraId="39310BD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Гидроизоляция стоек железобетонных центрифугированных опор ВЛ и железобетонных порталов ОРУ массой свыше 5 т</w:t>
            </w:r>
          </w:p>
        </w:tc>
        <w:tc>
          <w:tcPr>
            <w:tcW w:w="1604" w:type="dxa"/>
            <w:tcBorders>
              <w:top w:val="nil"/>
              <w:left w:val="nil"/>
              <w:bottom w:val="single" w:sz="4" w:space="0" w:color="auto"/>
              <w:right w:val="single" w:sz="4" w:space="0" w:color="auto"/>
            </w:tcBorders>
            <w:shd w:val="clear" w:color="auto" w:fill="auto"/>
            <w:hideMark/>
          </w:tcPr>
          <w:p w14:paraId="299F0B3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т конструкций</w:t>
            </w:r>
          </w:p>
        </w:tc>
        <w:tc>
          <w:tcPr>
            <w:tcW w:w="2584" w:type="dxa"/>
            <w:tcBorders>
              <w:top w:val="nil"/>
              <w:left w:val="nil"/>
              <w:bottom w:val="single" w:sz="4" w:space="0" w:color="auto"/>
              <w:right w:val="nil"/>
            </w:tcBorders>
            <w:shd w:val="clear" w:color="auto" w:fill="auto"/>
            <w:hideMark/>
          </w:tcPr>
          <w:p w14:paraId="557E495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26,9475</w:t>
            </w:r>
            <w:r w:rsidRPr="00C14282">
              <w:rPr>
                <w:rFonts w:ascii="Arial" w:hAnsi="Arial" w:cs="Arial"/>
                <w:b/>
                <w:bCs/>
                <w:color w:val="000000"/>
                <w:sz w:val="16"/>
                <w:szCs w:val="16"/>
              </w:rPr>
              <w:br/>
              <w:t>(1,175*19+0,9*75)*30% от 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8CFB0C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BB3807C"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978E65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19</w:t>
            </w:r>
          </w:p>
        </w:tc>
        <w:tc>
          <w:tcPr>
            <w:tcW w:w="3598" w:type="dxa"/>
            <w:tcBorders>
              <w:top w:val="nil"/>
              <w:left w:val="nil"/>
              <w:bottom w:val="single" w:sz="4" w:space="0" w:color="auto"/>
              <w:right w:val="single" w:sz="4" w:space="0" w:color="auto"/>
            </w:tcBorders>
            <w:shd w:val="clear" w:color="auto" w:fill="auto"/>
            <w:hideMark/>
          </w:tcPr>
          <w:p w14:paraId="0E2A74D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Мастика битумная</w:t>
            </w:r>
          </w:p>
        </w:tc>
        <w:tc>
          <w:tcPr>
            <w:tcW w:w="1604" w:type="dxa"/>
            <w:tcBorders>
              <w:top w:val="nil"/>
              <w:left w:val="nil"/>
              <w:bottom w:val="single" w:sz="4" w:space="0" w:color="auto"/>
              <w:right w:val="single" w:sz="4" w:space="0" w:color="auto"/>
            </w:tcBorders>
            <w:shd w:val="clear" w:color="auto" w:fill="auto"/>
            <w:hideMark/>
          </w:tcPr>
          <w:p w14:paraId="0DD18B5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3ADC432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0,752</w:t>
            </w:r>
            <w:r w:rsidRPr="00C14282">
              <w:rPr>
                <w:rFonts w:ascii="Arial" w:hAnsi="Arial" w:cs="Arial"/>
                <w:b/>
                <w:bCs/>
                <w:color w:val="000000"/>
                <w:sz w:val="16"/>
                <w:szCs w:val="16"/>
              </w:rPr>
              <w:br/>
              <w:t>752/1000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F091D3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F868F63" w14:textId="77777777" w:rsidTr="003B02DE">
        <w:trPr>
          <w:trHeight w:val="300"/>
        </w:trPr>
        <w:tc>
          <w:tcPr>
            <w:tcW w:w="986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054C7E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Подвеска провода, устройство ответвлений</w:t>
            </w:r>
          </w:p>
        </w:tc>
      </w:tr>
      <w:tr w:rsidR="003B02DE" w:rsidRPr="00C14282" w14:paraId="63EA19DC"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78379CF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20</w:t>
            </w:r>
          </w:p>
        </w:tc>
        <w:tc>
          <w:tcPr>
            <w:tcW w:w="3598" w:type="dxa"/>
            <w:tcBorders>
              <w:top w:val="nil"/>
              <w:left w:val="nil"/>
              <w:bottom w:val="single" w:sz="4" w:space="0" w:color="auto"/>
              <w:right w:val="single" w:sz="4" w:space="0" w:color="auto"/>
            </w:tcBorders>
            <w:shd w:val="clear" w:color="auto" w:fill="auto"/>
            <w:hideMark/>
          </w:tcPr>
          <w:p w14:paraId="088D62F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Подвеска самонесущих изолированных проводов (СИП-2А) напряжением от 0,4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до 1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(со снятием напряжения) при количестве 29 опор: с использованием автогидроподъемника</w:t>
            </w:r>
          </w:p>
        </w:tc>
        <w:tc>
          <w:tcPr>
            <w:tcW w:w="1604" w:type="dxa"/>
            <w:tcBorders>
              <w:top w:val="nil"/>
              <w:left w:val="nil"/>
              <w:bottom w:val="single" w:sz="4" w:space="0" w:color="auto"/>
              <w:right w:val="single" w:sz="4" w:space="0" w:color="auto"/>
            </w:tcBorders>
            <w:shd w:val="clear" w:color="auto" w:fill="auto"/>
            <w:hideMark/>
          </w:tcPr>
          <w:p w14:paraId="331B1A5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31CD54D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2401,914</w:t>
            </w:r>
            <w:r w:rsidRPr="00C14282">
              <w:rPr>
                <w:rFonts w:ascii="Arial" w:hAnsi="Arial" w:cs="Arial"/>
                <w:b/>
                <w:bCs/>
                <w:color w:val="000000"/>
                <w:sz w:val="16"/>
                <w:szCs w:val="16"/>
              </w:rPr>
              <w:br/>
              <w:t>((854+1027+629)/1,045/1000)*1000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D3BA30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8AA3F8E"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6EEF05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21</w:t>
            </w:r>
          </w:p>
        </w:tc>
        <w:tc>
          <w:tcPr>
            <w:tcW w:w="3598" w:type="dxa"/>
            <w:tcBorders>
              <w:top w:val="nil"/>
              <w:left w:val="nil"/>
              <w:bottom w:val="single" w:sz="4" w:space="0" w:color="auto"/>
              <w:right w:val="single" w:sz="4" w:space="0" w:color="auto"/>
            </w:tcBorders>
            <w:shd w:val="clear" w:color="auto" w:fill="auto"/>
            <w:hideMark/>
          </w:tcPr>
          <w:p w14:paraId="378787F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Скрепа размером 20 мм NC20 (СИП)</w:t>
            </w:r>
          </w:p>
        </w:tc>
        <w:tc>
          <w:tcPr>
            <w:tcW w:w="1604" w:type="dxa"/>
            <w:tcBorders>
              <w:top w:val="nil"/>
              <w:left w:val="nil"/>
              <w:bottom w:val="single" w:sz="4" w:space="0" w:color="auto"/>
              <w:right w:val="single" w:sz="4" w:space="0" w:color="auto"/>
            </w:tcBorders>
            <w:shd w:val="clear" w:color="auto" w:fill="auto"/>
            <w:hideMark/>
          </w:tcPr>
          <w:p w14:paraId="6577A4F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3A012F5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-148,918668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A82D82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1153627"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6655150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22</w:t>
            </w:r>
          </w:p>
        </w:tc>
        <w:tc>
          <w:tcPr>
            <w:tcW w:w="3598" w:type="dxa"/>
            <w:tcBorders>
              <w:top w:val="nil"/>
              <w:left w:val="nil"/>
              <w:bottom w:val="single" w:sz="4" w:space="0" w:color="auto"/>
              <w:right w:val="single" w:sz="4" w:space="0" w:color="auto"/>
            </w:tcBorders>
            <w:shd w:val="clear" w:color="auto" w:fill="auto"/>
            <w:hideMark/>
          </w:tcPr>
          <w:p w14:paraId="6915BE8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C14282">
              <w:rPr>
                <w:rFonts w:ascii="Arial" w:hAnsi="Arial" w:cs="Arial"/>
                <w:b/>
                <w:bCs/>
                <w:color w:val="000000"/>
                <w:sz w:val="16"/>
                <w:szCs w:val="16"/>
              </w:rPr>
              <w:t>пластмасовой</w:t>
            </w:r>
            <w:proofErr w:type="spellEnd"/>
            <w:r w:rsidRPr="00C14282">
              <w:rPr>
                <w:rFonts w:ascii="Arial" w:hAnsi="Arial" w:cs="Arial"/>
                <w:b/>
                <w:bCs/>
                <w:color w:val="000000"/>
                <w:sz w:val="16"/>
                <w:szCs w:val="16"/>
              </w:rPr>
              <w:t xml:space="preserve"> коробке с кабельной бухтой) F207 (СИП)</w:t>
            </w:r>
          </w:p>
        </w:tc>
        <w:tc>
          <w:tcPr>
            <w:tcW w:w="1604" w:type="dxa"/>
            <w:tcBorders>
              <w:top w:val="nil"/>
              <w:left w:val="nil"/>
              <w:bottom w:val="single" w:sz="4" w:space="0" w:color="auto"/>
              <w:right w:val="single" w:sz="4" w:space="0" w:color="auto"/>
            </w:tcBorders>
            <w:shd w:val="clear" w:color="auto" w:fill="auto"/>
            <w:hideMark/>
          </w:tcPr>
          <w:p w14:paraId="023C533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5F5006B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-4,323445</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C1F8A9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E077E2D"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5CB217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23</w:t>
            </w:r>
          </w:p>
        </w:tc>
        <w:tc>
          <w:tcPr>
            <w:tcW w:w="3598" w:type="dxa"/>
            <w:tcBorders>
              <w:top w:val="nil"/>
              <w:left w:val="nil"/>
              <w:bottom w:val="single" w:sz="4" w:space="0" w:color="auto"/>
              <w:right w:val="single" w:sz="4" w:space="0" w:color="auto"/>
            </w:tcBorders>
            <w:shd w:val="clear" w:color="auto" w:fill="auto"/>
            <w:hideMark/>
          </w:tcPr>
          <w:p w14:paraId="7CD01EB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Комплект промежуточной подвески (СИП) ES 1500E</w:t>
            </w:r>
          </w:p>
        </w:tc>
        <w:tc>
          <w:tcPr>
            <w:tcW w:w="1604" w:type="dxa"/>
            <w:tcBorders>
              <w:top w:val="nil"/>
              <w:left w:val="nil"/>
              <w:bottom w:val="single" w:sz="4" w:space="0" w:color="auto"/>
              <w:right w:val="single" w:sz="4" w:space="0" w:color="auto"/>
            </w:tcBorders>
            <w:shd w:val="clear" w:color="auto" w:fill="auto"/>
            <w:hideMark/>
          </w:tcPr>
          <w:p w14:paraId="573705D8"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компл</w:t>
            </w:r>
            <w:proofErr w:type="spellEnd"/>
            <w:r w:rsidRPr="00C14282">
              <w:rPr>
                <w:rFonts w:ascii="Arial" w:hAnsi="Arial" w:cs="Arial"/>
                <w:b/>
                <w:bCs/>
                <w:color w:val="000000"/>
                <w:sz w:val="16"/>
                <w:szCs w:val="16"/>
              </w:rPr>
              <w:t>.</w:t>
            </w:r>
          </w:p>
        </w:tc>
        <w:tc>
          <w:tcPr>
            <w:tcW w:w="2584" w:type="dxa"/>
            <w:tcBorders>
              <w:top w:val="nil"/>
              <w:left w:val="nil"/>
              <w:bottom w:val="single" w:sz="4" w:space="0" w:color="auto"/>
              <w:right w:val="nil"/>
            </w:tcBorders>
            <w:shd w:val="clear" w:color="auto" w:fill="auto"/>
            <w:hideMark/>
          </w:tcPr>
          <w:p w14:paraId="74E809E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-69,655506</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4D0EC5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25AF5CD"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080638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w:t>
            </w:r>
          </w:p>
        </w:tc>
        <w:tc>
          <w:tcPr>
            <w:tcW w:w="3598" w:type="dxa"/>
            <w:tcBorders>
              <w:top w:val="nil"/>
              <w:left w:val="nil"/>
              <w:bottom w:val="single" w:sz="4" w:space="0" w:color="auto"/>
              <w:right w:val="single" w:sz="4" w:space="0" w:color="auto"/>
            </w:tcBorders>
            <w:shd w:val="clear" w:color="auto" w:fill="auto"/>
            <w:hideMark/>
          </w:tcPr>
          <w:p w14:paraId="38763FE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Комплект для простого анкерного крепления ЕА1500-3 в составе: кронштейн CS10.3, зажим РА1500</w:t>
            </w:r>
          </w:p>
        </w:tc>
        <w:tc>
          <w:tcPr>
            <w:tcW w:w="1604" w:type="dxa"/>
            <w:tcBorders>
              <w:top w:val="nil"/>
              <w:left w:val="nil"/>
              <w:bottom w:val="single" w:sz="4" w:space="0" w:color="auto"/>
              <w:right w:val="single" w:sz="4" w:space="0" w:color="auto"/>
            </w:tcBorders>
            <w:shd w:val="clear" w:color="auto" w:fill="auto"/>
            <w:hideMark/>
          </w:tcPr>
          <w:p w14:paraId="2B7F4ECD"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компл</w:t>
            </w:r>
            <w:proofErr w:type="spellEnd"/>
            <w:r w:rsidRPr="00C14282">
              <w:rPr>
                <w:rFonts w:ascii="Arial" w:hAnsi="Arial" w:cs="Arial"/>
                <w:b/>
                <w:bCs/>
                <w:color w:val="000000"/>
                <w:sz w:val="16"/>
                <w:szCs w:val="16"/>
              </w:rPr>
              <w:t>.</w:t>
            </w:r>
          </w:p>
        </w:tc>
        <w:tc>
          <w:tcPr>
            <w:tcW w:w="2584" w:type="dxa"/>
            <w:tcBorders>
              <w:top w:val="nil"/>
              <w:left w:val="nil"/>
              <w:bottom w:val="single" w:sz="4" w:space="0" w:color="auto"/>
              <w:right w:val="nil"/>
            </w:tcBorders>
            <w:shd w:val="clear" w:color="auto" w:fill="auto"/>
            <w:hideMark/>
          </w:tcPr>
          <w:p w14:paraId="4DFED0E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-4,803828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3A23F1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E832199"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369485E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25</w:t>
            </w:r>
          </w:p>
        </w:tc>
        <w:tc>
          <w:tcPr>
            <w:tcW w:w="3598" w:type="dxa"/>
            <w:tcBorders>
              <w:top w:val="nil"/>
              <w:left w:val="nil"/>
              <w:bottom w:val="single" w:sz="4" w:space="0" w:color="auto"/>
              <w:right w:val="single" w:sz="4" w:space="0" w:color="auto"/>
            </w:tcBorders>
            <w:shd w:val="clear" w:color="auto" w:fill="auto"/>
            <w:hideMark/>
          </w:tcPr>
          <w:p w14:paraId="7AE1ACE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При изменении количества опор на 1000 м добавлять или исключать: к расценке 33-04-017-01 (подвеска провода на 73 опоры)</w:t>
            </w:r>
          </w:p>
        </w:tc>
        <w:tc>
          <w:tcPr>
            <w:tcW w:w="1604" w:type="dxa"/>
            <w:tcBorders>
              <w:top w:val="nil"/>
              <w:left w:val="nil"/>
              <w:bottom w:val="single" w:sz="4" w:space="0" w:color="auto"/>
              <w:right w:val="single" w:sz="4" w:space="0" w:color="auto"/>
            </w:tcBorders>
            <w:shd w:val="clear" w:color="auto" w:fill="auto"/>
            <w:hideMark/>
          </w:tcPr>
          <w:p w14:paraId="3EB23C4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56BE880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w:t>
            </w:r>
            <w:r w:rsidRPr="00C14282">
              <w:rPr>
                <w:rFonts w:ascii="Arial" w:hAnsi="Arial" w:cs="Arial"/>
                <w:b/>
                <w:bCs/>
                <w:color w:val="000000"/>
                <w:sz w:val="16"/>
                <w:szCs w:val="16"/>
              </w:rPr>
              <w:br/>
              <w:t>73-(29*2,401914)</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674EBB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3678DEC"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7ACAFD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26</w:t>
            </w:r>
          </w:p>
        </w:tc>
        <w:tc>
          <w:tcPr>
            <w:tcW w:w="3598" w:type="dxa"/>
            <w:tcBorders>
              <w:top w:val="nil"/>
              <w:left w:val="nil"/>
              <w:bottom w:val="single" w:sz="4" w:space="0" w:color="auto"/>
              <w:right w:val="single" w:sz="4" w:space="0" w:color="auto"/>
            </w:tcBorders>
            <w:shd w:val="clear" w:color="auto" w:fill="auto"/>
            <w:hideMark/>
          </w:tcPr>
          <w:p w14:paraId="36E1B87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Комплект промежуточной подвески (СИП) ES 1500E</w:t>
            </w:r>
          </w:p>
        </w:tc>
        <w:tc>
          <w:tcPr>
            <w:tcW w:w="1604" w:type="dxa"/>
            <w:tcBorders>
              <w:top w:val="nil"/>
              <w:left w:val="nil"/>
              <w:bottom w:val="single" w:sz="4" w:space="0" w:color="auto"/>
              <w:right w:val="single" w:sz="4" w:space="0" w:color="auto"/>
            </w:tcBorders>
            <w:shd w:val="clear" w:color="auto" w:fill="auto"/>
            <w:hideMark/>
          </w:tcPr>
          <w:p w14:paraId="0C6EC1D1"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компл</w:t>
            </w:r>
            <w:proofErr w:type="spellEnd"/>
            <w:r w:rsidRPr="00C14282">
              <w:rPr>
                <w:rFonts w:ascii="Arial" w:hAnsi="Arial" w:cs="Arial"/>
                <w:b/>
                <w:bCs/>
                <w:color w:val="000000"/>
                <w:sz w:val="16"/>
                <w:szCs w:val="16"/>
              </w:rPr>
              <w:t>.</w:t>
            </w:r>
          </w:p>
        </w:tc>
        <w:tc>
          <w:tcPr>
            <w:tcW w:w="2584" w:type="dxa"/>
            <w:tcBorders>
              <w:top w:val="nil"/>
              <w:left w:val="nil"/>
              <w:bottom w:val="single" w:sz="4" w:space="0" w:color="auto"/>
              <w:right w:val="nil"/>
            </w:tcBorders>
            <w:shd w:val="clear" w:color="auto" w:fill="auto"/>
            <w:hideMark/>
          </w:tcPr>
          <w:p w14:paraId="100E29D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A672E4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EB12D30"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26BC63B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27</w:t>
            </w:r>
          </w:p>
        </w:tc>
        <w:tc>
          <w:tcPr>
            <w:tcW w:w="3598" w:type="dxa"/>
            <w:tcBorders>
              <w:top w:val="nil"/>
              <w:left w:val="nil"/>
              <w:bottom w:val="single" w:sz="4" w:space="0" w:color="auto"/>
              <w:right w:val="single" w:sz="4" w:space="0" w:color="auto"/>
            </w:tcBorders>
            <w:shd w:val="clear" w:color="auto" w:fill="auto"/>
            <w:hideMark/>
          </w:tcPr>
          <w:p w14:paraId="24491F5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C14282">
              <w:rPr>
                <w:rFonts w:ascii="Arial" w:hAnsi="Arial" w:cs="Arial"/>
                <w:b/>
                <w:bCs/>
                <w:color w:val="000000"/>
                <w:sz w:val="16"/>
                <w:szCs w:val="16"/>
              </w:rPr>
              <w:t>пластмасовой</w:t>
            </w:r>
            <w:proofErr w:type="spellEnd"/>
            <w:r w:rsidRPr="00C14282">
              <w:rPr>
                <w:rFonts w:ascii="Arial" w:hAnsi="Arial" w:cs="Arial"/>
                <w:b/>
                <w:bCs/>
                <w:color w:val="000000"/>
                <w:sz w:val="16"/>
                <w:szCs w:val="16"/>
              </w:rPr>
              <w:t xml:space="preserve"> коробке с кабельной бухтой) F207 (СИП)</w:t>
            </w:r>
          </w:p>
        </w:tc>
        <w:tc>
          <w:tcPr>
            <w:tcW w:w="1604" w:type="dxa"/>
            <w:tcBorders>
              <w:top w:val="nil"/>
              <w:left w:val="nil"/>
              <w:bottom w:val="single" w:sz="4" w:space="0" w:color="auto"/>
              <w:right w:val="single" w:sz="4" w:space="0" w:color="auto"/>
            </w:tcBorders>
            <w:shd w:val="clear" w:color="auto" w:fill="auto"/>
            <w:hideMark/>
          </w:tcPr>
          <w:p w14:paraId="2443521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45B1639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-0,24</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146A83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1612F07"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E1F5C0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28</w:t>
            </w:r>
          </w:p>
        </w:tc>
        <w:tc>
          <w:tcPr>
            <w:tcW w:w="3598" w:type="dxa"/>
            <w:tcBorders>
              <w:top w:val="nil"/>
              <w:left w:val="nil"/>
              <w:bottom w:val="single" w:sz="4" w:space="0" w:color="auto"/>
              <w:right w:val="single" w:sz="4" w:space="0" w:color="auto"/>
            </w:tcBorders>
            <w:shd w:val="clear" w:color="auto" w:fill="auto"/>
            <w:hideMark/>
          </w:tcPr>
          <w:p w14:paraId="141A97B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Скрепа размером 20 мм NC20 (СИП)</w:t>
            </w:r>
          </w:p>
        </w:tc>
        <w:tc>
          <w:tcPr>
            <w:tcW w:w="1604" w:type="dxa"/>
            <w:tcBorders>
              <w:top w:val="nil"/>
              <w:left w:val="nil"/>
              <w:bottom w:val="single" w:sz="4" w:space="0" w:color="auto"/>
              <w:right w:val="single" w:sz="4" w:space="0" w:color="auto"/>
            </w:tcBorders>
            <w:shd w:val="clear" w:color="auto" w:fill="auto"/>
            <w:hideMark/>
          </w:tcPr>
          <w:p w14:paraId="5B3A33A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62DC32A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491331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45AB5B7"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4855F23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29</w:t>
            </w:r>
          </w:p>
        </w:tc>
        <w:tc>
          <w:tcPr>
            <w:tcW w:w="3598" w:type="dxa"/>
            <w:tcBorders>
              <w:top w:val="nil"/>
              <w:left w:val="nil"/>
              <w:bottom w:val="single" w:sz="4" w:space="0" w:color="auto"/>
              <w:right w:val="single" w:sz="4" w:space="0" w:color="auto"/>
            </w:tcBorders>
            <w:shd w:val="clear" w:color="auto" w:fill="auto"/>
            <w:hideMark/>
          </w:tcPr>
          <w:p w14:paraId="243902B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3х95+1х95-0,6/1,0</w:t>
            </w:r>
          </w:p>
        </w:tc>
        <w:tc>
          <w:tcPr>
            <w:tcW w:w="1604" w:type="dxa"/>
            <w:tcBorders>
              <w:top w:val="nil"/>
              <w:left w:val="nil"/>
              <w:bottom w:val="single" w:sz="4" w:space="0" w:color="auto"/>
              <w:right w:val="single" w:sz="4" w:space="0" w:color="auto"/>
            </w:tcBorders>
            <w:shd w:val="clear" w:color="auto" w:fill="auto"/>
            <w:hideMark/>
          </w:tcPr>
          <w:p w14:paraId="3A28FF5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51D7970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854</w:t>
            </w:r>
            <w:r w:rsidRPr="00C14282">
              <w:rPr>
                <w:rFonts w:ascii="Arial" w:hAnsi="Arial" w:cs="Arial"/>
                <w:b/>
                <w:bCs/>
                <w:color w:val="000000"/>
                <w:sz w:val="16"/>
                <w:szCs w:val="16"/>
              </w:rPr>
              <w:br/>
              <w:t>(854/1000)*1000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6CA924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4E1860F"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16F9F3F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30</w:t>
            </w:r>
          </w:p>
        </w:tc>
        <w:tc>
          <w:tcPr>
            <w:tcW w:w="3598" w:type="dxa"/>
            <w:tcBorders>
              <w:top w:val="nil"/>
              <w:left w:val="nil"/>
              <w:bottom w:val="single" w:sz="4" w:space="0" w:color="auto"/>
              <w:right w:val="single" w:sz="4" w:space="0" w:color="auto"/>
            </w:tcBorders>
            <w:shd w:val="clear" w:color="auto" w:fill="auto"/>
            <w:hideMark/>
          </w:tcPr>
          <w:p w14:paraId="0E1207D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3х70+1х70-0,6/1,0</w:t>
            </w:r>
          </w:p>
        </w:tc>
        <w:tc>
          <w:tcPr>
            <w:tcW w:w="1604" w:type="dxa"/>
            <w:tcBorders>
              <w:top w:val="nil"/>
              <w:left w:val="nil"/>
              <w:bottom w:val="single" w:sz="4" w:space="0" w:color="auto"/>
              <w:right w:val="single" w:sz="4" w:space="0" w:color="auto"/>
            </w:tcBorders>
            <w:shd w:val="clear" w:color="auto" w:fill="auto"/>
            <w:hideMark/>
          </w:tcPr>
          <w:p w14:paraId="64C31E7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2C749BE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1027</w:t>
            </w:r>
            <w:r w:rsidRPr="00C14282">
              <w:rPr>
                <w:rFonts w:ascii="Arial" w:hAnsi="Arial" w:cs="Arial"/>
                <w:b/>
                <w:bCs/>
                <w:color w:val="000000"/>
                <w:sz w:val="16"/>
                <w:szCs w:val="16"/>
              </w:rPr>
              <w:br/>
              <w:t>(1027 / 1000)*1000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08D397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B6B6458"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2AE0B76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31</w:t>
            </w:r>
          </w:p>
        </w:tc>
        <w:tc>
          <w:tcPr>
            <w:tcW w:w="3598" w:type="dxa"/>
            <w:tcBorders>
              <w:top w:val="nil"/>
              <w:left w:val="nil"/>
              <w:bottom w:val="single" w:sz="4" w:space="0" w:color="auto"/>
              <w:right w:val="single" w:sz="4" w:space="0" w:color="auto"/>
            </w:tcBorders>
            <w:shd w:val="clear" w:color="auto" w:fill="auto"/>
            <w:hideMark/>
          </w:tcPr>
          <w:p w14:paraId="09E8CEF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3х50+1х54,6-0,6/1,0</w:t>
            </w:r>
          </w:p>
        </w:tc>
        <w:tc>
          <w:tcPr>
            <w:tcW w:w="1604" w:type="dxa"/>
            <w:tcBorders>
              <w:top w:val="nil"/>
              <w:left w:val="nil"/>
              <w:bottom w:val="single" w:sz="4" w:space="0" w:color="auto"/>
              <w:right w:val="single" w:sz="4" w:space="0" w:color="auto"/>
            </w:tcBorders>
            <w:shd w:val="clear" w:color="auto" w:fill="auto"/>
            <w:hideMark/>
          </w:tcPr>
          <w:p w14:paraId="4358F72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470E850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629</w:t>
            </w:r>
            <w:r w:rsidRPr="00C14282">
              <w:rPr>
                <w:rFonts w:ascii="Arial" w:hAnsi="Arial" w:cs="Arial"/>
                <w:b/>
                <w:bCs/>
                <w:color w:val="000000"/>
                <w:sz w:val="16"/>
                <w:szCs w:val="16"/>
              </w:rPr>
              <w:br/>
              <w:t>(629/1000)*1000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3136DE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0E5FF29"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1F57DB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32</w:t>
            </w:r>
          </w:p>
        </w:tc>
        <w:tc>
          <w:tcPr>
            <w:tcW w:w="3598" w:type="dxa"/>
            <w:tcBorders>
              <w:top w:val="nil"/>
              <w:left w:val="nil"/>
              <w:bottom w:val="single" w:sz="4" w:space="0" w:color="auto"/>
              <w:right w:val="single" w:sz="4" w:space="0" w:color="auto"/>
            </w:tcBorders>
            <w:shd w:val="clear" w:color="auto" w:fill="auto"/>
            <w:hideMark/>
          </w:tcPr>
          <w:p w14:paraId="11E528D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Стяжка Х-89</w:t>
            </w:r>
          </w:p>
        </w:tc>
        <w:tc>
          <w:tcPr>
            <w:tcW w:w="1604" w:type="dxa"/>
            <w:tcBorders>
              <w:top w:val="nil"/>
              <w:left w:val="nil"/>
              <w:bottom w:val="single" w:sz="4" w:space="0" w:color="auto"/>
              <w:right w:val="single" w:sz="4" w:space="0" w:color="auto"/>
            </w:tcBorders>
            <w:shd w:val="clear" w:color="auto" w:fill="auto"/>
            <w:hideMark/>
          </w:tcPr>
          <w:p w14:paraId="1F5D1CB2"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5222A8E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6B6E11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D454580"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27A662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33</w:t>
            </w:r>
          </w:p>
        </w:tc>
        <w:tc>
          <w:tcPr>
            <w:tcW w:w="3598" w:type="dxa"/>
            <w:tcBorders>
              <w:top w:val="nil"/>
              <w:left w:val="nil"/>
              <w:bottom w:val="single" w:sz="4" w:space="0" w:color="auto"/>
              <w:right w:val="single" w:sz="4" w:space="0" w:color="auto"/>
            </w:tcBorders>
            <w:shd w:val="clear" w:color="auto" w:fill="auto"/>
            <w:hideMark/>
          </w:tcPr>
          <w:p w14:paraId="7CAE41C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Кронштейн У-4</w:t>
            </w:r>
          </w:p>
        </w:tc>
        <w:tc>
          <w:tcPr>
            <w:tcW w:w="1604" w:type="dxa"/>
            <w:tcBorders>
              <w:top w:val="nil"/>
              <w:left w:val="nil"/>
              <w:bottom w:val="single" w:sz="4" w:space="0" w:color="auto"/>
              <w:right w:val="single" w:sz="4" w:space="0" w:color="auto"/>
            </w:tcBorders>
            <w:shd w:val="clear" w:color="auto" w:fill="auto"/>
            <w:hideMark/>
          </w:tcPr>
          <w:p w14:paraId="441E89E8"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629D6F4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14</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CC218F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6F776AB"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588240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34</w:t>
            </w:r>
          </w:p>
        </w:tc>
        <w:tc>
          <w:tcPr>
            <w:tcW w:w="3598" w:type="dxa"/>
            <w:tcBorders>
              <w:top w:val="nil"/>
              <w:left w:val="nil"/>
              <w:bottom w:val="single" w:sz="4" w:space="0" w:color="auto"/>
              <w:right w:val="single" w:sz="4" w:space="0" w:color="auto"/>
            </w:tcBorders>
            <w:shd w:val="clear" w:color="auto" w:fill="auto"/>
            <w:hideMark/>
          </w:tcPr>
          <w:p w14:paraId="02DBFDC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Стяжка Г11</w:t>
            </w:r>
          </w:p>
        </w:tc>
        <w:tc>
          <w:tcPr>
            <w:tcW w:w="1604" w:type="dxa"/>
            <w:tcBorders>
              <w:top w:val="nil"/>
              <w:left w:val="nil"/>
              <w:bottom w:val="single" w:sz="4" w:space="0" w:color="auto"/>
              <w:right w:val="single" w:sz="4" w:space="0" w:color="auto"/>
            </w:tcBorders>
            <w:shd w:val="clear" w:color="auto" w:fill="auto"/>
            <w:hideMark/>
          </w:tcPr>
          <w:p w14:paraId="4CA3D39F"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43FA5F2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721CE6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CC8DCD0"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E905BB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35</w:t>
            </w:r>
          </w:p>
        </w:tc>
        <w:tc>
          <w:tcPr>
            <w:tcW w:w="3598" w:type="dxa"/>
            <w:tcBorders>
              <w:top w:val="nil"/>
              <w:left w:val="nil"/>
              <w:bottom w:val="single" w:sz="4" w:space="0" w:color="auto"/>
              <w:right w:val="single" w:sz="4" w:space="0" w:color="auto"/>
            </w:tcBorders>
            <w:shd w:val="clear" w:color="auto" w:fill="auto"/>
            <w:hideMark/>
          </w:tcPr>
          <w:p w14:paraId="431B039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Заземляющий проводник ЗП-6</w:t>
            </w:r>
          </w:p>
        </w:tc>
        <w:tc>
          <w:tcPr>
            <w:tcW w:w="1604" w:type="dxa"/>
            <w:tcBorders>
              <w:top w:val="nil"/>
              <w:left w:val="nil"/>
              <w:bottom w:val="single" w:sz="4" w:space="0" w:color="auto"/>
              <w:right w:val="single" w:sz="4" w:space="0" w:color="auto"/>
            </w:tcBorders>
            <w:shd w:val="clear" w:color="auto" w:fill="auto"/>
            <w:hideMark/>
          </w:tcPr>
          <w:p w14:paraId="7E64E98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0060CD8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34,9</w:t>
            </w:r>
            <w:r w:rsidRPr="00C14282">
              <w:rPr>
                <w:rFonts w:ascii="Arial" w:hAnsi="Arial" w:cs="Arial"/>
                <w:b/>
                <w:bCs/>
                <w:color w:val="000000"/>
                <w:sz w:val="16"/>
                <w:szCs w:val="16"/>
              </w:rPr>
              <w:br/>
              <w:t>1,5+5+5,6+15+7,8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CBA292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E891577"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0CBE92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36</w:t>
            </w:r>
          </w:p>
        </w:tc>
        <w:tc>
          <w:tcPr>
            <w:tcW w:w="3598" w:type="dxa"/>
            <w:tcBorders>
              <w:top w:val="nil"/>
              <w:left w:val="nil"/>
              <w:bottom w:val="single" w:sz="4" w:space="0" w:color="auto"/>
              <w:right w:val="single" w:sz="4" w:space="0" w:color="auto"/>
            </w:tcBorders>
            <w:shd w:val="clear" w:color="auto" w:fill="auto"/>
            <w:hideMark/>
          </w:tcPr>
          <w:p w14:paraId="19BC9C5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Траверса ТН-18</w:t>
            </w:r>
          </w:p>
        </w:tc>
        <w:tc>
          <w:tcPr>
            <w:tcW w:w="1604" w:type="dxa"/>
            <w:tcBorders>
              <w:top w:val="nil"/>
              <w:left w:val="nil"/>
              <w:bottom w:val="single" w:sz="4" w:space="0" w:color="auto"/>
              <w:right w:val="single" w:sz="4" w:space="0" w:color="auto"/>
            </w:tcBorders>
            <w:shd w:val="clear" w:color="auto" w:fill="auto"/>
            <w:hideMark/>
          </w:tcPr>
          <w:p w14:paraId="73C5A1C5"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7FDBF44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57</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4384A5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BA84415"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C096DF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37</w:t>
            </w:r>
          </w:p>
        </w:tc>
        <w:tc>
          <w:tcPr>
            <w:tcW w:w="3598" w:type="dxa"/>
            <w:tcBorders>
              <w:top w:val="nil"/>
              <w:left w:val="nil"/>
              <w:bottom w:val="single" w:sz="4" w:space="0" w:color="auto"/>
              <w:right w:val="single" w:sz="4" w:space="0" w:color="auto"/>
            </w:tcBorders>
            <w:shd w:val="clear" w:color="auto" w:fill="auto"/>
            <w:hideMark/>
          </w:tcPr>
          <w:p w14:paraId="30CC80C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Траверса ТН-19</w:t>
            </w:r>
          </w:p>
        </w:tc>
        <w:tc>
          <w:tcPr>
            <w:tcW w:w="1604" w:type="dxa"/>
            <w:tcBorders>
              <w:top w:val="nil"/>
              <w:left w:val="nil"/>
              <w:bottom w:val="single" w:sz="4" w:space="0" w:color="auto"/>
              <w:right w:val="single" w:sz="4" w:space="0" w:color="auto"/>
            </w:tcBorders>
            <w:shd w:val="clear" w:color="auto" w:fill="auto"/>
            <w:hideMark/>
          </w:tcPr>
          <w:p w14:paraId="30747F20"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003DB0A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9AE380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9B5F9BD"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1488BD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38</w:t>
            </w:r>
          </w:p>
        </w:tc>
        <w:tc>
          <w:tcPr>
            <w:tcW w:w="3598" w:type="dxa"/>
            <w:tcBorders>
              <w:top w:val="nil"/>
              <w:left w:val="nil"/>
              <w:bottom w:val="single" w:sz="4" w:space="0" w:color="auto"/>
              <w:right w:val="single" w:sz="4" w:space="0" w:color="auto"/>
            </w:tcBorders>
            <w:shd w:val="clear" w:color="auto" w:fill="auto"/>
            <w:hideMark/>
          </w:tcPr>
          <w:p w14:paraId="672938A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Хомут Х-11</w:t>
            </w:r>
          </w:p>
        </w:tc>
        <w:tc>
          <w:tcPr>
            <w:tcW w:w="1604" w:type="dxa"/>
            <w:tcBorders>
              <w:top w:val="nil"/>
              <w:left w:val="nil"/>
              <w:bottom w:val="single" w:sz="4" w:space="0" w:color="auto"/>
              <w:right w:val="single" w:sz="4" w:space="0" w:color="auto"/>
            </w:tcBorders>
            <w:shd w:val="clear" w:color="auto" w:fill="auto"/>
            <w:hideMark/>
          </w:tcPr>
          <w:p w14:paraId="33703DEF"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7404C1A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77</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587117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B3DA614"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53ABD1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39</w:t>
            </w:r>
          </w:p>
        </w:tc>
        <w:tc>
          <w:tcPr>
            <w:tcW w:w="3598" w:type="dxa"/>
            <w:tcBorders>
              <w:top w:val="nil"/>
              <w:left w:val="nil"/>
              <w:bottom w:val="single" w:sz="4" w:space="0" w:color="auto"/>
              <w:right w:val="single" w:sz="4" w:space="0" w:color="auto"/>
            </w:tcBorders>
            <w:shd w:val="clear" w:color="auto" w:fill="auto"/>
            <w:hideMark/>
          </w:tcPr>
          <w:p w14:paraId="29744D9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Хомут Х-12</w:t>
            </w:r>
          </w:p>
        </w:tc>
        <w:tc>
          <w:tcPr>
            <w:tcW w:w="1604" w:type="dxa"/>
            <w:tcBorders>
              <w:top w:val="nil"/>
              <w:left w:val="nil"/>
              <w:bottom w:val="single" w:sz="4" w:space="0" w:color="auto"/>
              <w:right w:val="single" w:sz="4" w:space="0" w:color="auto"/>
            </w:tcBorders>
            <w:shd w:val="clear" w:color="auto" w:fill="auto"/>
            <w:hideMark/>
          </w:tcPr>
          <w:p w14:paraId="6DD11223"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08B1ADB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3623FF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89FF980"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719069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40</w:t>
            </w:r>
          </w:p>
        </w:tc>
        <w:tc>
          <w:tcPr>
            <w:tcW w:w="3598" w:type="dxa"/>
            <w:tcBorders>
              <w:top w:val="nil"/>
              <w:left w:val="nil"/>
              <w:bottom w:val="single" w:sz="4" w:space="0" w:color="auto"/>
              <w:right w:val="single" w:sz="4" w:space="0" w:color="auto"/>
            </w:tcBorders>
            <w:shd w:val="clear" w:color="auto" w:fill="auto"/>
            <w:hideMark/>
          </w:tcPr>
          <w:p w14:paraId="761E809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натяжной PS 1500 Е</w:t>
            </w:r>
          </w:p>
        </w:tc>
        <w:tc>
          <w:tcPr>
            <w:tcW w:w="1604" w:type="dxa"/>
            <w:tcBorders>
              <w:top w:val="nil"/>
              <w:left w:val="nil"/>
              <w:bottom w:val="single" w:sz="4" w:space="0" w:color="auto"/>
              <w:right w:val="single" w:sz="4" w:space="0" w:color="auto"/>
            </w:tcBorders>
            <w:shd w:val="clear" w:color="auto" w:fill="auto"/>
            <w:hideMark/>
          </w:tcPr>
          <w:p w14:paraId="0B38AB87"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18191F3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63</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6CEDA7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D15555A"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C33570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41</w:t>
            </w:r>
          </w:p>
        </w:tc>
        <w:tc>
          <w:tcPr>
            <w:tcW w:w="3598" w:type="dxa"/>
            <w:tcBorders>
              <w:top w:val="nil"/>
              <w:left w:val="nil"/>
              <w:bottom w:val="single" w:sz="4" w:space="0" w:color="auto"/>
              <w:right w:val="single" w:sz="4" w:space="0" w:color="auto"/>
            </w:tcBorders>
            <w:shd w:val="clear" w:color="auto" w:fill="auto"/>
            <w:hideMark/>
          </w:tcPr>
          <w:p w14:paraId="689F665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анкерный  PA1500</w:t>
            </w:r>
          </w:p>
        </w:tc>
        <w:tc>
          <w:tcPr>
            <w:tcW w:w="1604" w:type="dxa"/>
            <w:tcBorders>
              <w:top w:val="nil"/>
              <w:left w:val="nil"/>
              <w:bottom w:val="single" w:sz="4" w:space="0" w:color="auto"/>
              <w:right w:val="single" w:sz="4" w:space="0" w:color="auto"/>
            </w:tcBorders>
            <w:shd w:val="clear" w:color="auto" w:fill="auto"/>
            <w:hideMark/>
          </w:tcPr>
          <w:p w14:paraId="4626D30E"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5A7B8EA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11DBE2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CDE938B"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67866D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42</w:t>
            </w:r>
          </w:p>
        </w:tc>
        <w:tc>
          <w:tcPr>
            <w:tcW w:w="3598" w:type="dxa"/>
            <w:tcBorders>
              <w:top w:val="nil"/>
              <w:left w:val="nil"/>
              <w:bottom w:val="single" w:sz="4" w:space="0" w:color="auto"/>
              <w:right w:val="single" w:sz="4" w:space="0" w:color="auto"/>
            </w:tcBorders>
            <w:shd w:val="clear" w:color="auto" w:fill="auto"/>
            <w:hideMark/>
          </w:tcPr>
          <w:p w14:paraId="440D22F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анкерный  PA 2200</w:t>
            </w:r>
          </w:p>
        </w:tc>
        <w:tc>
          <w:tcPr>
            <w:tcW w:w="1604" w:type="dxa"/>
            <w:tcBorders>
              <w:top w:val="nil"/>
              <w:left w:val="nil"/>
              <w:bottom w:val="single" w:sz="4" w:space="0" w:color="auto"/>
              <w:right w:val="single" w:sz="4" w:space="0" w:color="auto"/>
            </w:tcBorders>
            <w:shd w:val="clear" w:color="auto" w:fill="auto"/>
            <w:hideMark/>
          </w:tcPr>
          <w:p w14:paraId="47040D31"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017ADD0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9</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17D3EC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469530B"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1CEF75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43</w:t>
            </w:r>
          </w:p>
        </w:tc>
        <w:tc>
          <w:tcPr>
            <w:tcW w:w="3598" w:type="dxa"/>
            <w:tcBorders>
              <w:top w:val="nil"/>
              <w:left w:val="nil"/>
              <w:bottom w:val="single" w:sz="4" w:space="0" w:color="auto"/>
              <w:right w:val="single" w:sz="4" w:space="0" w:color="auto"/>
            </w:tcBorders>
            <w:shd w:val="clear" w:color="auto" w:fill="auto"/>
            <w:hideMark/>
          </w:tcPr>
          <w:p w14:paraId="1BF489A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Зажим </w:t>
            </w:r>
            <w:proofErr w:type="spellStart"/>
            <w:r w:rsidRPr="00C14282">
              <w:rPr>
                <w:rFonts w:ascii="Arial" w:hAnsi="Arial" w:cs="Arial"/>
                <w:b/>
                <w:bCs/>
                <w:color w:val="000000"/>
                <w:sz w:val="16"/>
                <w:szCs w:val="16"/>
              </w:rPr>
              <w:t>ответвительный</w:t>
            </w:r>
            <w:proofErr w:type="spellEnd"/>
            <w:r w:rsidRPr="00C14282">
              <w:rPr>
                <w:rFonts w:ascii="Arial" w:hAnsi="Arial" w:cs="Arial"/>
                <w:b/>
                <w:bCs/>
                <w:color w:val="000000"/>
                <w:sz w:val="16"/>
                <w:szCs w:val="16"/>
              </w:rPr>
              <w:t xml:space="preserve">   Р72</w:t>
            </w:r>
          </w:p>
        </w:tc>
        <w:tc>
          <w:tcPr>
            <w:tcW w:w="1604" w:type="dxa"/>
            <w:tcBorders>
              <w:top w:val="nil"/>
              <w:left w:val="nil"/>
              <w:bottom w:val="single" w:sz="4" w:space="0" w:color="auto"/>
              <w:right w:val="single" w:sz="4" w:space="0" w:color="auto"/>
            </w:tcBorders>
            <w:shd w:val="clear" w:color="auto" w:fill="auto"/>
            <w:hideMark/>
          </w:tcPr>
          <w:p w14:paraId="0F515723"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3E88852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669D05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5E2B33E"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7A3BFD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lastRenderedPageBreak/>
              <w:t>44</w:t>
            </w:r>
          </w:p>
        </w:tc>
        <w:tc>
          <w:tcPr>
            <w:tcW w:w="3598" w:type="dxa"/>
            <w:tcBorders>
              <w:top w:val="nil"/>
              <w:left w:val="nil"/>
              <w:bottom w:val="single" w:sz="4" w:space="0" w:color="auto"/>
              <w:right w:val="single" w:sz="4" w:space="0" w:color="auto"/>
            </w:tcBorders>
            <w:shd w:val="clear" w:color="auto" w:fill="auto"/>
            <w:hideMark/>
          </w:tcPr>
          <w:p w14:paraId="3004464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Зажим </w:t>
            </w:r>
            <w:proofErr w:type="spellStart"/>
            <w:r w:rsidRPr="00C14282">
              <w:rPr>
                <w:rFonts w:ascii="Arial" w:hAnsi="Arial" w:cs="Arial"/>
                <w:b/>
                <w:bCs/>
                <w:color w:val="000000"/>
                <w:sz w:val="16"/>
                <w:szCs w:val="16"/>
              </w:rPr>
              <w:t>ответвительный</w:t>
            </w:r>
            <w:proofErr w:type="spellEnd"/>
            <w:r w:rsidRPr="00C14282">
              <w:rPr>
                <w:rFonts w:ascii="Arial" w:hAnsi="Arial" w:cs="Arial"/>
                <w:b/>
                <w:bCs/>
                <w:color w:val="000000"/>
                <w:sz w:val="16"/>
                <w:szCs w:val="16"/>
              </w:rPr>
              <w:t xml:space="preserve"> с прокалыванием изоляции (СИП): Р95</w:t>
            </w:r>
          </w:p>
        </w:tc>
        <w:tc>
          <w:tcPr>
            <w:tcW w:w="1604" w:type="dxa"/>
            <w:tcBorders>
              <w:top w:val="nil"/>
              <w:left w:val="nil"/>
              <w:bottom w:val="single" w:sz="4" w:space="0" w:color="auto"/>
              <w:right w:val="single" w:sz="4" w:space="0" w:color="auto"/>
            </w:tcBorders>
            <w:shd w:val="clear" w:color="auto" w:fill="auto"/>
            <w:hideMark/>
          </w:tcPr>
          <w:p w14:paraId="2F09904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1CEFBB6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3F4EAD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D75B376"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50329A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45</w:t>
            </w:r>
          </w:p>
        </w:tc>
        <w:tc>
          <w:tcPr>
            <w:tcW w:w="3598" w:type="dxa"/>
            <w:tcBorders>
              <w:top w:val="nil"/>
              <w:left w:val="nil"/>
              <w:bottom w:val="single" w:sz="4" w:space="0" w:color="auto"/>
              <w:right w:val="single" w:sz="4" w:space="0" w:color="auto"/>
            </w:tcBorders>
            <w:shd w:val="clear" w:color="auto" w:fill="auto"/>
            <w:hideMark/>
          </w:tcPr>
          <w:p w14:paraId="1561436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Зажим соединительный </w:t>
            </w:r>
            <w:proofErr w:type="spellStart"/>
            <w:r w:rsidRPr="00C14282">
              <w:rPr>
                <w:rFonts w:ascii="Arial" w:hAnsi="Arial" w:cs="Arial"/>
                <w:b/>
                <w:bCs/>
                <w:color w:val="000000"/>
                <w:sz w:val="16"/>
                <w:szCs w:val="16"/>
              </w:rPr>
              <w:t>плашечный</w:t>
            </w:r>
            <w:proofErr w:type="spellEnd"/>
            <w:r w:rsidRPr="00C14282">
              <w:rPr>
                <w:rFonts w:ascii="Arial" w:hAnsi="Arial" w:cs="Arial"/>
                <w:b/>
                <w:bCs/>
                <w:color w:val="000000"/>
                <w:sz w:val="16"/>
                <w:szCs w:val="16"/>
              </w:rPr>
              <w:t xml:space="preserve"> ПС-1-1</w:t>
            </w:r>
          </w:p>
        </w:tc>
        <w:tc>
          <w:tcPr>
            <w:tcW w:w="1604" w:type="dxa"/>
            <w:tcBorders>
              <w:top w:val="nil"/>
              <w:left w:val="nil"/>
              <w:bottom w:val="single" w:sz="4" w:space="0" w:color="auto"/>
              <w:right w:val="single" w:sz="4" w:space="0" w:color="auto"/>
            </w:tcBorders>
            <w:shd w:val="clear" w:color="auto" w:fill="auto"/>
            <w:hideMark/>
          </w:tcPr>
          <w:p w14:paraId="4F64BE7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66EC679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35</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650310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30FECF8"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772682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46</w:t>
            </w:r>
          </w:p>
        </w:tc>
        <w:tc>
          <w:tcPr>
            <w:tcW w:w="3598" w:type="dxa"/>
            <w:tcBorders>
              <w:top w:val="nil"/>
              <w:left w:val="nil"/>
              <w:bottom w:val="single" w:sz="4" w:space="0" w:color="auto"/>
              <w:right w:val="single" w:sz="4" w:space="0" w:color="auto"/>
            </w:tcBorders>
            <w:shd w:val="clear" w:color="auto" w:fill="auto"/>
            <w:hideMark/>
          </w:tcPr>
          <w:p w14:paraId="0B1228B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Зажим </w:t>
            </w:r>
            <w:proofErr w:type="spellStart"/>
            <w:r w:rsidRPr="00C14282">
              <w:rPr>
                <w:rFonts w:ascii="Arial" w:hAnsi="Arial" w:cs="Arial"/>
                <w:b/>
                <w:bCs/>
                <w:color w:val="000000"/>
                <w:sz w:val="16"/>
                <w:szCs w:val="16"/>
              </w:rPr>
              <w:t>плашечный</w:t>
            </w:r>
            <w:proofErr w:type="spellEnd"/>
            <w:r w:rsidRPr="00C14282">
              <w:rPr>
                <w:rFonts w:ascii="Arial" w:hAnsi="Arial" w:cs="Arial"/>
                <w:b/>
                <w:bCs/>
                <w:color w:val="000000"/>
                <w:sz w:val="16"/>
                <w:szCs w:val="16"/>
              </w:rPr>
              <w:t xml:space="preserve"> CD35</w:t>
            </w:r>
          </w:p>
        </w:tc>
        <w:tc>
          <w:tcPr>
            <w:tcW w:w="1604" w:type="dxa"/>
            <w:tcBorders>
              <w:top w:val="nil"/>
              <w:left w:val="nil"/>
              <w:bottom w:val="single" w:sz="4" w:space="0" w:color="auto"/>
              <w:right w:val="single" w:sz="4" w:space="0" w:color="auto"/>
            </w:tcBorders>
            <w:shd w:val="clear" w:color="auto" w:fill="auto"/>
            <w:hideMark/>
          </w:tcPr>
          <w:p w14:paraId="52B09CB7"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5C79071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90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A1141A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237D75D"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502CF5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47</w:t>
            </w:r>
          </w:p>
        </w:tc>
        <w:tc>
          <w:tcPr>
            <w:tcW w:w="3598" w:type="dxa"/>
            <w:tcBorders>
              <w:top w:val="nil"/>
              <w:left w:val="nil"/>
              <w:bottom w:val="single" w:sz="4" w:space="0" w:color="auto"/>
              <w:right w:val="single" w:sz="4" w:space="0" w:color="auto"/>
            </w:tcBorders>
            <w:shd w:val="clear" w:color="auto" w:fill="auto"/>
            <w:hideMark/>
          </w:tcPr>
          <w:p w14:paraId="17DA2AE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Хомут стяжной (СИП) Е778</w:t>
            </w:r>
          </w:p>
        </w:tc>
        <w:tc>
          <w:tcPr>
            <w:tcW w:w="1604" w:type="dxa"/>
            <w:tcBorders>
              <w:top w:val="nil"/>
              <w:left w:val="nil"/>
              <w:bottom w:val="single" w:sz="4" w:space="0" w:color="auto"/>
              <w:right w:val="single" w:sz="4" w:space="0" w:color="auto"/>
            </w:tcBorders>
            <w:shd w:val="clear" w:color="auto" w:fill="auto"/>
            <w:hideMark/>
          </w:tcPr>
          <w:p w14:paraId="27ADC7E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50D9A6E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268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8E5C80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D597A09"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34DD95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48</w:t>
            </w:r>
          </w:p>
        </w:tc>
        <w:tc>
          <w:tcPr>
            <w:tcW w:w="3598" w:type="dxa"/>
            <w:tcBorders>
              <w:top w:val="nil"/>
              <w:left w:val="nil"/>
              <w:bottom w:val="single" w:sz="4" w:space="0" w:color="auto"/>
              <w:right w:val="single" w:sz="4" w:space="0" w:color="auto"/>
            </w:tcBorders>
            <w:shd w:val="clear" w:color="auto" w:fill="auto"/>
            <w:hideMark/>
          </w:tcPr>
          <w:p w14:paraId="7C96935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Хомут Е260</w:t>
            </w:r>
          </w:p>
        </w:tc>
        <w:tc>
          <w:tcPr>
            <w:tcW w:w="1604" w:type="dxa"/>
            <w:tcBorders>
              <w:top w:val="nil"/>
              <w:left w:val="nil"/>
              <w:bottom w:val="single" w:sz="4" w:space="0" w:color="auto"/>
              <w:right w:val="single" w:sz="4" w:space="0" w:color="auto"/>
            </w:tcBorders>
            <w:shd w:val="clear" w:color="auto" w:fill="auto"/>
            <w:hideMark/>
          </w:tcPr>
          <w:p w14:paraId="379EB902"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5F2C644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67</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50F0C5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140A6F3"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CABA4F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49</w:t>
            </w:r>
          </w:p>
        </w:tc>
        <w:tc>
          <w:tcPr>
            <w:tcW w:w="3598" w:type="dxa"/>
            <w:tcBorders>
              <w:top w:val="nil"/>
              <w:left w:val="nil"/>
              <w:bottom w:val="single" w:sz="4" w:space="0" w:color="auto"/>
              <w:right w:val="single" w:sz="4" w:space="0" w:color="auto"/>
            </w:tcBorders>
            <w:shd w:val="clear" w:color="auto" w:fill="auto"/>
            <w:hideMark/>
          </w:tcPr>
          <w:p w14:paraId="7FE3FDE0" w14:textId="77777777" w:rsidR="003B02DE" w:rsidRPr="00C14282" w:rsidRDefault="003B02DE">
            <w:pPr>
              <w:rPr>
                <w:rFonts w:ascii="Arial" w:hAnsi="Arial" w:cs="Arial"/>
                <w:b/>
                <w:bCs/>
                <w:color w:val="000000"/>
                <w:sz w:val="16"/>
                <w:szCs w:val="16"/>
              </w:rPr>
            </w:pPr>
            <w:proofErr w:type="spellStart"/>
            <w:r w:rsidRPr="00C14282">
              <w:rPr>
                <w:rFonts w:ascii="Arial" w:hAnsi="Arial" w:cs="Arial"/>
                <w:b/>
                <w:bCs/>
                <w:color w:val="000000"/>
                <w:sz w:val="16"/>
                <w:szCs w:val="16"/>
              </w:rPr>
              <w:t>Ответвительный</w:t>
            </w:r>
            <w:proofErr w:type="spellEnd"/>
            <w:r w:rsidRPr="00C14282">
              <w:rPr>
                <w:rFonts w:ascii="Arial" w:hAnsi="Arial" w:cs="Arial"/>
                <w:b/>
                <w:bCs/>
                <w:color w:val="000000"/>
                <w:sz w:val="16"/>
                <w:szCs w:val="16"/>
              </w:rPr>
              <w:t xml:space="preserve"> зажим PC-481</w:t>
            </w:r>
          </w:p>
        </w:tc>
        <w:tc>
          <w:tcPr>
            <w:tcW w:w="1604" w:type="dxa"/>
            <w:tcBorders>
              <w:top w:val="nil"/>
              <w:left w:val="nil"/>
              <w:bottom w:val="single" w:sz="4" w:space="0" w:color="auto"/>
              <w:right w:val="single" w:sz="4" w:space="0" w:color="auto"/>
            </w:tcBorders>
            <w:shd w:val="clear" w:color="auto" w:fill="auto"/>
            <w:hideMark/>
          </w:tcPr>
          <w:p w14:paraId="688F8763"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6549DB7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D758A1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BFB5203"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8516A0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50</w:t>
            </w:r>
          </w:p>
        </w:tc>
        <w:tc>
          <w:tcPr>
            <w:tcW w:w="3598" w:type="dxa"/>
            <w:tcBorders>
              <w:top w:val="nil"/>
              <w:left w:val="nil"/>
              <w:bottom w:val="single" w:sz="4" w:space="0" w:color="auto"/>
              <w:right w:val="single" w:sz="4" w:space="0" w:color="auto"/>
            </w:tcBorders>
            <w:shd w:val="clear" w:color="auto" w:fill="auto"/>
            <w:hideMark/>
          </w:tcPr>
          <w:p w14:paraId="565D7FC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Наконечник изолированный алюминиевый с медной клеммой (СИП): CPTAU 50</w:t>
            </w:r>
          </w:p>
        </w:tc>
        <w:tc>
          <w:tcPr>
            <w:tcW w:w="1604" w:type="dxa"/>
            <w:tcBorders>
              <w:top w:val="nil"/>
              <w:left w:val="nil"/>
              <w:bottom w:val="single" w:sz="4" w:space="0" w:color="auto"/>
              <w:right w:val="single" w:sz="4" w:space="0" w:color="auto"/>
            </w:tcBorders>
            <w:shd w:val="clear" w:color="auto" w:fill="auto"/>
            <w:hideMark/>
          </w:tcPr>
          <w:p w14:paraId="5BFB2C6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4DE425D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48BA30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5E94319"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386159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51</w:t>
            </w:r>
          </w:p>
        </w:tc>
        <w:tc>
          <w:tcPr>
            <w:tcW w:w="3598" w:type="dxa"/>
            <w:tcBorders>
              <w:top w:val="nil"/>
              <w:left w:val="nil"/>
              <w:bottom w:val="single" w:sz="4" w:space="0" w:color="auto"/>
              <w:right w:val="single" w:sz="4" w:space="0" w:color="auto"/>
            </w:tcBorders>
            <w:shd w:val="clear" w:color="auto" w:fill="auto"/>
            <w:hideMark/>
          </w:tcPr>
          <w:p w14:paraId="39F6BC7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Наконечник изолированный алюминиевый с медной клеммой (СИП): CPTAU 54</w:t>
            </w:r>
          </w:p>
        </w:tc>
        <w:tc>
          <w:tcPr>
            <w:tcW w:w="1604" w:type="dxa"/>
            <w:tcBorders>
              <w:top w:val="nil"/>
              <w:left w:val="nil"/>
              <w:bottom w:val="single" w:sz="4" w:space="0" w:color="auto"/>
              <w:right w:val="single" w:sz="4" w:space="0" w:color="auto"/>
            </w:tcBorders>
            <w:shd w:val="clear" w:color="auto" w:fill="auto"/>
            <w:hideMark/>
          </w:tcPr>
          <w:p w14:paraId="49A8D1B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6C81FA9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177A45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D1D7631"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0C0029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52</w:t>
            </w:r>
          </w:p>
        </w:tc>
        <w:tc>
          <w:tcPr>
            <w:tcW w:w="3598" w:type="dxa"/>
            <w:tcBorders>
              <w:top w:val="nil"/>
              <w:left w:val="nil"/>
              <w:bottom w:val="single" w:sz="4" w:space="0" w:color="auto"/>
              <w:right w:val="single" w:sz="4" w:space="0" w:color="auto"/>
            </w:tcBorders>
            <w:shd w:val="clear" w:color="auto" w:fill="auto"/>
            <w:hideMark/>
          </w:tcPr>
          <w:p w14:paraId="312FC23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Наконечник изолированный алюминиевый с медной клеммой (СИП): CPTAU 70</w:t>
            </w:r>
          </w:p>
        </w:tc>
        <w:tc>
          <w:tcPr>
            <w:tcW w:w="1604" w:type="dxa"/>
            <w:tcBorders>
              <w:top w:val="nil"/>
              <w:left w:val="nil"/>
              <w:bottom w:val="single" w:sz="4" w:space="0" w:color="auto"/>
              <w:right w:val="single" w:sz="4" w:space="0" w:color="auto"/>
            </w:tcBorders>
            <w:shd w:val="clear" w:color="auto" w:fill="auto"/>
            <w:hideMark/>
          </w:tcPr>
          <w:p w14:paraId="103A27F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221B4DB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C809D4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8A29C9C"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E4C1CC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53</w:t>
            </w:r>
          </w:p>
        </w:tc>
        <w:tc>
          <w:tcPr>
            <w:tcW w:w="3598" w:type="dxa"/>
            <w:tcBorders>
              <w:top w:val="nil"/>
              <w:left w:val="nil"/>
              <w:bottom w:val="single" w:sz="4" w:space="0" w:color="auto"/>
              <w:right w:val="single" w:sz="4" w:space="0" w:color="auto"/>
            </w:tcBorders>
            <w:shd w:val="clear" w:color="auto" w:fill="auto"/>
            <w:hideMark/>
          </w:tcPr>
          <w:p w14:paraId="38F7E19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Наконечник изолированный алюминиевый с медной клеммой (СИП): CPTAU 95</w:t>
            </w:r>
          </w:p>
        </w:tc>
        <w:tc>
          <w:tcPr>
            <w:tcW w:w="1604" w:type="dxa"/>
            <w:tcBorders>
              <w:top w:val="nil"/>
              <w:left w:val="nil"/>
              <w:bottom w:val="single" w:sz="4" w:space="0" w:color="auto"/>
              <w:right w:val="single" w:sz="4" w:space="0" w:color="auto"/>
            </w:tcBorders>
            <w:shd w:val="clear" w:color="auto" w:fill="auto"/>
            <w:hideMark/>
          </w:tcPr>
          <w:p w14:paraId="18974B8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7F387D4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52B492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19C292A"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15EEA0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54</w:t>
            </w:r>
          </w:p>
        </w:tc>
        <w:tc>
          <w:tcPr>
            <w:tcW w:w="3598" w:type="dxa"/>
            <w:tcBorders>
              <w:top w:val="nil"/>
              <w:left w:val="nil"/>
              <w:bottom w:val="single" w:sz="4" w:space="0" w:color="auto"/>
              <w:right w:val="single" w:sz="4" w:space="0" w:color="auto"/>
            </w:tcBorders>
            <w:shd w:val="clear" w:color="auto" w:fill="auto"/>
            <w:hideMark/>
          </w:tcPr>
          <w:p w14:paraId="61451B2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Трубы из </w:t>
            </w:r>
            <w:proofErr w:type="spellStart"/>
            <w:r w:rsidRPr="00C14282">
              <w:rPr>
                <w:rFonts w:ascii="Arial" w:hAnsi="Arial" w:cs="Arial"/>
                <w:b/>
                <w:bCs/>
                <w:color w:val="000000"/>
                <w:sz w:val="16"/>
                <w:szCs w:val="16"/>
              </w:rPr>
              <w:t>непластифицированного</w:t>
            </w:r>
            <w:proofErr w:type="spellEnd"/>
            <w:r w:rsidRPr="00C14282">
              <w:rPr>
                <w:rFonts w:ascii="Arial" w:hAnsi="Arial" w:cs="Arial"/>
                <w:b/>
                <w:bCs/>
                <w:color w:val="000000"/>
                <w:sz w:val="16"/>
                <w:szCs w:val="16"/>
              </w:rPr>
              <w:t xml:space="preserve"> поливинилхлорида (НПВХ) для электропроводок диаметром: 63 мм</w:t>
            </w:r>
          </w:p>
        </w:tc>
        <w:tc>
          <w:tcPr>
            <w:tcW w:w="1604" w:type="dxa"/>
            <w:tcBorders>
              <w:top w:val="nil"/>
              <w:left w:val="nil"/>
              <w:bottom w:val="single" w:sz="4" w:space="0" w:color="auto"/>
              <w:right w:val="single" w:sz="4" w:space="0" w:color="auto"/>
            </w:tcBorders>
            <w:shd w:val="clear" w:color="auto" w:fill="auto"/>
            <w:hideMark/>
          </w:tcPr>
          <w:p w14:paraId="3330B1A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6E1CAD8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D3B28E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399E7D4"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EE3F98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55</w:t>
            </w:r>
          </w:p>
        </w:tc>
        <w:tc>
          <w:tcPr>
            <w:tcW w:w="3598" w:type="dxa"/>
            <w:tcBorders>
              <w:top w:val="nil"/>
              <w:left w:val="nil"/>
              <w:bottom w:val="single" w:sz="4" w:space="0" w:color="auto"/>
              <w:right w:val="single" w:sz="4" w:space="0" w:color="auto"/>
            </w:tcBorders>
            <w:shd w:val="clear" w:color="auto" w:fill="auto"/>
            <w:hideMark/>
          </w:tcPr>
          <w:p w14:paraId="2AE8EF5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Дистанционный фиксатор BIC15.50</w:t>
            </w:r>
          </w:p>
        </w:tc>
        <w:tc>
          <w:tcPr>
            <w:tcW w:w="1604" w:type="dxa"/>
            <w:tcBorders>
              <w:top w:val="nil"/>
              <w:left w:val="nil"/>
              <w:bottom w:val="single" w:sz="4" w:space="0" w:color="auto"/>
              <w:right w:val="single" w:sz="4" w:space="0" w:color="auto"/>
            </w:tcBorders>
            <w:shd w:val="clear" w:color="auto" w:fill="auto"/>
            <w:hideMark/>
          </w:tcPr>
          <w:p w14:paraId="453285AB"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3E3EB94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756AF9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61C9924"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25F728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56</w:t>
            </w:r>
          </w:p>
        </w:tc>
        <w:tc>
          <w:tcPr>
            <w:tcW w:w="3598" w:type="dxa"/>
            <w:tcBorders>
              <w:top w:val="nil"/>
              <w:left w:val="nil"/>
              <w:bottom w:val="single" w:sz="4" w:space="0" w:color="auto"/>
              <w:right w:val="single" w:sz="4" w:space="0" w:color="auto"/>
            </w:tcBorders>
            <w:shd w:val="clear" w:color="auto" w:fill="auto"/>
            <w:hideMark/>
          </w:tcPr>
          <w:p w14:paraId="02BA707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Колпачок СЕ 25.150</w:t>
            </w:r>
          </w:p>
        </w:tc>
        <w:tc>
          <w:tcPr>
            <w:tcW w:w="1604" w:type="dxa"/>
            <w:tcBorders>
              <w:top w:val="nil"/>
              <w:left w:val="nil"/>
              <w:bottom w:val="single" w:sz="4" w:space="0" w:color="auto"/>
              <w:right w:val="single" w:sz="4" w:space="0" w:color="auto"/>
            </w:tcBorders>
            <w:shd w:val="clear" w:color="auto" w:fill="auto"/>
            <w:hideMark/>
          </w:tcPr>
          <w:p w14:paraId="4578D4D4"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478995D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28</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4456AB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B6EFE19"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22BFB0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57</w:t>
            </w:r>
          </w:p>
        </w:tc>
        <w:tc>
          <w:tcPr>
            <w:tcW w:w="3598" w:type="dxa"/>
            <w:tcBorders>
              <w:top w:val="nil"/>
              <w:left w:val="nil"/>
              <w:bottom w:val="single" w:sz="4" w:space="0" w:color="auto"/>
              <w:right w:val="single" w:sz="4" w:space="0" w:color="auto"/>
            </w:tcBorders>
            <w:shd w:val="clear" w:color="auto" w:fill="auto"/>
            <w:hideMark/>
          </w:tcPr>
          <w:p w14:paraId="2C4A2C9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Устройство ответвлений от ВЛ 0,38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к зданиям: с помощью механизмов при количестве проводов в ответвлении 1</w:t>
            </w:r>
          </w:p>
        </w:tc>
        <w:tc>
          <w:tcPr>
            <w:tcW w:w="1604" w:type="dxa"/>
            <w:tcBorders>
              <w:top w:val="nil"/>
              <w:left w:val="nil"/>
              <w:bottom w:val="single" w:sz="4" w:space="0" w:color="auto"/>
              <w:right w:val="single" w:sz="4" w:space="0" w:color="auto"/>
            </w:tcBorders>
            <w:shd w:val="clear" w:color="auto" w:fill="auto"/>
            <w:hideMark/>
          </w:tcPr>
          <w:p w14:paraId="349E3A2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ответвление</w:t>
            </w:r>
          </w:p>
        </w:tc>
        <w:tc>
          <w:tcPr>
            <w:tcW w:w="2584" w:type="dxa"/>
            <w:tcBorders>
              <w:top w:val="nil"/>
              <w:left w:val="nil"/>
              <w:bottom w:val="single" w:sz="4" w:space="0" w:color="auto"/>
              <w:right w:val="nil"/>
            </w:tcBorders>
            <w:shd w:val="clear" w:color="auto" w:fill="auto"/>
            <w:hideMark/>
          </w:tcPr>
          <w:p w14:paraId="352AEAE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A83555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E3CB1B7"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5C16BDB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58</w:t>
            </w:r>
          </w:p>
        </w:tc>
        <w:tc>
          <w:tcPr>
            <w:tcW w:w="3598" w:type="dxa"/>
            <w:tcBorders>
              <w:top w:val="nil"/>
              <w:left w:val="nil"/>
              <w:bottom w:val="single" w:sz="4" w:space="0" w:color="auto"/>
              <w:right w:val="single" w:sz="4" w:space="0" w:color="auto"/>
            </w:tcBorders>
            <w:shd w:val="clear" w:color="auto" w:fill="auto"/>
            <w:hideMark/>
          </w:tcPr>
          <w:p w14:paraId="6F796EB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2х16-0,6/1,0</w:t>
            </w:r>
          </w:p>
        </w:tc>
        <w:tc>
          <w:tcPr>
            <w:tcW w:w="1604" w:type="dxa"/>
            <w:tcBorders>
              <w:top w:val="nil"/>
              <w:left w:val="nil"/>
              <w:bottom w:val="single" w:sz="4" w:space="0" w:color="auto"/>
              <w:right w:val="single" w:sz="4" w:space="0" w:color="auto"/>
            </w:tcBorders>
            <w:shd w:val="clear" w:color="auto" w:fill="auto"/>
            <w:hideMark/>
          </w:tcPr>
          <w:p w14:paraId="2098929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183D2C8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1140</w:t>
            </w:r>
            <w:r w:rsidRPr="00C14282">
              <w:rPr>
                <w:rFonts w:ascii="Arial" w:hAnsi="Arial" w:cs="Arial"/>
                <w:b/>
                <w:bCs/>
                <w:color w:val="000000"/>
                <w:sz w:val="16"/>
                <w:szCs w:val="16"/>
              </w:rPr>
              <w:br/>
              <w:t>(1140 / 1000)*1000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DE250A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7D43DC7"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297AA95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59</w:t>
            </w:r>
          </w:p>
        </w:tc>
        <w:tc>
          <w:tcPr>
            <w:tcW w:w="3598" w:type="dxa"/>
            <w:tcBorders>
              <w:top w:val="nil"/>
              <w:left w:val="nil"/>
              <w:bottom w:val="single" w:sz="4" w:space="0" w:color="auto"/>
              <w:right w:val="single" w:sz="4" w:space="0" w:color="auto"/>
            </w:tcBorders>
            <w:shd w:val="clear" w:color="auto" w:fill="auto"/>
            <w:hideMark/>
          </w:tcPr>
          <w:p w14:paraId="61BF9C8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4х16-0,6/1,0</w:t>
            </w:r>
          </w:p>
        </w:tc>
        <w:tc>
          <w:tcPr>
            <w:tcW w:w="1604" w:type="dxa"/>
            <w:tcBorders>
              <w:top w:val="nil"/>
              <w:left w:val="nil"/>
              <w:bottom w:val="single" w:sz="4" w:space="0" w:color="auto"/>
              <w:right w:val="single" w:sz="4" w:space="0" w:color="auto"/>
            </w:tcBorders>
            <w:shd w:val="clear" w:color="auto" w:fill="auto"/>
            <w:hideMark/>
          </w:tcPr>
          <w:p w14:paraId="0EE43DF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652AB1B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75</w:t>
            </w:r>
            <w:r w:rsidRPr="00C14282">
              <w:rPr>
                <w:rFonts w:ascii="Arial" w:hAnsi="Arial" w:cs="Arial"/>
                <w:b/>
                <w:bCs/>
                <w:color w:val="000000"/>
                <w:sz w:val="16"/>
                <w:szCs w:val="16"/>
              </w:rPr>
              <w:br/>
              <w:t>(75 / 1000)*1000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1F0395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698507C"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452FB9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60</w:t>
            </w:r>
          </w:p>
        </w:tc>
        <w:tc>
          <w:tcPr>
            <w:tcW w:w="3598" w:type="dxa"/>
            <w:tcBorders>
              <w:top w:val="nil"/>
              <w:left w:val="nil"/>
              <w:bottom w:val="single" w:sz="4" w:space="0" w:color="auto"/>
              <w:right w:val="single" w:sz="4" w:space="0" w:color="auto"/>
            </w:tcBorders>
            <w:shd w:val="clear" w:color="auto" w:fill="auto"/>
            <w:hideMark/>
          </w:tcPr>
          <w:p w14:paraId="0E89E8A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для соединения проводников магистрали P151+BI</w:t>
            </w:r>
          </w:p>
        </w:tc>
        <w:tc>
          <w:tcPr>
            <w:tcW w:w="1604" w:type="dxa"/>
            <w:tcBorders>
              <w:top w:val="nil"/>
              <w:left w:val="nil"/>
              <w:bottom w:val="single" w:sz="4" w:space="0" w:color="auto"/>
              <w:right w:val="single" w:sz="4" w:space="0" w:color="auto"/>
            </w:tcBorders>
            <w:shd w:val="clear" w:color="auto" w:fill="auto"/>
            <w:hideMark/>
          </w:tcPr>
          <w:p w14:paraId="5BB0307A"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1140AD4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172</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94491B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5FD7E01"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C5487E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61</w:t>
            </w:r>
          </w:p>
        </w:tc>
        <w:tc>
          <w:tcPr>
            <w:tcW w:w="3598" w:type="dxa"/>
            <w:tcBorders>
              <w:top w:val="nil"/>
              <w:left w:val="nil"/>
              <w:bottom w:val="single" w:sz="4" w:space="0" w:color="auto"/>
              <w:right w:val="single" w:sz="4" w:space="0" w:color="auto"/>
            </w:tcBorders>
            <w:shd w:val="clear" w:color="auto" w:fill="auto"/>
            <w:hideMark/>
          </w:tcPr>
          <w:p w14:paraId="41ED8C9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Анкерный кронштейн СА 16</w:t>
            </w:r>
          </w:p>
        </w:tc>
        <w:tc>
          <w:tcPr>
            <w:tcW w:w="1604" w:type="dxa"/>
            <w:tcBorders>
              <w:top w:val="nil"/>
              <w:left w:val="nil"/>
              <w:bottom w:val="single" w:sz="4" w:space="0" w:color="auto"/>
              <w:right w:val="single" w:sz="4" w:space="0" w:color="auto"/>
            </w:tcBorders>
            <w:shd w:val="clear" w:color="auto" w:fill="auto"/>
            <w:hideMark/>
          </w:tcPr>
          <w:p w14:paraId="513866FC"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7BD3A65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1A22F4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85BD2BB"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8D7CED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62</w:t>
            </w:r>
          </w:p>
        </w:tc>
        <w:tc>
          <w:tcPr>
            <w:tcW w:w="3598" w:type="dxa"/>
            <w:tcBorders>
              <w:top w:val="nil"/>
              <w:left w:val="nil"/>
              <w:bottom w:val="single" w:sz="4" w:space="0" w:color="auto"/>
              <w:right w:val="single" w:sz="4" w:space="0" w:color="auto"/>
            </w:tcBorders>
            <w:shd w:val="clear" w:color="auto" w:fill="auto"/>
            <w:hideMark/>
          </w:tcPr>
          <w:p w14:paraId="7A26272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Анкерный кронштейн зажим DN 123</w:t>
            </w:r>
          </w:p>
        </w:tc>
        <w:tc>
          <w:tcPr>
            <w:tcW w:w="1604" w:type="dxa"/>
            <w:tcBorders>
              <w:top w:val="nil"/>
              <w:left w:val="nil"/>
              <w:bottom w:val="single" w:sz="4" w:space="0" w:color="auto"/>
              <w:right w:val="single" w:sz="4" w:space="0" w:color="auto"/>
            </w:tcBorders>
            <w:shd w:val="clear" w:color="auto" w:fill="auto"/>
            <w:hideMark/>
          </w:tcPr>
          <w:p w14:paraId="24B8ED58"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65760B4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162</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C9B997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60DDE92"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5B0420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63</w:t>
            </w:r>
          </w:p>
        </w:tc>
        <w:tc>
          <w:tcPr>
            <w:tcW w:w="3598" w:type="dxa"/>
            <w:tcBorders>
              <w:top w:val="nil"/>
              <w:left w:val="nil"/>
              <w:bottom w:val="single" w:sz="4" w:space="0" w:color="auto"/>
              <w:right w:val="single" w:sz="4" w:space="0" w:color="auto"/>
            </w:tcBorders>
            <w:shd w:val="clear" w:color="auto" w:fill="auto"/>
            <w:hideMark/>
          </w:tcPr>
          <w:p w14:paraId="05E2B8C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Анкерный болт с кольцом М 6 8х60</w:t>
            </w:r>
          </w:p>
        </w:tc>
        <w:tc>
          <w:tcPr>
            <w:tcW w:w="1604" w:type="dxa"/>
            <w:tcBorders>
              <w:top w:val="nil"/>
              <w:left w:val="nil"/>
              <w:bottom w:val="single" w:sz="4" w:space="0" w:color="auto"/>
              <w:right w:val="single" w:sz="4" w:space="0" w:color="auto"/>
            </w:tcBorders>
            <w:shd w:val="clear" w:color="auto" w:fill="auto"/>
            <w:hideMark/>
          </w:tcPr>
          <w:p w14:paraId="65D76BDA"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145187E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81</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6D860F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5953F3E"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D2048E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64</w:t>
            </w:r>
          </w:p>
        </w:tc>
        <w:tc>
          <w:tcPr>
            <w:tcW w:w="3598" w:type="dxa"/>
            <w:tcBorders>
              <w:top w:val="nil"/>
              <w:left w:val="nil"/>
              <w:bottom w:val="single" w:sz="4" w:space="0" w:color="auto"/>
              <w:right w:val="single" w:sz="4" w:space="0" w:color="auto"/>
            </w:tcBorders>
            <w:shd w:val="clear" w:color="auto" w:fill="auto"/>
            <w:hideMark/>
          </w:tcPr>
          <w:p w14:paraId="3A9992C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Прокладка труб гофрированных ПВХ для защиты проводов и кабелей</w:t>
            </w:r>
          </w:p>
        </w:tc>
        <w:tc>
          <w:tcPr>
            <w:tcW w:w="1604" w:type="dxa"/>
            <w:tcBorders>
              <w:top w:val="nil"/>
              <w:left w:val="nil"/>
              <w:bottom w:val="single" w:sz="4" w:space="0" w:color="auto"/>
              <w:right w:val="single" w:sz="4" w:space="0" w:color="auto"/>
            </w:tcBorders>
            <w:shd w:val="clear" w:color="auto" w:fill="auto"/>
            <w:hideMark/>
          </w:tcPr>
          <w:p w14:paraId="30A15D8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398DA71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243</w:t>
            </w:r>
            <w:r w:rsidRPr="00C14282">
              <w:rPr>
                <w:rFonts w:ascii="Arial" w:hAnsi="Arial" w:cs="Arial"/>
                <w:b/>
                <w:bCs/>
                <w:color w:val="000000"/>
                <w:sz w:val="16"/>
                <w:szCs w:val="16"/>
              </w:rPr>
              <w:br/>
              <w:t>(243 / 100)*100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A50B75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3C7D16B"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9A81CC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65</w:t>
            </w:r>
          </w:p>
        </w:tc>
        <w:tc>
          <w:tcPr>
            <w:tcW w:w="3598" w:type="dxa"/>
            <w:tcBorders>
              <w:top w:val="nil"/>
              <w:left w:val="nil"/>
              <w:bottom w:val="single" w:sz="4" w:space="0" w:color="auto"/>
              <w:right w:val="single" w:sz="4" w:space="0" w:color="auto"/>
            </w:tcBorders>
            <w:shd w:val="clear" w:color="auto" w:fill="auto"/>
            <w:hideMark/>
          </w:tcPr>
          <w:p w14:paraId="2165677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Трубы гибкие гофрированные легкие из </w:t>
            </w:r>
            <w:proofErr w:type="spellStart"/>
            <w:r w:rsidRPr="00C14282">
              <w:rPr>
                <w:rFonts w:ascii="Arial" w:hAnsi="Arial" w:cs="Arial"/>
                <w:b/>
                <w:bCs/>
                <w:color w:val="000000"/>
                <w:sz w:val="16"/>
                <w:szCs w:val="16"/>
              </w:rPr>
              <w:t>самозатухающего</w:t>
            </w:r>
            <w:proofErr w:type="spellEnd"/>
            <w:r w:rsidRPr="00C14282">
              <w:rPr>
                <w:rFonts w:ascii="Arial" w:hAnsi="Arial" w:cs="Arial"/>
                <w:b/>
                <w:bCs/>
                <w:color w:val="000000"/>
                <w:sz w:val="16"/>
                <w:szCs w:val="16"/>
              </w:rPr>
              <w:t xml:space="preserve"> ПВХ (IP55) серии FL, с зондом, диаметром: 32 мм</w:t>
            </w:r>
          </w:p>
        </w:tc>
        <w:tc>
          <w:tcPr>
            <w:tcW w:w="1604" w:type="dxa"/>
            <w:tcBorders>
              <w:top w:val="nil"/>
              <w:left w:val="nil"/>
              <w:bottom w:val="single" w:sz="4" w:space="0" w:color="auto"/>
              <w:right w:val="single" w:sz="4" w:space="0" w:color="auto"/>
            </w:tcBorders>
            <w:shd w:val="clear" w:color="auto" w:fill="auto"/>
            <w:hideMark/>
          </w:tcPr>
          <w:p w14:paraId="4A3F4A9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791EA26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243</w:t>
            </w:r>
            <w:r w:rsidRPr="00C14282">
              <w:rPr>
                <w:rFonts w:ascii="Arial" w:hAnsi="Arial" w:cs="Arial"/>
                <w:b/>
                <w:bCs/>
                <w:color w:val="000000"/>
                <w:sz w:val="16"/>
                <w:szCs w:val="16"/>
              </w:rPr>
              <w:br/>
              <w:t>(243/10)*10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749582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0ADE778"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63B9DC5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66</w:t>
            </w:r>
          </w:p>
        </w:tc>
        <w:tc>
          <w:tcPr>
            <w:tcW w:w="3598" w:type="dxa"/>
            <w:tcBorders>
              <w:top w:val="nil"/>
              <w:left w:val="nil"/>
              <w:bottom w:val="single" w:sz="4" w:space="0" w:color="auto"/>
              <w:right w:val="single" w:sz="4" w:space="0" w:color="auto"/>
            </w:tcBorders>
            <w:shd w:val="clear" w:color="auto" w:fill="auto"/>
            <w:hideMark/>
          </w:tcPr>
          <w:p w14:paraId="6C4814E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604" w:type="dxa"/>
            <w:tcBorders>
              <w:top w:val="nil"/>
              <w:left w:val="nil"/>
              <w:bottom w:val="single" w:sz="4" w:space="0" w:color="auto"/>
              <w:right w:val="single" w:sz="4" w:space="0" w:color="auto"/>
            </w:tcBorders>
            <w:shd w:val="clear" w:color="auto" w:fill="auto"/>
            <w:hideMark/>
          </w:tcPr>
          <w:p w14:paraId="2457E84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5B776C9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243</w:t>
            </w:r>
            <w:r w:rsidRPr="00C14282">
              <w:rPr>
                <w:rFonts w:ascii="Arial" w:hAnsi="Arial" w:cs="Arial"/>
                <w:b/>
                <w:bCs/>
                <w:color w:val="000000"/>
                <w:sz w:val="16"/>
                <w:szCs w:val="16"/>
              </w:rPr>
              <w:br/>
              <w:t>(243 / 100)*100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F8D096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2DC88A6"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A95AB8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67</w:t>
            </w:r>
          </w:p>
        </w:tc>
        <w:tc>
          <w:tcPr>
            <w:tcW w:w="3598" w:type="dxa"/>
            <w:tcBorders>
              <w:top w:val="nil"/>
              <w:left w:val="nil"/>
              <w:bottom w:val="single" w:sz="4" w:space="0" w:color="auto"/>
              <w:right w:val="single" w:sz="4" w:space="0" w:color="auto"/>
            </w:tcBorders>
            <w:shd w:val="clear" w:color="auto" w:fill="auto"/>
            <w:hideMark/>
          </w:tcPr>
          <w:p w14:paraId="7AE2381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Присоединение к зажимам жил проводов или кабелей сечением: до 16 мм2</w:t>
            </w:r>
          </w:p>
        </w:tc>
        <w:tc>
          <w:tcPr>
            <w:tcW w:w="1604" w:type="dxa"/>
            <w:tcBorders>
              <w:top w:val="nil"/>
              <w:left w:val="nil"/>
              <w:bottom w:val="single" w:sz="4" w:space="0" w:color="auto"/>
              <w:right w:val="single" w:sz="4" w:space="0" w:color="auto"/>
            </w:tcBorders>
            <w:shd w:val="clear" w:color="auto" w:fill="auto"/>
            <w:hideMark/>
          </w:tcPr>
          <w:p w14:paraId="538E2F8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10C24D5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172</w:t>
            </w:r>
            <w:r w:rsidRPr="00C14282">
              <w:rPr>
                <w:rFonts w:ascii="Arial" w:hAnsi="Arial" w:cs="Arial"/>
                <w:b/>
                <w:bCs/>
                <w:color w:val="000000"/>
                <w:sz w:val="16"/>
                <w:szCs w:val="16"/>
              </w:rPr>
              <w:br/>
              <w:t>(172 / 100)*100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91E1A1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C4770B3" w14:textId="77777777" w:rsidTr="003B02DE">
        <w:trPr>
          <w:trHeight w:val="300"/>
        </w:trPr>
        <w:tc>
          <w:tcPr>
            <w:tcW w:w="986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173386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Монтаж существующих ПУ</w:t>
            </w:r>
          </w:p>
        </w:tc>
      </w:tr>
      <w:tr w:rsidR="003B02DE" w:rsidRPr="00C14282" w14:paraId="61DCB257"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BBB867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68</w:t>
            </w:r>
          </w:p>
        </w:tc>
        <w:tc>
          <w:tcPr>
            <w:tcW w:w="3598" w:type="dxa"/>
            <w:tcBorders>
              <w:top w:val="nil"/>
              <w:left w:val="nil"/>
              <w:bottom w:val="single" w:sz="4" w:space="0" w:color="auto"/>
              <w:right w:val="single" w:sz="4" w:space="0" w:color="auto"/>
            </w:tcBorders>
            <w:shd w:val="clear" w:color="auto" w:fill="auto"/>
            <w:hideMark/>
          </w:tcPr>
          <w:p w14:paraId="4421DAB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Прокладка труб гофрированных ПВХ для защиты проводов и кабелей</w:t>
            </w:r>
          </w:p>
        </w:tc>
        <w:tc>
          <w:tcPr>
            <w:tcW w:w="1604" w:type="dxa"/>
            <w:tcBorders>
              <w:top w:val="nil"/>
              <w:left w:val="nil"/>
              <w:bottom w:val="single" w:sz="4" w:space="0" w:color="auto"/>
              <w:right w:val="single" w:sz="4" w:space="0" w:color="auto"/>
            </w:tcBorders>
            <w:shd w:val="clear" w:color="auto" w:fill="auto"/>
            <w:hideMark/>
          </w:tcPr>
          <w:p w14:paraId="61CFAE3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775C304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160</w:t>
            </w:r>
            <w:r w:rsidRPr="00C14282">
              <w:rPr>
                <w:rFonts w:ascii="Arial" w:hAnsi="Arial" w:cs="Arial"/>
                <w:b/>
                <w:bCs/>
                <w:color w:val="000000"/>
                <w:sz w:val="16"/>
                <w:szCs w:val="16"/>
              </w:rPr>
              <w:br/>
              <w:t>(160 / 100)*100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6B3FC2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CC29689"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AB2957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69</w:t>
            </w:r>
          </w:p>
        </w:tc>
        <w:tc>
          <w:tcPr>
            <w:tcW w:w="3598" w:type="dxa"/>
            <w:tcBorders>
              <w:top w:val="nil"/>
              <w:left w:val="nil"/>
              <w:bottom w:val="single" w:sz="4" w:space="0" w:color="auto"/>
              <w:right w:val="single" w:sz="4" w:space="0" w:color="auto"/>
            </w:tcBorders>
            <w:shd w:val="clear" w:color="auto" w:fill="auto"/>
            <w:hideMark/>
          </w:tcPr>
          <w:p w14:paraId="601CB23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Трубы гибкие гофрированные легкие из </w:t>
            </w:r>
            <w:proofErr w:type="spellStart"/>
            <w:r w:rsidRPr="00C14282">
              <w:rPr>
                <w:rFonts w:ascii="Arial" w:hAnsi="Arial" w:cs="Arial"/>
                <w:b/>
                <w:bCs/>
                <w:color w:val="000000"/>
                <w:sz w:val="16"/>
                <w:szCs w:val="16"/>
              </w:rPr>
              <w:t>самозатухающего</w:t>
            </w:r>
            <w:proofErr w:type="spellEnd"/>
            <w:r w:rsidRPr="00C14282">
              <w:rPr>
                <w:rFonts w:ascii="Arial" w:hAnsi="Arial" w:cs="Arial"/>
                <w:b/>
                <w:bCs/>
                <w:color w:val="000000"/>
                <w:sz w:val="16"/>
                <w:szCs w:val="16"/>
              </w:rPr>
              <w:t xml:space="preserve"> ПВХ (IP55) серии FL, с зондом, диаметром: 32 мм</w:t>
            </w:r>
          </w:p>
        </w:tc>
        <w:tc>
          <w:tcPr>
            <w:tcW w:w="1604" w:type="dxa"/>
            <w:tcBorders>
              <w:top w:val="nil"/>
              <w:left w:val="nil"/>
              <w:bottom w:val="single" w:sz="4" w:space="0" w:color="auto"/>
              <w:right w:val="single" w:sz="4" w:space="0" w:color="auto"/>
            </w:tcBorders>
            <w:shd w:val="clear" w:color="auto" w:fill="auto"/>
            <w:hideMark/>
          </w:tcPr>
          <w:p w14:paraId="47EF07A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3806948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160</w:t>
            </w:r>
            <w:r w:rsidRPr="00C14282">
              <w:rPr>
                <w:rFonts w:ascii="Arial" w:hAnsi="Arial" w:cs="Arial"/>
                <w:b/>
                <w:bCs/>
                <w:color w:val="000000"/>
                <w:sz w:val="16"/>
                <w:szCs w:val="16"/>
              </w:rPr>
              <w:br/>
              <w:t>(160/10)*10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F7CAB4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1379AAE"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7015C8F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lastRenderedPageBreak/>
              <w:t>70</w:t>
            </w:r>
          </w:p>
        </w:tc>
        <w:tc>
          <w:tcPr>
            <w:tcW w:w="3598" w:type="dxa"/>
            <w:tcBorders>
              <w:top w:val="nil"/>
              <w:left w:val="nil"/>
              <w:bottom w:val="single" w:sz="4" w:space="0" w:color="auto"/>
              <w:right w:val="single" w:sz="4" w:space="0" w:color="auto"/>
            </w:tcBorders>
            <w:shd w:val="clear" w:color="auto" w:fill="auto"/>
            <w:hideMark/>
          </w:tcPr>
          <w:p w14:paraId="0ECC1C6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604" w:type="dxa"/>
            <w:tcBorders>
              <w:top w:val="nil"/>
              <w:left w:val="nil"/>
              <w:bottom w:val="single" w:sz="4" w:space="0" w:color="auto"/>
              <w:right w:val="single" w:sz="4" w:space="0" w:color="auto"/>
            </w:tcBorders>
            <w:shd w:val="clear" w:color="auto" w:fill="auto"/>
            <w:hideMark/>
          </w:tcPr>
          <w:p w14:paraId="476A5F6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56D9DC6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176</w:t>
            </w:r>
            <w:r w:rsidRPr="00C14282">
              <w:rPr>
                <w:rFonts w:ascii="Arial" w:hAnsi="Arial" w:cs="Arial"/>
                <w:b/>
                <w:bCs/>
                <w:color w:val="000000"/>
                <w:sz w:val="16"/>
                <w:szCs w:val="16"/>
              </w:rPr>
              <w:br/>
              <w:t>(176 / 100)*100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EE98F9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9598B16"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2D35EFD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71</w:t>
            </w:r>
          </w:p>
        </w:tc>
        <w:tc>
          <w:tcPr>
            <w:tcW w:w="3598" w:type="dxa"/>
            <w:tcBorders>
              <w:top w:val="nil"/>
              <w:left w:val="nil"/>
              <w:bottom w:val="single" w:sz="4" w:space="0" w:color="auto"/>
              <w:right w:val="single" w:sz="4" w:space="0" w:color="auto"/>
            </w:tcBorders>
            <w:shd w:val="clear" w:color="auto" w:fill="auto"/>
            <w:hideMark/>
          </w:tcPr>
          <w:p w14:paraId="093EAA6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2х16-0,6/1,0</w:t>
            </w:r>
          </w:p>
        </w:tc>
        <w:tc>
          <w:tcPr>
            <w:tcW w:w="1604" w:type="dxa"/>
            <w:tcBorders>
              <w:top w:val="nil"/>
              <w:left w:val="nil"/>
              <w:bottom w:val="single" w:sz="4" w:space="0" w:color="auto"/>
              <w:right w:val="single" w:sz="4" w:space="0" w:color="auto"/>
            </w:tcBorders>
            <w:shd w:val="clear" w:color="auto" w:fill="auto"/>
            <w:hideMark/>
          </w:tcPr>
          <w:p w14:paraId="441CEE9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24F9EC4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176</w:t>
            </w:r>
            <w:r w:rsidRPr="00C14282">
              <w:rPr>
                <w:rFonts w:ascii="Arial" w:hAnsi="Arial" w:cs="Arial"/>
                <w:b/>
                <w:bCs/>
                <w:color w:val="000000"/>
                <w:sz w:val="16"/>
                <w:szCs w:val="16"/>
              </w:rPr>
              <w:br/>
              <w:t>(176 / 1000)*1000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2EA15F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F10C831"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B39831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72</w:t>
            </w:r>
          </w:p>
        </w:tc>
        <w:tc>
          <w:tcPr>
            <w:tcW w:w="3598" w:type="dxa"/>
            <w:tcBorders>
              <w:top w:val="nil"/>
              <w:left w:val="nil"/>
              <w:bottom w:val="single" w:sz="4" w:space="0" w:color="auto"/>
              <w:right w:val="single" w:sz="4" w:space="0" w:color="auto"/>
            </w:tcBorders>
            <w:shd w:val="clear" w:color="auto" w:fill="auto"/>
            <w:hideMark/>
          </w:tcPr>
          <w:p w14:paraId="7867CB3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Скрепа размером 20 мм NC20 (СИП)</w:t>
            </w:r>
          </w:p>
        </w:tc>
        <w:tc>
          <w:tcPr>
            <w:tcW w:w="1604" w:type="dxa"/>
            <w:tcBorders>
              <w:top w:val="nil"/>
              <w:left w:val="nil"/>
              <w:bottom w:val="single" w:sz="4" w:space="0" w:color="auto"/>
              <w:right w:val="single" w:sz="4" w:space="0" w:color="auto"/>
            </w:tcBorders>
            <w:shd w:val="clear" w:color="auto" w:fill="auto"/>
            <w:hideMark/>
          </w:tcPr>
          <w:p w14:paraId="40ED165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627DE09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21DDF6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D4B4DD1"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61DCBBB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73</w:t>
            </w:r>
          </w:p>
        </w:tc>
        <w:tc>
          <w:tcPr>
            <w:tcW w:w="3598" w:type="dxa"/>
            <w:tcBorders>
              <w:top w:val="nil"/>
              <w:left w:val="nil"/>
              <w:bottom w:val="single" w:sz="4" w:space="0" w:color="auto"/>
              <w:right w:val="single" w:sz="4" w:space="0" w:color="auto"/>
            </w:tcBorders>
            <w:shd w:val="clear" w:color="auto" w:fill="auto"/>
            <w:hideMark/>
          </w:tcPr>
          <w:p w14:paraId="6C1B4DD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C14282">
              <w:rPr>
                <w:rFonts w:ascii="Arial" w:hAnsi="Arial" w:cs="Arial"/>
                <w:b/>
                <w:bCs/>
                <w:color w:val="000000"/>
                <w:sz w:val="16"/>
                <w:szCs w:val="16"/>
              </w:rPr>
              <w:t>пластмасовой</w:t>
            </w:r>
            <w:proofErr w:type="spellEnd"/>
            <w:r w:rsidRPr="00C14282">
              <w:rPr>
                <w:rFonts w:ascii="Arial" w:hAnsi="Arial" w:cs="Arial"/>
                <w:b/>
                <w:bCs/>
                <w:color w:val="000000"/>
                <w:sz w:val="16"/>
                <w:szCs w:val="16"/>
              </w:rPr>
              <w:t xml:space="preserve"> коробке с кабельной бухтой) F207 (СИП)</w:t>
            </w:r>
          </w:p>
        </w:tc>
        <w:tc>
          <w:tcPr>
            <w:tcW w:w="1604" w:type="dxa"/>
            <w:tcBorders>
              <w:top w:val="nil"/>
              <w:left w:val="nil"/>
              <w:bottom w:val="single" w:sz="4" w:space="0" w:color="auto"/>
              <w:right w:val="single" w:sz="4" w:space="0" w:color="auto"/>
            </w:tcBorders>
            <w:shd w:val="clear" w:color="auto" w:fill="auto"/>
            <w:hideMark/>
          </w:tcPr>
          <w:p w14:paraId="6E86784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37C09B0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3,2</w:t>
            </w:r>
            <w:r w:rsidRPr="00C14282">
              <w:rPr>
                <w:rFonts w:ascii="Arial" w:hAnsi="Arial" w:cs="Arial"/>
                <w:b/>
                <w:bCs/>
                <w:color w:val="000000"/>
                <w:sz w:val="16"/>
                <w:szCs w:val="16"/>
              </w:rPr>
              <w:br/>
              <w:t>160/50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3090D2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63BB4CC"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0CF5161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74</w:t>
            </w:r>
          </w:p>
        </w:tc>
        <w:tc>
          <w:tcPr>
            <w:tcW w:w="3598" w:type="dxa"/>
            <w:tcBorders>
              <w:top w:val="nil"/>
              <w:left w:val="nil"/>
              <w:bottom w:val="single" w:sz="4" w:space="0" w:color="auto"/>
              <w:right w:val="single" w:sz="4" w:space="0" w:color="auto"/>
            </w:tcBorders>
            <w:shd w:val="clear" w:color="auto" w:fill="auto"/>
            <w:hideMark/>
          </w:tcPr>
          <w:p w14:paraId="315CDE3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Блок управления шкафного исполнения или распределительный пункт (шкаф), устанавливаемый: на стене, высота и ширина до 600х600 мм</w:t>
            </w:r>
          </w:p>
        </w:tc>
        <w:tc>
          <w:tcPr>
            <w:tcW w:w="1604" w:type="dxa"/>
            <w:tcBorders>
              <w:top w:val="nil"/>
              <w:left w:val="nil"/>
              <w:bottom w:val="single" w:sz="4" w:space="0" w:color="auto"/>
              <w:right w:val="single" w:sz="4" w:space="0" w:color="auto"/>
            </w:tcBorders>
            <w:shd w:val="clear" w:color="auto" w:fill="auto"/>
            <w:hideMark/>
          </w:tcPr>
          <w:p w14:paraId="52C60C3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шт.</w:t>
            </w:r>
          </w:p>
        </w:tc>
        <w:tc>
          <w:tcPr>
            <w:tcW w:w="2584" w:type="dxa"/>
            <w:tcBorders>
              <w:top w:val="nil"/>
              <w:left w:val="nil"/>
              <w:bottom w:val="single" w:sz="4" w:space="0" w:color="auto"/>
              <w:right w:val="nil"/>
            </w:tcBorders>
            <w:shd w:val="clear" w:color="auto" w:fill="auto"/>
            <w:hideMark/>
          </w:tcPr>
          <w:p w14:paraId="12CEABB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D9D4A6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CFC2D7E"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B93C11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75</w:t>
            </w:r>
          </w:p>
        </w:tc>
        <w:tc>
          <w:tcPr>
            <w:tcW w:w="3598" w:type="dxa"/>
            <w:tcBorders>
              <w:top w:val="nil"/>
              <w:left w:val="nil"/>
              <w:bottom w:val="single" w:sz="4" w:space="0" w:color="auto"/>
              <w:right w:val="single" w:sz="4" w:space="0" w:color="auto"/>
            </w:tcBorders>
            <w:shd w:val="clear" w:color="auto" w:fill="auto"/>
            <w:hideMark/>
          </w:tcPr>
          <w:p w14:paraId="5E64488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Щит учета КДЕ-1</w:t>
            </w:r>
          </w:p>
        </w:tc>
        <w:tc>
          <w:tcPr>
            <w:tcW w:w="1604" w:type="dxa"/>
            <w:tcBorders>
              <w:top w:val="nil"/>
              <w:left w:val="nil"/>
              <w:bottom w:val="single" w:sz="4" w:space="0" w:color="auto"/>
              <w:right w:val="single" w:sz="4" w:space="0" w:color="auto"/>
            </w:tcBorders>
            <w:shd w:val="clear" w:color="auto" w:fill="auto"/>
            <w:hideMark/>
          </w:tcPr>
          <w:p w14:paraId="4840535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66C91B3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C25460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09C7A90" w14:textId="77777777" w:rsidTr="003B02DE">
        <w:trPr>
          <w:trHeight w:val="300"/>
        </w:trPr>
        <w:tc>
          <w:tcPr>
            <w:tcW w:w="986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16A286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Установка оборудования</w:t>
            </w:r>
          </w:p>
        </w:tc>
      </w:tr>
      <w:tr w:rsidR="003B02DE" w:rsidRPr="00C14282" w14:paraId="775E1688"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E16D84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76</w:t>
            </w:r>
          </w:p>
        </w:tc>
        <w:tc>
          <w:tcPr>
            <w:tcW w:w="3598" w:type="dxa"/>
            <w:tcBorders>
              <w:top w:val="nil"/>
              <w:left w:val="nil"/>
              <w:bottom w:val="single" w:sz="4" w:space="0" w:color="auto"/>
              <w:right w:val="single" w:sz="4" w:space="0" w:color="auto"/>
            </w:tcBorders>
            <w:shd w:val="clear" w:color="auto" w:fill="auto"/>
            <w:hideMark/>
          </w:tcPr>
          <w:p w14:paraId="7D740BA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Установка разрядников: с помощью механизмов (ОПН)</w:t>
            </w:r>
          </w:p>
        </w:tc>
        <w:tc>
          <w:tcPr>
            <w:tcW w:w="1604" w:type="dxa"/>
            <w:tcBorders>
              <w:top w:val="nil"/>
              <w:left w:val="nil"/>
              <w:bottom w:val="single" w:sz="4" w:space="0" w:color="auto"/>
              <w:right w:val="single" w:sz="4" w:space="0" w:color="auto"/>
            </w:tcBorders>
            <w:shd w:val="clear" w:color="auto" w:fill="auto"/>
            <w:hideMark/>
          </w:tcPr>
          <w:p w14:paraId="67F0339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 xml:space="preserve">1 </w:t>
            </w:r>
            <w:proofErr w:type="spellStart"/>
            <w:r w:rsidRPr="00C14282">
              <w:rPr>
                <w:rFonts w:ascii="Arial" w:hAnsi="Arial" w:cs="Arial"/>
                <w:b/>
                <w:bCs/>
                <w:color w:val="000000"/>
                <w:sz w:val="16"/>
                <w:szCs w:val="16"/>
              </w:rPr>
              <w:t>компл</w:t>
            </w:r>
            <w:proofErr w:type="spellEnd"/>
            <w:r w:rsidRPr="00C14282">
              <w:rPr>
                <w:rFonts w:ascii="Arial" w:hAnsi="Arial" w:cs="Arial"/>
                <w:b/>
                <w:bCs/>
                <w:color w:val="000000"/>
                <w:sz w:val="16"/>
                <w:szCs w:val="16"/>
              </w:rPr>
              <w:t>.</w:t>
            </w:r>
          </w:p>
        </w:tc>
        <w:tc>
          <w:tcPr>
            <w:tcW w:w="2584" w:type="dxa"/>
            <w:tcBorders>
              <w:top w:val="nil"/>
              <w:left w:val="nil"/>
              <w:bottom w:val="single" w:sz="4" w:space="0" w:color="auto"/>
              <w:right w:val="nil"/>
            </w:tcBorders>
            <w:shd w:val="clear" w:color="auto" w:fill="auto"/>
            <w:hideMark/>
          </w:tcPr>
          <w:p w14:paraId="04F77EE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w:t>
            </w:r>
            <w:r w:rsidRPr="00C14282">
              <w:rPr>
                <w:rFonts w:ascii="Arial" w:hAnsi="Arial" w:cs="Arial"/>
                <w:b/>
                <w:bCs/>
                <w:color w:val="000000"/>
                <w:sz w:val="16"/>
                <w:szCs w:val="16"/>
              </w:rPr>
              <w:br/>
              <w:t>12/3</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5CAFD2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EBD3199"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F93520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77</w:t>
            </w:r>
          </w:p>
        </w:tc>
        <w:tc>
          <w:tcPr>
            <w:tcW w:w="3598" w:type="dxa"/>
            <w:tcBorders>
              <w:top w:val="nil"/>
              <w:left w:val="nil"/>
              <w:bottom w:val="single" w:sz="4" w:space="0" w:color="auto"/>
              <w:right w:val="single" w:sz="4" w:space="0" w:color="auto"/>
            </w:tcBorders>
            <w:shd w:val="clear" w:color="auto" w:fill="auto"/>
            <w:hideMark/>
          </w:tcPr>
          <w:p w14:paraId="01BF6CE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Ограничитель перенапряжения ОПН-0,38/125/III УХЛ1</w:t>
            </w:r>
          </w:p>
        </w:tc>
        <w:tc>
          <w:tcPr>
            <w:tcW w:w="1604" w:type="dxa"/>
            <w:tcBorders>
              <w:top w:val="nil"/>
              <w:left w:val="nil"/>
              <w:bottom w:val="single" w:sz="4" w:space="0" w:color="auto"/>
              <w:right w:val="single" w:sz="4" w:space="0" w:color="auto"/>
            </w:tcBorders>
            <w:shd w:val="clear" w:color="auto" w:fill="auto"/>
            <w:hideMark/>
          </w:tcPr>
          <w:p w14:paraId="27C1ABF7"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4BEEF89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12</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9C3FC9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686D795" w14:textId="77777777" w:rsidTr="003B02DE">
        <w:trPr>
          <w:trHeight w:val="300"/>
        </w:trPr>
        <w:tc>
          <w:tcPr>
            <w:tcW w:w="986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B249C2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Заземление опор</w:t>
            </w:r>
          </w:p>
        </w:tc>
      </w:tr>
      <w:tr w:rsidR="003B02DE" w:rsidRPr="00C14282" w14:paraId="130C4159"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E096C6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78</w:t>
            </w:r>
          </w:p>
        </w:tc>
        <w:tc>
          <w:tcPr>
            <w:tcW w:w="3598" w:type="dxa"/>
            <w:tcBorders>
              <w:top w:val="nil"/>
              <w:left w:val="nil"/>
              <w:bottom w:val="single" w:sz="4" w:space="0" w:color="auto"/>
              <w:right w:val="single" w:sz="4" w:space="0" w:color="auto"/>
            </w:tcBorders>
            <w:shd w:val="clear" w:color="auto" w:fill="auto"/>
            <w:hideMark/>
          </w:tcPr>
          <w:p w14:paraId="2A90C69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Забивка вертикальных заземлителей механизированная на глубину до 5 м</w:t>
            </w:r>
          </w:p>
        </w:tc>
        <w:tc>
          <w:tcPr>
            <w:tcW w:w="1604" w:type="dxa"/>
            <w:tcBorders>
              <w:top w:val="nil"/>
              <w:left w:val="nil"/>
              <w:bottom w:val="single" w:sz="4" w:space="0" w:color="auto"/>
              <w:right w:val="single" w:sz="4" w:space="0" w:color="auto"/>
            </w:tcBorders>
            <w:shd w:val="clear" w:color="auto" w:fill="auto"/>
            <w:hideMark/>
          </w:tcPr>
          <w:p w14:paraId="0F1F95E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заземлитель</w:t>
            </w:r>
          </w:p>
        </w:tc>
        <w:tc>
          <w:tcPr>
            <w:tcW w:w="2584" w:type="dxa"/>
            <w:tcBorders>
              <w:top w:val="nil"/>
              <w:left w:val="nil"/>
              <w:bottom w:val="single" w:sz="4" w:space="0" w:color="auto"/>
              <w:right w:val="nil"/>
            </w:tcBorders>
            <w:shd w:val="clear" w:color="auto" w:fill="auto"/>
            <w:hideMark/>
          </w:tcPr>
          <w:p w14:paraId="49C5985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63</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C7296B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47EC669"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833B18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79</w:t>
            </w:r>
          </w:p>
        </w:tc>
        <w:tc>
          <w:tcPr>
            <w:tcW w:w="3598" w:type="dxa"/>
            <w:tcBorders>
              <w:top w:val="nil"/>
              <w:left w:val="nil"/>
              <w:bottom w:val="single" w:sz="4" w:space="0" w:color="auto"/>
              <w:right w:val="single" w:sz="4" w:space="0" w:color="auto"/>
            </w:tcBorders>
            <w:shd w:val="clear" w:color="auto" w:fill="auto"/>
            <w:hideMark/>
          </w:tcPr>
          <w:p w14:paraId="522E326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Горячекатаная арматурная сталь гладкая класса А-I, диаметром 12 мм</w:t>
            </w:r>
          </w:p>
        </w:tc>
        <w:tc>
          <w:tcPr>
            <w:tcW w:w="1604" w:type="dxa"/>
            <w:tcBorders>
              <w:top w:val="nil"/>
              <w:left w:val="nil"/>
              <w:bottom w:val="single" w:sz="4" w:space="0" w:color="auto"/>
              <w:right w:val="single" w:sz="4" w:space="0" w:color="auto"/>
            </w:tcBorders>
            <w:shd w:val="clear" w:color="auto" w:fill="auto"/>
            <w:hideMark/>
          </w:tcPr>
          <w:p w14:paraId="514F7EC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71BF02A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-0,315</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7D5147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5C208F3"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E8E984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80</w:t>
            </w:r>
          </w:p>
        </w:tc>
        <w:tc>
          <w:tcPr>
            <w:tcW w:w="3598" w:type="dxa"/>
            <w:tcBorders>
              <w:top w:val="nil"/>
              <w:left w:val="nil"/>
              <w:bottom w:val="single" w:sz="4" w:space="0" w:color="auto"/>
              <w:right w:val="single" w:sz="4" w:space="0" w:color="auto"/>
            </w:tcBorders>
            <w:shd w:val="clear" w:color="auto" w:fill="auto"/>
            <w:hideMark/>
          </w:tcPr>
          <w:p w14:paraId="5F75292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Сталь круглая углеродистая обыкновенного качества марки ВСт3пс5-1 диаметром 18 мм</w:t>
            </w:r>
          </w:p>
        </w:tc>
        <w:tc>
          <w:tcPr>
            <w:tcW w:w="1604" w:type="dxa"/>
            <w:tcBorders>
              <w:top w:val="nil"/>
              <w:left w:val="nil"/>
              <w:bottom w:val="single" w:sz="4" w:space="0" w:color="auto"/>
              <w:right w:val="single" w:sz="4" w:space="0" w:color="auto"/>
            </w:tcBorders>
            <w:shd w:val="clear" w:color="auto" w:fill="auto"/>
            <w:hideMark/>
          </w:tcPr>
          <w:p w14:paraId="2CB9521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5C8F967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0,63</w:t>
            </w:r>
            <w:r w:rsidRPr="00C14282">
              <w:rPr>
                <w:rFonts w:ascii="Arial" w:hAnsi="Arial" w:cs="Arial"/>
                <w:b/>
                <w:bCs/>
                <w:color w:val="000000"/>
                <w:sz w:val="16"/>
                <w:szCs w:val="16"/>
              </w:rPr>
              <w:br/>
              <w:t>(315*2)/1000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B8C706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164AFC1"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FDE15B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81</w:t>
            </w:r>
          </w:p>
        </w:tc>
        <w:tc>
          <w:tcPr>
            <w:tcW w:w="3598" w:type="dxa"/>
            <w:tcBorders>
              <w:top w:val="nil"/>
              <w:left w:val="nil"/>
              <w:bottom w:val="single" w:sz="4" w:space="0" w:color="auto"/>
              <w:right w:val="single" w:sz="4" w:space="0" w:color="auto"/>
            </w:tcBorders>
            <w:shd w:val="clear" w:color="auto" w:fill="auto"/>
            <w:hideMark/>
          </w:tcPr>
          <w:p w14:paraId="25F3D33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Заземлитель вертикальный из круглой стали диаметром: 10 мм</w:t>
            </w:r>
          </w:p>
        </w:tc>
        <w:tc>
          <w:tcPr>
            <w:tcW w:w="1604" w:type="dxa"/>
            <w:tcBorders>
              <w:top w:val="nil"/>
              <w:left w:val="nil"/>
              <w:bottom w:val="single" w:sz="4" w:space="0" w:color="auto"/>
              <w:right w:val="single" w:sz="4" w:space="0" w:color="auto"/>
            </w:tcBorders>
            <w:shd w:val="clear" w:color="auto" w:fill="auto"/>
            <w:hideMark/>
          </w:tcPr>
          <w:p w14:paraId="15FBA92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7293DB8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63</w:t>
            </w:r>
            <w:r w:rsidRPr="00C14282">
              <w:rPr>
                <w:rFonts w:ascii="Arial" w:hAnsi="Arial" w:cs="Arial"/>
                <w:b/>
                <w:bCs/>
                <w:color w:val="000000"/>
                <w:sz w:val="16"/>
                <w:szCs w:val="16"/>
              </w:rPr>
              <w:br/>
              <w:t>(63 / 10)*10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D5AD9D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F31B3C4"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5EB748F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82</w:t>
            </w:r>
          </w:p>
        </w:tc>
        <w:tc>
          <w:tcPr>
            <w:tcW w:w="3598" w:type="dxa"/>
            <w:tcBorders>
              <w:top w:val="nil"/>
              <w:left w:val="nil"/>
              <w:bottom w:val="single" w:sz="4" w:space="0" w:color="auto"/>
              <w:right w:val="single" w:sz="4" w:space="0" w:color="auto"/>
            </w:tcBorders>
            <w:shd w:val="clear" w:color="auto" w:fill="auto"/>
            <w:hideMark/>
          </w:tcPr>
          <w:p w14:paraId="387815D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Сталь круглая углеродистая обыкновенного качества марки ВСт3пс5-1 диаметром 10 мм</w:t>
            </w:r>
          </w:p>
        </w:tc>
        <w:tc>
          <w:tcPr>
            <w:tcW w:w="1604" w:type="dxa"/>
            <w:tcBorders>
              <w:top w:val="nil"/>
              <w:left w:val="nil"/>
              <w:bottom w:val="single" w:sz="4" w:space="0" w:color="auto"/>
              <w:right w:val="single" w:sz="4" w:space="0" w:color="auto"/>
            </w:tcBorders>
            <w:shd w:val="clear" w:color="auto" w:fill="auto"/>
            <w:hideMark/>
          </w:tcPr>
          <w:p w14:paraId="71EB6DB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6FDDDD2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0,077616</w:t>
            </w:r>
            <w:r w:rsidRPr="00C14282">
              <w:rPr>
                <w:rFonts w:ascii="Arial" w:hAnsi="Arial" w:cs="Arial"/>
                <w:b/>
                <w:bCs/>
                <w:color w:val="000000"/>
                <w:sz w:val="16"/>
                <w:szCs w:val="16"/>
              </w:rPr>
              <w:br/>
              <w:t>(126*0,616)/1000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D7AE86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97AEEFC"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10CA60F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83</w:t>
            </w:r>
          </w:p>
        </w:tc>
        <w:tc>
          <w:tcPr>
            <w:tcW w:w="3598" w:type="dxa"/>
            <w:tcBorders>
              <w:top w:val="nil"/>
              <w:left w:val="nil"/>
              <w:bottom w:val="single" w:sz="4" w:space="0" w:color="auto"/>
              <w:right w:val="single" w:sz="4" w:space="0" w:color="auto"/>
            </w:tcBorders>
            <w:shd w:val="clear" w:color="auto" w:fill="auto"/>
            <w:hideMark/>
          </w:tcPr>
          <w:p w14:paraId="3EF59EE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Проводник заземляющий открыто по строительным основаниям: из полосовой стали сечением 160 мм2</w:t>
            </w:r>
          </w:p>
        </w:tc>
        <w:tc>
          <w:tcPr>
            <w:tcW w:w="1604" w:type="dxa"/>
            <w:tcBorders>
              <w:top w:val="nil"/>
              <w:left w:val="nil"/>
              <w:bottom w:val="single" w:sz="4" w:space="0" w:color="auto"/>
              <w:right w:val="single" w:sz="4" w:space="0" w:color="auto"/>
            </w:tcBorders>
            <w:shd w:val="clear" w:color="auto" w:fill="auto"/>
            <w:hideMark/>
          </w:tcPr>
          <w:p w14:paraId="6FDD8A8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21179CD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75,6</w:t>
            </w:r>
            <w:r w:rsidRPr="00C14282">
              <w:rPr>
                <w:rFonts w:ascii="Arial" w:hAnsi="Arial" w:cs="Arial"/>
                <w:b/>
                <w:bCs/>
                <w:color w:val="000000"/>
                <w:sz w:val="16"/>
                <w:szCs w:val="16"/>
              </w:rPr>
              <w:br/>
              <w:t>(75,6 / 100)*100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1E857B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0201538"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C2F270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84</w:t>
            </w:r>
          </w:p>
        </w:tc>
        <w:tc>
          <w:tcPr>
            <w:tcW w:w="3598" w:type="dxa"/>
            <w:tcBorders>
              <w:top w:val="nil"/>
              <w:left w:val="nil"/>
              <w:bottom w:val="single" w:sz="4" w:space="0" w:color="auto"/>
              <w:right w:val="single" w:sz="4" w:space="0" w:color="auto"/>
            </w:tcBorders>
            <w:shd w:val="clear" w:color="auto" w:fill="auto"/>
            <w:hideMark/>
          </w:tcPr>
          <w:p w14:paraId="27F8ACC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Сталь полосовая 40х5 мм, марка Ст3сп</w:t>
            </w:r>
          </w:p>
        </w:tc>
        <w:tc>
          <w:tcPr>
            <w:tcW w:w="1604" w:type="dxa"/>
            <w:tcBorders>
              <w:top w:val="nil"/>
              <w:left w:val="nil"/>
              <w:bottom w:val="single" w:sz="4" w:space="0" w:color="auto"/>
              <w:right w:val="single" w:sz="4" w:space="0" w:color="auto"/>
            </w:tcBorders>
            <w:shd w:val="clear" w:color="auto" w:fill="auto"/>
            <w:hideMark/>
          </w:tcPr>
          <w:p w14:paraId="0A083BF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78F109A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0,118692</w:t>
            </w:r>
            <w:r w:rsidRPr="00C14282">
              <w:rPr>
                <w:rFonts w:ascii="Arial" w:hAnsi="Arial" w:cs="Arial"/>
                <w:b/>
                <w:bCs/>
                <w:color w:val="000000"/>
                <w:sz w:val="16"/>
                <w:szCs w:val="16"/>
              </w:rPr>
              <w:br/>
              <w:t>75,6*1,57/1000</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20C623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23042F0"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9DAE54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85</w:t>
            </w:r>
          </w:p>
        </w:tc>
        <w:tc>
          <w:tcPr>
            <w:tcW w:w="3598" w:type="dxa"/>
            <w:tcBorders>
              <w:top w:val="nil"/>
              <w:left w:val="nil"/>
              <w:bottom w:val="single" w:sz="4" w:space="0" w:color="auto"/>
              <w:right w:val="single" w:sz="4" w:space="0" w:color="auto"/>
            </w:tcBorders>
            <w:shd w:val="clear" w:color="auto" w:fill="auto"/>
            <w:hideMark/>
          </w:tcPr>
          <w:p w14:paraId="4D99B54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Зажим соединительный </w:t>
            </w:r>
            <w:proofErr w:type="spellStart"/>
            <w:r w:rsidRPr="00C14282">
              <w:rPr>
                <w:rFonts w:ascii="Arial" w:hAnsi="Arial" w:cs="Arial"/>
                <w:b/>
                <w:bCs/>
                <w:color w:val="000000"/>
                <w:sz w:val="16"/>
                <w:szCs w:val="16"/>
              </w:rPr>
              <w:t>плашечный</w:t>
            </w:r>
            <w:proofErr w:type="spellEnd"/>
            <w:r w:rsidRPr="00C14282">
              <w:rPr>
                <w:rFonts w:ascii="Arial" w:hAnsi="Arial" w:cs="Arial"/>
                <w:b/>
                <w:bCs/>
                <w:color w:val="000000"/>
                <w:sz w:val="16"/>
                <w:szCs w:val="16"/>
              </w:rPr>
              <w:t xml:space="preserve"> ПС-2-1</w:t>
            </w:r>
          </w:p>
        </w:tc>
        <w:tc>
          <w:tcPr>
            <w:tcW w:w="1604" w:type="dxa"/>
            <w:tcBorders>
              <w:top w:val="nil"/>
              <w:left w:val="nil"/>
              <w:bottom w:val="single" w:sz="4" w:space="0" w:color="auto"/>
              <w:right w:val="single" w:sz="4" w:space="0" w:color="auto"/>
            </w:tcBorders>
            <w:shd w:val="clear" w:color="auto" w:fill="auto"/>
            <w:hideMark/>
          </w:tcPr>
          <w:p w14:paraId="1CCBFCE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58B2AFF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63</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5A1491F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ACFED0B" w14:textId="77777777" w:rsidTr="003B02DE">
        <w:trPr>
          <w:trHeight w:val="4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84D05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86</w:t>
            </w:r>
          </w:p>
        </w:tc>
        <w:tc>
          <w:tcPr>
            <w:tcW w:w="3598" w:type="dxa"/>
            <w:tcBorders>
              <w:top w:val="nil"/>
              <w:left w:val="nil"/>
              <w:bottom w:val="single" w:sz="4" w:space="0" w:color="auto"/>
              <w:right w:val="single" w:sz="4" w:space="0" w:color="auto"/>
            </w:tcBorders>
            <w:shd w:val="clear" w:color="auto" w:fill="auto"/>
            <w:noWrap/>
            <w:vAlign w:val="bottom"/>
            <w:hideMark/>
          </w:tcPr>
          <w:p w14:paraId="3239B40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Исполнительная съемка</w:t>
            </w:r>
          </w:p>
        </w:tc>
        <w:tc>
          <w:tcPr>
            <w:tcW w:w="1604" w:type="dxa"/>
            <w:tcBorders>
              <w:top w:val="nil"/>
              <w:left w:val="nil"/>
              <w:bottom w:val="single" w:sz="4" w:space="0" w:color="auto"/>
              <w:right w:val="single" w:sz="4" w:space="0" w:color="auto"/>
            </w:tcBorders>
            <w:shd w:val="clear" w:color="auto" w:fill="auto"/>
            <w:noWrap/>
            <w:vAlign w:val="bottom"/>
            <w:hideMark/>
          </w:tcPr>
          <w:p w14:paraId="6ABC7EA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объект</w:t>
            </w:r>
          </w:p>
        </w:tc>
        <w:tc>
          <w:tcPr>
            <w:tcW w:w="2584" w:type="dxa"/>
            <w:tcBorders>
              <w:top w:val="nil"/>
              <w:left w:val="nil"/>
              <w:bottom w:val="single" w:sz="4" w:space="0" w:color="auto"/>
              <w:right w:val="single" w:sz="4" w:space="0" w:color="auto"/>
            </w:tcBorders>
            <w:shd w:val="clear" w:color="auto" w:fill="auto"/>
            <w:noWrap/>
            <w:vAlign w:val="bottom"/>
            <w:hideMark/>
          </w:tcPr>
          <w:p w14:paraId="5C54C90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w:t>
            </w:r>
          </w:p>
        </w:tc>
        <w:tc>
          <w:tcPr>
            <w:tcW w:w="1436" w:type="dxa"/>
            <w:tcBorders>
              <w:top w:val="nil"/>
              <w:left w:val="nil"/>
              <w:bottom w:val="single" w:sz="4" w:space="0" w:color="auto"/>
              <w:right w:val="single" w:sz="4" w:space="0" w:color="auto"/>
            </w:tcBorders>
            <w:shd w:val="clear" w:color="auto" w:fill="auto"/>
            <w:noWrap/>
            <w:vAlign w:val="bottom"/>
            <w:hideMark/>
          </w:tcPr>
          <w:p w14:paraId="3BB00581" w14:textId="77777777" w:rsidR="003B02DE" w:rsidRPr="00C14282" w:rsidRDefault="003B02DE">
            <w:pPr>
              <w:rPr>
                <w:rFonts w:ascii="Arial" w:hAnsi="Arial" w:cs="Arial"/>
                <w:color w:val="000000"/>
                <w:sz w:val="16"/>
                <w:szCs w:val="16"/>
              </w:rPr>
            </w:pPr>
            <w:r w:rsidRPr="00C14282">
              <w:rPr>
                <w:rFonts w:ascii="Arial" w:hAnsi="Arial" w:cs="Arial"/>
                <w:color w:val="000000"/>
                <w:sz w:val="16"/>
                <w:szCs w:val="16"/>
              </w:rPr>
              <w:t> </w:t>
            </w:r>
          </w:p>
        </w:tc>
      </w:tr>
    </w:tbl>
    <w:p w14:paraId="4CCF88BC" w14:textId="50BD69B7" w:rsidR="003B02DE" w:rsidRPr="00C14282" w:rsidRDefault="003B02DE" w:rsidP="003B02DE">
      <w:pPr>
        <w:jc w:val="center"/>
        <w:rPr>
          <w:b/>
        </w:rPr>
      </w:pPr>
    </w:p>
    <w:p w14:paraId="0D8D6E05" w14:textId="05C275CF" w:rsidR="003B02DE" w:rsidRPr="00C14282" w:rsidRDefault="003B02DE" w:rsidP="003B02DE">
      <w:pPr>
        <w:jc w:val="center"/>
        <w:rPr>
          <w:b/>
        </w:rPr>
      </w:pPr>
    </w:p>
    <w:p w14:paraId="102E3E53" w14:textId="77777777" w:rsidR="003B02DE" w:rsidRPr="00C14282" w:rsidRDefault="003B02DE" w:rsidP="003B02DE">
      <w:pPr>
        <w:jc w:val="center"/>
        <w:rPr>
          <w:b/>
        </w:rPr>
      </w:pPr>
    </w:p>
    <w:p w14:paraId="7F657665" w14:textId="77777777" w:rsidR="003B02DE" w:rsidRPr="00C14282" w:rsidRDefault="003B02DE" w:rsidP="003B02DE">
      <w:pPr>
        <w:jc w:val="center"/>
        <w:rPr>
          <w:b/>
        </w:rPr>
      </w:pPr>
    </w:p>
    <w:p w14:paraId="182D1A88" w14:textId="77777777" w:rsidR="003B02DE" w:rsidRPr="00C14282" w:rsidRDefault="003B02DE" w:rsidP="003B02DE">
      <w:pPr>
        <w:jc w:val="center"/>
        <w:rPr>
          <w:b/>
        </w:rPr>
      </w:pPr>
    </w:p>
    <w:p w14:paraId="1080B2D7" w14:textId="77777777" w:rsidR="003B02DE" w:rsidRPr="00C14282" w:rsidRDefault="003B02DE" w:rsidP="003B02DE">
      <w:pPr>
        <w:jc w:val="center"/>
        <w:rPr>
          <w:b/>
        </w:rPr>
      </w:pPr>
    </w:p>
    <w:p w14:paraId="6DA97155" w14:textId="77777777" w:rsidR="003B02DE" w:rsidRPr="00C14282" w:rsidRDefault="003B02DE" w:rsidP="003B02DE">
      <w:pPr>
        <w:jc w:val="center"/>
        <w:rPr>
          <w:b/>
        </w:rPr>
      </w:pPr>
    </w:p>
    <w:p w14:paraId="5F21511F" w14:textId="3459A205" w:rsidR="003B02DE" w:rsidRPr="00C14282" w:rsidRDefault="003B02DE" w:rsidP="003B02DE">
      <w:pPr>
        <w:jc w:val="center"/>
        <w:rPr>
          <w:b/>
        </w:rPr>
      </w:pPr>
      <w:r w:rsidRPr="00C14282">
        <w:rPr>
          <w:b/>
        </w:rPr>
        <w:t>ТЕХНИЧЕСКОЕ ЗАДАНИЕ № 2</w:t>
      </w:r>
    </w:p>
    <w:p w14:paraId="1C320055" w14:textId="77777777" w:rsidR="003B02DE" w:rsidRPr="00C14282" w:rsidRDefault="003B02DE" w:rsidP="003B02DE">
      <w:pPr>
        <w:jc w:val="both"/>
        <w:rPr>
          <w:b/>
          <w:bCs/>
          <w:color w:val="000000"/>
        </w:rPr>
      </w:pPr>
      <w:r w:rsidRPr="00C14282">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C14282">
        <w:rPr>
          <w:color w:val="000000"/>
        </w:rPr>
        <w:t xml:space="preserve"> </w:t>
      </w:r>
      <w:r w:rsidRPr="00C14282">
        <w:rPr>
          <w:b/>
          <w:color w:val="000000"/>
        </w:rPr>
        <w:t>«</w:t>
      </w:r>
      <w:r w:rsidRPr="00C14282">
        <w:rPr>
          <w:b/>
          <w:bCs/>
        </w:rPr>
        <w:t xml:space="preserve">Реконструкция ВЛ-0,4кВ от ТП-209 (ориентировочной протяженностью 2,2км.), расположенной в Волгоградской области </w:t>
      </w:r>
      <w:proofErr w:type="spellStart"/>
      <w:r w:rsidRPr="00C14282">
        <w:rPr>
          <w:b/>
          <w:bCs/>
        </w:rPr>
        <w:t>г.Котово</w:t>
      </w:r>
      <w:proofErr w:type="spellEnd"/>
      <w:r w:rsidRPr="00C14282">
        <w:rPr>
          <w:b/>
          <w:bCs/>
        </w:rPr>
        <w:t>, инв. № 00-00019394</w:t>
      </w:r>
      <w:r w:rsidRPr="00C14282">
        <w:rPr>
          <w:b/>
          <w:bCs/>
          <w:color w:val="000000"/>
        </w:rPr>
        <w:t>»</w:t>
      </w:r>
    </w:p>
    <w:p w14:paraId="45439033" w14:textId="77777777" w:rsidR="003B02DE" w:rsidRPr="00C14282" w:rsidRDefault="003B02DE" w:rsidP="003B02DE">
      <w:pPr>
        <w:jc w:val="both"/>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
        <w:gridCol w:w="3672"/>
        <w:gridCol w:w="35"/>
        <w:gridCol w:w="5523"/>
      </w:tblGrid>
      <w:tr w:rsidR="003B02DE" w:rsidRPr="00C14282" w14:paraId="107D31D1" w14:textId="77777777" w:rsidTr="003B02DE">
        <w:tc>
          <w:tcPr>
            <w:tcW w:w="674" w:type="dxa"/>
            <w:shd w:val="clear" w:color="auto" w:fill="auto"/>
          </w:tcPr>
          <w:p w14:paraId="4BFFCDC4" w14:textId="77777777" w:rsidR="003B02DE" w:rsidRPr="00C14282" w:rsidRDefault="003B02DE" w:rsidP="003B02DE">
            <w:pPr>
              <w:jc w:val="center"/>
            </w:pPr>
            <w:r w:rsidRPr="00C14282">
              <w:lastRenderedPageBreak/>
              <w:t>№ п/п</w:t>
            </w:r>
          </w:p>
        </w:tc>
        <w:tc>
          <w:tcPr>
            <w:tcW w:w="3686" w:type="dxa"/>
            <w:gridSpan w:val="2"/>
            <w:shd w:val="clear" w:color="auto" w:fill="auto"/>
          </w:tcPr>
          <w:p w14:paraId="2F85BEDB" w14:textId="77777777" w:rsidR="003B02DE" w:rsidRPr="00C14282" w:rsidRDefault="003B02DE" w:rsidP="003B02DE">
            <w:pPr>
              <w:jc w:val="center"/>
            </w:pPr>
            <w:r w:rsidRPr="00C14282">
              <w:t>Перечень основных данных и требований</w:t>
            </w:r>
          </w:p>
        </w:tc>
        <w:tc>
          <w:tcPr>
            <w:tcW w:w="5558" w:type="dxa"/>
            <w:gridSpan w:val="2"/>
            <w:shd w:val="clear" w:color="auto" w:fill="auto"/>
          </w:tcPr>
          <w:p w14:paraId="38F7AB8E" w14:textId="77777777" w:rsidR="003B02DE" w:rsidRPr="00C14282" w:rsidRDefault="003B02DE" w:rsidP="003B02DE">
            <w:pPr>
              <w:jc w:val="center"/>
            </w:pPr>
            <w:r w:rsidRPr="00C14282">
              <w:t>Основные данные и требования</w:t>
            </w:r>
          </w:p>
        </w:tc>
      </w:tr>
      <w:tr w:rsidR="003B02DE" w:rsidRPr="00C14282" w14:paraId="35AA8E31" w14:textId="77777777" w:rsidTr="003B02DE">
        <w:tc>
          <w:tcPr>
            <w:tcW w:w="9918" w:type="dxa"/>
            <w:gridSpan w:val="5"/>
            <w:shd w:val="clear" w:color="auto" w:fill="auto"/>
          </w:tcPr>
          <w:p w14:paraId="2DECE07D" w14:textId="77777777" w:rsidR="003B02DE" w:rsidRPr="00C14282" w:rsidRDefault="003B02DE" w:rsidP="003B02DE">
            <w:pPr>
              <w:numPr>
                <w:ilvl w:val="0"/>
                <w:numId w:val="50"/>
              </w:numPr>
              <w:jc w:val="center"/>
              <w:rPr>
                <w:b/>
              </w:rPr>
            </w:pPr>
            <w:r w:rsidRPr="00C14282">
              <w:rPr>
                <w:b/>
              </w:rPr>
              <w:t>Общие требования</w:t>
            </w:r>
          </w:p>
          <w:p w14:paraId="736CF2C6" w14:textId="77777777" w:rsidR="003B02DE" w:rsidRPr="00C14282" w:rsidRDefault="003B02DE" w:rsidP="003B02DE">
            <w:pPr>
              <w:ind w:left="720"/>
              <w:rPr>
                <w:b/>
              </w:rPr>
            </w:pPr>
          </w:p>
        </w:tc>
      </w:tr>
      <w:tr w:rsidR="003B02DE" w:rsidRPr="00C14282" w14:paraId="5B366DFD" w14:textId="77777777" w:rsidTr="003B02DE">
        <w:tc>
          <w:tcPr>
            <w:tcW w:w="674" w:type="dxa"/>
            <w:shd w:val="clear" w:color="auto" w:fill="auto"/>
          </w:tcPr>
          <w:p w14:paraId="6B1DB5CE" w14:textId="77777777" w:rsidR="003B02DE" w:rsidRPr="00C14282" w:rsidRDefault="003B02DE" w:rsidP="003B02DE">
            <w:pPr>
              <w:jc w:val="center"/>
            </w:pPr>
            <w:r w:rsidRPr="00C14282">
              <w:t>1.1</w:t>
            </w:r>
          </w:p>
        </w:tc>
        <w:tc>
          <w:tcPr>
            <w:tcW w:w="3686" w:type="dxa"/>
            <w:gridSpan w:val="2"/>
            <w:shd w:val="clear" w:color="auto" w:fill="auto"/>
          </w:tcPr>
          <w:p w14:paraId="6DD48F07" w14:textId="77777777" w:rsidR="003B02DE" w:rsidRPr="00C14282" w:rsidRDefault="003B02DE" w:rsidP="003B02DE">
            <w:pPr>
              <w:jc w:val="center"/>
            </w:pPr>
            <w:r w:rsidRPr="00C14282">
              <w:t xml:space="preserve">Наименование объекта </w:t>
            </w:r>
          </w:p>
          <w:p w14:paraId="0E7FEEAA" w14:textId="77777777" w:rsidR="003B02DE" w:rsidRPr="00C14282" w:rsidRDefault="003B02DE" w:rsidP="003B02DE">
            <w:pPr>
              <w:jc w:val="center"/>
            </w:pPr>
          </w:p>
        </w:tc>
        <w:tc>
          <w:tcPr>
            <w:tcW w:w="5558" w:type="dxa"/>
            <w:gridSpan w:val="2"/>
            <w:shd w:val="clear" w:color="auto" w:fill="auto"/>
          </w:tcPr>
          <w:p w14:paraId="5CF3B19E" w14:textId="77777777" w:rsidR="003B02DE" w:rsidRPr="00C14282" w:rsidRDefault="003B02DE" w:rsidP="003B02DE">
            <w:pPr>
              <w:jc w:val="both"/>
              <w:rPr>
                <w:bCs/>
                <w:color w:val="000000"/>
              </w:rPr>
            </w:pPr>
            <w:r w:rsidRPr="00C14282">
              <w:rPr>
                <w:bCs/>
                <w:color w:val="000000"/>
              </w:rPr>
              <w:t xml:space="preserve">Реконструкция ВЛ-0,4кВ от ТП-209 (ориентировочной протяженностью 2,2км.), расположенной в Волгоградской области </w:t>
            </w:r>
            <w:proofErr w:type="spellStart"/>
            <w:r w:rsidRPr="00C14282">
              <w:rPr>
                <w:bCs/>
                <w:color w:val="000000"/>
              </w:rPr>
              <w:t>г.Котово</w:t>
            </w:r>
            <w:proofErr w:type="spellEnd"/>
            <w:r w:rsidRPr="00C14282">
              <w:rPr>
                <w:bCs/>
                <w:color w:val="000000"/>
              </w:rPr>
              <w:t>, инв. № 00-00019394</w:t>
            </w:r>
          </w:p>
          <w:p w14:paraId="0BF1EDA4" w14:textId="77777777" w:rsidR="003B02DE" w:rsidRPr="00C14282" w:rsidRDefault="003B02DE" w:rsidP="003B02DE">
            <w:pPr>
              <w:jc w:val="both"/>
              <w:rPr>
                <w:bCs/>
                <w:color w:val="000000"/>
              </w:rPr>
            </w:pPr>
          </w:p>
        </w:tc>
      </w:tr>
      <w:tr w:rsidR="003B02DE" w:rsidRPr="00C14282" w14:paraId="21FAD6C3" w14:textId="77777777" w:rsidTr="003B02DE">
        <w:trPr>
          <w:trHeight w:val="376"/>
        </w:trPr>
        <w:tc>
          <w:tcPr>
            <w:tcW w:w="674" w:type="dxa"/>
            <w:shd w:val="clear" w:color="auto" w:fill="auto"/>
          </w:tcPr>
          <w:p w14:paraId="522672B4" w14:textId="77777777" w:rsidR="003B02DE" w:rsidRPr="00C14282" w:rsidRDefault="003B02DE" w:rsidP="003B02DE">
            <w:pPr>
              <w:jc w:val="center"/>
            </w:pPr>
            <w:r w:rsidRPr="00C14282">
              <w:t>1.2</w:t>
            </w:r>
          </w:p>
        </w:tc>
        <w:tc>
          <w:tcPr>
            <w:tcW w:w="3686" w:type="dxa"/>
            <w:gridSpan w:val="2"/>
            <w:shd w:val="clear" w:color="auto" w:fill="auto"/>
          </w:tcPr>
          <w:p w14:paraId="280B3D88" w14:textId="77777777" w:rsidR="003B02DE" w:rsidRPr="00C14282" w:rsidRDefault="003B02DE" w:rsidP="003B02DE">
            <w:pPr>
              <w:jc w:val="center"/>
            </w:pPr>
            <w:r w:rsidRPr="00C14282">
              <w:t>Местонахождение объекта</w:t>
            </w:r>
          </w:p>
        </w:tc>
        <w:tc>
          <w:tcPr>
            <w:tcW w:w="5558" w:type="dxa"/>
            <w:gridSpan w:val="2"/>
            <w:shd w:val="clear" w:color="auto" w:fill="auto"/>
          </w:tcPr>
          <w:p w14:paraId="52445196" w14:textId="77777777" w:rsidR="003B02DE" w:rsidRPr="00C14282" w:rsidRDefault="003B02DE" w:rsidP="003B02DE">
            <w:pPr>
              <w:jc w:val="both"/>
            </w:pPr>
            <w:r w:rsidRPr="00C14282">
              <w:rPr>
                <w:color w:val="000000"/>
              </w:rPr>
              <w:t>г. Котово, Волгоградской области</w:t>
            </w:r>
          </w:p>
        </w:tc>
      </w:tr>
      <w:tr w:rsidR="003B02DE" w:rsidRPr="00C14282" w14:paraId="76A5F39F" w14:textId="77777777" w:rsidTr="003B02DE">
        <w:tc>
          <w:tcPr>
            <w:tcW w:w="674" w:type="dxa"/>
            <w:shd w:val="clear" w:color="auto" w:fill="auto"/>
          </w:tcPr>
          <w:p w14:paraId="2F0DC691" w14:textId="77777777" w:rsidR="003B02DE" w:rsidRPr="00C14282" w:rsidRDefault="003B02DE" w:rsidP="003B02DE">
            <w:pPr>
              <w:jc w:val="center"/>
            </w:pPr>
            <w:r w:rsidRPr="00C14282">
              <w:t>1.3</w:t>
            </w:r>
          </w:p>
        </w:tc>
        <w:tc>
          <w:tcPr>
            <w:tcW w:w="3686" w:type="dxa"/>
            <w:gridSpan w:val="2"/>
            <w:shd w:val="clear" w:color="auto" w:fill="auto"/>
          </w:tcPr>
          <w:p w14:paraId="3E876658" w14:textId="77777777" w:rsidR="003B02DE" w:rsidRPr="00C14282" w:rsidRDefault="003B02DE" w:rsidP="003B02DE">
            <w:pPr>
              <w:jc w:val="center"/>
            </w:pPr>
            <w:r w:rsidRPr="00C14282">
              <w:t>Краткое описание технологического процесса</w:t>
            </w:r>
          </w:p>
        </w:tc>
        <w:tc>
          <w:tcPr>
            <w:tcW w:w="5558" w:type="dxa"/>
            <w:gridSpan w:val="2"/>
            <w:shd w:val="clear" w:color="auto" w:fill="auto"/>
          </w:tcPr>
          <w:p w14:paraId="6B6E0440" w14:textId="77777777" w:rsidR="003B02DE" w:rsidRPr="00C14282" w:rsidRDefault="003B02DE" w:rsidP="003B02DE">
            <w:pPr>
              <w:jc w:val="both"/>
            </w:pPr>
            <w:r w:rsidRPr="00C14282">
              <w:t xml:space="preserve">Передача электрической энергии напряжением 10/0,4 </w:t>
            </w:r>
            <w:proofErr w:type="spellStart"/>
            <w:r w:rsidRPr="00C14282">
              <w:t>кВ</w:t>
            </w:r>
            <w:proofErr w:type="spellEnd"/>
            <w:r w:rsidRPr="00C14282">
              <w:t xml:space="preserve"> </w:t>
            </w:r>
          </w:p>
        </w:tc>
      </w:tr>
      <w:tr w:rsidR="003B02DE" w:rsidRPr="00C14282" w14:paraId="7D3BCAB7" w14:textId="77777777" w:rsidTr="003B02DE">
        <w:tc>
          <w:tcPr>
            <w:tcW w:w="674" w:type="dxa"/>
            <w:shd w:val="clear" w:color="auto" w:fill="auto"/>
          </w:tcPr>
          <w:p w14:paraId="57801C03" w14:textId="77777777" w:rsidR="003B02DE" w:rsidRPr="00C14282" w:rsidRDefault="003B02DE" w:rsidP="003B02DE">
            <w:pPr>
              <w:jc w:val="center"/>
            </w:pPr>
            <w:r w:rsidRPr="00C14282">
              <w:t>1.4</w:t>
            </w:r>
          </w:p>
        </w:tc>
        <w:tc>
          <w:tcPr>
            <w:tcW w:w="3686" w:type="dxa"/>
            <w:gridSpan w:val="2"/>
            <w:shd w:val="clear" w:color="auto" w:fill="auto"/>
          </w:tcPr>
          <w:p w14:paraId="68BF85AA" w14:textId="77777777" w:rsidR="003B02DE" w:rsidRPr="00C14282" w:rsidRDefault="003B02DE" w:rsidP="003B02DE">
            <w:pPr>
              <w:jc w:val="center"/>
            </w:pPr>
            <w:r w:rsidRPr="00C14282">
              <w:t>Сроки выполнения работ</w:t>
            </w:r>
          </w:p>
        </w:tc>
        <w:tc>
          <w:tcPr>
            <w:tcW w:w="5558" w:type="dxa"/>
            <w:gridSpan w:val="2"/>
            <w:shd w:val="clear" w:color="auto" w:fill="auto"/>
          </w:tcPr>
          <w:p w14:paraId="1677BE26" w14:textId="77777777" w:rsidR="003B02DE" w:rsidRPr="00C14282" w:rsidRDefault="003B02DE" w:rsidP="003B02DE">
            <w:pPr>
              <w:jc w:val="both"/>
            </w:pPr>
            <w:r w:rsidRPr="00C14282">
              <w:t>90 календарных дней с даты заключения договора</w:t>
            </w:r>
          </w:p>
          <w:p w14:paraId="0AC68728" w14:textId="77777777" w:rsidR="003B02DE" w:rsidRPr="00C14282" w:rsidRDefault="003B02DE" w:rsidP="003B02DE">
            <w:pPr>
              <w:jc w:val="both"/>
            </w:pPr>
          </w:p>
        </w:tc>
      </w:tr>
      <w:tr w:rsidR="003B02DE" w:rsidRPr="00C14282" w14:paraId="596603C6" w14:textId="77777777" w:rsidTr="003B02DE">
        <w:tc>
          <w:tcPr>
            <w:tcW w:w="674" w:type="dxa"/>
            <w:shd w:val="clear" w:color="auto" w:fill="auto"/>
          </w:tcPr>
          <w:p w14:paraId="79DCCFBB" w14:textId="77777777" w:rsidR="003B02DE" w:rsidRPr="00C14282" w:rsidRDefault="003B02DE" w:rsidP="003B02DE">
            <w:pPr>
              <w:jc w:val="center"/>
            </w:pPr>
            <w:r w:rsidRPr="00C14282">
              <w:t>1.5</w:t>
            </w:r>
          </w:p>
        </w:tc>
        <w:tc>
          <w:tcPr>
            <w:tcW w:w="3686" w:type="dxa"/>
            <w:gridSpan w:val="2"/>
            <w:shd w:val="clear" w:color="auto" w:fill="auto"/>
          </w:tcPr>
          <w:p w14:paraId="271A1F83" w14:textId="77777777" w:rsidR="003B02DE" w:rsidRPr="00C14282" w:rsidRDefault="003B02DE" w:rsidP="003B02DE">
            <w:pPr>
              <w:jc w:val="center"/>
            </w:pPr>
            <w:r w:rsidRPr="00C14282">
              <w:t>Порядок сдачи выполненной работы</w:t>
            </w:r>
          </w:p>
        </w:tc>
        <w:tc>
          <w:tcPr>
            <w:tcW w:w="5558" w:type="dxa"/>
            <w:gridSpan w:val="2"/>
            <w:shd w:val="clear" w:color="auto" w:fill="auto"/>
          </w:tcPr>
          <w:p w14:paraId="3037B1B1" w14:textId="77777777" w:rsidR="003B02DE" w:rsidRPr="00C14282" w:rsidRDefault="003B02DE" w:rsidP="003B02DE">
            <w:pPr>
              <w:jc w:val="both"/>
            </w:pPr>
            <w:r w:rsidRPr="00C14282">
              <w:t xml:space="preserve">В порядке требований ПТЭЭП, ПУЭ, СНиП и СП с предоставлением соответствующей технической документации. </w:t>
            </w:r>
          </w:p>
          <w:p w14:paraId="63A8A99E" w14:textId="77777777" w:rsidR="003B02DE" w:rsidRPr="00C14282" w:rsidRDefault="003B02DE" w:rsidP="003B02DE">
            <w:pPr>
              <w:jc w:val="both"/>
            </w:pPr>
            <w:r w:rsidRPr="00C14282">
              <w:t>Предоставить паспорта и сертификаты на оборудование и материалы.</w:t>
            </w:r>
          </w:p>
          <w:p w14:paraId="587FF5D4" w14:textId="77777777" w:rsidR="003B02DE" w:rsidRPr="00C14282" w:rsidRDefault="003B02DE" w:rsidP="003B02DE">
            <w:pPr>
              <w:jc w:val="both"/>
            </w:pPr>
            <w:r w:rsidRPr="00C14282">
              <w:t>Предоставить исполнительную монтажную схему.</w:t>
            </w:r>
          </w:p>
          <w:p w14:paraId="4006A147" w14:textId="77777777" w:rsidR="003B02DE" w:rsidRPr="00C14282" w:rsidRDefault="003B02DE" w:rsidP="003B02DE">
            <w:pPr>
              <w:jc w:val="both"/>
            </w:pPr>
          </w:p>
        </w:tc>
      </w:tr>
      <w:tr w:rsidR="003B02DE" w:rsidRPr="00C14282" w14:paraId="387C94C8" w14:textId="77777777" w:rsidTr="003B02DE">
        <w:tc>
          <w:tcPr>
            <w:tcW w:w="674" w:type="dxa"/>
            <w:shd w:val="clear" w:color="auto" w:fill="auto"/>
          </w:tcPr>
          <w:p w14:paraId="39AB9ABF" w14:textId="77777777" w:rsidR="003B02DE" w:rsidRPr="00C14282" w:rsidRDefault="003B02DE" w:rsidP="003B02DE">
            <w:pPr>
              <w:jc w:val="center"/>
            </w:pPr>
            <w:r w:rsidRPr="00C14282">
              <w:t>1.6</w:t>
            </w:r>
          </w:p>
        </w:tc>
        <w:tc>
          <w:tcPr>
            <w:tcW w:w="3686" w:type="dxa"/>
            <w:gridSpan w:val="2"/>
            <w:shd w:val="clear" w:color="auto" w:fill="auto"/>
          </w:tcPr>
          <w:p w14:paraId="075C66BC" w14:textId="77777777" w:rsidR="003B02DE" w:rsidRPr="00C14282" w:rsidRDefault="003B02DE" w:rsidP="003B02DE">
            <w:pPr>
              <w:jc w:val="center"/>
            </w:pPr>
            <w:r w:rsidRPr="00C14282">
              <w:t>Особые условия</w:t>
            </w:r>
          </w:p>
        </w:tc>
        <w:tc>
          <w:tcPr>
            <w:tcW w:w="5558" w:type="dxa"/>
            <w:gridSpan w:val="2"/>
            <w:shd w:val="clear" w:color="auto" w:fill="auto"/>
          </w:tcPr>
          <w:p w14:paraId="7EDDE980" w14:textId="77777777" w:rsidR="003B02DE" w:rsidRPr="00C14282" w:rsidRDefault="003B02DE" w:rsidP="003B02DE">
            <w:pPr>
              <w:jc w:val="both"/>
            </w:pPr>
            <w:r w:rsidRPr="00C14282">
              <w:t>1.Перерывы в электроснабжении должны быть минимальными.</w:t>
            </w:r>
          </w:p>
          <w:p w14:paraId="2253BDFA" w14:textId="77777777" w:rsidR="003B02DE" w:rsidRPr="00C14282" w:rsidRDefault="003B02DE" w:rsidP="003B02DE">
            <w:pPr>
              <w:jc w:val="both"/>
            </w:pPr>
            <w:r w:rsidRPr="00C14282">
              <w:t>2.Перед началом производства работ произвести согласования со всеми заинтересованными лицами.</w:t>
            </w:r>
          </w:p>
          <w:p w14:paraId="01ABD7A5" w14:textId="77777777" w:rsidR="003B02DE" w:rsidRPr="00C14282" w:rsidRDefault="003B02DE" w:rsidP="003B02DE">
            <w:pPr>
              <w:jc w:val="both"/>
            </w:pPr>
          </w:p>
        </w:tc>
      </w:tr>
      <w:tr w:rsidR="003B02DE" w:rsidRPr="00C14282" w14:paraId="1289FEDA" w14:textId="77777777" w:rsidTr="003B02DE">
        <w:tc>
          <w:tcPr>
            <w:tcW w:w="9918" w:type="dxa"/>
            <w:gridSpan w:val="5"/>
            <w:shd w:val="clear" w:color="auto" w:fill="auto"/>
          </w:tcPr>
          <w:p w14:paraId="1E648D35" w14:textId="77777777" w:rsidR="003B02DE" w:rsidRPr="00C14282" w:rsidRDefault="003B02DE" w:rsidP="003B02DE">
            <w:pPr>
              <w:jc w:val="center"/>
              <w:rPr>
                <w:b/>
              </w:rPr>
            </w:pPr>
            <w:r w:rsidRPr="00C14282">
              <w:rPr>
                <w:b/>
              </w:rPr>
              <w:t>2. Основные требования к техническим решениям по строительству линии электропередач</w:t>
            </w:r>
          </w:p>
        </w:tc>
      </w:tr>
      <w:tr w:rsidR="003B02DE" w:rsidRPr="00C14282" w14:paraId="767D13C5" w14:textId="77777777" w:rsidTr="003B02DE">
        <w:tc>
          <w:tcPr>
            <w:tcW w:w="674" w:type="dxa"/>
            <w:shd w:val="clear" w:color="auto" w:fill="auto"/>
          </w:tcPr>
          <w:p w14:paraId="5302A771" w14:textId="77777777" w:rsidR="003B02DE" w:rsidRPr="00C14282" w:rsidRDefault="003B02DE" w:rsidP="003B02DE">
            <w:pPr>
              <w:jc w:val="center"/>
            </w:pPr>
            <w:r w:rsidRPr="00C14282">
              <w:t>2.1</w:t>
            </w:r>
          </w:p>
        </w:tc>
        <w:tc>
          <w:tcPr>
            <w:tcW w:w="3686" w:type="dxa"/>
            <w:gridSpan w:val="2"/>
            <w:shd w:val="clear" w:color="auto" w:fill="auto"/>
          </w:tcPr>
          <w:p w14:paraId="27DE875F" w14:textId="77777777" w:rsidR="003B02DE" w:rsidRPr="00C14282" w:rsidRDefault="003B02DE" w:rsidP="003B02DE">
            <w:pPr>
              <w:jc w:val="center"/>
            </w:pPr>
            <w:r w:rsidRPr="00C14282">
              <w:t>Состав основных работ по установке оборудования (ориентировочно)</w:t>
            </w:r>
          </w:p>
        </w:tc>
        <w:tc>
          <w:tcPr>
            <w:tcW w:w="5558" w:type="dxa"/>
            <w:gridSpan w:val="2"/>
            <w:shd w:val="clear" w:color="auto" w:fill="auto"/>
          </w:tcPr>
          <w:p w14:paraId="1EFC21E1" w14:textId="77777777" w:rsidR="003B02DE" w:rsidRPr="00C14282" w:rsidRDefault="003B02DE" w:rsidP="003B02DE">
            <w:pPr>
              <w:ind w:left="720"/>
            </w:pPr>
            <w:r w:rsidRPr="00C14282">
              <w:t>Согласно ведомостям объемов работ (Приложение №1-2 к техническому заданию) и проекта</w:t>
            </w:r>
          </w:p>
          <w:p w14:paraId="49AC6A76" w14:textId="77777777" w:rsidR="003B02DE" w:rsidRPr="00C14282" w:rsidRDefault="003B02DE" w:rsidP="003B02DE">
            <w:pPr>
              <w:ind w:left="720"/>
            </w:pPr>
          </w:p>
        </w:tc>
      </w:tr>
      <w:tr w:rsidR="003B02DE" w:rsidRPr="00C14282" w14:paraId="543CA2D5" w14:textId="77777777" w:rsidTr="003B02DE">
        <w:tc>
          <w:tcPr>
            <w:tcW w:w="9918" w:type="dxa"/>
            <w:gridSpan w:val="5"/>
            <w:shd w:val="clear" w:color="auto" w:fill="auto"/>
          </w:tcPr>
          <w:p w14:paraId="376C63C7" w14:textId="77777777" w:rsidR="003B02DE" w:rsidRPr="00C14282" w:rsidRDefault="003B02DE" w:rsidP="003B02DE">
            <w:pPr>
              <w:jc w:val="center"/>
              <w:rPr>
                <w:b/>
              </w:rPr>
            </w:pPr>
            <w:r w:rsidRPr="00C14282">
              <w:rPr>
                <w:b/>
              </w:rPr>
              <w:t>3. Основные требования к исполнителю</w:t>
            </w:r>
          </w:p>
        </w:tc>
      </w:tr>
      <w:tr w:rsidR="003B02DE" w:rsidRPr="00C14282" w14:paraId="42CEE7DB" w14:textId="77777777" w:rsidTr="003B02DE">
        <w:tc>
          <w:tcPr>
            <w:tcW w:w="674" w:type="dxa"/>
            <w:shd w:val="clear" w:color="auto" w:fill="auto"/>
          </w:tcPr>
          <w:p w14:paraId="353FA18B" w14:textId="77777777" w:rsidR="003B02DE" w:rsidRPr="00C14282" w:rsidRDefault="003B02DE" w:rsidP="003B02DE">
            <w:pPr>
              <w:jc w:val="center"/>
            </w:pPr>
            <w:r w:rsidRPr="00C14282">
              <w:t>3.1</w:t>
            </w:r>
          </w:p>
        </w:tc>
        <w:tc>
          <w:tcPr>
            <w:tcW w:w="3686" w:type="dxa"/>
            <w:gridSpan w:val="2"/>
            <w:shd w:val="clear" w:color="auto" w:fill="auto"/>
          </w:tcPr>
          <w:p w14:paraId="65251501" w14:textId="77777777" w:rsidR="003B02DE" w:rsidRPr="00C14282" w:rsidRDefault="003B02DE" w:rsidP="003B02DE">
            <w:pPr>
              <w:jc w:val="center"/>
            </w:pPr>
            <w:r w:rsidRPr="00C14282">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558" w:type="dxa"/>
            <w:gridSpan w:val="2"/>
            <w:shd w:val="clear" w:color="auto" w:fill="auto"/>
          </w:tcPr>
          <w:p w14:paraId="5AA3BA74" w14:textId="77777777" w:rsidR="003B02DE" w:rsidRPr="00C14282" w:rsidRDefault="003B02DE" w:rsidP="003B02DE">
            <w:pPr>
              <w:jc w:val="both"/>
            </w:pPr>
            <w:r w:rsidRPr="00C14282">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5634CDFB" w14:textId="77777777" w:rsidR="003B02DE" w:rsidRPr="00C14282" w:rsidRDefault="003B02DE" w:rsidP="003B02DE">
            <w:pPr>
              <w:jc w:val="both"/>
            </w:pPr>
            <w:r w:rsidRPr="00C14282">
              <w:t xml:space="preserve">  - Подрядчик должен предоставить Заказчику выписку из Реестра членов СРО, с указанием уровня ответственности.</w:t>
            </w:r>
          </w:p>
        </w:tc>
      </w:tr>
      <w:tr w:rsidR="003B02DE" w:rsidRPr="00C14282" w14:paraId="593CF03C" w14:textId="77777777" w:rsidTr="003B02DE">
        <w:tc>
          <w:tcPr>
            <w:tcW w:w="674" w:type="dxa"/>
            <w:shd w:val="clear" w:color="auto" w:fill="auto"/>
          </w:tcPr>
          <w:p w14:paraId="16A195F3" w14:textId="77777777" w:rsidR="003B02DE" w:rsidRPr="00C14282" w:rsidRDefault="003B02DE" w:rsidP="003B02DE">
            <w:pPr>
              <w:jc w:val="center"/>
            </w:pPr>
            <w:r w:rsidRPr="00C14282">
              <w:t>3.2</w:t>
            </w:r>
          </w:p>
        </w:tc>
        <w:tc>
          <w:tcPr>
            <w:tcW w:w="3686" w:type="dxa"/>
            <w:gridSpan w:val="2"/>
            <w:shd w:val="clear" w:color="auto" w:fill="auto"/>
          </w:tcPr>
          <w:p w14:paraId="50025980" w14:textId="77777777" w:rsidR="003B02DE" w:rsidRPr="00C14282" w:rsidRDefault="003B02DE" w:rsidP="003B02DE">
            <w:pPr>
              <w:jc w:val="center"/>
            </w:pPr>
            <w:r w:rsidRPr="00C14282">
              <w:t>Требования к квалификации и количеству персонала</w:t>
            </w:r>
          </w:p>
        </w:tc>
        <w:tc>
          <w:tcPr>
            <w:tcW w:w="5558" w:type="dxa"/>
            <w:gridSpan w:val="2"/>
            <w:shd w:val="clear" w:color="auto" w:fill="auto"/>
          </w:tcPr>
          <w:p w14:paraId="0530759F" w14:textId="77777777" w:rsidR="003B02DE" w:rsidRPr="00C14282" w:rsidRDefault="003B02DE" w:rsidP="003B02DE">
            <w:pPr>
              <w:jc w:val="both"/>
            </w:pPr>
            <w:r w:rsidRPr="00C14282">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7" w:anchor="sub_10000" w:history="1">
              <w:r w:rsidRPr="00C14282">
                <w:rPr>
                  <w:color w:val="0000FF"/>
                  <w:u w:val="single"/>
                </w:rPr>
                <w:t>Правилам</w:t>
              </w:r>
            </w:hyperlink>
            <w:r w:rsidRPr="00C14282">
              <w:t xml:space="preserve"> по охране труда при эксплуатации электроустановок, утвержденным </w:t>
            </w:r>
            <w:hyperlink r:id="rId38" w:anchor="sub_0" w:history="1">
              <w:r w:rsidRPr="00C14282">
                <w:rPr>
                  <w:color w:val="0000FF"/>
                  <w:u w:val="single"/>
                </w:rPr>
                <w:t>приказом</w:t>
              </w:r>
            </w:hyperlink>
            <w:r w:rsidRPr="00C14282">
              <w:t xml:space="preserve"> Минтруда России</w:t>
            </w:r>
            <w:r w:rsidRPr="00C14282">
              <w:br/>
              <w:t>от 24 июля 2013 г. N 328н, и требований, предъявляемых к организациям электроэнергетики</w:t>
            </w:r>
          </w:p>
          <w:p w14:paraId="2F1CFA61" w14:textId="77777777" w:rsidR="003B02DE" w:rsidRPr="00C14282" w:rsidRDefault="003B02DE" w:rsidP="003B02DE">
            <w:pPr>
              <w:jc w:val="both"/>
            </w:pPr>
          </w:p>
          <w:p w14:paraId="05BE15C3" w14:textId="77777777" w:rsidR="003B02DE" w:rsidRPr="00C14282" w:rsidRDefault="003B02DE" w:rsidP="003B02DE">
            <w:pPr>
              <w:jc w:val="both"/>
            </w:pPr>
            <w:r w:rsidRPr="00C14282">
              <w:lastRenderedPageBreak/>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9" w:anchor="sub_0" w:history="1">
              <w:r w:rsidRPr="00C14282">
                <w:rPr>
                  <w:color w:val="0000FF"/>
                  <w:u w:val="single"/>
                </w:rPr>
                <w:t>приказом</w:t>
              </w:r>
            </w:hyperlink>
            <w:r w:rsidRPr="00C14282">
              <w:t xml:space="preserve"> Федеральной службы по экологическому, технологическому и атомному надзору от 29 января 2007 г. N 37)»</w:t>
            </w:r>
          </w:p>
          <w:p w14:paraId="685587FE" w14:textId="77777777" w:rsidR="003B02DE" w:rsidRPr="00C14282" w:rsidRDefault="003B02DE" w:rsidP="003B02DE">
            <w:pPr>
              <w:jc w:val="both"/>
            </w:pPr>
          </w:p>
          <w:p w14:paraId="344F1748" w14:textId="77777777" w:rsidR="003B02DE" w:rsidRPr="00C14282" w:rsidRDefault="003B02DE" w:rsidP="003B02DE">
            <w:pPr>
              <w:spacing w:after="200" w:line="276" w:lineRule="auto"/>
              <w:ind w:left="284" w:hanging="249"/>
              <w:contextualSpacing/>
              <w:jc w:val="both"/>
              <w:rPr>
                <w:rFonts w:ascii="Calibri" w:eastAsia="Calibri" w:hAnsi="Calibri"/>
                <w:sz w:val="22"/>
                <w:szCs w:val="22"/>
                <w:lang w:eastAsia="en-US"/>
              </w:rPr>
            </w:pPr>
            <w:r w:rsidRPr="00C14282">
              <w:t>3.Наличие необходимого количества персонала, соответствующей квалификации.</w:t>
            </w:r>
          </w:p>
        </w:tc>
      </w:tr>
      <w:tr w:rsidR="003B02DE" w:rsidRPr="00C14282" w14:paraId="1FB7CE83" w14:textId="77777777" w:rsidTr="003B02DE">
        <w:tc>
          <w:tcPr>
            <w:tcW w:w="674" w:type="dxa"/>
            <w:shd w:val="clear" w:color="auto" w:fill="auto"/>
          </w:tcPr>
          <w:p w14:paraId="11D907CA" w14:textId="77777777" w:rsidR="003B02DE" w:rsidRPr="00C14282" w:rsidRDefault="003B02DE" w:rsidP="003B02DE">
            <w:pPr>
              <w:jc w:val="center"/>
            </w:pPr>
            <w:r w:rsidRPr="00C14282">
              <w:lastRenderedPageBreak/>
              <w:t>3.3</w:t>
            </w:r>
          </w:p>
        </w:tc>
        <w:tc>
          <w:tcPr>
            <w:tcW w:w="3686" w:type="dxa"/>
            <w:gridSpan w:val="2"/>
            <w:shd w:val="clear" w:color="auto" w:fill="auto"/>
          </w:tcPr>
          <w:p w14:paraId="4E0C89A1" w14:textId="77777777" w:rsidR="003B02DE" w:rsidRPr="00C14282" w:rsidRDefault="003B02DE" w:rsidP="003B02DE">
            <w:pPr>
              <w:jc w:val="center"/>
              <w:rPr>
                <w:color w:val="000000"/>
              </w:rPr>
            </w:pPr>
            <w:r w:rsidRPr="00C14282">
              <w:rPr>
                <w:color w:val="000000"/>
              </w:rPr>
              <w:t>Требования к опыту работы подрядчика</w:t>
            </w:r>
          </w:p>
        </w:tc>
        <w:tc>
          <w:tcPr>
            <w:tcW w:w="5558" w:type="dxa"/>
            <w:gridSpan w:val="2"/>
            <w:shd w:val="clear" w:color="auto" w:fill="auto"/>
          </w:tcPr>
          <w:p w14:paraId="5208B6A3" w14:textId="77777777" w:rsidR="003B02DE" w:rsidRPr="00C14282" w:rsidRDefault="003B02DE" w:rsidP="003B02DE">
            <w:pPr>
              <w:jc w:val="both"/>
            </w:pPr>
            <w:r w:rsidRPr="00C14282">
              <w:t>- Наличие опыта выполнения работ на объектах электросетевой и электрогенерирующей отраслях.</w:t>
            </w:r>
          </w:p>
          <w:p w14:paraId="33535A31" w14:textId="77777777" w:rsidR="003B02DE" w:rsidRPr="00C14282" w:rsidRDefault="003B02DE" w:rsidP="003B02DE">
            <w:pPr>
              <w:jc w:val="both"/>
            </w:pPr>
          </w:p>
        </w:tc>
      </w:tr>
      <w:tr w:rsidR="003B02DE" w:rsidRPr="00C14282" w14:paraId="62987037" w14:textId="77777777" w:rsidTr="003B02DE">
        <w:tc>
          <w:tcPr>
            <w:tcW w:w="674" w:type="dxa"/>
            <w:shd w:val="clear" w:color="auto" w:fill="auto"/>
          </w:tcPr>
          <w:p w14:paraId="697A40B8" w14:textId="77777777" w:rsidR="003B02DE" w:rsidRPr="00C14282" w:rsidRDefault="003B02DE" w:rsidP="003B02DE">
            <w:pPr>
              <w:jc w:val="center"/>
            </w:pPr>
            <w:r w:rsidRPr="00C14282">
              <w:t>3.3.</w:t>
            </w:r>
          </w:p>
        </w:tc>
        <w:tc>
          <w:tcPr>
            <w:tcW w:w="3686" w:type="dxa"/>
            <w:gridSpan w:val="2"/>
            <w:shd w:val="clear" w:color="auto" w:fill="auto"/>
          </w:tcPr>
          <w:p w14:paraId="1211B77A" w14:textId="77777777" w:rsidR="003B02DE" w:rsidRPr="00C14282" w:rsidRDefault="003B02DE" w:rsidP="003B02DE">
            <w:pPr>
              <w:jc w:val="center"/>
              <w:rPr>
                <w:color w:val="000000"/>
              </w:rPr>
            </w:pPr>
            <w:r w:rsidRPr="00C14282">
              <w:rPr>
                <w:color w:val="000000"/>
              </w:rPr>
              <w:t>Требования к транспортному обеспечению</w:t>
            </w:r>
          </w:p>
        </w:tc>
        <w:tc>
          <w:tcPr>
            <w:tcW w:w="5558" w:type="dxa"/>
            <w:gridSpan w:val="2"/>
            <w:shd w:val="clear" w:color="auto" w:fill="auto"/>
          </w:tcPr>
          <w:p w14:paraId="4CB8749F" w14:textId="77777777" w:rsidR="003B02DE" w:rsidRPr="00C14282" w:rsidRDefault="003B02DE" w:rsidP="003B02DE">
            <w:pPr>
              <w:jc w:val="both"/>
            </w:pPr>
            <w:r w:rsidRPr="00C14282">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14282">
              <w:t>кВ</w:t>
            </w:r>
            <w:proofErr w:type="spellEnd"/>
            <w:r w:rsidRPr="00C14282">
              <w:t xml:space="preserve"> включительно.</w:t>
            </w:r>
          </w:p>
          <w:p w14:paraId="5B5EE588" w14:textId="77777777" w:rsidR="003B02DE" w:rsidRPr="00C14282" w:rsidRDefault="003B02DE" w:rsidP="003B02DE">
            <w:pPr>
              <w:jc w:val="both"/>
            </w:pPr>
            <w:r w:rsidRPr="00C14282">
              <w:t>- Обязательно наличие на праве собственности (или ином праве) строительной техники, необходимой для выполнения работ.</w:t>
            </w:r>
          </w:p>
        </w:tc>
      </w:tr>
      <w:tr w:rsidR="003B02DE" w:rsidRPr="00C14282" w14:paraId="32722B94" w14:textId="77777777" w:rsidTr="003B02DE">
        <w:tc>
          <w:tcPr>
            <w:tcW w:w="9918" w:type="dxa"/>
            <w:gridSpan w:val="5"/>
            <w:shd w:val="clear" w:color="auto" w:fill="auto"/>
          </w:tcPr>
          <w:p w14:paraId="0D15D7B5" w14:textId="77777777" w:rsidR="003B02DE" w:rsidRPr="00C14282" w:rsidRDefault="003B02DE" w:rsidP="003B02DE">
            <w:pPr>
              <w:ind w:left="720"/>
              <w:jc w:val="center"/>
              <w:rPr>
                <w:b/>
              </w:rPr>
            </w:pPr>
          </w:p>
          <w:p w14:paraId="1A00F98C" w14:textId="77777777" w:rsidR="003B02DE" w:rsidRPr="00C14282" w:rsidRDefault="003B02DE" w:rsidP="003B02DE">
            <w:pPr>
              <w:numPr>
                <w:ilvl w:val="0"/>
                <w:numId w:val="49"/>
              </w:numPr>
              <w:jc w:val="center"/>
              <w:rPr>
                <w:b/>
              </w:rPr>
            </w:pPr>
            <w:r w:rsidRPr="00C14282">
              <w:rPr>
                <w:b/>
              </w:rPr>
              <w:t>Требования к качеству оборудования и материалов</w:t>
            </w:r>
          </w:p>
        </w:tc>
      </w:tr>
      <w:tr w:rsidR="003B02DE" w:rsidRPr="00C14282" w14:paraId="66FEEB3C" w14:textId="77777777" w:rsidTr="003B02DE">
        <w:tc>
          <w:tcPr>
            <w:tcW w:w="674" w:type="dxa"/>
            <w:shd w:val="clear" w:color="auto" w:fill="auto"/>
          </w:tcPr>
          <w:p w14:paraId="60FE9DB0" w14:textId="77777777" w:rsidR="003B02DE" w:rsidRPr="00C14282" w:rsidRDefault="003B02DE" w:rsidP="003B02DE">
            <w:pPr>
              <w:jc w:val="center"/>
            </w:pPr>
            <w:r w:rsidRPr="00C14282">
              <w:t>4.1</w:t>
            </w:r>
          </w:p>
        </w:tc>
        <w:tc>
          <w:tcPr>
            <w:tcW w:w="3686" w:type="dxa"/>
            <w:gridSpan w:val="2"/>
            <w:shd w:val="clear" w:color="auto" w:fill="auto"/>
          </w:tcPr>
          <w:p w14:paraId="22F4495F" w14:textId="77777777" w:rsidR="003B02DE" w:rsidRPr="00C14282" w:rsidRDefault="003B02DE" w:rsidP="003B02DE">
            <w:pPr>
              <w:jc w:val="center"/>
            </w:pPr>
            <w:r w:rsidRPr="00C14282">
              <w:t>Требования к качеству оборудования и материалов</w:t>
            </w:r>
          </w:p>
        </w:tc>
        <w:tc>
          <w:tcPr>
            <w:tcW w:w="5558" w:type="dxa"/>
            <w:gridSpan w:val="2"/>
            <w:shd w:val="clear" w:color="auto" w:fill="auto"/>
          </w:tcPr>
          <w:p w14:paraId="10AF9296" w14:textId="77777777" w:rsidR="003B02DE" w:rsidRPr="00C14282" w:rsidRDefault="003B02DE" w:rsidP="003B02DE">
            <w:pPr>
              <w:jc w:val="both"/>
            </w:pPr>
            <w:r w:rsidRPr="00C14282">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3A974C80" w14:textId="77777777" w:rsidR="003B02DE" w:rsidRPr="00C14282" w:rsidRDefault="003B02DE" w:rsidP="003B02DE">
            <w:pPr>
              <w:jc w:val="both"/>
            </w:pPr>
            <w:r w:rsidRPr="00C14282">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595E9354" w14:textId="77777777" w:rsidR="003B02DE" w:rsidRPr="00C14282" w:rsidRDefault="003B02DE" w:rsidP="003B02DE">
            <w:pPr>
              <w:jc w:val="both"/>
            </w:pPr>
            <w:r w:rsidRPr="00C14282">
              <w:t>- Заводы-изготовители оборудования и материалов:</w:t>
            </w:r>
          </w:p>
          <w:p w14:paraId="1C46ECA3" w14:textId="77777777" w:rsidR="003B02DE" w:rsidRPr="00C14282" w:rsidRDefault="003B02DE" w:rsidP="003B02DE">
            <w:pPr>
              <w:jc w:val="both"/>
            </w:pPr>
            <w:r w:rsidRPr="00C14282">
              <w:t xml:space="preserve">Провод самонесущий: СИП-2,-3 (производства </w:t>
            </w:r>
            <w:proofErr w:type="spellStart"/>
            <w:r w:rsidRPr="00C14282">
              <w:t>Иркутсккабель</w:t>
            </w:r>
            <w:proofErr w:type="spellEnd"/>
            <w:r w:rsidRPr="00C14282">
              <w:t xml:space="preserve">, </w:t>
            </w:r>
            <w:proofErr w:type="spellStart"/>
            <w:r w:rsidRPr="00C14282">
              <w:t>Москабель</w:t>
            </w:r>
            <w:proofErr w:type="spellEnd"/>
            <w:r w:rsidRPr="00C14282">
              <w:t>,  и аналоги);</w:t>
            </w:r>
          </w:p>
          <w:p w14:paraId="67F0EB00" w14:textId="77777777" w:rsidR="003B02DE" w:rsidRPr="00C14282" w:rsidRDefault="003B02DE" w:rsidP="003B02DE">
            <w:pPr>
              <w:jc w:val="both"/>
            </w:pPr>
            <w:r w:rsidRPr="00C14282">
              <w:t>-Арматура под СИП: производство «</w:t>
            </w:r>
            <w:proofErr w:type="spellStart"/>
            <w:r w:rsidRPr="00C14282">
              <w:t>Ensto</w:t>
            </w:r>
            <w:proofErr w:type="spellEnd"/>
            <w:r w:rsidRPr="00C14282">
              <w:t>», «</w:t>
            </w:r>
            <w:proofErr w:type="spellStart"/>
            <w:r w:rsidRPr="00C14282">
              <w:t>Niled</w:t>
            </w:r>
            <w:proofErr w:type="spellEnd"/>
            <w:r w:rsidRPr="00C14282">
              <w:t>», и аналоги;</w:t>
            </w:r>
          </w:p>
          <w:p w14:paraId="20744B46" w14:textId="77777777" w:rsidR="003B02DE" w:rsidRPr="00C14282" w:rsidRDefault="003B02DE" w:rsidP="003B02DE">
            <w:pPr>
              <w:jc w:val="both"/>
            </w:pPr>
            <w:r w:rsidRPr="00C14282">
              <w:t>Стойки Ж/б: производство «ЖБИ-6», и аналоги</w:t>
            </w:r>
          </w:p>
          <w:p w14:paraId="287881F7" w14:textId="77777777" w:rsidR="003B02DE" w:rsidRPr="00C14282" w:rsidRDefault="003B02DE" w:rsidP="003B02DE">
            <w:pPr>
              <w:jc w:val="both"/>
            </w:pPr>
            <w:r w:rsidRPr="00C14282">
              <w:t>-КТП- производство «</w:t>
            </w:r>
            <w:proofErr w:type="spellStart"/>
            <w:r w:rsidRPr="00C14282">
              <w:t>Кубаньэлектрощит</w:t>
            </w:r>
            <w:proofErr w:type="spellEnd"/>
            <w:r w:rsidRPr="00C14282">
              <w:t>», и аналоги, цветовая схема-серая с зелеными дверями</w:t>
            </w:r>
          </w:p>
          <w:p w14:paraId="321EA9C9" w14:textId="77777777" w:rsidR="003B02DE" w:rsidRPr="00C14282" w:rsidRDefault="003B02DE" w:rsidP="003B02DE">
            <w:pPr>
              <w:jc w:val="both"/>
            </w:pPr>
            <w:r w:rsidRPr="00C14282">
              <w:t>-ТМГ- производство «Минский электротехнический завод имени Козлова», и аналоги</w:t>
            </w:r>
          </w:p>
          <w:p w14:paraId="5D6461AE" w14:textId="77777777" w:rsidR="003B02DE" w:rsidRPr="00C14282" w:rsidRDefault="003B02DE" w:rsidP="003B02DE">
            <w:pPr>
              <w:jc w:val="both"/>
            </w:pPr>
            <w:r w:rsidRPr="00C14282">
              <w:t xml:space="preserve">- Телемеханика-производство «АО </w:t>
            </w:r>
            <w:proofErr w:type="spellStart"/>
            <w:r w:rsidRPr="00C14282">
              <w:t>Югсистема</w:t>
            </w:r>
            <w:proofErr w:type="spellEnd"/>
            <w:r w:rsidRPr="00C14282">
              <w:t xml:space="preserve"> плюс»</w:t>
            </w:r>
          </w:p>
          <w:p w14:paraId="6F042BFF" w14:textId="77777777" w:rsidR="003B02DE" w:rsidRPr="00C14282" w:rsidRDefault="003B02DE" w:rsidP="003B02DE">
            <w:pPr>
              <w:jc w:val="both"/>
            </w:pPr>
            <w:r w:rsidRPr="00C14282">
              <w:t>-КРН, КСО, ЩО- ЗАО «Электрощит», ООО «ПКФ Электрощит», , ООО «Таврида Электрик ЮСК»</w:t>
            </w:r>
          </w:p>
          <w:p w14:paraId="0E18C309" w14:textId="77777777" w:rsidR="003B02DE" w:rsidRPr="00C14282" w:rsidRDefault="003B02DE" w:rsidP="003B02DE">
            <w:pPr>
              <w:jc w:val="both"/>
            </w:pPr>
            <w:r w:rsidRPr="00C14282">
              <w:lastRenderedPageBreak/>
              <w:t>Заказчик имеет право передать Подрядчику для исполнения обязательств собственный давальческий материал.</w:t>
            </w:r>
          </w:p>
        </w:tc>
      </w:tr>
      <w:tr w:rsidR="003B02DE" w:rsidRPr="00C14282" w14:paraId="1A423789" w14:textId="77777777" w:rsidTr="003B02DE">
        <w:tc>
          <w:tcPr>
            <w:tcW w:w="9918" w:type="dxa"/>
            <w:gridSpan w:val="5"/>
            <w:shd w:val="clear" w:color="auto" w:fill="auto"/>
          </w:tcPr>
          <w:p w14:paraId="5C935B20" w14:textId="77777777" w:rsidR="003B02DE" w:rsidRPr="00C14282" w:rsidRDefault="003B02DE" w:rsidP="003B02DE">
            <w:pPr>
              <w:jc w:val="center"/>
              <w:rPr>
                <w:b/>
              </w:rPr>
            </w:pPr>
          </w:p>
          <w:p w14:paraId="1C1BBDE8" w14:textId="77777777" w:rsidR="003B02DE" w:rsidRPr="00C14282" w:rsidRDefault="003B02DE" w:rsidP="003B02DE">
            <w:pPr>
              <w:jc w:val="center"/>
              <w:rPr>
                <w:b/>
              </w:rPr>
            </w:pPr>
          </w:p>
          <w:p w14:paraId="6F513A9B" w14:textId="77777777" w:rsidR="003B02DE" w:rsidRPr="00C14282" w:rsidRDefault="003B02DE" w:rsidP="003B02DE">
            <w:pPr>
              <w:jc w:val="center"/>
              <w:rPr>
                <w:b/>
              </w:rPr>
            </w:pPr>
            <w:r w:rsidRPr="00C14282">
              <w:rPr>
                <w:b/>
              </w:rPr>
              <w:t>5. Требования к качеству работ и к безопасности при их выполнении.</w:t>
            </w:r>
          </w:p>
        </w:tc>
      </w:tr>
      <w:tr w:rsidR="003B02DE" w:rsidRPr="00C14282" w14:paraId="5D1912FE" w14:textId="77777777" w:rsidTr="003B02DE">
        <w:tc>
          <w:tcPr>
            <w:tcW w:w="674" w:type="dxa"/>
            <w:shd w:val="clear" w:color="auto" w:fill="auto"/>
          </w:tcPr>
          <w:p w14:paraId="7959338B" w14:textId="77777777" w:rsidR="003B02DE" w:rsidRPr="00C14282" w:rsidRDefault="003B02DE" w:rsidP="003B02DE">
            <w:pPr>
              <w:jc w:val="center"/>
            </w:pPr>
            <w:r w:rsidRPr="00C14282">
              <w:t>5.1</w:t>
            </w:r>
          </w:p>
        </w:tc>
        <w:tc>
          <w:tcPr>
            <w:tcW w:w="3686" w:type="dxa"/>
            <w:gridSpan w:val="2"/>
            <w:shd w:val="clear" w:color="auto" w:fill="auto"/>
          </w:tcPr>
          <w:p w14:paraId="6E1B6536" w14:textId="77777777" w:rsidR="003B02DE" w:rsidRPr="00C14282" w:rsidRDefault="003B02DE" w:rsidP="003B02DE">
            <w:pPr>
              <w:jc w:val="center"/>
            </w:pPr>
            <w:r w:rsidRPr="00C14282">
              <w:t>Требования к качеству работ</w:t>
            </w:r>
          </w:p>
        </w:tc>
        <w:tc>
          <w:tcPr>
            <w:tcW w:w="5558" w:type="dxa"/>
            <w:gridSpan w:val="2"/>
            <w:shd w:val="clear" w:color="auto" w:fill="auto"/>
          </w:tcPr>
          <w:p w14:paraId="2C06C36D" w14:textId="77777777" w:rsidR="003B02DE" w:rsidRPr="00C14282" w:rsidRDefault="003B02DE" w:rsidP="003B02DE">
            <w:pPr>
              <w:jc w:val="both"/>
            </w:pPr>
            <w:r w:rsidRPr="00C14282">
              <w:t>-Работы должны быть выполнены в строгом соответствии с проектной документацией.</w:t>
            </w:r>
          </w:p>
          <w:p w14:paraId="1A83FB5A" w14:textId="77777777" w:rsidR="003B02DE" w:rsidRPr="00C14282" w:rsidRDefault="003B02DE" w:rsidP="003B02DE">
            <w:pPr>
              <w:jc w:val="both"/>
            </w:pPr>
            <w:r w:rsidRPr="00C14282">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544E5B80" w14:textId="77777777" w:rsidR="003B02DE" w:rsidRPr="00C14282" w:rsidRDefault="003B02DE" w:rsidP="003B02DE">
            <w:pPr>
              <w:jc w:val="both"/>
            </w:pPr>
            <w:r w:rsidRPr="00C14282">
              <w:t>Гарантийный срок на выполнение работы не менее 60 месяцев со дня подписания актов выполненных работ.</w:t>
            </w:r>
          </w:p>
        </w:tc>
      </w:tr>
      <w:tr w:rsidR="003B02DE" w:rsidRPr="00C14282" w14:paraId="78239252" w14:textId="77777777" w:rsidTr="003B02DE">
        <w:tc>
          <w:tcPr>
            <w:tcW w:w="674" w:type="dxa"/>
            <w:shd w:val="clear" w:color="auto" w:fill="auto"/>
          </w:tcPr>
          <w:p w14:paraId="25FA7DC8" w14:textId="77777777" w:rsidR="003B02DE" w:rsidRPr="00C14282" w:rsidRDefault="003B02DE" w:rsidP="003B02DE">
            <w:pPr>
              <w:jc w:val="center"/>
            </w:pPr>
            <w:r w:rsidRPr="00C14282">
              <w:t>5.2</w:t>
            </w:r>
          </w:p>
        </w:tc>
        <w:tc>
          <w:tcPr>
            <w:tcW w:w="3686" w:type="dxa"/>
            <w:gridSpan w:val="2"/>
            <w:shd w:val="clear" w:color="auto" w:fill="auto"/>
          </w:tcPr>
          <w:p w14:paraId="15B81D87" w14:textId="77777777" w:rsidR="003B02DE" w:rsidRPr="00C14282" w:rsidRDefault="003B02DE" w:rsidP="003B02DE">
            <w:pPr>
              <w:jc w:val="center"/>
            </w:pPr>
            <w:r w:rsidRPr="00C14282">
              <w:t>Требования по безопасности</w:t>
            </w:r>
          </w:p>
        </w:tc>
        <w:tc>
          <w:tcPr>
            <w:tcW w:w="5558" w:type="dxa"/>
            <w:gridSpan w:val="2"/>
            <w:shd w:val="clear" w:color="auto" w:fill="auto"/>
          </w:tcPr>
          <w:p w14:paraId="53517C8A" w14:textId="77777777" w:rsidR="003B02DE" w:rsidRPr="00C14282" w:rsidRDefault="003B02DE" w:rsidP="003B02DE">
            <w:pPr>
              <w:jc w:val="both"/>
            </w:pPr>
            <w:r w:rsidRPr="00C14282">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3B02DE" w:rsidRPr="00C14282" w14:paraId="29E8DACD" w14:textId="77777777" w:rsidTr="003B02DE">
        <w:tc>
          <w:tcPr>
            <w:tcW w:w="674" w:type="dxa"/>
            <w:shd w:val="clear" w:color="auto" w:fill="auto"/>
          </w:tcPr>
          <w:p w14:paraId="07B14BFA" w14:textId="77777777" w:rsidR="003B02DE" w:rsidRPr="00C14282" w:rsidRDefault="003B02DE" w:rsidP="003B02DE">
            <w:pPr>
              <w:jc w:val="center"/>
            </w:pPr>
            <w:r w:rsidRPr="00C14282">
              <w:t>5.3.</w:t>
            </w:r>
          </w:p>
        </w:tc>
        <w:tc>
          <w:tcPr>
            <w:tcW w:w="3686" w:type="dxa"/>
            <w:gridSpan w:val="2"/>
            <w:shd w:val="clear" w:color="auto" w:fill="auto"/>
          </w:tcPr>
          <w:p w14:paraId="37BC76C9" w14:textId="77777777" w:rsidR="003B02DE" w:rsidRPr="00C14282" w:rsidRDefault="003B02DE" w:rsidP="003B02DE">
            <w:pPr>
              <w:jc w:val="center"/>
            </w:pPr>
            <w:r w:rsidRPr="00C14282">
              <w:t>Требования к  документации при приемке работ</w:t>
            </w:r>
          </w:p>
        </w:tc>
        <w:tc>
          <w:tcPr>
            <w:tcW w:w="5558" w:type="dxa"/>
            <w:gridSpan w:val="2"/>
            <w:shd w:val="clear" w:color="auto" w:fill="auto"/>
          </w:tcPr>
          <w:p w14:paraId="5425C300" w14:textId="77777777" w:rsidR="003B02DE" w:rsidRPr="00C14282" w:rsidRDefault="003B02DE" w:rsidP="003B02DE">
            <w:pPr>
              <w:jc w:val="both"/>
            </w:pPr>
            <w:r w:rsidRPr="00C14282">
              <w:t xml:space="preserve">   При окончательной приемке выполненных работ должны быть предъявлены следующие документы:</w:t>
            </w:r>
          </w:p>
          <w:p w14:paraId="47B6C9DD" w14:textId="77777777" w:rsidR="003B02DE" w:rsidRPr="00C14282" w:rsidRDefault="003B02DE" w:rsidP="003B02DE">
            <w:pPr>
              <w:jc w:val="both"/>
            </w:pPr>
            <w:r w:rsidRPr="00C14282">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4A6B0E95" w14:textId="77777777" w:rsidR="003B02DE" w:rsidRPr="00C14282" w:rsidRDefault="003B02DE" w:rsidP="003B02DE">
            <w:pPr>
              <w:jc w:val="both"/>
            </w:pPr>
            <w:r w:rsidRPr="00C14282">
              <w:t>- акты о приемке выполненных работ по формам КС-2, КС-3;</w:t>
            </w:r>
          </w:p>
          <w:p w14:paraId="081B482B" w14:textId="77777777" w:rsidR="003B02DE" w:rsidRPr="00C14282" w:rsidRDefault="003B02DE" w:rsidP="003B02DE">
            <w:r w:rsidRPr="00C14282">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9AC4B87" w14:textId="77777777" w:rsidR="003B02DE" w:rsidRPr="00C14282" w:rsidRDefault="003B02DE" w:rsidP="003B02DE"/>
          <w:p w14:paraId="01DA2C79" w14:textId="77777777" w:rsidR="003B02DE" w:rsidRPr="00C14282" w:rsidRDefault="003B02DE" w:rsidP="003B02DE">
            <w:r w:rsidRPr="00C14282">
              <w:t>Работы по приемо-сдаточным испытаниям и измерениям проводятся силами Заказчика</w:t>
            </w:r>
          </w:p>
        </w:tc>
      </w:tr>
      <w:tr w:rsidR="003B02DE" w:rsidRPr="00C14282" w14:paraId="7D8AAC68" w14:textId="77777777" w:rsidTr="003B02DE">
        <w:trPr>
          <w:trHeight w:val="355"/>
        </w:trPr>
        <w:tc>
          <w:tcPr>
            <w:tcW w:w="9918" w:type="dxa"/>
            <w:gridSpan w:val="5"/>
            <w:shd w:val="clear" w:color="auto" w:fill="auto"/>
          </w:tcPr>
          <w:p w14:paraId="651EB0D5" w14:textId="77777777" w:rsidR="003B02DE" w:rsidRPr="00C14282" w:rsidRDefault="003B02DE" w:rsidP="003B02DE">
            <w:pPr>
              <w:rPr>
                <w:b/>
              </w:rPr>
            </w:pPr>
          </w:p>
          <w:p w14:paraId="6572BB5C" w14:textId="77777777" w:rsidR="003B02DE" w:rsidRPr="00C14282" w:rsidRDefault="003B02DE" w:rsidP="003B02DE">
            <w:pPr>
              <w:ind w:left="360"/>
              <w:jc w:val="center"/>
              <w:rPr>
                <w:b/>
              </w:rPr>
            </w:pPr>
            <w:r w:rsidRPr="00C14282">
              <w:rPr>
                <w:b/>
              </w:rPr>
              <w:t>6.Сведения о цене договора</w:t>
            </w:r>
          </w:p>
        </w:tc>
      </w:tr>
      <w:tr w:rsidR="003B02DE" w:rsidRPr="00C14282" w14:paraId="694E7B73" w14:textId="77777777" w:rsidTr="003B02DE">
        <w:tc>
          <w:tcPr>
            <w:tcW w:w="674" w:type="dxa"/>
            <w:shd w:val="clear" w:color="auto" w:fill="auto"/>
          </w:tcPr>
          <w:p w14:paraId="4C0518E0" w14:textId="77777777" w:rsidR="003B02DE" w:rsidRPr="00C14282" w:rsidRDefault="003B02DE" w:rsidP="003B02DE">
            <w:pPr>
              <w:jc w:val="center"/>
            </w:pPr>
            <w:r w:rsidRPr="00C14282">
              <w:t>6.1</w:t>
            </w:r>
          </w:p>
        </w:tc>
        <w:tc>
          <w:tcPr>
            <w:tcW w:w="3686" w:type="dxa"/>
            <w:gridSpan w:val="2"/>
            <w:shd w:val="clear" w:color="auto" w:fill="auto"/>
          </w:tcPr>
          <w:p w14:paraId="7A983664" w14:textId="77777777" w:rsidR="003B02DE" w:rsidRPr="00C14282" w:rsidRDefault="003B02DE" w:rsidP="003B02DE">
            <w:r w:rsidRPr="00C14282">
              <w:t>Начальная (максимальная) цена договора</w:t>
            </w:r>
          </w:p>
        </w:tc>
        <w:tc>
          <w:tcPr>
            <w:tcW w:w="5558" w:type="dxa"/>
            <w:gridSpan w:val="2"/>
            <w:shd w:val="clear" w:color="auto" w:fill="auto"/>
          </w:tcPr>
          <w:p w14:paraId="3C6BA58C" w14:textId="77777777" w:rsidR="003B02DE" w:rsidRPr="00C14282" w:rsidRDefault="003B02DE" w:rsidP="003B02DE">
            <w:pPr>
              <w:jc w:val="both"/>
              <w:rPr>
                <w:b/>
                <w:color w:val="000000"/>
              </w:rPr>
            </w:pPr>
            <w:r w:rsidRPr="00C14282">
              <w:t xml:space="preserve"> Начальная (максимальная) цена договора </w:t>
            </w:r>
            <w:r w:rsidRPr="00C14282">
              <w:rPr>
                <w:b/>
                <w:bCs/>
              </w:rPr>
              <w:t>4 765 801</w:t>
            </w:r>
            <w:r w:rsidRPr="00C14282">
              <w:rPr>
                <w:b/>
                <w:color w:val="000000"/>
              </w:rPr>
              <w:t xml:space="preserve"> (Четыре миллиона семьсот шестьдесят пять тысяч восемьсот один) рубль 09 копеек, с НДС 20%</w:t>
            </w:r>
          </w:p>
          <w:p w14:paraId="08BAB239" w14:textId="77777777" w:rsidR="003B02DE" w:rsidRPr="00C14282" w:rsidRDefault="003B02DE" w:rsidP="003B02DE">
            <w:pPr>
              <w:jc w:val="both"/>
              <w:rPr>
                <w:b/>
                <w:color w:val="000000"/>
                <w:sz w:val="20"/>
              </w:rPr>
            </w:pPr>
          </w:p>
          <w:p w14:paraId="7D53D752" w14:textId="77777777" w:rsidR="003B02DE" w:rsidRPr="00C14282" w:rsidRDefault="003B02DE" w:rsidP="003B02DE">
            <w:pPr>
              <w:jc w:val="both"/>
            </w:pPr>
            <w:r w:rsidRPr="00C14282">
              <w:lastRenderedPageBreak/>
              <w:t>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147861D9" w14:textId="77777777" w:rsidR="003B02DE" w:rsidRPr="00C14282" w:rsidRDefault="003B02DE" w:rsidP="003B02DE">
            <w:pPr>
              <w:jc w:val="both"/>
            </w:pPr>
          </w:p>
        </w:tc>
      </w:tr>
      <w:tr w:rsidR="003B02DE" w:rsidRPr="00C14282" w14:paraId="22E9EEC6" w14:textId="77777777" w:rsidTr="003B02DE">
        <w:tc>
          <w:tcPr>
            <w:tcW w:w="9918" w:type="dxa"/>
            <w:gridSpan w:val="5"/>
            <w:shd w:val="clear" w:color="auto" w:fill="auto"/>
          </w:tcPr>
          <w:p w14:paraId="02E2DEC5" w14:textId="77777777" w:rsidR="003B02DE" w:rsidRPr="00C14282" w:rsidRDefault="003B02DE" w:rsidP="003B02DE">
            <w:pPr>
              <w:jc w:val="center"/>
              <w:rPr>
                <w:b/>
              </w:rPr>
            </w:pPr>
            <w:r w:rsidRPr="00C14282">
              <w:rPr>
                <w:b/>
              </w:rPr>
              <w:lastRenderedPageBreak/>
              <w:t>7. Требования к сметной документации</w:t>
            </w:r>
          </w:p>
          <w:p w14:paraId="5488E5EF" w14:textId="77777777" w:rsidR="003B02DE" w:rsidRPr="00C14282" w:rsidRDefault="003B02DE" w:rsidP="003B02DE">
            <w:pPr>
              <w:jc w:val="center"/>
              <w:rPr>
                <w:b/>
              </w:rPr>
            </w:pPr>
          </w:p>
        </w:tc>
      </w:tr>
      <w:tr w:rsidR="003B02DE" w:rsidRPr="00C14282" w14:paraId="0D6119DD" w14:textId="77777777" w:rsidTr="003B02DE">
        <w:tc>
          <w:tcPr>
            <w:tcW w:w="688" w:type="dxa"/>
            <w:gridSpan w:val="2"/>
            <w:shd w:val="clear" w:color="auto" w:fill="auto"/>
          </w:tcPr>
          <w:p w14:paraId="0379F075" w14:textId="77777777" w:rsidR="003B02DE" w:rsidRPr="00C14282" w:rsidRDefault="003B02DE" w:rsidP="003B02DE">
            <w:pPr>
              <w:jc w:val="center"/>
              <w:rPr>
                <w:bCs/>
              </w:rPr>
            </w:pPr>
            <w:r w:rsidRPr="00C14282">
              <w:rPr>
                <w:bCs/>
              </w:rPr>
              <w:t>7.1</w:t>
            </w:r>
          </w:p>
        </w:tc>
        <w:tc>
          <w:tcPr>
            <w:tcW w:w="3707" w:type="dxa"/>
            <w:gridSpan w:val="2"/>
            <w:shd w:val="clear" w:color="auto" w:fill="auto"/>
          </w:tcPr>
          <w:p w14:paraId="780A79C3" w14:textId="77777777" w:rsidR="003B02DE" w:rsidRPr="00C14282" w:rsidRDefault="003B02DE" w:rsidP="003B02DE">
            <w:pPr>
              <w:rPr>
                <w:bCs/>
              </w:rPr>
            </w:pPr>
            <w:r w:rsidRPr="00C14282">
              <w:rPr>
                <w:bCs/>
              </w:rPr>
              <w:t>Требования к сметной документации</w:t>
            </w:r>
          </w:p>
        </w:tc>
        <w:tc>
          <w:tcPr>
            <w:tcW w:w="5523" w:type="dxa"/>
            <w:shd w:val="clear" w:color="auto" w:fill="auto"/>
          </w:tcPr>
          <w:p w14:paraId="44EE360F" w14:textId="77777777" w:rsidR="003B02DE" w:rsidRPr="00C14282" w:rsidRDefault="003B02DE" w:rsidP="003B02DE">
            <w:pPr>
              <w:rPr>
                <w:bCs/>
              </w:rPr>
            </w:pPr>
            <w:r w:rsidRPr="00C14282">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019CBFFC" w14:textId="77777777" w:rsidR="003B02DE" w:rsidRPr="00C14282" w:rsidRDefault="003B02DE" w:rsidP="003B02DE">
            <w:pPr>
              <w:rPr>
                <w:bCs/>
              </w:rPr>
            </w:pPr>
            <w:r w:rsidRPr="00C14282">
              <w:rPr>
                <w:bCs/>
              </w:rPr>
              <w:t>- Нормативы накладных расходов и сметной прибыли по видам работ принимать в соответствии с новыми методиками (№ 812/</w:t>
            </w:r>
            <w:proofErr w:type="spellStart"/>
            <w:r w:rsidRPr="00C14282">
              <w:rPr>
                <w:bCs/>
              </w:rPr>
              <w:t>пр</w:t>
            </w:r>
            <w:proofErr w:type="spellEnd"/>
            <w:r w:rsidRPr="00C14282">
              <w:rPr>
                <w:bCs/>
              </w:rPr>
              <w:t>, №774/</w:t>
            </w:r>
            <w:proofErr w:type="spellStart"/>
            <w:r w:rsidRPr="00C14282">
              <w:rPr>
                <w:bCs/>
              </w:rPr>
              <w:t>пр</w:t>
            </w:r>
            <w:proofErr w:type="spellEnd"/>
            <w:r w:rsidRPr="00C14282">
              <w:rPr>
                <w:bCs/>
              </w:rPr>
              <w:t>).</w:t>
            </w:r>
          </w:p>
          <w:p w14:paraId="757DD48D" w14:textId="77777777" w:rsidR="003B02DE" w:rsidRPr="00C14282" w:rsidRDefault="003B02DE" w:rsidP="003B02DE">
            <w:pPr>
              <w:rPr>
                <w:bCs/>
              </w:rPr>
            </w:pPr>
            <w:r w:rsidRPr="00C14282">
              <w:rPr>
                <w:bC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7750134A" w14:textId="77777777" w:rsidR="003B02DE" w:rsidRPr="00C14282" w:rsidRDefault="003B02DE" w:rsidP="003B02DE">
            <w:pPr>
              <w:rPr>
                <w:bCs/>
              </w:rPr>
            </w:pPr>
            <w:r w:rsidRPr="00C14282">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C14282">
              <w:rPr>
                <w:bCs/>
              </w:rPr>
              <w:t>пр</w:t>
            </w:r>
            <w:proofErr w:type="spellEnd"/>
            <w:r w:rsidRPr="00C14282">
              <w:rPr>
                <w:bCs/>
              </w:rPr>
              <w:t>), с приложениями утвержденных прайс-листов или коммерческих предложений не менее 3-х организаций.</w:t>
            </w:r>
          </w:p>
          <w:p w14:paraId="5601032E" w14:textId="77777777" w:rsidR="003B02DE" w:rsidRPr="00C14282" w:rsidRDefault="003B02DE" w:rsidP="003B02DE">
            <w:pPr>
              <w:rPr>
                <w:bCs/>
              </w:rPr>
            </w:pPr>
            <w:r w:rsidRPr="00C14282">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7FE3DAF1" w14:textId="77777777" w:rsidR="003B02DE" w:rsidRPr="00C14282" w:rsidRDefault="003B02DE" w:rsidP="003B02DE">
            <w:pPr>
              <w:rPr>
                <w:bCs/>
              </w:rPr>
            </w:pPr>
            <w:r w:rsidRPr="00C14282">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63534A95" w14:textId="77777777" w:rsidR="003B02DE" w:rsidRPr="00C14282" w:rsidRDefault="003B02DE" w:rsidP="003B02DE">
            <w:pPr>
              <w:rPr>
                <w:bCs/>
              </w:rPr>
            </w:pPr>
          </w:p>
        </w:tc>
      </w:tr>
      <w:tr w:rsidR="003B02DE" w:rsidRPr="00C14282" w14:paraId="6A4DA635" w14:textId="77777777" w:rsidTr="003B02DE">
        <w:tc>
          <w:tcPr>
            <w:tcW w:w="9918" w:type="dxa"/>
            <w:gridSpan w:val="5"/>
            <w:shd w:val="clear" w:color="auto" w:fill="auto"/>
          </w:tcPr>
          <w:p w14:paraId="6129DDB1" w14:textId="77777777" w:rsidR="003B02DE" w:rsidRPr="00C14282" w:rsidRDefault="003B02DE" w:rsidP="003B02DE">
            <w:pPr>
              <w:jc w:val="center"/>
              <w:rPr>
                <w:b/>
              </w:rPr>
            </w:pPr>
          </w:p>
          <w:p w14:paraId="1E2AC82A" w14:textId="77777777" w:rsidR="003B02DE" w:rsidRPr="00C14282" w:rsidRDefault="003B02DE" w:rsidP="003B02DE">
            <w:pPr>
              <w:jc w:val="center"/>
              <w:rPr>
                <w:b/>
              </w:rPr>
            </w:pPr>
            <w:r w:rsidRPr="00C14282">
              <w:rPr>
                <w:b/>
              </w:rPr>
              <w:t>8. Иные требования</w:t>
            </w:r>
          </w:p>
        </w:tc>
      </w:tr>
      <w:tr w:rsidR="003B02DE" w:rsidRPr="00C14282" w14:paraId="36FBCF86" w14:textId="77777777" w:rsidTr="003B02DE">
        <w:tc>
          <w:tcPr>
            <w:tcW w:w="674" w:type="dxa"/>
            <w:shd w:val="clear" w:color="auto" w:fill="auto"/>
          </w:tcPr>
          <w:p w14:paraId="3FEE2CE0" w14:textId="77777777" w:rsidR="003B02DE" w:rsidRPr="00C14282" w:rsidRDefault="003B02DE" w:rsidP="003B02DE">
            <w:pPr>
              <w:jc w:val="center"/>
            </w:pPr>
            <w:r w:rsidRPr="00C14282">
              <w:lastRenderedPageBreak/>
              <w:t>8.1</w:t>
            </w:r>
          </w:p>
        </w:tc>
        <w:tc>
          <w:tcPr>
            <w:tcW w:w="3686" w:type="dxa"/>
            <w:gridSpan w:val="2"/>
            <w:shd w:val="clear" w:color="auto" w:fill="auto"/>
          </w:tcPr>
          <w:p w14:paraId="2F3C5D40" w14:textId="77777777" w:rsidR="003B02DE" w:rsidRPr="00C14282" w:rsidRDefault="003B02DE" w:rsidP="003B02DE">
            <w:r w:rsidRPr="00C14282">
              <w:t>Иные требования</w:t>
            </w:r>
          </w:p>
        </w:tc>
        <w:tc>
          <w:tcPr>
            <w:tcW w:w="5558" w:type="dxa"/>
            <w:gridSpan w:val="2"/>
            <w:shd w:val="clear" w:color="auto" w:fill="auto"/>
          </w:tcPr>
          <w:p w14:paraId="39D22BDA" w14:textId="77777777" w:rsidR="003B02DE" w:rsidRPr="00C14282" w:rsidRDefault="003B02DE" w:rsidP="003B02DE">
            <w:pPr>
              <w:jc w:val="both"/>
            </w:pPr>
            <w:r w:rsidRPr="00C14282">
              <w:t>Работы должны быть выполнены собственными силами подрядной организации.</w:t>
            </w:r>
          </w:p>
          <w:p w14:paraId="4EE92E99" w14:textId="77777777" w:rsidR="003B02DE" w:rsidRPr="00C14282" w:rsidRDefault="003B02DE" w:rsidP="003B02DE">
            <w:pPr>
              <w:jc w:val="both"/>
            </w:pPr>
          </w:p>
          <w:p w14:paraId="62AD8CB4" w14:textId="77777777" w:rsidR="003B02DE" w:rsidRPr="00C14282" w:rsidRDefault="003B02DE" w:rsidP="003B02DE">
            <w:pPr>
              <w:jc w:val="both"/>
            </w:pPr>
            <w:r w:rsidRPr="00C14282">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3B02DE" w:rsidRPr="00C14282" w14:paraId="615E0D48" w14:textId="77777777" w:rsidTr="003B02DE">
        <w:tc>
          <w:tcPr>
            <w:tcW w:w="674" w:type="dxa"/>
            <w:shd w:val="clear" w:color="auto" w:fill="auto"/>
          </w:tcPr>
          <w:p w14:paraId="7555245D" w14:textId="77777777" w:rsidR="003B02DE" w:rsidRPr="00C14282" w:rsidRDefault="003B02DE" w:rsidP="003B02DE">
            <w:pPr>
              <w:jc w:val="center"/>
            </w:pPr>
            <w:r w:rsidRPr="00C14282">
              <w:t>8.2</w:t>
            </w:r>
          </w:p>
        </w:tc>
        <w:tc>
          <w:tcPr>
            <w:tcW w:w="3686" w:type="dxa"/>
            <w:gridSpan w:val="2"/>
            <w:shd w:val="clear" w:color="auto" w:fill="auto"/>
          </w:tcPr>
          <w:p w14:paraId="5E60F813" w14:textId="77777777" w:rsidR="003B02DE" w:rsidRPr="00C14282" w:rsidRDefault="003B02DE" w:rsidP="003B02DE">
            <w:r w:rsidRPr="00C14282">
              <w:t xml:space="preserve">Требования к безопасности, качеству,  техническим характеристикам, </w:t>
            </w:r>
            <w:proofErr w:type="spellStart"/>
            <w:r w:rsidRPr="00C14282">
              <w:t>функцональным</w:t>
            </w:r>
            <w:proofErr w:type="spellEnd"/>
            <w:r w:rsidRPr="00C14282">
              <w:t xml:space="preserve"> характеристикам работ:</w:t>
            </w:r>
          </w:p>
        </w:tc>
        <w:tc>
          <w:tcPr>
            <w:tcW w:w="5558" w:type="dxa"/>
            <w:gridSpan w:val="2"/>
            <w:shd w:val="clear" w:color="auto" w:fill="auto"/>
          </w:tcPr>
          <w:p w14:paraId="4919C725" w14:textId="77777777" w:rsidR="003B02DE" w:rsidRPr="00C14282" w:rsidRDefault="003B02DE" w:rsidP="003B02DE">
            <w:pPr>
              <w:jc w:val="both"/>
            </w:pPr>
            <w:r w:rsidRPr="00C14282">
              <w:t>- В соответствии с Федеральным законом от 30 декабря 2009 г. N 384-ФЗ  "Технический регламент о безопасности зданий и сооружений".</w:t>
            </w:r>
          </w:p>
          <w:p w14:paraId="7CF9B2E6" w14:textId="77777777" w:rsidR="003B02DE" w:rsidRPr="00C14282" w:rsidRDefault="003B02DE" w:rsidP="003B02DE">
            <w:pPr>
              <w:jc w:val="both"/>
            </w:pPr>
            <w:r w:rsidRPr="00C14282">
              <w:t>СП 48.13330.2011 "СНиП 12-01-2004 "Организация строительства"</w:t>
            </w:r>
          </w:p>
          <w:p w14:paraId="1251274E" w14:textId="77777777" w:rsidR="003B02DE" w:rsidRPr="00C14282" w:rsidRDefault="003B02DE" w:rsidP="003B02DE">
            <w:pPr>
              <w:jc w:val="both"/>
            </w:pPr>
            <w:r w:rsidRPr="00C14282">
              <w:t>СНиП 3.05.06-85 "Электротехнические устройства"</w:t>
            </w:r>
          </w:p>
          <w:p w14:paraId="4E5D97A7" w14:textId="77777777" w:rsidR="003B02DE" w:rsidRPr="00C14282" w:rsidRDefault="003B02DE" w:rsidP="003B02DE">
            <w:pPr>
              <w:jc w:val="both"/>
            </w:pPr>
            <w:r w:rsidRPr="00C14282">
              <w:t>ГОСТ Р 51872-2002 "Документация исполнительная геодезическая. Правила выполнения".</w:t>
            </w:r>
          </w:p>
          <w:p w14:paraId="778FC3F9" w14:textId="77777777" w:rsidR="003B02DE" w:rsidRPr="00C14282" w:rsidRDefault="003B02DE" w:rsidP="003B02DE">
            <w:pPr>
              <w:jc w:val="both"/>
            </w:pPr>
            <w:r w:rsidRPr="00C14282">
              <w:t>СП 28.13330.2012 "СНиП 2.03.11-85 "Защита строительных конструкций от коррозии"</w:t>
            </w:r>
          </w:p>
        </w:tc>
      </w:tr>
    </w:tbl>
    <w:p w14:paraId="6C13E0A7" w14:textId="3A49DEA4" w:rsidR="00A332E4" w:rsidRPr="00C14282" w:rsidRDefault="00A332E4">
      <w:pPr>
        <w:rPr>
          <w:sz w:val="22"/>
          <w:szCs w:val="22"/>
        </w:rPr>
      </w:pPr>
    </w:p>
    <w:p w14:paraId="3EEF136B" w14:textId="74C8C18A" w:rsidR="003B02DE" w:rsidRPr="00C14282" w:rsidRDefault="003B02DE">
      <w:pPr>
        <w:rPr>
          <w:sz w:val="22"/>
          <w:szCs w:val="22"/>
        </w:rPr>
      </w:pPr>
    </w:p>
    <w:p w14:paraId="54B5CAE2" w14:textId="5D3534C3" w:rsidR="003B02DE" w:rsidRPr="00C14282" w:rsidRDefault="003B02DE">
      <w:pPr>
        <w:rPr>
          <w:sz w:val="22"/>
          <w:szCs w:val="22"/>
        </w:rPr>
      </w:pPr>
    </w:p>
    <w:tbl>
      <w:tblPr>
        <w:tblW w:w="9785" w:type="dxa"/>
        <w:tblInd w:w="-30" w:type="dxa"/>
        <w:tblLayout w:type="fixed"/>
        <w:tblLook w:val="0000" w:firstRow="0" w:lastRow="0" w:firstColumn="0" w:lastColumn="0" w:noHBand="0" w:noVBand="0"/>
      </w:tblPr>
      <w:tblGrid>
        <w:gridCol w:w="660"/>
        <w:gridCol w:w="3322"/>
        <w:gridCol w:w="1516"/>
        <w:gridCol w:w="1959"/>
        <w:gridCol w:w="2328"/>
      </w:tblGrid>
      <w:tr w:rsidR="003B02DE" w:rsidRPr="00C14282" w14:paraId="2A6F730E" w14:textId="77777777" w:rsidTr="003B02DE">
        <w:trPr>
          <w:trHeight w:val="276"/>
        </w:trPr>
        <w:tc>
          <w:tcPr>
            <w:tcW w:w="660" w:type="dxa"/>
            <w:gridSpan w:val="3"/>
            <w:tcBorders>
              <w:top w:val="nil"/>
              <w:left w:val="nil"/>
              <w:bottom w:val="nil"/>
              <w:right w:val="nil"/>
            </w:tcBorders>
          </w:tcPr>
          <w:p w14:paraId="0F6D66AF"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Приложение № 1 к Техническому заданию № 2</w:t>
            </w:r>
          </w:p>
        </w:tc>
        <w:tc>
          <w:tcPr>
            <w:tcW w:w="1959" w:type="dxa"/>
            <w:tcBorders>
              <w:top w:val="nil"/>
              <w:left w:val="nil"/>
              <w:bottom w:val="nil"/>
              <w:right w:val="nil"/>
            </w:tcBorders>
          </w:tcPr>
          <w:p w14:paraId="513295CB"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c>
          <w:tcPr>
            <w:tcW w:w="2328" w:type="dxa"/>
            <w:tcBorders>
              <w:top w:val="nil"/>
              <w:left w:val="nil"/>
              <w:bottom w:val="nil"/>
              <w:right w:val="nil"/>
            </w:tcBorders>
          </w:tcPr>
          <w:p w14:paraId="1CA96AB5"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6BDC087B" w14:textId="77777777" w:rsidTr="003B02DE">
        <w:trPr>
          <w:trHeight w:val="276"/>
        </w:trPr>
        <w:tc>
          <w:tcPr>
            <w:tcW w:w="660" w:type="dxa"/>
            <w:tcBorders>
              <w:top w:val="nil"/>
              <w:left w:val="nil"/>
              <w:bottom w:val="nil"/>
              <w:right w:val="nil"/>
            </w:tcBorders>
          </w:tcPr>
          <w:p w14:paraId="109D96A3" w14:textId="77777777" w:rsidR="003B02DE" w:rsidRPr="00C14282" w:rsidRDefault="003B02DE">
            <w:pPr>
              <w:autoSpaceDE w:val="0"/>
              <w:autoSpaceDN w:val="0"/>
              <w:adjustRightInd w:val="0"/>
              <w:rPr>
                <w:rFonts w:ascii="Arial" w:eastAsiaTheme="minorHAnsi" w:hAnsi="Arial" w:cs="Arial"/>
                <w:color w:val="000000"/>
                <w:sz w:val="16"/>
                <w:szCs w:val="16"/>
                <w:lang w:eastAsia="en-US"/>
              </w:rPr>
            </w:pPr>
          </w:p>
        </w:tc>
        <w:tc>
          <w:tcPr>
            <w:tcW w:w="3322" w:type="dxa"/>
            <w:tcBorders>
              <w:top w:val="nil"/>
              <w:left w:val="nil"/>
              <w:bottom w:val="nil"/>
              <w:right w:val="nil"/>
            </w:tcBorders>
          </w:tcPr>
          <w:p w14:paraId="08A8A7B0" w14:textId="77777777" w:rsidR="003B02DE" w:rsidRPr="00C14282" w:rsidRDefault="003B02DE">
            <w:pPr>
              <w:autoSpaceDE w:val="0"/>
              <w:autoSpaceDN w:val="0"/>
              <w:adjustRightInd w:val="0"/>
              <w:jc w:val="right"/>
              <w:rPr>
                <w:rFonts w:ascii="Calibri" w:eastAsiaTheme="minorHAnsi" w:hAnsi="Calibri" w:cs="Calibri"/>
                <w:color w:val="000000"/>
                <w:sz w:val="22"/>
                <w:szCs w:val="22"/>
                <w:lang w:eastAsia="en-US"/>
              </w:rPr>
            </w:pPr>
          </w:p>
        </w:tc>
        <w:tc>
          <w:tcPr>
            <w:tcW w:w="1516" w:type="dxa"/>
            <w:tcBorders>
              <w:top w:val="nil"/>
              <w:left w:val="nil"/>
              <w:bottom w:val="nil"/>
              <w:right w:val="nil"/>
            </w:tcBorders>
          </w:tcPr>
          <w:p w14:paraId="4935AE74" w14:textId="77777777" w:rsidR="003B02DE" w:rsidRPr="00C14282" w:rsidRDefault="003B02DE">
            <w:pPr>
              <w:autoSpaceDE w:val="0"/>
              <w:autoSpaceDN w:val="0"/>
              <w:adjustRightInd w:val="0"/>
              <w:jc w:val="right"/>
              <w:rPr>
                <w:rFonts w:ascii="Calibri" w:eastAsiaTheme="minorHAnsi" w:hAnsi="Calibri" w:cs="Calibri"/>
                <w:color w:val="000000"/>
                <w:sz w:val="22"/>
                <w:szCs w:val="22"/>
                <w:lang w:eastAsia="en-US"/>
              </w:rPr>
            </w:pPr>
          </w:p>
        </w:tc>
        <w:tc>
          <w:tcPr>
            <w:tcW w:w="1959" w:type="dxa"/>
            <w:tcBorders>
              <w:top w:val="nil"/>
              <w:left w:val="nil"/>
              <w:bottom w:val="nil"/>
              <w:right w:val="nil"/>
            </w:tcBorders>
          </w:tcPr>
          <w:p w14:paraId="2B7275BA" w14:textId="77777777" w:rsidR="003B02DE" w:rsidRPr="00C14282" w:rsidRDefault="003B02DE">
            <w:pPr>
              <w:autoSpaceDE w:val="0"/>
              <w:autoSpaceDN w:val="0"/>
              <w:adjustRightInd w:val="0"/>
              <w:jc w:val="right"/>
              <w:rPr>
                <w:rFonts w:ascii="Calibri" w:eastAsiaTheme="minorHAnsi" w:hAnsi="Calibri" w:cs="Calibri"/>
                <w:color w:val="000000"/>
                <w:sz w:val="22"/>
                <w:szCs w:val="22"/>
                <w:lang w:eastAsia="en-US"/>
              </w:rPr>
            </w:pPr>
          </w:p>
        </w:tc>
        <w:tc>
          <w:tcPr>
            <w:tcW w:w="2328" w:type="dxa"/>
            <w:tcBorders>
              <w:top w:val="nil"/>
              <w:left w:val="nil"/>
              <w:bottom w:val="nil"/>
              <w:right w:val="nil"/>
            </w:tcBorders>
          </w:tcPr>
          <w:p w14:paraId="611B3563" w14:textId="77777777" w:rsidR="003B02DE" w:rsidRPr="00C14282" w:rsidRDefault="003B02DE">
            <w:pPr>
              <w:autoSpaceDE w:val="0"/>
              <w:autoSpaceDN w:val="0"/>
              <w:adjustRightInd w:val="0"/>
              <w:jc w:val="right"/>
              <w:rPr>
                <w:rFonts w:ascii="Arial" w:eastAsiaTheme="minorHAnsi" w:hAnsi="Arial" w:cs="Arial"/>
                <w:color w:val="000000"/>
                <w:sz w:val="16"/>
                <w:szCs w:val="16"/>
                <w:lang w:eastAsia="en-US"/>
              </w:rPr>
            </w:pPr>
          </w:p>
        </w:tc>
      </w:tr>
      <w:tr w:rsidR="003B02DE" w:rsidRPr="00C14282" w14:paraId="292BDBDB" w14:textId="77777777" w:rsidTr="003B02DE">
        <w:trPr>
          <w:trHeight w:val="715"/>
        </w:trPr>
        <w:tc>
          <w:tcPr>
            <w:tcW w:w="660" w:type="dxa"/>
            <w:gridSpan w:val="2"/>
            <w:tcBorders>
              <w:top w:val="nil"/>
              <w:left w:val="nil"/>
              <w:bottom w:val="nil"/>
              <w:right w:val="nil"/>
            </w:tcBorders>
          </w:tcPr>
          <w:p w14:paraId="733E37A3" w14:textId="77777777" w:rsidR="003B02DE" w:rsidRPr="00C14282" w:rsidRDefault="003B02DE">
            <w:pPr>
              <w:autoSpaceDE w:val="0"/>
              <w:autoSpaceDN w:val="0"/>
              <w:adjustRightInd w:val="0"/>
              <w:jc w:val="center"/>
              <w:rPr>
                <w:rFonts w:ascii="Arial" w:eastAsiaTheme="minorHAnsi" w:hAnsi="Arial" w:cs="Arial"/>
                <w:b/>
                <w:bCs/>
                <w:color w:val="000000"/>
                <w:sz w:val="28"/>
                <w:szCs w:val="28"/>
                <w:lang w:eastAsia="en-US"/>
              </w:rPr>
            </w:pPr>
            <w:r w:rsidRPr="00C14282">
              <w:rPr>
                <w:rFonts w:ascii="Arial" w:eastAsiaTheme="minorHAnsi" w:hAnsi="Arial" w:cs="Arial"/>
                <w:b/>
                <w:bCs/>
                <w:color w:val="000000"/>
                <w:sz w:val="28"/>
                <w:szCs w:val="28"/>
                <w:lang w:eastAsia="en-US"/>
              </w:rPr>
              <w:t>ВЕДОМОСТЬ ОБЪЕМОВ РАБОТ  № 1</w:t>
            </w:r>
          </w:p>
        </w:tc>
        <w:tc>
          <w:tcPr>
            <w:tcW w:w="1516" w:type="dxa"/>
            <w:tcBorders>
              <w:top w:val="nil"/>
              <w:left w:val="nil"/>
              <w:bottom w:val="nil"/>
              <w:right w:val="nil"/>
            </w:tcBorders>
          </w:tcPr>
          <w:p w14:paraId="799C9F83" w14:textId="77777777" w:rsidR="003B02DE" w:rsidRPr="00C14282" w:rsidRDefault="003B02DE">
            <w:pPr>
              <w:autoSpaceDE w:val="0"/>
              <w:autoSpaceDN w:val="0"/>
              <w:adjustRightInd w:val="0"/>
              <w:jc w:val="center"/>
              <w:rPr>
                <w:rFonts w:ascii="Arial" w:eastAsiaTheme="minorHAnsi" w:hAnsi="Arial" w:cs="Arial"/>
                <w:b/>
                <w:bCs/>
                <w:color w:val="000000"/>
                <w:sz w:val="28"/>
                <w:szCs w:val="28"/>
                <w:lang w:eastAsia="en-US"/>
              </w:rPr>
            </w:pPr>
          </w:p>
        </w:tc>
        <w:tc>
          <w:tcPr>
            <w:tcW w:w="1959" w:type="dxa"/>
            <w:tcBorders>
              <w:top w:val="nil"/>
              <w:left w:val="nil"/>
              <w:bottom w:val="nil"/>
              <w:right w:val="nil"/>
            </w:tcBorders>
          </w:tcPr>
          <w:p w14:paraId="08A05523" w14:textId="77777777" w:rsidR="003B02DE" w:rsidRPr="00C14282" w:rsidRDefault="003B02DE">
            <w:pPr>
              <w:autoSpaceDE w:val="0"/>
              <w:autoSpaceDN w:val="0"/>
              <w:adjustRightInd w:val="0"/>
              <w:jc w:val="center"/>
              <w:rPr>
                <w:rFonts w:ascii="Arial" w:eastAsiaTheme="minorHAnsi" w:hAnsi="Arial" w:cs="Arial"/>
                <w:b/>
                <w:bCs/>
                <w:color w:val="000000"/>
                <w:sz w:val="28"/>
                <w:szCs w:val="28"/>
                <w:lang w:eastAsia="en-US"/>
              </w:rPr>
            </w:pPr>
          </w:p>
        </w:tc>
        <w:tc>
          <w:tcPr>
            <w:tcW w:w="2328" w:type="dxa"/>
            <w:tcBorders>
              <w:top w:val="nil"/>
              <w:left w:val="nil"/>
              <w:bottom w:val="nil"/>
              <w:right w:val="nil"/>
            </w:tcBorders>
          </w:tcPr>
          <w:p w14:paraId="09EECC9A" w14:textId="77777777" w:rsidR="003B02DE" w:rsidRPr="00C14282" w:rsidRDefault="003B02DE">
            <w:pPr>
              <w:autoSpaceDE w:val="0"/>
              <w:autoSpaceDN w:val="0"/>
              <w:adjustRightInd w:val="0"/>
              <w:jc w:val="center"/>
              <w:rPr>
                <w:rFonts w:ascii="Arial" w:eastAsiaTheme="minorHAnsi" w:hAnsi="Arial" w:cs="Arial"/>
                <w:b/>
                <w:bCs/>
                <w:color w:val="000000"/>
                <w:sz w:val="28"/>
                <w:szCs w:val="28"/>
                <w:lang w:eastAsia="en-US"/>
              </w:rPr>
            </w:pPr>
          </w:p>
        </w:tc>
      </w:tr>
      <w:tr w:rsidR="003B02DE" w:rsidRPr="00C14282" w14:paraId="01D02E32" w14:textId="77777777" w:rsidTr="003B02DE">
        <w:trPr>
          <w:trHeight w:val="468"/>
        </w:trPr>
        <w:tc>
          <w:tcPr>
            <w:tcW w:w="660" w:type="dxa"/>
            <w:gridSpan w:val="5"/>
            <w:tcBorders>
              <w:top w:val="nil"/>
              <w:left w:val="nil"/>
              <w:bottom w:val="single" w:sz="6" w:space="0" w:color="auto"/>
              <w:right w:val="nil"/>
            </w:tcBorders>
          </w:tcPr>
          <w:p w14:paraId="129E24F9" w14:textId="77777777" w:rsidR="003B02DE" w:rsidRPr="00C14282" w:rsidRDefault="003B02DE">
            <w:pPr>
              <w:autoSpaceDE w:val="0"/>
              <w:autoSpaceDN w:val="0"/>
              <w:adjustRightInd w:val="0"/>
              <w:jc w:val="center"/>
              <w:rPr>
                <w:rFonts w:ascii="Arial" w:eastAsiaTheme="minorHAnsi" w:hAnsi="Arial" w:cs="Arial"/>
                <w:color w:val="000000"/>
                <w:sz w:val="20"/>
                <w:szCs w:val="20"/>
                <w:lang w:eastAsia="en-US"/>
              </w:rPr>
            </w:pPr>
            <w:r w:rsidRPr="00C14282">
              <w:rPr>
                <w:rFonts w:ascii="Arial" w:eastAsiaTheme="minorHAnsi" w:hAnsi="Arial" w:cs="Arial"/>
                <w:color w:val="000000"/>
                <w:sz w:val="20"/>
                <w:szCs w:val="20"/>
                <w:lang w:eastAsia="en-US"/>
              </w:rPr>
              <w:t xml:space="preserve">Демонтажные работы ВЛ-0,4 </w:t>
            </w:r>
            <w:proofErr w:type="spellStart"/>
            <w:r w:rsidRPr="00C14282">
              <w:rPr>
                <w:rFonts w:ascii="Arial" w:eastAsiaTheme="minorHAnsi" w:hAnsi="Arial" w:cs="Arial"/>
                <w:color w:val="000000"/>
                <w:sz w:val="20"/>
                <w:szCs w:val="20"/>
                <w:lang w:eastAsia="en-US"/>
              </w:rPr>
              <w:t>кВ</w:t>
            </w:r>
            <w:proofErr w:type="spellEnd"/>
            <w:r w:rsidRPr="00C14282">
              <w:rPr>
                <w:rFonts w:ascii="Arial" w:eastAsiaTheme="minorHAnsi" w:hAnsi="Arial" w:cs="Arial"/>
                <w:color w:val="000000"/>
                <w:sz w:val="20"/>
                <w:szCs w:val="20"/>
                <w:lang w:eastAsia="en-US"/>
              </w:rPr>
              <w:t>, инв. № 00-00019394</w:t>
            </w:r>
          </w:p>
        </w:tc>
      </w:tr>
      <w:tr w:rsidR="003B02DE" w:rsidRPr="00C14282" w14:paraId="7EF04B9A" w14:textId="77777777" w:rsidTr="003B02DE">
        <w:trPr>
          <w:trHeight w:val="648"/>
        </w:trPr>
        <w:tc>
          <w:tcPr>
            <w:tcW w:w="660" w:type="dxa"/>
            <w:gridSpan w:val="5"/>
            <w:tcBorders>
              <w:top w:val="nil"/>
              <w:left w:val="nil"/>
              <w:bottom w:val="single" w:sz="6" w:space="0" w:color="auto"/>
              <w:right w:val="nil"/>
            </w:tcBorders>
          </w:tcPr>
          <w:p w14:paraId="2A88F009" w14:textId="77777777" w:rsidR="003B02DE" w:rsidRPr="00C14282" w:rsidRDefault="003B02DE">
            <w:pPr>
              <w:autoSpaceDE w:val="0"/>
              <w:autoSpaceDN w:val="0"/>
              <w:adjustRightInd w:val="0"/>
              <w:jc w:val="center"/>
              <w:rPr>
                <w:rFonts w:ascii="Arial" w:eastAsiaTheme="minorHAnsi" w:hAnsi="Arial" w:cs="Arial"/>
                <w:color w:val="000000"/>
                <w:sz w:val="20"/>
                <w:szCs w:val="20"/>
                <w:lang w:eastAsia="en-US"/>
              </w:rPr>
            </w:pPr>
            <w:r w:rsidRPr="00C14282">
              <w:rPr>
                <w:rFonts w:ascii="Arial" w:eastAsiaTheme="minorHAnsi" w:hAnsi="Arial" w:cs="Arial"/>
                <w:color w:val="000000"/>
                <w:sz w:val="20"/>
                <w:szCs w:val="20"/>
                <w:lang w:eastAsia="en-US"/>
              </w:rPr>
              <w:t xml:space="preserve">Реконструкция ВЛ-0,4кВ от ТП-209 (ориентировочной протяженностью 2,2км.), расположенной в Волгоградской области </w:t>
            </w:r>
            <w:proofErr w:type="spellStart"/>
            <w:r w:rsidRPr="00C14282">
              <w:rPr>
                <w:rFonts w:ascii="Arial" w:eastAsiaTheme="minorHAnsi" w:hAnsi="Arial" w:cs="Arial"/>
                <w:color w:val="000000"/>
                <w:sz w:val="20"/>
                <w:szCs w:val="20"/>
                <w:lang w:eastAsia="en-US"/>
              </w:rPr>
              <w:t>г.Котово</w:t>
            </w:r>
            <w:proofErr w:type="spellEnd"/>
          </w:p>
        </w:tc>
      </w:tr>
      <w:tr w:rsidR="003B02DE" w:rsidRPr="00C14282" w14:paraId="4989038A" w14:textId="77777777" w:rsidTr="003B02DE">
        <w:trPr>
          <w:trHeight w:val="526"/>
        </w:trPr>
        <w:tc>
          <w:tcPr>
            <w:tcW w:w="660" w:type="dxa"/>
            <w:tcBorders>
              <w:top w:val="nil"/>
              <w:left w:val="nil"/>
              <w:bottom w:val="nil"/>
              <w:right w:val="nil"/>
            </w:tcBorders>
          </w:tcPr>
          <w:p w14:paraId="63913ED7" w14:textId="77777777" w:rsidR="003B02DE" w:rsidRPr="00C14282" w:rsidRDefault="003B02DE">
            <w:pPr>
              <w:autoSpaceDE w:val="0"/>
              <w:autoSpaceDN w:val="0"/>
              <w:adjustRightInd w:val="0"/>
              <w:jc w:val="right"/>
              <w:rPr>
                <w:rFonts w:ascii="Arial" w:eastAsiaTheme="minorHAnsi" w:hAnsi="Arial" w:cs="Arial"/>
                <w:color w:val="000000"/>
                <w:sz w:val="16"/>
                <w:szCs w:val="16"/>
                <w:lang w:eastAsia="en-US"/>
              </w:rPr>
            </w:pPr>
          </w:p>
        </w:tc>
        <w:tc>
          <w:tcPr>
            <w:tcW w:w="3322" w:type="dxa"/>
            <w:tcBorders>
              <w:top w:val="nil"/>
              <w:left w:val="nil"/>
              <w:bottom w:val="nil"/>
              <w:right w:val="nil"/>
            </w:tcBorders>
          </w:tcPr>
          <w:p w14:paraId="5624AD86" w14:textId="77777777" w:rsidR="003B02DE" w:rsidRPr="00C14282" w:rsidRDefault="003B02DE">
            <w:pPr>
              <w:autoSpaceDE w:val="0"/>
              <w:autoSpaceDN w:val="0"/>
              <w:adjustRightInd w:val="0"/>
              <w:jc w:val="right"/>
              <w:rPr>
                <w:rFonts w:ascii="Calibri" w:eastAsiaTheme="minorHAnsi" w:hAnsi="Calibri" w:cs="Calibri"/>
                <w:color w:val="000000"/>
                <w:sz w:val="22"/>
                <w:szCs w:val="22"/>
                <w:lang w:eastAsia="en-US"/>
              </w:rPr>
            </w:pPr>
          </w:p>
        </w:tc>
        <w:tc>
          <w:tcPr>
            <w:tcW w:w="1516" w:type="dxa"/>
            <w:tcBorders>
              <w:top w:val="nil"/>
              <w:left w:val="nil"/>
              <w:bottom w:val="nil"/>
              <w:right w:val="nil"/>
            </w:tcBorders>
          </w:tcPr>
          <w:p w14:paraId="5821CB57" w14:textId="77777777" w:rsidR="003B02DE" w:rsidRPr="00C14282" w:rsidRDefault="003B02DE">
            <w:pPr>
              <w:autoSpaceDE w:val="0"/>
              <w:autoSpaceDN w:val="0"/>
              <w:adjustRightInd w:val="0"/>
              <w:jc w:val="right"/>
              <w:rPr>
                <w:rFonts w:ascii="Calibri" w:eastAsiaTheme="minorHAnsi" w:hAnsi="Calibri" w:cs="Calibri"/>
                <w:color w:val="000000"/>
                <w:sz w:val="22"/>
                <w:szCs w:val="22"/>
                <w:lang w:eastAsia="en-US"/>
              </w:rPr>
            </w:pPr>
          </w:p>
        </w:tc>
        <w:tc>
          <w:tcPr>
            <w:tcW w:w="1959" w:type="dxa"/>
            <w:tcBorders>
              <w:top w:val="nil"/>
              <w:left w:val="nil"/>
              <w:bottom w:val="nil"/>
              <w:right w:val="nil"/>
            </w:tcBorders>
          </w:tcPr>
          <w:p w14:paraId="2382A465" w14:textId="77777777" w:rsidR="003B02DE" w:rsidRPr="00C14282" w:rsidRDefault="003B02DE">
            <w:pPr>
              <w:autoSpaceDE w:val="0"/>
              <w:autoSpaceDN w:val="0"/>
              <w:adjustRightInd w:val="0"/>
              <w:jc w:val="right"/>
              <w:rPr>
                <w:rFonts w:ascii="Calibri" w:eastAsiaTheme="minorHAnsi" w:hAnsi="Calibri" w:cs="Calibri"/>
                <w:color w:val="000000"/>
                <w:sz w:val="22"/>
                <w:szCs w:val="22"/>
                <w:lang w:eastAsia="en-US"/>
              </w:rPr>
            </w:pPr>
          </w:p>
        </w:tc>
        <w:tc>
          <w:tcPr>
            <w:tcW w:w="2328" w:type="dxa"/>
            <w:tcBorders>
              <w:top w:val="nil"/>
              <w:left w:val="nil"/>
              <w:bottom w:val="nil"/>
              <w:right w:val="nil"/>
            </w:tcBorders>
          </w:tcPr>
          <w:p w14:paraId="65E97DB9" w14:textId="77777777" w:rsidR="003B02DE" w:rsidRPr="00C14282" w:rsidRDefault="003B02DE">
            <w:pPr>
              <w:autoSpaceDE w:val="0"/>
              <w:autoSpaceDN w:val="0"/>
              <w:adjustRightInd w:val="0"/>
              <w:jc w:val="right"/>
              <w:rPr>
                <w:rFonts w:ascii="Calibri" w:eastAsiaTheme="minorHAnsi" w:hAnsi="Calibri" w:cs="Calibri"/>
                <w:color w:val="000000"/>
                <w:sz w:val="22"/>
                <w:szCs w:val="22"/>
                <w:lang w:eastAsia="en-US"/>
              </w:rPr>
            </w:pPr>
          </w:p>
        </w:tc>
      </w:tr>
      <w:tr w:rsidR="003B02DE" w:rsidRPr="00C14282" w14:paraId="3D5474DD" w14:textId="77777777" w:rsidTr="003B02DE">
        <w:trPr>
          <w:trHeight w:val="662"/>
        </w:trPr>
        <w:tc>
          <w:tcPr>
            <w:tcW w:w="660" w:type="dxa"/>
            <w:tcBorders>
              <w:top w:val="single" w:sz="6" w:space="0" w:color="auto"/>
              <w:left w:val="single" w:sz="6" w:space="0" w:color="auto"/>
              <w:bottom w:val="single" w:sz="6" w:space="0" w:color="auto"/>
              <w:right w:val="single" w:sz="6" w:space="0" w:color="auto"/>
            </w:tcBorders>
          </w:tcPr>
          <w:p w14:paraId="28599D1A"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 п/п</w:t>
            </w:r>
          </w:p>
        </w:tc>
        <w:tc>
          <w:tcPr>
            <w:tcW w:w="3322" w:type="dxa"/>
            <w:tcBorders>
              <w:top w:val="single" w:sz="6" w:space="0" w:color="auto"/>
              <w:left w:val="single" w:sz="6" w:space="0" w:color="auto"/>
              <w:bottom w:val="single" w:sz="6" w:space="0" w:color="auto"/>
              <w:right w:val="single" w:sz="6" w:space="0" w:color="auto"/>
            </w:tcBorders>
          </w:tcPr>
          <w:p w14:paraId="10ECAB5D"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Наименование</w:t>
            </w:r>
          </w:p>
        </w:tc>
        <w:tc>
          <w:tcPr>
            <w:tcW w:w="1516" w:type="dxa"/>
            <w:tcBorders>
              <w:top w:val="single" w:sz="6" w:space="0" w:color="auto"/>
              <w:left w:val="single" w:sz="6" w:space="0" w:color="auto"/>
              <w:bottom w:val="single" w:sz="6" w:space="0" w:color="auto"/>
              <w:right w:val="single" w:sz="6" w:space="0" w:color="auto"/>
            </w:tcBorders>
          </w:tcPr>
          <w:p w14:paraId="6276DC1C"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Ед. изм.</w:t>
            </w:r>
          </w:p>
        </w:tc>
        <w:tc>
          <w:tcPr>
            <w:tcW w:w="1959" w:type="dxa"/>
            <w:tcBorders>
              <w:top w:val="single" w:sz="6" w:space="0" w:color="auto"/>
              <w:left w:val="single" w:sz="6" w:space="0" w:color="auto"/>
              <w:bottom w:val="single" w:sz="6" w:space="0" w:color="auto"/>
              <w:right w:val="single" w:sz="6" w:space="0" w:color="auto"/>
            </w:tcBorders>
          </w:tcPr>
          <w:p w14:paraId="04E70966"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Кол.</w:t>
            </w:r>
          </w:p>
        </w:tc>
        <w:tc>
          <w:tcPr>
            <w:tcW w:w="2328" w:type="dxa"/>
            <w:tcBorders>
              <w:top w:val="single" w:sz="6" w:space="0" w:color="auto"/>
              <w:left w:val="single" w:sz="6" w:space="0" w:color="auto"/>
              <w:bottom w:val="single" w:sz="6" w:space="0" w:color="auto"/>
              <w:right w:val="single" w:sz="6" w:space="0" w:color="auto"/>
            </w:tcBorders>
          </w:tcPr>
          <w:p w14:paraId="2E603EC2"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Примечание</w:t>
            </w:r>
          </w:p>
        </w:tc>
      </w:tr>
      <w:tr w:rsidR="003B02DE" w:rsidRPr="00C14282" w14:paraId="121C975B" w14:textId="77777777" w:rsidTr="003B02DE">
        <w:trPr>
          <w:trHeight w:val="218"/>
        </w:trPr>
        <w:tc>
          <w:tcPr>
            <w:tcW w:w="660" w:type="dxa"/>
            <w:tcBorders>
              <w:top w:val="single" w:sz="6" w:space="0" w:color="auto"/>
              <w:left w:val="single" w:sz="6" w:space="0" w:color="auto"/>
              <w:bottom w:val="single" w:sz="6" w:space="0" w:color="auto"/>
              <w:right w:val="single" w:sz="6" w:space="0" w:color="auto"/>
            </w:tcBorders>
          </w:tcPr>
          <w:p w14:paraId="6C141AB3"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1</w:t>
            </w:r>
          </w:p>
        </w:tc>
        <w:tc>
          <w:tcPr>
            <w:tcW w:w="3322" w:type="dxa"/>
            <w:tcBorders>
              <w:top w:val="single" w:sz="6" w:space="0" w:color="auto"/>
              <w:left w:val="single" w:sz="6" w:space="0" w:color="auto"/>
              <w:bottom w:val="single" w:sz="6" w:space="0" w:color="auto"/>
              <w:right w:val="single" w:sz="6" w:space="0" w:color="auto"/>
            </w:tcBorders>
          </w:tcPr>
          <w:p w14:paraId="5A512BC1"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2</w:t>
            </w:r>
          </w:p>
        </w:tc>
        <w:tc>
          <w:tcPr>
            <w:tcW w:w="1516" w:type="dxa"/>
            <w:tcBorders>
              <w:top w:val="single" w:sz="6" w:space="0" w:color="auto"/>
              <w:left w:val="single" w:sz="6" w:space="0" w:color="auto"/>
              <w:bottom w:val="single" w:sz="6" w:space="0" w:color="auto"/>
              <w:right w:val="single" w:sz="6" w:space="0" w:color="auto"/>
            </w:tcBorders>
          </w:tcPr>
          <w:p w14:paraId="77086626"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3</w:t>
            </w:r>
          </w:p>
        </w:tc>
        <w:tc>
          <w:tcPr>
            <w:tcW w:w="1959" w:type="dxa"/>
            <w:tcBorders>
              <w:top w:val="single" w:sz="6" w:space="0" w:color="auto"/>
              <w:left w:val="single" w:sz="6" w:space="0" w:color="auto"/>
              <w:bottom w:val="single" w:sz="6" w:space="0" w:color="auto"/>
              <w:right w:val="single" w:sz="6" w:space="0" w:color="auto"/>
            </w:tcBorders>
          </w:tcPr>
          <w:p w14:paraId="1843B43F"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4</w:t>
            </w:r>
          </w:p>
        </w:tc>
        <w:tc>
          <w:tcPr>
            <w:tcW w:w="2328" w:type="dxa"/>
            <w:tcBorders>
              <w:top w:val="single" w:sz="6" w:space="0" w:color="auto"/>
              <w:left w:val="single" w:sz="6" w:space="0" w:color="auto"/>
              <w:bottom w:val="single" w:sz="6" w:space="0" w:color="auto"/>
              <w:right w:val="single" w:sz="6" w:space="0" w:color="auto"/>
            </w:tcBorders>
          </w:tcPr>
          <w:p w14:paraId="786692D9" w14:textId="77777777" w:rsidR="003B02DE" w:rsidRPr="00C14282" w:rsidRDefault="003B02DE">
            <w:pPr>
              <w:autoSpaceDE w:val="0"/>
              <w:autoSpaceDN w:val="0"/>
              <w:adjustRightInd w:val="0"/>
              <w:jc w:val="center"/>
              <w:rPr>
                <w:rFonts w:ascii="Arial" w:eastAsiaTheme="minorHAnsi" w:hAnsi="Arial" w:cs="Arial"/>
                <w:color w:val="000000"/>
                <w:sz w:val="16"/>
                <w:szCs w:val="16"/>
                <w:lang w:eastAsia="en-US"/>
              </w:rPr>
            </w:pPr>
            <w:r w:rsidRPr="00C14282">
              <w:rPr>
                <w:rFonts w:ascii="Arial" w:eastAsiaTheme="minorHAnsi" w:hAnsi="Arial" w:cs="Arial"/>
                <w:color w:val="000000"/>
                <w:sz w:val="16"/>
                <w:szCs w:val="16"/>
                <w:lang w:eastAsia="en-US"/>
              </w:rPr>
              <w:t>5</w:t>
            </w:r>
          </w:p>
        </w:tc>
      </w:tr>
      <w:tr w:rsidR="003B02DE" w:rsidRPr="00C14282" w14:paraId="15E5C77E" w14:textId="77777777" w:rsidTr="003B02DE">
        <w:trPr>
          <w:trHeight w:val="276"/>
        </w:trPr>
        <w:tc>
          <w:tcPr>
            <w:tcW w:w="660" w:type="dxa"/>
            <w:gridSpan w:val="2"/>
            <w:tcBorders>
              <w:top w:val="single" w:sz="6" w:space="0" w:color="auto"/>
              <w:left w:val="single" w:sz="6" w:space="0" w:color="auto"/>
              <w:bottom w:val="single" w:sz="6" w:space="0" w:color="auto"/>
              <w:right w:val="nil"/>
            </w:tcBorders>
          </w:tcPr>
          <w:p w14:paraId="6DE72FBC" w14:textId="77777777" w:rsidR="003B02DE" w:rsidRPr="00C14282" w:rsidRDefault="003B02DE">
            <w:pPr>
              <w:autoSpaceDE w:val="0"/>
              <w:autoSpaceDN w:val="0"/>
              <w:adjustRightInd w:val="0"/>
              <w:rPr>
                <w:rFonts w:ascii="Arial" w:eastAsiaTheme="minorHAnsi" w:hAnsi="Arial" w:cs="Arial"/>
                <w:b/>
                <w:bCs/>
                <w:color w:val="000000"/>
                <w:sz w:val="18"/>
                <w:szCs w:val="18"/>
                <w:lang w:eastAsia="en-US"/>
              </w:rPr>
            </w:pPr>
            <w:r w:rsidRPr="00C14282">
              <w:rPr>
                <w:rFonts w:ascii="Arial" w:eastAsiaTheme="minorHAnsi" w:hAnsi="Arial" w:cs="Arial"/>
                <w:b/>
                <w:bCs/>
                <w:color w:val="000000"/>
                <w:sz w:val="18"/>
                <w:szCs w:val="18"/>
                <w:lang w:eastAsia="en-US"/>
              </w:rPr>
              <w:t xml:space="preserve">Раздел 1. Демонтажные работы ВЛ-0,4 </w:t>
            </w:r>
            <w:proofErr w:type="spellStart"/>
            <w:r w:rsidRPr="00C14282">
              <w:rPr>
                <w:rFonts w:ascii="Arial" w:eastAsiaTheme="minorHAnsi" w:hAnsi="Arial" w:cs="Arial"/>
                <w:b/>
                <w:bCs/>
                <w:color w:val="000000"/>
                <w:sz w:val="18"/>
                <w:szCs w:val="18"/>
                <w:lang w:eastAsia="en-US"/>
              </w:rPr>
              <w:t>кВ</w:t>
            </w:r>
            <w:proofErr w:type="spellEnd"/>
          </w:p>
        </w:tc>
        <w:tc>
          <w:tcPr>
            <w:tcW w:w="1516" w:type="dxa"/>
            <w:tcBorders>
              <w:top w:val="single" w:sz="6" w:space="0" w:color="auto"/>
              <w:left w:val="nil"/>
              <w:bottom w:val="single" w:sz="6" w:space="0" w:color="auto"/>
              <w:right w:val="nil"/>
            </w:tcBorders>
          </w:tcPr>
          <w:p w14:paraId="1B89A937" w14:textId="77777777" w:rsidR="003B02DE" w:rsidRPr="00C14282" w:rsidRDefault="003B02DE">
            <w:pPr>
              <w:autoSpaceDE w:val="0"/>
              <w:autoSpaceDN w:val="0"/>
              <w:adjustRightInd w:val="0"/>
              <w:rPr>
                <w:rFonts w:ascii="Arial" w:eastAsiaTheme="minorHAnsi" w:hAnsi="Arial" w:cs="Arial"/>
                <w:b/>
                <w:bCs/>
                <w:color w:val="000000"/>
                <w:sz w:val="18"/>
                <w:szCs w:val="18"/>
                <w:lang w:eastAsia="en-US"/>
              </w:rPr>
            </w:pPr>
          </w:p>
        </w:tc>
        <w:tc>
          <w:tcPr>
            <w:tcW w:w="1959" w:type="dxa"/>
            <w:tcBorders>
              <w:top w:val="single" w:sz="6" w:space="0" w:color="auto"/>
              <w:left w:val="nil"/>
              <w:bottom w:val="single" w:sz="6" w:space="0" w:color="auto"/>
              <w:right w:val="nil"/>
            </w:tcBorders>
          </w:tcPr>
          <w:p w14:paraId="0B2D7628" w14:textId="77777777" w:rsidR="003B02DE" w:rsidRPr="00C14282" w:rsidRDefault="003B02DE">
            <w:pPr>
              <w:autoSpaceDE w:val="0"/>
              <w:autoSpaceDN w:val="0"/>
              <w:adjustRightInd w:val="0"/>
              <w:rPr>
                <w:rFonts w:ascii="Arial" w:eastAsiaTheme="minorHAnsi" w:hAnsi="Arial" w:cs="Arial"/>
                <w:b/>
                <w:bCs/>
                <w:color w:val="000000"/>
                <w:sz w:val="18"/>
                <w:szCs w:val="18"/>
                <w:lang w:eastAsia="en-US"/>
              </w:rPr>
            </w:pPr>
          </w:p>
        </w:tc>
        <w:tc>
          <w:tcPr>
            <w:tcW w:w="2328" w:type="dxa"/>
            <w:tcBorders>
              <w:top w:val="single" w:sz="6" w:space="0" w:color="auto"/>
              <w:left w:val="nil"/>
              <w:bottom w:val="single" w:sz="6" w:space="0" w:color="auto"/>
              <w:right w:val="single" w:sz="6" w:space="0" w:color="auto"/>
            </w:tcBorders>
          </w:tcPr>
          <w:p w14:paraId="6A1A8178" w14:textId="77777777" w:rsidR="003B02DE" w:rsidRPr="00C14282" w:rsidRDefault="003B02DE">
            <w:pPr>
              <w:autoSpaceDE w:val="0"/>
              <w:autoSpaceDN w:val="0"/>
              <w:adjustRightInd w:val="0"/>
              <w:rPr>
                <w:rFonts w:ascii="Arial" w:eastAsiaTheme="minorHAnsi" w:hAnsi="Arial" w:cs="Arial"/>
                <w:b/>
                <w:bCs/>
                <w:color w:val="000000"/>
                <w:sz w:val="18"/>
                <w:szCs w:val="18"/>
                <w:lang w:eastAsia="en-US"/>
              </w:rPr>
            </w:pPr>
          </w:p>
        </w:tc>
      </w:tr>
      <w:tr w:rsidR="003B02DE" w:rsidRPr="00C14282" w14:paraId="1FF3FA61" w14:textId="77777777" w:rsidTr="003B02DE">
        <w:trPr>
          <w:trHeight w:val="413"/>
        </w:trPr>
        <w:tc>
          <w:tcPr>
            <w:tcW w:w="660" w:type="dxa"/>
            <w:tcBorders>
              <w:top w:val="single" w:sz="6" w:space="0" w:color="auto"/>
              <w:left w:val="single" w:sz="6" w:space="0" w:color="auto"/>
              <w:bottom w:val="single" w:sz="6" w:space="0" w:color="auto"/>
              <w:right w:val="single" w:sz="6" w:space="0" w:color="auto"/>
            </w:tcBorders>
          </w:tcPr>
          <w:p w14:paraId="2B22D9A8"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w:t>
            </w:r>
          </w:p>
        </w:tc>
        <w:tc>
          <w:tcPr>
            <w:tcW w:w="3322" w:type="dxa"/>
            <w:tcBorders>
              <w:top w:val="single" w:sz="6" w:space="0" w:color="auto"/>
              <w:left w:val="single" w:sz="6" w:space="0" w:color="auto"/>
              <w:bottom w:val="single" w:sz="6" w:space="0" w:color="auto"/>
              <w:right w:val="single" w:sz="6" w:space="0" w:color="auto"/>
            </w:tcBorders>
          </w:tcPr>
          <w:p w14:paraId="7304D44D"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 xml:space="preserve">Демонтаж опор ВЛ 0,38-10 </w:t>
            </w:r>
            <w:proofErr w:type="spellStart"/>
            <w:r w:rsidRPr="00C14282">
              <w:rPr>
                <w:rFonts w:ascii="Arial" w:eastAsiaTheme="minorHAnsi" w:hAnsi="Arial" w:cs="Arial"/>
                <w:b/>
                <w:bCs/>
                <w:color w:val="000000"/>
                <w:sz w:val="16"/>
                <w:szCs w:val="16"/>
                <w:lang w:eastAsia="en-US"/>
              </w:rPr>
              <w:t>кВ</w:t>
            </w:r>
            <w:proofErr w:type="spellEnd"/>
            <w:r w:rsidRPr="00C14282">
              <w:rPr>
                <w:rFonts w:ascii="Arial" w:eastAsiaTheme="minorHAnsi" w:hAnsi="Arial" w:cs="Arial"/>
                <w:b/>
                <w:bCs/>
                <w:color w:val="000000"/>
                <w:sz w:val="16"/>
                <w:szCs w:val="16"/>
                <w:lang w:eastAsia="en-US"/>
              </w:rPr>
              <w:t>: без приставок одностоечных</w:t>
            </w:r>
          </w:p>
        </w:tc>
        <w:tc>
          <w:tcPr>
            <w:tcW w:w="1516" w:type="dxa"/>
            <w:tcBorders>
              <w:top w:val="single" w:sz="6" w:space="0" w:color="auto"/>
              <w:left w:val="single" w:sz="6" w:space="0" w:color="auto"/>
              <w:bottom w:val="single" w:sz="6" w:space="0" w:color="auto"/>
              <w:right w:val="single" w:sz="6" w:space="0" w:color="auto"/>
            </w:tcBorders>
          </w:tcPr>
          <w:p w14:paraId="1B5178BF"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опора</w:t>
            </w:r>
          </w:p>
        </w:tc>
        <w:tc>
          <w:tcPr>
            <w:tcW w:w="1959" w:type="dxa"/>
            <w:tcBorders>
              <w:top w:val="single" w:sz="6" w:space="0" w:color="auto"/>
              <w:left w:val="nil"/>
              <w:bottom w:val="single" w:sz="6" w:space="0" w:color="auto"/>
              <w:right w:val="nil"/>
            </w:tcBorders>
          </w:tcPr>
          <w:p w14:paraId="1F920B15"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40</w:t>
            </w:r>
          </w:p>
        </w:tc>
        <w:tc>
          <w:tcPr>
            <w:tcW w:w="2328" w:type="dxa"/>
            <w:tcBorders>
              <w:top w:val="single" w:sz="6" w:space="0" w:color="auto"/>
              <w:left w:val="single" w:sz="6" w:space="0" w:color="auto"/>
              <w:bottom w:val="single" w:sz="6" w:space="0" w:color="auto"/>
              <w:right w:val="single" w:sz="6" w:space="0" w:color="auto"/>
            </w:tcBorders>
          </w:tcPr>
          <w:p w14:paraId="40BFFA59"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40253EAF" w14:textId="77777777" w:rsidTr="003B02DE">
        <w:trPr>
          <w:trHeight w:val="619"/>
        </w:trPr>
        <w:tc>
          <w:tcPr>
            <w:tcW w:w="660" w:type="dxa"/>
            <w:tcBorders>
              <w:top w:val="single" w:sz="6" w:space="0" w:color="auto"/>
              <w:left w:val="single" w:sz="6" w:space="0" w:color="auto"/>
              <w:bottom w:val="single" w:sz="6" w:space="0" w:color="auto"/>
              <w:right w:val="single" w:sz="6" w:space="0" w:color="auto"/>
            </w:tcBorders>
          </w:tcPr>
          <w:p w14:paraId="6DD9311B"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2</w:t>
            </w:r>
          </w:p>
        </w:tc>
        <w:tc>
          <w:tcPr>
            <w:tcW w:w="3322" w:type="dxa"/>
            <w:tcBorders>
              <w:top w:val="single" w:sz="6" w:space="0" w:color="auto"/>
              <w:left w:val="single" w:sz="6" w:space="0" w:color="auto"/>
              <w:bottom w:val="single" w:sz="6" w:space="0" w:color="auto"/>
              <w:right w:val="single" w:sz="6" w:space="0" w:color="auto"/>
            </w:tcBorders>
          </w:tcPr>
          <w:p w14:paraId="403DB8CB"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 xml:space="preserve">Демонтаж опор ВЛ 0,38-10 </w:t>
            </w:r>
            <w:proofErr w:type="spellStart"/>
            <w:r w:rsidRPr="00C14282">
              <w:rPr>
                <w:rFonts w:ascii="Arial" w:eastAsiaTheme="minorHAnsi" w:hAnsi="Arial" w:cs="Arial"/>
                <w:b/>
                <w:bCs/>
                <w:color w:val="000000"/>
                <w:sz w:val="16"/>
                <w:szCs w:val="16"/>
                <w:lang w:eastAsia="en-US"/>
              </w:rPr>
              <w:t>кВ</w:t>
            </w:r>
            <w:proofErr w:type="spellEnd"/>
            <w:r w:rsidRPr="00C14282">
              <w:rPr>
                <w:rFonts w:ascii="Arial" w:eastAsiaTheme="minorHAnsi" w:hAnsi="Arial" w:cs="Arial"/>
                <w:b/>
                <w:bCs/>
                <w:color w:val="000000"/>
                <w:sz w:val="16"/>
                <w:szCs w:val="16"/>
                <w:lang w:eastAsia="en-US"/>
              </w:rPr>
              <w:t>: без приставок одностоечных с подкосом</w:t>
            </w:r>
          </w:p>
        </w:tc>
        <w:tc>
          <w:tcPr>
            <w:tcW w:w="1516" w:type="dxa"/>
            <w:tcBorders>
              <w:top w:val="single" w:sz="6" w:space="0" w:color="auto"/>
              <w:left w:val="single" w:sz="6" w:space="0" w:color="auto"/>
              <w:bottom w:val="single" w:sz="6" w:space="0" w:color="auto"/>
              <w:right w:val="single" w:sz="6" w:space="0" w:color="auto"/>
            </w:tcBorders>
          </w:tcPr>
          <w:p w14:paraId="1AE71173"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опора</w:t>
            </w:r>
          </w:p>
        </w:tc>
        <w:tc>
          <w:tcPr>
            <w:tcW w:w="1959" w:type="dxa"/>
            <w:tcBorders>
              <w:top w:val="single" w:sz="6" w:space="0" w:color="auto"/>
              <w:left w:val="nil"/>
              <w:bottom w:val="single" w:sz="6" w:space="0" w:color="auto"/>
              <w:right w:val="nil"/>
            </w:tcBorders>
          </w:tcPr>
          <w:p w14:paraId="2D952A1E"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10</w:t>
            </w:r>
          </w:p>
        </w:tc>
        <w:tc>
          <w:tcPr>
            <w:tcW w:w="2328" w:type="dxa"/>
            <w:tcBorders>
              <w:top w:val="single" w:sz="6" w:space="0" w:color="auto"/>
              <w:left w:val="single" w:sz="6" w:space="0" w:color="auto"/>
              <w:bottom w:val="single" w:sz="6" w:space="0" w:color="auto"/>
              <w:right w:val="single" w:sz="6" w:space="0" w:color="auto"/>
            </w:tcBorders>
          </w:tcPr>
          <w:p w14:paraId="4E7D835C"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43157C5D" w14:textId="77777777" w:rsidTr="003B02DE">
        <w:trPr>
          <w:trHeight w:val="413"/>
        </w:trPr>
        <w:tc>
          <w:tcPr>
            <w:tcW w:w="660" w:type="dxa"/>
            <w:tcBorders>
              <w:top w:val="single" w:sz="6" w:space="0" w:color="auto"/>
              <w:left w:val="single" w:sz="6" w:space="0" w:color="auto"/>
              <w:bottom w:val="single" w:sz="6" w:space="0" w:color="auto"/>
              <w:right w:val="single" w:sz="6" w:space="0" w:color="auto"/>
            </w:tcBorders>
          </w:tcPr>
          <w:p w14:paraId="6FE28661"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3</w:t>
            </w:r>
          </w:p>
        </w:tc>
        <w:tc>
          <w:tcPr>
            <w:tcW w:w="3322" w:type="dxa"/>
            <w:tcBorders>
              <w:top w:val="single" w:sz="6" w:space="0" w:color="auto"/>
              <w:left w:val="single" w:sz="6" w:space="0" w:color="auto"/>
              <w:bottom w:val="single" w:sz="6" w:space="0" w:color="auto"/>
              <w:right w:val="single" w:sz="6" w:space="0" w:color="auto"/>
            </w:tcBorders>
          </w:tcPr>
          <w:p w14:paraId="604A2A07"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 xml:space="preserve">Демонтаж: 3-х проводов ВЛ 0,38 </w:t>
            </w:r>
            <w:proofErr w:type="spellStart"/>
            <w:r w:rsidRPr="00C14282">
              <w:rPr>
                <w:rFonts w:ascii="Arial" w:eastAsiaTheme="minorHAnsi" w:hAnsi="Arial" w:cs="Arial"/>
                <w:b/>
                <w:bCs/>
                <w:color w:val="000000"/>
                <w:sz w:val="16"/>
                <w:szCs w:val="16"/>
                <w:lang w:eastAsia="en-US"/>
              </w:rPr>
              <w:t>кВ</w:t>
            </w:r>
            <w:proofErr w:type="spellEnd"/>
          </w:p>
        </w:tc>
        <w:tc>
          <w:tcPr>
            <w:tcW w:w="1516" w:type="dxa"/>
            <w:tcBorders>
              <w:top w:val="single" w:sz="6" w:space="0" w:color="auto"/>
              <w:left w:val="single" w:sz="6" w:space="0" w:color="auto"/>
              <w:bottom w:val="single" w:sz="6" w:space="0" w:color="auto"/>
              <w:right w:val="single" w:sz="6" w:space="0" w:color="auto"/>
            </w:tcBorders>
          </w:tcPr>
          <w:p w14:paraId="183B32E0"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опора (3 провода)</w:t>
            </w:r>
          </w:p>
        </w:tc>
        <w:tc>
          <w:tcPr>
            <w:tcW w:w="1959" w:type="dxa"/>
            <w:tcBorders>
              <w:top w:val="single" w:sz="6" w:space="0" w:color="auto"/>
              <w:left w:val="nil"/>
              <w:bottom w:val="single" w:sz="6" w:space="0" w:color="auto"/>
              <w:right w:val="nil"/>
            </w:tcBorders>
          </w:tcPr>
          <w:p w14:paraId="321B772B"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50</w:t>
            </w:r>
          </w:p>
          <w:p w14:paraId="62B78483"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40+10</w:t>
            </w:r>
          </w:p>
        </w:tc>
        <w:tc>
          <w:tcPr>
            <w:tcW w:w="2328" w:type="dxa"/>
            <w:tcBorders>
              <w:top w:val="single" w:sz="6" w:space="0" w:color="auto"/>
              <w:left w:val="single" w:sz="6" w:space="0" w:color="auto"/>
              <w:bottom w:val="single" w:sz="6" w:space="0" w:color="auto"/>
              <w:right w:val="single" w:sz="6" w:space="0" w:color="auto"/>
            </w:tcBorders>
          </w:tcPr>
          <w:p w14:paraId="356371E7"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1AD047EF" w14:textId="77777777" w:rsidTr="003B02DE">
        <w:trPr>
          <w:trHeight w:val="413"/>
        </w:trPr>
        <w:tc>
          <w:tcPr>
            <w:tcW w:w="660" w:type="dxa"/>
            <w:tcBorders>
              <w:top w:val="single" w:sz="6" w:space="0" w:color="auto"/>
              <w:left w:val="single" w:sz="6" w:space="0" w:color="auto"/>
              <w:bottom w:val="single" w:sz="6" w:space="0" w:color="auto"/>
              <w:right w:val="single" w:sz="6" w:space="0" w:color="auto"/>
            </w:tcBorders>
          </w:tcPr>
          <w:p w14:paraId="2A50E6A2"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4</w:t>
            </w:r>
          </w:p>
        </w:tc>
        <w:tc>
          <w:tcPr>
            <w:tcW w:w="3322" w:type="dxa"/>
            <w:tcBorders>
              <w:top w:val="single" w:sz="6" w:space="0" w:color="auto"/>
              <w:left w:val="single" w:sz="6" w:space="0" w:color="auto"/>
              <w:bottom w:val="single" w:sz="6" w:space="0" w:color="auto"/>
              <w:right w:val="single" w:sz="6" w:space="0" w:color="auto"/>
            </w:tcBorders>
          </w:tcPr>
          <w:p w14:paraId="7CACAF70"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Демонтаж: одного дополнительного провода</w:t>
            </w:r>
          </w:p>
        </w:tc>
        <w:tc>
          <w:tcPr>
            <w:tcW w:w="1516" w:type="dxa"/>
            <w:tcBorders>
              <w:top w:val="single" w:sz="6" w:space="0" w:color="auto"/>
              <w:left w:val="single" w:sz="6" w:space="0" w:color="auto"/>
              <w:bottom w:val="single" w:sz="6" w:space="0" w:color="auto"/>
              <w:right w:val="single" w:sz="6" w:space="0" w:color="auto"/>
            </w:tcBorders>
          </w:tcPr>
          <w:p w14:paraId="07D34CAF"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опора (3 провода)</w:t>
            </w:r>
          </w:p>
        </w:tc>
        <w:tc>
          <w:tcPr>
            <w:tcW w:w="1959" w:type="dxa"/>
            <w:tcBorders>
              <w:top w:val="single" w:sz="6" w:space="0" w:color="auto"/>
              <w:left w:val="nil"/>
              <w:bottom w:val="single" w:sz="6" w:space="0" w:color="auto"/>
              <w:right w:val="nil"/>
            </w:tcBorders>
          </w:tcPr>
          <w:p w14:paraId="503185C1"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50</w:t>
            </w:r>
          </w:p>
          <w:p w14:paraId="16E50F16"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40+10</w:t>
            </w:r>
          </w:p>
        </w:tc>
        <w:tc>
          <w:tcPr>
            <w:tcW w:w="2328" w:type="dxa"/>
            <w:tcBorders>
              <w:top w:val="single" w:sz="6" w:space="0" w:color="auto"/>
              <w:left w:val="single" w:sz="6" w:space="0" w:color="auto"/>
              <w:bottom w:val="single" w:sz="6" w:space="0" w:color="auto"/>
              <w:right w:val="single" w:sz="6" w:space="0" w:color="auto"/>
            </w:tcBorders>
          </w:tcPr>
          <w:p w14:paraId="6C808DE4"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167C3D00" w14:textId="77777777" w:rsidTr="003B02DE">
        <w:trPr>
          <w:trHeight w:val="619"/>
        </w:trPr>
        <w:tc>
          <w:tcPr>
            <w:tcW w:w="660" w:type="dxa"/>
            <w:tcBorders>
              <w:top w:val="single" w:sz="6" w:space="0" w:color="auto"/>
              <w:left w:val="single" w:sz="6" w:space="0" w:color="auto"/>
              <w:bottom w:val="single" w:sz="6" w:space="0" w:color="auto"/>
              <w:right w:val="single" w:sz="6" w:space="0" w:color="auto"/>
            </w:tcBorders>
          </w:tcPr>
          <w:p w14:paraId="43646913"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lastRenderedPageBreak/>
              <w:t>5</w:t>
            </w:r>
          </w:p>
        </w:tc>
        <w:tc>
          <w:tcPr>
            <w:tcW w:w="3322" w:type="dxa"/>
            <w:tcBorders>
              <w:top w:val="single" w:sz="6" w:space="0" w:color="auto"/>
              <w:left w:val="single" w:sz="6" w:space="0" w:color="auto"/>
              <w:bottom w:val="single" w:sz="6" w:space="0" w:color="auto"/>
              <w:right w:val="single" w:sz="6" w:space="0" w:color="auto"/>
            </w:tcBorders>
          </w:tcPr>
          <w:p w14:paraId="7E1FE227"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 xml:space="preserve">Снятие ответвлений ВЛ 0,38 </w:t>
            </w:r>
            <w:proofErr w:type="spellStart"/>
            <w:r w:rsidRPr="00C14282">
              <w:rPr>
                <w:rFonts w:ascii="Arial" w:eastAsiaTheme="minorHAnsi" w:hAnsi="Arial" w:cs="Arial"/>
                <w:b/>
                <w:bCs/>
                <w:color w:val="000000"/>
                <w:sz w:val="16"/>
                <w:szCs w:val="16"/>
                <w:lang w:eastAsia="en-US"/>
              </w:rPr>
              <w:t>кВ</w:t>
            </w:r>
            <w:proofErr w:type="spellEnd"/>
            <w:r w:rsidRPr="00C14282">
              <w:rPr>
                <w:rFonts w:ascii="Arial" w:eastAsiaTheme="minorHAnsi" w:hAnsi="Arial" w:cs="Arial"/>
                <w:b/>
                <w:bCs/>
                <w:color w:val="000000"/>
                <w:sz w:val="16"/>
                <w:szCs w:val="16"/>
                <w:lang w:eastAsia="en-US"/>
              </w:rPr>
              <w:t xml:space="preserve"> к зданиям при количестве проводов в ответвлении: 1</w:t>
            </w:r>
          </w:p>
        </w:tc>
        <w:tc>
          <w:tcPr>
            <w:tcW w:w="1516" w:type="dxa"/>
            <w:tcBorders>
              <w:top w:val="single" w:sz="6" w:space="0" w:color="auto"/>
              <w:left w:val="single" w:sz="6" w:space="0" w:color="auto"/>
              <w:bottom w:val="single" w:sz="6" w:space="0" w:color="auto"/>
              <w:right w:val="single" w:sz="6" w:space="0" w:color="auto"/>
            </w:tcBorders>
          </w:tcPr>
          <w:p w14:paraId="2833F3B9"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ответвление</w:t>
            </w:r>
          </w:p>
        </w:tc>
        <w:tc>
          <w:tcPr>
            <w:tcW w:w="1959" w:type="dxa"/>
            <w:tcBorders>
              <w:top w:val="single" w:sz="6" w:space="0" w:color="auto"/>
              <w:left w:val="nil"/>
              <w:bottom w:val="single" w:sz="6" w:space="0" w:color="auto"/>
              <w:right w:val="nil"/>
            </w:tcBorders>
          </w:tcPr>
          <w:p w14:paraId="6C19B5EE"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88</w:t>
            </w:r>
          </w:p>
        </w:tc>
        <w:tc>
          <w:tcPr>
            <w:tcW w:w="2328" w:type="dxa"/>
            <w:tcBorders>
              <w:top w:val="single" w:sz="6" w:space="0" w:color="auto"/>
              <w:left w:val="single" w:sz="6" w:space="0" w:color="auto"/>
              <w:bottom w:val="single" w:sz="6" w:space="0" w:color="auto"/>
              <w:right w:val="single" w:sz="6" w:space="0" w:color="auto"/>
            </w:tcBorders>
          </w:tcPr>
          <w:p w14:paraId="31654E5E"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5FE1EF63" w14:textId="77777777" w:rsidTr="003B02DE">
        <w:trPr>
          <w:trHeight w:val="1032"/>
        </w:trPr>
        <w:tc>
          <w:tcPr>
            <w:tcW w:w="660" w:type="dxa"/>
            <w:tcBorders>
              <w:top w:val="single" w:sz="6" w:space="0" w:color="auto"/>
              <w:left w:val="single" w:sz="6" w:space="0" w:color="auto"/>
              <w:bottom w:val="single" w:sz="6" w:space="0" w:color="auto"/>
              <w:right w:val="single" w:sz="6" w:space="0" w:color="auto"/>
            </w:tcBorders>
          </w:tcPr>
          <w:p w14:paraId="373CDC1A"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6</w:t>
            </w:r>
          </w:p>
        </w:tc>
        <w:tc>
          <w:tcPr>
            <w:tcW w:w="3322" w:type="dxa"/>
            <w:tcBorders>
              <w:top w:val="single" w:sz="6" w:space="0" w:color="auto"/>
              <w:left w:val="single" w:sz="6" w:space="0" w:color="auto"/>
              <w:bottom w:val="single" w:sz="6" w:space="0" w:color="auto"/>
              <w:right w:val="single" w:sz="6" w:space="0" w:color="auto"/>
            </w:tcBorders>
          </w:tcPr>
          <w:p w14:paraId="34D4A6A4"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Погрузочные работы при автомобильных перевозках: изделий из сборного железобетона, бетона, керамзитобетона массой до 3 т</w:t>
            </w:r>
          </w:p>
        </w:tc>
        <w:tc>
          <w:tcPr>
            <w:tcW w:w="1516" w:type="dxa"/>
            <w:tcBorders>
              <w:top w:val="single" w:sz="6" w:space="0" w:color="auto"/>
              <w:left w:val="single" w:sz="6" w:space="0" w:color="auto"/>
              <w:bottom w:val="single" w:sz="6" w:space="0" w:color="auto"/>
              <w:right w:val="single" w:sz="6" w:space="0" w:color="auto"/>
            </w:tcBorders>
          </w:tcPr>
          <w:p w14:paraId="5D09A935"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т груза</w:t>
            </w:r>
          </w:p>
        </w:tc>
        <w:tc>
          <w:tcPr>
            <w:tcW w:w="1959" w:type="dxa"/>
            <w:tcBorders>
              <w:top w:val="single" w:sz="6" w:space="0" w:color="auto"/>
              <w:left w:val="nil"/>
              <w:bottom w:val="single" w:sz="6" w:space="0" w:color="auto"/>
              <w:right w:val="nil"/>
            </w:tcBorders>
          </w:tcPr>
          <w:p w14:paraId="56AD48F8"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38,7</w:t>
            </w:r>
          </w:p>
          <w:p w14:paraId="50D52F74"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0,9*43</w:t>
            </w:r>
          </w:p>
        </w:tc>
        <w:tc>
          <w:tcPr>
            <w:tcW w:w="2328" w:type="dxa"/>
            <w:tcBorders>
              <w:top w:val="single" w:sz="6" w:space="0" w:color="auto"/>
              <w:left w:val="single" w:sz="6" w:space="0" w:color="auto"/>
              <w:bottom w:val="single" w:sz="6" w:space="0" w:color="auto"/>
              <w:right w:val="single" w:sz="6" w:space="0" w:color="auto"/>
            </w:tcBorders>
          </w:tcPr>
          <w:p w14:paraId="1D8A5B6C"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46314887" w14:textId="77777777" w:rsidTr="003B02DE">
        <w:trPr>
          <w:trHeight w:val="1032"/>
        </w:trPr>
        <w:tc>
          <w:tcPr>
            <w:tcW w:w="660" w:type="dxa"/>
            <w:tcBorders>
              <w:top w:val="single" w:sz="6" w:space="0" w:color="auto"/>
              <w:left w:val="single" w:sz="6" w:space="0" w:color="auto"/>
              <w:bottom w:val="single" w:sz="6" w:space="0" w:color="auto"/>
              <w:right w:val="single" w:sz="6" w:space="0" w:color="auto"/>
            </w:tcBorders>
          </w:tcPr>
          <w:p w14:paraId="79A988CC"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7</w:t>
            </w:r>
          </w:p>
        </w:tc>
        <w:tc>
          <w:tcPr>
            <w:tcW w:w="3322" w:type="dxa"/>
            <w:tcBorders>
              <w:top w:val="single" w:sz="6" w:space="0" w:color="auto"/>
              <w:left w:val="single" w:sz="6" w:space="0" w:color="auto"/>
              <w:bottom w:val="single" w:sz="6" w:space="0" w:color="auto"/>
              <w:right w:val="single" w:sz="6" w:space="0" w:color="auto"/>
            </w:tcBorders>
          </w:tcPr>
          <w:p w14:paraId="77F1E029"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Разгрузочные работы при автомобильных перевозках: изделий из сборного железобетона, бетона, керамзитобетона массой до 3 т</w:t>
            </w:r>
          </w:p>
        </w:tc>
        <w:tc>
          <w:tcPr>
            <w:tcW w:w="1516" w:type="dxa"/>
            <w:tcBorders>
              <w:top w:val="single" w:sz="6" w:space="0" w:color="auto"/>
              <w:left w:val="single" w:sz="6" w:space="0" w:color="auto"/>
              <w:bottom w:val="single" w:sz="6" w:space="0" w:color="auto"/>
              <w:right w:val="single" w:sz="6" w:space="0" w:color="auto"/>
            </w:tcBorders>
          </w:tcPr>
          <w:p w14:paraId="15316E06"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т груза</w:t>
            </w:r>
          </w:p>
        </w:tc>
        <w:tc>
          <w:tcPr>
            <w:tcW w:w="1959" w:type="dxa"/>
            <w:tcBorders>
              <w:top w:val="single" w:sz="6" w:space="0" w:color="auto"/>
              <w:left w:val="nil"/>
              <w:bottom w:val="single" w:sz="6" w:space="0" w:color="auto"/>
              <w:right w:val="nil"/>
            </w:tcBorders>
          </w:tcPr>
          <w:p w14:paraId="245689AA"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38,7</w:t>
            </w:r>
          </w:p>
        </w:tc>
        <w:tc>
          <w:tcPr>
            <w:tcW w:w="2328" w:type="dxa"/>
            <w:tcBorders>
              <w:top w:val="single" w:sz="6" w:space="0" w:color="auto"/>
              <w:left w:val="single" w:sz="6" w:space="0" w:color="auto"/>
              <w:bottom w:val="single" w:sz="6" w:space="0" w:color="auto"/>
              <w:right w:val="single" w:sz="6" w:space="0" w:color="auto"/>
            </w:tcBorders>
          </w:tcPr>
          <w:p w14:paraId="26EBFC0D"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75D72B0A" w14:textId="77777777" w:rsidTr="003B02DE">
        <w:trPr>
          <w:trHeight w:val="619"/>
        </w:trPr>
        <w:tc>
          <w:tcPr>
            <w:tcW w:w="660" w:type="dxa"/>
            <w:tcBorders>
              <w:top w:val="single" w:sz="6" w:space="0" w:color="auto"/>
              <w:left w:val="single" w:sz="6" w:space="0" w:color="auto"/>
              <w:bottom w:val="single" w:sz="6" w:space="0" w:color="auto"/>
              <w:right w:val="single" w:sz="6" w:space="0" w:color="auto"/>
            </w:tcBorders>
          </w:tcPr>
          <w:p w14:paraId="6BB839A8"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8</w:t>
            </w:r>
          </w:p>
        </w:tc>
        <w:tc>
          <w:tcPr>
            <w:tcW w:w="3322" w:type="dxa"/>
            <w:tcBorders>
              <w:top w:val="single" w:sz="6" w:space="0" w:color="auto"/>
              <w:left w:val="single" w:sz="6" w:space="0" w:color="auto"/>
              <w:bottom w:val="single" w:sz="6" w:space="0" w:color="auto"/>
              <w:right w:val="single" w:sz="6" w:space="0" w:color="auto"/>
            </w:tcBorders>
          </w:tcPr>
          <w:p w14:paraId="1588E156"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Погрузочные работы при автомобильных перевозках: леса круглого</w:t>
            </w:r>
          </w:p>
        </w:tc>
        <w:tc>
          <w:tcPr>
            <w:tcW w:w="1516" w:type="dxa"/>
            <w:tcBorders>
              <w:top w:val="single" w:sz="6" w:space="0" w:color="auto"/>
              <w:left w:val="single" w:sz="6" w:space="0" w:color="auto"/>
              <w:bottom w:val="single" w:sz="6" w:space="0" w:color="auto"/>
              <w:right w:val="single" w:sz="6" w:space="0" w:color="auto"/>
            </w:tcBorders>
          </w:tcPr>
          <w:p w14:paraId="3F396B19"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т груза</w:t>
            </w:r>
          </w:p>
        </w:tc>
        <w:tc>
          <w:tcPr>
            <w:tcW w:w="1959" w:type="dxa"/>
            <w:tcBorders>
              <w:top w:val="single" w:sz="6" w:space="0" w:color="auto"/>
              <w:left w:val="nil"/>
              <w:bottom w:val="single" w:sz="6" w:space="0" w:color="auto"/>
              <w:right w:val="nil"/>
            </w:tcBorders>
          </w:tcPr>
          <w:p w14:paraId="18CE632B"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13,5</w:t>
            </w:r>
          </w:p>
          <w:p w14:paraId="40BF2E3B"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0,5*27</w:t>
            </w:r>
          </w:p>
        </w:tc>
        <w:tc>
          <w:tcPr>
            <w:tcW w:w="2328" w:type="dxa"/>
            <w:tcBorders>
              <w:top w:val="single" w:sz="6" w:space="0" w:color="auto"/>
              <w:left w:val="single" w:sz="6" w:space="0" w:color="auto"/>
              <w:bottom w:val="single" w:sz="6" w:space="0" w:color="auto"/>
              <w:right w:val="single" w:sz="6" w:space="0" w:color="auto"/>
            </w:tcBorders>
          </w:tcPr>
          <w:p w14:paraId="015D5D76"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3634520C" w14:textId="77777777" w:rsidTr="003B02DE">
        <w:trPr>
          <w:trHeight w:val="619"/>
        </w:trPr>
        <w:tc>
          <w:tcPr>
            <w:tcW w:w="660" w:type="dxa"/>
            <w:tcBorders>
              <w:top w:val="single" w:sz="6" w:space="0" w:color="auto"/>
              <w:left w:val="single" w:sz="6" w:space="0" w:color="auto"/>
              <w:bottom w:val="single" w:sz="6" w:space="0" w:color="auto"/>
              <w:right w:val="single" w:sz="6" w:space="0" w:color="auto"/>
            </w:tcBorders>
          </w:tcPr>
          <w:p w14:paraId="5A9B2128"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9</w:t>
            </w:r>
          </w:p>
        </w:tc>
        <w:tc>
          <w:tcPr>
            <w:tcW w:w="3322" w:type="dxa"/>
            <w:tcBorders>
              <w:top w:val="single" w:sz="6" w:space="0" w:color="auto"/>
              <w:left w:val="single" w:sz="6" w:space="0" w:color="auto"/>
              <w:bottom w:val="single" w:sz="6" w:space="0" w:color="auto"/>
              <w:right w:val="single" w:sz="6" w:space="0" w:color="auto"/>
            </w:tcBorders>
          </w:tcPr>
          <w:p w14:paraId="0C53F0F3"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Разгрузочные работы при автомобильных перевозках: леса круглого</w:t>
            </w:r>
          </w:p>
        </w:tc>
        <w:tc>
          <w:tcPr>
            <w:tcW w:w="1516" w:type="dxa"/>
            <w:tcBorders>
              <w:top w:val="single" w:sz="6" w:space="0" w:color="auto"/>
              <w:left w:val="single" w:sz="6" w:space="0" w:color="auto"/>
              <w:bottom w:val="single" w:sz="6" w:space="0" w:color="auto"/>
              <w:right w:val="single" w:sz="6" w:space="0" w:color="auto"/>
            </w:tcBorders>
          </w:tcPr>
          <w:p w14:paraId="0B4F3F98"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т груза</w:t>
            </w:r>
          </w:p>
        </w:tc>
        <w:tc>
          <w:tcPr>
            <w:tcW w:w="1959" w:type="dxa"/>
            <w:tcBorders>
              <w:top w:val="single" w:sz="6" w:space="0" w:color="auto"/>
              <w:left w:val="nil"/>
              <w:bottom w:val="single" w:sz="6" w:space="0" w:color="auto"/>
              <w:right w:val="nil"/>
            </w:tcBorders>
          </w:tcPr>
          <w:p w14:paraId="7A476F39"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13,5</w:t>
            </w:r>
          </w:p>
        </w:tc>
        <w:tc>
          <w:tcPr>
            <w:tcW w:w="2328" w:type="dxa"/>
            <w:tcBorders>
              <w:top w:val="single" w:sz="6" w:space="0" w:color="auto"/>
              <w:left w:val="single" w:sz="6" w:space="0" w:color="auto"/>
              <w:bottom w:val="single" w:sz="6" w:space="0" w:color="auto"/>
              <w:right w:val="single" w:sz="6" w:space="0" w:color="auto"/>
            </w:tcBorders>
          </w:tcPr>
          <w:p w14:paraId="2182E913"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r w:rsidR="003B02DE" w:rsidRPr="00C14282" w14:paraId="77A7ABD5" w14:textId="77777777" w:rsidTr="003B02DE">
        <w:trPr>
          <w:trHeight w:val="1656"/>
        </w:trPr>
        <w:tc>
          <w:tcPr>
            <w:tcW w:w="660" w:type="dxa"/>
            <w:tcBorders>
              <w:top w:val="single" w:sz="6" w:space="0" w:color="auto"/>
              <w:left w:val="single" w:sz="6" w:space="0" w:color="auto"/>
              <w:bottom w:val="single" w:sz="6" w:space="0" w:color="auto"/>
              <w:right w:val="single" w:sz="6" w:space="0" w:color="auto"/>
            </w:tcBorders>
          </w:tcPr>
          <w:p w14:paraId="103C6F87"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10</w:t>
            </w:r>
          </w:p>
        </w:tc>
        <w:tc>
          <w:tcPr>
            <w:tcW w:w="3322" w:type="dxa"/>
            <w:tcBorders>
              <w:top w:val="single" w:sz="6" w:space="0" w:color="auto"/>
              <w:left w:val="single" w:sz="6" w:space="0" w:color="auto"/>
              <w:bottom w:val="single" w:sz="6" w:space="0" w:color="auto"/>
              <w:right w:val="single" w:sz="6" w:space="0" w:color="auto"/>
            </w:tcBorders>
          </w:tcPr>
          <w:p w14:paraId="798F475C" w14:textId="77777777" w:rsidR="003B02DE" w:rsidRPr="00C14282" w:rsidRDefault="003B02DE">
            <w:pPr>
              <w:autoSpaceDE w:val="0"/>
              <w:autoSpaceDN w:val="0"/>
              <w:adjustRightInd w:val="0"/>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10 км I класс груза</w:t>
            </w:r>
          </w:p>
        </w:tc>
        <w:tc>
          <w:tcPr>
            <w:tcW w:w="1516" w:type="dxa"/>
            <w:tcBorders>
              <w:top w:val="single" w:sz="6" w:space="0" w:color="auto"/>
              <w:left w:val="single" w:sz="6" w:space="0" w:color="auto"/>
              <w:bottom w:val="single" w:sz="6" w:space="0" w:color="auto"/>
              <w:right w:val="single" w:sz="6" w:space="0" w:color="auto"/>
            </w:tcBorders>
          </w:tcPr>
          <w:p w14:paraId="08B192E8"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1 т груза</w:t>
            </w:r>
          </w:p>
        </w:tc>
        <w:tc>
          <w:tcPr>
            <w:tcW w:w="1959" w:type="dxa"/>
            <w:tcBorders>
              <w:top w:val="single" w:sz="6" w:space="0" w:color="auto"/>
              <w:left w:val="nil"/>
              <w:bottom w:val="single" w:sz="6" w:space="0" w:color="auto"/>
              <w:right w:val="nil"/>
            </w:tcBorders>
          </w:tcPr>
          <w:p w14:paraId="1F5D72C6"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52,2</w:t>
            </w:r>
          </w:p>
          <w:p w14:paraId="5F08DB03" w14:textId="77777777" w:rsidR="003B02DE" w:rsidRPr="00C14282" w:rsidRDefault="003B02DE">
            <w:pPr>
              <w:autoSpaceDE w:val="0"/>
              <w:autoSpaceDN w:val="0"/>
              <w:adjustRightInd w:val="0"/>
              <w:jc w:val="center"/>
              <w:rPr>
                <w:rFonts w:ascii="Arial" w:eastAsiaTheme="minorHAnsi" w:hAnsi="Arial" w:cs="Arial"/>
                <w:b/>
                <w:bCs/>
                <w:color w:val="000000"/>
                <w:sz w:val="16"/>
                <w:szCs w:val="16"/>
                <w:lang w:eastAsia="en-US"/>
              </w:rPr>
            </w:pPr>
            <w:r w:rsidRPr="00C14282">
              <w:rPr>
                <w:rFonts w:ascii="Arial" w:eastAsiaTheme="minorHAnsi" w:hAnsi="Arial" w:cs="Arial"/>
                <w:b/>
                <w:bCs/>
                <w:color w:val="000000"/>
                <w:sz w:val="16"/>
                <w:szCs w:val="16"/>
                <w:lang w:eastAsia="en-US"/>
              </w:rPr>
              <w:t>38,7+13,5</w:t>
            </w:r>
          </w:p>
        </w:tc>
        <w:tc>
          <w:tcPr>
            <w:tcW w:w="2328" w:type="dxa"/>
            <w:tcBorders>
              <w:top w:val="single" w:sz="6" w:space="0" w:color="auto"/>
              <w:left w:val="single" w:sz="6" w:space="0" w:color="auto"/>
              <w:bottom w:val="single" w:sz="6" w:space="0" w:color="auto"/>
              <w:right w:val="single" w:sz="6" w:space="0" w:color="auto"/>
            </w:tcBorders>
          </w:tcPr>
          <w:p w14:paraId="71C6EE0F" w14:textId="77777777" w:rsidR="003B02DE" w:rsidRPr="00C14282" w:rsidRDefault="003B02DE">
            <w:pPr>
              <w:autoSpaceDE w:val="0"/>
              <w:autoSpaceDN w:val="0"/>
              <w:adjustRightInd w:val="0"/>
              <w:jc w:val="right"/>
              <w:rPr>
                <w:rFonts w:ascii="Arial" w:eastAsiaTheme="minorHAnsi" w:hAnsi="Arial" w:cs="Arial"/>
                <w:b/>
                <w:bCs/>
                <w:color w:val="000000"/>
                <w:sz w:val="16"/>
                <w:szCs w:val="16"/>
                <w:lang w:eastAsia="en-US"/>
              </w:rPr>
            </w:pPr>
          </w:p>
        </w:tc>
      </w:tr>
    </w:tbl>
    <w:p w14:paraId="5D3615EC" w14:textId="7A83B152" w:rsidR="003B02DE" w:rsidRPr="00C14282" w:rsidRDefault="003B02DE">
      <w:pPr>
        <w:rPr>
          <w:sz w:val="22"/>
          <w:szCs w:val="22"/>
        </w:rPr>
      </w:pPr>
    </w:p>
    <w:tbl>
      <w:tblPr>
        <w:tblW w:w="9701" w:type="dxa"/>
        <w:tblLook w:val="04A0" w:firstRow="1" w:lastRow="0" w:firstColumn="1" w:lastColumn="0" w:noHBand="0" w:noVBand="1"/>
      </w:tblPr>
      <w:tblGrid>
        <w:gridCol w:w="640"/>
        <w:gridCol w:w="3260"/>
        <w:gridCol w:w="1713"/>
        <w:gridCol w:w="2770"/>
        <w:gridCol w:w="1504"/>
      </w:tblGrid>
      <w:tr w:rsidR="003B02DE" w:rsidRPr="00C14282" w14:paraId="155E649D" w14:textId="77777777" w:rsidTr="003B02DE">
        <w:trPr>
          <w:trHeight w:val="300"/>
        </w:trPr>
        <w:tc>
          <w:tcPr>
            <w:tcW w:w="9701" w:type="dxa"/>
            <w:gridSpan w:val="5"/>
            <w:tcBorders>
              <w:top w:val="nil"/>
              <w:left w:val="nil"/>
              <w:bottom w:val="nil"/>
              <w:right w:val="nil"/>
            </w:tcBorders>
            <w:shd w:val="clear" w:color="auto" w:fill="auto"/>
            <w:noWrap/>
            <w:vAlign w:val="bottom"/>
            <w:hideMark/>
          </w:tcPr>
          <w:p w14:paraId="0FC50BB2" w14:textId="77777777" w:rsidR="003B02DE" w:rsidRPr="00C14282" w:rsidRDefault="003B02DE">
            <w:pPr>
              <w:jc w:val="right"/>
              <w:rPr>
                <w:rFonts w:ascii="Arial" w:hAnsi="Arial" w:cs="Arial"/>
                <w:b/>
                <w:bCs/>
                <w:color w:val="000000"/>
                <w:sz w:val="16"/>
                <w:szCs w:val="16"/>
              </w:rPr>
            </w:pPr>
            <w:r w:rsidRPr="00C14282">
              <w:rPr>
                <w:rFonts w:ascii="Arial" w:hAnsi="Arial" w:cs="Arial"/>
                <w:b/>
                <w:bCs/>
                <w:color w:val="000000"/>
                <w:sz w:val="16"/>
                <w:szCs w:val="16"/>
              </w:rPr>
              <w:t>Приложение № 2 к Техническому заданию № 2</w:t>
            </w:r>
          </w:p>
        </w:tc>
      </w:tr>
      <w:tr w:rsidR="003B02DE" w:rsidRPr="00C14282" w14:paraId="143CC7EE" w14:textId="77777777" w:rsidTr="003B02DE">
        <w:trPr>
          <w:trHeight w:val="300"/>
        </w:trPr>
        <w:tc>
          <w:tcPr>
            <w:tcW w:w="640" w:type="dxa"/>
            <w:tcBorders>
              <w:top w:val="nil"/>
              <w:left w:val="nil"/>
              <w:bottom w:val="nil"/>
              <w:right w:val="nil"/>
            </w:tcBorders>
            <w:shd w:val="clear" w:color="auto" w:fill="auto"/>
            <w:noWrap/>
            <w:vAlign w:val="center"/>
            <w:hideMark/>
          </w:tcPr>
          <w:p w14:paraId="6146904F" w14:textId="77777777" w:rsidR="003B02DE" w:rsidRPr="00C14282" w:rsidRDefault="003B02DE">
            <w:pPr>
              <w:jc w:val="right"/>
              <w:rPr>
                <w:rFonts w:ascii="Arial" w:hAnsi="Arial" w:cs="Arial"/>
                <w:b/>
                <w:bCs/>
                <w:color w:val="000000"/>
                <w:sz w:val="16"/>
                <w:szCs w:val="16"/>
              </w:rPr>
            </w:pPr>
          </w:p>
        </w:tc>
        <w:tc>
          <w:tcPr>
            <w:tcW w:w="3260" w:type="dxa"/>
            <w:tcBorders>
              <w:top w:val="nil"/>
              <w:left w:val="nil"/>
              <w:bottom w:val="nil"/>
              <w:right w:val="nil"/>
            </w:tcBorders>
            <w:shd w:val="clear" w:color="auto" w:fill="auto"/>
            <w:noWrap/>
            <w:vAlign w:val="bottom"/>
            <w:hideMark/>
          </w:tcPr>
          <w:p w14:paraId="6B1B0628" w14:textId="77777777" w:rsidR="003B02DE" w:rsidRPr="00C14282" w:rsidRDefault="003B02DE">
            <w:pPr>
              <w:rPr>
                <w:sz w:val="20"/>
                <w:szCs w:val="20"/>
              </w:rPr>
            </w:pPr>
          </w:p>
        </w:tc>
        <w:tc>
          <w:tcPr>
            <w:tcW w:w="1713" w:type="dxa"/>
            <w:tcBorders>
              <w:top w:val="nil"/>
              <w:left w:val="nil"/>
              <w:bottom w:val="nil"/>
              <w:right w:val="nil"/>
            </w:tcBorders>
            <w:shd w:val="clear" w:color="auto" w:fill="auto"/>
            <w:noWrap/>
            <w:vAlign w:val="bottom"/>
            <w:hideMark/>
          </w:tcPr>
          <w:p w14:paraId="06C8161C" w14:textId="77777777" w:rsidR="003B02DE" w:rsidRPr="00C14282" w:rsidRDefault="003B02DE">
            <w:pPr>
              <w:rPr>
                <w:sz w:val="20"/>
                <w:szCs w:val="20"/>
              </w:rPr>
            </w:pPr>
          </w:p>
        </w:tc>
        <w:tc>
          <w:tcPr>
            <w:tcW w:w="2584" w:type="dxa"/>
            <w:tcBorders>
              <w:top w:val="nil"/>
              <w:left w:val="nil"/>
              <w:bottom w:val="nil"/>
              <w:right w:val="nil"/>
            </w:tcBorders>
            <w:shd w:val="clear" w:color="auto" w:fill="auto"/>
            <w:noWrap/>
            <w:vAlign w:val="bottom"/>
            <w:hideMark/>
          </w:tcPr>
          <w:p w14:paraId="4504E11A" w14:textId="77777777" w:rsidR="003B02DE" w:rsidRPr="00C14282" w:rsidRDefault="003B02DE">
            <w:pPr>
              <w:rPr>
                <w:sz w:val="20"/>
                <w:szCs w:val="20"/>
              </w:rPr>
            </w:pPr>
          </w:p>
        </w:tc>
        <w:tc>
          <w:tcPr>
            <w:tcW w:w="1504" w:type="dxa"/>
            <w:tcBorders>
              <w:top w:val="nil"/>
              <w:left w:val="nil"/>
              <w:bottom w:val="nil"/>
              <w:right w:val="nil"/>
            </w:tcBorders>
            <w:shd w:val="clear" w:color="auto" w:fill="auto"/>
            <w:noWrap/>
            <w:vAlign w:val="bottom"/>
            <w:hideMark/>
          </w:tcPr>
          <w:p w14:paraId="673C6D5F" w14:textId="77777777" w:rsidR="003B02DE" w:rsidRPr="00C14282" w:rsidRDefault="003B02DE">
            <w:pPr>
              <w:rPr>
                <w:sz w:val="20"/>
                <w:szCs w:val="20"/>
              </w:rPr>
            </w:pPr>
          </w:p>
        </w:tc>
      </w:tr>
      <w:tr w:rsidR="003B02DE" w:rsidRPr="00C14282" w14:paraId="7BDDCAE5" w14:textId="77777777" w:rsidTr="003B02DE">
        <w:trPr>
          <w:trHeight w:val="210"/>
        </w:trPr>
        <w:tc>
          <w:tcPr>
            <w:tcW w:w="640" w:type="dxa"/>
            <w:tcBorders>
              <w:top w:val="nil"/>
              <w:left w:val="nil"/>
              <w:bottom w:val="nil"/>
              <w:right w:val="nil"/>
            </w:tcBorders>
            <w:shd w:val="clear" w:color="auto" w:fill="auto"/>
            <w:noWrap/>
            <w:vAlign w:val="bottom"/>
            <w:hideMark/>
          </w:tcPr>
          <w:p w14:paraId="7ACEB6F2" w14:textId="77777777" w:rsidR="003B02DE" w:rsidRPr="00C14282" w:rsidRDefault="003B02DE">
            <w:pPr>
              <w:jc w:val="right"/>
              <w:rPr>
                <w:sz w:val="20"/>
                <w:szCs w:val="20"/>
              </w:rPr>
            </w:pPr>
          </w:p>
        </w:tc>
        <w:tc>
          <w:tcPr>
            <w:tcW w:w="3260" w:type="dxa"/>
            <w:tcBorders>
              <w:top w:val="nil"/>
              <w:left w:val="nil"/>
              <w:bottom w:val="nil"/>
              <w:right w:val="nil"/>
            </w:tcBorders>
            <w:shd w:val="clear" w:color="auto" w:fill="auto"/>
            <w:noWrap/>
            <w:vAlign w:val="bottom"/>
            <w:hideMark/>
          </w:tcPr>
          <w:p w14:paraId="674D58AC" w14:textId="77777777" w:rsidR="003B02DE" w:rsidRPr="00C14282" w:rsidRDefault="003B02DE">
            <w:pPr>
              <w:rPr>
                <w:sz w:val="20"/>
                <w:szCs w:val="20"/>
              </w:rPr>
            </w:pPr>
          </w:p>
        </w:tc>
        <w:tc>
          <w:tcPr>
            <w:tcW w:w="1713" w:type="dxa"/>
            <w:tcBorders>
              <w:top w:val="nil"/>
              <w:left w:val="nil"/>
              <w:bottom w:val="nil"/>
              <w:right w:val="nil"/>
            </w:tcBorders>
            <w:shd w:val="clear" w:color="auto" w:fill="auto"/>
            <w:noWrap/>
            <w:vAlign w:val="bottom"/>
            <w:hideMark/>
          </w:tcPr>
          <w:p w14:paraId="1D4FBAF1" w14:textId="77777777" w:rsidR="003B02DE" w:rsidRPr="00C14282" w:rsidRDefault="003B02DE">
            <w:pPr>
              <w:rPr>
                <w:sz w:val="20"/>
                <w:szCs w:val="20"/>
              </w:rPr>
            </w:pPr>
          </w:p>
        </w:tc>
        <w:tc>
          <w:tcPr>
            <w:tcW w:w="2584" w:type="dxa"/>
            <w:tcBorders>
              <w:top w:val="nil"/>
              <w:left w:val="nil"/>
              <w:bottom w:val="nil"/>
              <w:right w:val="nil"/>
            </w:tcBorders>
            <w:shd w:val="clear" w:color="auto" w:fill="auto"/>
            <w:noWrap/>
            <w:vAlign w:val="bottom"/>
            <w:hideMark/>
          </w:tcPr>
          <w:p w14:paraId="16C37E14" w14:textId="77777777" w:rsidR="003B02DE" w:rsidRPr="00C14282" w:rsidRDefault="003B02DE">
            <w:pPr>
              <w:rPr>
                <w:sz w:val="20"/>
                <w:szCs w:val="20"/>
              </w:rPr>
            </w:pPr>
          </w:p>
        </w:tc>
        <w:tc>
          <w:tcPr>
            <w:tcW w:w="1504" w:type="dxa"/>
            <w:tcBorders>
              <w:top w:val="nil"/>
              <w:left w:val="nil"/>
              <w:bottom w:val="nil"/>
              <w:right w:val="nil"/>
            </w:tcBorders>
            <w:shd w:val="clear" w:color="auto" w:fill="auto"/>
            <w:noWrap/>
            <w:vAlign w:val="bottom"/>
            <w:hideMark/>
          </w:tcPr>
          <w:p w14:paraId="64C88687" w14:textId="77777777" w:rsidR="003B02DE" w:rsidRPr="00C14282" w:rsidRDefault="003B02DE">
            <w:pPr>
              <w:rPr>
                <w:sz w:val="20"/>
                <w:szCs w:val="20"/>
              </w:rPr>
            </w:pPr>
          </w:p>
        </w:tc>
      </w:tr>
      <w:tr w:rsidR="003B02DE" w:rsidRPr="00C14282" w14:paraId="37DFACB2" w14:textId="77777777" w:rsidTr="003B02DE">
        <w:trPr>
          <w:trHeight w:val="780"/>
        </w:trPr>
        <w:tc>
          <w:tcPr>
            <w:tcW w:w="9701" w:type="dxa"/>
            <w:gridSpan w:val="5"/>
            <w:tcBorders>
              <w:top w:val="nil"/>
              <w:left w:val="nil"/>
              <w:bottom w:val="nil"/>
              <w:right w:val="nil"/>
            </w:tcBorders>
            <w:shd w:val="clear" w:color="auto" w:fill="auto"/>
            <w:noWrap/>
            <w:vAlign w:val="bottom"/>
            <w:hideMark/>
          </w:tcPr>
          <w:p w14:paraId="06BDBBF0" w14:textId="77777777" w:rsidR="003B02DE" w:rsidRPr="00C14282" w:rsidRDefault="003B02DE">
            <w:pPr>
              <w:jc w:val="center"/>
              <w:rPr>
                <w:rFonts w:ascii="Arial" w:hAnsi="Arial" w:cs="Arial"/>
                <w:b/>
                <w:bCs/>
                <w:sz w:val="28"/>
                <w:szCs w:val="28"/>
              </w:rPr>
            </w:pPr>
            <w:r w:rsidRPr="00C14282">
              <w:rPr>
                <w:rFonts w:ascii="Arial" w:hAnsi="Arial" w:cs="Arial"/>
                <w:b/>
                <w:bCs/>
                <w:sz w:val="28"/>
                <w:szCs w:val="28"/>
              </w:rPr>
              <w:t>ВЕДОМОСТЬ ОБЪЕМОВ РАБОТ  № 2</w:t>
            </w:r>
          </w:p>
        </w:tc>
      </w:tr>
      <w:tr w:rsidR="003B02DE" w:rsidRPr="00C14282" w14:paraId="2A89C595" w14:textId="77777777" w:rsidTr="003B02DE">
        <w:trPr>
          <w:trHeight w:val="510"/>
        </w:trPr>
        <w:tc>
          <w:tcPr>
            <w:tcW w:w="9701" w:type="dxa"/>
            <w:gridSpan w:val="5"/>
            <w:tcBorders>
              <w:top w:val="nil"/>
              <w:left w:val="nil"/>
              <w:bottom w:val="single" w:sz="4" w:space="0" w:color="auto"/>
              <w:right w:val="nil"/>
            </w:tcBorders>
            <w:shd w:val="clear" w:color="auto" w:fill="auto"/>
            <w:vAlign w:val="bottom"/>
            <w:hideMark/>
          </w:tcPr>
          <w:p w14:paraId="1AF0FF95" w14:textId="77777777" w:rsidR="003B02DE" w:rsidRPr="00C14282" w:rsidRDefault="003B02DE">
            <w:pPr>
              <w:jc w:val="center"/>
              <w:rPr>
                <w:rFonts w:ascii="Arial" w:hAnsi="Arial" w:cs="Arial"/>
                <w:sz w:val="20"/>
                <w:szCs w:val="20"/>
              </w:rPr>
            </w:pPr>
            <w:r w:rsidRPr="00C14282">
              <w:rPr>
                <w:rFonts w:ascii="Arial" w:hAnsi="Arial" w:cs="Arial"/>
                <w:sz w:val="20"/>
                <w:szCs w:val="20"/>
              </w:rPr>
              <w:t xml:space="preserve">Строительно-монтажные работы ВЛ-0,4 </w:t>
            </w:r>
            <w:proofErr w:type="spellStart"/>
            <w:r w:rsidRPr="00C14282">
              <w:rPr>
                <w:rFonts w:ascii="Arial" w:hAnsi="Arial" w:cs="Arial"/>
                <w:sz w:val="20"/>
                <w:szCs w:val="20"/>
              </w:rPr>
              <w:t>кВ.</w:t>
            </w:r>
            <w:proofErr w:type="spellEnd"/>
            <w:r w:rsidRPr="00C14282">
              <w:rPr>
                <w:rFonts w:ascii="Arial" w:hAnsi="Arial" w:cs="Arial"/>
                <w:sz w:val="20"/>
                <w:szCs w:val="20"/>
              </w:rPr>
              <w:t xml:space="preserve"> инв. № 00-00019394</w:t>
            </w:r>
          </w:p>
        </w:tc>
      </w:tr>
      <w:tr w:rsidR="003B02DE" w:rsidRPr="00C14282" w14:paraId="4289D836" w14:textId="77777777" w:rsidTr="003B02DE">
        <w:trPr>
          <w:trHeight w:val="735"/>
        </w:trPr>
        <w:tc>
          <w:tcPr>
            <w:tcW w:w="9701" w:type="dxa"/>
            <w:gridSpan w:val="5"/>
            <w:tcBorders>
              <w:top w:val="nil"/>
              <w:left w:val="nil"/>
              <w:bottom w:val="single" w:sz="4" w:space="0" w:color="auto"/>
              <w:right w:val="nil"/>
            </w:tcBorders>
            <w:shd w:val="clear" w:color="auto" w:fill="auto"/>
            <w:vAlign w:val="bottom"/>
            <w:hideMark/>
          </w:tcPr>
          <w:p w14:paraId="026D9F6D" w14:textId="77777777" w:rsidR="003B02DE" w:rsidRPr="00C14282" w:rsidRDefault="003B02DE">
            <w:pPr>
              <w:jc w:val="center"/>
              <w:rPr>
                <w:rFonts w:ascii="Arial" w:hAnsi="Arial" w:cs="Arial"/>
                <w:sz w:val="20"/>
                <w:szCs w:val="20"/>
              </w:rPr>
            </w:pPr>
            <w:r w:rsidRPr="00C14282">
              <w:rPr>
                <w:rFonts w:ascii="Arial" w:hAnsi="Arial" w:cs="Arial"/>
                <w:sz w:val="20"/>
                <w:szCs w:val="20"/>
              </w:rPr>
              <w:t xml:space="preserve">Реконструкция ВЛ-0,4кВ от ТП-209 (ориентировочной протяженностью 2,2км.), расположенной в Волгоградской области </w:t>
            </w:r>
            <w:proofErr w:type="spellStart"/>
            <w:r w:rsidRPr="00C14282">
              <w:rPr>
                <w:rFonts w:ascii="Arial" w:hAnsi="Arial" w:cs="Arial"/>
                <w:sz w:val="20"/>
                <w:szCs w:val="20"/>
              </w:rPr>
              <w:t>г.Котово</w:t>
            </w:r>
            <w:proofErr w:type="spellEnd"/>
          </w:p>
        </w:tc>
      </w:tr>
      <w:tr w:rsidR="003B02DE" w:rsidRPr="00C14282" w14:paraId="20FA4568" w14:textId="77777777" w:rsidTr="003B02DE">
        <w:trPr>
          <w:trHeight w:val="570"/>
        </w:trPr>
        <w:tc>
          <w:tcPr>
            <w:tcW w:w="640" w:type="dxa"/>
            <w:tcBorders>
              <w:top w:val="nil"/>
              <w:left w:val="nil"/>
              <w:bottom w:val="nil"/>
              <w:right w:val="nil"/>
            </w:tcBorders>
            <w:shd w:val="clear" w:color="auto" w:fill="auto"/>
            <w:noWrap/>
            <w:vAlign w:val="center"/>
            <w:hideMark/>
          </w:tcPr>
          <w:p w14:paraId="3D3871A0" w14:textId="77777777" w:rsidR="003B02DE" w:rsidRPr="00C14282" w:rsidRDefault="003B02DE">
            <w:pPr>
              <w:jc w:val="center"/>
              <w:rPr>
                <w:rFonts w:ascii="Arial" w:hAnsi="Arial" w:cs="Arial"/>
                <w:sz w:val="20"/>
                <w:szCs w:val="20"/>
              </w:rPr>
            </w:pPr>
          </w:p>
        </w:tc>
        <w:tc>
          <w:tcPr>
            <w:tcW w:w="3260" w:type="dxa"/>
            <w:tcBorders>
              <w:top w:val="nil"/>
              <w:left w:val="nil"/>
              <w:bottom w:val="nil"/>
              <w:right w:val="nil"/>
            </w:tcBorders>
            <w:shd w:val="clear" w:color="auto" w:fill="auto"/>
            <w:noWrap/>
            <w:vAlign w:val="bottom"/>
            <w:hideMark/>
          </w:tcPr>
          <w:p w14:paraId="396BE815" w14:textId="77777777" w:rsidR="003B02DE" w:rsidRPr="00C14282" w:rsidRDefault="003B02DE">
            <w:pPr>
              <w:rPr>
                <w:sz w:val="20"/>
                <w:szCs w:val="20"/>
              </w:rPr>
            </w:pPr>
          </w:p>
        </w:tc>
        <w:tc>
          <w:tcPr>
            <w:tcW w:w="1713" w:type="dxa"/>
            <w:tcBorders>
              <w:top w:val="nil"/>
              <w:left w:val="nil"/>
              <w:bottom w:val="nil"/>
              <w:right w:val="nil"/>
            </w:tcBorders>
            <w:shd w:val="clear" w:color="auto" w:fill="auto"/>
            <w:noWrap/>
            <w:vAlign w:val="bottom"/>
            <w:hideMark/>
          </w:tcPr>
          <w:p w14:paraId="7BB3491D" w14:textId="77777777" w:rsidR="003B02DE" w:rsidRPr="00C14282" w:rsidRDefault="003B02DE">
            <w:pPr>
              <w:rPr>
                <w:sz w:val="20"/>
                <w:szCs w:val="20"/>
              </w:rPr>
            </w:pPr>
          </w:p>
        </w:tc>
        <w:tc>
          <w:tcPr>
            <w:tcW w:w="2584" w:type="dxa"/>
            <w:tcBorders>
              <w:top w:val="nil"/>
              <w:left w:val="nil"/>
              <w:bottom w:val="nil"/>
              <w:right w:val="nil"/>
            </w:tcBorders>
            <w:shd w:val="clear" w:color="auto" w:fill="auto"/>
            <w:noWrap/>
            <w:vAlign w:val="bottom"/>
            <w:hideMark/>
          </w:tcPr>
          <w:p w14:paraId="2808D56C" w14:textId="77777777" w:rsidR="003B02DE" w:rsidRPr="00C14282" w:rsidRDefault="003B02DE">
            <w:pPr>
              <w:rPr>
                <w:sz w:val="20"/>
                <w:szCs w:val="20"/>
              </w:rPr>
            </w:pPr>
          </w:p>
        </w:tc>
        <w:tc>
          <w:tcPr>
            <w:tcW w:w="1504" w:type="dxa"/>
            <w:tcBorders>
              <w:top w:val="nil"/>
              <w:left w:val="nil"/>
              <w:bottom w:val="nil"/>
              <w:right w:val="nil"/>
            </w:tcBorders>
            <w:shd w:val="clear" w:color="auto" w:fill="auto"/>
            <w:noWrap/>
            <w:vAlign w:val="bottom"/>
            <w:hideMark/>
          </w:tcPr>
          <w:p w14:paraId="75F05BAF" w14:textId="77777777" w:rsidR="003B02DE" w:rsidRPr="00C14282" w:rsidRDefault="003B02DE">
            <w:pPr>
              <w:rPr>
                <w:sz w:val="20"/>
                <w:szCs w:val="20"/>
              </w:rPr>
            </w:pPr>
          </w:p>
        </w:tc>
      </w:tr>
      <w:tr w:rsidR="003B02DE" w:rsidRPr="00C14282" w14:paraId="10EF928B" w14:textId="77777777" w:rsidTr="003B02DE">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571EF"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 п/п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F30BEC8"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Наименование</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1C13DA25"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Ед. изм.</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14:paraId="40A48EF7"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Кол.</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040D6530"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Примечание</w:t>
            </w:r>
          </w:p>
        </w:tc>
      </w:tr>
      <w:tr w:rsidR="003B02DE" w:rsidRPr="00C14282" w14:paraId="34F30526" w14:textId="77777777" w:rsidTr="003B02DE">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D5A980"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1</w:t>
            </w:r>
          </w:p>
        </w:tc>
        <w:tc>
          <w:tcPr>
            <w:tcW w:w="3260" w:type="dxa"/>
            <w:tcBorders>
              <w:top w:val="nil"/>
              <w:left w:val="nil"/>
              <w:bottom w:val="single" w:sz="4" w:space="0" w:color="auto"/>
              <w:right w:val="single" w:sz="4" w:space="0" w:color="auto"/>
            </w:tcBorders>
            <w:shd w:val="clear" w:color="auto" w:fill="auto"/>
            <w:noWrap/>
            <w:vAlign w:val="center"/>
            <w:hideMark/>
          </w:tcPr>
          <w:p w14:paraId="0CD46686"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2</w:t>
            </w:r>
          </w:p>
        </w:tc>
        <w:tc>
          <w:tcPr>
            <w:tcW w:w="1713" w:type="dxa"/>
            <w:tcBorders>
              <w:top w:val="nil"/>
              <w:left w:val="nil"/>
              <w:bottom w:val="single" w:sz="4" w:space="0" w:color="auto"/>
              <w:right w:val="single" w:sz="4" w:space="0" w:color="auto"/>
            </w:tcBorders>
            <w:shd w:val="clear" w:color="auto" w:fill="auto"/>
            <w:noWrap/>
            <w:vAlign w:val="center"/>
            <w:hideMark/>
          </w:tcPr>
          <w:p w14:paraId="4B6DE00C"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3</w:t>
            </w:r>
          </w:p>
        </w:tc>
        <w:tc>
          <w:tcPr>
            <w:tcW w:w="2584" w:type="dxa"/>
            <w:tcBorders>
              <w:top w:val="nil"/>
              <w:left w:val="nil"/>
              <w:bottom w:val="single" w:sz="4" w:space="0" w:color="auto"/>
              <w:right w:val="single" w:sz="4" w:space="0" w:color="auto"/>
            </w:tcBorders>
            <w:shd w:val="clear" w:color="auto" w:fill="auto"/>
            <w:noWrap/>
            <w:vAlign w:val="center"/>
            <w:hideMark/>
          </w:tcPr>
          <w:p w14:paraId="5138FD22"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4</w:t>
            </w:r>
          </w:p>
        </w:tc>
        <w:tc>
          <w:tcPr>
            <w:tcW w:w="1504" w:type="dxa"/>
            <w:tcBorders>
              <w:top w:val="nil"/>
              <w:left w:val="nil"/>
              <w:bottom w:val="single" w:sz="4" w:space="0" w:color="auto"/>
              <w:right w:val="single" w:sz="4" w:space="0" w:color="auto"/>
            </w:tcBorders>
            <w:shd w:val="clear" w:color="auto" w:fill="auto"/>
            <w:noWrap/>
            <w:vAlign w:val="center"/>
            <w:hideMark/>
          </w:tcPr>
          <w:p w14:paraId="1253D3DA" w14:textId="77777777" w:rsidR="003B02DE" w:rsidRPr="00C14282" w:rsidRDefault="003B02DE">
            <w:pPr>
              <w:jc w:val="center"/>
              <w:rPr>
                <w:rFonts w:ascii="Arial" w:hAnsi="Arial" w:cs="Arial"/>
                <w:color w:val="000000"/>
                <w:sz w:val="16"/>
                <w:szCs w:val="16"/>
              </w:rPr>
            </w:pPr>
            <w:r w:rsidRPr="00C14282">
              <w:rPr>
                <w:rFonts w:ascii="Arial" w:hAnsi="Arial" w:cs="Arial"/>
                <w:color w:val="000000"/>
                <w:sz w:val="16"/>
                <w:szCs w:val="16"/>
              </w:rPr>
              <w:t>5</w:t>
            </w:r>
          </w:p>
        </w:tc>
      </w:tr>
      <w:tr w:rsidR="003B02DE" w:rsidRPr="00C14282" w14:paraId="673B17AF" w14:textId="77777777" w:rsidTr="003B02DE">
        <w:trPr>
          <w:trHeight w:val="300"/>
        </w:trPr>
        <w:tc>
          <w:tcPr>
            <w:tcW w:w="970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A194A0F" w14:textId="77777777" w:rsidR="003B02DE" w:rsidRPr="00C14282" w:rsidRDefault="003B02DE">
            <w:pPr>
              <w:rPr>
                <w:rFonts w:ascii="Arial" w:hAnsi="Arial" w:cs="Arial"/>
                <w:b/>
                <w:bCs/>
                <w:color w:val="000000"/>
                <w:sz w:val="18"/>
                <w:szCs w:val="18"/>
              </w:rPr>
            </w:pPr>
            <w:r w:rsidRPr="00C14282">
              <w:rPr>
                <w:rFonts w:ascii="Arial" w:hAnsi="Arial" w:cs="Arial"/>
                <w:b/>
                <w:bCs/>
                <w:color w:val="000000"/>
                <w:sz w:val="18"/>
                <w:szCs w:val="18"/>
              </w:rPr>
              <w:t>Раздел 1. Строительно-монтажные работы</w:t>
            </w:r>
          </w:p>
        </w:tc>
      </w:tr>
      <w:tr w:rsidR="003B02DE" w:rsidRPr="00C14282" w14:paraId="1F1E408A" w14:textId="77777777" w:rsidTr="003B02DE">
        <w:trPr>
          <w:trHeight w:val="300"/>
        </w:trPr>
        <w:tc>
          <w:tcPr>
            <w:tcW w:w="970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108868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Установка опор</w:t>
            </w:r>
          </w:p>
        </w:tc>
      </w:tr>
      <w:tr w:rsidR="003B02DE" w:rsidRPr="00C14282" w14:paraId="70B1DD3A"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669EB0E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w:t>
            </w:r>
          </w:p>
        </w:tc>
        <w:tc>
          <w:tcPr>
            <w:tcW w:w="3260" w:type="dxa"/>
            <w:tcBorders>
              <w:top w:val="nil"/>
              <w:left w:val="nil"/>
              <w:bottom w:val="single" w:sz="4" w:space="0" w:color="auto"/>
              <w:right w:val="single" w:sz="4" w:space="0" w:color="auto"/>
            </w:tcBorders>
            <w:shd w:val="clear" w:color="auto" w:fill="auto"/>
            <w:hideMark/>
          </w:tcPr>
          <w:p w14:paraId="70F514F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Развозка конструкций и материалов опор ВЛ 0,38-10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по трассе: одностоечных железобетонных опор</w:t>
            </w:r>
          </w:p>
        </w:tc>
        <w:tc>
          <w:tcPr>
            <w:tcW w:w="1713" w:type="dxa"/>
            <w:tcBorders>
              <w:top w:val="nil"/>
              <w:left w:val="nil"/>
              <w:bottom w:val="single" w:sz="4" w:space="0" w:color="auto"/>
              <w:right w:val="single" w:sz="4" w:space="0" w:color="auto"/>
            </w:tcBorders>
            <w:shd w:val="clear" w:color="auto" w:fill="auto"/>
            <w:hideMark/>
          </w:tcPr>
          <w:p w14:paraId="0531FE0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69EC2D1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98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48A823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03FB45B"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7281003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w:t>
            </w:r>
          </w:p>
        </w:tc>
        <w:tc>
          <w:tcPr>
            <w:tcW w:w="3260" w:type="dxa"/>
            <w:tcBorders>
              <w:top w:val="nil"/>
              <w:left w:val="nil"/>
              <w:bottom w:val="single" w:sz="4" w:space="0" w:color="auto"/>
              <w:right w:val="single" w:sz="4" w:space="0" w:color="auto"/>
            </w:tcBorders>
            <w:shd w:val="clear" w:color="auto" w:fill="auto"/>
            <w:hideMark/>
          </w:tcPr>
          <w:p w14:paraId="59F1370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Развозка конструкций и материалов опор ВЛ 0,38-10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по трассе: материалов оснастки одностоечных опор</w:t>
            </w:r>
          </w:p>
        </w:tc>
        <w:tc>
          <w:tcPr>
            <w:tcW w:w="1713" w:type="dxa"/>
            <w:tcBorders>
              <w:top w:val="nil"/>
              <w:left w:val="nil"/>
              <w:bottom w:val="single" w:sz="4" w:space="0" w:color="auto"/>
              <w:right w:val="single" w:sz="4" w:space="0" w:color="auto"/>
            </w:tcBorders>
            <w:shd w:val="clear" w:color="auto" w:fill="auto"/>
            <w:hideMark/>
          </w:tcPr>
          <w:p w14:paraId="15D9290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470742A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C944C4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25C2806"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6F7027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w:t>
            </w:r>
          </w:p>
        </w:tc>
        <w:tc>
          <w:tcPr>
            <w:tcW w:w="3260" w:type="dxa"/>
            <w:tcBorders>
              <w:top w:val="nil"/>
              <w:left w:val="nil"/>
              <w:bottom w:val="single" w:sz="4" w:space="0" w:color="auto"/>
              <w:right w:val="single" w:sz="4" w:space="0" w:color="auto"/>
            </w:tcBorders>
            <w:shd w:val="clear" w:color="auto" w:fill="auto"/>
            <w:hideMark/>
          </w:tcPr>
          <w:p w14:paraId="4D266F4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Развозка конструкций и материалов опор ВЛ 0,38-10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по трассе: материалов оснастки сложных опор</w:t>
            </w:r>
          </w:p>
        </w:tc>
        <w:tc>
          <w:tcPr>
            <w:tcW w:w="1713" w:type="dxa"/>
            <w:tcBorders>
              <w:top w:val="nil"/>
              <w:left w:val="nil"/>
              <w:bottom w:val="single" w:sz="4" w:space="0" w:color="auto"/>
              <w:right w:val="single" w:sz="4" w:space="0" w:color="auto"/>
            </w:tcBorders>
            <w:shd w:val="clear" w:color="auto" w:fill="auto"/>
            <w:hideMark/>
          </w:tcPr>
          <w:p w14:paraId="56883E7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43D1AAE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5D9759C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D7654CD"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47823E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w:t>
            </w:r>
          </w:p>
        </w:tc>
        <w:tc>
          <w:tcPr>
            <w:tcW w:w="3260" w:type="dxa"/>
            <w:tcBorders>
              <w:top w:val="nil"/>
              <w:left w:val="nil"/>
              <w:bottom w:val="single" w:sz="4" w:space="0" w:color="auto"/>
              <w:right w:val="single" w:sz="4" w:space="0" w:color="auto"/>
            </w:tcBorders>
            <w:shd w:val="clear" w:color="auto" w:fill="auto"/>
            <w:hideMark/>
          </w:tcPr>
          <w:p w14:paraId="400637D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Установка железобетонных опор ВЛ 0,38; 6-10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с траверсами без приставок: одностоечных</w:t>
            </w:r>
          </w:p>
        </w:tc>
        <w:tc>
          <w:tcPr>
            <w:tcW w:w="1713" w:type="dxa"/>
            <w:tcBorders>
              <w:top w:val="nil"/>
              <w:left w:val="nil"/>
              <w:bottom w:val="single" w:sz="4" w:space="0" w:color="auto"/>
              <w:right w:val="single" w:sz="4" w:space="0" w:color="auto"/>
            </w:tcBorders>
            <w:shd w:val="clear" w:color="auto" w:fill="auto"/>
            <w:hideMark/>
          </w:tcPr>
          <w:p w14:paraId="49986A8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773A89F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BCB9DE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2AE0A44"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FA0362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w:t>
            </w:r>
          </w:p>
        </w:tc>
        <w:tc>
          <w:tcPr>
            <w:tcW w:w="3260" w:type="dxa"/>
            <w:tcBorders>
              <w:top w:val="nil"/>
              <w:left w:val="nil"/>
              <w:bottom w:val="single" w:sz="4" w:space="0" w:color="auto"/>
              <w:right w:val="single" w:sz="4" w:space="0" w:color="auto"/>
            </w:tcBorders>
            <w:shd w:val="clear" w:color="auto" w:fill="auto"/>
            <w:hideMark/>
          </w:tcPr>
          <w:p w14:paraId="704A75C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Колпачки полиэтиленовые</w:t>
            </w:r>
          </w:p>
        </w:tc>
        <w:tc>
          <w:tcPr>
            <w:tcW w:w="1713" w:type="dxa"/>
            <w:tcBorders>
              <w:top w:val="nil"/>
              <w:left w:val="nil"/>
              <w:bottom w:val="single" w:sz="4" w:space="0" w:color="auto"/>
              <w:right w:val="single" w:sz="4" w:space="0" w:color="auto"/>
            </w:tcBorders>
            <w:shd w:val="clear" w:color="auto" w:fill="auto"/>
            <w:hideMark/>
          </w:tcPr>
          <w:p w14:paraId="7394ED4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3360314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-252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C4F8BA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89F9BF4"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49CCC92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lastRenderedPageBreak/>
              <w:t>6</w:t>
            </w:r>
          </w:p>
        </w:tc>
        <w:tc>
          <w:tcPr>
            <w:tcW w:w="3260" w:type="dxa"/>
            <w:tcBorders>
              <w:top w:val="nil"/>
              <w:left w:val="nil"/>
              <w:bottom w:val="single" w:sz="4" w:space="0" w:color="auto"/>
              <w:right w:val="single" w:sz="4" w:space="0" w:color="auto"/>
            </w:tcBorders>
            <w:shd w:val="clear" w:color="auto" w:fill="auto"/>
            <w:hideMark/>
          </w:tcPr>
          <w:p w14:paraId="504E30C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C14282">
              <w:rPr>
                <w:rFonts w:ascii="Arial" w:hAnsi="Arial" w:cs="Arial"/>
                <w:b/>
                <w:bCs/>
                <w:color w:val="000000"/>
                <w:sz w:val="16"/>
                <w:szCs w:val="16"/>
              </w:rPr>
              <w:t>вып</w:t>
            </w:r>
            <w:proofErr w:type="spellEnd"/>
            <w:r w:rsidRPr="00C14282">
              <w:rPr>
                <w:rFonts w:ascii="Arial" w:hAnsi="Arial" w:cs="Arial"/>
                <w:b/>
                <w:bCs/>
                <w:color w:val="000000"/>
                <w:sz w:val="16"/>
                <w:szCs w:val="16"/>
              </w:rPr>
              <w:t>. 7)</w:t>
            </w:r>
          </w:p>
        </w:tc>
        <w:tc>
          <w:tcPr>
            <w:tcW w:w="1713" w:type="dxa"/>
            <w:tcBorders>
              <w:top w:val="nil"/>
              <w:left w:val="nil"/>
              <w:bottom w:val="single" w:sz="4" w:space="0" w:color="auto"/>
              <w:right w:val="single" w:sz="4" w:space="0" w:color="auto"/>
            </w:tcBorders>
            <w:shd w:val="clear" w:color="auto" w:fill="auto"/>
            <w:hideMark/>
          </w:tcPr>
          <w:p w14:paraId="62B1A73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5469DFC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CBA782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D5A3BA2"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3E2E8CD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7</w:t>
            </w:r>
          </w:p>
        </w:tc>
        <w:tc>
          <w:tcPr>
            <w:tcW w:w="3260" w:type="dxa"/>
            <w:tcBorders>
              <w:top w:val="nil"/>
              <w:left w:val="nil"/>
              <w:bottom w:val="single" w:sz="4" w:space="0" w:color="auto"/>
              <w:right w:val="single" w:sz="4" w:space="0" w:color="auto"/>
            </w:tcBorders>
            <w:shd w:val="clear" w:color="auto" w:fill="auto"/>
            <w:hideMark/>
          </w:tcPr>
          <w:p w14:paraId="1ADD427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C14282">
              <w:rPr>
                <w:rFonts w:ascii="Arial" w:hAnsi="Arial" w:cs="Arial"/>
                <w:b/>
                <w:bCs/>
                <w:color w:val="000000"/>
                <w:sz w:val="16"/>
                <w:szCs w:val="16"/>
              </w:rPr>
              <w:t>вып</w:t>
            </w:r>
            <w:proofErr w:type="spellEnd"/>
            <w:r w:rsidRPr="00C14282">
              <w:rPr>
                <w:rFonts w:ascii="Arial" w:hAnsi="Arial" w:cs="Arial"/>
                <w:b/>
                <w:bCs/>
                <w:color w:val="000000"/>
                <w:sz w:val="16"/>
                <w:szCs w:val="16"/>
              </w:rPr>
              <w:t>. 7)</w:t>
            </w:r>
          </w:p>
        </w:tc>
        <w:tc>
          <w:tcPr>
            <w:tcW w:w="1713" w:type="dxa"/>
            <w:tcBorders>
              <w:top w:val="nil"/>
              <w:left w:val="nil"/>
              <w:bottom w:val="single" w:sz="4" w:space="0" w:color="auto"/>
              <w:right w:val="single" w:sz="4" w:space="0" w:color="auto"/>
            </w:tcBorders>
            <w:shd w:val="clear" w:color="auto" w:fill="auto"/>
            <w:hideMark/>
          </w:tcPr>
          <w:p w14:paraId="354A769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04B53A2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784D13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4B89967"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09AEB93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w:t>
            </w:r>
          </w:p>
        </w:tc>
        <w:tc>
          <w:tcPr>
            <w:tcW w:w="3260" w:type="dxa"/>
            <w:tcBorders>
              <w:top w:val="nil"/>
              <w:left w:val="nil"/>
              <w:bottom w:val="single" w:sz="4" w:space="0" w:color="auto"/>
              <w:right w:val="single" w:sz="4" w:space="0" w:color="auto"/>
            </w:tcBorders>
            <w:shd w:val="clear" w:color="auto" w:fill="auto"/>
            <w:hideMark/>
          </w:tcPr>
          <w:p w14:paraId="0F03C36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Установка железобетонных опор ВЛ 0,38; 6-10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с траверсами без приставок: одностоечных с одним подкосом</w:t>
            </w:r>
          </w:p>
        </w:tc>
        <w:tc>
          <w:tcPr>
            <w:tcW w:w="1713" w:type="dxa"/>
            <w:tcBorders>
              <w:top w:val="nil"/>
              <w:left w:val="nil"/>
              <w:bottom w:val="single" w:sz="4" w:space="0" w:color="auto"/>
              <w:right w:val="single" w:sz="4" w:space="0" w:color="auto"/>
            </w:tcBorders>
            <w:shd w:val="clear" w:color="auto" w:fill="auto"/>
            <w:hideMark/>
          </w:tcPr>
          <w:p w14:paraId="1E6C132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33274C4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5A637D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F267DB4"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8E1F90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9</w:t>
            </w:r>
          </w:p>
        </w:tc>
        <w:tc>
          <w:tcPr>
            <w:tcW w:w="3260" w:type="dxa"/>
            <w:tcBorders>
              <w:top w:val="nil"/>
              <w:left w:val="nil"/>
              <w:bottom w:val="single" w:sz="4" w:space="0" w:color="auto"/>
              <w:right w:val="single" w:sz="4" w:space="0" w:color="auto"/>
            </w:tcBorders>
            <w:shd w:val="clear" w:color="auto" w:fill="auto"/>
            <w:hideMark/>
          </w:tcPr>
          <w:p w14:paraId="201A8D7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Колпачки полиэтиленовые</w:t>
            </w:r>
          </w:p>
        </w:tc>
        <w:tc>
          <w:tcPr>
            <w:tcW w:w="1713" w:type="dxa"/>
            <w:tcBorders>
              <w:top w:val="nil"/>
              <w:left w:val="nil"/>
              <w:bottom w:val="single" w:sz="4" w:space="0" w:color="auto"/>
              <w:right w:val="single" w:sz="4" w:space="0" w:color="auto"/>
            </w:tcBorders>
            <w:shd w:val="clear" w:color="auto" w:fill="auto"/>
            <w:hideMark/>
          </w:tcPr>
          <w:p w14:paraId="35B273A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1A0BFB4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58B3A75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04D0A53"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02B153D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10</w:t>
            </w:r>
          </w:p>
        </w:tc>
        <w:tc>
          <w:tcPr>
            <w:tcW w:w="3260" w:type="dxa"/>
            <w:tcBorders>
              <w:top w:val="nil"/>
              <w:left w:val="nil"/>
              <w:bottom w:val="single" w:sz="4" w:space="0" w:color="auto"/>
              <w:right w:val="single" w:sz="4" w:space="0" w:color="auto"/>
            </w:tcBorders>
            <w:shd w:val="clear" w:color="auto" w:fill="auto"/>
            <w:hideMark/>
          </w:tcPr>
          <w:p w14:paraId="67E9EC8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Стойка опоры: СВ 105-5 /бетон В30 (М400), объем 0,47 м3, расход арматуры 92,0 кг/ (серия 3.407.1-143 </w:t>
            </w:r>
            <w:proofErr w:type="spellStart"/>
            <w:r w:rsidRPr="00C14282">
              <w:rPr>
                <w:rFonts w:ascii="Arial" w:hAnsi="Arial" w:cs="Arial"/>
                <w:b/>
                <w:bCs/>
                <w:color w:val="000000"/>
                <w:sz w:val="16"/>
                <w:szCs w:val="16"/>
              </w:rPr>
              <w:t>вып</w:t>
            </w:r>
            <w:proofErr w:type="spellEnd"/>
            <w:r w:rsidRPr="00C14282">
              <w:rPr>
                <w:rFonts w:ascii="Arial" w:hAnsi="Arial" w:cs="Arial"/>
                <w:b/>
                <w:bCs/>
                <w:color w:val="000000"/>
                <w:sz w:val="16"/>
                <w:szCs w:val="16"/>
              </w:rPr>
              <w:t>. 7)</w:t>
            </w:r>
          </w:p>
        </w:tc>
        <w:tc>
          <w:tcPr>
            <w:tcW w:w="1713" w:type="dxa"/>
            <w:tcBorders>
              <w:top w:val="nil"/>
              <w:left w:val="nil"/>
              <w:bottom w:val="single" w:sz="4" w:space="0" w:color="auto"/>
              <w:right w:val="single" w:sz="4" w:space="0" w:color="auto"/>
            </w:tcBorders>
            <w:shd w:val="clear" w:color="auto" w:fill="auto"/>
            <w:hideMark/>
          </w:tcPr>
          <w:p w14:paraId="1423718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2EC61B6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11651C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A64055F"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3691FEB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w:t>
            </w:r>
          </w:p>
        </w:tc>
        <w:tc>
          <w:tcPr>
            <w:tcW w:w="3260" w:type="dxa"/>
            <w:tcBorders>
              <w:top w:val="nil"/>
              <w:left w:val="nil"/>
              <w:bottom w:val="single" w:sz="4" w:space="0" w:color="auto"/>
              <w:right w:val="single" w:sz="4" w:space="0" w:color="auto"/>
            </w:tcBorders>
            <w:shd w:val="clear" w:color="auto" w:fill="auto"/>
            <w:hideMark/>
          </w:tcPr>
          <w:p w14:paraId="19E5EC1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Стойка опоры: СВ 95-3,5-а /бетон В22,5 (М300), объем 0,36 м3, расход арматуры 39,4 кг/ (серия 3.407.1-143 </w:t>
            </w:r>
            <w:proofErr w:type="spellStart"/>
            <w:r w:rsidRPr="00C14282">
              <w:rPr>
                <w:rFonts w:ascii="Arial" w:hAnsi="Arial" w:cs="Arial"/>
                <w:b/>
                <w:bCs/>
                <w:color w:val="000000"/>
                <w:sz w:val="16"/>
                <w:szCs w:val="16"/>
              </w:rPr>
              <w:t>вып</w:t>
            </w:r>
            <w:proofErr w:type="spellEnd"/>
            <w:r w:rsidRPr="00C14282">
              <w:rPr>
                <w:rFonts w:ascii="Arial" w:hAnsi="Arial" w:cs="Arial"/>
                <w:b/>
                <w:bCs/>
                <w:color w:val="000000"/>
                <w:sz w:val="16"/>
                <w:szCs w:val="16"/>
              </w:rPr>
              <w:t>. 7)</w:t>
            </w:r>
          </w:p>
        </w:tc>
        <w:tc>
          <w:tcPr>
            <w:tcW w:w="1713" w:type="dxa"/>
            <w:tcBorders>
              <w:top w:val="nil"/>
              <w:left w:val="nil"/>
              <w:bottom w:val="single" w:sz="4" w:space="0" w:color="auto"/>
              <w:right w:val="single" w:sz="4" w:space="0" w:color="auto"/>
            </w:tcBorders>
            <w:shd w:val="clear" w:color="auto" w:fill="auto"/>
            <w:hideMark/>
          </w:tcPr>
          <w:p w14:paraId="249E922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725AE38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3D76C5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72B84A0"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0A2ED71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12</w:t>
            </w:r>
          </w:p>
        </w:tc>
        <w:tc>
          <w:tcPr>
            <w:tcW w:w="3260" w:type="dxa"/>
            <w:tcBorders>
              <w:top w:val="nil"/>
              <w:left w:val="nil"/>
              <w:bottom w:val="single" w:sz="4" w:space="0" w:color="auto"/>
              <w:right w:val="single" w:sz="4" w:space="0" w:color="auto"/>
            </w:tcBorders>
            <w:shd w:val="clear" w:color="auto" w:fill="auto"/>
            <w:hideMark/>
          </w:tcPr>
          <w:p w14:paraId="41FE756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Гидроизоляция стоек железобетонных центрифугированных опор ВЛ и железобетонных порталов ОРУ массой свыше 5 т</w:t>
            </w:r>
          </w:p>
        </w:tc>
        <w:tc>
          <w:tcPr>
            <w:tcW w:w="1713" w:type="dxa"/>
            <w:tcBorders>
              <w:top w:val="nil"/>
              <w:left w:val="nil"/>
              <w:bottom w:val="single" w:sz="4" w:space="0" w:color="auto"/>
              <w:right w:val="single" w:sz="4" w:space="0" w:color="auto"/>
            </w:tcBorders>
            <w:shd w:val="clear" w:color="auto" w:fill="auto"/>
            <w:hideMark/>
          </w:tcPr>
          <w:p w14:paraId="59EBE24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т конструкций</w:t>
            </w:r>
          </w:p>
        </w:tc>
        <w:tc>
          <w:tcPr>
            <w:tcW w:w="2584" w:type="dxa"/>
            <w:tcBorders>
              <w:top w:val="nil"/>
              <w:left w:val="nil"/>
              <w:bottom w:val="single" w:sz="4" w:space="0" w:color="auto"/>
              <w:right w:val="nil"/>
            </w:tcBorders>
            <w:shd w:val="clear" w:color="auto" w:fill="auto"/>
            <w:hideMark/>
          </w:tcPr>
          <w:p w14:paraId="4954145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28,605</w:t>
            </w:r>
            <w:r w:rsidRPr="00C14282">
              <w:rPr>
                <w:rFonts w:ascii="Arial" w:hAnsi="Arial" w:cs="Arial"/>
                <w:b/>
                <w:bCs/>
                <w:color w:val="000000"/>
                <w:sz w:val="16"/>
                <w:szCs w:val="16"/>
              </w:rPr>
              <w:br/>
              <w:t>(1,175*26+0,9*72)*30% от 1</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99DD61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5BC2384"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B8BDE8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13</w:t>
            </w:r>
          </w:p>
        </w:tc>
        <w:tc>
          <w:tcPr>
            <w:tcW w:w="3260" w:type="dxa"/>
            <w:tcBorders>
              <w:top w:val="nil"/>
              <w:left w:val="nil"/>
              <w:bottom w:val="single" w:sz="4" w:space="0" w:color="auto"/>
              <w:right w:val="single" w:sz="4" w:space="0" w:color="auto"/>
            </w:tcBorders>
            <w:shd w:val="clear" w:color="auto" w:fill="auto"/>
            <w:hideMark/>
          </w:tcPr>
          <w:p w14:paraId="1FE4597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Мастика битумная</w:t>
            </w:r>
          </w:p>
        </w:tc>
        <w:tc>
          <w:tcPr>
            <w:tcW w:w="1713" w:type="dxa"/>
            <w:tcBorders>
              <w:top w:val="nil"/>
              <w:left w:val="nil"/>
              <w:bottom w:val="single" w:sz="4" w:space="0" w:color="auto"/>
              <w:right w:val="single" w:sz="4" w:space="0" w:color="auto"/>
            </w:tcBorders>
            <w:shd w:val="clear" w:color="auto" w:fill="auto"/>
            <w:hideMark/>
          </w:tcPr>
          <w:p w14:paraId="164969E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1970687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0,49</w:t>
            </w:r>
            <w:r w:rsidRPr="00C14282">
              <w:rPr>
                <w:rFonts w:ascii="Arial" w:hAnsi="Arial" w:cs="Arial"/>
                <w:b/>
                <w:bCs/>
                <w:color w:val="000000"/>
                <w:sz w:val="16"/>
                <w:szCs w:val="16"/>
              </w:rPr>
              <w:br/>
              <w:t>5*98/1000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8642A6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B0B1F85" w14:textId="77777777" w:rsidTr="003B02DE">
        <w:trPr>
          <w:trHeight w:val="300"/>
        </w:trPr>
        <w:tc>
          <w:tcPr>
            <w:tcW w:w="970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DAB2DD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Подвеска провода, устройство ответвлений</w:t>
            </w:r>
          </w:p>
        </w:tc>
      </w:tr>
      <w:tr w:rsidR="003B02DE" w:rsidRPr="00C14282" w14:paraId="0FD1EDFF" w14:textId="77777777" w:rsidTr="003B02DE">
        <w:trPr>
          <w:trHeight w:val="1575"/>
        </w:trPr>
        <w:tc>
          <w:tcPr>
            <w:tcW w:w="640" w:type="dxa"/>
            <w:tcBorders>
              <w:top w:val="nil"/>
              <w:left w:val="single" w:sz="4" w:space="0" w:color="auto"/>
              <w:bottom w:val="single" w:sz="4" w:space="0" w:color="auto"/>
              <w:right w:val="single" w:sz="4" w:space="0" w:color="auto"/>
            </w:tcBorders>
            <w:shd w:val="clear" w:color="auto" w:fill="auto"/>
            <w:hideMark/>
          </w:tcPr>
          <w:p w14:paraId="04C51FE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14</w:t>
            </w:r>
          </w:p>
        </w:tc>
        <w:tc>
          <w:tcPr>
            <w:tcW w:w="3260" w:type="dxa"/>
            <w:tcBorders>
              <w:top w:val="nil"/>
              <w:left w:val="nil"/>
              <w:bottom w:val="single" w:sz="4" w:space="0" w:color="auto"/>
              <w:right w:val="single" w:sz="4" w:space="0" w:color="auto"/>
            </w:tcBorders>
            <w:shd w:val="clear" w:color="auto" w:fill="auto"/>
            <w:hideMark/>
          </w:tcPr>
          <w:p w14:paraId="19660B6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Подвеска самонесущих изолированных проводов (СИП-2А) напряжением от 0,4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до 1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(со снятием напряжения) при количестве 29 опор: с использованием автогидроподъемника</w:t>
            </w:r>
          </w:p>
        </w:tc>
        <w:tc>
          <w:tcPr>
            <w:tcW w:w="1713" w:type="dxa"/>
            <w:tcBorders>
              <w:top w:val="nil"/>
              <w:left w:val="nil"/>
              <w:bottom w:val="single" w:sz="4" w:space="0" w:color="auto"/>
              <w:right w:val="single" w:sz="4" w:space="0" w:color="auto"/>
            </w:tcBorders>
            <w:shd w:val="clear" w:color="auto" w:fill="auto"/>
            <w:hideMark/>
          </w:tcPr>
          <w:p w14:paraId="7ACF6AF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02487B8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2129</w:t>
            </w:r>
            <w:r w:rsidRPr="00C14282">
              <w:rPr>
                <w:rFonts w:ascii="Arial" w:hAnsi="Arial" w:cs="Arial"/>
                <w:b/>
                <w:bCs/>
                <w:color w:val="000000"/>
                <w:sz w:val="16"/>
                <w:szCs w:val="16"/>
              </w:rPr>
              <w:br/>
              <w:t>((1835+240+150)/1,045/1000)*1000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1B88BA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A570E37"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3A40AD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15</w:t>
            </w:r>
          </w:p>
        </w:tc>
        <w:tc>
          <w:tcPr>
            <w:tcW w:w="3260" w:type="dxa"/>
            <w:tcBorders>
              <w:top w:val="nil"/>
              <w:left w:val="nil"/>
              <w:bottom w:val="single" w:sz="4" w:space="0" w:color="auto"/>
              <w:right w:val="single" w:sz="4" w:space="0" w:color="auto"/>
            </w:tcBorders>
            <w:shd w:val="clear" w:color="auto" w:fill="auto"/>
            <w:hideMark/>
          </w:tcPr>
          <w:p w14:paraId="474053E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Скрепа размером 20 мм NC20 (СИП)</w:t>
            </w:r>
          </w:p>
        </w:tc>
        <w:tc>
          <w:tcPr>
            <w:tcW w:w="1713" w:type="dxa"/>
            <w:tcBorders>
              <w:top w:val="nil"/>
              <w:left w:val="nil"/>
              <w:bottom w:val="single" w:sz="4" w:space="0" w:color="auto"/>
              <w:right w:val="single" w:sz="4" w:space="0" w:color="auto"/>
            </w:tcBorders>
            <w:shd w:val="clear" w:color="auto" w:fill="auto"/>
            <w:hideMark/>
          </w:tcPr>
          <w:p w14:paraId="09DF026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4B6B380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-131,998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B522B6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FF417DE"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08C9361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w:t>
            </w:r>
          </w:p>
        </w:tc>
        <w:tc>
          <w:tcPr>
            <w:tcW w:w="3260" w:type="dxa"/>
            <w:tcBorders>
              <w:top w:val="nil"/>
              <w:left w:val="nil"/>
              <w:bottom w:val="single" w:sz="4" w:space="0" w:color="auto"/>
              <w:right w:val="single" w:sz="4" w:space="0" w:color="auto"/>
            </w:tcBorders>
            <w:shd w:val="clear" w:color="auto" w:fill="auto"/>
            <w:hideMark/>
          </w:tcPr>
          <w:p w14:paraId="2A2BD4B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C14282">
              <w:rPr>
                <w:rFonts w:ascii="Arial" w:hAnsi="Arial" w:cs="Arial"/>
                <w:b/>
                <w:bCs/>
                <w:color w:val="000000"/>
                <w:sz w:val="16"/>
                <w:szCs w:val="16"/>
              </w:rPr>
              <w:t>пластмасовой</w:t>
            </w:r>
            <w:proofErr w:type="spellEnd"/>
            <w:r w:rsidRPr="00C14282">
              <w:rPr>
                <w:rFonts w:ascii="Arial" w:hAnsi="Arial" w:cs="Arial"/>
                <w:b/>
                <w:bCs/>
                <w:color w:val="000000"/>
                <w:sz w:val="16"/>
                <w:szCs w:val="16"/>
              </w:rPr>
              <w:t xml:space="preserve"> коробке с кабельной бухтой) F207 (СИП)</w:t>
            </w:r>
          </w:p>
        </w:tc>
        <w:tc>
          <w:tcPr>
            <w:tcW w:w="1713" w:type="dxa"/>
            <w:tcBorders>
              <w:top w:val="nil"/>
              <w:left w:val="nil"/>
              <w:bottom w:val="single" w:sz="4" w:space="0" w:color="auto"/>
              <w:right w:val="single" w:sz="4" w:space="0" w:color="auto"/>
            </w:tcBorders>
            <w:shd w:val="clear" w:color="auto" w:fill="auto"/>
            <w:hideMark/>
          </w:tcPr>
          <w:p w14:paraId="6E8D10B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34C7A70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-3,8322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A5EBFE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3B61D7E"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244868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17</w:t>
            </w:r>
          </w:p>
        </w:tc>
        <w:tc>
          <w:tcPr>
            <w:tcW w:w="3260" w:type="dxa"/>
            <w:tcBorders>
              <w:top w:val="nil"/>
              <w:left w:val="nil"/>
              <w:bottom w:val="single" w:sz="4" w:space="0" w:color="auto"/>
              <w:right w:val="single" w:sz="4" w:space="0" w:color="auto"/>
            </w:tcBorders>
            <w:shd w:val="clear" w:color="auto" w:fill="auto"/>
            <w:hideMark/>
          </w:tcPr>
          <w:p w14:paraId="79E9AB9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Комплект промежуточной подвески (СИП) ES 1500E</w:t>
            </w:r>
          </w:p>
        </w:tc>
        <w:tc>
          <w:tcPr>
            <w:tcW w:w="1713" w:type="dxa"/>
            <w:tcBorders>
              <w:top w:val="nil"/>
              <w:left w:val="nil"/>
              <w:bottom w:val="single" w:sz="4" w:space="0" w:color="auto"/>
              <w:right w:val="single" w:sz="4" w:space="0" w:color="auto"/>
            </w:tcBorders>
            <w:shd w:val="clear" w:color="auto" w:fill="auto"/>
            <w:hideMark/>
          </w:tcPr>
          <w:p w14:paraId="146831FF"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компл</w:t>
            </w:r>
            <w:proofErr w:type="spellEnd"/>
            <w:r w:rsidRPr="00C14282">
              <w:rPr>
                <w:rFonts w:ascii="Arial" w:hAnsi="Arial" w:cs="Arial"/>
                <w:b/>
                <w:bCs/>
                <w:color w:val="000000"/>
                <w:sz w:val="16"/>
                <w:szCs w:val="16"/>
              </w:rPr>
              <w:t>.</w:t>
            </w:r>
          </w:p>
        </w:tc>
        <w:tc>
          <w:tcPr>
            <w:tcW w:w="2584" w:type="dxa"/>
            <w:tcBorders>
              <w:top w:val="nil"/>
              <w:left w:val="nil"/>
              <w:bottom w:val="single" w:sz="4" w:space="0" w:color="auto"/>
              <w:right w:val="nil"/>
            </w:tcBorders>
            <w:shd w:val="clear" w:color="auto" w:fill="auto"/>
            <w:hideMark/>
          </w:tcPr>
          <w:p w14:paraId="7C52C66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-61,741</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E920AD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4D604BA"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4C96204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18</w:t>
            </w:r>
          </w:p>
        </w:tc>
        <w:tc>
          <w:tcPr>
            <w:tcW w:w="3260" w:type="dxa"/>
            <w:tcBorders>
              <w:top w:val="nil"/>
              <w:left w:val="nil"/>
              <w:bottom w:val="single" w:sz="4" w:space="0" w:color="auto"/>
              <w:right w:val="single" w:sz="4" w:space="0" w:color="auto"/>
            </w:tcBorders>
            <w:shd w:val="clear" w:color="auto" w:fill="auto"/>
            <w:hideMark/>
          </w:tcPr>
          <w:p w14:paraId="3660EB6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Комплект для простого анкерного крепления ЕА1500-3 в составе: кронштейн CS10.3, зажим РА1500</w:t>
            </w:r>
          </w:p>
        </w:tc>
        <w:tc>
          <w:tcPr>
            <w:tcW w:w="1713" w:type="dxa"/>
            <w:tcBorders>
              <w:top w:val="nil"/>
              <w:left w:val="nil"/>
              <w:bottom w:val="single" w:sz="4" w:space="0" w:color="auto"/>
              <w:right w:val="single" w:sz="4" w:space="0" w:color="auto"/>
            </w:tcBorders>
            <w:shd w:val="clear" w:color="auto" w:fill="auto"/>
            <w:hideMark/>
          </w:tcPr>
          <w:p w14:paraId="3F34B82C"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компл</w:t>
            </w:r>
            <w:proofErr w:type="spellEnd"/>
            <w:r w:rsidRPr="00C14282">
              <w:rPr>
                <w:rFonts w:ascii="Arial" w:hAnsi="Arial" w:cs="Arial"/>
                <w:b/>
                <w:bCs/>
                <w:color w:val="000000"/>
                <w:sz w:val="16"/>
                <w:szCs w:val="16"/>
              </w:rPr>
              <w:t>.</w:t>
            </w:r>
          </w:p>
        </w:tc>
        <w:tc>
          <w:tcPr>
            <w:tcW w:w="2584" w:type="dxa"/>
            <w:tcBorders>
              <w:top w:val="nil"/>
              <w:left w:val="nil"/>
              <w:bottom w:val="single" w:sz="4" w:space="0" w:color="auto"/>
              <w:right w:val="nil"/>
            </w:tcBorders>
            <w:shd w:val="clear" w:color="auto" w:fill="auto"/>
            <w:hideMark/>
          </w:tcPr>
          <w:p w14:paraId="648A485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-4,258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80577E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766462B"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518040A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19</w:t>
            </w:r>
          </w:p>
        </w:tc>
        <w:tc>
          <w:tcPr>
            <w:tcW w:w="3260" w:type="dxa"/>
            <w:tcBorders>
              <w:top w:val="nil"/>
              <w:left w:val="nil"/>
              <w:bottom w:val="single" w:sz="4" w:space="0" w:color="auto"/>
              <w:right w:val="single" w:sz="4" w:space="0" w:color="auto"/>
            </w:tcBorders>
            <w:shd w:val="clear" w:color="auto" w:fill="auto"/>
            <w:hideMark/>
          </w:tcPr>
          <w:p w14:paraId="403DA59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При изменении количества опор на 1000 м добавлять или исключать: к расценке 33-04-017-01 (подвеска провода на  70 опорах)</w:t>
            </w:r>
          </w:p>
        </w:tc>
        <w:tc>
          <w:tcPr>
            <w:tcW w:w="1713" w:type="dxa"/>
            <w:tcBorders>
              <w:top w:val="nil"/>
              <w:left w:val="nil"/>
              <w:bottom w:val="single" w:sz="4" w:space="0" w:color="auto"/>
              <w:right w:val="single" w:sz="4" w:space="0" w:color="auto"/>
            </w:tcBorders>
            <w:shd w:val="clear" w:color="auto" w:fill="auto"/>
            <w:hideMark/>
          </w:tcPr>
          <w:p w14:paraId="1806073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опора</w:t>
            </w:r>
          </w:p>
        </w:tc>
        <w:tc>
          <w:tcPr>
            <w:tcW w:w="2584" w:type="dxa"/>
            <w:tcBorders>
              <w:top w:val="nil"/>
              <w:left w:val="nil"/>
              <w:bottom w:val="single" w:sz="4" w:space="0" w:color="auto"/>
              <w:right w:val="nil"/>
            </w:tcBorders>
            <w:shd w:val="clear" w:color="auto" w:fill="auto"/>
            <w:hideMark/>
          </w:tcPr>
          <w:p w14:paraId="3A4FAAC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w:t>
            </w:r>
            <w:r w:rsidRPr="00C14282">
              <w:rPr>
                <w:rFonts w:ascii="Arial" w:hAnsi="Arial" w:cs="Arial"/>
                <w:b/>
                <w:bCs/>
                <w:color w:val="000000"/>
                <w:sz w:val="16"/>
                <w:szCs w:val="16"/>
              </w:rPr>
              <w:br/>
              <w:t>70-(29*2,129)</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D56D64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AFA8136"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99EAF3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20</w:t>
            </w:r>
          </w:p>
        </w:tc>
        <w:tc>
          <w:tcPr>
            <w:tcW w:w="3260" w:type="dxa"/>
            <w:tcBorders>
              <w:top w:val="nil"/>
              <w:left w:val="nil"/>
              <w:bottom w:val="single" w:sz="4" w:space="0" w:color="auto"/>
              <w:right w:val="single" w:sz="4" w:space="0" w:color="auto"/>
            </w:tcBorders>
            <w:shd w:val="clear" w:color="auto" w:fill="auto"/>
            <w:hideMark/>
          </w:tcPr>
          <w:p w14:paraId="77B3E74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Комплект промежуточной подвески (СИП) ES 1500E</w:t>
            </w:r>
          </w:p>
        </w:tc>
        <w:tc>
          <w:tcPr>
            <w:tcW w:w="1713" w:type="dxa"/>
            <w:tcBorders>
              <w:top w:val="nil"/>
              <w:left w:val="nil"/>
              <w:bottom w:val="single" w:sz="4" w:space="0" w:color="auto"/>
              <w:right w:val="single" w:sz="4" w:space="0" w:color="auto"/>
            </w:tcBorders>
            <w:shd w:val="clear" w:color="auto" w:fill="auto"/>
            <w:hideMark/>
          </w:tcPr>
          <w:p w14:paraId="4BBB9D80"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компл</w:t>
            </w:r>
            <w:proofErr w:type="spellEnd"/>
            <w:r w:rsidRPr="00C14282">
              <w:rPr>
                <w:rFonts w:ascii="Arial" w:hAnsi="Arial" w:cs="Arial"/>
                <w:b/>
                <w:bCs/>
                <w:color w:val="000000"/>
                <w:sz w:val="16"/>
                <w:szCs w:val="16"/>
              </w:rPr>
              <w:t>.</w:t>
            </w:r>
          </w:p>
        </w:tc>
        <w:tc>
          <w:tcPr>
            <w:tcW w:w="2584" w:type="dxa"/>
            <w:tcBorders>
              <w:top w:val="nil"/>
              <w:left w:val="nil"/>
              <w:bottom w:val="single" w:sz="4" w:space="0" w:color="auto"/>
              <w:right w:val="nil"/>
            </w:tcBorders>
            <w:shd w:val="clear" w:color="auto" w:fill="auto"/>
            <w:hideMark/>
          </w:tcPr>
          <w:p w14:paraId="77961F1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5534F07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87C6DFC"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273BEF5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21</w:t>
            </w:r>
          </w:p>
        </w:tc>
        <w:tc>
          <w:tcPr>
            <w:tcW w:w="3260" w:type="dxa"/>
            <w:tcBorders>
              <w:top w:val="nil"/>
              <w:left w:val="nil"/>
              <w:bottom w:val="single" w:sz="4" w:space="0" w:color="auto"/>
              <w:right w:val="single" w:sz="4" w:space="0" w:color="auto"/>
            </w:tcBorders>
            <w:shd w:val="clear" w:color="auto" w:fill="auto"/>
            <w:hideMark/>
          </w:tcPr>
          <w:p w14:paraId="415A178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C14282">
              <w:rPr>
                <w:rFonts w:ascii="Arial" w:hAnsi="Arial" w:cs="Arial"/>
                <w:b/>
                <w:bCs/>
                <w:color w:val="000000"/>
                <w:sz w:val="16"/>
                <w:szCs w:val="16"/>
              </w:rPr>
              <w:t>пластмасовой</w:t>
            </w:r>
            <w:proofErr w:type="spellEnd"/>
            <w:r w:rsidRPr="00C14282">
              <w:rPr>
                <w:rFonts w:ascii="Arial" w:hAnsi="Arial" w:cs="Arial"/>
                <w:b/>
                <w:bCs/>
                <w:color w:val="000000"/>
                <w:sz w:val="16"/>
                <w:szCs w:val="16"/>
              </w:rPr>
              <w:t xml:space="preserve"> коробке с кабельной бухтой) F207 (СИП)</w:t>
            </w:r>
          </w:p>
        </w:tc>
        <w:tc>
          <w:tcPr>
            <w:tcW w:w="1713" w:type="dxa"/>
            <w:tcBorders>
              <w:top w:val="nil"/>
              <w:left w:val="nil"/>
              <w:bottom w:val="single" w:sz="4" w:space="0" w:color="auto"/>
              <w:right w:val="single" w:sz="4" w:space="0" w:color="auto"/>
            </w:tcBorders>
            <w:shd w:val="clear" w:color="auto" w:fill="auto"/>
            <w:hideMark/>
          </w:tcPr>
          <w:p w14:paraId="38465D7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7E7D08A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-0,64</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DC2E29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83FED8F"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8944B4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22</w:t>
            </w:r>
          </w:p>
        </w:tc>
        <w:tc>
          <w:tcPr>
            <w:tcW w:w="3260" w:type="dxa"/>
            <w:tcBorders>
              <w:top w:val="nil"/>
              <w:left w:val="nil"/>
              <w:bottom w:val="single" w:sz="4" w:space="0" w:color="auto"/>
              <w:right w:val="single" w:sz="4" w:space="0" w:color="auto"/>
            </w:tcBorders>
            <w:shd w:val="clear" w:color="auto" w:fill="auto"/>
            <w:hideMark/>
          </w:tcPr>
          <w:p w14:paraId="2C19418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Скрепа размером 20 мм NC20 (СИП)</w:t>
            </w:r>
          </w:p>
        </w:tc>
        <w:tc>
          <w:tcPr>
            <w:tcW w:w="1713" w:type="dxa"/>
            <w:tcBorders>
              <w:top w:val="nil"/>
              <w:left w:val="nil"/>
              <w:bottom w:val="single" w:sz="4" w:space="0" w:color="auto"/>
              <w:right w:val="single" w:sz="4" w:space="0" w:color="auto"/>
            </w:tcBorders>
            <w:shd w:val="clear" w:color="auto" w:fill="auto"/>
            <w:hideMark/>
          </w:tcPr>
          <w:p w14:paraId="5FF4BF1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4B540C1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261427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A453AD4"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6789331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lastRenderedPageBreak/>
              <w:t>23</w:t>
            </w:r>
          </w:p>
        </w:tc>
        <w:tc>
          <w:tcPr>
            <w:tcW w:w="3260" w:type="dxa"/>
            <w:tcBorders>
              <w:top w:val="nil"/>
              <w:left w:val="nil"/>
              <w:bottom w:val="single" w:sz="4" w:space="0" w:color="auto"/>
              <w:right w:val="single" w:sz="4" w:space="0" w:color="auto"/>
            </w:tcBorders>
            <w:shd w:val="clear" w:color="auto" w:fill="auto"/>
            <w:hideMark/>
          </w:tcPr>
          <w:p w14:paraId="157985F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3х95+1х95-0,6/1,0</w:t>
            </w:r>
          </w:p>
        </w:tc>
        <w:tc>
          <w:tcPr>
            <w:tcW w:w="1713" w:type="dxa"/>
            <w:tcBorders>
              <w:top w:val="nil"/>
              <w:left w:val="nil"/>
              <w:bottom w:val="single" w:sz="4" w:space="0" w:color="auto"/>
              <w:right w:val="single" w:sz="4" w:space="0" w:color="auto"/>
            </w:tcBorders>
            <w:shd w:val="clear" w:color="auto" w:fill="auto"/>
            <w:hideMark/>
          </w:tcPr>
          <w:p w14:paraId="72145C2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1220D3D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1835</w:t>
            </w:r>
            <w:r w:rsidRPr="00C14282">
              <w:rPr>
                <w:rFonts w:ascii="Arial" w:hAnsi="Arial" w:cs="Arial"/>
                <w:b/>
                <w:bCs/>
                <w:color w:val="000000"/>
                <w:sz w:val="16"/>
                <w:szCs w:val="16"/>
              </w:rPr>
              <w:br/>
              <w:t>(1835 / 1000)*1000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06C6AA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91744DC"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3CEE918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w:t>
            </w:r>
          </w:p>
        </w:tc>
        <w:tc>
          <w:tcPr>
            <w:tcW w:w="3260" w:type="dxa"/>
            <w:tcBorders>
              <w:top w:val="nil"/>
              <w:left w:val="nil"/>
              <w:bottom w:val="single" w:sz="4" w:space="0" w:color="auto"/>
              <w:right w:val="single" w:sz="4" w:space="0" w:color="auto"/>
            </w:tcBorders>
            <w:shd w:val="clear" w:color="auto" w:fill="auto"/>
            <w:hideMark/>
          </w:tcPr>
          <w:p w14:paraId="2752094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СИП-2 3х50+1х54,6-0,6/1,0</w:t>
            </w:r>
          </w:p>
        </w:tc>
        <w:tc>
          <w:tcPr>
            <w:tcW w:w="1713" w:type="dxa"/>
            <w:tcBorders>
              <w:top w:val="nil"/>
              <w:left w:val="nil"/>
              <w:bottom w:val="single" w:sz="4" w:space="0" w:color="auto"/>
              <w:right w:val="single" w:sz="4" w:space="0" w:color="auto"/>
            </w:tcBorders>
            <w:shd w:val="clear" w:color="auto" w:fill="auto"/>
            <w:hideMark/>
          </w:tcPr>
          <w:p w14:paraId="113B318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26E7D31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240</w:t>
            </w:r>
            <w:r w:rsidRPr="00C14282">
              <w:rPr>
                <w:rFonts w:ascii="Arial" w:hAnsi="Arial" w:cs="Arial"/>
                <w:b/>
                <w:bCs/>
                <w:color w:val="000000"/>
                <w:sz w:val="16"/>
                <w:szCs w:val="16"/>
              </w:rPr>
              <w:br/>
              <w:t>(240 / 1000)*1000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69B264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76AB7AF"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7CB97D1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25</w:t>
            </w:r>
          </w:p>
        </w:tc>
        <w:tc>
          <w:tcPr>
            <w:tcW w:w="3260" w:type="dxa"/>
            <w:tcBorders>
              <w:top w:val="nil"/>
              <w:left w:val="nil"/>
              <w:bottom w:val="single" w:sz="4" w:space="0" w:color="auto"/>
              <w:right w:val="single" w:sz="4" w:space="0" w:color="auto"/>
            </w:tcBorders>
            <w:shd w:val="clear" w:color="auto" w:fill="auto"/>
            <w:hideMark/>
          </w:tcPr>
          <w:p w14:paraId="72FFEA8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4х25-0,6/1,0</w:t>
            </w:r>
          </w:p>
        </w:tc>
        <w:tc>
          <w:tcPr>
            <w:tcW w:w="1713" w:type="dxa"/>
            <w:tcBorders>
              <w:top w:val="nil"/>
              <w:left w:val="nil"/>
              <w:bottom w:val="single" w:sz="4" w:space="0" w:color="auto"/>
              <w:right w:val="single" w:sz="4" w:space="0" w:color="auto"/>
            </w:tcBorders>
            <w:shd w:val="clear" w:color="auto" w:fill="auto"/>
            <w:hideMark/>
          </w:tcPr>
          <w:p w14:paraId="5ED48ED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1B7798B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150</w:t>
            </w:r>
            <w:r w:rsidRPr="00C14282">
              <w:rPr>
                <w:rFonts w:ascii="Arial" w:hAnsi="Arial" w:cs="Arial"/>
                <w:b/>
                <w:bCs/>
                <w:color w:val="000000"/>
                <w:sz w:val="16"/>
                <w:szCs w:val="16"/>
              </w:rPr>
              <w:br/>
              <w:t>(150 / 1000)*1000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562A14B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221177B"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415755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26</w:t>
            </w:r>
          </w:p>
        </w:tc>
        <w:tc>
          <w:tcPr>
            <w:tcW w:w="3260" w:type="dxa"/>
            <w:tcBorders>
              <w:top w:val="nil"/>
              <w:left w:val="nil"/>
              <w:bottom w:val="single" w:sz="4" w:space="0" w:color="auto"/>
              <w:right w:val="single" w:sz="4" w:space="0" w:color="auto"/>
            </w:tcBorders>
            <w:shd w:val="clear" w:color="auto" w:fill="auto"/>
            <w:hideMark/>
          </w:tcPr>
          <w:p w14:paraId="0642558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Заземляющий проводник ЗП-6</w:t>
            </w:r>
          </w:p>
        </w:tc>
        <w:tc>
          <w:tcPr>
            <w:tcW w:w="1713" w:type="dxa"/>
            <w:tcBorders>
              <w:top w:val="nil"/>
              <w:left w:val="nil"/>
              <w:bottom w:val="single" w:sz="4" w:space="0" w:color="auto"/>
              <w:right w:val="single" w:sz="4" w:space="0" w:color="auto"/>
            </w:tcBorders>
            <w:shd w:val="clear" w:color="auto" w:fill="auto"/>
            <w:hideMark/>
          </w:tcPr>
          <w:p w14:paraId="39D70EB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0A5CDFB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31,8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80064A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3067D63"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A8E9CD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27</w:t>
            </w:r>
          </w:p>
        </w:tc>
        <w:tc>
          <w:tcPr>
            <w:tcW w:w="3260" w:type="dxa"/>
            <w:tcBorders>
              <w:top w:val="nil"/>
              <w:left w:val="nil"/>
              <w:bottom w:val="single" w:sz="4" w:space="0" w:color="auto"/>
              <w:right w:val="single" w:sz="4" w:space="0" w:color="auto"/>
            </w:tcBorders>
            <w:shd w:val="clear" w:color="auto" w:fill="auto"/>
            <w:hideMark/>
          </w:tcPr>
          <w:p w14:paraId="0C2448D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Стяжка Х-89</w:t>
            </w:r>
          </w:p>
        </w:tc>
        <w:tc>
          <w:tcPr>
            <w:tcW w:w="1713" w:type="dxa"/>
            <w:tcBorders>
              <w:top w:val="nil"/>
              <w:left w:val="nil"/>
              <w:bottom w:val="single" w:sz="4" w:space="0" w:color="auto"/>
              <w:right w:val="single" w:sz="4" w:space="0" w:color="auto"/>
            </w:tcBorders>
            <w:shd w:val="clear" w:color="auto" w:fill="auto"/>
            <w:hideMark/>
          </w:tcPr>
          <w:p w14:paraId="670C0ED0"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54A13B2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14</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867D94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027827B"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B05129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28</w:t>
            </w:r>
          </w:p>
        </w:tc>
        <w:tc>
          <w:tcPr>
            <w:tcW w:w="3260" w:type="dxa"/>
            <w:tcBorders>
              <w:top w:val="nil"/>
              <w:left w:val="nil"/>
              <w:bottom w:val="single" w:sz="4" w:space="0" w:color="auto"/>
              <w:right w:val="single" w:sz="4" w:space="0" w:color="auto"/>
            </w:tcBorders>
            <w:shd w:val="clear" w:color="auto" w:fill="auto"/>
            <w:hideMark/>
          </w:tcPr>
          <w:p w14:paraId="4CA6D33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Траверса ТН-18</w:t>
            </w:r>
          </w:p>
        </w:tc>
        <w:tc>
          <w:tcPr>
            <w:tcW w:w="1713" w:type="dxa"/>
            <w:tcBorders>
              <w:top w:val="nil"/>
              <w:left w:val="nil"/>
              <w:bottom w:val="single" w:sz="4" w:space="0" w:color="auto"/>
              <w:right w:val="single" w:sz="4" w:space="0" w:color="auto"/>
            </w:tcBorders>
            <w:shd w:val="clear" w:color="auto" w:fill="auto"/>
            <w:hideMark/>
          </w:tcPr>
          <w:p w14:paraId="3702C7B1"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00B3A6C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7129D4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A893F9D"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6C5930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29</w:t>
            </w:r>
          </w:p>
        </w:tc>
        <w:tc>
          <w:tcPr>
            <w:tcW w:w="3260" w:type="dxa"/>
            <w:tcBorders>
              <w:top w:val="nil"/>
              <w:left w:val="nil"/>
              <w:bottom w:val="single" w:sz="4" w:space="0" w:color="auto"/>
              <w:right w:val="single" w:sz="4" w:space="0" w:color="auto"/>
            </w:tcBorders>
            <w:shd w:val="clear" w:color="auto" w:fill="auto"/>
            <w:hideMark/>
          </w:tcPr>
          <w:p w14:paraId="54A6F3D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Траверса ТН-19</w:t>
            </w:r>
          </w:p>
        </w:tc>
        <w:tc>
          <w:tcPr>
            <w:tcW w:w="1713" w:type="dxa"/>
            <w:tcBorders>
              <w:top w:val="nil"/>
              <w:left w:val="nil"/>
              <w:bottom w:val="single" w:sz="4" w:space="0" w:color="auto"/>
              <w:right w:val="single" w:sz="4" w:space="0" w:color="auto"/>
            </w:tcBorders>
            <w:shd w:val="clear" w:color="auto" w:fill="auto"/>
            <w:hideMark/>
          </w:tcPr>
          <w:p w14:paraId="23E69AEA"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60D1C1D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19</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A07710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02BB0AF"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E5A4AD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30</w:t>
            </w:r>
          </w:p>
        </w:tc>
        <w:tc>
          <w:tcPr>
            <w:tcW w:w="3260" w:type="dxa"/>
            <w:tcBorders>
              <w:top w:val="nil"/>
              <w:left w:val="nil"/>
              <w:bottom w:val="single" w:sz="4" w:space="0" w:color="auto"/>
              <w:right w:val="single" w:sz="4" w:space="0" w:color="auto"/>
            </w:tcBorders>
            <w:shd w:val="clear" w:color="auto" w:fill="auto"/>
            <w:hideMark/>
          </w:tcPr>
          <w:p w14:paraId="28F60E0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Хомут Х-11</w:t>
            </w:r>
          </w:p>
        </w:tc>
        <w:tc>
          <w:tcPr>
            <w:tcW w:w="1713" w:type="dxa"/>
            <w:tcBorders>
              <w:top w:val="nil"/>
              <w:left w:val="nil"/>
              <w:bottom w:val="single" w:sz="4" w:space="0" w:color="auto"/>
              <w:right w:val="single" w:sz="4" w:space="0" w:color="auto"/>
            </w:tcBorders>
            <w:shd w:val="clear" w:color="auto" w:fill="auto"/>
            <w:hideMark/>
          </w:tcPr>
          <w:p w14:paraId="0284AF96"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3750B1D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99</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DC315E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9727CA6"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725EFC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31</w:t>
            </w:r>
          </w:p>
        </w:tc>
        <w:tc>
          <w:tcPr>
            <w:tcW w:w="3260" w:type="dxa"/>
            <w:tcBorders>
              <w:top w:val="nil"/>
              <w:left w:val="nil"/>
              <w:bottom w:val="single" w:sz="4" w:space="0" w:color="auto"/>
              <w:right w:val="single" w:sz="4" w:space="0" w:color="auto"/>
            </w:tcBorders>
            <w:shd w:val="clear" w:color="auto" w:fill="auto"/>
            <w:hideMark/>
          </w:tcPr>
          <w:p w14:paraId="256CAD1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Кронштейн У-4</w:t>
            </w:r>
          </w:p>
        </w:tc>
        <w:tc>
          <w:tcPr>
            <w:tcW w:w="1713" w:type="dxa"/>
            <w:tcBorders>
              <w:top w:val="nil"/>
              <w:left w:val="nil"/>
              <w:bottom w:val="single" w:sz="4" w:space="0" w:color="auto"/>
              <w:right w:val="single" w:sz="4" w:space="0" w:color="auto"/>
            </w:tcBorders>
            <w:shd w:val="clear" w:color="auto" w:fill="auto"/>
            <w:hideMark/>
          </w:tcPr>
          <w:p w14:paraId="55381DBF"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64DA078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B60539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AF4D68C"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824D52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32</w:t>
            </w:r>
          </w:p>
        </w:tc>
        <w:tc>
          <w:tcPr>
            <w:tcW w:w="3260" w:type="dxa"/>
            <w:tcBorders>
              <w:top w:val="nil"/>
              <w:left w:val="nil"/>
              <w:bottom w:val="single" w:sz="4" w:space="0" w:color="auto"/>
              <w:right w:val="single" w:sz="4" w:space="0" w:color="auto"/>
            </w:tcBorders>
            <w:shd w:val="clear" w:color="auto" w:fill="auto"/>
            <w:hideMark/>
          </w:tcPr>
          <w:p w14:paraId="5811313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Зажим </w:t>
            </w:r>
            <w:proofErr w:type="spellStart"/>
            <w:r w:rsidRPr="00C14282">
              <w:rPr>
                <w:rFonts w:ascii="Arial" w:hAnsi="Arial" w:cs="Arial"/>
                <w:b/>
                <w:bCs/>
                <w:color w:val="000000"/>
                <w:sz w:val="16"/>
                <w:szCs w:val="16"/>
              </w:rPr>
              <w:t>ответвительный</w:t>
            </w:r>
            <w:proofErr w:type="spellEnd"/>
            <w:r w:rsidRPr="00C14282">
              <w:rPr>
                <w:rFonts w:ascii="Arial" w:hAnsi="Arial" w:cs="Arial"/>
                <w:b/>
                <w:bCs/>
                <w:color w:val="000000"/>
                <w:sz w:val="16"/>
                <w:szCs w:val="16"/>
              </w:rPr>
              <w:t xml:space="preserve">   Р72</w:t>
            </w:r>
          </w:p>
        </w:tc>
        <w:tc>
          <w:tcPr>
            <w:tcW w:w="1713" w:type="dxa"/>
            <w:tcBorders>
              <w:top w:val="nil"/>
              <w:left w:val="nil"/>
              <w:bottom w:val="single" w:sz="4" w:space="0" w:color="auto"/>
              <w:right w:val="single" w:sz="4" w:space="0" w:color="auto"/>
            </w:tcBorders>
            <w:shd w:val="clear" w:color="auto" w:fill="auto"/>
            <w:hideMark/>
          </w:tcPr>
          <w:p w14:paraId="269B2B0F"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29CFAAE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65</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EDB37B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BF16D26"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7DD790B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33</w:t>
            </w:r>
          </w:p>
        </w:tc>
        <w:tc>
          <w:tcPr>
            <w:tcW w:w="3260" w:type="dxa"/>
            <w:tcBorders>
              <w:top w:val="nil"/>
              <w:left w:val="nil"/>
              <w:bottom w:val="single" w:sz="4" w:space="0" w:color="auto"/>
              <w:right w:val="single" w:sz="4" w:space="0" w:color="auto"/>
            </w:tcBorders>
            <w:shd w:val="clear" w:color="auto" w:fill="auto"/>
            <w:hideMark/>
          </w:tcPr>
          <w:p w14:paraId="51D8F21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Наконечник изолированный алюминиевый с медной клеммой (СИП): CPTAU 95</w:t>
            </w:r>
          </w:p>
        </w:tc>
        <w:tc>
          <w:tcPr>
            <w:tcW w:w="1713" w:type="dxa"/>
            <w:tcBorders>
              <w:top w:val="nil"/>
              <w:left w:val="nil"/>
              <w:bottom w:val="single" w:sz="4" w:space="0" w:color="auto"/>
              <w:right w:val="single" w:sz="4" w:space="0" w:color="auto"/>
            </w:tcBorders>
            <w:shd w:val="clear" w:color="auto" w:fill="auto"/>
            <w:hideMark/>
          </w:tcPr>
          <w:p w14:paraId="0ACB214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2DC7CBD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4E3383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43D858C"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7F547B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34</w:t>
            </w:r>
          </w:p>
        </w:tc>
        <w:tc>
          <w:tcPr>
            <w:tcW w:w="3260" w:type="dxa"/>
            <w:tcBorders>
              <w:top w:val="nil"/>
              <w:left w:val="nil"/>
              <w:bottom w:val="single" w:sz="4" w:space="0" w:color="auto"/>
              <w:right w:val="single" w:sz="4" w:space="0" w:color="auto"/>
            </w:tcBorders>
            <w:shd w:val="clear" w:color="auto" w:fill="auto"/>
            <w:hideMark/>
          </w:tcPr>
          <w:p w14:paraId="17CCE32B" w14:textId="77777777" w:rsidR="003B02DE" w:rsidRPr="00C14282" w:rsidRDefault="003B02DE">
            <w:pPr>
              <w:rPr>
                <w:rFonts w:ascii="Arial" w:hAnsi="Arial" w:cs="Arial"/>
                <w:b/>
                <w:bCs/>
                <w:color w:val="000000"/>
                <w:sz w:val="16"/>
                <w:szCs w:val="16"/>
              </w:rPr>
            </w:pPr>
            <w:proofErr w:type="spellStart"/>
            <w:r w:rsidRPr="00C14282">
              <w:rPr>
                <w:rFonts w:ascii="Arial" w:hAnsi="Arial" w:cs="Arial"/>
                <w:b/>
                <w:bCs/>
                <w:color w:val="000000"/>
                <w:sz w:val="16"/>
                <w:szCs w:val="16"/>
              </w:rPr>
              <w:t>Ответвительный</w:t>
            </w:r>
            <w:proofErr w:type="spellEnd"/>
            <w:r w:rsidRPr="00C14282">
              <w:rPr>
                <w:rFonts w:ascii="Arial" w:hAnsi="Arial" w:cs="Arial"/>
                <w:b/>
                <w:bCs/>
                <w:color w:val="000000"/>
                <w:sz w:val="16"/>
                <w:szCs w:val="16"/>
              </w:rPr>
              <w:t xml:space="preserve"> зажим PC-481</w:t>
            </w:r>
          </w:p>
        </w:tc>
        <w:tc>
          <w:tcPr>
            <w:tcW w:w="1713" w:type="dxa"/>
            <w:tcBorders>
              <w:top w:val="nil"/>
              <w:left w:val="nil"/>
              <w:bottom w:val="single" w:sz="4" w:space="0" w:color="auto"/>
              <w:right w:val="single" w:sz="4" w:space="0" w:color="auto"/>
            </w:tcBorders>
            <w:shd w:val="clear" w:color="auto" w:fill="auto"/>
            <w:hideMark/>
          </w:tcPr>
          <w:p w14:paraId="2A339834"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1862C37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FF20F3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E2DDC28"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7390EE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35</w:t>
            </w:r>
          </w:p>
        </w:tc>
        <w:tc>
          <w:tcPr>
            <w:tcW w:w="3260" w:type="dxa"/>
            <w:tcBorders>
              <w:top w:val="nil"/>
              <w:left w:val="nil"/>
              <w:bottom w:val="single" w:sz="4" w:space="0" w:color="auto"/>
              <w:right w:val="single" w:sz="4" w:space="0" w:color="auto"/>
            </w:tcBorders>
            <w:shd w:val="clear" w:color="auto" w:fill="auto"/>
            <w:hideMark/>
          </w:tcPr>
          <w:p w14:paraId="12FE3D0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натяжной  PA1500</w:t>
            </w:r>
          </w:p>
        </w:tc>
        <w:tc>
          <w:tcPr>
            <w:tcW w:w="1713" w:type="dxa"/>
            <w:tcBorders>
              <w:top w:val="nil"/>
              <w:left w:val="nil"/>
              <w:bottom w:val="single" w:sz="4" w:space="0" w:color="auto"/>
              <w:right w:val="single" w:sz="4" w:space="0" w:color="auto"/>
            </w:tcBorders>
            <w:shd w:val="clear" w:color="auto" w:fill="auto"/>
            <w:hideMark/>
          </w:tcPr>
          <w:p w14:paraId="3E778EA8"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0BA8927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5D075AA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E28A624"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063F7C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36</w:t>
            </w:r>
          </w:p>
        </w:tc>
        <w:tc>
          <w:tcPr>
            <w:tcW w:w="3260" w:type="dxa"/>
            <w:tcBorders>
              <w:top w:val="nil"/>
              <w:left w:val="nil"/>
              <w:bottom w:val="single" w:sz="4" w:space="0" w:color="auto"/>
              <w:right w:val="single" w:sz="4" w:space="0" w:color="auto"/>
            </w:tcBorders>
            <w:shd w:val="clear" w:color="auto" w:fill="auto"/>
            <w:hideMark/>
          </w:tcPr>
          <w:p w14:paraId="5625298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натяжной   PA 2200</w:t>
            </w:r>
          </w:p>
        </w:tc>
        <w:tc>
          <w:tcPr>
            <w:tcW w:w="1713" w:type="dxa"/>
            <w:tcBorders>
              <w:top w:val="nil"/>
              <w:left w:val="nil"/>
              <w:bottom w:val="single" w:sz="4" w:space="0" w:color="auto"/>
              <w:right w:val="single" w:sz="4" w:space="0" w:color="auto"/>
            </w:tcBorders>
            <w:shd w:val="clear" w:color="auto" w:fill="auto"/>
            <w:hideMark/>
          </w:tcPr>
          <w:p w14:paraId="6AB77F54"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1C9C9E7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F77489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ABFC663"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87A926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37</w:t>
            </w:r>
          </w:p>
        </w:tc>
        <w:tc>
          <w:tcPr>
            <w:tcW w:w="3260" w:type="dxa"/>
            <w:tcBorders>
              <w:top w:val="nil"/>
              <w:left w:val="nil"/>
              <w:bottom w:val="single" w:sz="4" w:space="0" w:color="auto"/>
              <w:right w:val="single" w:sz="4" w:space="0" w:color="auto"/>
            </w:tcBorders>
            <w:shd w:val="clear" w:color="auto" w:fill="auto"/>
            <w:hideMark/>
          </w:tcPr>
          <w:p w14:paraId="714EBB99"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Зажим соединительный </w:t>
            </w:r>
            <w:proofErr w:type="spellStart"/>
            <w:r w:rsidRPr="00C14282">
              <w:rPr>
                <w:rFonts w:ascii="Arial" w:hAnsi="Arial" w:cs="Arial"/>
                <w:b/>
                <w:bCs/>
                <w:color w:val="000000"/>
                <w:sz w:val="16"/>
                <w:szCs w:val="16"/>
              </w:rPr>
              <w:t>плашечный</w:t>
            </w:r>
            <w:proofErr w:type="spellEnd"/>
            <w:r w:rsidRPr="00C14282">
              <w:rPr>
                <w:rFonts w:ascii="Arial" w:hAnsi="Arial" w:cs="Arial"/>
                <w:b/>
                <w:bCs/>
                <w:color w:val="000000"/>
                <w:sz w:val="16"/>
                <w:szCs w:val="16"/>
              </w:rPr>
              <w:t xml:space="preserve"> ПС-1-1</w:t>
            </w:r>
          </w:p>
        </w:tc>
        <w:tc>
          <w:tcPr>
            <w:tcW w:w="1713" w:type="dxa"/>
            <w:tcBorders>
              <w:top w:val="nil"/>
              <w:left w:val="nil"/>
              <w:bottom w:val="single" w:sz="4" w:space="0" w:color="auto"/>
              <w:right w:val="single" w:sz="4" w:space="0" w:color="auto"/>
            </w:tcBorders>
            <w:shd w:val="clear" w:color="auto" w:fill="auto"/>
            <w:hideMark/>
          </w:tcPr>
          <w:p w14:paraId="747FE26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691D732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85</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9D7114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B7F24C2"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6A2A90C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38</w:t>
            </w:r>
          </w:p>
        </w:tc>
        <w:tc>
          <w:tcPr>
            <w:tcW w:w="3260" w:type="dxa"/>
            <w:tcBorders>
              <w:top w:val="nil"/>
              <w:left w:val="nil"/>
              <w:bottom w:val="single" w:sz="4" w:space="0" w:color="auto"/>
              <w:right w:val="single" w:sz="4" w:space="0" w:color="auto"/>
            </w:tcBorders>
            <w:shd w:val="clear" w:color="auto" w:fill="auto"/>
            <w:hideMark/>
          </w:tcPr>
          <w:p w14:paraId="7E00900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Хомут стяжной (СИП) Е778</w:t>
            </w:r>
          </w:p>
        </w:tc>
        <w:tc>
          <w:tcPr>
            <w:tcW w:w="1713" w:type="dxa"/>
            <w:tcBorders>
              <w:top w:val="nil"/>
              <w:left w:val="nil"/>
              <w:bottom w:val="single" w:sz="4" w:space="0" w:color="auto"/>
              <w:right w:val="single" w:sz="4" w:space="0" w:color="auto"/>
            </w:tcBorders>
            <w:shd w:val="clear" w:color="auto" w:fill="auto"/>
            <w:hideMark/>
          </w:tcPr>
          <w:p w14:paraId="76A190A3"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2F36BD6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380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20D839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98CD9A3"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7B1F09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39</w:t>
            </w:r>
          </w:p>
        </w:tc>
        <w:tc>
          <w:tcPr>
            <w:tcW w:w="3260" w:type="dxa"/>
            <w:tcBorders>
              <w:top w:val="nil"/>
              <w:left w:val="nil"/>
              <w:bottom w:val="single" w:sz="4" w:space="0" w:color="auto"/>
              <w:right w:val="single" w:sz="4" w:space="0" w:color="auto"/>
            </w:tcBorders>
            <w:shd w:val="clear" w:color="auto" w:fill="auto"/>
            <w:hideMark/>
          </w:tcPr>
          <w:p w14:paraId="2067504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Колпачок СЕ 25.150</w:t>
            </w:r>
          </w:p>
        </w:tc>
        <w:tc>
          <w:tcPr>
            <w:tcW w:w="1713" w:type="dxa"/>
            <w:tcBorders>
              <w:top w:val="nil"/>
              <w:left w:val="nil"/>
              <w:bottom w:val="single" w:sz="4" w:space="0" w:color="auto"/>
              <w:right w:val="single" w:sz="4" w:space="0" w:color="auto"/>
            </w:tcBorders>
            <w:shd w:val="clear" w:color="auto" w:fill="auto"/>
            <w:hideMark/>
          </w:tcPr>
          <w:p w14:paraId="367EBC6F"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370FBA9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1767C5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2C69D6E"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B863FB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40</w:t>
            </w:r>
          </w:p>
        </w:tc>
        <w:tc>
          <w:tcPr>
            <w:tcW w:w="3260" w:type="dxa"/>
            <w:tcBorders>
              <w:top w:val="nil"/>
              <w:left w:val="nil"/>
              <w:bottom w:val="single" w:sz="4" w:space="0" w:color="auto"/>
              <w:right w:val="single" w:sz="4" w:space="0" w:color="auto"/>
            </w:tcBorders>
            <w:shd w:val="clear" w:color="auto" w:fill="auto"/>
            <w:hideMark/>
          </w:tcPr>
          <w:p w14:paraId="4847593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Комплект промежуточной подвески (СИП) ES 1500E</w:t>
            </w:r>
          </w:p>
        </w:tc>
        <w:tc>
          <w:tcPr>
            <w:tcW w:w="1713" w:type="dxa"/>
            <w:tcBorders>
              <w:top w:val="nil"/>
              <w:left w:val="nil"/>
              <w:bottom w:val="single" w:sz="4" w:space="0" w:color="auto"/>
              <w:right w:val="single" w:sz="4" w:space="0" w:color="auto"/>
            </w:tcBorders>
            <w:shd w:val="clear" w:color="auto" w:fill="auto"/>
            <w:hideMark/>
          </w:tcPr>
          <w:p w14:paraId="7435CDD2"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компл</w:t>
            </w:r>
            <w:proofErr w:type="spellEnd"/>
            <w:r w:rsidRPr="00C14282">
              <w:rPr>
                <w:rFonts w:ascii="Arial" w:hAnsi="Arial" w:cs="Arial"/>
                <w:b/>
                <w:bCs/>
                <w:color w:val="000000"/>
                <w:sz w:val="16"/>
                <w:szCs w:val="16"/>
              </w:rPr>
              <w:t>.</w:t>
            </w:r>
          </w:p>
        </w:tc>
        <w:tc>
          <w:tcPr>
            <w:tcW w:w="2584" w:type="dxa"/>
            <w:tcBorders>
              <w:top w:val="nil"/>
              <w:left w:val="nil"/>
              <w:bottom w:val="single" w:sz="4" w:space="0" w:color="auto"/>
              <w:right w:val="nil"/>
            </w:tcBorders>
            <w:shd w:val="clear" w:color="auto" w:fill="auto"/>
            <w:hideMark/>
          </w:tcPr>
          <w:p w14:paraId="4F25D86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35</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9EB4BC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EB3C436"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8926F4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41</w:t>
            </w:r>
          </w:p>
        </w:tc>
        <w:tc>
          <w:tcPr>
            <w:tcW w:w="3260" w:type="dxa"/>
            <w:tcBorders>
              <w:top w:val="nil"/>
              <w:left w:val="nil"/>
              <w:bottom w:val="single" w:sz="4" w:space="0" w:color="auto"/>
              <w:right w:val="single" w:sz="4" w:space="0" w:color="auto"/>
            </w:tcBorders>
            <w:shd w:val="clear" w:color="auto" w:fill="auto"/>
            <w:hideMark/>
          </w:tcPr>
          <w:p w14:paraId="14C413B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Р70</w:t>
            </w:r>
          </w:p>
        </w:tc>
        <w:tc>
          <w:tcPr>
            <w:tcW w:w="1713" w:type="dxa"/>
            <w:tcBorders>
              <w:top w:val="nil"/>
              <w:left w:val="nil"/>
              <w:bottom w:val="single" w:sz="4" w:space="0" w:color="auto"/>
              <w:right w:val="single" w:sz="4" w:space="0" w:color="auto"/>
            </w:tcBorders>
            <w:shd w:val="clear" w:color="auto" w:fill="auto"/>
            <w:hideMark/>
          </w:tcPr>
          <w:p w14:paraId="413454C7"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0FA52A3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E51443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AB1CFC6"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17AFC3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42</w:t>
            </w:r>
          </w:p>
        </w:tc>
        <w:tc>
          <w:tcPr>
            <w:tcW w:w="3260" w:type="dxa"/>
            <w:tcBorders>
              <w:top w:val="nil"/>
              <w:left w:val="nil"/>
              <w:bottom w:val="single" w:sz="4" w:space="0" w:color="auto"/>
              <w:right w:val="single" w:sz="4" w:space="0" w:color="auto"/>
            </w:tcBorders>
            <w:shd w:val="clear" w:color="auto" w:fill="auto"/>
            <w:hideMark/>
          </w:tcPr>
          <w:p w14:paraId="162BD24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натяжной DN 123</w:t>
            </w:r>
          </w:p>
        </w:tc>
        <w:tc>
          <w:tcPr>
            <w:tcW w:w="1713" w:type="dxa"/>
            <w:tcBorders>
              <w:top w:val="nil"/>
              <w:left w:val="nil"/>
              <w:bottom w:val="single" w:sz="4" w:space="0" w:color="auto"/>
              <w:right w:val="single" w:sz="4" w:space="0" w:color="auto"/>
            </w:tcBorders>
            <w:shd w:val="clear" w:color="auto" w:fill="auto"/>
            <w:hideMark/>
          </w:tcPr>
          <w:p w14:paraId="2A2FD6E0"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08530F5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581414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3AC3F23"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27CEBB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43</w:t>
            </w:r>
          </w:p>
        </w:tc>
        <w:tc>
          <w:tcPr>
            <w:tcW w:w="3260" w:type="dxa"/>
            <w:tcBorders>
              <w:top w:val="nil"/>
              <w:left w:val="nil"/>
              <w:bottom w:val="single" w:sz="4" w:space="0" w:color="auto"/>
              <w:right w:val="single" w:sz="4" w:space="0" w:color="auto"/>
            </w:tcBorders>
            <w:shd w:val="clear" w:color="auto" w:fill="auto"/>
            <w:hideMark/>
          </w:tcPr>
          <w:p w14:paraId="5D6BD75F" w14:textId="77777777" w:rsidR="003B02DE" w:rsidRPr="00C14282" w:rsidRDefault="003B02DE">
            <w:pPr>
              <w:rPr>
                <w:rFonts w:ascii="Arial" w:hAnsi="Arial" w:cs="Arial"/>
                <w:b/>
                <w:bCs/>
                <w:color w:val="000000"/>
                <w:sz w:val="16"/>
                <w:szCs w:val="16"/>
              </w:rPr>
            </w:pPr>
            <w:proofErr w:type="spellStart"/>
            <w:r w:rsidRPr="00C14282">
              <w:rPr>
                <w:rFonts w:ascii="Arial" w:hAnsi="Arial" w:cs="Arial"/>
                <w:b/>
                <w:bCs/>
                <w:color w:val="000000"/>
                <w:sz w:val="16"/>
                <w:szCs w:val="16"/>
              </w:rPr>
              <w:t>Ответвительный</w:t>
            </w:r>
            <w:proofErr w:type="spellEnd"/>
            <w:r w:rsidRPr="00C14282">
              <w:rPr>
                <w:rFonts w:ascii="Arial" w:hAnsi="Arial" w:cs="Arial"/>
                <w:b/>
                <w:bCs/>
                <w:color w:val="000000"/>
                <w:sz w:val="16"/>
                <w:szCs w:val="16"/>
              </w:rPr>
              <w:t xml:space="preserve"> зажим P-645</w:t>
            </w:r>
          </w:p>
        </w:tc>
        <w:tc>
          <w:tcPr>
            <w:tcW w:w="1713" w:type="dxa"/>
            <w:tcBorders>
              <w:top w:val="nil"/>
              <w:left w:val="nil"/>
              <w:bottom w:val="single" w:sz="4" w:space="0" w:color="auto"/>
              <w:right w:val="single" w:sz="4" w:space="0" w:color="auto"/>
            </w:tcBorders>
            <w:shd w:val="clear" w:color="auto" w:fill="auto"/>
            <w:hideMark/>
          </w:tcPr>
          <w:p w14:paraId="0D323613"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5A51333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24</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826CDA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33A6F0F" w14:textId="77777777" w:rsidTr="003B02DE">
        <w:trPr>
          <w:trHeight w:val="900"/>
        </w:trPr>
        <w:tc>
          <w:tcPr>
            <w:tcW w:w="640" w:type="dxa"/>
            <w:tcBorders>
              <w:top w:val="nil"/>
              <w:left w:val="single" w:sz="4" w:space="0" w:color="auto"/>
              <w:bottom w:val="single" w:sz="4" w:space="0" w:color="auto"/>
              <w:right w:val="single" w:sz="4" w:space="0" w:color="auto"/>
            </w:tcBorders>
            <w:shd w:val="clear" w:color="auto" w:fill="auto"/>
            <w:hideMark/>
          </w:tcPr>
          <w:p w14:paraId="01FECF8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44</w:t>
            </w:r>
          </w:p>
        </w:tc>
        <w:tc>
          <w:tcPr>
            <w:tcW w:w="3260" w:type="dxa"/>
            <w:tcBorders>
              <w:top w:val="nil"/>
              <w:left w:val="nil"/>
              <w:bottom w:val="single" w:sz="4" w:space="0" w:color="auto"/>
              <w:right w:val="single" w:sz="4" w:space="0" w:color="auto"/>
            </w:tcBorders>
            <w:shd w:val="clear" w:color="auto" w:fill="auto"/>
            <w:hideMark/>
          </w:tcPr>
          <w:p w14:paraId="276B144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Устройство ответвлений от ВЛ 0,38 </w:t>
            </w:r>
            <w:proofErr w:type="spellStart"/>
            <w:r w:rsidRPr="00C14282">
              <w:rPr>
                <w:rFonts w:ascii="Arial" w:hAnsi="Arial" w:cs="Arial"/>
                <w:b/>
                <w:bCs/>
                <w:color w:val="000000"/>
                <w:sz w:val="16"/>
                <w:szCs w:val="16"/>
              </w:rPr>
              <w:t>кВ</w:t>
            </w:r>
            <w:proofErr w:type="spellEnd"/>
            <w:r w:rsidRPr="00C14282">
              <w:rPr>
                <w:rFonts w:ascii="Arial" w:hAnsi="Arial" w:cs="Arial"/>
                <w:b/>
                <w:bCs/>
                <w:color w:val="000000"/>
                <w:sz w:val="16"/>
                <w:szCs w:val="16"/>
              </w:rPr>
              <w:t xml:space="preserve"> к зданиям: с помощью механизмов при количестве проводов в ответвлении 1</w:t>
            </w:r>
          </w:p>
        </w:tc>
        <w:tc>
          <w:tcPr>
            <w:tcW w:w="1713" w:type="dxa"/>
            <w:tcBorders>
              <w:top w:val="nil"/>
              <w:left w:val="nil"/>
              <w:bottom w:val="single" w:sz="4" w:space="0" w:color="auto"/>
              <w:right w:val="single" w:sz="4" w:space="0" w:color="auto"/>
            </w:tcBorders>
            <w:shd w:val="clear" w:color="auto" w:fill="auto"/>
            <w:hideMark/>
          </w:tcPr>
          <w:p w14:paraId="51F6ADA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ответвление</w:t>
            </w:r>
          </w:p>
        </w:tc>
        <w:tc>
          <w:tcPr>
            <w:tcW w:w="2584" w:type="dxa"/>
            <w:tcBorders>
              <w:top w:val="nil"/>
              <w:left w:val="nil"/>
              <w:bottom w:val="single" w:sz="4" w:space="0" w:color="auto"/>
              <w:right w:val="nil"/>
            </w:tcBorders>
            <w:shd w:val="clear" w:color="auto" w:fill="auto"/>
            <w:hideMark/>
          </w:tcPr>
          <w:p w14:paraId="7F70F52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B799AF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0ECD54D"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23C38C4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45</w:t>
            </w:r>
          </w:p>
        </w:tc>
        <w:tc>
          <w:tcPr>
            <w:tcW w:w="3260" w:type="dxa"/>
            <w:tcBorders>
              <w:top w:val="nil"/>
              <w:left w:val="nil"/>
              <w:bottom w:val="single" w:sz="4" w:space="0" w:color="auto"/>
              <w:right w:val="single" w:sz="4" w:space="0" w:color="auto"/>
            </w:tcBorders>
            <w:shd w:val="clear" w:color="auto" w:fill="auto"/>
            <w:hideMark/>
          </w:tcPr>
          <w:p w14:paraId="1FE98D7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2х16-0,6/1,0</w:t>
            </w:r>
          </w:p>
        </w:tc>
        <w:tc>
          <w:tcPr>
            <w:tcW w:w="1713" w:type="dxa"/>
            <w:tcBorders>
              <w:top w:val="nil"/>
              <w:left w:val="nil"/>
              <w:bottom w:val="single" w:sz="4" w:space="0" w:color="auto"/>
              <w:right w:val="single" w:sz="4" w:space="0" w:color="auto"/>
            </w:tcBorders>
            <w:shd w:val="clear" w:color="auto" w:fill="auto"/>
            <w:hideMark/>
          </w:tcPr>
          <w:p w14:paraId="5DE5940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4B6CC36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1680</w:t>
            </w:r>
            <w:r w:rsidRPr="00C14282">
              <w:rPr>
                <w:rFonts w:ascii="Arial" w:hAnsi="Arial" w:cs="Arial"/>
                <w:b/>
                <w:bCs/>
                <w:color w:val="000000"/>
                <w:sz w:val="16"/>
                <w:szCs w:val="16"/>
              </w:rPr>
              <w:br/>
              <w:t>(1680 / 1000)*1000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691581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06A6C87"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08BFC33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46</w:t>
            </w:r>
          </w:p>
        </w:tc>
        <w:tc>
          <w:tcPr>
            <w:tcW w:w="3260" w:type="dxa"/>
            <w:tcBorders>
              <w:top w:val="nil"/>
              <w:left w:val="nil"/>
              <w:bottom w:val="single" w:sz="4" w:space="0" w:color="auto"/>
              <w:right w:val="single" w:sz="4" w:space="0" w:color="auto"/>
            </w:tcBorders>
            <w:shd w:val="clear" w:color="auto" w:fill="auto"/>
            <w:hideMark/>
          </w:tcPr>
          <w:p w14:paraId="3FB1D3F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Провода самонесущие изолированные для воздушных линий электропередачи с алюминиевыми жилами марки: СИП-4 4х16-0,6/1,0</w:t>
            </w:r>
          </w:p>
        </w:tc>
        <w:tc>
          <w:tcPr>
            <w:tcW w:w="1713" w:type="dxa"/>
            <w:tcBorders>
              <w:top w:val="nil"/>
              <w:left w:val="nil"/>
              <w:bottom w:val="single" w:sz="4" w:space="0" w:color="auto"/>
              <w:right w:val="single" w:sz="4" w:space="0" w:color="auto"/>
            </w:tcBorders>
            <w:shd w:val="clear" w:color="auto" w:fill="auto"/>
            <w:hideMark/>
          </w:tcPr>
          <w:p w14:paraId="241CF47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w:t>
            </w:r>
          </w:p>
        </w:tc>
        <w:tc>
          <w:tcPr>
            <w:tcW w:w="2584" w:type="dxa"/>
            <w:tcBorders>
              <w:top w:val="nil"/>
              <w:left w:val="nil"/>
              <w:bottom w:val="single" w:sz="4" w:space="0" w:color="auto"/>
              <w:right w:val="nil"/>
            </w:tcBorders>
            <w:shd w:val="clear" w:color="auto" w:fill="auto"/>
            <w:hideMark/>
          </w:tcPr>
          <w:p w14:paraId="05DBFF6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40</w:t>
            </w:r>
            <w:r w:rsidRPr="00C14282">
              <w:rPr>
                <w:rFonts w:ascii="Arial" w:hAnsi="Arial" w:cs="Arial"/>
                <w:b/>
                <w:bCs/>
                <w:color w:val="000000"/>
                <w:sz w:val="16"/>
                <w:szCs w:val="16"/>
              </w:rPr>
              <w:br/>
              <w:t>(40 / 1000)*1000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3E201C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CF3C9C1"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DD27D5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47</w:t>
            </w:r>
          </w:p>
        </w:tc>
        <w:tc>
          <w:tcPr>
            <w:tcW w:w="3260" w:type="dxa"/>
            <w:tcBorders>
              <w:top w:val="nil"/>
              <w:left w:val="nil"/>
              <w:bottom w:val="single" w:sz="4" w:space="0" w:color="auto"/>
              <w:right w:val="single" w:sz="4" w:space="0" w:color="auto"/>
            </w:tcBorders>
            <w:shd w:val="clear" w:color="auto" w:fill="auto"/>
            <w:hideMark/>
          </w:tcPr>
          <w:p w14:paraId="4F1E531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Анкерный кронштейн СА 16</w:t>
            </w:r>
          </w:p>
        </w:tc>
        <w:tc>
          <w:tcPr>
            <w:tcW w:w="1713" w:type="dxa"/>
            <w:tcBorders>
              <w:top w:val="nil"/>
              <w:left w:val="nil"/>
              <w:bottom w:val="single" w:sz="4" w:space="0" w:color="auto"/>
              <w:right w:val="single" w:sz="4" w:space="0" w:color="auto"/>
            </w:tcBorders>
            <w:shd w:val="clear" w:color="auto" w:fill="auto"/>
            <w:hideMark/>
          </w:tcPr>
          <w:p w14:paraId="5966317B"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4085284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F66270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C34C728"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F8FA9E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48</w:t>
            </w:r>
          </w:p>
        </w:tc>
        <w:tc>
          <w:tcPr>
            <w:tcW w:w="3260" w:type="dxa"/>
            <w:tcBorders>
              <w:top w:val="nil"/>
              <w:left w:val="nil"/>
              <w:bottom w:val="single" w:sz="4" w:space="0" w:color="auto"/>
              <w:right w:val="single" w:sz="4" w:space="0" w:color="auto"/>
            </w:tcBorders>
            <w:shd w:val="clear" w:color="auto" w:fill="auto"/>
            <w:hideMark/>
          </w:tcPr>
          <w:p w14:paraId="55761D5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натяжной DN 123</w:t>
            </w:r>
          </w:p>
        </w:tc>
        <w:tc>
          <w:tcPr>
            <w:tcW w:w="1713" w:type="dxa"/>
            <w:tcBorders>
              <w:top w:val="nil"/>
              <w:left w:val="nil"/>
              <w:bottom w:val="single" w:sz="4" w:space="0" w:color="auto"/>
              <w:right w:val="single" w:sz="4" w:space="0" w:color="auto"/>
            </w:tcBorders>
            <w:shd w:val="clear" w:color="auto" w:fill="auto"/>
            <w:hideMark/>
          </w:tcPr>
          <w:p w14:paraId="2F50A0AC"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4330A8F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CCE2A2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0CC776BF"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FC915F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49</w:t>
            </w:r>
          </w:p>
        </w:tc>
        <w:tc>
          <w:tcPr>
            <w:tcW w:w="3260" w:type="dxa"/>
            <w:tcBorders>
              <w:top w:val="nil"/>
              <w:left w:val="nil"/>
              <w:bottom w:val="single" w:sz="4" w:space="0" w:color="auto"/>
              <w:right w:val="single" w:sz="4" w:space="0" w:color="auto"/>
            </w:tcBorders>
            <w:shd w:val="clear" w:color="auto" w:fill="auto"/>
            <w:hideMark/>
          </w:tcPr>
          <w:p w14:paraId="005C3C5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Зажим Р616</w:t>
            </w:r>
          </w:p>
        </w:tc>
        <w:tc>
          <w:tcPr>
            <w:tcW w:w="1713" w:type="dxa"/>
            <w:tcBorders>
              <w:top w:val="nil"/>
              <w:left w:val="nil"/>
              <w:bottom w:val="single" w:sz="4" w:space="0" w:color="auto"/>
              <w:right w:val="single" w:sz="4" w:space="0" w:color="auto"/>
            </w:tcBorders>
            <w:shd w:val="clear" w:color="auto" w:fill="auto"/>
            <w:hideMark/>
          </w:tcPr>
          <w:p w14:paraId="6D836B08"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65AE102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170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1AEDFA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B303956"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B2325C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50</w:t>
            </w:r>
          </w:p>
        </w:tc>
        <w:tc>
          <w:tcPr>
            <w:tcW w:w="3260" w:type="dxa"/>
            <w:tcBorders>
              <w:top w:val="nil"/>
              <w:left w:val="nil"/>
              <w:bottom w:val="single" w:sz="4" w:space="0" w:color="auto"/>
              <w:right w:val="single" w:sz="4" w:space="0" w:color="auto"/>
            </w:tcBorders>
            <w:shd w:val="clear" w:color="auto" w:fill="auto"/>
            <w:hideMark/>
          </w:tcPr>
          <w:p w14:paraId="6E6CF31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Дюбель с шурупом 10х120</w:t>
            </w:r>
          </w:p>
        </w:tc>
        <w:tc>
          <w:tcPr>
            <w:tcW w:w="1713" w:type="dxa"/>
            <w:tcBorders>
              <w:top w:val="nil"/>
              <w:left w:val="nil"/>
              <w:bottom w:val="single" w:sz="4" w:space="0" w:color="auto"/>
              <w:right w:val="single" w:sz="4" w:space="0" w:color="auto"/>
            </w:tcBorders>
            <w:shd w:val="clear" w:color="auto" w:fill="auto"/>
            <w:hideMark/>
          </w:tcPr>
          <w:p w14:paraId="64B6DB93"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561279F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88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DDE7B6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2540BE0"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414972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51</w:t>
            </w:r>
          </w:p>
        </w:tc>
        <w:tc>
          <w:tcPr>
            <w:tcW w:w="3260" w:type="dxa"/>
            <w:tcBorders>
              <w:top w:val="nil"/>
              <w:left w:val="nil"/>
              <w:bottom w:val="single" w:sz="4" w:space="0" w:color="auto"/>
              <w:right w:val="single" w:sz="4" w:space="0" w:color="auto"/>
            </w:tcBorders>
            <w:shd w:val="clear" w:color="auto" w:fill="auto"/>
            <w:hideMark/>
          </w:tcPr>
          <w:p w14:paraId="24F8417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Колпачки: герметичные СЕ6.35 (СИП)</w:t>
            </w:r>
          </w:p>
        </w:tc>
        <w:tc>
          <w:tcPr>
            <w:tcW w:w="1713" w:type="dxa"/>
            <w:tcBorders>
              <w:top w:val="nil"/>
              <w:left w:val="nil"/>
              <w:bottom w:val="single" w:sz="4" w:space="0" w:color="auto"/>
              <w:right w:val="single" w:sz="4" w:space="0" w:color="auto"/>
            </w:tcBorders>
            <w:shd w:val="clear" w:color="auto" w:fill="auto"/>
            <w:hideMark/>
          </w:tcPr>
          <w:p w14:paraId="62F31FF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241EC62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170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BA4F4E6"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3323D98"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D584E9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lastRenderedPageBreak/>
              <w:t>52</w:t>
            </w:r>
          </w:p>
        </w:tc>
        <w:tc>
          <w:tcPr>
            <w:tcW w:w="3260" w:type="dxa"/>
            <w:tcBorders>
              <w:top w:val="nil"/>
              <w:left w:val="nil"/>
              <w:bottom w:val="single" w:sz="4" w:space="0" w:color="auto"/>
              <w:right w:val="single" w:sz="4" w:space="0" w:color="auto"/>
            </w:tcBorders>
            <w:shd w:val="clear" w:color="auto" w:fill="auto"/>
            <w:hideMark/>
          </w:tcPr>
          <w:p w14:paraId="7FCAE15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Хомут стяжной (СИП) Е778</w:t>
            </w:r>
          </w:p>
        </w:tc>
        <w:tc>
          <w:tcPr>
            <w:tcW w:w="1713" w:type="dxa"/>
            <w:tcBorders>
              <w:top w:val="nil"/>
              <w:left w:val="nil"/>
              <w:bottom w:val="single" w:sz="4" w:space="0" w:color="auto"/>
              <w:right w:val="single" w:sz="4" w:space="0" w:color="auto"/>
            </w:tcBorders>
            <w:shd w:val="clear" w:color="auto" w:fill="auto"/>
            <w:hideMark/>
          </w:tcPr>
          <w:p w14:paraId="2534EB6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7A37ABD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172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4C8B77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589DCB0"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971DE5E"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53</w:t>
            </w:r>
          </w:p>
        </w:tc>
        <w:tc>
          <w:tcPr>
            <w:tcW w:w="3260" w:type="dxa"/>
            <w:tcBorders>
              <w:top w:val="nil"/>
              <w:left w:val="nil"/>
              <w:bottom w:val="single" w:sz="4" w:space="0" w:color="auto"/>
              <w:right w:val="single" w:sz="4" w:space="0" w:color="auto"/>
            </w:tcBorders>
            <w:shd w:val="clear" w:color="auto" w:fill="auto"/>
            <w:hideMark/>
          </w:tcPr>
          <w:p w14:paraId="406C7013" w14:textId="77777777" w:rsidR="003B02DE" w:rsidRPr="00C14282" w:rsidRDefault="003B02DE">
            <w:pPr>
              <w:rPr>
                <w:rFonts w:ascii="Arial" w:hAnsi="Arial" w:cs="Arial"/>
                <w:b/>
                <w:bCs/>
                <w:color w:val="000000"/>
                <w:sz w:val="16"/>
                <w:szCs w:val="16"/>
              </w:rPr>
            </w:pPr>
            <w:proofErr w:type="spellStart"/>
            <w:r w:rsidRPr="00C14282">
              <w:rPr>
                <w:rFonts w:ascii="Arial" w:hAnsi="Arial" w:cs="Arial"/>
                <w:b/>
                <w:bCs/>
                <w:color w:val="000000"/>
                <w:sz w:val="16"/>
                <w:szCs w:val="16"/>
              </w:rPr>
              <w:t>Ответвительный</w:t>
            </w:r>
            <w:proofErr w:type="spellEnd"/>
            <w:r w:rsidRPr="00C14282">
              <w:rPr>
                <w:rFonts w:ascii="Arial" w:hAnsi="Arial" w:cs="Arial"/>
                <w:b/>
                <w:bCs/>
                <w:color w:val="000000"/>
                <w:sz w:val="16"/>
                <w:szCs w:val="16"/>
              </w:rPr>
              <w:t xml:space="preserve"> зажим P-645</w:t>
            </w:r>
          </w:p>
        </w:tc>
        <w:tc>
          <w:tcPr>
            <w:tcW w:w="1713" w:type="dxa"/>
            <w:tcBorders>
              <w:top w:val="nil"/>
              <w:left w:val="nil"/>
              <w:bottom w:val="single" w:sz="4" w:space="0" w:color="auto"/>
              <w:right w:val="single" w:sz="4" w:space="0" w:color="auto"/>
            </w:tcBorders>
            <w:shd w:val="clear" w:color="auto" w:fill="auto"/>
            <w:hideMark/>
          </w:tcPr>
          <w:p w14:paraId="1B145E06"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7767CCD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162</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42A4AF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4E454394" w14:textId="77777777" w:rsidTr="003B02DE">
        <w:trPr>
          <w:trHeight w:val="300"/>
        </w:trPr>
        <w:tc>
          <w:tcPr>
            <w:tcW w:w="970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4E41D4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Установка оборудования</w:t>
            </w:r>
          </w:p>
        </w:tc>
      </w:tr>
      <w:tr w:rsidR="003B02DE" w:rsidRPr="00C14282" w14:paraId="58E45B6B"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23E637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54</w:t>
            </w:r>
          </w:p>
        </w:tc>
        <w:tc>
          <w:tcPr>
            <w:tcW w:w="3260" w:type="dxa"/>
            <w:tcBorders>
              <w:top w:val="nil"/>
              <w:left w:val="nil"/>
              <w:bottom w:val="single" w:sz="4" w:space="0" w:color="auto"/>
              <w:right w:val="single" w:sz="4" w:space="0" w:color="auto"/>
            </w:tcBorders>
            <w:shd w:val="clear" w:color="auto" w:fill="auto"/>
            <w:hideMark/>
          </w:tcPr>
          <w:p w14:paraId="3E7B0993"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Установка разрядников: с помощью механизмов (ОПН)</w:t>
            </w:r>
          </w:p>
        </w:tc>
        <w:tc>
          <w:tcPr>
            <w:tcW w:w="1713" w:type="dxa"/>
            <w:tcBorders>
              <w:top w:val="nil"/>
              <w:left w:val="nil"/>
              <w:bottom w:val="single" w:sz="4" w:space="0" w:color="auto"/>
              <w:right w:val="single" w:sz="4" w:space="0" w:color="auto"/>
            </w:tcBorders>
            <w:shd w:val="clear" w:color="auto" w:fill="auto"/>
            <w:hideMark/>
          </w:tcPr>
          <w:p w14:paraId="112B267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 xml:space="preserve">1 </w:t>
            </w:r>
            <w:proofErr w:type="spellStart"/>
            <w:r w:rsidRPr="00C14282">
              <w:rPr>
                <w:rFonts w:ascii="Arial" w:hAnsi="Arial" w:cs="Arial"/>
                <w:b/>
                <w:bCs/>
                <w:color w:val="000000"/>
                <w:sz w:val="16"/>
                <w:szCs w:val="16"/>
              </w:rPr>
              <w:t>компл</w:t>
            </w:r>
            <w:proofErr w:type="spellEnd"/>
            <w:r w:rsidRPr="00C14282">
              <w:rPr>
                <w:rFonts w:ascii="Arial" w:hAnsi="Arial" w:cs="Arial"/>
                <w:b/>
                <w:bCs/>
                <w:color w:val="000000"/>
                <w:sz w:val="16"/>
                <w:szCs w:val="16"/>
              </w:rPr>
              <w:t>.</w:t>
            </w:r>
          </w:p>
        </w:tc>
        <w:tc>
          <w:tcPr>
            <w:tcW w:w="2584" w:type="dxa"/>
            <w:tcBorders>
              <w:top w:val="nil"/>
              <w:left w:val="nil"/>
              <w:bottom w:val="single" w:sz="4" w:space="0" w:color="auto"/>
              <w:right w:val="nil"/>
            </w:tcBorders>
            <w:shd w:val="clear" w:color="auto" w:fill="auto"/>
            <w:hideMark/>
          </w:tcPr>
          <w:p w14:paraId="3F6F89C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11</w:t>
            </w:r>
            <w:r w:rsidRPr="00C14282">
              <w:rPr>
                <w:rFonts w:ascii="Arial" w:hAnsi="Arial" w:cs="Arial"/>
                <w:b/>
                <w:bCs/>
                <w:color w:val="000000"/>
                <w:sz w:val="16"/>
                <w:szCs w:val="16"/>
              </w:rPr>
              <w:br/>
              <w:t>33/3</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506973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BA23661"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4B93FF6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55</w:t>
            </w:r>
          </w:p>
        </w:tc>
        <w:tc>
          <w:tcPr>
            <w:tcW w:w="3260" w:type="dxa"/>
            <w:tcBorders>
              <w:top w:val="nil"/>
              <w:left w:val="nil"/>
              <w:bottom w:val="single" w:sz="4" w:space="0" w:color="auto"/>
              <w:right w:val="single" w:sz="4" w:space="0" w:color="auto"/>
            </w:tcBorders>
            <w:shd w:val="clear" w:color="auto" w:fill="auto"/>
            <w:hideMark/>
          </w:tcPr>
          <w:p w14:paraId="07BAAD2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Ограничитель перенапряжения OP 600/28</w:t>
            </w:r>
          </w:p>
        </w:tc>
        <w:tc>
          <w:tcPr>
            <w:tcW w:w="1713" w:type="dxa"/>
            <w:tcBorders>
              <w:top w:val="nil"/>
              <w:left w:val="nil"/>
              <w:bottom w:val="single" w:sz="4" w:space="0" w:color="auto"/>
              <w:right w:val="single" w:sz="4" w:space="0" w:color="auto"/>
            </w:tcBorders>
            <w:shd w:val="clear" w:color="auto" w:fill="auto"/>
            <w:hideMark/>
          </w:tcPr>
          <w:p w14:paraId="1F9064C4" w14:textId="77777777" w:rsidR="003B02DE" w:rsidRPr="00C14282" w:rsidRDefault="003B02DE">
            <w:pPr>
              <w:jc w:val="center"/>
              <w:rPr>
                <w:rFonts w:ascii="Arial" w:hAnsi="Arial" w:cs="Arial"/>
                <w:b/>
                <w:bCs/>
                <w:color w:val="000000"/>
                <w:sz w:val="16"/>
                <w:szCs w:val="16"/>
              </w:rPr>
            </w:pPr>
            <w:proofErr w:type="spellStart"/>
            <w:r w:rsidRPr="00C14282">
              <w:rPr>
                <w:rFonts w:ascii="Arial" w:hAnsi="Arial" w:cs="Arial"/>
                <w:b/>
                <w:bCs/>
                <w:color w:val="000000"/>
                <w:sz w:val="16"/>
                <w:szCs w:val="16"/>
              </w:rPr>
              <w:t>шт</w:t>
            </w:r>
            <w:proofErr w:type="spellEnd"/>
          </w:p>
        </w:tc>
        <w:tc>
          <w:tcPr>
            <w:tcW w:w="2584" w:type="dxa"/>
            <w:tcBorders>
              <w:top w:val="nil"/>
              <w:left w:val="nil"/>
              <w:bottom w:val="single" w:sz="4" w:space="0" w:color="auto"/>
              <w:right w:val="nil"/>
            </w:tcBorders>
            <w:shd w:val="clear" w:color="auto" w:fill="auto"/>
            <w:hideMark/>
          </w:tcPr>
          <w:p w14:paraId="0176794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33</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916D2D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F96947A" w14:textId="77777777" w:rsidTr="003B02DE">
        <w:trPr>
          <w:trHeight w:val="300"/>
        </w:trPr>
        <w:tc>
          <w:tcPr>
            <w:tcW w:w="970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90CEAB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Установка информационных знаков</w:t>
            </w:r>
          </w:p>
        </w:tc>
      </w:tr>
      <w:tr w:rsidR="003B02DE" w:rsidRPr="00C14282" w14:paraId="091724F7"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ECAE62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56</w:t>
            </w:r>
          </w:p>
        </w:tc>
        <w:tc>
          <w:tcPr>
            <w:tcW w:w="3260" w:type="dxa"/>
            <w:tcBorders>
              <w:top w:val="nil"/>
              <w:left w:val="nil"/>
              <w:bottom w:val="single" w:sz="4" w:space="0" w:color="auto"/>
              <w:right w:val="single" w:sz="4" w:space="0" w:color="auto"/>
            </w:tcBorders>
            <w:shd w:val="clear" w:color="auto" w:fill="auto"/>
            <w:hideMark/>
          </w:tcPr>
          <w:p w14:paraId="38EC849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Установка указателя на стене</w:t>
            </w:r>
          </w:p>
        </w:tc>
        <w:tc>
          <w:tcPr>
            <w:tcW w:w="1713" w:type="dxa"/>
            <w:tcBorders>
              <w:top w:val="nil"/>
              <w:left w:val="nil"/>
              <w:bottom w:val="single" w:sz="4" w:space="0" w:color="auto"/>
              <w:right w:val="single" w:sz="4" w:space="0" w:color="auto"/>
            </w:tcBorders>
            <w:shd w:val="clear" w:color="auto" w:fill="auto"/>
            <w:hideMark/>
          </w:tcPr>
          <w:p w14:paraId="64A6881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шт.</w:t>
            </w:r>
          </w:p>
        </w:tc>
        <w:tc>
          <w:tcPr>
            <w:tcW w:w="2584" w:type="dxa"/>
            <w:tcBorders>
              <w:top w:val="nil"/>
              <w:left w:val="nil"/>
              <w:bottom w:val="single" w:sz="4" w:space="0" w:color="auto"/>
              <w:right w:val="nil"/>
            </w:tcBorders>
            <w:shd w:val="clear" w:color="auto" w:fill="auto"/>
            <w:hideMark/>
          </w:tcPr>
          <w:p w14:paraId="63BEC26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834B52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048FC2A"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7F1D24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57</w:t>
            </w:r>
          </w:p>
        </w:tc>
        <w:tc>
          <w:tcPr>
            <w:tcW w:w="3260" w:type="dxa"/>
            <w:tcBorders>
              <w:top w:val="nil"/>
              <w:left w:val="nil"/>
              <w:bottom w:val="single" w:sz="4" w:space="0" w:color="auto"/>
              <w:right w:val="single" w:sz="4" w:space="0" w:color="auto"/>
            </w:tcBorders>
            <w:shd w:val="clear" w:color="auto" w:fill="auto"/>
            <w:hideMark/>
          </w:tcPr>
          <w:p w14:paraId="731BB5C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Указатель</w:t>
            </w:r>
          </w:p>
        </w:tc>
        <w:tc>
          <w:tcPr>
            <w:tcW w:w="1713" w:type="dxa"/>
            <w:tcBorders>
              <w:top w:val="nil"/>
              <w:left w:val="nil"/>
              <w:bottom w:val="single" w:sz="4" w:space="0" w:color="auto"/>
              <w:right w:val="single" w:sz="4" w:space="0" w:color="auto"/>
            </w:tcBorders>
            <w:shd w:val="clear" w:color="auto" w:fill="auto"/>
            <w:hideMark/>
          </w:tcPr>
          <w:p w14:paraId="09191C3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235C0EC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DAF7C87"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56112A2"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3AFECF2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58</w:t>
            </w:r>
          </w:p>
        </w:tc>
        <w:tc>
          <w:tcPr>
            <w:tcW w:w="3260" w:type="dxa"/>
            <w:tcBorders>
              <w:top w:val="nil"/>
              <w:left w:val="nil"/>
              <w:bottom w:val="single" w:sz="4" w:space="0" w:color="auto"/>
              <w:right w:val="single" w:sz="4" w:space="0" w:color="auto"/>
            </w:tcBorders>
            <w:shd w:val="clear" w:color="auto" w:fill="auto"/>
            <w:hideMark/>
          </w:tcPr>
          <w:p w14:paraId="5C5D89E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Сталь листовая горячекатаная марки Ст3 толщиной: 1 мм</w:t>
            </w:r>
          </w:p>
        </w:tc>
        <w:tc>
          <w:tcPr>
            <w:tcW w:w="1713" w:type="dxa"/>
            <w:tcBorders>
              <w:top w:val="nil"/>
              <w:left w:val="nil"/>
              <w:bottom w:val="single" w:sz="4" w:space="0" w:color="auto"/>
              <w:right w:val="single" w:sz="4" w:space="0" w:color="auto"/>
            </w:tcBorders>
            <w:shd w:val="clear" w:color="auto" w:fill="auto"/>
            <w:hideMark/>
          </w:tcPr>
          <w:p w14:paraId="0B7FECA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45A6DA6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0,00475</w:t>
            </w:r>
            <w:r w:rsidRPr="00C14282">
              <w:rPr>
                <w:rFonts w:ascii="Arial" w:hAnsi="Arial" w:cs="Arial"/>
                <w:b/>
                <w:bCs/>
                <w:color w:val="000000"/>
                <w:sz w:val="16"/>
                <w:szCs w:val="16"/>
              </w:rPr>
              <w:br/>
              <w:t>(8,086*0,588)/1000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D154E14"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2D05731"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814A1A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59</w:t>
            </w:r>
          </w:p>
        </w:tc>
        <w:tc>
          <w:tcPr>
            <w:tcW w:w="3260" w:type="dxa"/>
            <w:tcBorders>
              <w:top w:val="nil"/>
              <w:left w:val="nil"/>
              <w:bottom w:val="single" w:sz="4" w:space="0" w:color="auto"/>
              <w:right w:val="single" w:sz="4" w:space="0" w:color="auto"/>
            </w:tcBorders>
            <w:shd w:val="clear" w:color="auto" w:fill="auto"/>
            <w:hideMark/>
          </w:tcPr>
          <w:p w14:paraId="6A89499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Пленка светоотражающая</w:t>
            </w:r>
          </w:p>
        </w:tc>
        <w:tc>
          <w:tcPr>
            <w:tcW w:w="1713" w:type="dxa"/>
            <w:tcBorders>
              <w:top w:val="nil"/>
              <w:left w:val="nil"/>
              <w:bottom w:val="single" w:sz="4" w:space="0" w:color="auto"/>
              <w:right w:val="single" w:sz="4" w:space="0" w:color="auto"/>
            </w:tcBorders>
            <w:shd w:val="clear" w:color="auto" w:fill="auto"/>
            <w:hideMark/>
          </w:tcPr>
          <w:p w14:paraId="2FDA321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м2</w:t>
            </w:r>
          </w:p>
        </w:tc>
        <w:tc>
          <w:tcPr>
            <w:tcW w:w="2584" w:type="dxa"/>
            <w:tcBorders>
              <w:top w:val="nil"/>
              <w:left w:val="nil"/>
              <w:bottom w:val="single" w:sz="4" w:space="0" w:color="auto"/>
              <w:right w:val="nil"/>
            </w:tcBorders>
            <w:shd w:val="clear" w:color="auto" w:fill="auto"/>
            <w:hideMark/>
          </w:tcPr>
          <w:p w14:paraId="60BFF08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0,588</w:t>
            </w:r>
            <w:r w:rsidRPr="00C14282">
              <w:rPr>
                <w:rFonts w:ascii="Arial" w:hAnsi="Arial" w:cs="Arial"/>
                <w:b/>
                <w:bCs/>
                <w:color w:val="000000"/>
                <w:sz w:val="16"/>
                <w:szCs w:val="16"/>
              </w:rPr>
              <w:br/>
              <w:t>0,28*0,21*10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E7B148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55CB653" w14:textId="77777777" w:rsidTr="003B02DE">
        <w:trPr>
          <w:trHeight w:val="1125"/>
        </w:trPr>
        <w:tc>
          <w:tcPr>
            <w:tcW w:w="640" w:type="dxa"/>
            <w:tcBorders>
              <w:top w:val="nil"/>
              <w:left w:val="single" w:sz="4" w:space="0" w:color="auto"/>
              <w:bottom w:val="single" w:sz="4" w:space="0" w:color="auto"/>
              <w:right w:val="single" w:sz="4" w:space="0" w:color="auto"/>
            </w:tcBorders>
            <w:shd w:val="clear" w:color="auto" w:fill="auto"/>
            <w:hideMark/>
          </w:tcPr>
          <w:p w14:paraId="5DADB0D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60</w:t>
            </w:r>
          </w:p>
        </w:tc>
        <w:tc>
          <w:tcPr>
            <w:tcW w:w="3260" w:type="dxa"/>
            <w:tcBorders>
              <w:top w:val="nil"/>
              <w:left w:val="nil"/>
              <w:bottom w:val="single" w:sz="4" w:space="0" w:color="auto"/>
              <w:right w:val="single" w:sz="4" w:space="0" w:color="auto"/>
            </w:tcBorders>
            <w:shd w:val="clear" w:color="auto" w:fill="auto"/>
            <w:hideMark/>
          </w:tcPr>
          <w:p w14:paraId="6B66113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Лента крепления шириной 20 мм, толщиной 0,7 мм, длиной 50 м из нержавеющей стали (в </w:t>
            </w:r>
            <w:proofErr w:type="spellStart"/>
            <w:r w:rsidRPr="00C14282">
              <w:rPr>
                <w:rFonts w:ascii="Arial" w:hAnsi="Arial" w:cs="Arial"/>
                <w:b/>
                <w:bCs/>
                <w:color w:val="000000"/>
                <w:sz w:val="16"/>
                <w:szCs w:val="16"/>
              </w:rPr>
              <w:t>пластмасовой</w:t>
            </w:r>
            <w:proofErr w:type="spellEnd"/>
            <w:r w:rsidRPr="00C14282">
              <w:rPr>
                <w:rFonts w:ascii="Arial" w:hAnsi="Arial" w:cs="Arial"/>
                <w:b/>
                <w:bCs/>
                <w:color w:val="000000"/>
                <w:sz w:val="16"/>
                <w:szCs w:val="16"/>
              </w:rPr>
              <w:t xml:space="preserve"> коробке с кабельной бухтой) F207 (СИП)</w:t>
            </w:r>
          </w:p>
        </w:tc>
        <w:tc>
          <w:tcPr>
            <w:tcW w:w="1713" w:type="dxa"/>
            <w:tcBorders>
              <w:top w:val="nil"/>
              <w:left w:val="nil"/>
              <w:bottom w:val="single" w:sz="4" w:space="0" w:color="auto"/>
              <w:right w:val="single" w:sz="4" w:space="0" w:color="auto"/>
            </w:tcBorders>
            <w:shd w:val="clear" w:color="auto" w:fill="auto"/>
            <w:hideMark/>
          </w:tcPr>
          <w:p w14:paraId="45AFD83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06061FBB"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0,2</w:t>
            </w:r>
            <w:r w:rsidRPr="00C14282">
              <w:rPr>
                <w:rFonts w:ascii="Arial" w:hAnsi="Arial" w:cs="Arial"/>
                <w:b/>
                <w:bCs/>
                <w:color w:val="000000"/>
                <w:sz w:val="16"/>
                <w:szCs w:val="16"/>
              </w:rPr>
              <w:br/>
              <w:t>10/50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3FBFE6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50A785F1" w14:textId="77777777" w:rsidTr="003B02DE">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30CB6B5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61</w:t>
            </w:r>
          </w:p>
        </w:tc>
        <w:tc>
          <w:tcPr>
            <w:tcW w:w="3260" w:type="dxa"/>
            <w:tcBorders>
              <w:top w:val="nil"/>
              <w:left w:val="nil"/>
              <w:bottom w:val="single" w:sz="4" w:space="0" w:color="auto"/>
              <w:right w:val="single" w:sz="4" w:space="0" w:color="auto"/>
            </w:tcBorders>
            <w:shd w:val="clear" w:color="auto" w:fill="auto"/>
            <w:hideMark/>
          </w:tcPr>
          <w:p w14:paraId="06E2A721"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Скрепа размером 20 мм NC20 (СИП)</w:t>
            </w:r>
          </w:p>
        </w:tc>
        <w:tc>
          <w:tcPr>
            <w:tcW w:w="1713" w:type="dxa"/>
            <w:tcBorders>
              <w:top w:val="nil"/>
              <w:left w:val="nil"/>
              <w:bottom w:val="single" w:sz="4" w:space="0" w:color="auto"/>
              <w:right w:val="single" w:sz="4" w:space="0" w:color="auto"/>
            </w:tcBorders>
            <w:shd w:val="clear" w:color="auto" w:fill="auto"/>
            <w:hideMark/>
          </w:tcPr>
          <w:p w14:paraId="4032566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6628CCA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64142A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7E787CC7" w14:textId="77777777" w:rsidTr="003B02DE">
        <w:trPr>
          <w:trHeight w:val="300"/>
        </w:trPr>
        <w:tc>
          <w:tcPr>
            <w:tcW w:w="970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5CA570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Заземление опор</w:t>
            </w:r>
          </w:p>
        </w:tc>
      </w:tr>
      <w:tr w:rsidR="003B02DE" w:rsidRPr="00C14282" w14:paraId="661C01D1"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6F57E01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62</w:t>
            </w:r>
          </w:p>
        </w:tc>
        <w:tc>
          <w:tcPr>
            <w:tcW w:w="3260" w:type="dxa"/>
            <w:tcBorders>
              <w:top w:val="nil"/>
              <w:left w:val="nil"/>
              <w:bottom w:val="single" w:sz="4" w:space="0" w:color="auto"/>
              <w:right w:val="single" w:sz="4" w:space="0" w:color="auto"/>
            </w:tcBorders>
            <w:shd w:val="clear" w:color="auto" w:fill="auto"/>
            <w:hideMark/>
          </w:tcPr>
          <w:p w14:paraId="193BDD18"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Забивка вертикальных заземлителей механизированная на глубину до 5 м</w:t>
            </w:r>
          </w:p>
        </w:tc>
        <w:tc>
          <w:tcPr>
            <w:tcW w:w="1713" w:type="dxa"/>
            <w:tcBorders>
              <w:top w:val="nil"/>
              <w:left w:val="nil"/>
              <w:bottom w:val="single" w:sz="4" w:space="0" w:color="auto"/>
              <w:right w:val="single" w:sz="4" w:space="0" w:color="auto"/>
            </w:tcBorders>
            <w:shd w:val="clear" w:color="auto" w:fill="auto"/>
            <w:hideMark/>
          </w:tcPr>
          <w:p w14:paraId="289DB15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1 заземлитель</w:t>
            </w:r>
          </w:p>
        </w:tc>
        <w:tc>
          <w:tcPr>
            <w:tcW w:w="2584" w:type="dxa"/>
            <w:tcBorders>
              <w:top w:val="nil"/>
              <w:left w:val="nil"/>
              <w:bottom w:val="single" w:sz="4" w:space="0" w:color="auto"/>
              <w:right w:val="nil"/>
            </w:tcBorders>
            <w:shd w:val="clear" w:color="auto" w:fill="auto"/>
            <w:hideMark/>
          </w:tcPr>
          <w:p w14:paraId="44AA4036"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56</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526E2205"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2F2030D8"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B7E8D42"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63</w:t>
            </w:r>
          </w:p>
        </w:tc>
        <w:tc>
          <w:tcPr>
            <w:tcW w:w="3260" w:type="dxa"/>
            <w:tcBorders>
              <w:top w:val="nil"/>
              <w:left w:val="nil"/>
              <w:bottom w:val="single" w:sz="4" w:space="0" w:color="auto"/>
              <w:right w:val="single" w:sz="4" w:space="0" w:color="auto"/>
            </w:tcBorders>
            <w:shd w:val="clear" w:color="auto" w:fill="auto"/>
            <w:hideMark/>
          </w:tcPr>
          <w:p w14:paraId="20FE111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Горячекатаная арматурная сталь гладкая класса А-I, диаметром 12 мм</w:t>
            </w:r>
          </w:p>
        </w:tc>
        <w:tc>
          <w:tcPr>
            <w:tcW w:w="1713" w:type="dxa"/>
            <w:tcBorders>
              <w:top w:val="nil"/>
              <w:left w:val="nil"/>
              <w:bottom w:val="single" w:sz="4" w:space="0" w:color="auto"/>
              <w:right w:val="single" w:sz="4" w:space="0" w:color="auto"/>
            </w:tcBorders>
            <w:shd w:val="clear" w:color="auto" w:fill="auto"/>
            <w:hideMark/>
          </w:tcPr>
          <w:p w14:paraId="4DE37434"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29EDD39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-0,28</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3DB4CD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10AA3C24"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0FEACA8"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64</w:t>
            </w:r>
          </w:p>
        </w:tc>
        <w:tc>
          <w:tcPr>
            <w:tcW w:w="3260" w:type="dxa"/>
            <w:tcBorders>
              <w:top w:val="nil"/>
              <w:left w:val="nil"/>
              <w:bottom w:val="single" w:sz="4" w:space="0" w:color="auto"/>
              <w:right w:val="single" w:sz="4" w:space="0" w:color="auto"/>
            </w:tcBorders>
            <w:shd w:val="clear" w:color="auto" w:fill="auto"/>
            <w:hideMark/>
          </w:tcPr>
          <w:p w14:paraId="453268DF"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Сталь круглая углеродистая обыкновенного качества марки ВСт3пс5-1 диаметром 18 мм</w:t>
            </w:r>
          </w:p>
        </w:tc>
        <w:tc>
          <w:tcPr>
            <w:tcW w:w="1713" w:type="dxa"/>
            <w:tcBorders>
              <w:top w:val="nil"/>
              <w:left w:val="nil"/>
              <w:bottom w:val="single" w:sz="4" w:space="0" w:color="auto"/>
              <w:right w:val="single" w:sz="4" w:space="0" w:color="auto"/>
            </w:tcBorders>
            <w:shd w:val="clear" w:color="auto" w:fill="auto"/>
            <w:hideMark/>
          </w:tcPr>
          <w:p w14:paraId="39EE0390"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7B0B745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0,56</w:t>
            </w:r>
            <w:r w:rsidRPr="00C14282">
              <w:rPr>
                <w:rFonts w:ascii="Arial" w:hAnsi="Arial" w:cs="Arial"/>
                <w:b/>
                <w:bCs/>
                <w:color w:val="000000"/>
                <w:sz w:val="16"/>
                <w:szCs w:val="16"/>
              </w:rPr>
              <w:br/>
              <w:t>(56*5*2)/1000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17C17D0"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F7572FD"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DD1DFAF"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65</w:t>
            </w:r>
          </w:p>
        </w:tc>
        <w:tc>
          <w:tcPr>
            <w:tcW w:w="3260" w:type="dxa"/>
            <w:tcBorders>
              <w:top w:val="nil"/>
              <w:left w:val="nil"/>
              <w:bottom w:val="single" w:sz="4" w:space="0" w:color="auto"/>
              <w:right w:val="single" w:sz="4" w:space="0" w:color="auto"/>
            </w:tcBorders>
            <w:shd w:val="clear" w:color="auto" w:fill="auto"/>
            <w:hideMark/>
          </w:tcPr>
          <w:p w14:paraId="277F212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Заземлитель вертикальный из круглой стали диаметром: 10 мм</w:t>
            </w:r>
          </w:p>
        </w:tc>
        <w:tc>
          <w:tcPr>
            <w:tcW w:w="1713" w:type="dxa"/>
            <w:tcBorders>
              <w:top w:val="nil"/>
              <w:left w:val="nil"/>
              <w:bottom w:val="single" w:sz="4" w:space="0" w:color="auto"/>
              <w:right w:val="single" w:sz="4" w:space="0" w:color="auto"/>
            </w:tcBorders>
            <w:shd w:val="clear" w:color="auto" w:fill="auto"/>
            <w:hideMark/>
          </w:tcPr>
          <w:p w14:paraId="53282FB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47BC1337"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57</w:t>
            </w:r>
            <w:r w:rsidRPr="00C14282">
              <w:rPr>
                <w:rFonts w:ascii="Arial" w:hAnsi="Arial" w:cs="Arial"/>
                <w:b/>
                <w:bCs/>
                <w:color w:val="000000"/>
                <w:sz w:val="16"/>
                <w:szCs w:val="16"/>
              </w:rPr>
              <w:br/>
              <w:t>(57 / 10)*10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53A0F9B"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3CAD08C7" w14:textId="77777777" w:rsidTr="003B02DE">
        <w:trPr>
          <w:trHeight w:val="675"/>
        </w:trPr>
        <w:tc>
          <w:tcPr>
            <w:tcW w:w="640" w:type="dxa"/>
            <w:tcBorders>
              <w:top w:val="nil"/>
              <w:left w:val="single" w:sz="4" w:space="0" w:color="auto"/>
              <w:bottom w:val="single" w:sz="4" w:space="0" w:color="auto"/>
              <w:right w:val="single" w:sz="4" w:space="0" w:color="auto"/>
            </w:tcBorders>
            <w:shd w:val="clear" w:color="auto" w:fill="auto"/>
            <w:hideMark/>
          </w:tcPr>
          <w:p w14:paraId="07C9514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66</w:t>
            </w:r>
          </w:p>
        </w:tc>
        <w:tc>
          <w:tcPr>
            <w:tcW w:w="3260" w:type="dxa"/>
            <w:tcBorders>
              <w:top w:val="nil"/>
              <w:left w:val="nil"/>
              <w:bottom w:val="single" w:sz="4" w:space="0" w:color="auto"/>
              <w:right w:val="single" w:sz="4" w:space="0" w:color="auto"/>
            </w:tcBorders>
            <w:shd w:val="clear" w:color="auto" w:fill="auto"/>
            <w:hideMark/>
          </w:tcPr>
          <w:p w14:paraId="513F7332"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Сталь круглая углеродистая обыкновенного качества марки ВСт3пс5-1 диаметром 10 мм</w:t>
            </w:r>
          </w:p>
        </w:tc>
        <w:tc>
          <w:tcPr>
            <w:tcW w:w="1713" w:type="dxa"/>
            <w:tcBorders>
              <w:top w:val="nil"/>
              <w:left w:val="nil"/>
              <w:bottom w:val="single" w:sz="4" w:space="0" w:color="auto"/>
              <w:right w:val="single" w:sz="4" w:space="0" w:color="auto"/>
            </w:tcBorders>
            <w:shd w:val="clear" w:color="auto" w:fill="auto"/>
            <w:hideMark/>
          </w:tcPr>
          <w:p w14:paraId="0A3328AC"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т</w:t>
            </w:r>
          </w:p>
        </w:tc>
        <w:tc>
          <w:tcPr>
            <w:tcW w:w="2584" w:type="dxa"/>
            <w:tcBorders>
              <w:top w:val="nil"/>
              <w:left w:val="nil"/>
              <w:bottom w:val="single" w:sz="4" w:space="0" w:color="auto"/>
              <w:right w:val="nil"/>
            </w:tcBorders>
            <w:shd w:val="clear" w:color="auto" w:fill="auto"/>
            <w:hideMark/>
          </w:tcPr>
          <w:p w14:paraId="67AC0A5A"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0,0702</w:t>
            </w:r>
            <w:r w:rsidRPr="00C14282">
              <w:rPr>
                <w:rFonts w:ascii="Arial" w:hAnsi="Arial" w:cs="Arial"/>
                <w:b/>
                <w:bCs/>
                <w:color w:val="000000"/>
                <w:sz w:val="16"/>
                <w:szCs w:val="16"/>
              </w:rPr>
              <w:br/>
              <w:t>(57*2*0,616)/1000</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E15FD8E"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rsidRPr="00C14282" w14:paraId="640A197D" w14:textId="77777777" w:rsidTr="003B02DE">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5368C1D"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67</w:t>
            </w:r>
          </w:p>
        </w:tc>
        <w:tc>
          <w:tcPr>
            <w:tcW w:w="3260" w:type="dxa"/>
            <w:tcBorders>
              <w:top w:val="nil"/>
              <w:left w:val="nil"/>
              <w:bottom w:val="single" w:sz="4" w:space="0" w:color="auto"/>
              <w:right w:val="single" w:sz="4" w:space="0" w:color="auto"/>
            </w:tcBorders>
            <w:shd w:val="clear" w:color="auto" w:fill="auto"/>
            <w:hideMark/>
          </w:tcPr>
          <w:p w14:paraId="28AA1BDD"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xml:space="preserve">Зажим соединительный </w:t>
            </w:r>
            <w:proofErr w:type="spellStart"/>
            <w:r w:rsidRPr="00C14282">
              <w:rPr>
                <w:rFonts w:ascii="Arial" w:hAnsi="Arial" w:cs="Arial"/>
                <w:b/>
                <w:bCs/>
                <w:color w:val="000000"/>
                <w:sz w:val="16"/>
                <w:szCs w:val="16"/>
              </w:rPr>
              <w:t>плашечный</w:t>
            </w:r>
            <w:proofErr w:type="spellEnd"/>
            <w:r w:rsidRPr="00C14282">
              <w:rPr>
                <w:rFonts w:ascii="Arial" w:hAnsi="Arial" w:cs="Arial"/>
                <w:b/>
                <w:bCs/>
                <w:color w:val="000000"/>
                <w:sz w:val="16"/>
                <w:szCs w:val="16"/>
              </w:rPr>
              <w:t xml:space="preserve"> ПС-2-1</w:t>
            </w:r>
          </w:p>
        </w:tc>
        <w:tc>
          <w:tcPr>
            <w:tcW w:w="1713" w:type="dxa"/>
            <w:tcBorders>
              <w:top w:val="nil"/>
              <w:left w:val="nil"/>
              <w:bottom w:val="single" w:sz="4" w:space="0" w:color="auto"/>
              <w:right w:val="single" w:sz="4" w:space="0" w:color="auto"/>
            </w:tcBorders>
            <w:shd w:val="clear" w:color="auto" w:fill="auto"/>
            <w:hideMark/>
          </w:tcPr>
          <w:p w14:paraId="20FBB34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шт.</w:t>
            </w:r>
          </w:p>
        </w:tc>
        <w:tc>
          <w:tcPr>
            <w:tcW w:w="2584" w:type="dxa"/>
            <w:tcBorders>
              <w:top w:val="nil"/>
              <w:left w:val="nil"/>
              <w:bottom w:val="single" w:sz="4" w:space="0" w:color="auto"/>
              <w:right w:val="nil"/>
            </w:tcBorders>
            <w:shd w:val="clear" w:color="auto" w:fill="auto"/>
            <w:hideMark/>
          </w:tcPr>
          <w:p w14:paraId="73192A91"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57</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782E7FA"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 </w:t>
            </w:r>
          </w:p>
        </w:tc>
      </w:tr>
      <w:tr w:rsidR="003B02DE" w14:paraId="326F40FC" w14:textId="77777777" w:rsidTr="003B02DE">
        <w:trPr>
          <w:trHeight w:val="2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80CF09"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68</w:t>
            </w:r>
          </w:p>
        </w:tc>
        <w:tc>
          <w:tcPr>
            <w:tcW w:w="3260" w:type="dxa"/>
            <w:tcBorders>
              <w:top w:val="nil"/>
              <w:left w:val="nil"/>
              <w:bottom w:val="single" w:sz="4" w:space="0" w:color="auto"/>
              <w:right w:val="single" w:sz="4" w:space="0" w:color="auto"/>
            </w:tcBorders>
            <w:shd w:val="clear" w:color="auto" w:fill="auto"/>
            <w:noWrap/>
            <w:vAlign w:val="bottom"/>
            <w:hideMark/>
          </w:tcPr>
          <w:p w14:paraId="52938B6C" w14:textId="77777777" w:rsidR="003B02DE" w:rsidRPr="00C14282" w:rsidRDefault="003B02DE">
            <w:pPr>
              <w:rPr>
                <w:rFonts w:ascii="Arial" w:hAnsi="Arial" w:cs="Arial"/>
                <w:b/>
                <w:bCs/>
                <w:color w:val="000000"/>
                <w:sz w:val="16"/>
                <w:szCs w:val="16"/>
              </w:rPr>
            </w:pPr>
            <w:r w:rsidRPr="00C14282">
              <w:rPr>
                <w:rFonts w:ascii="Arial" w:hAnsi="Arial" w:cs="Arial"/>
                <w:b/>
                <w:bCs/>
                <w:color w:val="000000"/>
                <w:sz w:val="16"/>
                <w:szCs w:val="16"/>
              </w:rPr>
              <w:t>Исполнительная съемка</w:t>
            </w:r>
          </w:p>
        </w:tc>
        <w:tc>
          <w:tcPr>
            <w:tcW w:w="1713" w:type="dxa"/>
            <w:tcBorders>
              <w:top w:val="nil"/>
              <w:left w:val="nil"/>
              <w:bottom w:val="single" w:sz="4" w:space="0" w:color="auto"/>
              <w:right w:val="single" w:sz="4" w:space="0" w:color="auto"/>
            </w:tcBorders>
            <w:shd w:val="clear" w:color="auto" w:fill="auto"/>
            <w:noWrap/>
            <w:vAlign w:val="bottom"/>
            <w:hideMark/>
          </w:tcPr>
          <w:p w14:paraId="01589185" w14:textId="77777777" w:rsidR="003B02DE" w:rsidRPr="00C14282" w:rsidRDefault="003B02DE">
            <w:pPr>
              <w:jc w:val="center"/>
              <w:rPr>
                <w:rFonts w:ascii="Arial" w:hAnsi="Arial" w:cs="Arial"/>
                <w:b/>
                <w:bCs/>
                <w:color w:val="000000"/>
                <w:sz w:val="16"/>
                <w:szCs w:val="16"/>
              </w:rPr>
            </w:pPr>
            <w:r w:rsidRPr="00C14282">
              <w:rPr>
                <w:rFonts w:ascii="Arial" w:hAnsi="Arial" w:cs="Arial"/>
                <w:b/>
                <w:bCs/>
                <w:color w:val="000000"/>
                <w:sz w:val="16"/>
                <w:szCs w:val="16"/>
              </w:rPr>
              <w:t>объект</w:t>
            </w:r>
          </w:p>
        </w:tc>
        <w:tc>
          <w:tcPr>
            <w:tcW w:w="2584" w:type="dxa"/>
            <w:tcBorders>
              <w:top w:val="nil"/>
              <w:left w:val="nil"/>
              <w:bottom w:val="single" w:sz="4" w:space="0" w:color="auto"/>
              <w:right w:val="single" w:sz="4" w:space="0" w:color="auto"/>
            </w:tcBorders>
            <w:shd w:val="clear" w:color="auto" w:fill="auto"/>
            <w:noWrap/>
            <w:vAlign w:val="bottom"/>
            <w:hideMark/>
          </w:tcPr>
          <w:p w14:paraId="3DD34248" w14:textId="77777777" w:rsidR="003B02DE" w:rsidRDefault="003B02DE">
            <w:pPr>
              <w:jc w:val="center"/>
              <w:rPr>
                <w:rFonts w:ascii="Arial" w:hAnsi="Arial" w:cs="Arial"/>
                <w:b/>
                <w:bCs/>
                <w:color w:val="000000"/>
                <w:sz w:val="16"/>
                <w:szCs w:val="16"/>
              </w:rPr>
            </w:pPr>
            <w:r w:rsidRPr="00C14282">
              <w:rPr>
                <w:rFonts w:ascii="Arial" w:hAnsi="Arial" w:cs="Arial"/>
                <w:b/>
                <w:bCs/>
                <w:color w:val="000000"/>
                <w:sz w:val="16"/>
                <w:szCs w:val="16"/>
              </w:rPr>
              <w:t>1</w:t>
            </w:r>
          </w:p>
        </w:tc>
        <w:tc>
          <w:tcPr>
            <w:tcW w:w="1504" w:type="dxa"/>
            <w:tcBorders>
              <w:top w:val="nil"/>
              <w:left w:val="nil"/>
              <w:bottom w:val="single" w:sz="4" w:space="0" w:color="auto"/>
              <w:right w:val="single" w:sz="4" w:space="0" w:color="auto"/>
            </w:tcBorders>
            <w:shd w:val="clear" w:color="auto" w:fill="auto"/>
            <w:noWrap/>
            <w:vAlign w:val="bottom"/>
            <w:hideMark/>
          </w:tcPr>
          <w:p w14:paraId="6CA28904" w14:textId="77777777" w:rsidR="003B02DE" w:rsidRDefault="003B02DE">
            <w:pPr>
              <w:rPr>
                <w:rFonts w:ascii="Arial" w:hAnsi="Arial" w:cs="Arial"/>
                <w:color w:val="000000"/>
                <w:sz w:val="16"/>
                <w:szCs w:val="16"/>
              </w:rPr>
            </w:pPr>
            <w:r>
              <w:rPr>
                <w:rFonts w:ascii="Arial" w:hAnsi="Arial" w:cs="Arial"/>
                <w:color w:val="000000"/>
                <w:sz w:val="16"/>
                <w:szCs w:val="16"/>
              </w:rPr>
              <w:t> </w:t>
            </w:r>
          </w:p>
        </w:tc>
      </w:tr>
    </w:tbl>
    <w:p w14:paraId="2936A2C2" w14:textId="77777777" w:rsidR="003B02DE" w:rsidRPr="002862CB" w:rsidRDefault="003B02DE">
      <w:pPr>
        <w:rPr>
          <w:sz w:val="22"/>
          <w:szCs w:val="22"/>
        </w:rPr>
      </w:pPr>
    </w:p>
    <w:sectPr w:rsidR="003B02DE" w:rsidRPr="002862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8B2F" w14:textId="77777777" w:rsidR="00C11811" w:rsidRDefault="00C11811" w:rsidP="00C7487E">
      <w:r>
        <w:separator/>
      </w:r>
    </w:p>
  </w:endnote>
  <w:endnote w:type="continuationSeparator" w:id="0">
    <w:p w14:paraId="299CA943" w14:textId="77777777" w:rsidR="00C11811" w:rsidRDefault="00C11811"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0BDE" w14:textId="77777777" w:rsidR="00C11811" w:rsidRDefault="00C11811" w:rsidP="00C7487E">
      <w:r>
        <w:separator/>
      </w:r>
    </w:p>
  </w:footnote>
  <w:footnote w:type="continuationSeparator" w:id="0">
    <w:p w14:paraId="091DF0AC" w14:textId="77777777" w:rsidR="00C11811" w:rsidRDefault="00C11811"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proofErr w:type="gramStart"/>
      <w:r>
        <w:rPr>
          <w:sz w:val="20"/>
        </w:rPr>
        <w:t>и  материально</w:t>
      </w:r>
      <w:proofErr w:type="gramEnd"/>
      <w:r>
        <w:rPr>
          <w:sz w:val="20"/>
        </w:rPr>
        <w:t xml:space="preserve">-технические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B6C0030"/>
    <w:multiLevelType w:val="hybridMultilevel"/>
    <w:tmpl w:val="AFDE7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4C953F52"/>
    <w:multiLevelType w:val="hybridMultilevel"/>
    <w:tmpl w:val="0D527256"/>
    <w:lvl w:ilvl="0" w:tplc="1C207758">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3"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8"/>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46"/>
  </w:num>
  <w:num w:numId="26" w16cid:durableId="542836680">
    <w:abstractNumId w:val="0"/>
    <w:lvlOverride w:ilvl="0">
      <w:startOverride w:val="1"/>
    </w:lvlOverride>
    <w:lvlOverride w:ilvl="1"/>
    <w:lvlOverride w:ilvl="2"/>
    <w:lvlOverride w:ilvl="3"/>
    <w:lvlOverride w:ilvl="4"/>
    <w:lvlOverride w:ilvl="5"/>
    <w:lvlOverride w:ilvl="6"/>
    <w:lvlOverride w:ilvl="7"/>
    <w:lvlOverride w:ilvl="8"/>
  </w:num>
  <w:num w:numId="27"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8852974">
    <w:abstractNumId w:val="42"/>
    <w:lvlOverride w:ilvl="0">
      <w:startOverride w:val="1"/>
    </w:lvlOverride>
    <w:lvlOverride w:ilvl="1"/>
    <w:lvlOverride w:ilvl="2"/>
    <w:lvlOverride w:ilvl="3"/>
    <w:lvlOverride w:ilvl="4"/>
    <w:lvlOverride w:ilvl="5"/>
    <w:lvlOverride w:ilvl="6"/>
    <w:lvlOverride w:ilvl="7"/>
    <w:lvlOverride w:ilvl="8"/>
  </w:num>
  <w:num w:numId="35" w16cid:durableId="7704691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6554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6233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0648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8675411">
    <w:abstractNumId w:val="45"/>
  </w:num>
  <w:num w:numId="40" w16cid:durableId="378867765">
    <w:abstractNumId w:val="43"/>
  </w:num>
  <w:num w:numId="41" w16cid:durableId="224537590">
    <w:abstractNumId w:val="30"/>
  </w:num>
  <w:num w:numId="42" w16cid:durableId="1219563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848892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1795279">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5803412">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8574905">
    <w:abstractNumId w:val="27"/>
  </w:num>
  <w:num w:numId="47" w16cid:durableId="1423797264">
    <w:abstractNumId w:val="33"/>
  </w:num>
  <w:num w:numId="48" w16cid:durableId="896210307">
    <w:abstractNumId w:val="39"/>
  </w:num>
  <w:num w:numId="49" w16cid:durableId="611282211">
    <w:abstractNumId w:val="31"/>
  </w:num>
  <w:num w:numId="50" w16cid:durableId="888802345">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A5C2B"/>
    <w:rsid w:val="000C5A5E"/>
    <w:rsid w:val="000C5A69"/>
    <w:rsid w:val="00260BFA"/>
    <w:rsid w:val="002862CB"/>
    <w:rsid w:val="002A45CB"/>
    <w:rsid w:val="002C6523"/>
    <w:rsid w:val="00333C0F"/>
    <w:rsid w:val="00355D07"/>
    <w:rsid w:val="003674EE"/>
    <w:rsid w:val="00376012"/>
    <w:rsid w:val="00380D64"/>
    <w:rsid w:val="0038611A"/>
    <w:rsid w:val="003B02DE"/>
    <w:rsid w:val="003E1BA2"/>
    <w:rsid w:val="0046037D"/>
    <w:rsid w:val="00481A06"/>
    <w:rsid w:val="004E3F69"/>
    <w:rsid w:val="004E5698"/>
    <w:rsid w:val="005E2835"/>
    <w:rsid w:val="005E66D1"/>
    <w:rsid w:val="00611C3E"/>
    <w:rsid w:val="00616C1A"/>
    <w:rsid w:val="006E6966"/>
    <w:rsid w:val="006F70C3"/>
    <w:rsid w:val="00700E17"/>
    <w:rsid w:val="00723985"/>
    <w:rsid w:val="00784D06"/>
    <w:rsid w:val="007C4FB3"/>
    <w:rsid w:val="008C281A"/>
    <w:rsid w:val="008C52C3"/>
    <w:rsid w:val="008D4B8D"/>
    <w:rsid w:val="00924E85"/>
    <w:rsid w:val="009649A0"/>
    <w:rsid w:val="009D4061"/>
    <w:rsid w:val="00A332E4"/>
    <w:rsid w:val="00A93DA9"/>
    <w:rsid w:val="00B63523"/>
    <w:rsid w:val="00C0588C"/>
    <w:rsid w:val="00C11811"/>
    <w:rsid w:val="00C14282"/>
    <w:rsid w:val="00C56397"/>
    <w:rsid w:val="00C7487E"/>
    <w:rsid w:val="00C825F7"/>
    <w:rsid w:val="00C9042D"/>
    <w:rsid w:val="00CB6233"/>
    <w:rsid w:val="00CC4B43"/>
    <w:rsid w:val="00D07CDB"/>
    <w:rsid w:val="00D875F9"/>
    <w:rsid w:val="00DB1FA2"/>
    <w:rsid w:val="00DC3C4E"/>
    <w:rsid w:val="00E0396D"/>
    <w:rsid w:val="00E06615"/>
    <w:rsid w:val="00F306B5"/>
    <w:rsid w:val="00F41456"/>
    <w:rsid w:val="00F459B2"/>
    <w:rsid w:val="00F51300"/>
    <w:rsid w:val="00F64EEA"/>
    <w:rsid w:val="00FB0141"/>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C7487E"/>
    <w:rPr>
      <w:color w:val="0000FF"/>
      <w:u w:val="single"/>
    </w:rPr>
  </w:style>
  <w:style w:type="character" w:styleId="af0">
    <w:name w:val="FollowedHyperlink"/>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uiPriority w:val="39"/>
    <w:unhideWhenUsed/>
    <w:qFormat/>
    <w:rsid w:val="00C7487E"/>
    <w:pPr>
      <w:tabs>
        <w:tab w:val="left" w:pos="426"/>
        <w:tab w:val="right" w:leader="dot" w:pos="9923"/>
      </w:tabs>
    </w:pPr>
    <w:rPr>
      <w:szCs w:val="20"/>
    </w:rPr>
  </w:style>
  <w:style w:type="paragraph" w:styleId="24">
    <w:name w:val="toc 2"/>
    <w:basedOn w:val="ab"/>
    <w:next w:val="ab"/>
    <w:autoRedefine/>
    <w:uiPriority w:val="39"/>
    <w:unhideWhenUsed/>
    <w:qFormat/>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iPriority w:val="39"/>
    <w:unhideWhenUsed/>
    <w:qFormat/>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unhideWhenUsed/>
    <w:rsid w:val="00C7487E"/>
    <w:rPr>
      <w:rFonts w:ascii="Tahoma" w:hAnsi="Tahoma"/>
      <w:sz w:val="16"/>
      <w:szCs w:val="20"/>
    </w:rPr>
  </w:style>
  <w:style w:type="character" w:customStyle="1" w:styleId="affd">
    <w:name w:val="Текст выноски Знак"/>
    <w:basedOn w:val="ac"/>
    <w:rsid w:val="00C7487E"/>
    <w:rPr>
      <w:rFonts w:ascii="Segoe UI" w:eastAsia="Times New Roman" w:hAnsi="Segoe UI" w:cs="Segoe UI"/>
      <w:sz w:val="18"/>
      <w:szCs w:val="18"/>
      <w:lang w:eastAsia="ru-RU"/>
    </w:rPr>
  </w:style>
  <w:style w:type="paragraph" w:styleId="affe">
    <w:name w:val="List Paragraph"/>
    <w:basedOn w:val="ab"/>
    <w:uiPriority w:val="34"/>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38"/>
      </w:numPr>
      <w:jc w:val="both"/>
    </w:pPr>
  </w:style>
  <w:style w:type="character" w:customStyle="1" w:styleId="spanbodytext21">
    <w:name w:val="span_body_text_21"/>
    <w:rsid w:val="003B02DE"/>
    <w:rPr>
      <w:sz w:val="20"/>
    </w:rPr>
  </w:style>
  <w:style w:type="character" w:styleId="afffff0">
    <w:name w:val="Unresolved Mention"/>
    <w:uiPriority w:val="99"/>
    <w:semiHidden/>
    <w:unhideWhenUsed/>
    <w:rsid w:val="003B02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334138884">
      <w:bodyDiv w:val="1"/>
      <w:marLeft w:val="0"/>
      <w:marRight w:val="0"/>
      <w:marTop w:val="0"/>
      <w:marBottom w:val="0"/>
      <w:divBdr>
        <w:top w:val="none" w:sz="0" w:space="0" w:color="auto"/>
        <w:left w:val="none" w:sz="0" w:space="0" w:color="auto"/>
        <w:bottom w:val="none" w:sz="0" w:space="0" w:color="auto"/>
        <w:right w:val="none" w:sz="0" w:space="0" w:color="auto"/>
      </w:divBdr>
    </w:div>
    <w:div w:id="1570925668">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81338657">
      <w:bodyDiv w:val="1"/>
      <w:marLeft w:val="0"/>
      <w:marRight w:val="0"/>
      <w:marTop w:val="0"/>
      <w:marBottom w:val="0"/>
      <w:divBdr>
        <w:top w:val="none" w:sz="0" w:space="0" w:color="auto"/>
        <w:left w:val="none" w:sz="0" w:space="0" w:color="auto"/>
        <w:bottom w:val="none" w:sz="0" w:space="0" w:color="auto"/>
        <w:right w:val="none" w:sz="0" w:space="0" w:color="auto"/>
      </w:divBdr>
    </w:div>
    <w:div w:id="1784957388">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voe223fz@voel.ru" TargetMode="External"/><Relationship Id="rId3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image" Target="media/image2.png"/><Relationship Id="rId32" Type="http://schemas.openxmlformats.org/officeDocument/2006/relationships/hyperlink" Target="https://gisp.gov.ru/documents/10546664/"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voel.ru/" TargetMode="External"/><Relationship Id="rId3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https://gisp.gov.ru/pp719v2/pub/prod/" TargetMode="External"/><Relationship Id="rId3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67</Pages>
  <Words>27659</Words>
  <Characters>157662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27</cp:revision>
  <cp:lastPrinted>2023-03-15T10:56:00Z</cp:lastPrinted>
  <dcterms:created xsi:type="dcterms:W3CDTF">2021-07-02T05:32:00Z</dcterms:created>
  <dcterms:modified xsi:type="dcterms:W3CDTF">2023-03-15T11:03:00Z</dcterms:modified>
</cp:coreProperties>
</file>