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B91"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УТВЕРЖДАЮ</w:t>
      </w:r>
    </w:p>
    <w:p w14:paraId="7B961A4C"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87BC088" w14:textId="3F4EF3A5" w:rsidR="00AF11D5" w:rsidRDefault="00315C0B" w:rsidP="00AF11D5">
      <w:pPr>
        <w:pStyle w:val="26"/>
        <w:tabs>
          <w:tab w:val="left" w:leader="underscore" w:pos="1627"/>
        </w:tabs>
        <w:spacing w:line="240" w:lineRule="auto"/>
        <w:ind w:left="6095" w:right="200"/>
        <w:jc w:val="both"/>
        <w:rPr>
          <w:sz w:val="22"/>
          <w:szCs w:val="22"/>
        </w:rPr>
      </w:pPr>
      <w:r>
        <w:rPr>
          <w:sz w:val="22"/>
          <w:szCs w:val="22"/>
        </w:rPr>
        <w:t>АО</w:t>
      </w:r>
      <w:r w:rsidR="00AF11D5">
        <w:rPr>
          <w:sz w:val="22"/>
          <w:szCs w:val="22"/>
        </w:rPr>
        <w:t xml:space="preserve"> «Волгоградоблэлектро»</w:t>
      </w:r>
    </w:p>
    <w:p w14:paraId="4E96030A" w14:textId="77777777" w:rsidR="00AF11D5"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 xml:space="preserve">________________ Н.М. Касьян </w:t>
      </w:r>
    </w:p>
    <w:p w14:paraId="3FB058F8" w14:textId="35466DE1" w:rsidR="00AF11D5" w:rsidRDefault="00AF11D5" w:rsidP="00AF11D5">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w:t>
      </w:r>
      <w:r w:rsidR="00A8240F">
        <w:rPr>
          <w:sz w:val="22"/>
          <w:szCs w:val="22"/>
        </w:rPr>
        <w:t>2021</w:t>
      </w:r>
      <w:r>
        <w:rPr>
          <w:sz w:val="22"/>
          <w:szCs w:val="22"/>
        </w:rPr>
        <w:t>г.</w:t>
      </w:r>
    </w:p>
    <w:p w14:paraId="6B51F0FE" w14:textId="77777777" w:rsidR="00AF11D5"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Default="00AF11D5" w:rsidP="00AF11D5">
      <w:pPr>
        <w:pStyle w:val="28"/>
        <w:keepNext/>
        <w:keepLines/>
        <w:shd w:val="clear" w:color="auto" w:fill="auto"/>
        <w:spacing w:before="0" w:after="19" w:line="490" w:lineRule="exact"/>
        <w:jc w:val="center"/>
        <w:rPr>
          <w:sz w:val="22"/>
        </w:rPr>
      </w:pPr>
    </w:p>
    <w:p w14:paraId="5E5B6A7D" w14:textId="77777777" w:rsidR="00AF11D5"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04551F2" w14:textId="70011BD7" w:rsidR="00AF11D5" w:rsidRPr="00D17CB8" w:rsidRDefault="00AF11D5" w:rsidP="00AF11D5">
      <w:pPr>
        <w:pStyle w:val="26"/>
        <w:shd w:val="clear" w:color="auto" w:fill="auto"/>
        <w:spacing w:line="322" w:lineRule="exact"/>
        <w:jc w:val="center"/>
        <w:rPr>
          <w:sz w:val="22"/>
          <w:szCs w:val="22"/>
        </w:rPr>
      </w:pPr>
      <w:r>
        <w:rPr>
          <w:sz w:val="22"/>
          <w:szCs w:val="22"/>
        </w:rPr>
        <w:t xml:space="preserve">для проведения запроса оферт в электронной форме по выбору поставщика на право заключения договора поставки товара </w:t>
      </w:r>
      <w:r w:rsidRPr="00C72FD5">
        <w:rPr>
          <w:sz w:val="22"/>
          <w:szCs w:val="22"/>
        </w:rPr>
        <w:t>(</w:t>
      </w:r>
      <w:r w:rsidR="006629AF" w:rsidRPr="00C72FD5">
        <w:rPr>
          <w:sz w:val="22"/>
          <w:szCs w:val="22"/>
        </w:rPr>
        <w:t>силовые трансформаторы</w:t>
      </w:r>
      <w:r w:rsidRPr="00C72FD5">
        <w:rPr>
          <w:bCs w:val="0"/>
          <w:sz w:val="22"/>
          <w:szCs w:val="22"/>
        </w:rPr>
        <w:t>)</w:t>
      </w:r>
      <w:r w:rsidRPr="00C72FD5">
        <w:rPr>
          <w:b w:val="0"/>
          <w:bCs w:val="0"/>
          <w:sz w:val="22"/>
          <w:szCs w:val="22"/>
        </w:rPr>
        <w:t xml:space="preserve"> </w:t>
      </w:r>
      <w:r w:rsidRPr="00C72FD5">
        <w:rPr>
          <w:sz w:val="22"/>
          <w:szCs w:val="22"/>
        </w:rPr>
        <w:t xml:space="preserve"> </w:t>
      </w:r>
    </w:p>
    <w:p w14:paraId="0E658D01" w14:textId="5709DC33" w:rsidR="00AF11D5" w:rsidRPr="00D17CB8" w:rsidRDefault="00AF11D5" w:rsidP="00AF11D5">
      <w:pPr>
        <w:pStyle w:val="26"/>
        <w:shd w:val="clear" w:color="auto" w:fill="auto"/>
        <w:spacing w:line="322" w:lineRule="exact"/>
        <w:jc w:val="center"/>
        <w:rPr>
          <w:sz w:val="22"/>
          <w:szCs w:val="22"/>
        </w:rPr>
      </w:pPr>
      <w:r w:rsidRPr="00D17CB8">
        <w:rPr>
          <w:sz w:val="22"/>
          <w:szCs w:val="22"/>
        </w:rPr>
        <w:t xml:space="preserve">для нужд </w:t>
      </w:r>
      <w:r w:rsidR="00315C0B" w:rsidRPr="00D17CB8">
        <w:rPr>
          <w:sz w:val="22"/>
          <w:szCs w:val="22"/>
        </w:rPr>
        <w:t>АО</w:t>
      </w:r>
      <w:r w:rsidRPr="00D17CB8">
        <w:rPr>
          <w:sz w:val="22"/>
          <w:szCs w:val="22"/>
        </w:rPr>
        <w:t xml:space="preserve"> «Волгоградоблэлектро»</w:t>
      </w:r>
    </w:p>
    <w:p w14:paraId="68DF1BE7" w14:textId="77777777" w:rsidR="00AF11D5" w:rsidRDefault="00AF11D5" w:rsidP="00AF11D5">
      <w:pPr>
        <w:widowControl w:val="0"/>
        <w:jc w:val="center"/>
        <w:rPr>
          <w:sz w:val="32"/>
          <w:szCs w:val="32"/>
        </w:rPr>
      </w:pPr>
    </w:p>
    <w:p w14:paraId="523E6421" w14:textId="77777777" w:rsidR="00AF11D5" w:rsidRDefault="00AF11D5" w:rsidP="00AF11D5">
      <w:pPr>
        <w:widowControl w:val="0"/>
        <w:jc w:val="center"/>
        <w:rPr>
          <w:sz w:val="32"/>
          <w:szCs w:val="32"/>
        </w:rPr>
      </w:pPr>
    </w:p>
    <w:p w14:paraId="3E941F74" w14:textId="77777777" w:rsidR="00AF11D5" w:rsidRDefault="00AF11D5" w:rsidP="00AF11D5">
      <w:pPr>
        <w:widowControl w:val="0"/>
        <w:jc w:val="center"/>
        <w:rPr>
          <w:sz w:val="22"/>
          <w:szCs w:val="22"/>
        </w:rPr>
      </w:pPr>
    </w:p>
    <w:p w14:paraId="53877A55" w14:textId="77777777" w:rsidR="00AF11D5" w:rsidRDefault="00AF11D5" w:rsidP="00AF11D5">
      <w:pPr>
        <w:widowControl w:val="0"/>
        <w:jc w:val="center"/>
        <w:rPr>
          <w:caps/>
        </w:rPr>
      </w:pPr>
    </w:p>
    <w:p w14:paraId="0F6CFCE0" w14:textId="77777777" w:rsidR="00AF11D5" w:rsidRDefault="00AF11D5" w:rsidP="00AF11D5">
      <w:pPr>
        <w:widowControl w:val="0"/>
        <w:jc w:val="center"/>
        <w:rPr>
          <w:sz w:val="22"/>
          <w:szCs w:val="22"/>
        </w:rPr>
      </w:pPr>
    </w:p>
    <w:p w14:paraId="632DE9BA" w14:textId="77777777" w:rsidR="00AF11D5" w:rsidRDefault="00AF11D5" w:rsidP="00AF11D5">
      <w:pPr>
        <w:widowControl w:val="0"/>
        <w:jc w:val="center"/>
        <w:rPr>
          <w:sz w:val="22"/>
          <w:szCs w:val="22"/>
        </w:rPr>
      </w:pPr>
    </w:p>
    <w:p w14:paraId="736C61EE" w14:textId="77777777" w:rsidR="00AF11D5" w:rsidRDefault="00AF11D5" w:rsidP="00AF11D5">
      <w:pPr>
        <w:widowControl w:val="0"/>
        <w:jc w:val="center"/>
        <w:rPr>
          <w:sz w:val="22"/>
          <w:szCs w:val="22"/>
        </w:rPr>
      </w:pPr>
    </w:p>
    <w:p w14:paraId="1FF5CDBE" w14:textId="77777777" w:rsidR="00AF11D5" w:rsidRDefault="00AF11D5" w:rsidP="00AF11D5">
      <w:pPr>
        <w:widowControl w:val="0"/>
        <w:jc w:val="center"/>
        <w:rPr>
          <w:sz w:val="22"/>
          <w:szCs w:val="22"/>
        </w:rPr>
      </w:pPr>
    </w:p>
    <w:p w14:paraId="33E2A341" w14:textId="77777777" w:rsidR="00AF11D5" w:rsidRDefault="00AF11D5" w:rsidP="00AF11D5">
      <w:pPr>
        <w:widowControl w:val="0"/>
        <w:jc w:val="center"/>
        <w:rPr>
          <w:sz w:val="22"/>
          <w:szCs w:val="22"/>
        </w:rPr>
      </w:pPr>
    </w:p>
    <w:p w14:paraId="189DB50E" w14:textId="77777777" w:rsidR="00AF11D5" w:rsidRDefault="00AF11D5" w:rsidP="00AF11D5">
      <w:pPr>
        <w:widowControl w:val="0"/>
        <w:jc w:val="center"/>
        <w:rPr>
          <w:sz w:val="22"/>
          <w:szCs w:val="22"/>
        </w:rPr>
      </w:pPr>
    </w:p>
    <w:p w14:paraId="753795A7" w14:textId="77777777" w:rsidR="00AF11D5" w:rsidRDefault="00AF11D5" w:rsidP="00AF11D5">
      <w:pPr>
        <w:widowControl w:val="0"/>
        <w:jc w:val="center"/>
        <w:rPr>
          <w:sz w:val="22"/>
          <w:szCs w:val="22"/>
        </w:rPr>
      </w:pPr>
    </w:p>
    <w:p w14:paraId="70751104" w14:textId="77777777" w:rsidR="00AF11D5" w:rsidRDefault="00AF11D5" w:rsidP="00AF11D5">
      <w:pPr>
        <w:widowControl w:val="0"/>
        <w:jc w:val="center"/>
        <w:rPr>
          <w:sz w:val="22"/>
          <w:szCs w:val="22"/>
        </w:rPr>
      </w:pPr>
    </w:p>
    <w:p w14:paraId="561AAF47" w14:textId="77777777" w:rsidR="00AF11D5" w:rsidRDefault="00AF11D5" w:rsidP="00AF11D5">
      <w:pPr>
        <w:widowControl w:val="0"/>
        <w:jc w:val="center"/>
        <w:rPr>
          <w:sz w:val="22"/>
          <w:szCs w:val="22"/>
        </w:rPr>
      </w:pPr>
    </w:p>
    <w:p w14:paraId="58C31520" w14:textId="77777777" w:rsidR="00AF11D5" w:rsidRDefault="00AF11D5" w:rsidP="00AF11D5">
      <w:pPr>
        <w:widowControl w:val="0"/>
        <w:jc w:val="center"/>
        <w:rPr>
          <w:sz w:val="22"/>
          <w:szCs w:val="22"/>
        </w:rPr>
      </w:pPr>
    </w:p>
    <w:p w14:paraId="4F0E60C3" w14:textId="77777777" w:rsidR="00AF11D5" w:rsidRDefault="00AF11D5" w:rsidP="00AF11D5">
      <w:pPr>
        <w:widowControl w:val="0"/>
        <w:jc w:val="center"/>
        <w:rPr>
          <w:sz w:val="22"/>
          <w:szCs w:val="22"/>
        </w:rPr>
      </w:pPr>
    </w:p>
    <w:p w14:paraId="75A30782" w14:textId="77777777" w:rsidR="00AF11D5" w:rsidRDefault="00AF11D5" w:rsidP="00AF11D5">
      <w:pPr>
        <w:widowControl w:val="0"/>
        <w:jc w:val="center"/>
        <w:rPr>
          <w:sz w:val="22"/>
          <w:szCs w:val="22"/>
        </w:rPr>
      </w:pPr>
    </w:p>
    <w:p w14:paraId="0A63EAEF" w14:textId="77777777" w:rsidR="00AF11D5" w:rsidRDefault="00AF11D5" w:rsidP="00AF11D5">
      <w:pPr>
        <w:widowControl w:val="0"/>
        <w:jc w:val="center"/>
        <w:rPr>
          <w:sz w:val="22"/>
          <w:szCs w:val="22"/>
        </w:rPr>
      </w:pPr>
    </w:p>
    <w:p w14:paraId="36388B19" w14:textId="77777777" w:rsidR="00AF11D5" w:rsidRDefault="00AF11D5" w:rsidP="00AF11D5">
      <w:pPr>
        <w:widowControl w:val="0"/>
        <w:jc w:val="center"/>
        <w:rPr>
          <w:sz w:val="22"/>
          <w:szCs w:val="22"/>
        </w:rPr>
      </w:pPr>
    </w:p>
    <w:p w14:paraId="323D015E" w14:textId="77777777" w:rsidR="00AF11D5" w:rsidRDefault="00AF11D5" w:rsidP="00AF11D5">
      <w:pPr>
        <w:widowControl w:val="0"/>
        <w:jc w:val="center"/>
        <w:rPr>
          <w:sz w:val="22"/>
          <w:szCs w:val="22"/>
        </w:rPr>
      </w:pPr>
    </w:p>
    <w:p w14:paraId="696A5155" w14:textId="77777777" w:rsidR="00AF11D5" w:rsidRDefault="00AF11D5" w:rsidP="00AF11D5">
      <w:pPr>
        <w:widowControl w:val="0"/>
        <w:jc w:val="center"/>
        <w:rPr>
          <w:sz w:val="22"/>
          <w:szCs w:val="22"/>
        </w:rPr>
      </w:pPr>
    </w:p>
    <w:p w14:paraId="2EBF1015" w14:textId="77777777" w:rsidR="00AF11D5" w:rsidRDefault="00AF11D5" w:rsidP="00AF11D5">
      <w:pPr>
        <w:widowControl w:val="0"/>
        <w:jc w:val="center"/>
        <w:rPr>
          <w:sz w:val="22"/>
          <w:szCs w:val="22"/>
        </w:rPr>
      </w:pPr>
    </w:p>
    <w:p w14:paraId="72D8C62D" w14:textId="77777777" w:rsidR="00AF11D5" w:rsidRDefault="00AF11D5" w:rsidP="00AF11D5">
      <w:pPr>
        <w:widowControl w:val="0"/>
        <w:jc w:val="center"/>
        <w:rPr>
          <w:sz w:val="22"/>
          <w:szCs w:val="22"/>
        </w:rPr>
      </w:pPr>
    </w:p>
    <w:p w14:paraId="0137904E" w14:textId="77777777" w:rsidR="00AF11D5" w:rsidRDefault="00AF11D5" w:rsidP="00AF11D5">
      <w:pPr>
        <w:widowControl w:val="0"/>
        <w:jc w:val="center"/>
      </w:pPr>
    </w:p>
    <w:p w14:paraId="4BA7BFCD" w14:textId="77777777" w:rsidR="00AF11D5" w:rsidRDefault="00AF11D5" w:rsidP="00AF11D5">
      <w:pPr>
        <w:widowControl w:val="0"/>
        <w:jc w:val="center"/>
      </w:pPr>
    </w:p>
    <w:p w14:paraId="7D75EF8A" w14:textId="77777777" w:rsidR="00AF11D5" w:rsidRDefault="00AF11D5" w:rsidP="00AF11D5">
      <w:pPr>
        <w:widowControl w:val="0"/>
        <w:jc w:val="center"/>
      </w:pPr>
    </w:p>
    <w:p w14:paraId="30738528" w14:textId="77777777" w:rsidR="00AF11D5" w:rsidRDefault="00AF11D5" w:rsidP="00AF11D5">
      <w:pPr>
        <w:widowControl w:val="0"/>
        <w:jc w:val="center"/>
      </w:pPr>
    </w:p>
    <w:p w14:paraId="5AC82B78" w14:textId="77777777" w:rsidR="00AF11D5" w:rsidRDefault="00AF11D5" w:rsidP="00AF11D5">
      <w:pPr>
        <w:widowControl w:val="0"/>
        <w:jc w:val="center"/>
      </w:pPr>
    </w:p>
    <w:p w14:paraId="4C386F90" w14:textId="77777777" w:rsidR="00AF11D5" w:rsidRDefault="00AF11D5" w:rsidP="00AF11D5">
      <w:pPr>
        <w:widowControl w:val="0"/>
        <w:jc w:val="center"/>
      </w:pPr>
    </w:p>
    <w:p w14:paraId="2C1CC067" w14:textId="77777777" w:rsidR="00AF11D5" w:rsidRDefault="00AF11D5" w:rsidP="00AF11D5">
      <w:pPr>
        <w:widowControl w:val="0"/>
        <w:jc w:val="center"/>
      </w:pPr>
    </w:p>
    <w:p w14:paraId="660E0822" w14:textId="77777777" w:rsidR="00AF11D5" w:rsidRDefault="00AF11D5" w:rsidP="00AF11D5">
      <w:pPr>
        <w:widowControl w:val="0"/>
        <w:jc w:val="center"/>
      </w:pPr>
    </w:p>
    <w:p w14:paraId="435ADC97" w14:textId="77777777" w:rsidR="00AF11D5" w:rsidRDefault="00AF11D5" w:rsidP="00AF11D5">
      <w:pPr>
        <w:widowControl w:val="0"/>
        <w:jc w:val="center"/>
      </w:pPr>
    </w:p>
    <w:p w14:paraId="0FCD5756" w14:textId="77777777" w:rsidR="00AF11D5" w:rsidRDefault="00AF11D5" w:rsidP="00AF11D5">
      <w:pPr>
        <w:widowControl w:val="0"/>
        <w:jc w:val="center"/>
      </w:pPr>
    </w:p>
    <w:p w14:paraId="539C46D9" w14:textId="77777777" w:rsidR="00AF11D5" w:rsidRDefault="00AF11D5" w:rsidP="00AF11D5">
      <w:pPr>
        <w:widowControl w:val="0"/>
        <w:jc w:val="center"/>
      </w:pPr>
    </w:p>
    <w:p w14:paraId="2D56CD0C" w14:textId="07952141" w:rsidR="00AF11D5" w:rsidRDefault="00AF11D5" w:rsidP="00AF11D5">
      <w:pPr>
        <w:widowControl w:val="0"/>
        <w:jc w:val="center"/>
        <w:rPr>
          <w:sz w:val="22"/>
          <w:szCs w:val="22"/>
        </w:rPr>
      </w:pPr>
      <w:r>
        <w:rPr>
          <w:sz w:val="22"/>
          <w:szCs w:val="22"/>
        </w:rPr>
        <w:t xml:space="preserve">Волгоград – </w:t>
      </w:r>
      <w:r w:rsidR="00A8240F">
        <w:rPr>
          <w:sz w:val="22"/>
          <w:szCs w:val="22"/>
        </w:rPr>
        <w:t>2021</w:t>
      </w:r>
      <w:r>
        <w:rPr>
          <w:sz w:val="22"/>
          <w:szCs w:val="22"/>
        </w:rPr>
        <w:t xml:space="preserve"> г.</w:t>
      </w:r>
    </w:p>
    <w:p w14:paraId="76051382" w14:textId="77777777" w:rsidR="00AF11D5" w:rsidRDefault="00AF11D5" w:rsidP="00AF11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BCA4D60" w14:textId="77777777" w:rsidR="00AF11D5" w:rsidRDefault="00AF11D5" w:rsidP="00AF11D5">
      <w:pPr>
        <w:widowControl w:val="0"/>
        <w:jc w:val="center"/>
        <w:rPr>
          <w:sz w:val="22"/>
          <w:szCs w:val="22"/>
        </w:rPr>
      </w:pPr>
    </w:p>
    <w:p w14:paraId="5B072C1F" w14:textId="77777777" w:rsidR="00AF11D5"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D348FB5" w14:textId="77777777" w:rsidR="00AF11D5" w:rsidRDefault="00AF11D5" w:rsidP="00AF11D5">
      <w:pPr>
        <w:widowControl w:val="0"/>
        <w:rPr>
          <w:sz w:val="22"/>
          <w:szCs w:val="22"/>
        </w:rPr>
      </w:pPr>
    </w:p>
    <w:p w14:paraId="2479E28E" w14:textId="77777777" w:rsidR="00AF11D5" w:rsidRDefault="00AF11D5" w:rsidP="00AF11D5">
      <w:pPr>
        <w:widowControl w:val="0"/>
        <w:numPr>
          <w:ilvl w:val="1"/>
          <w:numId w:val="24"/>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550D245F"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w:t>
      </w:r>
      <w:r w:rsidR="0081757E">
        <w:rPr>
          <w:sz w:val="22"/>
          <w:szCs w:val="22"/>
        </w:rPr>
        <w:t>6</w:t>
      </w:r>
      <w:r>
        <w:rPr>
          <w:sz w:val="22"/>
          <w:szCs w:val="22"/>
        </w:rPr>
        <w:t xml:space="preserve"> от 2</w:t>
      </w:r>
      <w:r w:rsidR="0081757E">
        <w:rPr>
          <w:sz w:val="22"/>
          <w:szCs w:val="22"/>
        </w:rPr>
        <w:t>3</w:t>
      </w:r>
      <w:r>
        <w:rPr>
          <w:sz w:val="22"/>
          <w:szCs w:val="22"/>
        </w:rPr>
        <w:t>.</w:t>
      </w:r>
      <w:r w:rsidR="0081757E">
        <w:rPr>
          <w:sz w:val="22"/>
          <w:szCs w:val="22"/>
        </w:rPr>
        <w:t>09</w:t>
      </w:r>
      <w:r>
        <w:rPr>
          <w:sz w:val="22"/>
          <w:szCs w:val="22"/>
        </w:rPr>
        <w:t>.20</w:t>
      </w:r>
      <w:r w:rsidR="0081757E">
        <w:rPr>
          <w:sz w:val="22"/>
          <w:szCs w:val="22"/>
        </w:rPr>
        <w:t>20</w:t>
      </w:r>
      <w:r>
        <w:rPr>
          <w:sz w:val="22"/>
          <w:szCs w:val="22"/>
        </w:rPr>
        <w:t>г</w:t>
      </w:r>
      <w:r>
        <w:t>.</w:t>
      </w:r>
      <w:r>
        <w:rPr>
          <w:bCs/>
          <w:sz w:val="22"/>
          <w:szCs w:val="22"/>
        </w:rPr>
        <w:t>)</w:t>
      </w:r>
      <w:r>
        <w:rPr>
          <w:bCs/>
          <w:color w:val="000000"/>
          <w:sz w:val="22"/>
          <w:szCs w:val="22"/>
        </w:rPr>
        <w:t>.</w:t>
      </w:r>
      <w:r>
        <w:rPr>
          <w:bCs/>
          <w:sz w:val="22"/>
          <w:szCs w:val="22"/>
        </w:rPr>
        <w:t xml:space="preserve"> </w:t>
      </w:r>
    </w:p>
    <w:p w14:paraId="41C81ADE"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Default="00AF11D5" w:rsidP="00AF11D5">
      <w:pPr>
        <w:pStyle w:val="Times12"/>
        <w:widowControl w:val="0"/>
        <w:ind w:firstLine="0"/>
        <w:jc w:val="center"/>
        <w:rPr>
          <w:sz w:val="22"/>
        </w:rPr>
      </w:pPr>
    </w:p>
    <w:p w14:paraId="6EF6CA16" w14:textId="77777777" w:rsidR="00AF11D5"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CB3B338" w14:textId="77777777" w:rsidR="00AF11D5"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1A8283F2"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Default="00AF11D5" w:rsidP="00AF11D5">
      <w:pPr>
        <w:widowControl w:val="0"/>
        <w:numPr>
          <w:ilvl w:val="2"/>
          <w:numId w:val="24"/>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DB2A7AB"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68717B5"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Default="00AF11D5" w:rsidP="00AF11D5">
      <w:pPr>
        <w:pStyle w:val="aa"/>
        <w:numPr>
          <w:ilvl w:val="2"/>
          <w:numId w:val="25"/>
        </w:numPr>
        <w:tabs>
          <w:tab w:val="left" w:pos="708"/>
          <w:tab w:val="num" w:pos="2564"/>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Default="00AF11D5" w:rsidP="00AF11D5">
      <w:pPr>
        <w:pStyle w:val="aa"/>
        <w:numPr>
          <w:ilvl w:val="2"/>
          <w:numId w:val="25"/>
        </w:numPr>
        <w:tabs>
          <w:tab w:val="left" w:pos="708"/>
          <w:tab w:val="num" w:pos="2564"/>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01BF81B0" w14:textId="77777777" w:rsidR="00AF11D5"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ADEF86F" w14:textId="77777777" w:rsidR="00AF11D5" w:rsidRDefault="00AF11D5" w:rsidP="00AF11D5">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Default="00AF11D5" w:rsidP="00AF11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Default="00AF11D5" w:rsidP="00AF11D5">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Default="00AF11D5" w:rsidP="00AF11D5">
      <w:pPr>
        <w:pStyle w:val="p0"/>
        <w:widowControl w:val="0"/>
        <w:rPr>
          <w:sz w:val="22"/>
          <w:szCs w:val="22"/>
        </w:rPr>
      </w:pPr>
    </w:p>
    <w:p w14:paraId="08FC3C28" w14:textId="77777777" w:rsidR="00AF11D5" w:rsidRDefault="00AF11D5" w:rsidP="00AF11D5">
      <w:pPr>
        <w:widowControl w:val="0"/>
        <w:numPr>
          <w:ilvl w:val="0"/>
          <w:numId w:val="25"/>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Default="00AF11D5" w:rsidP="00AF11D5">
      <w:pPr>
        <w:widowControl w:val="0"/>
        <w:tabs>
          <w:tab w:val="left" w:pos="851"/>
        </w:tabs>
        <w:jc w:val="center"/>
        <w:rPr>
          <w:sz w:val="22"/>
          <w:szCs w:val="22"/>
        </w:rPr>
      </w:pPr>
    </w:p>
    <w:p w14:paraId="428F3968" w14:textId="77777777" w:rsidR="00AF11D5" w:rsidRDefault="00AF11D5" w:rsidP="00AF11D5">
      <w:pPr>
        <w:widowControl w:val="0"/>
        <w:numPr>
          <w:ilvl w:val="1"/>
          <w:numId w:val="2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Default="00AF11D5" w:rsidP="00AF11D5">
      <w:pPr>
        <w:widowControl w:val="0"/>
        <w:numPr>
          <w:ilvl w:val="1"/>
          <w:numId w:val="2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Default="00AF11D5" w:rsidP="00AF11D5">
      <w:pPr>
        <w:widowControl w:val="0"/>
        <w:numPr>
          <w:ilvl w:val="1"/>
          <w:numId w:val="2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Default="00AF11D5" w:rsidP="00AF11D5">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Default="00AF11D5" w:rsidP="00AF11D5">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3DE9F010" w14:textId="77777777" w:rsidR="00AF11D5" w:rsidRDefault="00AF11D5" w:rsidP="00AF11D5">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52AB6D2E" w14:textId="77777777" w:rsidR="00AF11D5" w:rsidRDefault="00AF11D5" w:rsidP="00AF11D5">
      <w:pPr>
        <w:widowControl w:val="0"/>
        <w:tabs>
          <w:tab w:val="left" w:pos="851"/>
          <w:tab w:val="left" w:pos="1134"/>
        </w:tabs>
        <w:jc w:val="both"/>
        <w:rPr>
          <w:sz w:val="22"/>
          <w:szCs w:val="22"/>
        </w:rPr>
      </w:pPr>
      <w:r>
        <w:rPr>
          <w:color w:val="000000"/>
          <w:sz w:val="22"/>
          <w:szCs w:val="22"/>
        </w:rPr>
        <w:t xml:space="preserve">3.6.1.3. </w:t>
      </w:r>
      <w:r w:rsidRPr="00D17CB8">
        <w:rPr>
          <w:color w:val="000000"/>
          <w:sz w:val="22"/>
          <w:szCs w:val="22"/>
        </w:rPr>
        <w:t>нотариально заверенные копии (подписанные усиленной квалифицированной электронной подписью нотариуса) учредительных</w:t>
      </w:r>
      <w:r>
        <w:rPr>
          <w:color w:val="000000"/>
          <w:sz w:val="22"/>
          <w:szCs w:val="22"/>
        </w:rPr>
        <w:t xml:space="preserve">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Default="00AF11D5" w:rsidP="00AF11D5">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962DB9B" w14:textId="77777777" w:rsidR="00AF11D5" w:rsidRDefault="00AF11D5" w:rsidP="00AF11D5">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Default="00AF11D5" w:rsidP="00AF11D5">
      <w:pPr>
        <w:jc w:val="both"/>
        <w:rPr>
          <w:color w:val="000000"/>
          <w:sz w:val="22"/>
          <w:szCs w:val="22"/>
        </w:rPr>
      </w:pPr>
      <w:r>
        <w:rPr>
          <w:sz w:val="22"/>
          <w:szCs w:val="22"/>
        </w:rPr>
        <w:t xml:space="preserve">3.6.1.6. </w:t>
      </w: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DDAE3DD" w14:textId="77777777" w:rsidR="00AF11D5" w:rsidRDefault="00AF11D5" w:rsidP="00AF11D5">
      <w:pPr>
        <w:tabs>
          <w:tab w:val="left" w:pos="851"/>
        </w:tabs>
        <w:jc w:val="both"/>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t xml:space="preserve"> </w:t>
      </w:r>
      <w:bookmarkEnd w:id="14"/>
    </w:p>
    <w:p w14:paraId="416456B3" w14:textId="77777777" w:rsidR="00AF11D5" w:rsidRDefault="00AF11D5" w:rsidP="00AF11D5">
      <w:pPr>
        <w:tabs>
          <w:tab w:val="left" w:pos="851"/>
        </w:tabs>
        <w:jc w:val="both"/>
        <w:rPr>
          <w:sz w:val="22"/>
          <w:szCs w:val="22"/>
        </w:rPr>
      </w:pPr>
      <w:r>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Default="00AF11D5" w:rsidP="00AF11D5">
      <w:pPr>
        <w:tabs>
          <w:tab w:val="left" w:pos="851"/>
        </w:tabs>
        <w:jc w:val="both"/>
        <w:rPr>
          <w:sz w:val="22"/>
          <w:szCs w:val="22"/>
        </w:rPr>
      </w:pPr>
      <w:r>
        <w:rPr>
          <w:sz w:val="22"/>
          <w:szCs w:val="22"/>
        </w:rPr>
        <w:t>3.6.1.9.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Default="00AF11D5" w:rsidP="00AF11D5">
      <w:pPr>
        <w:tabs>
          <w:tab w:val="left" w:pos="851"/>
        </w:tabs>
        <w:jc w:val="both"/>
        <w:rPr>
          <w:sz w:val="22"/>
          <w:szCs w:val="22"/>
        </w:rPr>
      </w:pPr>
      <w:r>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826451F" w14:textId="77777777" w:rsidR="00AF11D5" w:rsidRPr="00D17CB8" w:rsidRDefault="00AF11D5" w:rsidP="00AF11D5">
      <w:pPr>
        <w:tabs>
          <w:tab w:val="left" w:pos="851"/>
        </w:tabs>
        <w:jc w:val="both"/>
        <w:rPr>
          <w:sz w:val="22"/>
          <w:szCs w:val="22"/>
        </w:rPr>
      </w:pPr>
      <w:r>
        <w:rPr>
          <w:sz w:val="22"/>
          <w:szCs w:val="22"/>
        </w:rPr>
        <w:lastRenderedPageBreak/>
        <w:t>3.6.1.11</w:t>
      </w:r>
      <w:r w:rsidRPr="00D17CB8">
        <w:rPr>
          <w:sz w:val="22"/>
          <w:szCs w:val="22"/>
        </w:rPr>
        <w:t>.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F36A5AD" w14:textId="77777777" w:rsidR="00AF11D5" w:rsidRPr="00D17CB8" w:rsidRDefault="00AF11D5" w:rsidP="00AF11D5">
      <w:pPr>
        <w:tabs>
          <w:tab w:val="left" w:pos="851"/>
        </w:tabs>
        <w:jc w:val="both"/>
        <w:rPr>
          <w:sz w:val="22"/>
          <w:szCs w:val="22"/>
        </w:rPr>
      </w:pPr>
      <w:r w:rsidRPr="00D17CB8">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D17CB8">
        <w:rPr>
          <w:b/>
          <w:sz w:val="22"/>
          <w:szCs w:val="22"/>
        </w:rPr>
        <w:t>оригинал, подписанный усиленной квалифицированной электронной подписью налогового органа</w:t>
      </w:r>
      <w:r w:rsidRPr="00D17CB8">
        <w:rPr>
          <w:sz w:val="22"/>
          <w:szCs w:val="22"/>
        </w:rPr>
        <w:t>) либо справку за подписью руководителя организации участника о том, что участник не является субъектом МСП.</w:t>
      </w:r>
    </w:p>
    <w:p w14:paraId="1E7EE1F3" w14:textId="77777777" w:rsidR="00AF11D5" w:rsidRPr="00D17CB8" w:rsidRDefault="00AF11D5" w:rsidP="00AF11D5">
      <w:pPr>
        <w:pStyle w:val="a9"/>
        <w:numPr>
          <w:ilvl w:val="0"/>
          <w:numId w:val="0"/>
        </w:numPr>
        <w:tabs>
          <w:tab w:val="num" w:pos="1276"/>
        </w:tabs>
        <w:spacing w:after="0"/>
        <w:rPr>
          <w:sz w:val="22"/>
          <w:szCs w:val="22"/>
        </w:rPr>
      </w:pPr>
      <w:r w:rsidRPr="00D17CB8">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17CB8">
        <w:rPr>
          <w:b/>
          <w:sz w:val="22"/>
          <w:szCs w:val="22"/>
        </w:rPr>
        <w:t>более 10% основного объема поставки товаров (выполнения работ, оказания услуг)</w:t>
      </w:r>
      <w:r w:rsidRPr="00D17CB8">
        <w:rPr>
          <w:sz w:val="22"/>
          <w:szCs w:val="22"/>
        </w:rPr>
        <w:t xml:space="preserve"> в составе Заявки должны быть представлены документы по субподрядчикам/соисполнителям.</w:t>
      </w:r>
    </w:p>
    <w:p w14:paraId="04AEE3C0" w14:textId="77777777" w:rsidR="00AF11D5" w:rsidRPr="00D17CB8" w:rsidRDefault="00AF11D5" w:rsidP="00AF11D5">
      <w:pPr>
        <w:pStyle w:val="a9"/>
        <w:numPr>
          <w:ilvl w:val="0"/>
          <w:numId w:val="0"/>
        </w:numPr>
        <w:spacing w:after="0"/>
        <w:rPr>
          <w:sz w:val="22"/>
          <w:szCs w:val="22"/>
        </w:rPr>
      </w:pPr>
      <w:r w:rsidRPr="00D17CB8">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77777777" w:rsidR="00AF11D5" w:rsidRPr="00D17CB8" w:rsidRDefault="00AF11D5" w:rsidP="00AF11D5">
      <w:pPr>
        <w:pStyle w:val="a9"/>
        <w:numPr>
          <w:ilvl w:val="0"/>
          <w:numId w:val="0"/>
        </w:numPr>
        <w:spacing w:after="0"/>
        <w:rPr>
          <w:sz w:val="22"/>
          <w:szCs w:val="22"/>
        </w:rPr>
      </w:pPr>
      <w:r w:rsidRPr="00D17CB8">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77777777" w:rsidR="00AF11D5" w:rsidRPr="00D17CB8" w:rsidRDefault="00AF11D5" w:rsidP="00AF11D5">
      <w:pPr>
        <w:pStyle w:val="a9"/>
        <w:numPr>
          <w:ilvl w:val="0"/>
          <w:numId w:val="0"/>
        </w:numPr>
        <w:spacing w:after="0"/>
        <w:rPr>
          <w:sz w:val="22"/>
          <w:szCs w:val="22"/>
        </w:rPr>
      </w:pPr>
      <w:r w:rsidRPr="00D17CB8">
        <w:rPr>
          <w:sz w:val="22"/>
          <w:szCs w:val="22"/>
        </w:rPr>
        <w:t>3.6.1.16. справку о материально-технических ресурсах по форме, установленной в настоящей Документации.</w:t>
      </w:r>
    </w:p>
    <w:p w14:paraId="6D56E1B3" w14:textId="77777777" w:rsidR="00AF11D5" w:rsidRPr="00D17CB8" w:rsidRDefault="00AF11D5" w:rsidP="00AF11D5">
      <w:pPr>
        <w:pStyle w:val="a9"/>
        <w:numPr>
          <w:ilvl w:val="0"/>
          <w:numId w:val="0"/>
        </w:numPr>
        <w:spacing w:after="0"/>
        <w:rPr>
          <w:sz w:val="22"/>
          <w:szCs w:val="22"/>
        </w:rPr>
      </w:pPr>
      <w:r w:rsidRPr="00D17CB8">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77777777" w:rsidR="00AF11D5" w:rsidRPr="00D17CB8" w:rsidRDefault="00AF11D5" w:rsidP="00AF11D5">
      <w:pPr>
        <w:pStyle w:val="a9"/>
        <w:numPr>
          <w:ilvl w:val="0"/>
          <w:numId w:val="0"/>
        </w:numPr>
        <w:spacing w:after="0"/>
        <w:rPr>
          <w:sz w:val="22"/>
          <w:szCs w:val="22"/>
        </w:rPr>
      </w:pPr>
      <w:r w:rsidRPr="00D17CB8">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77777777" w:rsidR="00AF11D5" w:rsidRDefault="00AF11D5" w:rsidP="00AF11D5">
      <w:pPr>
        <w:pStyle w:val="a9"/>
        <w:numPr>
          <w:ilvl w:val="0"/>
          <w:numId w:val="0"/>
        </w:numPr>
        <w:spacing w:after="0"/>
        <w:rPr>
          <w:sz w:val="22"/>
          <w:szCs w:val="22"/>
        </w:rPr>
      </w:pPr>
      <w:r w:rsidRPr="00D17CB8">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w:t>
      </w:r>
      <w:r>
        <w:rPr>
          <w:sz w:val="22"/>
          <w:szCs w:val="22"/>
        </w:rPr>
        <w:t xml:space="preserve"> Российской Федерации.</w:t>
      </w:r>
    </w:p>
    <w:p w14:paraId="56A5277F" w14:textId="77777777" w:rsidR="00AF11D5" w:rsidRDefault="00AF11D5" w:rsidP="00AF11D5">
      <w:pPr>
        <w:tabs>
          <w:tab w:val="left" w:pos="851"/>
        </w:tabs>
        <w:jc w:val="both"/>
        <w:rPr>
          <w:sz w:val="22"/>
          <w:szCs w:val="22"/>
        </w:rPr>
      </w:pPr>
      <w:r>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Default="00AF11D5" w:rsidP="00AF11D5">
      <w:pPr>
        <w:tabs>
          <w:tab w:val="left" w:pos="851"/>
        </w:tabs>
        <w:jc w:val="both"/>
        <w:rPr>
          <w:b/>
          <w:sz w:val="22"/>
          <w:szCs w:val="22"/>
        </w:rPr>
      </w:pPr>
      <w:r>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Default="00AF11D5" w:rsidP="00AF11D5">
      <w:pPr>
        <w:widowControl w:val="0"/>
        <w:numPr>
          <w:ilvl w:val="3"/>
          <w:numId w:val="27"/>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F156D56"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441032A4" w14:textId="77777777" w:rsidR="00AF11D5" w:rsidRPr="00D17CB8"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 xml:space="preserve">фамилию, имя, отчество, паспортные данные, сведения о месте жительства, номер контактного </w:t>
      </w:r>
      <w:r w:rsidRPr="00D17CB8">
        <w:rPr>
          <w:sz w:val="22"/>
          <w:szCs w:val="22"/>
        </w:rPr>
        <w:t>телефона;</w:t>
      </w:r>
    </w:p>
    <w:p w14:paraId="3C739279" w14:textId="77777777" w:rsidR="00AF11D5" w:rsidRDefault="00AF11D5" w:rsidP="00AF11D5">
      <w:pPr>
        <w:numPr>
          <w:ilvl w:val="3"/>
          <w:numId w:val="27"/>
        </w:numPr>
        <w:tabs>
          <w:tab w:val="left" w:pos="851"/>
        </w:tabs>
        <w:ind w:left="0" w:firstLine="0"/>
        <w:jc w:val="both"/>
        <w:rPr>
          <w:color w:val="000000"/>
        </w:rPr>
      </w:pPr>
      <w:r w:rsidRPr="00D17CB8">
        <w:rPr>
          <w:sz w:val="22"/>
          <w:szCs w:val="22"/>
        </w:rPr>
        <w:t>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w:t>
      </w:r>
      <w:r>
        <w:rPr>
          <w:sz w:val="22"/>
          <w:szCs w:val="22"/>
        </w:rPr>
        <w:t xml:space="preserve">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Default="00AF11D5" w:rsidP="00AF11D5">
      <w:pPr>
        <w:numPr>
          <w:ilvl w:val="3"/>
          <w:numId w:val="27"/>
        </w:numPr>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50E221A"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D17CB8" w:rsidRDefault="00AF11D5" w:rsidP="00AF11D5">
      <w:pPr>
        <w:tabs>
          <w:tab w:val="left" w:pos="851"/>
        </w:tabs>
        <w:jc w:val="both"/>
        <w:rPr>
          <w:sz w:val="22"/>
          <w:szCs w:val="22"/>
        </w:rPr>
      </w:pPr>
      <w:r>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 xml:space="preserve">оригинал, подписанный усиленной квалифицированной </w:t>
      </w:r>
      <w:r w:rsidRPr="00D17CB8">
        <w:rPr>
          <w:b/>
          <w:sz w:val="22"/>
          <w:szCs w:val="22"/>
        </w:rPr>
        <w:t>электронной подписью сотрудника налогового органа</w:t>
      </w:r>
      <w:r w:rsidRPr="00D17CB8">
        <w:rPr>
          <w:sz w:val="22"/>
          <w:szCs w:val="22"/>
        </w:rPr>
        <w:t>);</w:t>
      </w:r>
    </w:p>
    <w:p w14:paraId="22EE773E" w14:textId="77777777" w:rsidR="00AF11D5" w:rsidRPr="00D17CB8" w:rsidRDefault="00AF11D5" w:rsidP="00AF11D5">
      <w:pPr>
        <w:tabs>
          <w:tab w:val="left" w:pos="851"/>
        </w:tabs>
        <w:jc w:val="both"/>
        <w:rPr>
          <w:sz w:val="22"/>
          <w:szCs w:val="22"/>
        </w:rPr>
      </w:pPr>
      <w:r w:rsidRPr="00D17CB8">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613780" w14:textId="77777777" w:rsidR="00AF11D5" w:rsidRPr="00D17CB8" w:rsidRDefault="00AF11D5" w:rsidP="00AF11D5">
      <w:pPr>
        <w:tabs>
          <w:tab w:val="left" w:pos="851"/>
        </w:tabs>
        <w:jc w:val="both"/>
        <w:rPr>
          <w:sz w:val="22"/>
          <w:szCs w:val="22"/>
        </w:rPr>
      </w:pPr>
      <w:r w:rsidRPr="00D17CB8">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D17CB8">
        <w:rPr>
          <w:b/>
          <w:sz w:val="22"/>
          <w:szCs w:val="22"/>
        </w:rPr>
        <w:t>оригинал, подписанный усиленной квалифицированной электронной подписью налогового органа</w:t>
      </w:r>
      <w:r w:rsidRPr="00D17CB8">
        <w:rPr>
          <w:sz w:val="22"/>
          <w:szCs w:val="22"/>
        </w:rPr>
        <w:t>) либо справку за подписью руководителя организации участника о том, что участник не является субъектом МСП.</w:t>
      </w:r>
    </w:p>
    <w:p w14:paraId="799B0941" w14:textId="77777777" w:rsidR="00AF11D5" w:rsidRPr="00D17CB8" w:rsidRDefault="00AF11D5" w:rsidP="00AF11D5">
      <w:pPr>
        <w:pStyle w:val="a9"/>
        <w:numPr>
          <w:ilvl w:val="0"/>
          <w:numId w:val="0"/>
        </w:numPr>
        <w:tabs>
          <w:tab w:val="left" w:pos="708"/>
        </w:tabs>
        <w:spacing w:after="0"/>
        <w:rPr>
          <w:sz w:val="22"/>
          <w:szCs w:val="22"/>
        </w:rPr>
      </w:pPr>
      <w:r w:rsidRPr="00D17CB8">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17CB8">
        <w:rPr>
          <w:b/>
          <w:sz w:val="22"/>
          <w:szCs w:val="22"/>
        </w:rPr>
        <w:t>более 10% основного объема поставки товаров (выполнения работ, оказания услуг)</w:t>
      </w:r>
      <w:r w:rsidRPr="00D17CB8">
        <w:rPr>
          <w:sz w:val="22"/>
          <w:szCs w:val="22"/>
        </w:rPr>
        <w:t xml:space="preserve"> в составе Заявки должны быть представлены документы по субподрядчикам/соисполнителям.</w:t>
      </w:r>
    </w:p>
    <w:p w14:paraId="4BBF080F" w14:textId="77777777" w:rsidR="00AF11D5" w:rsidRPr="00D17CB8" w:rsidRDefault="00AF11D5" w:rsidP="00AF11D5">
      <w:pPr>
        <w:pStyle w:val="a9"/>
        <w:numPr>
          <w:ilvl w:val="0"/>
          <w:numId w:val="0"/>
        </w:numPr>
        <w:spacing w:after="0"/>
        <w:rPr>
          <w:sz w:val="22"/>
          <w:szCs w:val="22"/>
        </w:rPr>
      </w:pPr>
      <w:r w:rsidRPr="00D17CB8">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77777777" w:rsidR="00AF11D5" w:rsidRPr="00D17CB8" w:rsidRDefault="00AF11D5" w:rsidP="00AF11D5">
      <w:pPr>
        <w:pStyle w:val="a9"/>
        <w:numPr>
          <w:ilvl w:val="0"/>
          <w:numId w:val="0"/>
        </w:numPr>
        <w:tabs>
          <w:tab w:val="left" w:pos="708"/>
        </w:tabs>
        <w:spacing w:after="0"/>
        <w:rPr>
          <w:sz w:val="22"/>
          <w:szCs w:val="22"/>
        </w:rPr>
      </w:pPr>
      <w:r w:rsidRPr="00D17CB8">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77777777" w:rsidR="00AF11D5" w:rsidRPr="00D17CB8" w:rsidRDefault="00AF11D5" w:rsidP="00AF11D5">
      <w:pPr>
        <w:pStyle w:val="a9"/>
        <w:numPr>
          <w:ilvl w:val="0"/>
          <w:numId w:val="0"/>
        </w:numPr>
        <w:spacing w:after="0"/>
        <w:rPr>
          <w:sz w:val="22"/>
          <w:szCs w:val="22"/>
        </w:rPr>
      </w:pPr>
      <w:r w:rsidRPr="00D17CB8">
        <w:rPr>
          <w:sz w:val="22"/>
          <w:szCs w:val="22"/>
        </w:rPr>
        <w:t>3.6.2.14. справку о материально-технических ресурсах по форме, установленной в настоящей Документации.</w:t>
      </w:r>
    </w:p>
    <w:p w14:paraId="7E82E9C3" w14:textId="77777777" w:rsidR="00AF11D5" w:rsidRPr="00D17CB8" w:rsidRDefault="00AF11D5" w:rsidP="00AF11D5">
      <w:pPr>
        <w:pStyle w:val="a9"/>
        <w:numPr>
          <w:ilvl w:val="0"/>
          <w:numId w:val="0"/>
        </w:numPr>
        <w:tabs>
          <w:tab w:val="left" w:pos="708"/>
        </w:tabs>
        <w:spacing w:after="0"/>
        <w:rPr>
          <w:sz w:val="22"/>
          <w:szCs w:val="22"/>
        </w:rPr>
      </w:pPr>
      <w:r w:rsidRPr="00D17CB8">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77777777" w:rsidR="00AF11D5" w:rsidRPr="00D17CB8" w:rsidRDefault="00AF11D5" w:rsidP="00AF11D5">
      <w:pPr>
        <w:pStyle w:val="a9"/>
        <w:numPr>
          <w:ilvl w:val="0"/>
          <w:numId w:val="0"/>
        </w:numPr>
        <w:spacing w:after="0"/>
        <w:rPr>
          <w:sz w:val="22"/>
          <w:szCs w:val="22"/>
        </w:rPr>
      </w:pPr>
      <w:r w:rsidRPr="00D17CB8">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77777777" w:rsidR="00AF11D5" w:rsidRDefault="00AF11D5" w:rsidP="00AF11D5">
      <w:pPr>
        <w:pStyle w:val="a9"/>
        <w:numPr>
          <w:ilvl w:val="0"/>
          <w:numId w:val="0"/>
        </w:numPr>
        <w:spacing w:after="0"/>
        <w:rPr>
          <w:sz w:val="22"/>
          <w:szCs w:val="22"/>
        </w:rPr>
      </w:pPr>
      <w:r w:rsidRPr="00D17CB8">
        <w:rPr>
          <w:sz w:val="22"/>
          <w:szCs w:val="22"/>
        </w:rPr>
        <w:t>3.6.2.17. согласие на проверку достоверности сведений и документов, представленных в составе</w:t>
      </w:r>
      <w:r>
        <w:rPr>
          <w:sz w:val="22"/>
          <w:szCs w:val="22"/>
        </w:rPr>
        <w:t xml:space="preserve"> заявки, на предмет добросовестности участника закупки согласно требований статьи 54.1 Налогового кодекса Российской Федерации.</w:t>
      </w:r>
    </w:p>
    <w:p w14:paraId="3671AC31" w14:textId="77777777" w:rsidR="00AF11D5" w:rsidRDefault="00AF11D5" w:rsidP="00AF11D5">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Default="00AF11D5" w:rsidP="00AF11D5">
      <w:pPr>
        <w:widowControl w:val="0"/>
        <w:numPr>
          <w:ilvl w:val="2"/>
          <w:numId w:val="2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6E8A6EE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441355A5" w14:textId="77777777" w:rsidR="00AF11D5" w:rsidRDefault="00AF11D5" w:rsidP="00AF11D5"/>
    <w:p w14:paraId="34C986FD" w14:textId="77777777" w:rsidR="00AF11D5" w:rsidRDefault="00AF11D5" w:rsidP="00AF11D5">
      <w:pPr>
        <w:pStyle w:val="Times12"/>
        <w:widowControl w:val="0"/>
        <w:tabs>
          <w:tab w:val="left" w:pos="1134"/>
          <w:tab w:val="left" w:pos="2367"/>
        </w:tabs>
        <w:ind w:firstLine="0"/>
        <w:rPr>
          <w:sz w:val="22"/>
        </w:rPr>
      </w:pPr>
    </w:p>
    <w:p w14:paraId="324C6EE7" w14:textId="77777777" w:rsidR="00AF11D5"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Pr>
          <w:b/>
          <w:bCs/>
          <w:sz w:val="22"/>
          <w:szCs w:val="22"/>
        </w:rPr>
        <w:t xml:space="preserve">ПОРЯДОК ПРОВЕДЕНИЯ </w:t>
      </w:r>
      <w:bookmarkEnd w:id="15"/>
      <w:bookmarkEnd w:id="16"/>
      <w:r>
        <w:rPr>
          <w:b/>
          <w:bCs/>
          <w:sz w:val="22"/>
          <w:szCs w:val="22"/>
        </w:rPr>
        <w:t>ЗАКУПКИ</w:t>
      </w:r>
    </w:p>
    <w:p w14:paraId="39476956" w14:textId="77777777" w:rsidR="00AF11D5"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4E758CA5"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lastRenderedPageBreak/>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0EA1746E"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2FC554F"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3E0E31D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2EA78AC"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Default="00AF11D5" w:rsidP="00AF11D5">
      <w:pPr>
        <w:widowControl w:val="0"/>
        <w:numPr>
          <w:ilvl w:val="1"/>
          <w:numId w:val="28"/>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Отмена проведения конкурентной закупки.</w:t>
      </w:r>
    </w:p>
    <w:p w14:paraId="11488ED7"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0F79016A" w14:textId="77777777" w:rsidR="00AF11D5" w:rsidRDefault="00AF11D5" w:rsidP="00AF11D5">
      <w:pPr>
        <w:numPr>
          <w:ilvl w:val="2"/>
          <w:numId w:val="28"/>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6FA1BFAA"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0E62A4"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иным путем предусмотренным Федеральным законом №223-ФЗ.</w:t>
      </w:r>
    </w:p>
    <w:p w14:paraId="6DA164A3"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0E62A4"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0E62A4">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358AEC48"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0E62A4" w:rsidRDefault="00AF11D5" w:rsidP="00AF11D5">
      <w:pPr>
        <w:widowControl w:val="0"/>
        <w:numPr>
          <w:ilvl w:val="1"/>
          <w:numId w:val="28"/>
        </w:numPr>
        <w:tabs>
          <w:tab w:val="clear" w:pos="862"/>
          <w:tab w:val="left" w:pos="851"/>
        </w:tabs>
        <w:ind w:left="0" w:firstLine="0"/>
        <w:jc w:val="both"/>
        <w:outlineLvl w:val="1"/>
        <w:rPr>
          <w:b/>
          <w:sz w:val="22"/>
          <w:szCs w:val="22"/>
        </w:rPr>
      </w:pPr>
      <w:r w:rsidRPr="000E62A4">
        <w:rPr>
          <w:b/>
          <w:sz w:val="22"/>
          <w:szCs w:val="22"/>
        </w:rPr>
        <w:t>Порядок приема и регистрации</w:t>
      </w:r>
      <w:bookmarkEnd w:id="28"/>
      <w:bookmarkEnd w:id="29"/>
      <w:bookmarkEnd w:id="30"/>
      <w:bookmarkEnd w:id="31"/>
      <w:r w:rsidRPr="000E62A4">
        <w:rPr>
          <w:b/>
          <w:sz w:val="22"/>
          <w:szCs w:val="22"/>
        </w:rPr>
        <w:t xml:space="preserve"> Заявок.  </w:t>
      </w:r>
    </w:p>
    <w:p w14:paraId="2CE7EE41"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0E62A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0E62A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0E62A4">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Default="00AF11D5" w:rsidP="00AF11D5">
      <w:pPr>
        <w:widowControl w:val="0"/>
        <w:numPr>
          <w:ilvl w:val="1"/>
          <w:numId w:val="28"/>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055CEBA6"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48C9DE63" w14:textId="77777777" w:rsidR="00AF11D5" w:rsidRDefault="00AF11D5" w:rsidP="00AF11D5">
      <w:pPr>
        <w:widowControl w:val="0"/>
        <w:numPr>
          <w:ilvl w:val="1"/>
          <w:numId w:val="28"/>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оферт.</w:t>
      </w:r>
    </w:p>
    <w:p w14:paraId="03656132"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0BD51DF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наименование (для юридического лица), фамилия, имя, отчество (для физического лица) каждого </w:t>
      </w:r>
      <w:r>
        <w:rPr>
          <w:sz w:val="22"/>
          <w:szCs w:val="22"/>
        </w:rPr>
        <w:lastRenderedPageBreak/>
        <w:t>участника закупки, открытие доступа к заявке которого производится;</w:t>
      </w:r>
    </w:p>
    <w:p w14:paraId="09EB6680"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26C7E0D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5D09759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Default="00AF11D5" w:rsidP="00AF11D5">
      <w:pPr>
        <w:widowControl w:val="0"/>
        <w:numPr>
          <w:ilvl w:val="1"/>
          <w:numId w:val="28"/>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0DEBEC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8069073"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EE04D7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7E0999B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515ACB22"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895F33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BA07B5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7CAF1E5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52B9777"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Pr>
          <w:sz w:val="22"/>
          <w:szCs w:val="22"/>
        </w:rPr>
        <w:lastRenderedPageBreak/>
        <w:t>установленные в извещении и документации закупочной процедуры.</w:t>
      </w:r>
    </w:p>
    <w:p w14:paraId="4E8A439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94F7FA6"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9E0D8F2"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D71F86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3154BB" w14:textId="77777777" w:rsidR="00AF11D5" w:rsidRDefault="00AF11D5" w:rsidP="00AF11D5">
      <w:pPr>
        <w:widowControl w:val="0"/>
        <w:numPr>
          <w:ilvl w:val="1"/>
          <w:numId w:val="28"/>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348C56A9" w14:textId="77777777" w:rsidR="00AF11D5" w:rsidRPr="000E62A4"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8" w:name="sub_31211"/>
      <w:r w:rsidRPr="000E62A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E62A4">
          <w:rPr>
            <w:rStyle w:val="af"/>
            <w:color w:val="auto"/>
            <w:sz w:val="22"/>
            <w:szCs w:val="22"/>
          </w:rPr>
          <w:t>части 2 статьи 1</w:t>
        </w:r>
      </w:hyperlink>
      <w:r w:rsidRPr="000E62A4">
        <w:rPr>
          <w:sz w:val="22"/>
          <w:szCs w:val="22"/>
        </w:rPr>
        <w:t xml:space="preserve"> Федерального закона №223-ФЗ юридическим лицам, от имени которых заключен договор;</w:t>
      </w:r>
    </w:p>
    <w:p w14:paraId="1B266C77"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9" w:name="sub_31212"/>
      <w:bookmarkEnd w:id="48"/>
      <w:r w:rsidRPr="000E62A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0E62A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E62A4">
          <w:rPr>
            <w:rStyle w:val="af"/>
            <w:rFonts w:ascii="Times New Roman" w:hAnsi="Times New Roman" w:cs="Times New Roman"/>
            <w:color w:val="auto"/>
            <w:sz w:val="22"/>
            <w:szCs w:val="22"/>
          </w:rPr>
          <w:t>пункте 2 части 1</w:t>
        </w:r>
      </w:hyperlink>
      <w:r w:rsidRPr="000E62A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4EAF0A9" w14:textId="77777777" w:rsidR="00AF11D5" w:rsidRPr="000E62A4" w:rsidRDefault="00AF11D5" w:rsidP="00AF11D5">
      <w:pPr>
        <w:pStyle w:val="1a"/>
        <w:numPr>
          <w:ilvl w:val="1"/>
          <w:numId w:val="28"/>
        </w:numPr>
        <w:tabs>
          <w:tab w:val="num" w:pos="0"/>
          <w:tab w:val="left" w:pos="284"/>
          <w:tab w:val="left" w:pos="426"/>
        </w:tabs>
        <w:ind w:left="0" w:firstLine="0"/>
        <w:jc w:val="both"/>
        <w:rPr>
          <w:sz w:val="22"/>
          <w:szCs w:val="22"/>
        </w:rPr>
      </w:pPr>
      <w:r w:rsidRPr="000E62A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E62A4">
          <w:rPr>
            <w:rStyle w:val="af"/>
            <w:rFonts w:ascii="Times New Roman" w:hAnsi="Times New Roman" w:cs="Times New Roman"/>
            <w:color w:val="auto"/>
            <w:sz w:val="22"/>
            <w:szCs w:val="22"/>
          </w:rPr>
          <w:t>части 2 статьи 1</w:t>
        </w:r>
      </w:hyperlink>
      <w:r w:rsidRPr="000E62A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0E62A4">
        <w:rPr>
          <w:sz w:val="22"/>
          <w:szCs w:val="22"/>
        </w:rPr>
        <w:t>.</w:t>
      </w:r>
    </w:p>
    <w:p w14:paraId="041F6362"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sz w:val="22"/>
          <w:szCs w:val="22"/>
        </w:rPr>
        <w:lastRenderedPageBreak/>
        <w:t xml:space="preserve"> </w:t>
      </w:r>
      <w:r w:rsidRPr="000E62A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15" w:history="1">
        <w:r w:rsidRPr="000E62A4">
          <w:rPr>
            <w:rStyle w:val="af"/>
            <w:rFonts w:ascii="Times New Roman" w:hAnsi="Times New Roman" w:cs="Times New Roman"/>
            <w:color w:val="auto"/>
            <w:sz w:val="22"/>
            <w:szCs w:val="22"/>
          </w:rPr>
          <w:t>Гражданским кодексом</w:t>
        </w:r>
      </w:hyperlink>
      <w:r w:rsidRPr="000E62A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E62A4">
          <w:rPr>
            <w:rStyle w:val="af"/>
            <w:rFonts w:ascii="Times New Roman" w:hAnsi="Times New Roman" w:cs="Times New Roman"/>
            <w:color w:val="auto"/>
            <w:sz w:val="22"/>
            <w:szCs w:val="22"/>
          </w:rPr>
          <w:t>Градостроительным кодексом</w:t>
        </w:r>
      </w:hyperlink>
      <w:r w:rsidRPr="000E62A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0E62A4" w:rsidRDefault="00AF11D5" w:rsidP="00AF11D5">
      <w:pPr>
        <w:numPr>
          <w:ilvl w:val="1"/>
          <w:numId w:val="28"/>
        </w:numPr>
        <w:autoSpaceDE w:val="0"/>
        <w:autoSpaceDN w:val="0"/>
        <w:adjustRightInd w:val="0"/>
        <w:ind w:left="0" w:firstLine="0"/>
        <w:jc w:val="both"/>
        <w:rPr>
          <w:color w:val="000000"/>
          <w:sz w:val="22"/>
          <w:szCs w:val="22"/>
        </w:rPr>
      </w:pPr>
      <w:r w:rsidRPr="000E62A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0E62A4" w:rsidRDefault="00AF11D5" w:rsidP="00AF11D5">
      <w:pPr>
        <w:numPr>
          <w:ilvl w:val="2"/>
          <w:numId w:val="28"/>
        </w:numPr>
        <w:autoSpaceDE w:val="0"/>
        <w:autoSpaceDN w:val="0"/>
        <w:adjustRightInd w:val="0"/>
        <w:ind w:left="0" w:firstLine="0"/>
        <w:jc w:val="both"/>
        <w:rPr>
          <w:sz w:val="22"/>
          <w:szCs w:val="22"/>
        </w:rPr>
      </w:pPr>
      <w:r w:rsidRPr="000E62A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62A4">
        <w:rPr>
          <w:rFonts w:ascii="Times New Roman" w:hAnsi="Times New Roman" w:cs="Times New Roman"/>
          <w:sz w:val="22"/>
          <w:szCs w:val="22"/>
        </w:rPr>
        <w:t xml:space="preserve"> </w:t>
      </w:r>
    </w:p>
    <w:p w14:paraId="3B756FC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0E62A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0E62A4" w:rsidRDefault="00AF11D5" w:rsidP="00AF11D5">
      <w:pPr>
        <w:widowControl w:val="0"/>
        <w:tabs>
          <w:tab w:val="left" w:pos="851"/>
          <w:tab w:val="left" w:pos="960"/>
          <w:tab w:val="left" w:pos="1320"/>
          <w:tab w:val="left" w:pos="1701"/>
        </w:tabs>
        <w:jc w:val="both"/>
      </w:pPr>
    </w:p>
    <w:p w14:paraId="432878CB" w14:textId="77777777" w:rsidR="00AF11D5" w:rsidRDefault="00AF11D5" w:rsidP="00AF11D5"/>
    <w:p w14:paraId="02AEEB9A" w14:textId="77777777" w:rsidR="00AF11D5" w:rsidRDefault="00AF11D5" w:rsidP="00AF11D5">
      <w:pPr>
        <w:widowControl w:val="0"/>
        <w:tabs>
          <w:tab w:val="left" w:pos="0"/>
        </w:tabs>
        <w:jc w:val="center"/>
        <w:outlineLvl w:val="0"/>
        <w:rPr>
          <w:b/>
          <w:sz w:val="22"/>
          <w:szCs w:val="22"/>
        </w:rPr>
      </w:pPr>
      <w:r>
        <w:rPr>
          <w:b/>
          <w:sz w:val="22"/>
          <w:szCs w:val="22"/>
        </w:rPr>
        <w:t xml:space="preserve">5. Критерии оценки оферт участников, </w:t>
      </w:r>
    </w:p>
    <w:p w14:paraId="0B911CFC" w14:textId="77777777" w:rsidR="00AF11D5" w:rsidRDefault="00AF11D5" w:rsidP="00AF11D5">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59119F34" w14:textId="77777777" w:rsidR="00AF11D5" w:rsidRDefault="00AF11D5" w:rsidP="00AF11D5">
      <w:pPr>
        <w:widowControl w:val="0"/>
        <w:tabs>
          <w:tab w:val="num" w:pos="720"/>
        </w:tabs>
        <w:jc w:val="both"/>
        <w:rPr>
          <w:sz w:val="22"/>
          <w:szCs w:val="22"/>
        </w:rPr>
      </w:pPr>
    </w:p>
    <w:p w14:paraId="14156C72" w14:textId="77777777" w:rsidR="00AF11D5" w:rsidRPr="00D17CB8" w:rsidRDefault="00AF11D5" w:rsidP="00AF11D5">
      <w:pPr>
        <w:widowControl w:val="0"/>
        <w:jc w:val="both"/>
        <w:rPr>
          <w:sz w:val="22"/>
          <w:szCs w:val="22"/>
        </w:rPr>
      </w:pPr>
      <w:r w:rsidRPr="00D17CB8">
        <w:rPr>
          <w:sz w:val="22"/>
          <w:szCs w:val="22"/>
        </w:rPr>
        <w:t xml:space="preserve">5.1. </w:t>
      </w:r>
      <w:r w:rsidRPr="00D17CB8">
        <w:rPr>
          <w:color w:val="000000"/>
          <w:sz w:val="22"/>
          <w:szCs w:val="22"/>
        </w:rPr>
        <w:t xml:space="preserve">При оценке оферт участников запроса оферт закупочной комиссией используется балльный метод </w:t>
      </w:r>
      <w:r w:rsidRPr="00D17CB8">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F11D5" w:rsidRPr="00D17CB8" w14:paraId="4EEE829D"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14EDFE73" w14:textId="77777777" w:rsidR="00AF11D5" w:rsidRPr="00D17CB8" w:rsidRDefault="00AF11D5">
            <w:pPr>
              <w:widowControl w:val="0"/>
              <w:tabs>
                <w:tab w:val="num" w:pos="720"/>
              </w:tabs>
              <w:spacing w:line="256" w:lineRule="auto"/>
              <w:jc w:val="both"/>
              <w:rPr>
                <w:lang w:eastAsia="en-US"/>
              </w:rPr>
            </w:pPr>
            <w:r w:rsidRPr="00D17CB8">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473BA0" w14:textId="77777777" w:rsidR="00AF11D5" w:rsidRPr="00D17CB8" w:rsidRDefault="00AF11D5">
            <w:pPr>
              <w:widowControl w:val="0"/>
              <w:tabs>
                <w:tab w:val="num" w:pos="720"/>
              </w:tabs>
              <w:spacing w:line="256" w:lineRule="auto"/>
              <w:jc w:val="both"/>
              <w:rPr>
                <w:lang w:eastAsia="en-US"/>
              </w:rPr>
            </w:pPr>
            <w:r w:rsidRPr="00D17CB8">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CC7254C" w14:textId="77777777" w:rsidR="00AF11D5" w:rsidRPr="00D17CB8" w:rsidRDefault="00AF11D5">
            <w:pPr>
              <w:widowControl w:val="0"/>
              <w:tabs>
                <w:tab w:val="num" w:pos="720"/>
              </w:tabs>
              <w:spacing w:line="256" w:lineRule="auto"/>
              <w:jc w:val="both"/>
              <w:rPr>
                <w:lang w:eastAsia="en-US"/>
              </w:rPr>
            </w:pPr>
            <w:r w:rsidRPr="00D17CB8">
              <w:rPr>
                <w:sz w:val="22"/>
                <w:szCs w:val="22"/>
                <w:lang w:eastAsia="en-US"/>
              </w:rPr>
              <w:t>Количество присуждаемых баллов</w:t>
            </w:r>
          </w:p>
        </w:tc>
      </w:tr>
      <w:tr w:rsidR="00AF11D5" w:rsidRPr="00D17CB8" w14:paraId="43B4D8C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2F15AF1B" w14:textId="77777777" w:rsidR="00AF11D5" w:rsidRPr="00D17CB8" w:rsidRDefault="00AF11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DEB7220" w14:textId="77777777" w:rsidR="00AF11D5" w:rsidRPr="00D17CB8" w:rsidRDefault="00AF11D5">
            <w:pPr>
              <w:widowControl w:val="0"/>
              <w:tabs>
                <w:tab w:val="num" w:pos="720"/>
              </w:tabs>
              <w:spacing w:line="256" w:lineRule="auto"/>
              <w:jc w:val="both"/>
              <w:rPr>
                <w:lang w:eastAsia="en-US"/>
              </w:rPr>
            </w:pPr>
            <w:r w:rsidRPr="00D17CB8">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C863539" w14:textId="77777777" w:rsidR="00AF11D5" w:rsidRPr="00D17CB8" w:rsidRDefault="00AF11D5">
            <w:pPr>
              <w:widowControl w:val="0"/>
              <w:tabs>
                <w:tab w:val="num" w:pos="720"/>
              </w:tabs>
              <w:spacing w:line="256" w:lineRule="auto"/>
              <w:jc w:val="both"/>
              <w:rPr>
                <w:lang w:eastAsia="en-US"/>
              </w:rPr>
            </w:pPr>
            <w:r w:rsidRPr="00D17CB8">
              <w:rPr>
                <w:sz w:val="22"/>
                <w:szCs w:val="22"/>
                <w:lang w:eastAsia="en-US"/>
              </w:rPr>
              <w:t>Весовой коэффициент – 40% (</w:t>
            </w:r>
            <w:r w:rsidRPr="00D17CB8">
              <w:rPr>
                <w:i/>
                <w:sz w:val="22"/>
                <w:szCs w:val="22"/>
                <w:lang w:eastAsia="en-US"/>
              </w:rPr>
              <w:t>Ка</w:t>
            </w:r>
            <w:r w:rsidRPr="00D17CB8">
              <w:rPr>
                <w:sz w:val="22"/>
                <w:szCs w:val="22"/>
                <w:lang w:eastAsia="en-US"/>
              </w:rPr>
              <w:t xml:space="preserve"> = 0,4)</w:t>
            </w:r>
          </w:p>
        </w:tc>
      </w:tr>
      <w:tr w:rsidR="00AF11D5" w:rsidRPr="00D17CB8" w14:paraId="65F68A97"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0BEDE527"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07CB0E1" w14:textId="77777777" w:rsidR="00AF11D5" w:rsidRPr="00D17CB8" w:rsidRDefault="00AF11D5">
            <w:pPr>
              <w:widowControl w:val="0"/>
              <w:tabs>
                <w:tab w:val="num" w:pos="720"/>
              </w:tabs>
              <w:spacing w:line="256" w:lineRule="auto"/>
              <w:jc w:val="both"/>
              <w:rPr>
                <w:lang w:val="en-US" w:eastAsia="en-US"/>
              </w:rPr>
            </w:pPr>
            <w:r w:rsidRPr="00D17CB8">
              <w:rPr>
                <w:sz w:val="22"/>
                <w:szCs w:val="22"/>
                <w:lang w:eastAsia="en-US"/>
              </w:rPr>
              <w:t>Цена договора (</w:t>
            </w:r>
            <w:r w:rsidRPr="00D17CB8">
              <w:rPr>
                <w:i/>
                <w:sz w:val="22"/>
                <w:szCs w:val="22"/>
                <w:lang w:val="en-US" w:eastAsia="en-US"/>
              </w:rPr>
              <w:t>Rai</w:t>
            </w:r>
            <w:r w:rsidRPr="00D17CB8">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A9A8BEC" w14:textId="77777777" w:rsidR="00AF11D5" w:rsidRPr="00D17CB8" w:rsidRDefault="00AF11D5">
            <w:pPr>
              <w:spacing w:line="256" w:lineRule="auto"/>
              <w:rPr>
                <w:lang w:eastAsia="en-US"/>
              </w:rPr>
            </w:pPr>
            <w:r w:rsidRPr="00D17CB8">
              <w:rPr>
                <w:sz w:val="22"/>
                <w:szCs w:val="22"/>
                <w:lang w:eastAsia="en-US"/>
              </w:rPr>
              <w:t>Определяется по формуле.</w:t>
            </w:r>
          </w:p>
        </w:tc>
      </w:tr>
      <w:tr w:rsidR="00AF11D5" w:rsidRPr="00D17CB8" w14:paraId="5346AC1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3E2FA2FD" w14:textId="77777777" w:rsidR="00AF11D5" w:rsidRPr="00D17CB8" w:rsidRDefault="00AF11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48C9F79" w14:textId="77777777" w:rsidR="00AF11D5" w:rsidRPr="00D17CB8" w:rsidRDefault="00AF11D5">
            <w:pPr>
              <w:widowControl w:val="0"/>
              <w:tabs>
                <w:tab w:val="num" w:pos="720"/>
              </w:tabs>
              <w:spacing w:line="256" w:lineRule="auto"/>
              <w:jc w:val="both"/>
              <w:rPr>
                <w:sz w:val="22"/>
                <w:szCs w:val="22"/>
                <w:lang w:eastAsia="en-US"/>
              </w:rPr>
            </w:pPr>
            <w:r w:rsidRPr="00D17CB8">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1CEBD72" w14:textId="77777777" w:rsidR="00AF11D5" w:rsidRPr="00D17CB8" w:rsidRDefault="00AF11D5">
            <w:pPr>
              <w:widowControl w:val="0"/>
              <w:tabs>
                <w:tab w:val="num" w:pos="720"/>
              </w:tabs>
              <w:spacing w:line="256" w:lineRule="auto"/>
              <w:jc w:val="both"/>
              <w:rPr>
                <w:sz w:val="22"/>
                <w:szCs w:val="22"/>
                <w:lang w:eastAsia="en-US"/>
              </w:rPr>
            </w:pPr>
            <w:r w:rsidRPr="00D17CB8">
              <w:rPr>
                <w:sz w:val="22"/>
                <w:szCs w:val="22"/>
                <w:lang w:eastAsia="en-US"/>
              </w:rPr>
              <w:t>Весовой коэффициент – 60% (</w:t>
            </w:r>
            <w:r w:rsidRPr="00D17CB8">
              <w:rPr>
                <w:i/>
                <w:sz w:val="22"/>
                <w:szCs w:val="22"/>
                <w:lang w:eastAsia="en-US"/>
              </w:rPr>
              <w:t>К</w:t>
            </w:r>
            <w:r w:rsidRPr="00D17CB8">
              <w:rPr>
                <w:i/>
                <w:sz w:val="22"/>
                <w:szCs w:val="22"/>
                <w:lang w:val="en-US" w:eastAsia="en-US"/>
              </w:rPr>
              <w:t>b</w:t>
            </w:r>
            <w:r w:rsidRPr="00D17CB8">
              <w:rPr>
                <w:sz w:val="22"/>
                <w:szCs w:val="22"/>
                <w:lang w:eastAsia="en-US"/>
              </w:rPr>
              <w:t xml:space="preserve"> = 0,6)</w:t>
            </w:r>
          </w:p>
        </w:tc>
      </w:tr>
      <w:tr w:rsidR="00AF11D5" w:rsidRPr="00D17CB8" w14:paraId="3C8FE763" w14:textId="77777777" w:rsidTr="00AF11D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458503"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0CB1EF" w14:textId="77777777" w:rsidR="00AF11D5" w:rsidRPr="00D17CB8" w:rsidRDefault="00AF11D5">
            <w:pPr>
              <w:widowControl w:val="0"/>
              <w:tabs>
                <w:tab w:val="num" w:pos="720"/>
              </w:tabs>
              <w:spacing w:line="256" w:lineRule="auto"/>
              <w:jc w:val="both"/>
              <w:rPr>
                <w:sz w:val="22"/>
                <w:szCs w:val="22"/>
                <w:lang w:eastAsia="en-US"/>
              </w:rPr>
            </w:pPr>
            <w:r w:rsidRPr="00D17CB8">
              <w:rPr>
                <w:sz w:val="22"/>
                <w:szCs w:val="22"/>
                <w:lang w:eastAsia="en-US"/>
              </w:rPr>
              <w:t>Срок поставки товаров, выполнения работ, оказания услуг (</w:t>
            </w:r>
            <w:proofErr w:type="spellStart"/>
            <w:r w:rsidRPr="00D17CB8">
              <w:rPr>
                <w:i/>
                <w:sz w:val="22"/>
                <w:szCs w:val="22"/>
                <w:lang w:val="en-US" w:eastAsia="en-US"/>
              </w:rPr>
              <w:t>Rbi</w:t>
            </w:r>
            <w:proofErr w:type="spellEnd"/>
            <w:r w:rsidRPr="00D17CB8">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13029B" w14:textId="77777777" w:rsidR="00AF11D5" w:rsidRPr="00D17CB8" w:rsidRDefault="00AF11D5">
            <w:pPr>
              <w:suppressAutoHyphens/>
              <w:snapToGrid w:val="0"/>
              <w:spacing w:line="256" w:lineRule="auto"/>
              <w:jc w:val="center"/>
              <w:rPr>
                <w:sz w:val="22"/>
                <w:szCs w:val="22"/>
                <w:lang w:eastAsia="en-US"/>
              </w:rPr>
            </w:pPr>
            <w:r w:rsidRPr="00D17CB8">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157B38D" w14:textId="77777777" w:rsidR="00AF11D5" w:rsidRPr="00D17CB8" w:rsidRDefault="00AF11D5">
            <w:pPr>
              <w:suppressAutoHyphens/>
              <w:snapToGrid w:val="0"/>
              <w:spacing w:line="256" w:lineRule="auto"/>
              <w:jc w:val="center"/>
              <w:rPr>
                <w:sz w:val="22"/>
                <w:szCs w:val="22"/>
                <w:lang w:eastAsia="en-US"/>
              </w:rPr>
            </w:pPr>
            <w:r w:rsidRPr="00D17CB8">
              <w:rPr>
                <w:sz w:val="22"/>
                <w:szCs w:val="22"/>
                <w:lang w:eastAsia="en-US"/>
              </w:rPr>
              <w:t>Согласно срокам, установленным техническим заданием</w:t>
            </w:r>
          </w:p>
        </w:tc>
      </w:tr>
      <w:tr w:rsidR="00AF11D5" w:rsidRPr="00D17CB8" w14:paraId="6722FD03" w14:textId="77777777" w:rsidTr="00AF11D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C9F85"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0BA5C" w14:textId="77777777" w:rsidR="00AF11D5" w:rsidRPr="00D17CB8"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3AA3DCD" w14:textId="77777777" w:rsidR="00AF11D5" w:rsidRPr="00D17CB8" w:rsidRDefault="00AF11D5">
            <w:pPr>
              <w:suppressAutoHyphens/>
              <w:snapToGrid w:val="0"/>
              <w:spacing w:line="256" w:lineRule="auto"/>
              <w:jc w:val="center"/>
              <w:rPr>
                <w:sz w:val="22"/>
                <w:szCs w:val="22"/>
                <w:lang w:eastAsia="en-US"/>
              </w:rPr>
            </w:pPr>
            <w:r w:rsidRPr="00D17CB8">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511CE45" w14:textId="77777777" w:rsidR="00AF11D5" w:rsidRPr="00D17CB8" w:rsidRDefault="00AF11D5">
            <w:pPr>
              <w:suppressAutoHyphens/>
              <w:snapToGrid w:val="0"/>
              <w:spacing w:line="256" w:lineRule="auto"/>
              <w:jc w:val="center"/>
              <w:rPr>
                <w:sz w:val="22"/>
                <w:szCs w:val="22"/>
                <w:lang w:eastAsia="en-US"/>
              </w:rPr>
            </w:pPr>
            <w:r w:rsidRPr="00D17CB8">
              <w:rPr>
                <w:sz w:val="22"/>
                <w:szCs w:val="22"/>
                <w:lang w:eastAsia="en-US"/>
              </w:rPr>
              <w:t>5 баллов</w:t>
            </w:r>
          </w:p>
        </w:tc>
      </w:tr>
      <w:tr w:rsidR="00AF11D5" w:rsidRPr="00D17CB8" w14:paraId="56D13A22" w14:textId="77777777" w:rsidTr="00AF11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4515506"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7A776" w14:textId="77777777" w:rsidR="00AF11D5" w:rsidRPr="00D17CB8" w:rsidRDefault="00AF11D5">
            <w:pPr>
              <w:widowControl w:val="0"/>
              <w:tabs>
                <w:tab w:val="num" w:pos="720"/>
              </w:tabs>
              <w:spacing w:line="256" w:lineRule="auto"/>
              <w:jc w:val="both"/>
              <w:rPr>
                <w:sz w:val="22"/>
                <w:szCs w:val="22"/>
                <w:lang w:eastAsia="en-US"/>
              </w:rPr>
            </w:pPr>
            <w:r w:rsidRPr="00D17CB8">
              <w:rPr>
                <w:sz w:val="22"/>
                <w:szCs w:val="22"/>
                <w:lang w:eastAsia="en-US"/>
              </w:rPr>
              <w:t>Стаж работы на рынке (</w:t>
            </w:r>
            <w:proofErr w:type="spellStart"/>
            <w:r w:rsidRPr="00D17CB8">
              <w:rPr>
                <w:i/>
                <w:sz w:val="22"/>
                <w:szCs w:val="22"/>
                <w:lang w:val="en-US" w:eastAsia="en-US"/>
              </w:rPr>
              <w:t>Rci</w:t>
            </w:r>
            <w:proofErr w:type="spellEnd"/>
            <w:r w:rsidRPr="00D17CB8">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520435F" w14:textId="538055DE" w:rsidR="00AF11D5" w:rsidRPr="00D17CB8" w:rsidRDefault="00AF11D5">
            <w:pPr>
              <w:spacing w:line="256" w:lineRule="auto"/>
              <w:jc w:val="center"/>
              <w:rPr>
                <w:sz w:val="22"/>
                <w:szCs w:val="22"/>
                <w:lang w:eastAsia="en-US"/>
              </w:rPr>
            </w:pPr>
            <w:r w:rsidRPr="00D17CB8">
              <w:rPr>
                <w:sz w:val="22"/>
                <w:szCs w:val="22"/>
                <w:lang w:eastAsia="en-US"/>
              </w:rPr>
              <w:t xml:space="preserve">до </w:t>
            </w:r>
            <w:r w:rsidR="00AD3D85">
              <w:rPr>
                <w:sz w:val="22"/>
                <w:szCs w:val="22"/>
                <w:lang w:eastAsia="en-US"/>
              </w:rPr>
              <w:t>5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1C53D66" w14:textId="1EA61898" w:rsidR="00AF11D5" w:rsidRPr="00D17CB8" w:rsidRDefault="00AF11D5">
            <w:pPr>
              <w:spacing w:line="256" w:lineRule="auto"/>
              <w:jc w:val="center"/>
              <w:rPr>
                <w:sz w:val="22"/>
                <w:szCs w:val="22"/>
                <w:lang w:eastAsia="en-US"/>
              </w:rPr>
            </w:pPr>
            <w:r w:rsidRPr="00D17CB8">
              <w:rPr>
                <w:sz w:val="22"/>
                <w:szCs w:val="22"/>
                <w:lang w:eastAsia="en-US"/>
              </w:rPr>
              <w:t xml:space="preserve">свыше </w:t>
            </w:r>
            <w:r w:rsidR="00AD3D85">
              <w:rPr>
                <w:sz w:val="22"/>
                <w:szCs w:val="22"/>
                <w:lang w:eastAsia="en-US"/>
              </w:rPr>
              <w:t>5 лет</w:t>
            </w:r>
          </w:p>
        </w:tc>
      </w:tr>
      <w:tr w:rsidR="00AF11D5" w:rsidRPr="00D17CB8" w14:paraId="24D5732F" w14:textId="77777777" w:rsidTr="00AF11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02084"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2C97" w14:textId="77777777" w:rsidR="00AF11D5" w:rsidRPr="00D17CB8"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7A75F04"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F50533"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5 баллов</w:t>
            </w:r>
          </w:p>
        </w:tc>
      </w:tr>
      <w:tr w:rsidR="00AF11D5" w:rsidRPr="00D17CB8" w14:paraId="3BB4969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B09D14"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6DB4A" w14:textId="77777777" w:rsidR="00AF11D5" w:rsidRPr="00D17CB8" w:rsidRDefault="00AF11D5">
            <w:pPr>
              <w:suppressAutoHyphens/>
              <w:snapToGrid w:val="0"/>
              <w:spacing w:line="256" w:lineRule="auto"/>
              <w:rPr>
                <w:sz w:val="22"/>
                <w:szCs w:val="22"/>
                <w:shd w:val="clear" w:color="auto" w:fill="FFFFFF"/>
                <w:lang w:eastAsia="en-US"/>
              </w:rPr>
            </w:pPr>
            <w:r w:rsidRPr="00D17CB8">
              <w:rPr>
                <w:sz w:val="22"/>
                <w:szCs w:val="22"/>
                <w:shd w:val="clear" w:color="auto" w:fill="FFFFFF"/>
                <w:lang w:eastAsia="en-US"/>
              </w:rPr>
              <w:t>Порядок оплаты товара.</w:t>
            </w:r>
            <w:r w:rsidRPr="00D17CB8">
              <w:rPr>
                <w:sz w:val="22"/>
                <w:szCs w:val="22"/>
                <w:shd w:val="clear" w:color="auto" w:fill="FFFFFF"/>
                <w:vertAlign w:val="superscript"/>
                <w:lang w:eastAsia="en-US"/>
              </w:rPr>
              <w:t>[1]</w:t>
            </w:r>
          </w:p>
          <w:p w14:paraId="1D976340" w14:textId="77777777" w:rsidR="00AF11D5" w:rsidRPr="00D17CB8" w:rsidRDefault="00AF11D5">
            <w:pPr>
              <w:suppressAutoHyphens/>
              <w:snapToGrid w:val="0"/>
              <w:spacing w:line="256" w:lineRule="auto"/>
              <w:rPr>
                <w:sz w:val="22"/>
                <w:szCs w:val="22"/>
                <w:shd w:val="clear" w:color="auto" w:fill="FFFFFF"/>
                <w:lang w:eastAsia="en-US"/>
              </w:rPr>
            </w:pPr>
            <w:r w:rsidRPr="00D17CB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3C75F06" w14:textId="77777777" w:rsidR="00AF11D5" w:rsidRPr="00D17CB8" w:rsidRDefault="00AF11D5">
            <w:pPr>
              <w:widowControl w:val="0"/>
              <w:tabs>
                <w:tab w:val="num" w:pos="720"/>
              </w:tabs>
              <w:spacing w:line="256" w:lineRule="auto"/>
              <w:jc w:val="both"/>
              <w:rPr>
                <w:sz w:val="22"/>
                <w:szCs w:val="22"/>
                <w:lang w:eastAsia="en-US"/>
              </w:rPr>
            </w:pPr>
            <w:r w:rsidRPr="00D17CB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D17CB8">
              <w:rPr>
                <w:i/>
                <w:sz w:val="22"/>
                <w:szCs w:val="22"/>
                <w:shd w:val="clear" w:color="auto" w:fill="FFFFFF"/>
                <w:lang w:val="en-US" w:eastAsia="en-US"/>
              </w:rPr>
              <w:t>Rdi</w:t>
            </w:r>
            <w:proofErr w:type="spellEnd"/>
            <w:r w:rsidRPr="00D17CB8">
              <w:rPr>
                <w:sz w:val="22"/>
                <w:szCs w:val="22"/>
                <w:shd w:val="clear" w:color="auto" w:fill="FFFFFF"/>
                <w:lang w:eastAsia="en-US"/>
              </w:rPr>
              <w:t>)</w:t>
            </w:r>
            <w:r w:rsidRPr="00D17CB8">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2953BAE"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21F3529" w14:textId="0970D57F"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 xml:space="preserve">Отсрочка платежа от 1 до </w:t>
            </w:r>
            <w:r w:rsidR="00AD3D85">
              <w:rPr>
                <w:sz w:val="22"/>
                <w:szCs w:val="22"/>
                <w:lang w:eastAsia="en-US"/>
              </w:rPr>
              <w:t>14</w:t>
            </w:r>
            <w:r w:rsidRPr="00D17CB8">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2475385"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55BBED3"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Отсрочка платежа свыше 40 рабочих дней</w:t>
            </w:r>
          </w:p>
        </w:tc>
      </w:tr>
      <w:tr w:rsidR="00AF11D5" w:rsidRPr="00D17CB8" w14:paraId="07EFED6B"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0FCE"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149A" w14:textId="77777777" w:rsidR="00AF11D5" w:rsidRPr="00D17CB8" w:rsidRDefault="00AF11D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35D055A"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2A32A63"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89DD688"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A3BEC96" w14:textId="77777777" w:rsidR="00AF11D5" w:rsidRPr="00D17CB8" w:rsidRDefault="00AF11D5">
            <w:pPr>
              <w:widowControl w:val="0"/>
              <w:tabs>
                <w:tab w:val="num" w:pos="720"/>
              </w:tabs>
              <w:spacing w:line="256" w:lineRule="auto"/>
              <w:jc w:val="center"/>
              <w:rPr>
                <w:sz w:val="22"/>
                <w:szCs w:val="22"/>
                <w:lang w:eastAsia="en-US"/>
              </w:rPr>
            </w:pPr>
            <w:r w:rsidRPr="00D17CB8">
              <w:rPr>
                <w:sz w:val="22"/>
                <w:szCs w:val="22"/>
                <w:lang w:eastAsia="en-US"/>
              </w:rPr>
              <w:t>30 баллов</w:t>
            </w:r>
          </w:p>
        </w:tc>
      </w:tr>
      <w:tr w:rsidR="00AF11D5" w:rsidRPr="00D17CB8" w14:paraId="6739B55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3DAD2"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9E5F90" w14:textId="77777777" w:rsidR="00AF11D5" w:rsidRPr="00D17CB8" w:rsidRDefault="00AF11D5">
            <w:pPr>
              <w:suppressAutoHyphens/>
              <w:snapToGrid w:val="0"/>
              <w:spacing w:line="256" w:lineRule="auto"/>
              <w:rPr>
                <w:shd w:val="clear" w:color="auto" w:fill="FFFFFF"/>
                <w:lang w:eastAsia="en-US"/>
              </w:rPr>
            </w:pPr>
            <w:r w:rsidRPr="00D17CB8">
              <w:rPr>
                <w:sz w:val="22"/>
                <w:szCs w:val="22"/>
                <w:shd w:val="clear" w:color="auto" w:fill="FFFFFF"/>
                <w:lang w:eastAsia="en-US"/>
              </w:rPr>
              <w:t>Место разрешения споров в судебном порядке (</w:t>
            </w:r>
            <w:r w:rsidRPr="00D17CB8">
              <w:rPr>
                <w:i/>
                <w:sz w:val="22"/>
                <w:szCs w:val="22"/>
                <w:shd w:val="clear" w:color="auto" w:fill="FFFFFF"/>
                <w:lang w:val="en-US" w:eastAsia="en-US"/>
              </w:rPr>
              <w:t>Rei</w:t>
            </w:r>
            <w:r w:rsidRPr="00D17CB8">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BC4F6C5"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E3BCD24"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Иное</w:t>
            </w:r>
          </w:p>
        </w:tc>
      </w:tr>
      <w:tr w:rsidR="00AF11D5" w:rsidRPr="00D17CB8" w14:paraId="6000EA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C871"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631B" w14:textId="77777777" w:rsidR="00AF11D5" w:rsidRPr="00D17CB8"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BC44C"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F66802"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0 баллов</w:t>
            </w:r>
          </w:p>
        </w:tc>
      </w:tr>
      <w:tr w:rsidR="00AF11D5" w:rsidRPr="00D17CB8" w14:paraId="7899F903"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A68F2"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D8D14C" w14:textId="77777777" w:rsidR="00AF11D5" w:rsidRPr="00D17CB8" w:rsidRDefault="00AF11D5">
            <w:pPr>
              <w:suppressAutoHyphens/>
              <w:snapToGrid w:val="0"/>
              <w:spacing w:line="256" w:lineRule="auto"/>
              <w:rPr>
                <w:shd w:val="clear" w:color="auto" w:fill="FFFFFF"/>
                <w:lang w:eastAsia="en-US"/>
              </w:rPr>
            </w:pPr>
            <w:r w:rsidRPr="00D17CB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D17CB8">
              <w:rPr>
                <w:i/>
                <w:sz w:val="22"/>
                <w:szCs w:val="22"/>
                <w:shd w:val="clear" w:color="auto" w:fill="FFFFFF"/>
                <w:lang w:val="en-US" w:eastAsia="en-US"/>
              </w:rPr>
              <w:t>Rfi</w:t>
            </w:r>
            <w:proofErr w:type="spellEnd"/>
            <w:r w:rsidRPr="00D17CB8">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E23218"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A88242"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свыше 10 единиц техники</w:t>
            </w:r>
          </w:p>
        </w:tc>
      </w:tr>
      <w:tr w:rsidR="00AF11D5" w:rsidRPr="00D17CB8" w14:paraId="23EEAC67"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DC87"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0B60" w14:textId="77777777" w:rsidR="00AF11D5" w:rsidRPr="00D17CB8"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D81DAB"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9F70103"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10 баллов</w:t>
            </w:r>
          </w:p>
        </w:tc>
      </w:tr>
      <w:tr w:rsidR="00AF11D5" w:rsidRPr="00D17CB8" w14:paraId="290CAE41" w14:textId="77777777" w:rsidTr="00AF11D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658BCDE"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525522" w14:textId="77777777" w:rsidR="00AF11D5" w:rsidRPr="00D17CB8" w:rsidRDefault="00AF11D5">
            <w:pPr>
              <w:suppressAutoHyphens/>
              <w:snapToGrid w:val="0"/>
              <w:spacing w:line="256" w:lineRule="auto"/>
              <w:rPr>
                <w:shd w:val="clear" w:color="auto" w:fill="FFFFFF"/>
                <w:lang w:eastAsia="en-US"/>
              </w:rPr>
            </w:pPr>
            <w:r w:rsidRPr="00D17CB8">
              <w:rPr>
                <w:sz w:val="22"/>
                <w:szCs w:val="22"/>
                <w:shd w:val="clear" w:color="auto" w:fill="FFFFFF"/>
                <w:lang w:eastAsia="en-US"/>
              </w:rPr>
              <w:t>Обеспеченность участника закупки трудовыми ресурсами (</w:t>
            </w:r>
            <w:proofErr w:type="spellStart"/>
            <w:r w:rsidRPr="00D17CB8">
              <w:rPr>
                <w:i/>
                <w:sz w:val="22"/>
                <w:szCs w:val="22"/>
                <w:shd w:val="clear" w:color="auto" w:fill="FFFFFF"/>
                <w:lang w:val="en-US" w:eastAsia="en-US"/>
              </w:rPr>
              <w:t>Rhi</w:t>
            </w:r>
            <w:proofErr w:type="spellEnd"/>
            <w:r w:rsidRPr="00D17CB8">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298D3F1"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5C078F2E" w14:textId="77777777" w:rsidR="00AF11D5" w:rsidRPr="00D17CB8" w:rsidRDefault="00AF11D5">
            <w:pPr>
              <w:spacing w:line="256" w:lineRule="auto"/>
              <w:jc w:val="center"/>
              <w:rPr>
                <w:lang w:eastAsia="en-US"/>
              </w:rPr>
            </w:pPr>
            <w:r w:rsidRPr="00D17CB8">
              <w:rPr>
                <w:sz w:val="22"/>
                <w:szCs w:val="22"/>
                <w:lang w:eastAsia="en-US"/>
              </w:rPr>
              <w:t>свыше 10 человек</w:t>
            </w:r>
          </w:p>
        </w:tc>
      </w:tr>
      <w:tr w:rsidR="00AF11D5" w:rsidRPr="00D17CB8" w14:paraId="39C260BB" w14:textId="77777777" w:rsidTr="00AF11D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5C595"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9DA65" w14:textId="77777777" w:rsidR="00AF11D5" w:rsidRPr="00D17CB8"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03C126E"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B9BF993"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10 баллов</w:t>
            </w:r>
          </w:p>
        </w:tc>
      </w:tr>
      <w:tr w:rsidR="00AF11D5" w:rsidRPr="00D17CB8" w14:paraId="3EBB3A21"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5C816"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D9F240" w14:textId="77777777" w:rsidR="00AF11D5" w:rsidRPr="00D17CB8" w:rsidRDefault="00AF11D5">
            <w:pPr>
              <w:widowControl w:val="0"/>
              <w:tabs>
                <w:tab w:val="num" w:pos="720"/>
              </w:tabs>
              <w:spacing w:line="256" w:lineRule="auto"/>
              <w:jc w:val="both"/>
              <w:rPr>
                <w:lang w:eastAsia="en-US"/>
              </w:rPr>
            </w:pPr>
            <w:r w:rsidRPr="00D17CB8">
              <w:rPr>
                <w:sz w:val="22"/>
                <w:szCs w:val="22"/>
                <w:lang w:eastAsia="en-US"/>
              </w:rPr>
              <w:t>Наличие ранее заключенных договоров и положительного опыта работы с Заказчиком (</w:t>
            </w:r>
            <w:proofErr w:type="spellStart"/>
            <w:r w:rsidRPr="00D17CB8">
              <w:rPr>
                <w:i/>
                <w:sz w:val="22"/>
                <w:szCs w:val="22"/>
                <w:lang w:val="en-US" w:eastAsia="en-US"/>
              </w:rPr>
              <w:t>Rgi</w:t>
            </w:r>
            <w:proofErr w:type="spellEnd"/>
            <w:r w:rsidRPr="00D17CB8">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52F3747"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6850D8"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FF25531"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Имеется положительный опыт поставки товаров, выполнения работ услуг для Заказчика</w:t>
            </w:r>
          </w:p>
        </w:tc>
      </w:tr>
      <w:tr w:rsidR="00AF11D5" w:rsidRPr="00D17CB8" w14:paraId="1AF5317A"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CB3F"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FFC2" w14:textId="77777777" w:rsidR="00AF11D5" w:rsidRPr="00D17CB8" w:rsidRDefault="00AF11D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A36A771"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DC27E74"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97A1144"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5 баллов</w:t>
            </w:r>
          </w:p>
        </w:tc>
      </w:tr>
      <w:tr w:rsidR="00AF11D5" w:rsidRPr="00D17CB8" w14:paraId="0A494945" w14:textId="77777777" w:rsidTr="00AF11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77CBA5"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CC46DE" w14:textId="4C7DB15F" w:rsidR="00AF11D5" w:rsidRPr="00D17CB8" w:rsidRDefault="00AF11D5">
            <w:pPr>
              <w:widowControl w:val="0"/>
              <w:tabs>
                <w:tab w:val="num" w:pos="720"/>
              </w:tabs>
              <w:spacing w:line="256" w:lineRule="auto"/>
              <w:jc w:val="both"/>
              <w:rPr>
                <w:lang w:eastAsia="en-US"/>
              </w:rPr>
            </w:pPr>
            <w:r w:rsidRPr="00D17CB8">
              <w:rPr>
                <w:sz w:val="22"/>
                <w:szCs w:val="22"/>
                <w:lang w:eastAsia="en-US"/>
              </w:rPr>
              <w:t xml:space="preserve">Объем выручки от производства/поставки </w:t>
            </w:r>
            <w:r w:rsidR="00116F10" w:rsidRPr="00D17CB8">
              <w:rPr>
                <w:sz w:val="22"/>
                <w:szCs w:val="22"/>
                <w:lang w:eastAsia="en-US"/>
              </w:rPr>
              <w:t>товаров</w:t>
            </w:r>
            <w:r w:rsidRPr="00D17CB8">
              <w:rPr>
                <w:sz w:val="22"/>
                <w:szCs w:val="22"/>
                <w:lang w:eastAsia="en-US"/>
              </w:rPr>
              <w:t>, работ, услуг за последний отчетный год (в млн. рублей). (</w:t>
            </w:r>
            <w:proofErr w:type="spellStart"/>
            <w:r w:rsidRPr="00D17CB8">
              <w:rPr>
                <w:i/>
                <w:sz w:val="22"/>
                <w:szCs w:val="22"/>
                <w:lang w:eastAsia="en-US"/>
              </w:rPr>
              <w:t>Rk</w:t>
            </w:r>
            <w:r w:rsidRPr="00D17CB8">
              <w:rPr>
                <w:i/>
                <w:sz w:val="22"/>
                <w:szCs w:val="22"/>
                <w:lang w:val="en-US" w:eastAsia="en-US"/>
              </w:rPr>
              <w:t>i</w:t>
            </w:r>
            <w:proofErr w:type="spellEnd"/>
            <w:r w:rsidRPr="00D17CB8">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788E4" w14:textId="45C29D98" w:rsidR="00AF11D5" w:rsidRPr="00D17CB8" w:rsidRDefault="00AF11D5">
            <w:pPr>
              <w:suppressAutoHyphens/>
              <w:snapToGrid w:val="0"/>
              <w:spacing w:line="256" w:lineRule="auto"/>
              <w:jc w:val="center"/>
              <w:rPr>
                <w:sz w:val="22"/>
                <w:lang w:eastAsia="en-US"/>
              </w:rPr>
            </w:pPr>
            <w:r w:rsidRPr="00D17CB8">
              <w:rPr>
                <w:sz w:val="22"/>
                <w:lang w:eastAsia="en-US"/>
              </w:rPr>
              <w:t xml:space="preserve">до </w:t>
            </w:r>
            <w:r w:rsidR="00AD3D85">
              <w:rPr>
                <w:sz w:val="22"/>
                <w:lang w:eastAsia="en-US"/>
              </w:rPr>
              <w:t>500</w:t>
            </w:r>
            <w:r w:rsidRPr="00D17CB8">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1DB6F49" w14:textId="550569C3" w:rsidR="00AF11D5" w:rsidRPr="00D17CB8" w:rsidRDefault="00AF11D5">
            <w:pPr>
              <w:suppressAutoHyphens/>
              <w:snapToGrid w:val="0"/>
              <w:spacing w:line="256" w:lineRule="auto"/>
              <w:jc w:val="center"/>
              <w:rPr>
                <w:sz w:val="22"/>
                <w:lang w:eastAsia="en-US"/>
              </w:rPr>
            </w:pPr>
            <w:r w:rsidRPr="00D17CB8">
              <w:rPr>
                <w:sz w:val="22"/>
                <w:lang w:eastAsia="en-US"/>
              </w:rPr>
              <w:t xml:space="preserve">свыше </w:t>
            </w:r>
            <w:r w:rsidR="00AD3D85">
              <w:rPr>
                <w:sz w:val="22"/>
                <w:lang w:eastAsia="en-US"/>
              </w:rPr>
              <w:t>500</w:t>
            </w:r>
            <w:r w:rsidRPr="00D17CB8">
              <w:rPr>
                <w:sz w:val="22"/>
                <w:lang w:eastAsia="en-US"/>
              </w:rPr>
              <w:t xml:space="preserve"> млн. руб.</w:t>
            </w:r>
          </w:p>
        </w:tc>
      </w:tr>
      <w:tr w:rsidR="00AF11D5" w:rsidRPr="00D17CB8" w14:paraId="25D9B1B9" w14:textId="77777777" w:rsidTr="00AF11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9862"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C9E9" w14:textId="77777777" w:rsidR="00AF11D5" w:rsidRPr="00D17CB8"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654AF1C" w14:textId="77777777" w:rsidR="00AF11D5" w:rsidRPr="00D17CB8" w:rsidRDefault="00AF11D5">
            <w:pPr>
              <w:suppressAutoHyphens/>
              <w:snapToGrid w:val="0"/>
              <w:spacing w:line="256" w:lineRule="auto"/>
              <w:jc w:val="center"/>
              <w:rPr>
                <w:sz w:val="22"/>
                <w:lang w:eastAsia="en-US"/>
              </w:rPr>
            </w:pPr>
            <w:r w:rsidRPr="00D17CB8">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9CE993E" w14:textId="77777777" w:rsidR="00AF11D5" w:rsidRPr="00D17CB8" w:rsidRDefault="00AF11D5">
            <w:pPr>
              <w:suppressAutoHyphens/>
              <w:snapToGrid w:val="0"/>
              <w:spacing w:line="256" w:lineRule="auto"/>
              <w:jc w:val="center"/>
              <w:rPr>
                <w:sz w:val="22"/>
                <w:lang w:eastAsia="en-US"/>
              </w:rPr>
            </w:pPr>
            <w:r w:rsidRPr="00D17CB8">
              <w:rPr>
                <w:sz w:val="22"/>
                <w:lang w:eastAsia="en-US"/>
              </w:rPr>
              <w:t>10 баллов</w:t>
            </w:r>
          </w:p>
        </w:tc>
      </w:tr>
      <w:tr w:rsidR="00AF11D5" w:rsidRPr="00D17CB8" w14:paraId="0D89F377"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83C3A6" w14:textId="77777777" w:rsidR="00AF11D5" w:rsidRPr="00D17CB8" w:rsidRDefault="00AF11D5">
            <w:pPr>
              <w:widowControl w:val="0"/>
              <w:tabs>
                <w:tab w:val="num" w:pos="720"/>
              </w:tabs>
              <w:spacing w:line="256" w:lineRule="auto"/>
              <w:jc w:val="center"/>
              <w:rPr>
                <w:lang w:eastAsia="en-US"/>
              </w:rPr>
            </w:pPr>
            <w:r w:rsidRPr="00D17CB8">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F58F0B" w14:textId="77777777" w:rsidR="00AF11D5" w:rsidRPr="00D17CB8" w:rsidRDefault="00AF11D5">
            <w:pPr>
              <w:widowControl w:val="0"/>
              <w:tabs>
                <w:tab w:val="num" w:pos="720"/>
              </w:tabs>
              <w:spacing w:line="256" w:lineRule="auto"/>
              <w:jc w:val="both"/>
              <w:rPr>
                <w:lang w:eastAsia="en-US"/>
              </w:rPr>
            </w:pPr>
            <w:r w:rsidRPr="00D17CB8">
              <w:rPr>
                <w:sz w:val="22"/>
                <w:szCs w:val="22"/>
                <w:lang w:eastAsia="en-US"/>
              </w:rPr>
              <w:t>Срок предоставления гарантии качества поставленных товаров, выполненных работ, услуг. (</w:t>
            </w:r>
            <w:proofErr w:type="spellStart"/>
            <w:r w:rsidRPr="00D17CB8">
              <w:rPr>
                <w:i/>
                <w:sz w:val="22"/>
                <w:szCs w:val="22"/>
                <w:lang w:val="en-US" w:eastAsia="en-US"/>
              </w:rPr>
              <w:t>Rli</w:t>
            </w:r>
            <w:proofErr w:type="spellEnd"/>
            <w:r w:rsidRPr="00D17CB8">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F7D8DBB" w14:textId="77777777" w:rsidR="00AF11D5" w:rsidRPr="00D17CB8" w:rsidRDefault="00AF11D5">
            <w:pPr>
              <w:suppressAutoHyphens/>
              <w:snapToGrid w:val="0"/>
              <w:spacing w:line="256" w:lineRule="auto"/>
              <w:jc w:val="center"/>
              <w:rPr>
                <w:lang w:eastAsia="en-US"/>
              </w:rPr>
            </w:pPr>
            <w:r w:rsidRPr="00D17CB8">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0EB33F24" w14:textId="77777777" w:rsidR="00AF11D5" w:rsidRPr="00D17CB8" w:rsidRDefault="00AF11D5">
            <w:pPr>
              <w:suppressAutoHyphens/>
              <w:snapToGrid w:val="0"/>
              <w:spacing w:line="256" w:lineRule="auto"/>
              <w:jc w:val="center"/>
              <w:rPr>
                <w:lang w:eastAsia="en-US"/>
              </w:rPr>
            </w:pPr>
            <w:r w:rsidRPr="00D17CB8">
              <w:rPr>
                <w:sz w:val="22"/>
                <w:szCs w:val="22"/>
                <w:lang w:eastAsia="en-US"/>
              </w:rPr>
              <w:t>Свыше сроков указанных в техническом задании не менее чем на один года</w:t>
            </w:r>
          </w:p>
        </w:tc>
      </w:tr>
      <w:tr w:rsidR="00AF11D5" w:rsidRPr="00D17CB8" w14:paraId="3A5DCC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DD63B" w14:textId="77777777" w:rsidR="00AF11D5" w:rsidRPr="00D17CB8"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0392D" w14:textId="77777777" w:rsidR="00AF11D5" w:rsidRPr="00D17CB8"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03E3F7B" w14:textId="77777777" w:rsidR="00AF11D5" w:rsidRPr="00D17CB8" w:rsidRDefault="00AF11D5">
            <w:pPr>
              <w:suppressAutoHyphens/>
              <w:snapToGrid w:val="0"/>
              <w:spacing w:line="256" w:lineRule="auto"/>
              <w:jc w:val="center"/>
              <w:rPr>
                <w:lang w:eastAsia="en-US"/>
              </w:rPr>
            </w:pPr>
            <w:r w:rsidRPr="00D17CB8">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F160229" w14:textId="77777777" w:rsidR="00AF11D5" w:rsidRPr="00D17CB8" w:rsidRDefault="00AF11D5">
            <w:pPr>
              <w:suppressAutoHyphens/>
              <w:snapToGrid w:val="0"/>
              <w:spacing w:line="256" w:lineRule="auto"/>
              <w:jc w:val="center"/>
              <w:rPr>
                <w:lang w:eastAsia="en-US"/>
              </w:rPr>
            </w:pPr>
            <w:r w:rsidRPr="00D17CB8">
              <w:rPr>
                <w:sz w:val="22"/>
                <w:szCs w:val="22"/>
                <w:lang w:eastAsia="en-US"/>
              </w:rPr>
              <w:t>10 баллов</w:t>
            </w:r>
          </w:p>
        </w:tc>
      </w:tr>
    </w:tbl>
    <w:p w14:paraId="3B8461D3" w14:textId="77777777" w:rsidR="00AF11D5" w:rsidRPr="00D17CB8" w:rsidRDefault="00AF11D5" w:rsidP="00AF11D5">
      <w:pPr>
        <w:widowControl w:val="0"/>
        <w:spacing w:line="254" w:lineRule="exact"/>
        <w:ind w:right="20"/>
        <w:jc w:val="both"/>
        <w:rPr>
          <w:sz w:val="22"/>
          <w:szCs w:val="22"/>
        </w:rPr>
      </w:pPr>
      <w:r w:rsidRPr="00D17CB8">
        <w:rPr>
          <w:sz w:val="22"/>
          <w:szCs w:val="22"/>
          <w:shd w:val="clear" w:color="auto" w:fill="FFFFFF"/>
          <w:vertAlign w:val="superscript"/>
        </w:rPr>
        <w:t>[1]</w:t>
      </w:r>
      <w:r w:rsidRPr="00D17CB8">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D17CB8">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D17CB8" w:rsidRDefault="00AF11D5" w:rsidP="00AF11D5">
      <w:pPr>
        <w:suppressAutoHyphens/>
        <w:ind w:firstLine="567"/>
        <w:jc w:val="both"/>
        <w:rPr>
          <w:sz w:val="22"/>
          <w:szCs w:val="22"/>
        </w:rPr>
      </w:pPr>
      <w:r w:rsidRPr="00D17CB8">
        <w:rPr>
          <w:sz w:val="22"/>
          <w:szCs w:val="22"/>
        </w:rPr>
        <w:t xml:space="preserve">Оценка с учетом критерия цены договора (ценовой балл </w:t>
      </w:r>
      <w:r w:rsidRPr="00D17CB8">
        <w:rPr>
          <w:sz w:val="22"/>
          <w:szCs w:val="22"/>
          <w:lang w:val="en-US"/>
        </w:rPr>
        <w:t>Rai</w:t>
      </w:r>
      <w:r w:rsidRPr="00D17CB8">
        <w:rPr>
          <w:sz w:val="22"/>
          <w:szCs w:val="22"/>
        </w:rPr>
        <w:t>) рассчитывается на основании отношения минимальной предложенной цены (</w:t>
      </w:r>
      <w:proofErr w:type="spellStart"/>
      <w:r w:rsidRPr="00D17CB8">
        <w:rPr>
          <w:sz w:val="22"/>
          <w:szCs w:val="22"/>
        </w:rPr>
        <w:t>Цmin</w:t>
      </w:r>
      <w:proofErr w:type="spellEnd"/>
      <w:r w:rsidRPr="00D17CB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D17CB8" w:rsidRDefault="00AF11D5" w:rsidP="00AF11D5">
      <w:pPr>
        <w:suppressAutoHyphens/>
        <w:ind w:firstLine="567"/>
        <w:jc w:val="both"/>
        <w:rPr>
          <w:sz w:val="22"/>
          <w:szCs w:val="22"/>
        </w:rPr>
      </w:pPr>
      <w:proofErr w:type="spellStart"/>
      <w:r w:rsidRPr="00D17CB8">
        <w:rPr>
          <w:sz w:val="22"/>
          <w:szCs w:val="22"/>
        </w:rPr>
        <w:t>Rai</w:t>
      </w:r>
      <w:proofErr w:type="spellEnd"/>
      <w:r w:rsidRPr="00D17CB8">
        <w:rPr>
          <w:sz w:val="22"/>
          <w:szCs w:val="22"/>
        </w:rPr>
        <w:t xml:space="preserve"> = (</w:t>
      </w:r>
      <w:proofErr w:type="spellStart"/>
      <w:r w:rsidRPr="00D17CB8">
        <w:rPr>
          <w:sz w:val="22"/>
          <w:szCs w:val="22"/>
        </w:rPr>
        <w:t>Цmin</w:t>
      </w:r>
      <w:proofErr w:type="spellEnd"/>
      <w:r w:rsidRPr="00D17CB8">
        <w:rPr>
          <w:sz w:val="22"/>
          <w:szCs w:val="22"/>
        </w:rPr>
        <w:t xml:space="preserve"> / Ц) * В</w:t>
      </w:r>
    </w:p>
    <w:p w14:paraId="74A88AA2" w14:textId="77777777" w:rsidR="00AF11D5" w:rsidRPr="00D17CB8" w:rsidRDefault="00AF11D5" w:rsidP="00AF11D5">
      <w:pPr>
        <w:suppressAutoHyphens/>
        <w:ind w:firstLine="567"/>
        <w:jc w:val="both"/>
        <w:rPr>
          <w:sz w:val="22"/>
          <w:szCs w:val="22"/>
        </w:rPr>
      </w:pPr>
      <w:r w:rsidRPr="00D17CB8">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D17CB8" w:rsidRDefault="00AF11D5" w:rsidP="00AF11D5">
      <w:pPr>
        <w:suppressAutoHyphens/>
        <w:ind w:firstLine="567"/>
        <w:jc w:val="both"/>
        <w:rPr>
          <w:sz w:val="22"/>
          <w:szCs w:val="22"/>
        </w:rPr>
      </w:pPr>
      <w:r w:rsidRPr="00D17CB8">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D17CB8" w:rsidRDefault="008E5A97"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D17CB8">
        <w:rPr>
          <w:sz w:val="22"/>
          <w:szCs w:val="22"/>
        </w:rPr>
        <w:t>, баллов</w:t>
      </w:r>
    </w:p>
    <w:p w14:paraId="228EB0D3" w14:textId="77777777" w:rsidR="00AF11D5" w:rsidRPr="00D17CB8" w:rsidRDefault="00AF11D5" w:rsidP="00AF11D5">
      <w:pPr>
        <w:suppressAutoHyphens/>
        <w:ind w:firstLine="567"/>
        <w:jc w:val="both"/>
        <w:rPr>
          <w:sz w:val="22"/>
          <w:szCs w:val="22"/>
        </w:rPr>
      </w:pPr>
      <w:r w:rsidRPr="00D17CB8">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Default="00AF11D5" w:rsidP="00AF11D5">
      <w:pPr>
        <w:suppressAutoHyphens/>
        <w:jc w:val="both"/>
        <w:rPr>
          <w:sz w:val="22"/>
          <w:szCs w:val="22"/>
        </w:rPr>
      </w:pPr>
      <w:r w:rsidRPr="00D17CB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Default="00AF11D5" w:rsidP="00AF11D5"/>
    <w:p w14:paraId="7B723E64" w14:textId="77777777" w:rsidR="00AF11D5" w:rsidRDefault="00AF11D5" w:rsidP="00AF11D5">
      <w:pPr>
        <w:jc w:val="center"/>
        <w:rPr>
          <w:b/>
          <w:spacing w:val="-6"/>
          <w:sz w:val="22"/>
          <w:szCs w:val="22"/>
        </w:rPr>
      </w:pPr>
      <w:r>
        <w:rPr>
          <w:sz w:val="22"/>
          <w:szCs w:val="22"/>
        </w:rPr>
        <w:br w:type="page"/>
      </w:r>
      <w:r>
        <w:rPr>
          <w:b/>
          <w:spacing w:val="-6"/>
          <w:sz w:val="22"/>
          <w:szCs w:val="22"/>
        </w:rPr>
        <w:lastRenderedPageBreak/>
        <w:t>6. ПРОЕКТ ДОГОВОРА</w:t>
      </w:r>
    </w:p>
    <w:p w14:paraId="68D08D8B" w14:textId="77777777" w:rsidR="00AF11D5"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F11D5" w14:paraId="44E91760" w14:textId="77777777" w:rsidTr="00AF11D5">
        <w:trPr>
          <w:trHeight w:val="315"/>
        </w:trPr>
        <w:tc>
          <w:tcPr>
            <w:tcW w:w="10759" w:type="dxa"/>
            <w:shd w:val="clear" w:color="auto" w:fill="FFFFFF"/>
            <w:noWrap/>
            <w:vAlign w:val="bottom"/>
          </w:tcPr>
          <w:p w14:paraId="23D2FA38" w14:textId="77777777" w:rsidR="00AF11D5" w:rsidRDefault="00AF11D5">
            <w:pPr>
              <w:spacing w:line="240" w:lineRule="atLeast"/>
              <w:jc w:val="right"/>
              <w:rPr>
                <w:sz w:val="22"/>
                <w:szCs w:val="22"/>
                <w:lang w:eastAsia="en-US"/>
              </w:rPr>
            </w:pPr>
          </w:p>
          <w:p w14:paraId="6FD5FF52" w14:textId="77777777" w:rsidR="00AF11D5" w:rsidRDefault="00AF11D5">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7FB0E9D7" w14:textId="77777777" w:rsidR="00AF11D5" w:rsidRDefault="00AF11D5">
            <w:pPr>
              <w:spacing w:line="240" w:lineRule="atLeast"/>
              <w:jc w:val="both"/>
              <w:rPr>
                <w:sz w:val="22"/>
                <w:szCs w:val="22"/>
                <w:lang w:eastAsia="en-US"/>
              </w:rPr>
            </w:pPr>
          </w:p>
          <w:p w14:paraId="4107E374" w14:textId="5566832C" w:rsidR="00AF11D5" w:rsidRDefault="00AF11D5">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20_ г.</w:t>
            </w:r>
          </w:p>
          <w:p w14:paraId="66ADA6D7" w14:textId="77777777" w:rsidR="00AF11D5" w:rsidRDefault="00AF11D5">
            <w:pPr>
              <w:spacing w:line="240" w:lineRule="atLeast"/>
              <w:jc w:val="both"/>
              <w:rPr>
                <w:sz w:val="22"/>
                <w:szCs w:val="22"/>
                <w:lang w:eastAsia="en-US"/>
              </w:rPr>
            </w:pPr>
            <w:r>
              <w:rPr>
                <w:sz w:val="22"/>
                <w:szCs w:val="22"/>
                <w:lang w:eastAsia="en-US"/>
              </w:rPr>
              <w:t xml:space="preserve"> </w:t>
            </w:r>
          </w:p>
          <w:p w14:paraId="2EE66DCF" w14:textId="19C3FD6C" w:rsidR="00AF11D5" w:rsidRPr="00D17CB8" w:rsidRDefault="00315C0B">
            <w:pPr>
              <w:spacing w:line="240" w:lineRule="atLeast"/>
              <w:jc w:val="both"/>
              <w:rPr>
                <w:sz w:val="22"/>
                <w:szCs w:val="22"/>
                <w:lang w:eastAsia="en-US"/>
              </w:rPr>
            </w:pPr>
            <w:r>
              <w:rPr>
                <w:sz w:val="22"/>
                <w:szCs w:val="22"/>
                <w:lang w:eastAsia="en-US"/>
              </w:rPr>
              <w:t xml:space="preserve">         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w:t>
            </w:r>
            <w:r w:rsidR="00AF11D5" w:rsidRPr="00C72FD5">
              <w:rPr>
                <w:sz w:val="22"/>
                <w:szCs w:val="22"/>
                <w:lang w:eastAsia="en-US"/>
              </w:rPr>
              <w:t>в лице</w:t>
            </w:r>
            <w:r w:rsidR="006629AF" w:rsidRPr="00C72FD5">
              <w:rPr>
                <w:sz w:val="22"/>
                <w:szCs w:val="22"/>
                <w:lang w:eastAsia="en-US"/>
              </w:rPr>
              <w:t xml:space="preserve"> в лице заместителя генерального директора по финансам и экономике Касьян Натальи Михайловны, действующей на основании доверенности № 364 от 19.01.2021г, </w:t>
            </w:r>
            <w:r w:rsidR="00AF11D5" w:rsidRPr="00C72FD5">
              <w:rPr>
                <w:sz w:val="22"/>
                <w:szCs w:val="22"/>
                <w:lang w:eastAsia="en-US"/>
              </w:rPr>
              <w:t xml:space="preserve"> </w:t>
            </w:r>
            <w:r w:rsidR="00AF11D5" w:rsidRPr="00D17CB8">
              <w:rPr>
                <w:sz w:val="22"/>
                <w:szCs w:val="22"/>
                <w:lang w:eastAsia="en-US"/>
              </w:rPr>
              <w:t xml:space="preserve">с одной стороны, и  </w:t>
            </w:r>
            <w:r w:rsidR="00AF11D5" w:rsidRPr="00D17CB8">
              <w:rPr>
                <w:b/>
                <w:sz w:val="22"/>
                <w:szCs w:val="22"/>
                <w:lang w:eastAsia="en-US"/>
              </w:rPr>
              <w:t xml:space="preserve">____________________________ (______________________), </w:t>
            </w:r>
            <w:r w:rsidR="00AF11D5" w:rsidRPr="00D17CB8">
              <w:rPr>
                <w:sz w:val="22"/>
                <w:szCs w:val="22"/>
                <w:lang w:eastAsia="en-US"/>
              </w:rPr>
              <w:t xml:space="preserve">именуемое в дальнейшем – </w:t>
            </w:r>
            <w:r w:rsidR="00AF11D5" w:rsidRPr="00D17CB8">
              <w:rPr>
                <w:b/>
                <w:sz w:val="22"/>
                <w:szCs w:val="22"/>
                <w:lang w:eastAsia="en-US"/>
              </w:rPr>
              <w:t>«Поставщик»</w:t>
            </w:r>
            <w:r w:rsidR="00AF11D5" w:rsidRPr="00D17CB8">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D17CB8" w:rsidRDefault="00AF11D5">
            <w:pPr>
              <w:spacing w:line="240" w:lineRule="atLeast"/>
              <w:ind w:left="540"/>
              <w:rPr>
                <w:b/>
                <w:sz w:val="22"/>
                <w:szCs w:val="22"/>
                <w:lang w:eastAsia="en-US"/>
              </w:rPr>
            </w:pPr>
          </w:p>
          <w:p w14:paraId="3DFC11A8" w14:textId="77777777" w:rsidR="00AF11D5" w:rsidRPr="00D17CB8" w:rsidRDefault="00AF11D5" w:rsidP="00AF11D5">
            <w:pPr>
              <w:numPr>
                <w:ilvl w:val="0"/>
                <w:numId w:val="17"/>
              </w:numPr>
              <w:spacing w:line="240" w:lineRule="atLeast"/>
              <w:ind w:firstLine="0"/>
              <w:jc w:val="center"/>
              <w:rPr>
                <w:b/>
                <w:sz w:val="22"/>
                <w:szCs w:val="22"/>
                <w:lang w:eastAsia="en-US"/>
              </w:rPr>
            </w:pPr>
            <w:r w:rsidRPr="00D17CB8">
              <w:rPr>
                <w:b/>
                <w:sz w:val="22"/>
                <w:szCs w:val="22"/>
                <w:lang w:eastAsia="en-US"/>
              </w:rPr>
              <w:t>ПРЕДМЕТ ДОГОВОРА</w:t>
            </w:r>
          </w:p>
          <w:p w14:paraId="0A3E20D8" w14:textId="77777777" w:rsidR="00AF11D5" w:rsidRPr="00D17CB8" w:rsidRDefault="00AF11D5" w:rsidP="00AF11D5">
            <w:pPr>
              <w:numPr>
                <w:ilvl w:val="1"/>
                <w:numId w:val="17"/>
              </w:numPr>
              <w:tabs>
                <w:tab w:val="num" w:pos="709"/>
              </w:tabs>
              <w:spacing w:line="240" w:lineRule="atLeast"/>
              <w:ind w:left="0" w:firstLine="0"/>
              <w:jc w:val="both"/>
              <w:rPr>
                <w:sz w:val="22"/>
                <w:szCs w:val="22"/>
                <w:lang w:eastAsia="en-US"/>
              </w:rPr>
            </w:pPr>
            <w:r w:rsidRPr="00D17CB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D17CB8"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D17CB8">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D17CB8"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D17CB8">
              <w:rPr>
                <w:bCs/>
                <w:sz w:val="22"/>
                <w:szCs w:val="22"/>
                <w:lang w:eastAsia="en-US"/>
              </w:rPr>
              <w:t xml:space="preserve">Поставщик </w:t>
            </w:r>
            <w:r w:rsidRPr="00D17CB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D17CB8">
              <w:rPr>
                <w:i/>
                <w:sz w:val="22"/>
                <w:szCs w:val="22"/>
                <w:lang w:eastAsia="en-US"/>
              </w:rPr>
              <w:t xml:space="preserve"> </w:t>
            </w:r>
          </w:p>
          <w:p w14:paraId="10FFE375" w14:textId="77777777" w:rsidR="00AF11D5" w:rsidRPr="00D17CB8" w:rsidRDefault="00AF11D5">
            <w:pPr>
              <w:pStyle w:val="af2"/>
              <w:spacing w:line="240" w:lineRule="atLeast"/>
              <w:jc w:val="both"/>
              <w:rPr>
                <w:sz w:val="22"/>
                <w:szCs w:val="22"/>
                <w:lang w:eastAsia="en-US"/>
              </w:rPr>
            </w:pPr>
          </w:p>
          <w:p w14:paraId="43C5B12E" w14:textId="77777777" w:rsidR="00AF11D5" w:rsidRPr="00D17CB8" w:rsidRDefault="00AF11D5" w:rsidP="00AF11D5">
            <w:pPr>
              <w:pStyle w:val="2c"/>
              <w:numPr>
                <w:ilvl w:val="0"/>
                <w:numId w:val="17"/>
              </w:numPr>
              <w:spacing w:line="240" w:lineRule="atLeast"/>
              <w:ind w:firstLine="0"/>
              <w:jc w:val="center"/>
              <w:rPr>
                <w:b/>
                <w:sz w:val="22"/>
                <w:szCs w:val="22"/>
                <w:lang w:eastAsia="en-US"/>
              </w:rPr>
            </w:pPr>
            <w:r w:rsidRPr="00D17CB8">
              <w:rPr>
                <w:b/>
                <w:sz w:val="22"/>
                <w:szCs w:val="22"/>
                <w:lang w:eastAsia="en-US"/>
              </w:rPr>
              <w:t>ЦЕНА</w:t>
            </w:r>
          </w:p>
          <w:p w14:paraId="122B1BF6" w14:textId="77777777" w:rsidR="00AF11D5" w:rsidRPr="00D17CB8" w:rsidRDefault="00AF11D5">
            <w:pPr>
              <w:autoSpaceDE w:val="0"/>
              <w:autoSpaceDN w:val="0"/>
              <w:adjustRightInd w:val="0"/>
              <w:spacing w:line="240" w:lineRule="atLeast"/>
              <w:jc w:val="both"/>
              <w:rPr>
                <w:sz w:val="22"/>
                <w:szCs w:val="22"/>
                <w:lang w:eastAsia="en-US"/>
              </w:rPr>
            </w:pPr>
            <w:r w:rsidRPr="00D17CB8">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7777777" w:rsidR="00AF11D5" w:rsidRPr="00D17CB8" w:rsidRDefault="00AF11D5">
            <w:pPr>
              <w:pStyle w:val="af2"/>
              <w:spacing w:line="240" w:lineRule="atLeast"/>
              <w:jc w:val="both"/>
              <w:rPr>
                <w:sz w:val="22"/>
                <w:szCs w:val="22"/>
                <w:lang w:eastAsia="en-US"/>
              </w:rPr>
            </w:pPr>
            <w:r w:rsidRPr="00D17CB8">
              <w:rPr>
                <w:sz w:val="22"/>
                <w:szCs w:val="22"/>
                <w:lang w:eastAsia="en-US"/>
              </w:rPr>
              <w:t xml:space="preserve">            2.2.  Цена (сумма) договора составляет: ____________ рублей с учетом НДС (20%)_______.</w:t>
            </w:r>
          </w:p>
          <w:p w14:paraId="16974DA4" w14:textId="77777777" w:rsidR="00AF11D5" w:rsidRPr="00D17CB8" w:rsidRDefault="00AF11D5">
            <w:pPr>
              <w:spacing w:line="240" w:lineRule="atLeast"/>
              <w:jc w:val="both"/>
              <w:rPr>
                <w:bCs/>
                <w:sz w:val="22"/>
                <w:szCs w:val="22"/>
                <w:lang w:eastAsia="en-US"/>
              </w:rPr>
            </w:pPr>
            <w:r w:rsidRPr="00D17CB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D17CB8" w:rsidRDefault="00AF11D5">
            <w:pPr>
              <w:spacing w:line="240" w:lineRule="atLeast"/>
              <w:jc w:val="both"/>
              <w:rPr>
                <w:sz w:val="22"/>
                <w:szCs w:val="22"/>
                <w:lang w:eastAsia="en-US"/>
              </w:rPr>
            </w:pPr>
            <w:r w:rsidRPr="00D17CB8">
              <w:rPr>
                <w:sz w:val="22"/>
                <w:szCs w:val="22"/>
                <w:lang w:eastAsia="en-US"/>
              </w:rPr>
              <w:t>2.4. Изменение цены в одностороннем порядке не допускается и должно быть согласовано Сторонами.</w:t>
            </w:r>
          </w:p>
          <w:p w14:paraId="62D6B59F" w14:textId="77777777" w:rsidR="00AF11D5" w:rsidRPr="00D17CB8" w:rsidRDefault="00AF11D5">
            <w:pPr>
              <w:tabs>
                <w:tab w:val="left" w:pos="851"/>
                <w:tab w:val="num" w:pos="900"/>
              </w:tabs>
              <w:spacing w:line="256" w:lineRule="auto"/>
              <w:ind w:left="-11"/>
              <w:jc w:val="both"/>
              <w:rPr>
                <w:sz w:val="22"/>
                <w:szCs w:val="22"/>
                <w:lang w:eastAsia="en-US"/>
              </w:rPr>
            </w:pPr>
            <w:r w:rsidRPr="00D17CB8">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w:t>
            </w:r>
          </w:p>
          <w:p w14:paraId="62026F0C" w14:textId="77777777" w:rsidR="00AF11D5" w:rsidRPr="00D17CB8" w:rsidRDefault="00AF11D5">
            <w:pPr>
              <w:tabs>
                <w:tab w:val="left" w:pos="851"/>
                <w:tab w:val="num" w:pos="900"/>
              </w:tabs>
              <w:spacing w:line="256" w:lineRule="auto"/>
              <w:ind w:left="-11" w:firstLine="819"/>
              <w:jc w:val="both"/>
              <w:rPr>
                <w:sz w:val="22"/>
                <w:szCs w:val="22"/>
                <w:lang w:eastAsia="en-US"/>
              </w:rPr>
            </w:pPr>
            <w:r w:rsidRPr="00D17CB8">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D17CB8"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17CB8">
              <w:rPr>
                <w:sz w:val="22"/>
                <w:szCs w:val="22"/>
                <w:shd w:val="clear" w:color="auto" w:fill="FFFFFF"/>
                <w:lang w:eastAsia="en-US"/>
              </w:rPr>
              <w:t xml:space="preserve">2.6. </w:t>
            </w:r>
            <w:r w:rsidRPr="00D17CB8">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D17CB8"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17CB8">
              <w:rPr>
                <w:rFonts w:ascii="Times New Roman" w:hAnsi="Times New Roman" w:cs="Times New Roman"/>
                <w:sz w:val="22"/>
                <w:szCs w:val="22"/>
                <w:lang w:eastAsia="en-US"/>
              </w:rPr>
              <w:t xml:space="preserve">            - </w:t>
            </w:r>
            <w:bookmarkStart w:id="51" w:name="_Hlk9254883"/>
            <w:r w:rsidRPr="00D17CB8">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D17CB8"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17CB8">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D17CB8"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17CB8">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D17CB8"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17CB8">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D17CB8"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17CB8">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D17CB8"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D17CB8">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4A9BA610" w14:textId="77777777" w:rsidR="00AF11D5" w:rsidRPr="00D17CB8"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D17CB8">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0E62A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D17CB8">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w:t>
            </w:r>
            <w:r w:rsidRPr="000E62A4">
              <w:rPr>
                <w:rFonts w:ascii="Times New Roman" w:hAnsi="Times New Roman" w:cs="Times New Roman"/>
                <w:sz w:val="22"/>
                <w:szCs w:val="22"/>
                <w:lang w:eastAsia="en-US"/>
              </w:rPr>
              <w:t xml:space="preserve">дней с момента исполнения </w:t>
            </w:r>
            <w:r w:rsidRPr="000E62A4">
              <w:rPr>
                <w:rFonts w:ascii="Times New Roman" w:hAnsi="Times New Roman" w:cs="Times New Roman"/>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0E62A4"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0E62A4" w:rsidRDefault="00AF11D5">
            <w:pPr>
              <w:spacing w:line="240" w:lineRule="atLeast"/>
              <w:jc w:val="both"/>
              <w:rPr>
                <w:sz w:val="22"/>
                <w:szCs w:val="22"/>
                <w:lang w:eastAsia="en-US"/>
              </w:rPr>
            </w:pPr>
          </w:p>
          <w:p w14:paraId="61EE502C"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СРОКИ, УСЛОВИЯ И ПОРЯДОК ПОСТАВКИ</w:t>
            </w:r>
          </w:p>
          <w:p w14:paraId="0E86A32B" w14:textId="77777777" w:rsidR="00AF11D5" w:rsidRDefault="00AF11D5">
            <w:pPr>
              <w:spacing w:line="240" w:lineRule="atLeast"/>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Default="00AF11D5">
            <w:pPr>
              <w:spacing w:line="240" w:lineRule="atLeast"/>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Default="00AF11D5">
            <w:pPr>
              <w:tabs>
                <w:tab w:val="left" w:pos="900"/>
                <w:tab w:val="num" w:pos="1080"/>
              </w:tabs>
              <w:spacing w:line="23" w:lineRule="atLeast"/>
              <w:jc w:val="both"/>
              <w:rPr>
                <w:sz w:val="22"/>
                <w:szCs w:val="22"/>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54CB06F4" w14:textId="77777777" w:rsidR="00AF11D5" w:rsidRDefault="00AF11D5">
            <w:pPr>
              <w:tabs>
                <w:tab w:val="left" w:pos="900"/>
                <w:tab w:val="num" w:pos="1080"/>
              </w:tabs>
              <w:spacing w:line="256" w:lineRule="auto"/>
              <w:jc w:val="both"/>
              <w:rPr>
                <w:sz w:val="22"/>
                <w:szCs w:val="22"/>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Default="00AF11D5">
            <w:pPr>
              <w:spacing w:line="240" w:lineRule="atLeast"/>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Default="00AF11D5">
            <w:pPr>
              <w:pStyle w:val="af2"/>
              <w:spacing w:line="240" w:lineRule="atLeast"/>
              <w:ind w:left="0"/>
              <w:jc w:val="both"/>
              <w:rPr>
                <w:sz w:val="22"/>
                <w:szCs w:val="22"/>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Default="00AF11D5">
            <w:pPr>
              <w:pStyle w:val="af2"/>
              <w:spacing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Default="00AF11D5">
            <w:pPr>
              <w:pStyle w:val="af4"/>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1702E629"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Default="00AF11D5">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Default="00AF11D5">
            <w:pPr>
              <w:spacing w:line="240" w:lineRule="atLeast"/>
              <w:jc w:val="both"/>
              <w:rPr>
                <w:sz w:val="22"/>
                <w:szCs w:val="22"/>
                <w:lang w:eastAsia="en-US"/>
              </w:rPr>
            </w:pPr>
          </w:p>
          <w:p w14:paraId="4823CE38"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ТАРА, УПАКОВКА И МАРКИРОВКА ТОВАРА</w:t>
            </w:r>
          </w:p>
          <w:p w14:paraId="20AB27F7" w14:textId="77777777" w:rsidR="00AF11D5" w:rsidRDefault="00AF11D5">
            <w:pPr>
              <w:spacing w:line="240" w:lineRule="atLeast"/>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Default="00AF11D5">
            <w:pPr>
              <w:spacing w:line="240" w:lineRule="atLeast"/>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Default="00AF11D5">
            <w:pPr>
              <w:spacing w:line="240" w:lineRule="atLeast"/>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Default="00AF11D5">
            <w:pPr>
              <w:spacing w:line="240" w:lineRule="atLeast"/>
              <w:jc w:val="both"/>
              <w:rPr>
                <w:sz w:val="22"/>
                <w:szCs w:val="22"/>
                <w:lang w:eastAsia="en-US"/>
              </w:rPr>
            </w:pPr>
          </w:p>
          <w:p w14:paraId="7C5CCB7B" w14:textId="77777777" w:rsidR="00AF11D5"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Pr>
                <w:b/>
                <w:sz w:val="22"/>
                <w:szCs w:val="22"/>
              </w:rPr>
              <w:lastRenderedPageBreak/>
              <w:t>СРОКИ И ПОРЯДОК РАСЧЕТОВ</w:t>
            </w:r>
          </w:p>
          <w:p w14:paraId="0EF727D2" w14:textId="77777777" w:rsidR="00AF11D5" w:rsidRDefault="00AF11D5">
            <w:pPr>
              <w:spacing w:line="240" w:lineRule="atLeast"/>
              <w:jc w:val="both"/>
              <w:rPr>
                <w:sz w:val="22"/>
                <w:szCs w:val="22"/>
                <w:lang w:eastAsia="en-US"/>
              </w:rPr>
            </w:pPr>
            <w:r>
              <w:rPr>
                <w:sz w:val="22"/>
                <w:szCs w:val="22"/>
                <w:lang w:eastAsia="en-US"/>
              </w:rPr>
              <w:t>5.1. Оплата товара производится Покупателем в следующем порядке ________________________________.</w:t>
            </w:r>
          </w:p>
          <w:p w14:paraId="3ABF59C3" w14:textId="77777777" w:rsidR="00AF11D5" w:rsidRDefault="00AF11D5">
            <w:pPr>
              <w:spacing w:line="240" w:lineRule="atLeast"/>
              <w:jc w:val="both"/>
              <w:rPr>
                <w:sz w:val="22"/>
                <w:szCs w:val="22"/>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Default="00AF11D5">
            <w:pPr>
              <w:spacing w:line="240" w:lineRule="atLeast"/>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Default="00AF11D5">
            <w:pPr>
              <w:spacing w:line="240" w:lineRule="atLeast"/>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Default="00AF11D5">
            <w:pPr>
              <w:spacing w:line="240" w:lineRule="atLeast"/>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Default="00AF11D5">
            <w:pPr>
              <w:spacing w:line="240" w:lineRule="atLeast"/>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5169ACB7" w14:textId="77777777" w:rsidR="00AF11D5" w:rsidRDefault="00AF11D5">
            <w:pPr>
              <w:spacing w:line="240" w:lineRule="atLeast"/>
              <w:jc w:val="both"/>
              <w:rPr>
                <w:i/>
                <w:sz w:val="22"/>
                <w:szCs w:val="22"/>
                <w:lang w:eastAsia="en-US"/>
              </w:rPr>
            </w:pPr>
          </w:p>
          <w:p w14:paraId="5E13C790"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КАЧЕСТВО И КОМПЛЕКТНОСТЬ</w:t>
            </w:r>
          </w:p>
          <w:p w14:paraId="37DBCC69" w14:textId="77777777" w:rsidR="00AF11D5" w:rsidRDefault="00AF11D5">
            <w:pPr>
              <w:spacing w:line="240" w:lineRule="atLeast"/>
              <w:jc w:val="both"/>
              <w:rPr>
                <w:sz w:val="22"/>
                <w:szCs w:val="22"/>
                <w:lang w:eastAsia="en-US"/>
              </w:rPr>
            </w:pPr>
            <w:r>
              <w:rPr>
                <w:sz w:val="22"/>
                <w:szCs w:val="22"/>
                <w:lang w:eastAsia="en-US"/>
              </w:rPr>
              <w:t>6.1. Гарантия качества товара составляет ______________ лет.</w:t>
            </w:r>
          </w:p>
          <w:p w14:paraId="063D9D9B" w14:textId="77777777" w:rsidR="00AF11D5" w:rsidRDefault="00AF11D5">
            <w:pPr>
              <w:spacing w:line="240" w:lineRule="atLeast"/>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Default="00AF11D5">
            <w:pPr>
              <w:tabs>
                <w:tab w:val="left" w:pos="6096"/>
              </w:tabs>
              <w:spacing w:line="240" w:lineRule="atLeast"/>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Default="00AF11D5">
            <w:pPr>
              <w:spacing w:line="240" w:lineRule="atLeast"/>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Default="00AF11D5">
            <w:pPr>
              <w:pStyle w:val="24"/>
              <w:spacing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Default="00AF11D5">
            <w:pPr>
              <w:pStyle w:val="24"/>
              <w:spacing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Default="00AF11D5">
            <w:pPr>
              <w:pStyle w:val="af4"/>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Default="00AF11D5">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Default="00AF11D5">
            <w:pPr>
              <w:spacing w:line="240" w:lineRule="atLeast"/>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Default="00AF11D5">
            <w:pPr>
              <w:spacing w:line="240" w:lineRule="atLeast"/>
              <w:jc w:val="both"/>
              <w:rPr>
                <w:sz w:val="22"/>
                <w:szCs w:val="22"/>
                <w:lang w:eastAsia="en-US"/>
              </w:rPr>
            </w:pPr>
            <w:r>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Default="00AF11D5">
            <w:pPr>
              <w:spacing w:line="240" w:lineRule="atLeast"/>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Default="00AF11D5">
            <w:pPr>
              <w:spacing w:line="240" w:lineRule="atLeast"/>
              <w:jc w:val="both"/>
              <w:rPr>
                <w:b/>
                <w:sz w:val="22"/>
                <w:szCs w:val="22"/>
                <w:lang w:eastAsia="en-US"/>
              </w:rPr>
            </w:pPr>
          </w:p>
          <w:p w14:paraId="2614B8F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ОТВЕТСТВЕННОСТЬ СТОРОН</w:t>
            </w:r>
          </w:p>
          <w:p w14:paraId="040881F3" w14:textId="77777777" w:rsidR="00AF11D5" w:rsidRDefault="00AF11D5">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Default="00AF11D5">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Default="00AF11D5">
            <w:pPr>
              <w:spacing w:line="240" w:lineRule="atLeast"/>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Default="00AF11D5">
            <w:pPr>
              <w:spacing w:line="240" w:lineRule="atLeast"/>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Default="00AF11D5">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Default="00AF11D5">
            <w:pPr>
              <w:spacing w:line="240" w:lineRule="atLeast"/>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C7AA2F8" w14:textId="77777777" w:rsidR="00AF11D5" w:rsidRDefault="00AF11D5">
            <w:pPr>
              <w:spacing w:line="240" w:lineRule="atLeast"/>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Default="00AF11D5">
            <w:pPr>
              <w:spacing w:line="240" w:lineRule="atLeast"/>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131481EA" w14:textId="77777777" w:rsidR="00AF11D5" w:rsidRDefault="00AF11D5">
            <w:pPr>
              <w:spacing w:line="240" w:lineRule="atLeast"/>
              <w:ind w:left="360"/>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Default="00AF11D5">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Default="00AF11D5">
            <w:pPr>
              <w:spacing w:line="240" w:lineRule="atLeast"/>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Default="00AF11D5">
            <w:pPr>
              <w:pStyle w:val="af4"/>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Default="00AF11D5">
            <w:pPr>
              <w:spacing w:line="240" w:lineRule="atLeast"/>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Default="00AF11D5">
            <w:pPr>
              <w:spacing w:line="240" w:lineRule="atLeast"/>
              <w:jc w:val="both"/>
              <w:rPr>
                <w:sz w:val="22"/>
                <w:szCs w:val="22"/>
                <w:lang w:eastAsia="en-US"/>
              </w:rPr>
            </w:pPr>
            <w:r>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2C6B5C22" w14:textId="77777777" w:rsidR="00AF11D5" w:rsidRDefault="00AF11D5">
            <w:pPr>
              <w:spacing w:line="240" w:lineRule="atLeast"/>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Default="00AF11D5">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Default="00AF11D5">
            <w:pPr>
              <w:spacing w:line="240" w:lineRule="atLeast"/>
              <w:jc w:val="both"/>
              <w:rPr>
                <w:b/>
                <w:sz w:val="22"/>
                <w:szCs w:val="22"/>
                <w:lang w:eastAsia="en-US"/>
              </w:rPr>
            </w:pPr>
          </w:p>
          <w:p w14:paraId="249CD72A" w14:textId="77777777" w:rsidR="00AF11D5" w:rsidRDefault="00AF11D5">
            <w:pPr>
              <w:spacing w:line="240" w:lineRule="atLeast"/>
              <w:jc w:val="both"/>
              <w:rPr>
                <w:sz w:val="22"/>
                <w:szCs w:val="22"/>
                <w:lang w:eastAsia="en-US"/>
              </w:rPr>
            </w:pPr>
          </w:p>
          <w:p w14:paraId="2FF72294" w14:textId="77777777" w:rsidR="00AF11D5" w:rsidRDefault="00AF11D5">
            <w:pPr>
              <w:spacing w:line="240" w:lineRule="atLeast"/>
              <w:jc w:val="both"/>
              <w:rPr>
                <w:b/>
                <w:sz w:val="22"/>
                <w:szCs w:val="22"/>
                <w:lang w:eastAsia="en-US"/>
              </w:rPr>
            </w:pPr>
          </w:p>
          <w:p w14:paraId="36F643B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ПОРЯДОК РАЗРЕШЕНИЯ СПОРОВ</w:t>
            </w:r>
          </w:p>
          <w:p w14:paraId="20905C95" w14:textId="77777777" w:rsidR="00AF11D5" w:rsidRDefault="00AF11D5">
            <w:pPr>
              <w:spacing w:line="240" w:lineRule="atLeast"/>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Default="00AF11D5">
            <w:pPr>
              <w:spacing w:line="240" w:lineRule="atLeast"/>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780E3AB8" w14:textId="77777777" w:rsidR="00AF11D5" w:rsidRDefault="00AF11D5">
            <w:pPr>
              <w:pStyle w:val="24"/>
              <w:spacing w:line="240" w:lineRule="atLeast"/>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Default="00AF11D5">
            <w:pPr>
              <w:pStyle w:val="24"/>
              <w:spacing w:line="240" w:lineRule="atLeast"/>
              <w:jc w:val="both"/>
              <w:rPr>
                <w:sz w:val="22"/>
                <w:szCs w:val="22"/>
                <w:lang w:eastAsia="en-US"/>
              </w:rPr>
            </w:pPr>
          </w:p>
          <w:p w14:paraId="0A19DDD6" w14:textId="77777777" w:rsidR="00AF11D5" w:rsidRDefault="00AF11D5">
            <w:pPr>
              <w:spacing w:line="240" w:lineRule="atLeast"/>
              <w:jc w:val="center"/>
              <w:rPr>
                <w:b/>
                <w:sz w:val="22"/>
                <w:szCs w:val="22"/>
                <w:lang w:eastAsia="en-US"/>
              </w:rPr>
            </w:pPr>
            <w:r>
              <w:rPr>
                <w:b/>
                <w:sz w:val="22"/>
                <w:szCs w:val="22"/>
                <w:lang w:eastAsia="en-US"/>
              </w:rPr>
              <w:t>9. ОБСТОЯТЕЛЬСТВА НЕПРЕОДОЛИМОЙ СИЛЫ</w:t>
            </w:r>
          </w:p>
          <w:p w14:paraId="1D6002C2" w14:textId="77777777" w:rsidR="00AF11D5" w:rsidRDefault="00AF11D5">
            <w:pPr>
              <w:spacing w:line="240" w:lineRule="atLeast"/>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Default="00AF11D5">
            <w:pPr>
              <w:spacing w:line="240" w:lineRule="atLeast"/>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Default="00AF11D5">
            <w:pPr>
              <w:spacing w:line="240" w:lineRule="atLeast"/>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Default="00AF11D5">
            <w:pPr>
              <w:spacing w:line="240" w:lineRule="atLeast"/>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Default="00AF11D5">
            <w:pPr>
              <w:spacing w:line="240" w:lineRule="atLeast"/>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Default="00AF11D5">
            <w:pPr>
              <w:spacing w:line="240" w:lineRule="atLeast"/>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Default="00AF11D5">
            <w:pPr>
              <w:spacing w:line="240" w:lineRule="atLeast"/>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Default="00AF11D5">
            <w:pPr>
              <w:spacing w:line="240" w:lineRule="atLeast"/>
              <w:jc w:val="both"/>
              <w:rPr>
                <w:b/>
                <w:sz w:val="22"/>
                <w:szCs w:val="22"/>
                <w:lang w:eastAsia="en-US"/>
              </w:rPr>
            </w:pPr>
          </w:p>
          <w:p w14:paraId="0BAC0878" w14:textId="77777777" w:rsidR="00AF11D5" w:rsidRDefault="00AF11D5">
            <w:pPr>
              <w:spacing w:line="240" w:lineRule="atLeast"/>
              <w:jc w:val="center"/>
              <w:rPr>
                <w:b/>
                <w:sz w:val="22"/>
                <w:szCs w:val="22"/>
                <w:lang w:eastAsia="en-US"/>
              </w:rPr>
            </w:pPr>
            <w:r>
              <w:rPr>
                <w:b/>
                <w:sz w:val="22"/>
                <w:szCs w:val="22"/>
                <w:lang w:eastAsia="en-US"/>
              </w:rPr>
              <w:t>10. СРОК ДЕЙСТВИЯ ДОГОВОРА. ПОРЯДОК ИЗМЕНЕНИЯ И</w:t>
            </w:r>
          </w:p>
          <w:p w14:paraId="61CDA17C" w14:textId="77777777" w:rsidR="00AF11D5" w:rsidRDefault="00AF11D5">
            <w:pPr>
              <w:spacing w:line="240" w:lineRule="atLeast"/>
              <w:jc w:val="center"/>
              <w:rPr>
                <w:b/>
                <w:sz w:val="22"/>
                <w:szCs w:val="22"/>
                <w:lang w:eastAsia="en-US"/>
              </w:rPr>
            </w:pPr>
            <w:r>
              <w:rPr>
                <w:b/>
                <w:sz w:val="22"/>
                <w:szCs w:val="22"/>
                <w:lang w:eastAsia="en-US"/>
              </w:rPr>
              <w:t>РАСТОРЖЕНИЯ ДОГОВОРА</w:t>
            </w:r>
          </w:p>
          <w:p w14:paraId="28B8ED3D" w14:textId="75D29E9B" w:rsidR="00AF11D5" w:rsidRDefault="00AF11D5">
            <w:pPr>
              <w:spacing w:line="240" w:lineRule="atLeast"/>
              <w:jc w:val="both"/>
              <w:rPr>
                <w:sz w:val="22"/>
                <w:szCs w:val="22"/>
                <w:lang w:eastAsia="en-US"/>
              </w:rPr>
            </w:pPr>
            <w:r>
              <w:rPr>
                <w:sz w:val="22"/>
                <w:szCs w:val="22"/>
                <w:lang w:eastAsia="en-US"/>
              </w:rPr>
              <w:t>10.1. Настоящий договор вступает в силу с даты заключения договора и действует по _____________</w:t>
            </w:r>
            <w:r w:rsidR="00A8240F">
              <w:rPr>
                <w:sz w:val="22"/>
                <w:szCs w:val="22"/>
                <w:lang w:eastAsia="en-US"/>
              </w:rPr>
              <w:t>2021</w:t>
            </w:r>
            <w:r>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Default="00AF11D5">
            <w:pPr>
              <w:spacing w:line="240" w:lineRule="atLeast"/>
              <w:jc w:val="both"/>
              <w:rPr>
                <w:sz w:val="22"/>
                <w:szCs w:val="22"/>
                <w:lang w:eastAsia="en-US"/>
              </w:rPr>
            </w:pPr>
            <w:r>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Default="00AF11D5">
            <w:pPr>
              <w:spacing w:line="240" w:lineRule="atLeast"/>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Default="00AF11D5">
            <w:pPr>
              <w:spacing w:line="240" w:lineRule="atLeast"/>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Default="00AF11D5">
            <w:pPr>
              <w:spacing w:line="240" w:lineRule="atLeast"/>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Default="00AF11D5">
            <w:pPr>
              <w:spacing w:line="240" w:lineRule="atLeast"/>
              <w:jc w:val="both"/>
              <w:rPr>
                <w:sz w:val="22"/>
                <w:szCs w:val="22"/>
                <w:lang w:eastAsia="en-US"/>
              </w:rPr>
            </w:pPr>
          </w:p>
          <w:p w14:paraId="7DEF0431" w14:textId="77777777" w:rsidR="00AF11D5" w:rsidRDefault="00AF11D5">
            <w:pPr>
              <w:spacing w:line="256" w:lineRule="auto"/>
              <w:jc w:val="center"/>
              <w:rPr>
                <w:b/>
                <w:color w:val="000000"/>
                <w:sz w:val="22"/>
                <w:szCs w:val="22"/>
                <w:lang w:eastAsia="en-US"/>
              </w:rPr>
            </w:pPr>
            <w:r>
              <w:rPr>
                <w:b/>
                <w:color w:val="000000"/>
                <w:sz w:val="22"/>
                <w:szCs w:val="22"/>
                <w:lang w:eastAsia="en-US"/>
              </w:rPr>
              <w:t>11. ЗАВЕРЕНИЯ ПОСТАВЩИКА</w:t>
            </w:r>
          </w:p>
          <w:p w14:paraId="5580BCB7" w14:textId="77777777" w:rsidR="00AF11D5" w:rsidRDefault="00AF11D5">
            <w:pPr>
              <w:spacing w:line="256" w:lineRule="auto"/>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Default="00AF11D5">
            <w:pPr>
              <w:spacing w:line="256" w:lineRule="auto"/>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Default="00AF11D5">
            <w:pPr>
              <w:spacing w:line="256" w:lineRule="auto"/>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Default="00AF11D5">
            <w:pPr>
              <w:spacing w:line="256" w:lineRule="auto"/>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Default="00AF11D5">
            <w:pPr>
              <w:spacing w:line="256" w:lineRule="auto"/>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Default="00AF11D5">
            <w:pPr>
              <w:spacing w:line="256" w:lineRule="auto"/>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Default="00AF11D5">
            <w:pPr>
              <w:spacing w:line="256" w:lineRule="auto"/>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Default="00AF11D5">
            <w:pPr>
              <w:spacing w:line="256" w:lineRule="auto"/>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Default="00AF11D5">
            <w:pPr>
              <w:spacing w:line="256" w:lineRule="auto"/>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Default="00AF11D5">
            <w:pPr>
              <w:spacing w:line="256" w:lineRule="auto"/>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Default="00AF11D5">
            <w:pPr>
              <w:spacing w:line="256" w:lineRule="auto"/>
              <w:jc w:val="both"/>
              <w:rPr>
                <w:color w:val="000000"/>
                <w:sz w:val="22"/>
                <w:szCs w:val="22"/>
                <w:lang w:eastAsia="en-US"/>
              </w:rPr>
            </w:pPr>
            <w:r>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Pr>
                <w:color w:val="000000"/>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Default="00AF11D5">
            <w:pPr>
              <w:spacing w:line="256" w:lineRule="auto"/>
              <w:jc w:val="both"/>
              <w:rPr>
                <w:color w:val="000000"/>
                <w:sz w:val="22"/>
                <w:szCs w:val="22"/>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Default="00AF11D5">
            <w:pPr>
              <w:spacing w:line="256" w:lineRule="auto"/>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Default="00AF11D5">
            <w:pPr>
              <w:spacing w:line="256" w:lineRule="auto"/>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Default="00AF11D5">
            <w:pPr>
              <w:spacing w:line="240" w:lineRule="atLeast"/>
              <w:jc w:val="both"/>
              <w:rPr>
                <w:sz w:val="22"/>
                <w:szCs w:val="22"/>
                <w:lang w:eastAsia="en-US"/>
              </w:rPr>
            </w:pPr>
          </w:p>
          <w:p w14:paraId="3C953415" w14:textId="77777777" w:rsidR="00AF11D5" w:rsidRDefault="00AF11D5">
            <w:pPr>
              <w:spacing w:line="240" w:lineRule="atLeast"/>
              <w:jc w:val="center"/>
              <w:rPr>
                <w:b/>
                <w:sz w:val="22"/>
                <w:szCs w:val="22"/>
                <w:lang w:eastAsia="en-US"/>
              </w:rPr>
            </w:pPr>
            <w:r>
              <w:rPr>
                <w:b/>
                <w:sz w:val="22"/>
                <w:szCs w:val="22"/>
                <w:lang w:eastAsia="en-US"/>
              </w:rPr>
              <w:t>12. КОНФИДЕНЦИАЛЬНОСТЬ</w:t>
            </w:r>
          </w:p>
          <w:p w14:paraId="42FBD96D" w14:textId="77777777" w:rsidR="00AF11D5" w:rsidRDefault="00AF11D5">
            <w:pPr>
              <w:spacing w:line="240" w:lineRule="atLeast"/>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Default="00AF11D5">
            <w:pPr>
              <w:spacing w:line="240" w:lineRule="atLeast"/>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Default="00AF11D5">
            <w:pPr>
              <w:spacing w:line="240" w:lineRule="atLeast"/>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Default="00A002A7">
            <w:pPr>
              <w:spacing w:line="240" w:lineRule="atLeast"/>
              <w:jc w:val="both"/>
              <w:rPr>
                <w:sz w:val="22"/>
                <w:szCs w:val="22"/>
                <w:lang w:eastAsia="en-US"/>
              </w:rPr>
            </w:pPr>
          </w:p>
          <w:p w14:paraId="6EB30204" w14:textId="77777777" w:rsidR="00A002A7" w:rsidRDefault="00A002A7" w:rsidP="00A002A7">
            <w:pPr>
              <w:spacing w:line="240" w:lineRule="atLeast"/>
              <w:ind w:firstLine="720"/>
              <w:jc w:val="center"/>
              <w:rPr>
                <w:b/>
                <w:bCs/>
                <w:color w:val="000000"/>
                <w:sz w:val="22"/>
                <w:szCs w:val="22"/>
              </w:rPr>
            </w:pPr>
            <w:r>
              <w:rPr>
                <w:b/>
                <w:bCs/>
                <w:color w:val="000000"/>
                <w:sz w:val="22"/>
                <w:szCs w:val="22"/>
              </w:rPr>
              <w:t>13. АНТИКОРРУПЦИОННАЯ ОГОВОРКА</w:t>
            </w:r>
          </w:p>
          <w:p w14:paraId="00A542E0" w14:textId="77777777" w:rsidR="00205ECA" w:rsidRDefault="00A002A7" w:rsidP="00A002A7">
            <w:pPr>
              <w:spacing w:line="240" w:lineRule="atLeast"/>
              <w:jc w:val="both"/>
              <w:rPr>
                <w:color w:val="000000"/>
                <w:sz w:val="22"/>
                <w:szCs w:val="22"/>
              </w:rPr>
            </w:pPr>
            <w:r>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Pr>
                <w:color w:val="000000"/>
                <w:sz w:val="22"/>
                <w:szCs w:val="22"/>
              </w:rPr>
              <w:t>м</w:t>
            </w:r>
            <w:r>
              <w:rPr>
                <w:color w:val="000000"/>
                <w:sz w:val="22"/>
                <w:szCs w:val="22"/>
              </w:rPr>
              <w:t>еждународных норм о противодействии коррупции.</w:t>
            </w:r>
          </w:p>
          <w:p w14:paraId="569047A5" w14:textId="77777777" w:rsidR="00205ECA" w:rsidRDefault="00A002A7" w:rsidP="00A002A7">
            <w:pPr>
              <w:spacing w:line="240" w:lineRule="atLeast"/>
              <w:jc w:val="both"/>
              <w:rPr>
                <w:color w:val="000000"/>
                <w:sz w:val="22"/>
                <w:szCs w:val="22"/>
              </w:rPr>
            </w:pPr>
            <w:r>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Default="00A002A7" w:rsidP="00A002A7">
            <w:pPr>
              <w:spacing w:line="240" w:lineRule="atLeast"/>
              <w:jc w:val="both"/>
              <w:rPr>
                <w:color w:val="000000"/>
                <w:sz w:val="22"/>
                <w:szCs w:val="22"/>
              </w:rPr>
            </w:pPr>
            <w:r>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Default="00A002A7" w:rsidP="00A002A7">
            <w:pPr>
              <w:spacing w:line="240" w:lineRule="atLeast"/>
              <w:jc w:val="both"/>
              <w:rPr>
                <w:color w:val="000000"/>
                <w:sz w:val="22"/>
                <w:szCs w:val="22"/>
              </w:rPr>
            </w:pPr>
            <w:r>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Default="00A002A7" w:rsidP="00A002A7">
            <w:pPr>
              <w:spacing w:line="240" w:lineRule="atLeast"/>
              <w:jc w:val="both"/>
              <w:rPr>
                <w:sz w:val="22"/>
                <w:szCs w:val="22"/>
                <w:lang w:eastAsia="en-US"/>
              </w:rPr>
            </w:pPr>
            <w:r>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w:t>
            </w:r>
            <w:r>
              <w:rPr>
                <w:color w:val="000000"/>
                <w:sz w:val="22"/>
                <w:szCs w:val="22"/>
              </w:rPr>
              <w:lastRenderedPageBreak/>
              <w:t>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Default="00A002A7">
            <w:pPr>
              <w:spacing w:line="240" w:lineRule="atLeast"/>
              <w:jc w:val="both"/>
              <w:rPr>
                <w:sz w:val="22"/>
                <w:szCs w:val="22"/>
                <w:lang w:eastAsia="en-US"/>
              </w:rPr>
            </w:pPr>
          </w:p>
          <w:p w14:paraId="50C471C6" w14:textId="77777777" w:rsidR="00AF11D5" w:rsidRDefault="00AF11D5">
            <w:pPr>
              <w:spacing w:line="240" w:lineRule="atLeast"/>
              <w:jc w:val="both"/>
              <w:rPr>
                <w:sz w:val="22"/>
                <w:szCs w:val="22"/>
                <w:lang w:eastAsia="en-US"/>
              </w:rPr>
            </w:pPr>
          </w:p>
          <w:p w14:paraId="1B4D9039" w14:textId="6DDED652" w:rsidR="00AF11D5" w:rsidRDefault="00AF11D5">
            <w:pPr>
              <w:spacing w:line="240" w:lineRule="atLeast"/>
              <w:jc w:val="center"/>
              <w:rPr>
                <w:b/>
                <w:sz w:val="22"/>
                <w:szCs w:val="22"/>
                <w:lang w:eastAsia="en-US"/>
              </w:rPr>
            </w:pPr>
            <w:r>
              <w:rPr>
                <w:b/>
                <w:sz w:val="22"/>
                <w:szCs w:val="22"/>
                <w:lang w:eastAsia="en-US"/>
              </w:rPr>
              <w:t>1</w:t>
            </w:r>
            <w:r w:rsidR="00A002A7">
              <w:rPr>
                <w:b/>
                <w:sz w:val="22"/>
                <w:szCs w:val="22"/>
                <w:lang w:eastAsia="en-US"/>
              </w:rPr>
              <w:t>4</w:t>
            </w:r>
            <w:r>
              <w:rPr>
                <w:b/>
                <w:sz w:val="22"/>
                <w:szCs w:val="22"/>
                <w:lang w:eastAsia="en-US"/>
              </w:rPr>
              <w:t>. ЗАКЛЮЧИТЕЛЬНЫЕ ПОЛОЖЕНИЯ</w:t>
            </w:r>
          </w:p>
          <w:p w14:paraId="09A2A5A4" w14:textId="758E29EB" w:rsidR="00AF11D5" w:rsidRDefault="00AF11D5">
            <w:pPr>
              <w:spacing w:line="240" w:lineRule="atLeast"/>
              <w:jc w:val="both"/>
              <w:rPr>
                <w:sz w:val="22"/>
                <w:szCs w:val="22"/>
                <w:lang w:eastAsia="en-US"/>
              </w:rPr>
            </w:pPr>
            <w:r>
              <w:rPr>
                <w:sz w:val="22"/>
                <w:szCs w:val="22"/>
                <w:lang w:eastAsia="en-US"/>
              </w:rPr>
              <w:t>1</w:t>
            </w:r>
            <w:r w:rsidR="00A002A7">
              <w:rPr>
                <w:sz w:val="22"/>
                <w:szCs w:val="22"/>
                <w:lang w:eastAsia="en-US"/>
              </w:rPr>
              <w:t>4</w:t>
            </w:r>
            <w:r>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Default="00AF11D5">
            <w:pPr>
              <w:spacing w:line="240" w:lineRule="atLeast"/>
              <w:jc w:val="both"/>
              <w:rPr>
                <w:sz w:val="22"/>
                <w:szCs w:val="22"/>
                <w:lang w:eastAsia="en-US"/>
              </w:rPr>
            </w:pPr>
            <w:r>
              <w:rPr>
                <w:sz w:val="22"/>
                <w:szCs w:val="22"/>
                <w:lang w:eastAsia="en-US"/>
              </w:rPr>
              <w:t>1</w:t>
            </w:r>
            <w:r w:rsidR="00A002A7">
              <w:rPr>
                <w:sz w:val="22"/>
                <w:szCs w:val="22"/>
                <w:lang w:eastAsia="en-US"/>
              </w:rPr>
              <w:t>4</w:t>
            </w:r>
            <w:r>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Default="00AF11D5">
            <w:pPr>
              <w:spacing w:line="240" w:lineRule="atLeast"/>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Default="00AF11D5">
            <w:pPr>
              <w:spacing w:line="240" w:lineRule="atLeast"/>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Default="00AF11D5">
            <w:pPr>
              <w:spacing w:line="240" w:lineRule="atLeast"/>
              <w:jc w:val="both"/>
              <w:rPr>
                <w:sz w:val="22"/>
                <w:szCs w:val="22"/>
                <w:lang w:eastAsia="en-US"/>
              </w:rPr>
            </w:pPr>
            <w:r>
              <w:rPr>
                <w:sz w:val="22"/>
                <w:szCs w:val="22"/>
                <w:lang w:eastAsia="en-US"/>
              </w:rPr>
              <w:t>1</w:t>
            </w:r>
            <w:r w:rsidR="00A002A7">
              <w:rPr>
                <w:sz w:val="22"/>
                <w:szCs w:val="22"/>
                <w:lang w:eastAsia="en-US"/>
              </w:rPr>
              <w:t>4</w:t>
            </w:r>
            <w:r>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Default="00AF11D5">
            <w:pPr>
              <w:spacing w:line="240" w:lineRule="atLeast"/>
              <w:jc w:val="both"/>
              <w:rPr>
                <w:sz w:val="22"/>
                <w:szCs w:val="22"/>
                <w:lang w:eastAsia="en-US"/>
              </w:rPr>
            </w:pPr>
            <w:r>
              <w:rPr>
                <w:sz w:val="22"/>
                <w:szCs w:val="22"/>
                <w:lang w:eastAsia="en-US"/>
              </w:rPr>
              <w:t>1</w:t>
            </w:r>
            <w:r w:rsidR="00A002A7">
              <w:rPr>
                <w:sz w:val="22"/>
                <w:szCs w:val="22"/>
                <w:lang w:eastAsia="en-US"/>
              </w:rPr>
              <w:t>4</w:t>
            </w:r>
            <w:r>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Default="00AF11D5">
            <w:pPr>
              <w:spacing w:line="240" w:lineRule="atLeast"/>
              <w:jc w:val="both"/>
              <w:rPr>
                <w:sz w:val="22"/>
                <w:szCs w:val="22"/>
                <w:lang w:eastAsia="en-US"/>
              </w:rPr>
            </w:pPr>
            <w:r>
              <w:rPr>
                <w:sz w:val="22"/>
                <w:szCs w:val="22"/>
                <w:lang w:eastAsia="en-US"/>
              </w:rPr>
              <w:t>1</w:t>
            </w:r>
            <w:r w:rsidR="00A002A7">
              <w:rPr>
                <w:sz w:val="22"/>
                <w:szCs w:val="22"/>
                <w:lang w:eastAsia="en-US"/>
              </w:rPr>
              <w:t>4</w:t>
            </w:r>
            <w:r>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Default="00AF11D5">
            <w:pPr>
              <w:spacing w:line="240" w:lineRule="atLeast"/>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Default="00AF11D5">
            <w:pPr>
              <w:spacing w:line="240" w:lineRule="atLeast"/>
              <w:jc w:val="both"/>
              <w:rPr>
                <w:sz w:val="22"/>
                <w:szCs w:val="22"/>
                <w:lang w:eastAsia="en-US"/>
              </w:rPr>
            </w:pPr>
            <w:r>
              <w:rPr>
                <w:sz w:val="22"/>
                <w:szCs w:val="22"/>
                <w:lang w:eastAsia="en-US"/>
              </w:rPr>
              <w:t>1</w:t>
            </w:r>
            <w:r w:rsidR="00A002A7">
              <w:rPr>
                <w:sz w:val="22"/>
                <w:szCs w:val="22"/>
                <w:lang w:eastAsia="en-US"/>
              </w:rPr>
              <w:t>4</w:t>
            </w:r>
            <w:r>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Default="00AF11D5">
            <w:pPr>
              <w:spacing w:line="240" w:lineRule="atLeast"/>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t>1</w:t>
            </w:r>
            <w:r w:rsidR="00A002A7">
              <w:rPr>
                <w:sz w:val="22"/>
                <w:szCs w:val="22"/>
                <w:lang w:eastAsia="en-US"/>
              </w:rPr>
              <w:t>4</w:t>
            </w:r>
            <w:r>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36075C50"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536D3783"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1FF77D40" w14:textId="62152DEA" w:rsidR="00AF11D5" w:rsidRDefault="00AF11D5">
            <w:pPr>
              <w:spacing w:line="240" w:lineRule="atLeast"/>
              <w:jc w:val="center"/>
              <w:rPr>
                <w:b/>
                <w:sz w:val="22"/>
                <w:szCs w:val="22"/>
                <w:lang w:eastAsia="en-US"/>
              </w:rPr>
            </w:pPr>
            <w:r>
              <w:rPr>
                <w:b/>
                <w:sz w:val="22"/>
                <w:szCs w:val="22"/>
                <w:lang w:eastAsia="en-US"/>
              </w:rPr>
              <w:t>1</w:t>
            </w:r>
            <w:r w:rsidR="00A002A7">
              <w:rPr>
                <w:b/>
                <w:sz w:val="22"/>
                <w:szCs w:val="22"/>
                <w:lang w:eastAsia="en-US"/>
              </w:rPr>
              <w:t>5</w:t>
            </w:r>
            <w:r>
              <w:rPr>
                <w:b/>
                <w:sz w:val="22"/>
                <w:szCs w:val="22"/>
                <w:lang w:eastAsia="en-US"/>
              </w:rPr>
              <w:t>. РЕКВИЗИТЫ И ПОДПИСИ СТОРОН</w:t>
            </w:r>
          </w:p>
          <w:p w14:paraId="748CBFDC" w14:textId="77777777" w:rsidR="00AF11D5"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14:paraId="15DE784E" w14:textId="77777777">
              <w:trPr>
                <w:trHeight w:val="80"/>
              </w:trPr>
              <w:tc>
                <w:tcPr>
                  <w:tcW w:w="5316" w:type="dxa"/>
                </w:tcPr>
                <w:p w14:paraId="56A9634A" w14:textId="77777777" w:rsidR="00AF11D5" w:rsidRDefault="00AF11D5">
                  <w:pPr>
                    <w:spacing w:line="240" w:lineRule="atLeast"/>
                    <w:jc w:val="both"/>
                    <w:rPr>
                      <w:b/>
                      <w:lang w:eastAsia="en-US"/>
                    </w:rPr>
                  </w:pPr>
                  <w:r>
                    <w:rPr>
                      <w:b/>
                      <w:sz w:val="22"/>
                      <w:szCs w:val="22"/>
                      <w:lang w:eastAsia="en-US"/>
                    </w:rPr>
                    <w:t>Поставщик:</w:t>
                  </w:r>
                </w:p>
                <w:p w14:paraId="3B52FE33" w14:textId="77777777" w:rsidR="00AF11D5" w:rsidRDefault="00AF11D5">
                  <w:pPr>
                    <w:spacing w:line="240" w:lineRule="atLeast"/>
                    <w:rPr>
                      <w:lang w:eastAsia="en-US"/>
                    </w:rPr>
                  </w:pPr>
                </w:p>
                <w:p w14:paraId="79EECF14" w14:textId="77777777" w:rsidR="00AF11D5" w:rsidRDefault="00AF11D5">
                  <w:pPr>
                    <w:spacing w:line="240" w:lineRule="atLeast"/>
                    <w:rPr>
                      <w:b/>
                      <w:lang w:eastAsia="en-US"/>
                    </w:rPr>
                  </w:pPr>
                  <w:r>
                    <w:rPr>
                      <w:b/>
                      <w:sz w:val="22"/>
                      <w:szCs w:val="22"/>
                      <w:lang w:eastAsia="en-US"/>
                    </w:rPr>
                    <w:t xml:space="preserve">Место нахождения: </w:t>
                  </w:r>
                </w:p>
                <w:p w14:paraId="598B2953" w14:textId="77777777" w:rsidR="00AF11D5" w:rsidRDefault="00AF11D5">
                  <w:pPr>
                    <w:spacing w:line="240" w:lineRule="atLeast"/>
                    <w:rPr>
                      <w:b/>
                      <w:lang w:eastAsia="en-US"/>
                    </w:rPr>
                  </w:pPr>
                  <w:r>
                    <w:rPr>
                      <w:sz w:val="22"/>
                      <w:szCs w:val="22"/>
                      <w:lang w:eastAsia="en-US"/>
                    </w:rPr>
                    <w:t xml:space="preserve"> </w:t>
                  </w:r>
                </w:p>
                <w:p w14:paraId="4ABD471E" w14:textId="77777777" w:rsidR="00AF11D5" w:rsidRDefault="00AF11D5">
                  <w:pPr>
                    <w:spacing w:line="240" w:lineRule="atLeast"/>
                    <w:rPr>
                      <w:lang w:eastAsia="en-US"/>
                    </w:rPr>
                  </w:pPr>
                  <w:r>
                    <w:rPr>
                      <w:b/>
                      <w:sz w:val="22"/>
                      <w:szCs w:val="22"/>
                      <w:lang w:eastAsia="en-US"/>
                    </w:rPr>
                    <w:t xml:space="preserve">Почтовый адрес: </w:t>
                  </w:r>
                </w:p>
                <w:p w14:paraId="5A5E2E4D" w14:textId="77777777" w:rsidR="00AF11D5" w:rsidRDefault="00AF11D5">
                  <w:pPr>
                    <w:spacing w:line="240" w:lineRule="atLeast"/>
                    <w:jc w:val="both"/>
                    <w:rPr>
                      <w:b/>
                      <w:lang w:eastAsia="en-US"/>
                    </w:rPr>
                  </w:pPr>
                </w:p>
                <w:p w14:paraId="6A232918" w14:textId="77777777" w:rsidR="00AF11D5" w:rsidRDefault="00AF11D5">
                  <w:pPr>
                    <w:spacing w:line="240" w:lineRule="atLeast"/>
                    <w:ind w:left="34" w:hanging="34"/>
                    <w:rPr>
                      <w:b/>
                      <w:lang w:eastAsia="en-US"/>
                    </w:rPr>
                  </w:pPr>
                  <w:r>
                    <w:rPr>
                      <w:b/>
                      <w:sz w:val="22"/>
                      <w:szCs w:val="22"/>
                      <w:lang w:eastAsia="en-US"/>
                    </w:rPr>
                    <w:t>ПОСТАВЩИК:</w:t>
                  </w:r>
                </w:p>
                <w:p w14:paraId="61EC77DA" w14:textId="77777777" w:rsidR="00AF11D5" w:rsidRDefault="00AF11D5">
                  <w:pPr>
                    <w:spacing w:line="240" w:lineRule="atLeast"/>
                    <w:jc w:val="both"/>
                    <w:rPr>
                      <w:lang w:eastAsia="en-US"/>
                    </w:rPr>
                  </w:pPr>
                  <w:r>
                    <w:rPr>
                      <w:sz w:val="22"/>
                      <w:szCs w:val="22"/>
                      <w:lang w:eastAsia="en-US"/>
                    </w:rPr>
                    <w:t>Генеральный директор</w:t>
                  </w:r>
                </w:p>
                <w:p w14:paraId="47BEC2E2" w14:textId="77777777" w:rsidR="00AF11D5" w:rsidRDefault="00AF11D5">
                  <w:pPr>
                    <w:spacing w:line="240" w:lineRule="atLeast"/>
                    <w:rPr>
                      <w:lang w:eastAsia="en-US"/>
                    </w:rPr>
                  </w:pPr>
                  <w:r>
                    <w:rPr>
                      <w:sz w:val="22"/>
                      <w:szCs w:val="22"/>
                      <w:lang w:eastAsia="en-US"/>
                    </w:rPr>
                    <w:t xml:space="preserve">/__________________/  </w:t>
                  </w:r>
                </w:p>
                <w:p w14:paraId="7C472606" w14:textId="77777777" w:rsidR="00AF11D5" w:rsidRDefault="00AF11D5">
                  <w:pPr>
                    <w:spacing w:line="240" w:lineRule="atLeast"/>
                    <w:rPr>
                      <w:lang w:eastAsia="en-US"/>
                    </w:rPr>
                  </w:pPr>
                  <w:r>
                    <w:rPr>
                      <w:i/>
                      <w:sz w:val="22"/>
                      <w:szCs w:val="22"/>
                      <w:lang w:eastAsia="en-US"/>
                    </w:rPr>
                    <w:t xml:space="preserve">            М.П.</w:t>
                  </w:r>
                </w:p>
              </w:tc>
              <w:tc>
                <w:tcPr>
                  <w:tcW w:w="5316" w:type="dxa"/>
                </w:tcPr>
                <w:p w14:paraId="508AB0C9" w14:textId="77777777" w:rsidR="00AF11D5" w:rsidRDefault="00AF11D5">
                  <w:pPr>
                    <w:spacing w:line="240" w:lineRule="atLeast"/>
                    <w:rPr>
                      <w:b/>
                      <w:lang w:eastAsia="en-US"/>
                    </w:rPr>
                  </w:pPr>
                  <w:r>
                    <w:rPr>
                      <w:b/>
                      <w:sz w:val="22"/>
                      <w:szCs w:val="22"/>
                      <w:lang w:eastAsia="en-US"/>
                    </w:rPr>
                    <w:t>Покупатель:</w:t>
                  </w:r>
                </w:p>
                <w:p w14:paraId="73ACEB8E" w14:textId="77777777" w:rsidR="00AF11D5" w:rsidRDefault="00AF11D5">
                  <w:pPr>
                    <w:pStyle w:val="af4"/>
                    <w:spacing w:after="0" w:line="240" w:lineRule="atLeast"/>
                    <w:rPr>
                      <w:b/>
                      <w:lang w:eastAsia="en-US"/>
                    </w:rPr>
                  </w:pPr>
                </w:p>
                <w:p w14:paraId="4BD58CF0" w14:textId="77777777" w:rsidR="00AF11D5" w:rsidRDefault="00AF11D5">
                  <w:pPr>
                    <w:pStyle w:val="af4"/>
                    <w:spacing w:after="0" w:line="240" w:lineRule="atLeast"/>
                    <w:rPr>
                      <w:b/>
                      <w:lang w:eastAsia="en-US"/>
                    </w:rPr>
                  </w:pPr>
                  <w:r>
                    <w:rPr>
                      <w:b/>
                      <w:sz w:val="22"/>
                      <w:szCs w:val="22"/>
                      <w:lang w:eastAsia="en-US"/>
                    </w:rPr>
                    <w:t xml:space="preserve">Место нахождения: </w:t>
                  </w:r>
                </w:p>
                <w:p w14:paraId="5A8CB1D2" w14:textId="77777777" w:rsidR="00AF11D5" w:rsidRDefault="00AF11D5">
                  <w:pPr>
                    <w:spacing w:line="240" w:lineRule="atLeast"/>
                    <w:rPr>
                      <w:b/>
                      <w:lang w:eastAsia="en-US"/>
                    </w:rPr>
                  </w:pPr>
                </w:p>
                <w:p w14:paraId="628EAEF0" w14:textId="77777777" w:rsidR="00AF11D5" w:rsidRDefault="00AF11D5">
                  <w:pPr>
                    <w:spacing w:line="240" w:lineRule="atLeast"/>
                    <w:rPr>
                      <w:b/>
                      <w:lang w:eastAsia="en-US"/>
                    </w:rPr>
                  </w:pPr>
                  <w:r>
                    <w:rPr>
                      <w:b/>
                      <w:sz w:val="22"/>
                      <w:szCs w:val="22"/>
                      <w:lang w:eastAsia="en-US"/>
                    </w:rPr>
                    <w:t>Почтовый адрес:</w:t>
                  </w:r>
                </w:p>
                <w:p w14:paraId="16DA0B60" w14:textId="77777777" w:rsidR="00AF11D5" w:rsidRDefault="00AF11D5">
                  <w:pPr>
                    <w:spacing w:line="240" w:lineRule="atLeast"/>
                    <w:ind w:left="112"/>
                    <w:rPr>
                      <w:b/>
                      <w:lang w:eastAsia="en-US"/>
                    </w:rPr>
                  </w:pPr>
                </w:p>
                <w:p w14:paraId="45F321B7" w14:textId="77777777" w:rsidR="00AF11D5" w:rsidRDefault="00AF11D5">
                  <w:pPr>
                    <w:spacing w:line="240" w:lineRule="atLeast"/>
                    <w:ind w:left="112"/>
                    <w:rPr>
                      <w:b/>
                      <w:lang w:eastAsia="en-US"/>
                    </w:rPr>
                  </w:pPr>
                  <w:r>
                    <w:rPr>
                      <w:b/>
                      <w:sz w:val="22"/>
                      <w:szCs w:val="22"/>
                      <w:lang w:eastAsia="en-US"/>
                    </w:rPr>
                    <w:t>ПОКУПАТЕЛЬ:</w:t>
                  </w:r>
                </w:p>
                <w:p w14:paraId="76FFB5A1" w14:textId="77777777" w:rsidR="006629AF" w:rsidRPr="00C72FD5" w:rsidRDefault="006629AF">
                  <w:pPr>
                    <w:spacing w:line="240" w:lineRule="atLeast"/>
                    <w:jc w:val="both"/>
                    <w:rPr>
                      <w:sz w:val="22"/>
                      <w:szCs w:val="22"/>
                      <w:lang w:eastAsia="en-US"/>
                    </w:rPr>
                  </w:pPr>
                  <w:r w:rsidRPr="00C72FD5">
                    <w:rPr>
                      <w:sz w:val="22"/>
                      <w:szCs w:val="22"/>
                      <w:lang w:eastAsia="en-US"/>
                    </w:rPr>
                    <w:t xml:space="preserve">Заместитель генерального директора по </w:t>
                  </w:r>
                </w:p>
                <w:p w14:paraId="1B613A08" w14:textId="609CB605" w:rsidR="00AF11D5" w:rsidRPr="00C72FD5" w:rsidRDefault="006629AF">
                  <w:pPr>
                    <w:spacing w:line="240" w:lineRule="atLeast"/>
                    <w:jc w:val="both"/>
                    <w:rPr>
                      <w:lang w:eastAsia="en-US"/>
                    </w:rPr>
                  </w:pPr>
                  <w:r w:rsidRPr="00C72FD5">
                    <w:rPr>
                      <w:sz w:val="22"/>
                      <w:szCs w:val="22"/>
                      <w:lang w:eastAsia="en-US"/>
                    </w:rPr>
                    <w:t xml:space="preserve">финансам и экономике </w:t>
                  </w:r>
                </w:p>
                <w:p w14:paraId="7BFC027E" w14:textId="5A9B87CF" w:rsidR="00AF11D5" w:rsidRPr="00C72FD5" w:rsidRDefault="00AF11D5" w:rsidP="006629AF">
                  <w:pPr>
                    <w:tabs>
                      <w:tab w:val="left" w:pos="3300"/>
                    </w:tabs>
                    <w:spacing w:line="240" w:lineRule="atLeast"/>
                    <w:rPr>
                      <w:lang w:eastAsia="en-US"/>
                    </w:rPr>
                  </w:pPr>
                  <w:r w:rsidRPr="00C72FD5">
                    <w:rPr>
                      <w:sz w:val="22"/>
                      <w:szCs w:val="22"/>
                      <w:lang w:eastAsia="en-US"/>
                    </w:rPr>
                    <w:t xml:space="preserve">/_________________/  </w:t>
                  </w:r>
                  <w:r w:rsidR="006629AF" w:rsidRPr="00C72FD5">
                    <w:rPr>
                      <w:sz w:val="22"/>
                      <w:szCs w:val="22"/>
                      <w:lang w:eastAsia="en-US"/>
                    </w:rPr>
                    <w:t xml:space="preserve">               Касьян Н.М.</w:t>
                  </w:r>
                </w:p>
                <w:p w14:paraId="0DF8A7D1" w14:textId="77777777" w:rsidR="00AF11D5" w:rsidRPr="00D17CB8" w:rsidRDefault="00AF11D5">
                  <w:pPr>
                    <w:spacing w:line="240" w:lineRule="atLeast"/>
                    <w:jc w:val="both"/>
                    <w:rPr>
                      <w:lang w:eastAsia="en-US"/>
                    </w:rPr>
                  </w:pPr>
                  <w:r w:rsidRPr="00D17CB8">
                    <w:rPr>
                      <w:i/>
                      <w:sz w:val="22"/>
                      <w:szCs w:val="22"/>
                      <w:lang w:eastAsia="en-US"/>
                    </w:rPr>
                    <w:t>М.П.</w:t>
                  </w:r>
                </w:p>
                <w:p w14:paraId="174AC323" w14:textId="77777777" w:rsidR="00AF11D5" w:rsidRDefault="00AF11D5">
                  <w:pPr>
                    <w:spacing w:line="240" w:lineRule="atLeast"/>
                    <w:ind w:left="112"/>
                    <w:rPr>
                      <w:lang w:eastAsia="en-US"/>
                    </w:rPr>
                  </w:pPr>
                </w:p>
                <w:p w14:paraId="2A2CD0C3" w14:textId="77777777" w:rsidR="00AF11D5" w:rsidRDefault="00AF11D5">
                  <w:pPr>
                    <w:spacing w:line="240" w:lineRule="atLeast"/>
                    <w:ind w:left="112"/>
                    <w:rPr>
                      <w:lang w:eastAsia="en-US"/>
                    </w:rPr>
                  </w:pPr>
                </w:p>
                <w:p w14:paraId="1451816A" w14:textId="77777777" w:rsidR="00AF11D5" w:rsidRDefault="00AF11D5">
                  <w:pPr>
                    <w:spacing w:line="240" w:lineRule="atLeast"/>
                    <w:ind w:left="112"/>
                    <w:rPr>
                      <w:lang w:eastAsia="en-US"/>
                    </w:rPr>
                  </w:pPr>
                </w:p>
              </w:tc>
            </w:tr>
          </w:tbl>
          <w:p w14:paraId="12BA160A" w14:textId="77777777" w:rsidR="00AF11D5" w:rsidRDefault="00AF11D5">
            <w:pPr>
              <w:pStyle w:val="11"/>
              <w:keepNext w:val="0"/>
              <w:widowControl w:val="0"/>
              <w:tabs>
                <w:tab w:val="clear" w:pos="927"/>
                <w:tab w:val="left" w:pos="0"/>
              </w:tabs>
              <w:spacing w:line="256" w:lineRule="auto"/>
              <w:ind w:left="0" w:firstLine="0"/>
              <w:jc w:val="left"/>
              <w:rPr>
                <w:sz w:val="22"/>
                <w:szCs w:val="22"/>
              </w:rPr>
            </w:pPr>
          </w:p>
          <w:p w14:paraId="07EC3EF9" w14:textId="77777777" w:rsidR="00AF11D5" w:rsidRDefault="00AF11D5">
            <w:pPr>
              <w:spacing w:line="240" w:lineRule="atLeast"/>
              <w:jc w:val="both"/>
              <w:rPr>
                <w:sz w:val="22"/>
                <w:szCs w:val="22"/>
                <w:lang w:val="x-none" w:eastAsia="en-US"/>
              </w:rPr>
            </w:pPr>
          </w:p>
          <w:p w14:paraId="0D3898EC" w14:textId="77777777" w:rsidR="00AF11D5" w:rsidRDefault="00AF11D5">
            <w:pPr>
              <w:spacing w:line="240" w:lineRule="atLeast"/>
              <w:jc w:val="right"/>
              <w:rPr>
                <w:sz w:val="22"/>
                <w:szCs w:val="22"/>
                <w:lang w:eastAsia="en-US"/>
              </w:rPr>
            </w:pPr>
          </w:p>
          <w:p w14:paraId="4F4F4DA1" w14:textId="77777777" w:rsidR="00AF11D5" w:rsidRDefault="00AF11D5">
            <w:pPr>
              <w:spacing w:line="240" w:lineRule="atLeast"/>
              <w:jc w:val="right"/>
              <w:rPr>
                <w:sz w:val="22"/>
                <w:szCs w:val="22"/>
                <w:lang w:eastAsia="en-US"/>
              </w:rPr>
            </w:pPr>
          </w:p>
          <w:p w14:paraId="306206A9" w14:textId="77777777" w:rsidR="00AF11D5" w:rsidRDefault="00AF11D5">
            <w:pPr>
              <w:spacing w:line="240" w:lineRule="atLeast"/>
              <w:jc w:val="right"/>
              <w:rPr>
                <w:sz w:val="22"/>
                <w:szCs w:val="22"/>
                <w:lang w:eastAsia="en-US"/>
              </w:rPr>
            </w:pPr>
          </w:p>
          <w:p w14:paraId="2BCBCFA1" w14:textId="776C21EA" w:rsidR="00AF11D5" w:rsidRDefault="00AF11D5" w:rsidP="00315C0B">
            <w:pPr>
              <w:spacing w:line="240" w:lineRule="atLeast"/>
              <w:jc w:val="right"/>
              <w:rPr>
                <w:b/>
                <w:bCs/>
                <w:color w:val="000000"/>
                <w:sz w:val="22"/>
                <w:szCs w:val="22"/>
                <w:lang w:eastAsia="en-US"/>
              </w:rPr>
            </w:pPr>
            <w:r>
              <w:rPr>
                <w:sz w:val="22"/>
                <w:szCs w:val="22"/>
              </w:rPr>
              <w:br w:type="page"/>
            </w:r>
            <w:r w:rsidR="00315C0B">
              <w:rPr>
                <w:b/>
                <w:bCs/>
                <w:color w:val="000000"/>
                <w:sz w:val="22"/>
                <w:szCs w:val="22"/>
                <w:lang w:eastAsia="en-US"/>
              </w:rPr>
              <w:t xml:space="preserve"> </w:t>
            </w:r>
          </w:p>
        </w:tc>
      </w:tr>
    </w:tbl>
    <w:p w14:paraId="3D328715" w14:textId="77777777" w:rsidR="00AF11D5" w:rsidRDefault="00AF11D5" w:rsidP="00AF11D5">
      <w:pPr>
        <w:suppressAutoHyphens/>
        <w:ind w:firstLine="567"/>
        <w:jc w:val="center"/>
        <w:rPr>
          <w:sz w:val="22"/>
          <w:szCs w:val="22"/>
        </w:rPr>
      </w:pPr>
    </w:p>
    <w:p w14:paraId="5674F5DD" w14:textId="77777777" w:rsidR="00AF11D5" w:rsidRDefault="00AF11D5" w:rsidP="00AF11D5">
      <w:pPr>
        <w:suppressAutoHyphens/>
        <w:ind w:firstLine="567"/>
        <w:jc w:val="center"/>
        <w:rPr>
          <w:sz w:val="22"/>
          <w:szCs w:val="22"/>
        </w:rPr>
      </w:pPr>
    </w:p>
    <w:p w14:paraId="6008F2D4" w14:textId="77777777" w:rsidR="00AF11D5" w:rsidRDefault="00AF11D5" w:rsidP="00AF11D5">
      <w:pPr>
        <w:suppressAutoHyphens/>
        <w:ind w:firstLine="567"/>
        <w:jc w:val="center"/>
        <w:rPr>
          <w:sz w:val="22"/>
          <w:szCs w:val="22"/>
        </w:rPr>
      </w:pPr>
    </w:p>
    <w:p w14:paraId="52589D29" w14:textId="77777777" w:rsidR="00AF11D5" w:rsidRDefault="00AF11D5" w:rsidP="00AF11D5">
      <w:pPr>
        <w:suppressAutoHyphens/>
        <w:ind w:firstLine="567"/>
        <w:jc w:val="center"/>
        <w:rPr>
          <w:sz w:val="22"/>
          <w:szCs w:val="22"/>
        </w:rPr>
      </w:pPr>
    </w:p>
    <w:p w14:paraId="2C92082F" w14:textId="77777777" w:rsidR="00AF11D5" w:rsidRDefault="00AF11D5" w:rsidP="00AF11D5">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AF11D5" w14:paraId="7CAF2961" w14:textId="77777777" w:rsidTr="00AF11D5">
        <w:trPr>
          <w:gridAfter w:val="1"/>
          <w:trHeight w:val="315"/>
        </w:trPr>
        <w:tc>
          <w:tcPr>
            <w:tcW w:w="0" w:type="auto"/>
            <w:gridSpan w:val="6"/>
            <w:shd w:val="clear" w:color="auto" w:fill="FFFFFF"/>
            <w:noWrap/>
            <w:vAlign w:val="bottom"/>
          </w:tcPr>
          <w:p w14:paraId="7950C831" w14:textId="77777777" w:rsidR="00AF11D5" w:rsidRDefault="00AF11D5">
            <w:pPr>
              <w:spacing w:line="240" w:lineRule="atLeast"/>
              <w:jc w:val="right"/>
              <w:rPr>
                <w:sz w:val="22"/>
                <w:szCs w:val="22"/>
                <w:u w:val="single"/>
                <w:lang w:eastAsia="en-US"/>
              </w:rPr>
            </w:pPr>
            <w:r>
              <w:rPr>
                <w:color w:val="000000"/>
                <w:sz w:val="22"/>
                <w:szCs w:val="22"/>
                <w:lang w:eastAsia="en-US"/>
              </w:rPr>
              <w:t>Приложение № 1</w:t>
            </w:r>
          </w:p>
          <w:p w14:paraId="2B1CE6D4" w14:textId="77777777" w:rsidR="00AF11D5" w:rsidRDefault="00AF11D5">
            <w:pPr>
              <w:spacing w:line="240" w:lineRule="atLeast"/>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ED02391" w14:textId="77777777" w:rsidR="00AF11D5" w:rsidRDefault="00AF11D5">
            <w:pPr>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1F12F44" w14:textId="77777777" w:rsidR="00AF11D5" w:rsidRDefault="00AF11D5">
            <w:pPr>
              <w:spacing w:line="240" w:lineRule="atLeast"/>
              <w:rPr>
                <w:b/>
                <w:bCs/>
                <w:color w:val="000000"/>
                <w:sz w:val="22"/>
                <w:szCs w:val="22"/>
                <w:lang w:eastAsia="en-US"/>
              </w:rPr>
            </w:pPr>
          </w:p>
        </w:tc>
      </w:tr>
      <w:tr w:rsidR="00AF11D5" w14:paraId="68E1827E" w14:textId="77777777" w:rsidTr="00AF11D5">
        <w:trPr>
          <w:trHeight w:val="300"/>
        </w:trPr>
        <w:tc>
          <w:tcPr>
            <w:tcW w:w="0" w:type="auto"/>
            <w:shd w:val="clear" w:color="auto" w:fill="FFFFFF"/>
            <w:noWrap/>
            <w:vAlign w:val="bottom"/>
            <w:hideMark/>
          </w:tcPr>
          <w:p w14:paraId="66D35ABB"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554CB8BC"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B57E759"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653467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3C3ADF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gridSpan w:val="2"/>
            <w:shd w:val="clear" w:color="auto" w:fill="FFFFFF"/>
          </w:tcPr>
          <w:p w14:paraId="34F6532C" w14:textId="77777777" w:rsidR="00AF11D5" w:rsidRDefault="00AF11D5">
            <w:pPr>
              <w:spacing w:line="240" w:lineRule="atLeast"/>
              <w:jc w:val="center"/>
              <w:rPr>
                <w:color w:val="000000"/>
                <w:sz w:val="22"/>
                <w:szCs w:val="22"/>
                <w:lang w:eastAsia="en-US"/>
              </w:rPr>
            </w:pPr>
          </w:p>
        </w:tc>
      </w:tr>
      <w:tr w:rsidR="00AF11D5" w14:paraId="19A44401" w14:textId="77777777" w:rsidTr="00AF11D5">
        <w:trPr>
          <w:trHeight w:val="315"/>
        </w:trPr>
        <w:tc>
          <w:tcPr>
            <w:tcW w:w="0" w:type="auto"/>
            <w:gridSpan w:val="6"/>
            <w:shd w:val="clear" w:color="auto" w:fill="FFFFFF"/>
            <w:noWrap/>
            <w:vAlign w:val="center"/>
            <w:hideMark/>
          </w:tcPr>
          <w:p w14:paraId="2E580ED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ФОРМА</w:t>
            </w:r>
          </w:p>
          <w:p w14:paraId="033F0E21"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250DB34C" w14:textId="77777777" w:rsidR="00AF11D5" w:rsidRDefault="00AF11D5">
            <w:pPr>
              <w:spacing w:line="256" w:lineRule="auto"/>
              <w:rPr>
                <w:rFonts w:asciiTheme="minorHAnsi" w:eastAsiaTheme="minorHAnsi" w:hAnsiTheme="minorHAnsi" w:cstheme="minorBidi"/>
                <w:sz w:val="20"/>
                <w:szCs w:val="20"/>
              </w:rPr>
            </w:pPr>
          </w:p>
        </w:tc>
      </w:tr>
      <w:tr w:rsidR="00AF11D5" w14:paraId="254C8511" w14:textId="77777777" w:rsidTr="00AF11D5">
        <w:trPr>
          <w:trHeight w:val="315"/>
        </w:trPr>
        <w:tc>
          <w:tcPr>
            <w:tcW w:w="0" w:type="auto"/>
            <w:gridSpan w:val="6"/>
            <w:shd w:val="clear" w:color="auto" w:fill="FFFFFF"/>
            <w:noWrap/>
            <w:vAlign w:val="center"/>
            <w:hideMark/>
          </w:tcPr>
          <w:p w14:paraId="4DD1993A"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7CF02F1E" w14:textId="77777777" w:rsidR="00AF11D5" w:rsidRDefault="00AF11D5">
            <w:pPr>
              <w:spacing w:line="256" w:lineRule="auto"/>
              <w:rPr>
                <w:rFonts w:asciiTheme="minorHAnsi" w:eastAsiaTheme="minorHAnsi" w:hAnsiTheme="minorHAnsi" w:cstheme="minorBidi"/>
                <w:sz w:val="20"/>
                <w:szCs w:val="20"/>
              </w:rPr>
            </w:pPr>
          </w:p>
        </w:tc>
      </w:tr>
      <w:tr w:rsidR="00AF11D5" w14:paraId="36A64CB8" w14:textId="77777777" w:rsidTr="00AF11D5">
        <w:trPr>
          <w:trHeight w:val="330"/>
        </w:trPr>
        <w:tc>
          <w:tcPr>
            <w:tcW w:w="0" w:type="auto"/>
            <w:gridSpan w:val="6"/>
            <w:shd w:val="clear" w:color="auto" w:fill="FFFFFF"/>
            <w:noWrap/>
            <w:vAlign w:val="bottom"/>
            <w:hideMark/>
          </w:tcPr>
          <w:p w14:paraId="039997B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365D5C2F" w14:textId="77777777" w:rsidR="00AF11D5" w:rsidRDefault="00AF11D5">
            <w:pPr>
              <w:spacing w:line="256" w:lineRule="auto"/>
              <w:rPr>
                <w:rFonts w:asciiTheme="minorHAnsi" w:eastAsiaTheme="minorHAnsi" w:hAnsiTheme="minorHAnsi" w:cstheme="minorBidi"/>
                <w:sz w:val="20"/>
                <w:szCs w:val="20"/>
              </w:rPr>
            </w:pPr>
          </w:p>
        </w:tc>
      </w:tr>
      <w:tr w:rsidR="00AF11D5" w14:paraId="411F51E3" w14:textId="77777777" w:rsidTr="00AF11D5">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F11D5"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AF11D5"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Default="00AF11D5">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Default="00AF11D5">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8</w:t>
                  </w:r>
                </w:p>
              </w:tc>
            </w:tr>
            <w:tr w:rsidR="00AF11D5"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Default="00AF11D5">
                  <w:pPr>
                    <w:spacing w:line="240" w:lineRule="atLeast"/>
                    <w:rPr>
                      <w:b/>
                      <w:bCs/>
                      <w:color w:val="000000"/>
                      <w:sz w:val="22"/>
                      <w:szCs w:val="22"/>
                      <w:lang w:eastAsia="en-US"/>
                    </w:rPr>
                  </w:pPr>
                </w:p>
              </w:tc>
            </w:tr>
          </w:tbl>
          <w:p w14:paraId="586DE690" w14:textId="77777777" w:rsidR="00AF11D5" w:rsidRDefault="00AF11D5">
            <w:pPr>
              <w:spacing w:line="240" w:lineRule="atLeast"/>
              <w:jc w:val="center"/>
              <w:rPr>
                <w:b/>
                <w:bCs/>
                <w:color w:val="000000"/>
                <w:sz w:val="22"/>
                <w:szCs w:val="22"/>
                <w:lang w:eastAsia="en-US"/>
              </w:rPr>
            </w:pPr>
          </w:p>
        </w:tc>
        <w:tc>
          <w:tcPr>
            <w:tcW w:w="0" w:type="auto"/>
            <w:vAlign w:val="center"/>
            <w:hideMark/>
          </w:tcPr>
          <w:p w14:paraId="0B3310FC" w14:textId="77777777" w:rsidR="00AF11D5" w:rsidRDefault="00AF11D5">
            <w:pPr>
              <w:spacing w:line="256" w:lineRule="auto"/>
              <w:rPr>
                <w:rFonts w:asciiTheme="minorHAnsi" w:eastAsiaTheme="minorHAnsi" w:hAnsiTheme="minorHAnsi" w:cstheme="minorBidi"/>
                <w:sz w:val="20"/>
                <w:szCs w:val="20"/>
              </w:rPr>
            </w:pPr>
          </w:p>
        </w:tc>
      </w:tr>
      <w:tr w:rsidR="00AF11D5" w14:paraId="3B71BC1E" w14:textId="77777777" w:rsidTr="00AF11D5">
        <w:trPr>
          <w:trHeight w:val="330"/>
        </w:trPr>
        <w:tc>
          <w:tcPr>
            <w:tcW w:w="0" w:type="auto"/>
            <w:gridSpan w:val="6"/>
            <w:shd w:val="clear" w:color="auto" w:fill="FFFFFF"/>
            <w:noWrap/>
            <w:vAlign w:val="bottom"/>
          </w:tcPr>
          <w:p w14:paraId="69955019" w14:textId="77777777" w:rsidR="00AF11D5" w:rsidRDefault="00AF11D5">
            <w:pPr>
              <w:spacing w:line="240" w:lineRule="atLeast"/>
              <w:jc w:val="center"/>
              <w:rPr>
                <w:b/>
                <w:bCs/>
                <w:color w:val="000000"/>
                <w:sz w:val="22"/>
                <w:szCs w:val="22"/>
                <w:lang w:eastAsia="en-US"/>
              </w:rPr>
            </w:pPr>
          </w:p>
        </w:tc>
        <w:tc>
          <w:tcPr>
            <w:tcW w:w="0" w:type="auto"/>
            <w:vAlign w:val="center"/>
            <w:hideMark/>
          </w:tcPr>
          <w:p w14:paraId="202EB8BC" w14:textId="77777777" w:rsidR="00AF11D5" w:rsidRDefault="00AF11D5">
            <w:pPr>
              <w:spacing w:line="256" w:lineRule="auto"/>
              <w:rPr>
                <w:rFonts w:asciiTheme="minorHAnsi" w:eastAsiaTheme="minorHAnsi" w:hAnsiTheme="minorHAnsi" w:cstheme="minorBidi"/>
                <w:sz w:val="20"/>
                <w:szCs w:val="20"/>
              </w:rPr>
            </w:pPr>
          </w:p>
        </w:tc>
      </w:tr>
      <w:tr w:rsidR="00AF11D5" w14:paraId="7E5D679F" w14:textId="77777777" w:rsidTr="00AF11D5">
        <w:trPr>
          <w:trHeight w:val="315"/>
        </w:trPr>
        <w:tc>
          <w:tcPr>
            <w:tcW w:w="0" w:type="auto"/>
            <w:gridSpan w:val="6"/>
            <w:shd w:val="clear" w:color="auto" w:fill="FFFFFF"/>
            <w:noWrap/>
            <w:vAlign w:val="center"/>
            <w:hideMark/>
          </w:tcPr>
          <w:p w14:paraId="154AB11B" w14:textId="77777777" w:rsidR="00AF11D5" w:rsidRDefault="00AF11D5" w:rsidP="00AF11D5">
            <w:pPr>
              <w:numPr>
                <w:ilvl w:val="0"/>
                <w:numId w:val="18"/>
              </w:numPr>
              <w:spacing w:line="256"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D7902FE" w14:textId="06310AB3" w:rsidR="00AF11D5" w:rsidRPr="00D17CB8" w:rsidRDefault="00AF11D5">
            <w:pPr>
              <w:spacing w:line="256" w:lineRule="auto"/>
              <w:ind w:left="720"/>
              <w:jc w:val="both"/>
              <w:rPr>
                <w:color w:val="000000"/>
                <w:sz w:val="22"/>
                <w:szCs w:val="22"/>
                <w:lang w:eastAsia="en-US"/>
              </w:rPr>
            </w:pPr>
            <w:r w:rsidRPr="00D17CB8">
              <w:rPr>
                <w:color w:val="000000"/>
                <w:sz w:val="22"/>
                <w:szCs w:val="22"/>
                <w:lang w:eastAsia="en-US"/>
              </w:rPr>
              <w:t>г. Волгоград, ул. Шопена, 13.</w:t>
            </w:r>
          </w:p>
          <w:p w14:paraId="26A6D98B" w14:textId="4DDD9F06" w:rsidR="00911278" w:rsidRDefault="00911278" w:rsidP="00911278">
            <w:pPr>
              <w:ind w:left="495" w:hanging="142"/>
              <w:jc w:val="both"/>
              <w:rPr>
                <w:color w:val="000000"/>
                <w:sz w:val="22"/>
                <w:szCs w:val="22"/>
              </w:rPr>
            </w:pPr>
            <w:r w:rsidRPr="00D17CB8">
              <w:rPr>
                <w:color w:val="000000"/>
                <w:sz w:val="22"/>
                <w:szCs w:val="22"/>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2743ADD" w14:textId="77777777" w:rsidR="00911278" w:rsidRDefault="00911278">
            <w:pPr>
              <w:spacing w:line="256" w:lineRule="auto"/>
              <w:ind w:left="720"/>
              <w:jc w:val="both"/>
              <w:rPr>
                <w:color w:val="000000"/>
                <w:sz w:val="22"/>
                <w:szCs w:val="22"/>
                <w:lang w:eastAsia="en-US"/>
              </w:rPr>
            </w:pPr>
          </w:p>
          <w:p w14:paraId="5674AE3A" w14:textId="5F6F2044" w:rsidR="00AF11D5" w:rsidRDefault="00AF11D5">
            <w:pPr>
              <w:spacing w:line="256" w:lineRule="auto"/>
              <w:ind w:left="669" w:hanging="669"/>
              <w:jc w:val="both"/>
              <w:rPr>
                <w:color w:val="000000"/>
                <w:sz w:val="22"/>
                <w:szCs w:val="22"/>
                <w:lang w:eastAsia="en-US"/>
              </w:rPr>
            </w:pPr>
            <w:r>
              <w:rPr>
                <w:color w:val="000000"/>
                <w:sz w:val="22"/>
                <w:szCs w:val="22"/>
                <w:lang w:eastAsia="en-US"/>
              </w:rPr>
              <w:t xml:space="preserve">      </w:t>
            </w:r>
            <w:r w:rsidR="0091127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54CCCE6" w14:textId="77777777" w:rsidR="00AF11D5" w:rsidRDefault="00AF11D5">
            <w:pPr>
              <w:spacing w:line="256" w:lineRule="auto"/>
              <w:rPr>
                <w:rFonts w:asciiTheme="minorHAnsi" w:eastAsiaTheme="minorHAnsi" w:hAnsiTheme="minorHAnsi" w:cstheme="minorBidi"/>
                <w:sz w:val="20"/>
                <w:szCs w:val="20"/>
              </w:rPr>
            </w:pPr>
          </w:p>
        </w:tc>
      </w:tr>
      <w:tr w:rsidR="00B36DC2" w:rsidRPr="00B36DC2" w14:paraId="26CEDACF" w14:textId="77777777" w:rsidTr="00AF11D5">
        <w:trPr>
          <w:trHeight w:val="315"/>
        </w:trPr>
        <w:tc>
          <w:tcPr>
            <w:tcW w:w="0" w:type="auto"/>
            <w:gridSpan w:val="6"/>
            <w:shd w:val="clear" w:color="auto" w:fill="FFFFFF"/>
            <w:noWrap/>
            <w:vAlign w:val="bottom"/>
          </w:tcPr>
          <w:p w14:paraId="605D3752" w14:textId="77777777" w:rsidR="00AF11D5" w:rsidRPr="00B36DC2" w:rsidRDefault="00AF11D5">
            <w:pPr>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B36DC2" w:rsidRPr="00B36DC2" w14:paraId="439DA388" w14:textId="77777777">
              <w:trPr>
                <w:trHeight w:val="80"/>
                <w:jc w:val="center"/>
              </w:trPr>
              <w:tc>
                <w:tcPr>
                  <w:tcW w:w="5040" w:type="dxa"/>
                </w:tcPr>
                <w:p w14:paraId="732028AA" w14:textId="77777777" w:rsidR="00AF11D5" w:rsidRPr="00B36DC2" w:rsidRDefault="00AF11D5">
                  <w:pPr>
                    <w:spacing w:line="256" w:lineRule="auto"/>
                    <w:rPr>
                      <w:sz w:val="22"/>
                      <w:szCs w:val="22"/>
                      <w:lang w:eastAsia="en-US"/>
                    </w:rPr>
                  </w:pPr>
                  <w:r w:rsidRPr="00B36DC2">
                    <w:rPr>
                      <w:sz w:val="22"/>
                      <w:szCs w:val="22"/>
                      <w:lang w:eastAsia="en-US"/>
                    </w:rPr>
                    <w:t>ПОСТАВЩИК</w:t>
                  </w:r>
                </w:p>
                <w:p w14:paraId="33C506D5" w14:textId="77777777" w:rsidR="00AF11D5" w:rsidRPr="00B36DC2" w:rsidRDefault="00AF11D5">
                  <w:pPr>
                    <w:spacing w:line="256" w:lineRule="auto"/>
                    <w:rPr>
                      <w:sz w:val="22"/>
                      <w:szCs w:val="22"/>
                      <w:lang w:eastAsia="en-US"/>
                    </w:rPr>
                  </w:pPr>
                </w:p>
                <w:p w14:paraId="28A3E3A2" w14:textId="77777777" w:rsidR="00AF11D5" w:rsidRPr="00B36DC2" w:rsidRDefault="00AF11D5">
                  <w:pPr>
                    <w:spacing w:line="256" w:lineRule="auto"/>
                    <w:rPr>
                      <w:sz w:val="22"/>
                      <w:szCs w:val="22"/>
                      <w:lang w:eastAsia="en-US"/>
                    </w:rPr>
                  </w:pPr>
                </w:p>
                <w:p w14:paraId="326097EB" w14:textId="77777777" w:rsidR="00AF11D5" w:rsidRPr="00B36DC2" w:rsidRDefault="00AF11D5">
                  <w:pPr>
                    <w:spacing w:line="256" w:lineRule="auto"/>
                    <w:rPr>
                      <w:sz w:val="22"/>
                      <w:szCs w:val="22"/>
                      <w:lang w:eastAsia="en-US"/>
                    </w:rPr>
                  </w:pPr>
                </w:p>
                <w:p w14:paraId="3EB0D296" w14:textId="77777777" w:rsidR="00AF11D5" w:rsidRPr="00B36DC2" w:rsidRDefault="00AF11D5">
                  <w:pPr>
                    <w:spacing w:line="256" w:lineRule="auto"/>
                    <w:rPr>
                      <w:sz w:val="22"/>
                      <w:szCs w:val="22"/>
                      <w:lang w:eastAsia="en-US"/>
                    </w:rPr>
                  </w:pPr>
                  <w:r w:rsidRPr="00B36DC2">
                    <w:rPr>
                      <w:sz w:val="22"/>
                      <w:szCs w:val="22"/>
                      <w:lang w:eastAsia="en-US"/>
                    </w:rPr>
                    <w:t xml:space="preserve"> /__________________/  </w:t>
                  </w:r>
                </w:p>
                <w:p w14:paraId="208B9185" w14:textId="77777777" w:rsidR="00AF11D5" w:rsidRPr="00B36DC2" w:rsidRDefault="00AF11D5">
                  <w:pPr>
                    <w:spacing w:line="256" w:lineRule="auto"/>
                    <w:rPr>
                      <w:sz w:val="22"/>
                      <w:szCs w:val="22"/>
                      <w:lang w:eastAsia="en-US"/>
                    </w:rPr>
                  </w:pPr>
                  <w:r w:rsidRPr="00B36DC2">
                    <w:rPr>
                      <w:i/>
                      <w:sz w:val="22"/>
                      <w:szCs w:val="22"/>
                      <w:lang w:eastAsia="en-US"/>
                    </w:rPr>
                    <w:t xml:space="preserve">            </w:t>
                  </w:r>
                </w:p>
                <w:p w14:paraId="255A6AAB" w14:textId="77777777" w:rsidR="00AF11D5" w:rsidRPr="00B36DC2" w:rsidRDefault="00AF11D5">
                  <w:pPr>
                    <w:spacing w:line="256" w:lineRule="auto"/>
                    <w:jc w:val="both"/>
                    <w:rPr>
                      <w:sz w:val="22"/>
                      <w:szCs w:val="22"/>
                      <w:lang w:eastAsia="en-US"/>
                    </w:rPr>
                  </w:pPr>
                  <w:r w:rsidRPr="00B36DC2">
                    <w:rPr>
                      <w:i/>
                      <w:sz w:val="22"/>
                      <w:szCs w:val="22"/>
                      <w:lang w:eastAsia="en-US"/>
                    </w:rPr>
                    <w:t>М.П..</w:t>
                  </w:r>
                </w:p>
                <w:p w14:paraId="18BAE350" w14:textId="77777777" w:rsidR="00AF11D5" w:rsidRPr="00B36DC2" w:rsidRDefault="00AF11D5">
                  <w:pPr>
                    <w:spacing w:line="256" w:lineRule="auto"/>
                    <w:jc w:val="center"/>
                    <w:rPr>
                      <w:sz w:val="22"/>
                      <w:szCs w:val="22"/>
                      <w:lang w:eastAsia="en-US"/>
                    </w:rPr>
                  </w:pPr>
                </w:p>
              </w:tc>
              <w:tc>
                <w:tcPr>
                  <w:tcW w:w="4500" w:type="dxa"/>
                </w:tcPr>
                <w:p w14:paraId="54AF2896" w14:textId="77777777" w:rsidR="00AF11D5" w:rsidRPr="00B36DC2" w:rsidRDefault="00AF11D5">
                  <w:pPr>
                    <w:spacing w:line="256" w:lineRule="auto"/>
                    <w:jc w:val="center"/>
                    <w:rPr>
                      <w:sz w:val="22"/>
                      <w:szCs w:val="22"/>
                      <w:lang w:eastAsia="en-US"/>
                    </w:rPr>
                  </w:pPr>
                  <w:r w:rsidRPr="00B36DC2">
                    <w:rPr>
                      <w:sz w:val="22"/>
                      <w:szCs w:val="22"/>
                      <w:lang w:eastAsia="en-US"/>
                    </w:rPr>
                    <w:t>ПОКУПАТЕЛЬ</w:t>
                  </w:r>
                </w:p>
                <w:p w14:paraId="5EB4E8FE" w14:textId="77777777" w:rsidR="00AF11D5" w:rsidRPr="00B36DC2" w:rsidRDefault="00AF11D5">
                  <w:pPr>
                    <w:spacing w:line="256" w:lineRule="auto"/>
                    <w:jc w:val="center"/>
                    <w:rPr>
                      <w:sz w:val="22"/>
                      <w:szCs w:val="22"/>
                      <w:lang w:eastAsia="en-US"/>
                    </w:rPr>
                  </w:pPr>
                </w:p>
                <w:p w14:paraId="5D5B44B1" w14:textId="77777777" w:rsidR="00AF11D5" w:rsidRPr="00B36DC2" w:rsidRDefault="00AF11D5">
                  <w:pPr>
                    <w:spacing w:line="256" w:lineRule="auto"/>
                    <w:jc w:val="center"/>
                    <w:rPr>
                      <w:sz w:val="22"/>
                      <w:szCs w:val="22"/>
                      <w:lang w:eastAsia="en-US"/>
                    </w:rPr>
                  </w:pPr>
                </w:p>
                <w:p w14:paraId="11673423" w14:textId="77777777" w:rsidR="00AF11D5" w:rsidRPr="00B36DC2" w:rsidRDefault="00AF11D5">
                  <w:pPr>
                    <w:spacing w:line="256" w:lineRule="auto"/>
                    <w:rPr>
                      <w:sz w:val="22"/>
                      <w:szCs w:val="22"/>
                      <w:lang w:eastAsia="en-US"/>
                    </w:rPr>
                  </w:pPr>
                  <w:r w:rsidRPr="00B36DC2">
                    <w:rPr>
                      <w:sz w:val="22"/>
                      <w:szCs w:val="22"/>
                      <w:lang w:eastAsia="en-US"/>
                    </w:rPr>
                    <w:t xml:space="preserve">                </w:t>
                  </w:r>
                </w:p>
                <w:p w14:paraId="3F47E387" w14:textId="77777777" w:rsidR="00AF11D5" w:rsidRPr="00B36DC2" w:rsidRDefault="00AF11D5">
                  <w:pPr>
                    <w:spacing w:line="256" w:lineRule="auto"/>
                    <w:rPr>
                      <w:sz w:val="22"/>
                      <w:szCs w:val="22"/>
                      <w:lang w:eastAsia="en-US"/>
                    </w:rPr>
                  </w:pPr>
                  <w:r w:rsidRPr="00B36DC2">
                    <w:rPr>
                      <w:sz w:val="22"/>
                      <w:szCs w:val="22"/>
                      <w:lang w:eastAsia="en-US"/>
                    </w:rPr>
                    <w:t xml:space="preserve">                     /__________________/  </w:t>
                  </w:r>
                </w:p>
                <w:p w14:paraId="43F09074" w14:textId="77777777" w:rsidR="00AF11D5" w:rsidRPr="00B36DC2" w:rsidRDefault="00AF11D5">
                  <w:pPr>
                    <w:spacing w:line="256" w:lineRule="auto"/>
                    <w:rPr>
                      <w:sz w:val="22"/>
                      <w:szCs w:val="22"/>
                      <w:lang w:eastAsia="en-US"/>
                    </w:rPr>
                  </w:pPr>
                  <w:r w:rsidRPr="00B36DC2">
                    <w:rPr>
                      <w:i/>
                      <w:sz w:val="22"/>
                      <w:szCs w:val="22"/>
                      <w:lang w:eastAsia="en-US"/>
                    </w:rPr>
                    <w:t xml:space="preserve">            </w:t>
                  </w:r>
                </w:p>
                <w:p w14:paraId="7EE286E2" w14:textId="77777777" w:rsidR="00AF11D5" w:rsidRPr="00B36DC2" w:rsidRDefault="00AF11D5">
                  <w:pPr>
                    <w:spacing w:line="256" w:lineRule="auto"/>
                    <w:jc w:val="both"/>
                    <w:rPr>
                      <w:sz w:val="22"/>
                      <w:szCs w:val="22"/>
                      <w:lang w:eastAsia="en-US"/>
                    </w:rPr>
                  </w:pPr>
                  <w:r w:rsidRPr="00B36DC2">
                    <w:rPr>
                      <w:i/>
                      <w:sz w:val="22"/>
                      <w:szCs w:val="22"/>
                      <w:lang w:eastAsia="en-US"/>
                    </w:rPr>
                    <w:t xml:space="preserve">                   М.П..</w:t>
                  </w:r>
                </w:p>
                <w:p w14:paraId="535D76A6" w14:textId="77777777" w:rsidR="00AF11D5" w:rsidRPr="00B36DC2" w:rsidRDefault="00AF11D5">
                  <w:pPr>
                    <w:spacing w:line="256" w:lineRule="auto"/>
                    <w:jc w:val="center"/>
                    <w:rPr>
                      <w:sz w:val="22"/>
                      <w:szCs w:val="22"/>
                      <w:lang w:eastAsia="en-US"/>
                    </w:rPr>
                  </w:pPr>
                </w:p>
              </w:tc>
            </w:tr>
          </w:tbl>
          <w:p w14:paraId="11978175" w14:textId="77777777" w:rsidR="00AF11D5" w:rsidRPr="00B36DC2" w:rsidRDefault="00AF11D5">
            <w:pPr>
              <w:spacing w:line="256" w:lineRule="auto"/>
              <w:rPr>
                <w:sz w:val="22"/>
                <w:szCs w:val="22"/>
                <w:lang w:eastAsia="en-US"/>
              </w:rPr>
            </w:pPr>
          </w:p>
          <w:p w14:paraId="7C4E324D" w14:textId="77777777" w:rsidR="00AF11D5" w:rsidRPr="00B36DC2" w:rsidRDefault="00AF11D5">
            <w:pPr>
              <w:spacing w:line="256" w:lineRule="auto"/>
              <w:rPr>
                <w:sz w:val="22"/>
                <w:szCs w:val="22"/>
                <w:lang w:eastAsia="en-US"/>
              </w:rPr>
            </w:pPr>
          </w:p>
          <w:p w14:paraId="5EECBB24" w14:textId="77777777" w:rsidR="00AF11D5" w:rsidRPr="00B36DC2" w:rsidRDefault="00AF11D5">
            <w:pPr>
              <w:spacing w:line="256" w:lineRule="auto"/>
              <w:rPr>
                <w:sz w:val="22"/>
                <w:szCs w:val="22"/>
                <w:lang w:eastAsia="en-US"/>
              </w:rPr>
            </w:pPr>
          </w:p>
          <w:p w14:paraId="3AD447FE" w14:textId="77777777" w:rsidR="00AF11D5" w:rsidRPr="00B36DC2" w:rsidRDefault="00AF11D5">
            <w:pPr>
              <w:spacing w:line="256" w:lineRule="auto"/>
              <w:jc w:val="right"/>
              <w:rPr>
                <w:sz w:val="22"/>
                <w:szCs w:val="22"/>
                <w:lang w:eastAsia="en-US"/>
              </w:rPr>
            </w:pPr>
          </w:p>
          <w:p w14:paraId="7CDAB509" w14:textId="77777777" w:rsidR="00AF11D5" w:rsidRPr="00B36DC2" w:rsidRDefault="00AF11D5">
            <w:pPr>
              <w:spacing w:line="256" w:lineRule="auto"/>
              <w:jc w:val="right"/>
              <w:rPr>
                <w:sz w:val="22"/>
                <w:szCs w:val="22"/>
                <w:lang w:eastAsia="en-US"/>
              </w:rPr>
            </w:pPr>
          </w:p>
          <w:p w14:paraId="6D600B55" w14:textId="77777777" w:rsidR="00AF11D5" w:rsidRPr="00B36DC2" w:rsidRDefault="00AF11D5">
            <w:pPr>
              <w:spacing w:line="256" w:lineRule="auto"/>
              <w:jc w:val="right"/>
              <w:rPr>
                <w:sz w:val="22"/>
                <w:szCs w:val="22"/>
                <w:u w:val="single"/>
                <w:lang w:eastAsia="en-US"/>
              </w:rPr>
            </w:pPr>
            <w:r w:rsidRPr="00B36DC2">
              <w:rPr>
                <w:sz w:val="22"/>
                <w:szCs w:val="22"/>
                <w:lang w:eastAsia="en-US"/>
              </w:rPr>
              <w:t>Приложение № 2</w:t>
            </w:r>
          </w:p>
          <w:p w14:paraId="189FBFD5" w14:textId="77777777" w:rsidR="00AF11D5" w:rsidRPr="00B36DC2" w:rsidRDefault="00AF11D5">
            <w:pPr>
              <w:spacing w:line="256" w:lineRule="auto"/>
              <w:jc w:val="right"/>
              <w:rPr>
                <w:sz w:val="22"/>
                <w:szCs w:val="22"/>
                <w:u w:val="single"/>
                <w:lang w:eastAsia="en-US"/>
              </w:rPr>
            </w:pPr>
            <w:r w:rsidRPr="00B36DC2">
              <w:rPr>
                <w:sz w:val="22"/>
                <w:szCs w:val="22"/>
                <w:lang w:eastAsia="en-US"/>
              </w:rPr>
              <w:t xml:space="preserve">к </w:t>
            </w:r>
            <w:r w:rsidRPr="00B36DC2">
              <w:rPr>
                <w:sz w:val="22"/>
                <w:szCs w:val="22"/>
                <w:lang w:val="kk-KZ" w:eastAsia="en-US"/>
              </w:rPr>
              <w:t>д</w:t>
            </w:r>
            <w:r w:rsidRPr="00B36DC2">
              <w:rPr>
                <w:sz w:val="22"/>
                <w:szCs w:val="22"/>
                <w:lang w:eastAsia="en-US"/>
              </w:rPr>
              <w:t>оговору  №</w:t>
            </w:r>
            <w:r w:rsidRPr="00B36DC2">
              <w:rPr>
                <w:sz w:val="22"/>
                <w:szCs w:val="22"/>
                <w:u w:val="single"/>
                <w:lang w:eastAsia="en-US"/>
              </w:rPr>
              <w:t>____________</w:t>
            </w:r>
          </w:p>
          <w:p w14:paraId="438EFCE9" w14:textId="77777777" w:rsidR="00AF11D5" w:rsidRPr="00B36DC2" w:rsidRDefault="00AF11D5">
            <w:pPr>
              <w:spacing w:line="256" w:lineRule="auto"/>
              <w:jc w:val="right"/>
              <w:rPr>
                <w:sz w:val="22"/>
                <w:szCs w:val="22"/>
                <w:lang w:eastAsia="en-US"/>
              </w:rPr>
            </w:pPr>
            <w:r w:rsidRPr="00B36DC2">
              <w:rPr>
                <w:sz w:val="22"/>
                <w:szCs w:val="22"/>
                <w:lang w:eastAsia="en-US"/>
              </w:rPr>
              <w:t>от «</w:t>
            </w:r>
            <w:r w:rsidRPr="00B36DC2">
              <w:rPr>
                <w:sz w:val="22"/>
                <w:szCs w:val="22"/>
                <w:u w:val="single"/>
                <w:lang w:eastAsia="en-US"/>
              </w:rPr>
              <w:t>__</w:t>
            </w:r>
            <w:r w:rsidRPr="00B36DC2">
              <w:rPr>
                <w:sz w:val="22"/>
                <w:szCs w:val="22"/>
                <w:lang w:eastAsia="en-US"/>
              </w:rPr>
              <w:t xml:space="preserve">» </w:t>
            </w:r>
            <w:r w:rsidRPr="00B36DC2">
              <w:rPr>
                <w:sz w:val="22"/>
                <w:szCs w:val="22"/>
                <w:u w:val="single"/>
                <w:lang w:eastAsia="en-US"/>
              </w:rPr>
              <w:t>___________</w:t>
            </w:r>
            <w:r w:rsidRPr="00B36DC2">
              <w:rPr>
                <w:sz w:val="22"/>
                <w:szCs w:val="22"/>
                <w:lang w:eastAsia="en-US"/>
              </w:rPr>
              <w:t xml:space="preserve"> 20</w:t>
            </w:r>
            <w:r w:rsidRPr="00B36DC2">
              <w:rPr>
                <w:sz w:val="22"/>
                <w:szCs w:val="22"/>
                <w:u w:val="single"/>
                <w:lang w:eastAsia="en-US"/>
              </w:rPr>
              <w:t>__</w:t>
            </w:r>
            <w:r w:rsidRPr="00B36DC2">
              <w:rPr>
                <w:sz w:val="22"/>
                <w:szCs w:val="22"/>
                <w:lang w:eastAsia="en-US"/>
              </w:rPr>
              <w:t xml:space="preserve"> г.</w:t>
            </w:r>
          </w:p>
          <w:p w14:paraId="5F8948C4" w14:textId="77777777" w:rsidR="00AF11D5" w:rsidRPr="00B36DC2" w:rsidRDefault="00AF11D5">
            <w:pPr>
              <w:spacing w:line="256" w:lineRule="auto"/>
              <w:jc w:val="center"/>
              <w:rPr>
                <w:sz w:val="22"/>
                <w:szCs w:val="22"/>
                <w:lang w:eastAsia="en-US"/>
              </w:rPr>
            </w:pPr>
          </w:p>
          <w:p w14:paraId="30B9640A" w14:textId="77777777" w:rsidR="00AF11D5" w:rsidRPr="00B36DC2" w:rsidRDefault="00AF11D5">
            <w:pPr>
              <w:spacing w:line="256" w:lineRule="auto"/>
              <w:jc w:val="center"/>
              <w:rPr>
                <w:sz w:val="22"/>
                <w:szCs w:val="22"/>
                <w:lang w:eastAsia="en-US"/>
              </w:rPr>
            </w:pPr>
          </w:p>
          <w:p w14:paraId="533FAF7E" w14:textId="77777777" w:rsidR="00AF11D5" w:rsidRPr="00B36DC2" w:rsidRDefault="00AF11D5">
            <w:pPr>
              <w:spacing w:line="256" w:lineRule="auto"/>
              <w:jc w:val="center"/>
              <w:rPr>
                <w:b/>
                <w:sz w:val="22"/>
                <w:szCs w:val="22"/>
                <w:lang w:eastAsia="en-US"/>
              </w:rPr>
            </w:pPr>
            <w:r w:rsidRPr="00B36DC2">
              <w:rPr>
                <w:b/>
                <w:sz w:val="22"/>
                <w:szCs w:val="22"/>
                <w:lang w:eastAsia="en-US"/>
              </w:rPr>
              <w:t xml:space="preserve">ФОРМА </w:t>
            </w:r>
          </w:p>
          <w:p w14:paraId="4D3C6923" w14:textId="77777777" w:rsidR="00AF11D5" w:rsidRPr="00B36DC2" w:rsidRDefault="00AF11D5">
            <w:pPr>
              <w:spacing w:line="256" w:lineRule="auto"/>
              <w:jc w:val="center"/>
              <w:rPr>
                <w:sz w:val="22"/>
                <w:szCs w:val="22"/>
                <w:lang w:eastAsia="en-US"/>
              </w:rPr>
            </w:pPr>
            <w:r w:rsidRPr="00B36DC2">
              <w:rPr>
                <w:sz w:val="22"/>
                <w:szCs w:val="22"/>
                <w:lang w:eastAsia="en-US"/>
              </w:rPr>
              <w:t xml:space="preserve">АКТ </w:t>
            </w:r>
          </w:p>
          <w:p w14:paraId="219A40EE" w14:textId="77777777" w:rsidR="00AF11D5" w:rsidRPr="00B36DC2" w:rsidRDefault="00AF11D5">
            <w:pPr>
              <w:spacing w:line="256" w:lineRule="auto"/>
              <w:jc w:val="center"/>
              <w:rPr>
                <w:sz w:val="22"/>
                <w:szCs w:val="22"/>
                <w:lang w:eastAsia="en-US"/>
              </w:rPr>
            </w:pPr>
            <w:r w:rsidRPr="00B36DC2">
              <w:rPr>
                <w:sz w:val="22"/>
                <w:szCs w:val="22"/>
                <w:lang w:eastAsia="en-US"/>
              </w:rPr>
              <w:t>приема-передачи товара</w:t>
            </w:r>
          </w:p>
          <w:p w14:paraId="35B99C70" w14:textId="609C39E9" w:rsidR="00AF11D5" w:rsidRPr="00B36DC2" w:rsidRDefault="00315C0B">
            <w:pPr>
              <w:spacing w:line="256" w:lineRule="auto"/>
              <w:ind w:firstLine="540"/>
              <w:jc w:val="both"/>
              <w:rPr>
                <w:sz w:val="22"/>
                <w:szCs w:val="22"/>
                <w:lang w:eastAsia="en-US"/>
              </w:rPr>
            </w:pPr>
            <w:r w:rsidRPr="00B36DC2">
              <w:rPr>
                <w:sz w:val="22"/>
                <w:szCs w:val="22"/>
                <w:lang w:eastAsia="en-US"/>
              </w:rPr>
              <w:t>А</w:t>
            </w:r>
            <w:r w:rsidR="00AF11D5" w:rsidRPr="00B36DC2">
              <w:rPr>
                <w:sz w:val="22"/>
                <w:szCs w:val="22"/>
                <w:lang w:eastAsia="en-US"/>
              </w:rPr>
              <w:t>кционерное общество «Волгоградоблэлектро», (</w:t>
            </w:r>
            <w:r w:rsidRPr="00B36DC2">
              <w:rPr>
                <w:sz w:val="22"/>
                <w:szCs w:val="22"/>
                <w:lang w:eastAsia="en-US"/>
              </w:rPr>
              <w:t>АО</w:t>
            </w:r>
            <w:r w:rsidR="00AF11D5" w:rsidRPr="00B36DC2">
              <w:rPr>
                <w:sz w:val="22"/>
                <w:szCs w:val="22"/>
                <w:lang w:eastAsia="en-US"/>
              </w:rPr>
              <w:t xml:space="preserve"> «Волгоградоблэлектро») именуемое в дальнейшем – </w:t>
            </w:r>
            <w:r w:rsidR="00AF11D5" w:rsidRPr="00B36DC2">
              <w:rPr>
                <w:b/>
                <w:sz w:val="22"/>
                <w:szCs w:val="22"/>
                <w:lang w:eastAsia="en-US"/>
              </w:rPr>
              <w:t>«Покупатель»</w:t>
            </w:r>
            <w:r w:rsidR="00AF11D5" w:rsidRPr="00B36DC2">
              <w:rPr>
                <w:sz w:val="22"/>
                <w:szCs w:val="22"/>
                <w:lang w:eastAsia="en-US"/>
              </w:rPr>
              <w:t xml:space="preserve">, в лице </w:t>
            </w:r>
            <w:r w:rsidR="00A7179D" w:rsidRPr="00B36DC2">
              <w:rPr>
                <w:sz w:val="22"/>
                <w:szCs w:val="22"/>
                <w:lang w:eastAsia="en-US"/>
              </w:rPr>
              <w:t xml:space="preserve">заместителя генерального директора по финансам и экономике Касьян Натальи Михайловны, действующей на основании доверенности № 364 от 19.01.2021г, </w:t>
            </w:r>
            <w:r w:rsidR="00AF11D5" w:rsidRPr="00B36DC2">
              <w:rPr>
                <w:sz w:val="22"/>
                <w:szCs w:val="22"/>
                <w:lang w:eastAsia="en-US"/>
              </w:rPr>
              <w:t xml:space="preserve"> с одной стороны, и _______________________</w:t>
            </w:r>
            <w:r w:rsidR="00AF11D5" w:rsidRPr="00B36DC2">
              <w:rPr>
                <w:b/>
                <w:sz w:val="22"/>
                <w:szCs w:val="22"/>
                <w:lang w:eastAsia="en-US"/>
              </w:rPr>
              <w:t xml:space="preserve">, </w:t>
            </w:r>
            <w:r w:rsidR="00AF11D5" w:rsidRPr="00B36DC2">
              <w:rPr>
                <w:sz w:val="22"/>
                <w:szCs w:val="22"/>
                <w:lang w:eastAsia="en-US"/>
              </w:rPr>
              <w:t xml:space="preserve">именуемое в дальнейшем – </w:t>
            </w:r>
            <w:r w:rsidR="00AF11D5" w:rsidRPr="00B36DC2">
              <w:rPr>
                <w:b/>
                <w:sz w:val="22"/>
                <w:szCs w:val="22"/>
                <w:lang w:eastAsia="en-US"/>
              </w:rPr>
              <w:t>«Поставщик»</w:t>
            </w:r>
            <w:r w:rsidR="00AF11D5" w:rsidRPr="00B36DC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B36DC2" w:rsidRDefault="00AF11D5">
            <w:pPr>
              <w:spacing w:line="256" w:lineRule="auto"/>
              <w:jc w:val="both"/>
              <w:rPr>
                <w:sz w:val="22"/>
                <w:szCs w:val="22"/>
                <w:lang w:eastAsia="en-US"/>
              </w:rPr>
            </w:pPr>
            <w:r w:rsidRPr="00B36DC2">
              <w:rPr>
                <w:sz w:val="22"/>
                <w:szCs w:val="22"/>
                <w:lang w:eastAsia="en-US"/>
              </w:rPr>
              <w:t xml:space="preserve">1. В соответствии с п. </w:t>
            </w:r>
            <w:r w:rsidRPr="00B36DC2">
              <w:rPr>
                <w:sz w:val="22"/>
                <w:szCs w:val="22"/>
                <w:u w:val="single"/>
                <w:lang w:eastAsia="en-US"/>
              </w:rPr>
              <w:t>__</w:t>
            </w:r>
            <w:r w:rsidRPr="00B36DC2">
              <w:rPr>
                <w:sz w:val="22"/>
                <w:szCs w:val="22"/>
                <w:lang w:eastAsia="en-US"/>
              </w:rPr>
              <w:t xml:space="preserve"> Договора между Сторонами № </w:t>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r>
            <w:r w:rsidRPr="00B36DC2">
              <w:rPr>
                <w:sz w:val="22"/>
                <w:szCs w:val="22"/>
                <w:u w:val="single"/>
                <w:lang w:eastAsia="en-US"/>
              </w:rPr>
              <w:softHyphen/>
              <w:t>_____________</w:t>
            </w:r>
            <w:r w:rsidRPr="00B36DC2">
              <w:rPr>
                <w:sz w:val="22"/>
                <w:szCs w:val="22"/>
                <w:lang w:eastAsia="en-US"/>
              </w:rPr>
              <w:t>от «</w:t>
            </w:r>
            <w:r w:rsidRPr="00B36DC2">
              <w:rPr>
                <w:sz w:val="22"/>
                <w:szCs w:val="22"/>
                <w:u w:val="single"/>
                <w:lang w:eastAsia="en-US"/>
              </w:rPr>
              <w:t>__</w:t>
            </w:r>
            <w:r w:rsidRPr="00B36DC2">
              <w:rPr>
                <w:sz w:val="22"/>
                <w:szCs w:val="22"/>
                <w:lang w:eastAsia="en-US"/>
              </w:rPr>
              <w:t>»</w:t>
            </w:r>
            <w:r w:rsidRPr="00B36DC2">
              <w:rPr>
                <w:sz w:val="22"/>
                <w:szCs w:val="22"/>
                <w:u w:val="single"/>
                <w:lang w:eastAsia="en-US"/>
              </w:rPr>
              <w:t>________________</w:t>
            </w:r>
            <w:r w:rsidRPr="00B36DC2">
              <w:rPr>
                <w:sz w:val="22"/>
                <w:szCs w:val="22"/>
                <w:lang w:eastAsia="en-US"/>
              </w:rPr>
              <w:t>20</w:t>
            </w:r>
            <w:r w:rsidRPr="00B36DC2">
              <w:rPr>
                <w:sz w:val="22"/>
                <w:szCs w:val="22"/>
                <w:u w:val="single"/>
                <w:lang w:eastAsia="en-US"/>
              </w:rPr>
              <w:t>__</w:t>
            </w:r>
            <w:r w:rsidRPr="00B36DC2">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B36DC2"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36DC2" w:rsidRPr="00B36DC2"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B36DC2" w:rsidRDefault="00AF11D5">
                  <w:pPr>
                    <w:spacing w:line="256" w:lineRule="auto"/>
                    <w:jc w:val="center"/>
                    <w:rPr>
                      <w:b/>
                      <w:sz w:val="22"/>
                      <w:szCs w:val="22"/>
                      <w:lang w:eastAsia="en-US"/>
                    </w:rPr>
                  </w:pPr>
                  <w:r w:rsidRPr="00B36DC2">
                    <w:rPr>
                      <w:b/>
                      <w:sz w:val="22"/>
                      <w:szCs w:val="22"/>
                      <w:lang w:eastAsia="en-US"/>
                    </w:rPr>
                    <w:t>№</w:t>
                  </w:r>
                </w:p>
                <w:p w14:paraId="5CD8FC41" w14:textId="77777777" w:rsidR="00AF11D5" w:rsidRPr="00B36DC2" w:rsidRDefault="00AF11D5">
                  <w:pPr>
                    <w:spacing w:line="256" w:lineRule="auto"/>
                    <w:jc w:val="center"/>
                    <w:rPr>
                      <w:b/>
                      <w:sz w:val="22"/>
                      <w:szCs w:val="22"/>
                      <w:lang w:eastAsia="en-US"/>
                    </w:rPr>
                  </w:pPr>
                  <w:r w:rsidRPr="00B36DC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B36DC2" w:rsidRDefault="00AF11D5">
                  <w:pPr>
                    <w:spacing w:line="256" w:lineRule="auto"/>
                    <w:jc w:val="center"/>
                    <w:rPr>
                      <w:b/>
                      <w:sz w:val="22"/>
                      <w:szCs w:val="22"/>
                      <w:lang w:eastAsia="en-US"/>
                    </w:rPr>
                  </w:pPr>
                  <w:r w:rsidRPr="00B36DC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B36DC2" w:rsidRDefault="00AF11D5">
                  <w:pPr>
                    <w:spacing w:line="256" w:lineRule="auto"/>
                    <w:jc w:val="center"/>
                    <w:rPr>
                      <w:b/>
                      <w:sz w:val="22"/>
                      <w:szCs w:val="22"/>
                      <w:lang w:eastAsia="en-US"/>
                    </w:rPr>
                  </w:pPr>
                  <w:r w:rsidRPr="00B36DC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B36DC2" w:rsidRDefault="00AF11D5">
                  <w:pPr>
                    <w:spacing w:line="256" w:lineRule="auto"/>
                    <w:jc w:val="center"/>
                    <w:rPr>
                      <w:b/>
                      <w:sz w:val="22"/>
                      <w:szCs w:val="22"/>
                      <w:lang w:eastAsia="en-US"/>
                    </w:rPr>
                  </w:pPr>
                  <w:r w:rsidRPr="00B36DC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B36DC2" w:rsidRDefault="00AF11D5">
                  <w:pPr>
                    <w:spacing w:line="256" w:lineRule="auto"/>
                    <w:jc w:val="center"/>
                    <w:rPr>
                      <w:b/>
                      <w:sz w:val="22"/>
                      <w:szCs w:val="22"/>
                      <w:lang w:eastAsia="en-US"/>
                    </w:rPr>
                  </w:pPr>
                  <w:r w:rsidRPr="00B36DC2">
                    <w:rPr>
                      <w:b/>
                      <w:sz w:val="22"/>
                      <w:szCs w:val="22"/>
                      <w:lang w:eastAsia="en-US"/>
                    </w:rPr>
                    <w:t>Сумма, включая НДС</w:t>
                  </w:r>
                </w:p>
              </w:tc>
            </w:tr>
            <w:tr w:rsidR="00B36DC2" w:rsidRPr="00B36DC2"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B36DC2" w:rsidRDefault="00AF11D5">
                  <w:pPr>
                    <w:spacing w:line="256" w:lineRule="auto"/>
                    <w:jc w:val="center"/>
                    <w:rPr>
                      <w:sz w:val="22"/>
                      <w:szCs w:val="22"/>
                      <w:lang w:eastAsia="en-US"/>
                    </w:rPr>
                  </w:pPr>
                  <w:r w:rsidRPr="00B36DC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B36DC2"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B36DC2"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B36DC2"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B36DC2" w:rsidRDefault="00AF11D5">
                  <w:pPr>
                    <w:spacing w:line="256" w:lineRule="auto"/>
                    <w:jc w:val="center"/>
                    <w:rPr>
                      <w:sz w:val="22"/>
                      <w:szCs w:val="22"/>
                      <w:lang w:eastAsia="en-US"/>
                    </w:rPr>
                  </w:pPr>
                </w:p>
              </w:tc>
            </w:tr>
            <w:tr w:rsidR="00B36DC2" w:rsidRPr="00B36DC2"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B36DC2" w:rsidRDefault="00AF11D5">
                  <w:pPr>
                    <w:spacing w:line="256" w:lineRule="auto"/>
                    <w:rPr>
                      <w:b/>
                      <w:sz w:val="22"/>
                      <w:szCs w:val="22"/>
                      <w:lang w:eastAsia="en-US"/>
                    </w:rPr>
                  </w:pPr>
                  <w:r w:rsidRPr="00B36DC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B36DC2"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B36DC2" w:rsidRDefault="00AF11D5">
                  <w:pPr>
                    <w:spacing w:line="256" w:lineRule="auto"/>
                    <w:jc w:val="center"/>
                    <w:rPr>
                      <w:b/>
                      <w:sz w:val="22"/>
                      <w:szCs w:val="22"/>
                      <w:lang w:eastAsia="en-US"/>
                    </w:rPr>
                  </w:pPr>
                  <w:r w:rsidRPr="00B36DC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B36DC2" w:rsidRDefault="00AF11D5">
                  <w:pPr>
                    <w:spacing w:line="256" w:lineRule="auto"/>
                    <w:jc w:val="center"/>
                    <w:rPr>
                      <w:sz w:val="22"/>
                      <w:szCs w:val="22"/>
                      <w:lang w:eastAsia="en-US"/>
                    </w:rPr>
                  </w:pPr>
                </w:p>
              </w:tc>
            </w:tr>
          </w:tbl>
          <w:p w14:paraId="493E0CC6" w14:textId="77777777" w:rsidR="00AF11D5" w:rsidRPr="00B36DC2" w:rsidRDefault="00AF11D5">
            <w:pPr>
              <w:spacing w:line="256" w:lineRule="auto"/>
              <w:jc w:val="center"/>
              <w:rPr>
                <w:sz w:val="22"/>
                <w:szCs w:val="22"/>
                <w:lang w:eastAsia="en-US"/>
              </w:rPr>
            </w:pPr>
          </w:p>
          <w:p w14:paraId="6C7CED61" w14:textId="77777777" w:rsidR="00AF11D5" w:rsidRPr="00B36DC2" w:rsidRDefault="00AF11D5">
            <w:pPr>
              <w:spacing w:line="256" w:lineRule="auto"/>
              <w:jc w:val="both"/>
              <w:rPr>
                <w:sz w:val="22"/>
                <w:szCs w:val="22"/>
                <w:lang w:eastAsia="en-US"/>
              </w:rPr>
            </w:pPr>
            <w:r w:rsidRPr="00B36DC2">
              <w:rPr>
                <w:sz w:val="22"/>
                <w:szCs w:val="22"/>
                <w:lang w:eastAsia="en-US"/>
              </w:rPr>
              <w:t xml:space="preserve">Стоимость Товара поставленного в соответствии с условиями Договора составляет </w:t>
            </w:r>
            <w:r w:rsidRPr="00B36DC2">
              <w:rPr>
                <w:bCs/>
                <w:sz w:val="22"/>
                <w:szCs w:val="22"/>
                <w:lang w:eastAsia="en-US"/>
              </w:rPr>
              <w:t xml:space="preserve">______________ руб. </w:t>
            </w:r>
            <w:r w:rsidRPr="00B36DC2">
              <w:rPr>
                <w:iCs/>
                <w:sz w:val="22"/>
                <w:szCs w:val="22"/>
                <w:lang w:eastAsia="en-US"/>
              </w:rPr>
              <w:t xml:space="preserve">(________________ </w:t>
            </w:r>
            <w:r w:rsidRPr="00B36DC2">
              <w:rPr>
                <w:iCs/>
                <w:sz w:val="22"/>
                <w:szCs w:val="22"/>
                <w:u w:val="single"/>
                <w:lang w:eastAsia="en-US"/>
              </w:rPr>
              <w:t xml:space="preserve">                        </w:t>
            </w:r>
            <w:r w:rsidRPr="00B36DC2">
              <w:rPr>
                <w:iCs/>
                <w:sz w:val="22"/>
                <w:szCs w:val="22"/>
                <w:lang w:eastAsia="en-US"/>
              </w:rPr>
              <w:t>рублей ___ копеек)</w:t>
            </w:r>
            <w:r w:rsidRPr="00B36DC2">
              <w:rPr>
                <w:sz w:val="22"/>
                <w:szCs w:val="22"/>
                <w:lang w:eastAsia="en-US"/>
              </w:rPr>
              <w:t>, с учетом НДС.</w:t>
            </w:r>
          </w:p>
          <w:p w14:paraId="0FABA032" w14:textId="77777777" w:rsidR="00AF11D5" w:rsidRPr="00B36DC2" w:rsidRDefault="00AF11D5">
            <w:pPr>
              <w:spacing w:line="256" w:lineRule="auto"/>
              <w:jc w:val="both"/>
              <w:rPr>
                <w:sz w:val="22"/>
                <w:szCs w:val="22"/>
                <w:lang w:eastAsia="en-US"/>
              </w:rPr>
            </w:pPr>
          </w:p>
          <w:p w14:paraId="462D5EAD" w14:textId="77777777" w:rsidR="00AF11D5" w:rsidRPr="00B36DC2" w:rsidRDefault="00AF11D5">
            <w:pPr>
              <w:pStyle w:val="HTML"/>
              <w:spacing w:line="256" w:lineRule="auto"/>
              <w:jc w:val="both"/>
              <w:rPr>
                <w:rFonts w:ascii="Times New Roman" w:hAnsi="Times New Roman"/>
                <w:sz w:val="22"/>
                <w:szCs w:val="22"/>
                <w:lang w:eastAsia="en-US"/>
              </w:rPr>
            </w:pPr>
            <w:r w:rsidRPr="00B36DC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595FBBF" w14:textId="77777777" w:rsidR="00AF11D5" w:rsidRPr="00B36DC2" w:rsidRDefault="00AF11D5">
            <w:pPr>
              <w:pStyle w:val="HTML"/>
              <w:spacing w:line="256" w:lineRule="auto"/>
              <w:jc w:val="both"/>
              <w:rPr>
                <w:rFonts w:ascii="Times New Roman" w:hAnsi="Times New Roman"/>
                <w:sz w:val="22"/>
                <w:szCs w:val="22"/>
                <w:lang w:eastAsia="en-US"/>
              </w:rPr>
            </w:pPr>
          </w:p>
          <w:p w14:paraId="75E7B39D" w14:textId="77777777" w:rsidR="00AF11D5" w:rsidRPr="00B36DC2" w:rsidRDefault="00AF11D5">
            <w:pPr>
              <w:pStyle w:val="HTML"/>
              <w:spacing w:line="256" w:lineRule="auto"/>
              <w:jc w:val="both"/>
              <w:rPr>
                <w:rFonts w:ascii="Times New Roman" w:hAnsi="Times New Roman"/>
                <w:sz w:val="22"/>
                <w:szCs w:val="22"/>
                <w:lang w:eastAsia="en-US"/>
              </w:rPr>
            </w:pPr>
            <w:r w:rsidRPr="00B36DC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B36DC2"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B36DC2"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B36DC2" w:rsidRPr="00B36DC2" w14:paraId="32FCC30A" w14:textId="77777777">
              <w:trPr>
                <w:trHeight w:val="80"/>
                <w:jc w:val="center"/>
              </w:trPr>
              <w:tc>
                <w:tcPr>
                  <w:tcW w:w="5040" w:type="dxa"/>
                </w:tcPr>
                <w:p w14:paraId="7444334B" w14:textId="77777777" w:rsidR="00AF11D5" w:rsidRPr="00B36DC2" w:rsidRDefault="00AF11D5">
                  <w:pPr>
                    <w:spacing w:line="256" w:lineRule="auto"/>
                    <w:rPr>
                      <w:sz w:val="22"/>
                      <w:szCs w:val="22"/>
                      <w:lang w:eastAsia="en-US"/>
                    </w:rPr>
                  </w:pPr>
                  <w:bookmarkStart w:id="52" w:name="OLE_LINK1"/>
                  <w:r w:rsidRPr="00B36DC2">
                    <w:rPr>
                      <w:sz w:val="22"/>
                      <w:szCs w:val="22"/>
                      <w:lang w:eastAsia="en-US"/>
                    </w:rPr>
                    <w:t>ПОСТАВЩИК</w:t>
                  </w:r>
                </w:p>
                <w:p w14:paraId="7770AFEA" w14:textId="77777777" w:rsidR="00AF11D5" w:rsidRPr="00B36DC2" w:rsidRDefault="00AF11D5">
                  <w:pPr>
                    <w:spacing w:line="256" w:lineRule="auto"/>
                    <w:rPr>
                      <w:sz w:val="22"/>
                      <w:szCs w:val="22"/>
                      <w:lang w:eastAsia="en-US"/>
                    </w:rPr>
                  </w:pPr>
                </w:p>
                <w:p w14:paraId="3919A4F6" w14:textId="77777777" w:rsidR="00AF11D5" w:rsidRPr="00B36DC2" w:rsidRDefault="00AF11D5">
                  <w:pPr>
                    <w:spacing w:line="256" w:lineRule="auto"/>
                    <w:rPr>
                      <w:sz w:val="22"/>
                      <w:szCs w:val="22"/>
                      <w:lang w:eastAsia="en-US"/>
                    </w:rPr>
                  </w:pPr>
                  <w:r w:rsidRPr="00B36DC2">
                    <w:rPr>
                      <w:sz w:val="22"/>
                      <w:szCs w:val="22"/>
                      <w:lang w:eastAsia="en-US"/>
                    </w:rPr>
                    <w:t xml:space="preserve"> /__________________/  </w:t>
                  </w:r>
                </w:p>
                <w:p w14:paraId="27DA3C13" w14:textId="77777777" w:rsidR="00AF11D5" w:rsidRPr="00B36DC2" w:rsidRDefault="00AF11D5">
                  <w:pPr>
                    <w:spacing w:line="256" w:lineRule="auto"/>
                    <w:rPr>
                      <w:sz w:val="22"/>
                      <w:szCs w:val="22"/>
                      <w:lang w:eastAsia="en-US"/>
                    </w:rPr>
                  </w:pPr>
                  <w:r w:rsidRPr="00B36DC2">
                    <w:rPr>
                      <w:i/>
                      <w:sz w:val="22"/>
                      <w:szCs w:val="22"/>
                      <w:lang w:eastAsia="en-US"/>
                    </w:rPr>
                    <w:t xml:space="preserve">            </w:t>
                  </w:r>
                </w:p>
                <w:p w14:paraId="7A3F5C0C" w14:textId="77777777" w:rsidR="00AF11D5" w:rsidRPr="00B36DC2" w:rsidRDefault="00AF11D5">
                  <w:pPr>
                    <w:spacing w:line="256" w:lineRule="auto"/>
                    <w:jc w:val="both"/>
                    <w:rPr>
                      <w:sz w:val="22"/>
                      <w:szCs w:val="22"/>
                      <w:lang w:eastAsia="en-US"/>
                    </w:rPr>
                  </w:pPr>
                  <w:r w:rsidRPr="00B36DC2">
                    <w:rPr>
                      <w:i/>
                      <w:sz w:val="22"/>
                      <w:szCs w:val="22"/>
                      <w:lang w:eastAsia="en-US"/>
                    </w:rPr>
                    <w:t>М.П.</w:t>
                  </w:r>
                </w:p>
                <w:p w14:paraId="6BBB2C92" w14:textId="77777777" w:rsidR="00AF11D5" w:rsidRPr="00B36DC2" w:rsidRDefault="00AF11D5">
                  <w:pPr>
                    <w:spacing w:line="256" w:lineRule="auto"/>
                    <w:jc w:val="center"/>
                    <w:rPr>
                      <w:sz w:val="22"/>
                      <w:szCs w:val="22"/>
                      <w:lang w:eastAsia="en-US"/>
                    </w:rPr>
                  </w:pPr>
                </w:p>
              </w:tc>
              <w:tc>
                <w:tcPr>
                  <w:tcW w:w="4500" w:type="dxa"/>
                </w:tcPr>
                <w:p w14:paraId="06A9D2C1" w14:textId="77777777" w:rsidR="00AF11D5" w:rsidRPr="00B36DC2" w:rsidRDefault="00AF11D5">
                  <w:pPr>
                    <w:spacing w:line="256" w:lineRule="auto"/>
                    <w:jc w:val="center"/>
                    <w:rPr>
                      <w:sz w:val="22"/>
                      <w:szCs w:val="22"/>
                      <w:lang w:eastAsia="en-US"/>
                    </w:rPr>
                  </w:pPr>
                  <w:r w:rsidRPr="00B36DC2">
                    <w:rPr>
                      <w:sz w:val="22"/>
                      <w:szCs w:val="22"/>
                      <w:lang w:eastAsia="en-US"/>
                    </w:rPr>
                    <w:t>ПОКУПАТЕЛЬ</w:t>
                  </w:r>
                </w:p>
                <w:p w14:paraId="3C06F760" w14:textId="77777777" w:rsidR="00AF11D5" w:rsidRPr="00B36DC2" w:rsidRDefault="00AF11D5">
                  <w:pPr>
                    <w:spacing w:line="256" w:lineRule="auto"/>
                    <w:rPr>
                      <w:sz w:val="22"/>
                      <w:szCs w:val="22"/>
                      <w:lang w:eastAsia="en-US"/>
                    </w:rPr>
                  </w:pPr>
                  <w:r w:rsidRPr="00B36DC2">
                    <w:rPr>
                      <w:sz w:val="22"/>
                      <w:szCs w:val="22"/>
                      <w:lang w:eastAsia="en-US"/>
                    </w:rPr>
                    <w:t xml:space="preserve">                </w:t>
                  </w:r>
                </w:p>
                <w:p w14:paraId="724CFFBB" w14:textId="77777777" w:rsidR="00AF11D5" w:rsidRPr="00B36DC2" w:rsidRDefault="00AF11D5">
                  <w:pPr>
                    <w:spacing w:line="256" w:lineRule="auto"/>
                    <w:rPr>
                      <w:sz w:val="22"/>
                      <w:szCs w:val="22"/>
                      <w:lang w:eastAsia="en-US"/>
                    </w:rPr>
                  </w:pPr>
                  <w:r w:rsidRPr="00B36DC2">
                    <w:rPr>
                      <w:sz w:val="22"/>
                      <w:szCs w:val="22"/>
                      <w:lang w:eastAsia="en-US"/>
                    </w:rPr>
                    <w:t xml:space="preserve">                     /__________________/  </w:t>
                  </w:r>
                </w:p>
                <w:p w14:paraId="0EFB8B51" w14:textId="77777777" w:rsidR="00AF11D5" w:rsidRPr="00B36DC2" w:rsidRDefault="00AF11D5">
                  <w:pPr>
                    <w:spacing w:line="256" w:lineRule="auto"/>
                    <w:rPr>
                      <w:sz w:val="22"/>
                      <w:szCs w:val="22"/>
                      <w:lang w:eastAsia="en-US"/>
                    </w:rPr>
                  </w:pPr>
                  <w:r w:rsidRPr="00B36DC2">
                    <w:rPr>
                      <w:i/>
                      <w:sz w:val="22"/>
                      <w:szCs w:val="22"/>
                      <w:lang w:eastAsia="en-US"/>
                    </w:rPr>
                    <w:t xml:space="preserve">            </w:t>
                  </w:r>
                </w:p>
                <w:p w14:paraId="631C68EE" w14:textId="77777777" w:rsidR="00AF11D5" w:rsidRPr="00B36DC2" w:rsidRDefault="00AF11D5">
                  <w:pPr>
                    <w:spacing w:line="256" w:lineRule="auto"/>
                    <w:jc w:val="both"/>
                    <w:rPr>
                      <w:i/>
                      <w:sz w:val="22"/>
                      <w:szCs w:val="22"/>
                      <w:lang w:eastAsia="en-US"/>
                    </w:rPr>
                  </w:pPr>
                  <w:r w:rsidRPr="00B36DC2">
                    <w:rPr>
                      <w:i/>
                      <w:sz w:val="22"/>
                      <w:szCs w:val="22"/>
                      <w:lang w:eastAsia="en-US"/>
                    </w:rPr>
                    <w:t xml:space="preserve">                   М.П.</w:t>
                  </w:r>
                </w:p>
                <w:p w14:paraId="53F26FBD" w14:textId="77777777" w:rsidR="00AF11D5" w:rsidRPr="00B36DC2" w:rsidRDefault="00AF11D5">
                  <w:pPr>
                    <w:spacing w:line="256" w:lineRule="auto"/>
                    <w:jc w:val="both"/>
                    <w:rPr>
                      <w:i/>
                      <w:sz w:val="22"/>
                      <w:szCs w:val="22"/>
                      <w:lang w:eastAsia="en-US"/>
                    </w:rPr>
                  </w:pPr>
                </w:p>
                <w:p w14:paraId="16B59A7A" w14:textId="77777777" w:rsidR="00AF11D5" w:rsidRPr="00B36DC2" w:rsidRDefault="00AF11D5">
                  <w:pPr>
                    <w:spacing w:line="256" w:lineRule="auto"/>
                    <w:jc w:val="both"/>
                    <w:rPr>
                      <w:i/>
                      <w:sz w:val="22"/>
                      <w:szCs w:val="22"/>
                      <w:lang w:eastAsia="en-US"/>
                    </w:rPr>
                  </w:pPr>
                </w:p>
                <w:p w14:paraId="4FF3F49D" w14:textId="77777777" w:rsidR="00AF11D5" w:rsidRPr="00B36DC2" w:rsidRDefault="00AF11D5">
                  <w:pPr>
                    <w:spacing w:line="256" w:lineRule="auto"/>
                    <w:jc w:val="both"/>
                    <w:rPr>
                      <w:i/>
                      <w:sz w:val="22"/>
                      <w:szCs w:val="22"/>
                      <w:lang w:eastAsia="en-US"/>
                    </w:rPr>
                  </w:pPr>
                </w:p>
                <w:p w14:paraId="5CFC1103" w14:textId="77777777" w:rsidR="00AF11D5" w:rsidRPr="00B36DC2" w:rsidRDefault="00AF11D5">
                  <w:pPr>
                    <w:spacing w:line="256" w:lineRule="auto"/>
                    <w:jc w:val="both"/>
                    <w:rPr>
                      <w:i/>
                      <w:sz w:val="22"/>
                      <w:szCs w:val="22"/>
                      <w:lang w:eastAsia="en-US"/>
                    </w:rPr>
                  </w:pPr>
                </w:p>
                <w:p w14:paraId="4D258218" w14:textId="77777777" w:rsidR="00AF11D5" w:rsidRPr="00B36DC2" w:rsidRDefault="00AF11D5">
                  <w:pPr>
                    <w:spacing w:line="256" w:lineRule="auto"/>
                    <w:jc w:val="both"/>
                    <w:rPr>
                      <w:sz w:val="22"/>
                      <w:szCs w:val="22"/>
                      <w:lang w:eastAsia="en-US"/>
                    </w:rPr>
                  </w:pPr>
                </w:p>
              </w:tc>
              <w:bookmarkEnd w:id="52"/>
            </w:tr>
            <w:tr w:rsidR="00B36DC2" w:rsidRPr="00B36DC2" w14:paraId="6FE71B24" w14:textId="77777777">
              <w:trPr>
                <w:trHeight w:val="80"/>
                <w:jc w:val="center"/>
              </w:trPr>
              <w:tc>
                <w:tcPr>
                  <w:tcW w:w="5040" w:type="dxa"/>
                </w:tcPr>
                <w:p w14:paraId="25D314D3" w14:textId="77777777" w:rsidR="00AF11D5" w:rsidRPr="00B36DC2" w:rsidRDefault="00AF11D5">
                  <w:pPr>
                    <w:spacing w:line="256" w:lineRule="auto"/>
                    <w:rPr>
                      <w:sz w:val="22"/>
                      <w:szCs w:val="22"/>
                      <w:lang w:eastAsia="en-US"/>
                    </w:rPr>
                  </w:pPr>
                </w:p>
                <w:p w14:paraId="2DD2B35A" w14:textId="77777777" w:rsidR="00AF11D5" w:rsidRPr="00B36DC2" w:rsidRDefault="00AF11D5">
                  <w:pPr>
                    <w:spacing w:line="256" w:lineRule="auto"/>
                    <w:rPr>
                      <w:sz w:val="22"/>
                      <w:szCs w:val="22"/>
                      <w:lang w:eastAsia="en-US"/>
                    </w:rPr>
                  </w:pPr>
                </w:p>
              </w:tc>
              <w:tc>
                <w:tcPr>
                  <w:tcW w:w="4500" w:type="dxa"/>
                </w:tcPr>
                <w:p w14:paraId="07374F3A" w14:textId="77777777" w:rsidR="00AF11D5" w:rsidRPr="00B36DC2" w:rsidRDefault="00AF11D5">
                  <w:pPr>
                    <w:spacing w:line="256" w:lineRule="auto"/>
                    <w:jc w:val="center"/>
                    <w:rPr>
                      <w:sz w:val="22"/>
                      <w:szCs w:val="22"/>
                      <w:lang w:eastAsia="en-US"/>
                    </w:rPr>
                  </w:pPr>
                </w:p>
              </w:tc>
            </w:tr>
          </w:tbl>
          <w:p w14:paraId="10092154" w14:textId="77777777" w:rsidR="00AF11D5" w:rsidRPr="00B36DC2"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c>
        <w:tc>
          <w:tcPr>
            <w:tcW w:w="0" w:type="auto"/>
            <w:vAlign w:val="center"/>
            <w:hideMark/>
          </w:tcPr>
          <w:p w14:paraId="495040B2" w14:textId="77777777" w:rsidR="00AF11D5" w:rsidRPr="00B36DC2"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EB44454" w14:textId="77777777" w:rsidR="00AF11D5" w:rsidRPr="00B36DC2" w:rsidRDefault="00AF11D5" w:rsidP="00AF11D5">
      <w:pPr>
        <w:pStyle w:val="35"/>
        <w:jc w:val="right"/>
        <w:rPr>
          <w:b/>
          <w:color w:val="auto"/>
          <w:sz w:val="22"/>
          <w:szCs w:val="22"/>
        </w:rPr>
      </w:pPr>
    </w:p>
    <w:p w14:paraId="14AE4B52" w14:textId="77777777" w:rsidR="00AF11D5" w:rsidRPr="00B36DC2" w:rsidRDefault="00AF11D5" w:rsidP="00AF11D5">
      <w:pPr>
        <w:pStyle w:val="35"/>
        <w:jc w:val="right"/>
        <w:rPr>
          <w:b/>
          <w:color w:val="auto"/>
          <w:sz w:val="22"/>
          <w:szCs w:val="22"/>
        </w:rPr>
      </w:pPr>
      <w:r w:rsidRPr="00B36DC2">
        <w:rPr>
          <w:rFonts w:ascii="Times New Roman CYR" w:hAnsi="Times New Roman CYR" w:cs="Times New Roman CYR"/>
          <w:b/>
          <w:color w:val="auto"/>
          <w:sz w:val="22"/>
          <w:szCs w:val="22"/>
        </w:rPr>
        <w:br w:type="page"/>
      </w:r>
    </w:p>
    <w:p w14:paraId="7D8C458D" w14:textId="77777777" w:rsidR="00AF11D5" w:rsidRPr="00B36DC2" w:rsidRDefault="00AF11D5" w:rsidP="00AF11D5">
      <w:pPr>
        <w:rPr>
          <w:b/>
          <w:sz w:val="22"/>
          <w:szCs w:val="22"/>
        </w:rPr>
        <w:sectPr w:rsidR="00AF11D5" w:rsidRPr="00B36DC2">
          <w:footnotePr>
            <w:numRestart w:val="eachPage"/>
          </w:footnotePr>
          <w:pgSz w:w="11906" w:h="16838"/>
          <w:pgMar w:top="1134" w:right="851" w:bottom="1134" w:left="1134" w:header="720" w:footer="720" w:gutter="0"/>
          <w:cols w:space="720"/>
        </w:sectPr>
      </w:pPr>
    </w:p>
    <w:p w14:paraId="09553E58" w14:textId="77777777" w:rsidR="00AF11D5" w:rsidRPr="00B36DC2" w:rsidRDefault="00AF11D5" w:rsidP="00AF11D5">
      <w:pPr>
        <w:rPr>
          <w:sz w:val="22"/>
          <w:szCs w:val="22"/>
        </w:rPr>
      </w:pPr>
    </w:p>
    <w:p w14:paraId="26455CDC" w14:textId="77777777" w:rsidR="00AF11D5" w:rsidRPr="00B36DC2" w:rsidRDefault="00AF11D5" w:rsidP="00AF11D5">
      <w:pPr>
        <w:spacing w:before="133" w:after="133"/>
        <w:jc w:val="center"/>
        <w:outlineLvl w:val="1"/>
        <w:rPr>
          <w:b/>
          <w:bCs/>
          <w:shd w:val="clear" w:color="auto" w:fill="FFFFFF"/>
        </w:rPr>
      </w:pPr>
    </w:p>
    <w:p w14:paraId="4E0821D0" w14:textId="77777777" w:rsidR="00AF11D5" w:rsidRPr="00B36DC2" w:rsidRDefault="00AF11D5" w:rsidP="00AF11D5">
      <w:pPr>
        <w:spacing w:before="133"/>
        <w:jc w:val="both"/>
        <w:outlineLvl w:val="1"/>
        <w:rPr>
          <w:b/>
          <w:bCs/>
          <w:shd w:val="clear" w:color="auto" w:fill="FFFFFF"/>
        </w:rPr>
      </w:pPr>
      <w:r w:rsidRPr="00B36DC2">
        <w:rPr>
          <w:b/>
          <w:bCs/>
          <w:shd w:val="clear" w:color="auto" w:fill="FFFFFF"/>
        </w:rPr>
        <w:t xml:space="preserve">                                                 </w:t>
      </w:r>
      <w:bookmarkStart w:id="53" w:name="_Toc315422451"/>
      <w:bookmarkStart w:id="54" w:name="_Toc295134174"/>
      <w:bookmarkStart w:id="55" w:name="_Toc255987070"/>
    </w:p>
    <w:p w14:paraId="290603C1" w14:textId="77777777" w:rsidR="00AF11D5" w:rsidRPr="00B36DC2" w:rsidRDefault="00AF11D5" w:rsidP="00AF11D5">
      <w:pPr>
        <w:spacing w:before="133"/>
        <w:jc w:val="both"/>
        <w:outlineLvl w:val="1"/>
        <w:rPr>
          <w:b/>
          <w:bCs/>
          <w:shd w:val="clear" w:color="auto" w:fill="FFFFFF"/>
        </w:rPr>
      </w:pPr>
    </w:p>
    <w:p w14:paraId="66CAB8C3" w14:textId="77777777" w:rsidR="00AF11D5" w:rsidRPr="00B36DC2" w:rsidRDefault="00AF11D5" w:rsidP="00AF11D5">
      <w:pPr>
        <w:spacing w:before="133"/>
        <w:jc w:val="both"/>
        <w:outlineLvl w:val="1"/>
        <w:rPr>
          <w:b/>
          <w:bCs/>
          <w:shd w:val="clear" w:color="auto" w:fill="FFFFFF"/>
        </w:rPr>
      </w:pPr>
    </w:p>
    <w:p w14:paraId="0A1EECC8" w14:textId="77777777" w:rsidR="00AF11D5" w:rsidRPr="00B36DC2" w:rsidRDefault="00AF11D5" w:rsidP="00AF11D5">
      <w:pPr>
        <w:spacing w:before="133"/>
        <w:jc w:val="center"/>
        <w:outlineLvl w:val="1"/>
        <w:rPr>
          <w:b/>
          <w:sz w:val="22"/>
          <w:szCs w:val="22"/>
          <w:lang w:val="x-none" w:eastAsia="x-none"/>
        </w:rPr>
      </w:pPr>
      <w:r w:rsidRPr="00B36DC2">
        <w:rPr>
          <w:b/>
          <w:bCs/>
          <w:shd w:val="clear" w:color="auto" w:fill="FFFFFF"/>
        </w:rPr>
        <w:t>7.</w:t>
      </w:r>
      <w:r w:rsidRPr="00B36DC2">
        <w:rPr>
          <w:b/>
          <w:sz w:val="22"/>
          <w:szCs w:val="22"/>
          <w:lang w:val="x-none" w:eastAsia="x-none"/>
        </w:rPr>
        <w:t xml:space="preserve"> ИНФОРМАЦИОННАЯ КАРТА</w:t>
      </w:r>
    </w:p>
    <w:p w14:paraId="5F6E6343" w14:textId="77777777" w:rsidR="00AF11D5" w:rsidRPr="00B36DC2" w:rsidRDefault="00AF11D5" w:rsidP="00AF11D5">
      <w:pPr>
        <w:widowControl w:val="0"/>
        <w:jc w:val="both"/>
        <w:rPr>
          <w:sz w:val="22"/>
          <w:szCs w:val="22"/>
        </w:rPr>
      </w:pPr>
      <w:r w:rsidRPr="00B36DC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100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7024"/>
      </w:tblGrid>
      <w:tr w:rsidR="00B36DC2" w:rsidRPr="00B36DC2" w14:paraId="0BC65179" w14:textId="77777777" w:rsidTr="00F4192D">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B36DC2" w:rsidRDefault="00AF11D5">
            <w:pPr>
              <w:widowControl w:val="0"/>
              <w:spacing w:line="23" w:lineRule="atLeast"/>
              <w:jc w:val="center"/>
              <w:rPr>
                <w:sz w:val="22"/>
                <w:szCs w:val="22"/>
                <w:lang w:eastAsia="en-US"/>
              </w:rPr>
            </w:pPr>
            <w:r w:rsidRPr="00B36DC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B36DC2" w:rsidRDefault="00AF11D5">
            <w:pPr>
              <w:widowControl w:val="0"/>
              <w:spacing w:line="23" w:lineRule="atLeast"/>
              <w:jc w:val="center"/>
              <w:rPr>
                <w:bCs/>
                <w:sz w:val="22"/>
                <w:szCs w:val="22"/>
                <w:lang w:eastAsia="en-US"/>
              </w:rPr>
            </w:pPr>
            <w:r w:rsidRPr="00B36DC2">
              <w:rPr>
                <w:bCs/>
                <w:sz w:val="22"/>
                <w:szCs w:val="22"/>
                <w:lang w:eastAsia="en-US"/>
              </w:rPr>
              <w:t>Наименование п/п</w:t>
            </w:r>
          </w:p>
        </w:tc>
        <w:tc>
          <w:tcPr>
            <w:tcW w:w="7024"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B36DC2" w:rsidRDefault="00AF11D5">
            <w:pPr>
              <w:widowControl w:val="0"/>
              <w:spacing w:line="23" w:lineRule="atLeast"/>
              <w:jc w:val="center"/>
              <w:rPr>
                <w:bCs/>
                <w:sz w:val="22"/>
                <w:szCs w:val="22"/>
                <w:lang w:eastAsia="en-US"/>
              </w:rPr>
            </w:pPr>
            <w:r w:rsidRPr="00B36DC2">
              <w:rPr>
                <w:bCs/>
                <w:sz w:val="22"/>
                <w:szCs w:val="22"/>
                <w:lang w:eastAsia="en-US"/>
              </w:rPr>
              <w:t>Содержание</w:t>
            </w:r>
          </w:p>
        </w:tc>
      </w:tr>
      <w:tr w:rsidR="00B36DC2" w:rsidRPr="00B36DC2" w14:paraId="3C9298F3" w14:textId="77777777" w:rsidTr="00F4192D">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B36DC2"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B36DC2" w:rsidRDefault="00AF11D5">
            <w:pPr>
              <w:tabs>
                <w:tab w:val="left" w:pos="993"/>
              </w:tabs>
              <w:spacing w:line="23" w:lineRule="atLeast"/>
              <w:jc w:val="both"/>
              <w:rPr>
                <w:sz w:val="22"/>
                <w:szCs w:val="22"/>
                <w:lang w:eastAsia="en-US"/>
              </w:rPr>
            </w:pPr>
            <w:r w:rsidRPr="00B36DC2">
              <w:rPr>
                <w:sz w:val="22"/>
                <w:szCs w:val="22"/>
                <w:lang w:eastAsia="en-US"/>
              </w:rPr>
              <w:t>Способ закупки</w:t>
            </w:r>
          </w:p>
        </w:tc>
        <w:tc>
          <w:tcPr>
            <w:tcW w:w="7024" w:type="dxa"/>
            <w:tcBorders>
              <w:top w:val="single" w:sz="4" w:space="0" w:color="auto"/>
              <w:left w:val="single" w:sz="4" w:space="0" w:color="auto"/>
              <w:bottom w:val="single" w:sz="4" w:space="0" w:color="auto"/>
              <w:right w:val="single" w:sz="4" w:space="0" w:color="auto"/>
            </w:tcBorders>
            <w:hideMark/>
          </w:tcPr>
          <w:p w14:paraId="34264E32" w14:textId="77777777" w:rsidR="00AF11D5" w:rsidRPr="00B36DC2" w:rsidRDefault="00AF11D5">
            <w:pPr>
              <w:autoSpaceDE w:val="0"/>
              <w:autoSpaceDN w:val="0"/>
              <w:adjustRightInd w:val="0"/>
              <w:spacing w:line="23" w:lineRule="atLeast"/>
              <w:jc w:val="both"/>
              <w:rPr>
                <w:b/>
                <w:bCs/>
                <w:sz w:val="22"/>
                <w:szCs w:val="22"/>
                <w:lang w:eastAsia="en-US"/>
              </w:rPr>
            </w:pPr>
            <w:r w:rsidRPr="00B36DC2">
              <w:rPr>
                <w:sz w:val="22"/>
                <w:szCs w:val="22"/>
                <w:lang w:eastAsia="en-US"/>
              </w:rPr>
              <w:t>Запрос оферт в электронной форме</w:t>
            </w:r>
          </w:p>
        </w:tc>
      </w:tr>
      <w:tr w:rsidR="00B36DC2" w:rsidRPr="00B36DC2" w14:paraId="4C88AD30" w14:textId="77777777" w:rsidTr="00F4192D">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B36DC2"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B36DC2" w:rsidRDefault="00AF11D5">
            <w:pPr>
              <w:spacing w:line="23" w:lineRule="atLeast"/>
              <w:jc w:val="both"/>
              <w:rPr>
                <w:sz w:val="22"/>
                <w:szCs w:val="22"/>
                <w:lang w:eastAsia="en-US"/>
              </w:rPr>
            </w:pPr>
            <w:r w:rsidRPr="00B36DC2">
              <w:rPr>
                <w:sz w:val="22"/>
                <w:szCs w:val="22"/>
                <w:lang w:eastAsia="en-US"/>
              </w:rPr>
              <w:t>Заказчик</w:t>
            </w:r>
          </w:p>
        </w:tc>
        <w:tc>
          <w:tcPr>
            <w:tcW w:w="7024" w:type="dxa"/>
            <w:tcBorders>
              <w:top w:val="single" w:sz="4" w:space="0" w:color="auto"/>
              <w:left w:val="single" w:sz="4" w:space="0" w:color="auto"/>
              <w:bottom w:val="single" w:sz="4" w:space="0" w:color="auto"/>
              <w:right w:val="single" w:sz="4" w:space="0" w:color="auto"/>
            </w:tcBorders>
            <w:hideMark/>
          </w:tcPr>
          <w:p w14:paraId="750A60A4" w14:textId="61170200" w:rsidR="00AF11D5" w:rsidRPr="00B36DC2" w:rsidRDefault="00315C0B">
            <w:pPr>
              <w:spacing w:line="23" w:lineRule="atLeast"/>
              <w:jc w:val="both"/>
              <w:rPr>
                <w:sz w:val="22"/>
                <w:szCs w:val="22"/>
                <w:lang w:eastAsia="en-US"/>
              </w:rPr>
            </w:pPr>
            <w:r w:rsidRPr="00B36DC2">
              <w:rPr>
                <w:sz w:val="22"/>
                <w:szCs w:val="22"/>
                <w:lang w:eastAsia="en-US"/>
              </w:rPr>
              <w:t>АО</w:t>
            </w:r>
            <w:r w:rsidR="00AF11D5" w:rsidRPr="00B36DC2">
              <w:rPr>
                <w:sz w:val="22"/>
                <w:szCs w:val="22"/>
                <w:lang w:eastAsia="en-US"/>
              </w:rPr>
              <w:t xml:space="preserve"> «Волгоградоблэлектро»</w:t>
            </w:r>
          </w:p>
          <w:p w14:paraId="2A2A5DE7" w14:textId="77777777" w:rsidR="00AF11D5" w:rsidRPr="00B36DC2" w:rsidRDefault="00AF11D5">
            <w:pPr>
              <w:spacing w:line="23" w:lineRule="atLeast"/>
              <w:jc w:val="both"/>
              <w:rPr>
                <w:sz w:val="22"/>
                <w:szCs w:val="22"/>
                <w:lang w:eastAsia="en-US"/>
              </w:rPr>
            </w:pPr>
            <w:r w:rsidRPr="00B36DC2">
              <w:rPr>
                <w:sz w:val="22"/>
                <w:szCs w:val="22"/>
                <w:lang w:eastAsia="en-US"/>
              </w:rPr>
              <w:t xml:space="preserve">Место нахождения: </w:t>
            </w:r>
            <w:smartTag w:uri="urn:schemas-microsoft-com:office:smarttags" w:element="metricconverter">
              <w:smartTagPr>
                <w:attr w:name="ProductID" w:val="400075, г"/>
              </w:smartTagPr>
              <w:r w:rsidRPr="00B36DC2">
                <w:rPr>
                  <w:sz w:val="22"/>
                  <w:szCs w:val="22"/>
                  <w:lang w:eastAsia="en-US"/>
                </w:rPr>
                <w:t>400075, г</w:t>
              </w:r>
            </w:smartTag>
            <w:r w:rsidRPr="00B36DC2">
              <w:rPr>
                <w:sz w:val="22"/>
                <w:szCs w:val="22"/>
                <w:lang w:eastAsia="en-US"/>
              </w:rPr>
              <w:t>. Волгоград, ул. Шопена, д. 13</w:t>
            </w:r>
          </w:p>
          <w:p w14:paraId="3661372B" w14:textId="77777777" w:rsidR="00AF11D5" w:rsidRPr="00B36DC2" w:rsidRDefault="00AF11D5">
            <w:pPr>
              <w:spacing w:line="23" w:lineRule="atLeast"/>
              <w:jc w:val="both"/>
              <w:rPr>
                <w:sz w:val="22"/>
                <w:szCs w:val="22"/>
                <w:lang w:eastAsia="en-US"/>
              </w:rPr>
            </w:pPr>
            <w:r w:rsidRPr="00B36DC2">
              <w:rPr>
                <w:sz w:val="22"/>
                <w:szCs w:val="22"/>
                <w:lang w:eastAsia="en-US"/>
              </w:rPr>
              <w:t xml:space="preserve">Почтовый адрес: </w:t>
            </w:r>
            <w:smartTag w:uri="urn:schemas-microsoft-com:office:smarttags" w:element="metricconverter">
              <w:smartTagPr>
                <w:attr w:name="ProductID" w:val="400075, г"/>
              </w:smartTagPr>
              <w:r w:rsidRPr="00B36DC2">
                <w:rPr>
                  <w:sz w:val="22"/>
                  <w:szCs w:val="22"/>
                  <w:lang w:eastAsia="en-US"/>
                </w:rPr>
                <w:t>400075, г</w:t>
              </w:r>
            </w:smartTag>
            <w:r w:rsidRPr="00B36DC2">
              <w:rPr>
                <w:sz w:val="22"/>
                <w:szCs w:val="22"/>
                <w:lang w:eastAsia="en-US"/>
              </w:rPr>
              <w:t>. Волгоград, ул. Шопена, д. 13</w:t>
            </w:r>
          </w:p>
          <w:p w14:paraId="4A8E34B4" w14:textId="77777777" w:rsidR="00AF11D5" w:rsidRPr="00B36DC2" w:rsidRDefault="00AF11D5">
            <w:pPr>
              <w:spacing w:line="23" w:lineRule="atLeast"/>
              <w:jc w:val="both"/>
              <w:rPr>
                <w:sz w:val="22"/>
                <w:szCs w:val="22"/>
                <w:lang w:eastAsia="en-US"/>
              </w:rPr>
            </w:pPr>
            <w:r w:rsidRPr="00B36DC2">
              <w:rPr>
                <w:sz w:val="22"/>
                <w:szCs w:val="22"/>
                <w:lang w:eastAsia="en-US"/>
              </w:rPr>
              <w:t xml:space="preserve">Адрес электронной почты: </w:t>
            </w:r>
            <w:hyperlink r:id="rId17" w:history="1">
              <w:r w:rsidRPr="00B36DC2">
                <w:rPr>
                  <w:rStyle w:val="af"/>
                  <w:color w:val="auto"/>
                  <w:sz w:val="22"/>
                  <w:szCs w:val="22"/>
                  <w:lang w:val="en-US" w:eastAsia="en-US"/>
                </w:rPr>
                <w:t>voe</w:t>
              </w:r>
              <w:r w:rsidRPr="00B36DC2">
                <w:rPr>
                  <w:rStyle w:val="af"/>
                  <w:color w:val="auto"/>
                  <w:sz w:val="22"/>
                  <w:szCs w:val="22"/>
                  <w:lang w:eastAsia="en-US"/>
                </w:rPr>
                <w:t>223</w:t>
              </w:r>
              <w:r w:rsidRPr="00B36DC2">
                <w:rPr>
                  <w:rStyle w:val="af"/>
                  <w:color w:val="auto"/>
                  <w:sz w:val="22"/>
                  <w:szCs w:val="22"/>
                  <w:lang w:val="en-US" w:eastAsia="en-US"/>
                </w:rPr>
                <w:t>fz</w:t>
              </w:r>
              <w:r w:rsidRPr="00B36DC2">
                <w:rPr>
                  <w:rStyle w:val="af"/>
                  <w:color w:val="auto"/>
                  <w:sz w:val="22"/>
                  <w:szCs w:val="22"/>
                  <w:lang w:eastAsia="en-US"/>
                </w:rPr>
                <w:t>@voel.ru</w:t>
              </w:r>
            </w:hyperlink>
          </w:p>
        </w:tc>
      </w:tr>
      <w:tr w:rsidR="00B36DC2" w:rsidRPr="00B36DC2" w14:paraId="6FF45C85" w14:textId="77777777" w:rsidTr="00F4192D">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B36DC2"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B36DC2" w:rsidRDefault="00AF11D5">
            <w:pPr>
              <w:spacing w:line="23" w:lineRule="atLeast"/>
              <w:jc w:val="both"/>
              <w:rPr>
                <w:sz w:val="22"/>
                <w:szCs w:val="22"/>
                <w:lang w:eastAsia="en-US"/>
              </w:rPr>
            </w:pPr>
            <w:r w:rsidRPr="00B36DC2">
              <w:rPr>
                <w:sz w:val="22"/>
                <w:szCs w:val="22"/>
                <w:lang w:eastAsia="en-US"/>
              </w:rPr>
              <w:t>Контактные лица</w:t>
            </w:r>
          </w:p>
        </w:tc>
        <w:tc>
          <w:tcPr>
            <w:tcW w:w="7024" w:type="dxa"/>
            <w:tcBorders>
              <w:top w:val="single" w:sz="4" w:space="0" w:color="auto"/>
              <w:left w:val="single" w:sz="4" w:space="0" w:color="auto"/>
              <w:bottom w:val="single" w:sz="4" w:space="0" w:color="auto"/>
              <w:right w:val="single" w:sz="4" w:space="0" w:color="auto"/>
            </w:tcBorders>
          </w:tcPr>
          <w:p w14:paraId="17449C7B" w14:textId="77777777" w:rsidR="00F4192D" w:rsidRPr="00B36DC2" w:rsidRDefault="00F4192D" w:rsidP="00F4192D">
            <w:pPr>
              <w:spacing w:line="23" w:lineRule="atLeast"/>
              <w:jc w:val="both"/>
              <w:rPr>
                <w:lang w:eastAsia="en-US"/>
              </w:rPr>
            </w:pPr>
            <w:r w:rsidRPr="00B36DC2">
              <w:rPr>
                <w:lang w:eastAsia="en-US"/>
              </w:rPr>
              <w:t>По вопросам организационного характера:</w:t>
            </w:r>
          </w:p>
          <w:p w14:paraId="3E33D4AE" w14:textId="77777777" w:rsidR="00F4192D" w:rsidRPr="00B36DC2" w:rsidRDefault="00F4192D" w:rsidP="00F4192D">
            <w:pPr>
              <w:spacing w:line="23" w:lineRule="atLeast"/>
              <w:jc w:val="both"/>
              <w:rPr>
                <w:lang w:eastAsia="en-US"/>
              </w:rPr>
            </w:pPr>
            <w:r w:rsidRPr="00B36DC2">
              <w:rPr>
                <w:lang w:eastAsia="en-US"/>
              </w:rPr>
              <w:t>Буянов Георгий Дмитриевич, Балашова Нина Анатольевна</w:t>
            </w:r>
          </w:p>
          <w:p w14:paraId="6572E150" w14:textId="77777777" w:rsidR="00F4192D" w:rsidRPr="00B36DC2" w:rsidRDefault="00F4192D" w:rsidP="00F4192D">
            <w:pPr>
              <w:spacing w:line="23" w:lineRule="atLeast"/>
              <w:jc w:val="both"/>
              <w:rPr>
                <w:lang w:eastAsia="en-US"/>
              </w:rPr>
            </w:pPr>
            <w:r w:rsidRPr="00B36DC2">
              <w:rPr>
                <w:lang w:eastAsia="en-US"/>
              </w:rPr>
              <w:t xml:space="preserve">Тел.: (8442) 56-20-88 (доб.1132,1133), адрес электронной почты: </w:t>
            </w:r>
            <w:hyperlink r:id="rId18" w:history="1">
              <w:r w:rsidRPr="00B36DC2">
                <w:rPr>
                  <w:u w:val="single"/>
                  <w:lang w:val="en-US"/>
                </w:rPr>
                <w:t>voe</w:t>
              </w:r>
              <w:r w:rsidRPr="00B36DC2">
                <w:rPr>
                  <w:u w:val="single"/>
                </w:rPr>
                <w:t>223</w:t>
              </w:r>
              <w:r w:rsidRPr="00B36DC2">
                <w:rPr>
                  <w:u w:val="single"/>
                  <w:lang w:val="en-US"/>
                </w:rPr>
                <w:t>fz</w:t>
              </w:r>
              <w:r w:rsidRPr="00B36DC2">
                <w:rPr>
                  <w:u w:val="single"/>
                </w:rPr>
                <w:t>@voel.ru</w:t>
              </w:r>
            </w:hyperlink>
          </w:p>
          <w:p w14:paraId="033AAC8F" w14:textId="77777777" w:rsidR="00F4192D" w:rsidRPr="00B36DC2" w:rsidRDefault="00F4192D" w:rsidP="00F4192D">
            <w:pPr>
              <w:spacing w:line="23" w:lineRule="atLeast"/>
              <w:jc w:val="both"/>
              <w:rPr>
                <w:bCs/>
                <w:lang w:eastAsia="en-US"/>
              </w:rPr>
            </w:pPr>
            <w:r w:rsidRPr="00B36DC2">
              <w:rPr>
                <w:lang w:eastAsia="en-US"/>
              </w:rPr>
              <w:t xml:space="preserve">По вопросам </w:t>
            </w:r>
            <w:r w:rsidRPr="00B36DC2">
              <w:rPr>
                <w:bCs/>
                <w:lang w:eastAsia="en-US"/>
              </w:rPr>
              <w:t>требуемых характеристик товаров, работ, услуг (качество, количество и др.):</w:t>
            </w:r>
          </w:p>
          <w:p w14:paraId="74335297" w14:textId="7CFA8C0A" w:rsidR="00AF11D5" w:rsidRPr="00B36DC2" w:rsidRDefault="00F4192D" w:rsidP="00F4192D">
            <w:pPr>
              <w:spacing w:line="23" w:lineRule="atLeast"/>
              <w:jc w:val="both"/>
              <w:rPr>
                <w:sz w:val="22"/>
                <w:szCs w:val="22"/>
                <w:lang w:eastAsia="en-US"/>
              </w:rPr>
            </w:pPr>
            <w:r w:rsidRPr="00B36DC2">
              <w:rPr>
                <w:bCs/>
                <w:lang w:eastAsia="en-US"/>
              </w:rPr>
              <w:t>Городецкий Дмитрий Григорьевич Тел.: (8442) 56-20-88 (</w:t>
            </w:r>
            <w:proofErr w:type="spellStart"/>
            <w:r w:rsidRPr="00B36DC2">
              <w:rPr>
                <w:bCs/>
                <w:lang w:eastAsia="en-US"/>
              </w:rPr>
              <w:t>вн</w:t>
            </w:r>
            <w:proofErr w:type="spellEnd"/>
            <w:r w:rsidRPr="00B36DC2">
              <w:rPr>
                <w:bCs/>
                <w:lang w:eastAsia="en-US"/>
              </w:rPr>
              <w:t>. 1195).</w:t>
            </w:r>
          </w:p>
        </w:tc>
      </w:tr>
      <w:tr w:rsidR="00B36DC2" w:rsidRPr="00B36DC2" w14:paraId="1B024374" w14:textId="77777777" w:rsidTr="00F4192D">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B36DC2"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B36DC2" w:rsidRDefault="00AF11D5">
            <w:pPr>
              <w:spacing w:line="23" w:lineRule="atLeast"/>
              <w:jc w:val="both"/>
              <w:rPr>
                <w:sz w:val="22"/>
                <w:szCs w:val="22"/>
                <w:lang w:eastAsia="en-US"/>
              </w:rPr>
            </w:pPr>
            <w:r w:rsidRPr="00B36DC2">
              <w:rPr>
                <w:sz w:val="22"/>
                <w:szCs w:val="22"/>
                <w:lang w:eastAsia="en-US"/>
              </w:rPr>
              <w:t>Проведение процедуры запроса оферт:</w:t>
            </w:r>
          </w:p>
        </w:tc>
        <w:tc>
          <w:tcPr>
            <w:tcW w:w="7024" w:type="dxa"/>
            <w:tcBorders>
              <w:top w:val="single" w:sz="4" w:space="0" w:color="auto"/>
              <w:left w:val="single" w:sz="4" w:space="0" w:color="auto"/>
              <w:bottom w:val="single" w:sz="4" w:space="0" w:color="auto"/>
              <w:right w:val="single" w:sz="4" w:space="0" w:color="auto"/>
            </w:tcBorders>
            <w:hideMark/>
          </w:tcPr>
          <w:p w14:paraId="59688D51" w14:textId="5CD68166" w:rsidR="00AF11D5" w:rsidRPr="00B36DC2" w:rsidRDefault="00AF11D5">
            <w:pPr>
              <w:spacing w:line="23" w:lineRule="atLeast"/>
              <w:jc w:val="both"/>
              <w:rPr>
                <w:sz w:val="22"/>
                <w:szCs w:val="22"/>
                <w:lang w:eastAsia="en-US"/>
              </w:rPr>
            </w:pPr>
            <w:r w:rsidRPr="00B36DC2">
              <w:rPr>
                <w:sz w:val="22"/>
                <w:szCs w:val="22"/>
                <w:lang w:eastAsia="en-US"/>
              </w:rPr>
              <w:t>Запрос оферт на право заключения договора (</w:t>
            </w:r>
            <w:r w:rsidR="00F4192D" w:rsidRPr="00B36DC2">
              <w:rPr>
                <w:sz w:val="22"/>
                <w:szCs w:val="22"/>
                <w:lang w:eastAsia="en-US"/>
              </w:rPr>
              <w:t>силовые трансформаторы</w:t>
            </w:r>
            <w:r w:rsidRPr="00B36DC2">
              <w:rPr>
                <w:bCs/>
                <w:sz w:val="22"/>
                <w:szCs w:val="22"/>
                <w:lang w:eastAsia="en-US"/>
              </w:rPr>
              <w:t>)</w:t>
            </w:r>
            <w:r w:rsidRPr="00B36DC2">
              <w:rPr>
                <w:sz w:val="22"/>
                <w:szCs w:val="22"/>
                <w:lang w:eastAsia="en-US"/>
              </w:rPr>
              <w:t xml:space="preserve"> для нужд </w:t>
            </w:r>
            <w:r w:rsidR="00315C0B" w:rsidRPr="00B36DC2">
              <w:rPr>
                <w:sz w:val="22"/>
                <w:szCs w:val="22"/>
                <w:lang w:eastAsia="en-US"/>
              </w:rPr>
              <w:t>АО</w:t>
            </w:r>
            <w:r w:rsidRPr="00B36DC2">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B36DC2" w:rsidRPr="00B36DC2" w14:paraId="6A0C0928" w14:textId="77777777" w:rsidTr="00F4192D">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B36DC2"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B36DC2" w:rsidRDefault="00AF11D5">
            <w:pPr>
              <w:tabs>
                <w:tab w:val="left" w:pos="993"/>
              </w:tabs>
              <w:spacing w:line="23" w:lineRule="atLeast"/>
              <w:jc w:val="both"/>
              <w:rPr>
                <w:sz w:val="22"/>
                <w:szCs w:val="22"/>
                <w:lang w:eastAsia="en-US"/>
              </w:rPr>
            </w:pPr>
            <w:r w:rsidRPr="00B36DC2">
              <w:rPr>
                <w:sz w:val="22"/>
                <w:szCs w:val="22"/>
                <w:lang w:eastAsia="en-US"/>
              </w:rPr>
              <w:t xml:space="preserve">Адрес электронной торговой площадки в сети Интернет </w:t>
            </w:r>
          </w:p>
        </w:tc>
        <w:tc>
          <w:tcPr>
            <w:tcW w:w="7024" w:type="dxa"/>
            <w:tcBorders>
              <w:top w:val="single" w:sz="4" w:space="0" w:color="auto"/>
              <w:left w:val="single" w:sz="4" w:space="0" w:color="auto"/>
              <w:bottom w:val="single" w:sz="4" w:space="0" w:color="auto"/>
              <w:right w:val="single" w:sz="4" w:space="0" w:color="auto"/>
            </w:tcBorders>
            <w:hideMark/>
          </w:tcPr>
          <w:p w14:paraId="46208E9D" w14:textId="77777777" w:rsidR="00AF11D5" w:rsidRPr="00B36DC2" w:rsidRDefault="008E5A97">
            <w:pPr>
              <w:tabs>
                <w:tab w:val="left" w:pos="993"/>
              </w:tabs>
              <w:spacing w:line="23" w:lineRule="atLeast"/>
              <w:jc w:val="both"/>
              <w:rPr>
                <w:sz w:val="22"/>
                <w:szCs w:val="22"/>
                <w:lang w:eastAsia="en-US"/>
              </w:rPr>
            </w:pPr>
            <w:hyperlink r:id="rId19" w:history="1">
              <w:r w:rsidR="00AF11D5" w:rsidRPr="00B36DC2">
                <w:rPr>
                  <w:rStyle w:val="af"/>
                  <w:color w:val="auto"/>
                  <w:sz w:val="22"/>
                  <w:szCs w:val="22"/>
                  <w:lang w:eastAsia="en-US"/>
                </w:rPr>
                <w:t>www.otc.ru</w:t>
              </w:r>
            </w:hyperlink>
            <w:r w:rsidR="00AF11D5" w:rsidRPr="00B36DC2">
              <w:rPr>
                <w:sz w:val="22"/>
                <w:szCs w:val="22"/>
                <w:lang w:eastAsia="en-US"/>
              </w:rPr>
              <w:t xml:space="preserve"> </w:t>
            </w:r>
          </w:p>
        </w:tc>
      </w:tr>
      <w:tr w:rsidR="00B36DC2" w:rsidRPr="00B36DC2" w14:paraId="21BD217B" w14:textId="77777777" w:rsidTr="00F4192D">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B36DC2"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B36DC2" w:rsidRDefault="00AF11D5">
            <w:pPr>
              <w:widowControl w:val="0"/>
              <w:spacing w:line="23" w:lineRule="atLeast"/>
              <w:jc w:val="both"/>
              <w:rPr>
                <w:sz w:val="22"/>
                <w:szCs w:val="22"/>
                <w:lang w:eastAsia="en-US"/>
              </w:rPr>
            </w:pPr>
            <w:r w:rsidRPr="00B36DC2">
              <w:rPr>
                <w:bCs/>
                <w:sz w:val="22"/>
                <w:szCs w:val="22"/>
                <w:lang w:eastAsia="en-US"/>
              </w:rPr>
              <w:t>Нормативные документы, регламентирующие проведение закупочной процедуры</w:t>
            </w:r>
          </w:p>
        </w:tc>
        <w:tc>
          <w:tcPr>
            <w:tcW w:w="7024" w:type="dxa"/>
            <w:tcBorders>
              <w:top w:val="single" w:sz="4" w:space="0" w:color="auto"/>
              <w:left w:val="single" w:sz="4" w:space="0" w:color="auto"/>
              <w:bottom w:val="single" w:sz="4" w:space="0" w:color="auto"/>
              <w:right w:val="single" w:sz="4" w:space="0" w:color="auto"/>
            </w:tcBorders>
            <w:hideMark/>
          </w:tcPr>
          <w:p w14:paraId="60A47F86" w14:textId="25D36483" w:rsidR="00AF11D5" w:rsidRPr="00B36DC2" w:rsidRDefault="00AF11D5">
            <w:pPr>
              <w:widowControl w:val="0"/>
              <w:spacing w:line="23" w:lineRule="atLeast"/>
              <w:jc w:val="both"/>
              <w:rPr>
                <w:sz w:val="22"/>
                <w:szCs w:val="22"/>
                <w:shd w:val="clear" w:color="auto" w:fill="FDE9D9"/>
                <w:lang w:eastAsia="en-US"/>
              </w:rPr>
            </w:pPr>
            <w:r w:rsidRPr="00B36DC2">
              <w:rPr>
                <w:sz w:val="22"/>
                <w:szCs w:val="22"/>
                <w:lang w:eastAsia="en-US"/>
              </w:rPr>
              <w:t xml:space="preserve">Федеральный закон от 18 июля </w:t>
            </w:r>
            <w:smartTag w:uri="urn:schemas-microsoft-com:office:smarttags" w:element="metricconverter">
              <w:smartTagPr>
                <w:attr w:name="ProductID" w:val="2011 г"/>
              </w:smartTagPr>
              <w:r w:rsidRPr="00B36DC2">
                <w:rPr>
                  <w:sz w:val="22"/>
                  <w:szCs w:val="22"/>
                  <w:lang w:eastAsia="en-US"/>
                </w:rPr>
                <w:t>2011 г</w:t>
              </w:r>
            </w:smartTag>
            <w:r w:rsidRPr="00B36DC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w:t>
            </w:r>
            <w:r w:rsidR="004D74AA" w:rsidRPr="00B36DC2">
              <w:rPr>
                <w:sz w:val="22"/>
                <w:szCs w:val="22"/>
                <w:lang w:eastAsia="en-US"/>
              </w:rPr>
              <w:t xml:space="preserve">публичного </w:t>
            </w:r>
            <w:r w:rsidRPr="00B36DC2">
              <w:rPr>
                <w:sz w:val="22"/>
                <w:szCs w:val="22"/>
                <w:lang w:eastAsia="en-US"/>
              </w:rPr>
              <w:t>акционерного общества «Волгоградоблэлектро», утвержденное протоколом совета директоров №</w:t>
            </w:r>
            <w:r w:rsidR="00F41449" w:rsidRPr="00B36DC2">
              <w:rPr>
                <w:sz w:val="22"/>
                <w:szCs w:val="22"/>
                <w:lang w:eastAsia="en-US"/>
              </w:rPr>
              <w:t xml:space="preserve"> 6</w:t>
            </w:r>
            <w:r w:rsidRPr="00B36DC2">
              <w:rPr>
                <w:sz w:val="22"/>
                <w:szCs w:val="22"/>
                <w:lang w:eastAsia="en-US"/>
              </w:rPr>
              <w:t xml:space="preserve"> от 2</w:t>
            </w:r>
            <w:r w:rsidR="00F41449" w:rsidRPr="00B36DC2">
              <w:rPr>
                <w:sz w:val="22"/>
                <w:szCs w:val="22"/>
                <w:lang w:eastAsia="en-US"/>
              </w:rPr>
              <w:t>3</w:t>
            </w:r>
            <w:r w:rsidRPr="00B36DC2">
              <w:rPr>
                <w:sz w:val="22"/>
                <w:szCs w:val="22"/>
                <w:lang w:eastAsia="en-US"/>
              </w:rPr>
              <w:t>.</w:t>
            </w:r>
            <w:r w:rsidR="00F41449" w:rsidRPr="00B36DC2">
              <w:rPr>
                <w:sz w:val="22"/>
                <w:szCs w:val="22"/>
                <w:lang w:eastAsia="en-US"/>
              </w:rPr>
              <w:t>09</w:t>
            </w:r>
            <w:r w:rsidRPr="00B36DC2">
              <w:rPr>
                <w:sz w:val="22"/>
                <w:szCs w:val="22"/>
                <w:lang w:eastAsia="en-US"/>
              </w:rPr>
              <w:t>.</w:t>
            </w:r>
            <w:r w:rsidR="00A8240F" w:rsidRPr="00B36DC2">
              <w:rPr>
                <w:sz w:val="22"/>
                <w:szCs w:val="22"/>
                <w:lang w:eastAsia="en-US"/>
              </w:rPr>
              <w:t>202</w:t>
            </w:r>
            <w:r w:rsidR="0094791C" w:rsidRPr="00B36DC2">
              <w:rPr>
                <w:sz w:val="22"/>
                <w:szCs w:val="22"/>
                <w:lang w:eastAsia="en-US"/>
              </w:rPr>
              <w:t>0</w:t>
            </w:r>
            <w:r w:rsidRPr="00B36DC2">
              <w:rPr>
                <w:sz w:val="22"/>
                <w:szCs w:val="22"/>
                <w:lang w:eastAsia="en-US"/>
              </w:rPr>
              <w:t xml:space="preserve">г.  </w:t>
            </w:r>
          </w:p>
        </w:tc>
      </w:tr>
      <w:tr w:rsidR="00B36DC2" w:rsidRPr="00B36DC2" w14:paraId="394B57FD" w14:textId="77777777" w:rsidTr="00F4192D">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B36DC2"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B36DC2" w:rsidRDefault="00AF11D5">
            <w:pPr>
              <w:widowControl w:val="0"/>
              <w:spacing w:line="23" w:lineRule="atLeast"/>
              <w:jc w:val="both"/>
              <w:rPr>
                <w:bCs/>
                <w:sz w:val="22"/>
                <w:szCs w:val="22"/>
                <w:lang w:eastAsia="en-US"/>
              </w:rPr>
            </w:pPr>
            <w:r w:rsidRPr="00B36DC2">
              <w:rPr>
                <w:bCs/>
                <w:sz w:val="22"/>
                <w:szCs w:val="22"/>
                <w:lang w:eastAsia="en-US"/>
              </w:rPr>
              <w:t xml:space="preserve">Предмет закупочной процедуры </w:t>
            </w:r>
          </w:p>
        </w:tc>
        <w:tc>
          <w:tcPr>
            <w:tcW w:w="7024" w:type="dxa"/>
            <w:tcBorders>
              <w:top w:val="single" w:sz="4" w:space="0" w:color="auto"/>
              <w:left w:val="single" w:sz="4" w:space="0" w:color="auto"/>
              <w:bottom w:val="single" w:sz="4" w:space="0" w:color="auto"/>
              <w:right w:val="single" w:sz="4" w:space="0" w:color="auto"/>
            </w:tcBorders>
            <w:hideMark/>
          </w:tcPr>
          <w:p w14:paraId="1FAC368A" w14:textId="3C2E0940" w:rsidR="00AF11D5" w:rsidRPr="00B36DC2" w:rsidRDefault="00AF11D5">
            <w:pPr>
              <w:widowControl w:val="0"/>
              <w:tabs>
                <w:tab w:val="left" w:pos="0"/>
              </w:tabs>
              <w:spacing w:line="256" w:lineRule="auto"/>
              <w:jc w:val="both"/>
              <w:outlineLvl w:val="0"/>
              <w:rPr>
                <w:sz w:val="22"/>
                <w:szCs w:val="22"/>
                <w:lang w:eastAsia="en-US"/>
              </w:rPr>
            </w:pPr>
            <w:r w:rsidRPr="00B36DC2">
              <w:rPr>
                <w:sz w:val="22"/>
                <w:szCs w:val="22"/>
                <w:lang w:eastAsia="en-US"/>
              </w:rPr>
              <w:t xml:space="preserve">Право заключения договора </w:t>
            </w:r>
            <w:r w:rsidRPr="00B36DC2">
              <w:rPr>
                <w:sz w:val="22"/>
                <w:szCs w:val="22"/>
                <w:lang w:eastAsia="x-none"/>
              </w:rPr>
              <w:t>поставки товара (</w:t>
            </w:r>
            <w:r w:rsidR="00F4192D" w:rsidRPr="00B36DC2">
              <w:rPr>
                <w:sz w:val="22"/>
                <w:szCs w:val="22"/>
                <w:lang w:eastAsia="x-none"/>
              </w:rPr>
              <w:t>силовые трансформаторы</w:t>
            </w:r>
            <w:r w:rsidRPr="00B36DC2">
              <w:rPr>
                <w:sz w:val="22"/>
                <w:szCs w:val="22"/>
                <w:lang w:eastAsia="x-none"/>
              </w:rPr>
              <w:t xml:space="preserve">) для нужд </w:t>
            </w:r>
            <w:r w:rsidR="00315C0B" w:rsidRPr="00B36DC2">
              <w:rPr>
                <w:sz w:val="22"/>
                <w:szCs w:val="22"/>
                <w:lang w:eastAsia="x-none"/>
              </w:rPr>
              <w:t>АО</w:t>
            </w:r>
            <w:r w:rsidRPr="00B36DC2">
              <w:rPr>
                <w:sz w:val="22"/>
                <w:szCs w:val="22"/>
                <w:lang w:eastAsia="x-none"/>
              </w:rPr>
              <w:t xml:space="preserve"> «Волгоградоблэлектро» или эквивалент.</w:t>
            </w:r>
          </w:p>
          <w:p w14:paraId="2CB5109E" w14:textId="77777777" w:rsidR="00AF11D5" w:rsidRPr="00B36DC2" w:rsidRDefault="00AF11D5">
            <w:pPr>
              <w:widowControl w:val="0"/>
              <w:tabs>
                <w:tab w:val="left" w:pos="9800"/>
              </w:tabs>
              <w:spacing w:line="23" w:lineRule="atLeast"/>
              <w:jc w:val="both"/>
              <w:rPr>
                <w:bCs/>
                <w:sz w:val="22"/>
                <w:szCs w:val="22"/>
                <w:lang w:eastAsia="en-US"/>
              </w:rPr>
            </w:pPr>
            <w:r w:rsidRPr="00B36DC2">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D17CB8" w:rsidRPr="00D17CB8" w14:paraId="58A1218A" w14:textId="77777777" w:rsidTr="00F4192D">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D17CB8" w:rsidRDefault="00AF11D5">
            <w:pPr>
              <w:spacing w:line="23" w:lineRule="atLeast"/>
              <w:jc w:val="both"/>
              <w:rPr>
                <w:sz w:val="22"/>
                <w:szCs w:val="22"/>
                <w:lang w:eastAsia="en-US"/>
              </w:rPr>
            </w:pPr>
            <w:r w:rsidRPr="00D17CB8">
              <w:rPr>
                <w:sz w:val="22"/>
                <w:szCs w:val="22"/>
                <w:lang w:eastAsia="en-US"/>
              </w:rPr>
              <w:t>Сроки и место поставки товаров, выполнения работ, оказания услуг и другие требования:</w:t>
            </w:r>
          </w:p>
        </w:tc>
        <w:tc>
          <w:tcPr>
            <w:tcW w:w="7024" w:type="dxa"/>
            <w:tcBorders>
              <w:top w:val="single" w:sz="4" w:space="0" w:color="auto"/>
              <w:left w:val="single" w:sz="4" w:space="0" w:color="auto"/>
              <w:bottom w:val="single" w:sz="4" w:space="0" w:color="auto"/>
              <w:right w:val="single" w:sz="4" w:space="0" w:color="auto"/>
            </w:tcBorders>
          </w:tcPr>
          <w:p w14:paraId="040F36EA" w14:textId="77777777" w:rsidR="00C3284F" w:rsidRPr="00B36DC2" w:rsidRDefault="00C3284F" w:rsidP="00C3284F">
            <w:pPr>
              <w:widowControl w:val="0"/>
              <w:tabs>
                <w:tab w:val="left" w:pos="9800"/>
              </w:tabs>
              <w:spacing w:line="23" w:lineRule="atLeast"/>
              <w:jc w:val="both"/>
              <w:rPr>
                <w:lang w:eastAsia="en-US"/>
              </w:rPr>
            </w:pPr>
            <w:r w:rsidRPr="00B36DC2">
              <w:rPr>
                <w:b/>
                <w:bCs/>
                <w:lang w:eastAsia="en-US"/>
              </w:rPr>
              <w:t>Лот № 1:</w:t>
            </w:r>
            <w:r w:rsidRPr="00B36DC2">
              <w:rPr>
                <w:lang w:eastAsia="en-US"/>
              </w:rPr>
              <w:t xml:space="preserve"> Право заключения договора поставки товара (силовые трансформаторы) или эквивалент для нужд АО «Волгоградоблэлектро».</w:t>
            </w:r>
          </w:p>
          <w:p w14:paraId="56BA4F27" w14:textId="77777777" w:rsidR="00C3284F" w:rsidRPr="00B36DC2" w:rsidRDefault="00C3284F" w:rsidP="00C3284F">
            <w:pPr>
              <w:widowControl w:val="0"/>
              <w:tabs>
                <w:tab w:val="left" w:pos="9800"/>
              </w:tabs>
              <w:spacing w:line="23" w:lineRule="atLeast"/>
              <w:jc w:val="both"/>
            </w:pPr>
            <w:r w:rsidRPr="00B36DC2">
              <w:rPr>
                <w:b/>
                <w:bCs/>
              </w:rPr>
              <w:t>Место поставки товара</w:t>
            </w:r>
            <w:r w:rsidRPr="00B36DC2">
              <w:t xml:space="preserve">: </w:t>
            </w:r>
            <w:smartTag w:uri="urn:schemas-microsoft-com:office:smarttags" w:element="metricconverter">
              <w:smartTagPr>
                <w:attr w:name="ProductID" w:val="400075 г"/>
              </w:smartTagPr>
              <w:r w:rsidRPr="00B36DC2">
                <w:t>400075 г</w:t>
              </w:r>
            </w:smartTag>
            <w:r w:rsidRPr="00B36DC2">
              <w:t>. Волгоград, ул. Шопена, 13</w:t>
            </w:r>
          </w:p>
          <w:p w14:paraId="447B6216" w14:textId="77777777" w:rsidR="00C3284F" w:rsidRPr="00B36DC2" w:rsidRDefault="00C3284F" w:rsidP="00C3284F">
            <w:pPr>
              <w:widowControl w:val="0"/>
              <w:tabs>
                <w:tab w:val="left" w:pos="9800"/>
              </w:tabs>
              <w:spacing w:line="23" w:lineRule="atLeast"/>
              <w:jc w:val="both"/>
            </w:pPr>
            <w:r w:rsidRPr="00B36DC2">
              <w:t>Срок предоставления гарантии качества товара:</w:t>
            </w:r>
          </w:p>
          <w:p w14:paraId="4C6EB471" w14:textId="77777777" w:rsidR="00C3284F" w:rsidRPr="00B36DC2" w:rsidRDefault="00C3284F" w:rsidP="00C3284F">
            <w:pPr>
              <w:widowControl w:val="0"/>
              <w:tabs>
                <w:tab w:val="left" w:pos="9800"/>
              </w:tabs>
              <w:spacing w:line="23" w:lineRule="atLeast"/>
              <w:jc w:val="both"/>
              <w:rPr>
                <w:b/>
                <w:bCs/>
                <w:lang w:eastAsia="en-US"/>
              </w:rPr>
            </w:pPr>
            <w:r w:rsidRPr="00B36DC2">
              <w:t xml:space="preserve">Минимальный срок предоставления гарантии качества товара </w:t>
            </w:r>
            <w:r w:rsidRPr="00B36DC2">
              <w:rPr>
                <w:b/>
                <w:bCs/>
              </w:rPr>
              <w:t xml:space="preserve">- 5 лет.   </w:t>
            </w:r>
          </w:p>
          <w:p w14:paraId="4E0D33B5" w14:textId="77777777" w:rsidR="00C3284F" w:rsidRPr="00B36DC2" w:rsidRDefault="00C3284F" w:rsidP="00C3284F">
            <w:pPr>
              <w:widowControl w:val="0"/>
              <w:tabs>
                <w:tab w:val="left" w:pos="9800"/>
              </w:tabs>
              <w:spacing w:line="23" w:lineRule="atLeast"/>
              <w:jc w:val="both"/>
            </w:pPr>
            <w:r w:rsidRPr="00B36DC2">
              <w:t>Трансформаторы должны быть новыми, произведенными в соответствии с действующими техническими регламентами и ГОСТами.</w:t>
            </w:r>
          </w:p>
          <w:p w14:paraId="6B858CBB" w14:textId="77777777" w:rsidR="00C3284F" w:rsidRPr="00B36DC2" w:rsidRDefault="00C3284F" w:rsidP="00C3284F">
            <w:pPr>
              <w:widowControl w:val="0"/>
              <w:tabs>
                <w:tab w:val="left" w:pos="9800"/>
              </w:tabs>
              <w:spacing w:line="23" w:lineRule="atLeast"/>
              <w:jc w:val="both"/>
            </w:pPr>
            <w:r w:rsidRPr="00B36DC2">
              <w:t>Силовые трансформаторы должны быть произведены Минским электротехническим заводом В.И. Козлова или аналогичные по характеристикам.</w:t>
            </w:r>
          </w:p>
          <w:p w14:paraId="7D74C3F0" w14:textId="77777777" w:rsidR="00C3284F" w:rsidRPr="00B36DC2" w:rsidRDefault="00C3284F" w:rsidP="00C3284F">
            <w:pPr>
              <w:widowControl w:val="0"/>
              <w:tabs>
                <w:tab w:val="left" w:pos="9800"/>
              </w:tabs>
              <w:spacing w:line="23" w:lineRule="atLeast"/>
              <w:jc w:val="both"/>
              <w:rPr>
                <w:lang w:eastAsia="en-US"/>
              </w:rPr>
            </w:pPr>
            <w:r w:rsidRPr="00B36DC2">
              <w:rPr>
                <w:b/>
                <w:bCs/>
              </w:rPr>
              <w:t>Срок (период) поставки товаров</w:t>
            </w:r>
            <w:r w:rsidRPr="00B36DC2">
              <w:t>: Максимальный срок поставки товаров в течение 20 календарных дней со дня заключения договора.</w:t>
            </w:r>
          </w:p>
          <w:p w14:paraId="038DBE82" w14:textId="77777777" w:rsidR="00C3284F" w:rsidRPr="00B36DC2" w:rsidRDefault="00C3284F" w:rsidP="00C3284F">
            <w:pPr>
              <w:tabs>
                <w:tab w:val="left" w:pos="900"/>
                <w:tab w:val="num" w:pos="1080"/>
              </w:tabs>
              <w:spacing w:line="23" w:lineRule="atLeast"/>
              <w:jc w:val="both"/>
              <w:rPr>
                <w:sz w:val="22"/>
                <w:szCs w:val="22"/>
                <w:lang w:eastAsia="en-US"/>
              </w:rPr>
            </w:pPr>
            <w:r w:rsidRPr="00B36DC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37587C30" w14:textId="77777777" w:rsidR="00AF11D5" w:rsidRPr="00B36DC2" w:rsidRDefault="00AF11D5" w:rsidP="00C3284F">
            <w:pPr>
              <w:tabs>
                <w:tab w:val="left" w:pos="900"/>
                <w:tab w:val="num" w:pos="1080"/>
              </w:tabs>
              <w:spacing w:line="23" w:lineRule="atLeast"/>
              <w:jc w:val="both"/>
              <w:rPr>
                <w:snapToGrid w:val="0"/>
                <w:sz w:val="22"/>
                <w:szCs w:val="22"/>
                <w:lang w:eastAsia="en-US"/>
              </w:rPr>
            </w:pPr>
          </w:p>
        </w:tc>
      </w:tr>
      <w:tr w:rsidR="00D17CB8" w:rsidRPr="00D17CB8" w14:paraId="033989B3" w14:textId="77777777" w:rsidTr="00F4192D">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Начальная (максимальная) цена договора (цена лота)</w:t>
            </w:r>
          </w:p>
        </w:tc>
        <w:tc>
          <w:tcPr>
            <w:tcW w:w="7024" w:type="dxa"/>
            <w:tcBorders>
              <w:top w:val="single" w:sz="4" w:space="0" w:color="auto"/>
              <w:left w:val="single" w:sz="4" w:space="0" w:color="auto"/>
              <w:bottom w:val="single" w:sz="4" w:space="0" w:color="auto"/>
              <w:right w:val="single" w:sz="4" w:space="0" w:color="auto"/>
            </w:tcBorders>
            <w:hideMark/>
          </w:tcPr>
          <w:p w14:paraId="24B8B97E" w14:textId="61460872" w:rsidR="00062922" w:rsidRPr="00B36DC2" w:rsidRDefault="00062922" w:rsidP="00062922">
            <w:pPr>
              <w:tabs>
                <w:tab w:val="left" w:pos="993"/>
              </w:tabs>
              <w:spacing w:line="23" w:lineRule="atLeast"/>
              <w:jc w:val="both"/>
              <w:rPr>
                <w:bCs/>
                <w:sz w:val="22"/>
                <w:szCs w:val="22"/>
                <w:lang w:eastAsia="en-US"/>
              </w:rPr>
            </w:pPr>
            <w:r w:rsidRPr="00B36DC2">
              <w:rPr>
                <w:b/>
                <w:bCs/>
                <w:sz w:val="22"/>
                <w:szCs w:val="22"/>
                <w:lang w:eastAsia="en-US"/>
              </w:rPr>
              <w:t>Лот № 1:</w:t>
            </w:r>
            <w:r w:rsidRPr="00B36DC2">
              <w:rPr>
                <w:b/>
                <w:bCs/>
                <w:i/>
                <w:sz w:val="22"/>
                <w:szCs w:val="22"/>
                <w:lang w:eastAsia="en-US"/>
              </w:rPr>
              <w:t xml:space="preserve"> </w:t>
            </w:r>
            <w:r w:rsidRPr="00B36DC2">
              <w:rPr>
                <w:bCs/>
                <w:sz w:val="22"/>
                <w:szCs w:val="22"/>
                <w:lang w:eastAsia="en-US"/>
              </w:rPr>
              <w:t>Начальная (максимальная) цена договора: 3 513 0</w:t>
            </w:r>
            <w:r w:rsidR="008E5A97">
              <w:rPr>
                <w:bCs/>
                <w:sz w:val="22"/>
                <w:szCs w:val="22"/>
                <w:lang w:eastAsia="en-US"/>
              </w:rPr>
              <w:t>9</w:t>
            </w:r>
            <w:r w:rsidRPr="00B36DC2">
              <w:rPr>
                <w:bCs/>
                <w:sz w:val="22"/>
                <w:szCs w:val="22"/>
                <w:lang w:eastAsia="en-US"/>
              </w:rPr>
              <w:t xml:space="preserve">0 (три миллиона пятьсот тринадцать тысяч) </w:t>
            </w:r>
            <w:r w:rsidR="008E5A97">
              <w:rPr>
                <w:bCs/>
                <w:sz w:val="22"/>
                <w:szCs w:val="22"/>
                <w:lang w:eastAsia="en-US"/>
              </w:rPr>
              <w:t xml:space="preserve">90 </w:t>
            </w:r>
            <w:r w:rsidRPr="00B36DC2">
              <w:rPr>
                <w:bCs/>
                <w:sz w:val="22"/>
                <w:szCs w:val="22"/>
                <w:lang w:eastAsia="en-US"/>
              </w:rPr>
              <w:t xml:space="preserve">рублей 00 копеек, с учетом НДС 20%. </w:t>
            </w:r>
          </w:p>
          <w:p w14:paraId="5DB0D915" w14:textId="6880C10B" w:rsidR="00062922" w:rsidRPr="00B36DC2" w:rsidRDefault="00062922" w:rsidP="00062922">
            <w:pPr>
              <w:tabs>
                <w:tab w:val="left" w:pos="993"/>
              </w:tabs>
              <w:spacing w:line="23" w:lineRule="atLeast"/>
              <w:jc w:val="both"/>
              <w:rPr>
                <w:sz w:val="22"/>
                <w:szCs w:val="22"/>
                <w:lang w:eastAsia="en-US"/>
              </w:rPr>
            </w:pPr>
            <w:r w:rsidRPr="00B36DC2">
              <w:rPr>
                <w:bCs/>
                <w:sz w:val="22"/>
                <w:szCs w:val="22"/>
                <w:lang w:eastAsia="en-US"/>
              </w:rPr>
              <w:t>Начальная (максимальная) цена договора без НДС: 2 927 5</w:t>
            </w:r>
            <w:r w:rsidR="008E5A97">
              <w:rPr>
                <w:bCs/>
                <w:sz w:val="22"/>
                <w:szCs w:val="22"/>
                <w:lang w:eastAsia="en-US"/>
              </w:rPr>
              <w:t>75</w:t>
            </w:r>
            <w:r w:rsidRPr="00B36DC2">
              <w:rPr>
                <w:bCs/>
                <w:sz w:val="22"/>
                <w:szCs w:val="22"/>
                <w:lang w:eastAsia="en-US"/>
              </w:rPr>
              <w:t xml:space="preserve">  ( два миллиона девятьсот двадцать семь тысяч пятьсот</w:t>
            </w:r>
            <w:r w:rsidR="008E5A97">
              <w:rPr>
                <w:bCs/>
                <w:sz w:val="22"/>
                <w:szCs w:val="22"/>
                <w:lang w:eastAsia="en-US"/>
              </w:rPr>
              <w:t xml:space="preserve"> семьдесят пять</w:t>
            </w:r>
            <w:r w:rsidRPr="00B36DC2">
              <w:rPr>
                <w:bCs/>
                <w:sz w:val="22"/>
                <w:szCs w:val="22"/>
                <w:lang w:eastAsia="en-US"/>
              </w:rPr>
              <w:t>) рублей 00 копеек.</w:t>
            </w:r>
            <w:r w:rsidRPr="00B36DC2">
              <w:rPr>
                <w:sz w:val="22"/>
                <w:szCs w:val="22"/>
                <w:lang w:eastAsia="en-US"/>
              </w:rPr>
              <w:t xml:space="preserve"> </w:t>
            </w:r>
          </w:p>
          <w:p w14:paraId="6484F150" w14:textId="77777777" w:rsidR="00062922" w:rsidRPr="00B36DC2" w:rsidRDefault="00062922" w:rsidP="00062922">
            <w:pPr>
              <w:tabs>
                <w:tab w:val="left" w:pos="993"/>
              </w:tabs>
              <w:spacing w:line="23" w:lineRule="atLeast"/>
              <w:jc w:val="both"/>
              <w:rPr>
                <w:sz w:val="22"/>
                <w:szCs w:val="22"/>
                <w:lang w:eastAsia="en-US"/>
              </w:rPr>
            </w:pPr>
            <w:r w:rsidRPr="00B36DC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75D357" w14:textId="5B2A7F79" w:rsidR="00AF11D5" w:rsidRPr="00B36DC2" w:rsidRDefault="00062922" w:rsidP="00062922">
            <w:pPr>
              <w:tabs>
                <w:tab w:val="left" w:pos="420"/>
              </w:tabs>
              <w:autoSpaceDE w:val="0"/>
              <w:autoSpaceDN w:val="0"/>
              <w:adjustRightInd w:val="0"/>
              <w:spacing w:line="23" w:lineRule="atLeast"/>
              <w:jc w:val="both"/>
              <w:rPr>
                <w:b/>
                <w:bCs/>
                <w:i/>
                <w:sz w:val="22"/>
                <w:szCs w:val="22"/>
                <w:lang w:eastAsia="en-US"/>
              </w:rPr>
            </w:pPr>
            <w:r w:rsidRPr="00B36DC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17CB8" w:rsidRPr="00D17CB8" w14:paraId="616C4260" w14:textId="77777777" w:rsidTr="00F4192D">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Порядок и сроки оплаты товаров, работ, услуг</w:t>
            </w:r>
          </w:p>
        </w:tc>
        <w:tc>
          <w:tcPr>
            <w:tcW w:w="7024" w:type="dxa"/>
            <w:tcBorders>
              <w:top w:val="single" w:sz="4" w:space="0" w:color="auto"/>
              <w:left w:val="single" w:sz="4" w:space="0" w:color="auto"/>
              <w:bottom w:val="single" w:sz="4" w:space="0" w:color="auto"/>
              <w:right w:val="single" w:sz="4" w:space="0" w:color="auto"/>
            </w:tcBorders>
            <w:hideMark/>
          </w:tcPr>
          <w:p w14:paraId="2D70F4CE"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17CB8" w:rsidRPr="00D17CB8" w14:paraId="50AE486B" w14:textId="77777777" w:rsidTr="00F4192D">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DCDA16" w14:textId="77777777" w:rsidR="00AF11D5" w:rsidRPr="00D17CB8" w:rsidRDefault="00AF11D5">
            <w:pPr>
              <w:tabs>
                <w:tab w:val="left" w:pos="993"/>
              </w:tabs>
              <w:spacing w:line="23" w:lineRule="atLeast"/>
              <w:jc w:val="both"/>
              <w:rPr>
                <w:sz w:val="22"/>
                <w:szCs w:val="22"/>
                <w:lang w:eastAsia="en-US"/>
              </w:rPr>
            </w:pPr>
            <w:r w:rsidRPr="00D17CB8">
              <w:rPr>
                <w:sz w:val="22"/>
                <w:szCs w:val="22"/>
                <w:lang w:eastAsia="en-US"/>
              </w:rPr>
              <w:t>Порядок формирования цены договора (цены лота)</w:t>
            </w:r>
          </w:p>
        </w:tc>
        <w:tc>
          <w:tcPr>
            <w:tcW w:w="7024" w:type="dxa"/>
            <w:tcBorders>
              <w:top w:val="single" w:sz="4" w:space="0" w:color="auto"/>
              <w:left w:val="single" w:sz="4" w:space="0" w:color="auto"/>
              <w:bottom w:val="single" w:sz="4" w:space="0" w:color="auto"/>
              <w:right w:val="single" w:sz="4" w:space="0" w:color="auto"/>
            </w:tcBorders>
            <w:hideMark/>
          </w:tcPr>
          <w:p w14:paraId="5EA73BCE" w14:textId="77777777" w:rsidR="00AF11D5" w:rsidRPr="00D17CB8" w:rsidRDefault="00AF11D5">
            <w:pPr>
              <w:tabs>
                <w:tab w:val="left" w:pos="993"/>
              </w:tabs>
              <w:spacing w:line="23" w:lineRule="atLeast"/>
              <w:jc w:val="both"/>
              <w:rPr>
                <w:sz w:val="22"/>
                <w:szCs w:val="22"/>
                <w:lang w:eastAsia="en-US"/>
              </w:rPr>
            </w:pPr>
            <w:r w:rsidRPr="00D17CB8">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D17CB8" w:rsidRPr="00D17CB8" w14:paraId="523FE2FF" w14:textId="77777777" w:rsidTr="00F4192D">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D17CB8" w:rsidRDefault="00AF11D5">
            <w:pPr>
              <w:widowControl w:val="0"/>
              <w:spacing w:line="256" w:lineRule="auto"/>
              <w:rPr>
                <w:lang w:eastAsia="en-US"/>
              </w:rPr>
            </w:pPr>
            <w:r w:rsidRPr="00D17CB8">
              <w:rPr>
                <w:sz w:val="22"/>
                <w:szCs w:val="22"/>
                <w:lang w:eastAsia="en-US"/>
              </w:rPr>
              <w:t xml:space="preserve">Состав Заявки и порядок размещения документов в составе Заявки </w:t>
            </w:r>
          </w:p>
        </w:tc>
        <w:tc>
          <w:tcPr>
            <w:tcW w:w="7024" w:type="dxa"/>
            <w:tcBorders>
              <w:top w:val="single" w:sz="4" w:space="0" w:color="auto"/>
              <w:left w:val="single" w:sz="4" w:space="0" w:color="auto"/>
              <w:bottom w:val="single" w:sz="4" w:space="0" w:color="auto"/>
              <w:right w:val="single" w:sz="4" w:space="0" w:color="auto"/>
            </w:tcBorders>
            <w:hideMark/>
          </w:tcPr>
          <w:p w14:paraId="696F1296" w14:textId="77777777" w:rsidR="00AF11D5" w:rsidRPr="00D17CB8" w:rsidRDefault="00AF11D5">
            <w:pPr>
              <w:pStyle w:val="Times12"/>
              <w:widowControl w:val="0"/>
              <w:tabs>
                <w:tab w:val="left" w:pos="353"/>
                <w:tab w:val="left" w:pos="1142"/>
              </w:tabs>
              <w:spacing w:line="256" w:lineRule="auto"/>
              <w:ind w:firstLine="0"/>
              <w:rPr>
                <w:lang w:eastAsia="en-US"/>
              </w:rPr>
            </w:pPr>
            <w:r w:rsidRPr="00D17CB8">
              <w:rPr>
                <w:lang w:eastAsia="en-US"/>
              </w:rPr>
              <w:t>Основная часть заявки:</w:t>
            </w:r>
          </w:p>
          <w:p w14:paraId="6528F243" w14:textId="77777777" w:rsidR="00AF11D5" w:rsidRPr="00D17CB8"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D17CB8">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D17CB8"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D17CB8">
              <w:rPr>
                <w:sz w:val="22"/>
                <w:lang w:eastAsia="en-US"/>
              </w:rPr>
              <w:t xml:space="preserve">Анкета участника (раздел 8, </w:t>
            </w:r>
            <w:hyperlink r:id="rId20" w:anchor="_Анкета_Участника_процедуры" w:history="1">
              <w:r w:rsidRPr="00D17CB8">
                <w:rPr>
                  <w:rStyle w:val="af"/>
                  <w:color w:val="auto"/>
                  <w:sz w:val="22"/>
                  <w:lang w:eastAsia="en-US"/>
                </w:rPr>
                <w:t>форма</w:t>
              </w:r>
            </w:hyperlink>
            <w:r w:rsidRPr="00D17CB8">
              <w:rPr>
                <w:lang w:eastAsia="en-US"/>
              </w:rPr>
              <w:t xml:space="preserve"> 2</w:t>
            </w:r>
            <w:r w:rsidRPr="00D17CB8">
              <w:rPr>
                <w:sz w:val="22"/>
                <w:lang w:eastAsia="en-US"/>
              </w:rPr>
              <w:t>);</w:t>
            </w:r>
          </w:p>
          <w:p w14:paraId="0EA4E588" w14:textId="77777777" w:rsidR="00AF11D5" w:rsidRPr="00D17CB8" w:rsidRDefault="00AF11D5">
            <w:pPr>
              <w:pStyle w:val="Times12"/>
              <w:widowControl w:val="0"/>
              <w:tabs>
                <w:tab w:val="left" w:pos="353"/>
                <w:tab w:val="left" w:pos="1205"/>
              </w:tabs>
              <w:spacing w:line="256" w:lineRule="auto"/>
              <w:ind w:firstLine="0"/>
              <w:rPr>
                <w:sz w:val="22"/>
                <w:lang w:eastAsia="en-US"/>
              </w:rPr>
            </w:pPr>
            <w:r w:rsidRPr="00D17CB8">
              <w:rPr>
                <w:sz w:val="22"/>
                <w:lang w:eastAsia="en-US"/>
              </w:rPr>
              <w:t>3) Предложение участника (раздел 8, форма 3);</w:t>
            </w:r>
          </w:p>
          <w:p w14:paraId="67065145" w14:textId="77777777" w:rsidR="00AF11D5" w:rsidRPr="00D17CB8" w:rsidRDefault="00AF11D5">
            <w:pPr>
              <w:pStyle w:val="Times12"/>
              <w:widowControl w:val="0"/>
              <w:tabs>
                <w:tab w:val="left" w:pos="353"/>
                <w:tab w:val="left" w:pos="1205"/>
              </w:tabs>
              <w:spacing w:line="256" w:lineRule="auto"/>
              <w:ind w:firstLine="0"/>
              <w:rPr>
                <w:sz w:val="22"/>
                <w:lang w:eastAsia="en-US"/>
              </w:rPr>
            </w:pPr>
            <w:r w:rsidRPr="00D17CB8">
              <w:rPr>
                <w:sz w:val="22"/>
                <w:lang w:eastAsia="en-US"/>
              </w:rPr>
              <w:t>4) Таблица, заполненная участником (раздел 8 форма 4);</w:t>
            </w:r>
          </w:p>
          <w:p w14:paraId="7868AD1D" w14:textId="77777777" w:rsidR="00AF11D5" w:rsidRPr="00D17CB8" w:rsidRDefault="00AF11D5">
            <w:pPr>
              <w:pStyle w:val="Times12"/>
              <w:widowControl w:val="0"/>
              <w:tabs>
                <w:tab w:val="left" w:pos="353"/>
                <w:tab w:val="left" w:pos="1205"/>
              </w:tabs>
              <w:spacing w:line="256" w:lineRule="auto"/>
              <w:ind w:firstLine="0"/>
              <w:rPr>
                <w:sz w:val="22"/>
                <w:lang w:eastAsia="en-US"/>
              </w:rPr>
            </w:pPr>
            <w:r w:rsidRPr="00D17CB8">
              <w:rPr>
                <w:sz w:val="22"/>
                <w:lang w:eastAsia="en-US"/>
              </w:rPr>
              <w:t>5) Расшифровка бухгалтерского баланса по строке 1150 «Основные средства» (раздел 8 форма 5);</w:t>
            </w:r>
          </w:p>
          <w:p w14:paraId="62C624B3" w14:textId="77777777" w:rsidR="00AF11D5" w:rsidRPr="00D17CB8" w:rsidRDefault="00AF11D5">
            <w:pPr>
              <w:pStyle w:val="af2"/>
              <w:spacing w:after="0" w:line="256" w:lineRule="auto"/>
              <w:ind w:left="0"/>
              <w:rPr>
                <w:sz w:val="22"/>
                <w:szCs w:val="22"/>
                <w:lang w:eastAsia="en-US"/>
              </w:rPr>
            </w:pPr>
            <w:r w:rsidRPr="00D17CB8">
              <w:rPr>
                <w:sz w:val="22"/>
                <w:lang w:eastAsia="en-US"/>
              </w:rPr>
              <w:t>7</w:t>
            </w:r>
            <w:r w:rsidRPr="00D17CB8">
              <w:rPr>
                <w:sz w:val="22"/>
                <w:szCs w:val="22"/>
                <w:lang w:eastAsia="en-US"/>
              </w:rPr>
              <w:t xml:space="preserve">) Сведения о субподрядчиках/соисполнителях (раздел 8 форма 6) </w:t>
            </w:r>
          </w:p>
          <w:p w14:paraId="667AC7E8" w14:textId="77777777" w:rsidR="00AF11D5" w:rsidRPr="00D17CB8" w:rsidRDefault="00AF11D5">
            <w:pPr>
              <w:spacing w:line="256" w:lineRule="auto"/>
              <w:rPr>
                <w:sz w:val="22"/>
                <w:szCs w:val="22"/>
                <w:lang w:eastAsia="en-US"/>
              </w:rPr>
            </w:pPr>
            <w:r w:rsidRPr="00D17CB8">
              <w:rPr>
                <w:sz w:val="22"/>
                <w:szCs w:val="22"/>
                <w:lang w:eastAsia="en-US"/>
              </w:rPr>
              <w:t>8) Согласие на обработку персональных данных (раздел 8 форма 7)</w:t>
            </w:r>
          </w:p>
          <w:p w14:paraId="0F540A2B" w14:textId="77777777" w:rsidR="00AF11D5" w:rsidRPr="00D17CB8" w:rsidRDefault="00AF11D5">
            <w:pPr>
              <w:spacing w:line="276" w:lineRule="auto"/>
              <w:rPr>
                <w:sz w:val="22"/>
                <w:szCs w:val="22"/>
                <w:lang w:eastAsia="en-US"/>
              </w:rPr>
            </w:pPr>
            <w:r w:rsidRPr="00D17CB8">
              <w:rPr>
                <w:sz w:val="22"/>
                <w:szCs w:val="22"/>
                <w:lang w:eastAsia="en-US"/>
              </w:rPr>
              <w:t>Ценовое предложение:</w:t>
            </w:r>
          </w:p>
          <w:p w14:paraId="2616C2E7" w14:textId="77777777" w:rsidR="00AF11D5" w:rsidRPr="00D17CB8" w:rsidRDefault="00AF11D5">
            <w:pPr>
              <w:spacing w:line="256" w:lineRule="auto"/>
              <w:rPr>
                <w:lang w:eastAsia="en-US"/>
              </w:rPr>
            </w:pPr>
            <w:r w:rsidRPr="00D17CB8">
              <w:rPr>
                <w:sz w:val="22"/>
                <w:szCs w:val="22"/>
                <w:lang w:eastAsia="en-US"/>
              </w:rPr>
              <w:t>1) Ценовое предложение (раздел 8 форма 9)</w:t>
            </w:r>
          </w:p>
        </w:tc>
      </w:tr>
      <w:tr w:rsidR="00D17CB8" w:rsidRPr="00D17CB8" w14:paraId="65FA79A7" w14:textId="77777777" w:rsidTr="00F4192D">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 xml:space="preserve">Размер и валюта обеспечения заявки. </w:t>
            </w:r>
          </w:p>
          <w:p w14:paraId="3778CC72" w14:textId="77777777" w:rsidR="00AF11D5" w:rsidRPr="00D17CB8" w:rsidRDefault="00AF11D5">
            <w:pPr>
              <w:widowControl w:val="0"/>
              <w:spacing w:line="23" w:lineRule="atLeast"/>
              <w:jc w:val="both"/>
              <w:rPr>
                <w:sz w:val="22"/>
                <w:szCs w:val="22"/>
                <w:lang w:eastAsia="en-US"/>
              </w:rPr>
            </w:pPr>
          </w:p>
        </w:tc>
        <w:tc>
          <w:tcPr>
            <w:tcW w:w="7024" w:type="dxa"/>
            <w:tcBorders>
              <w:top w:val="single" w:sz="4" w:space="0" w:color="auto"/>
              <w:left w:val="single" w:sz="4" w:space="0" w:color="auto"/>
              <w:bottom w:val="single" w:sz="4" w:space="0" w:color="auto"/>
              <w:right w:val="single" w:sz="4" w:space="0" w:color="auto"/>
            </w:tcBorders>
          </w:tcPr>
          <w:p w14:paraId="1197CFA8" w14:textId="7D52ACF5" w:rsidR="00AF11D5" w:rsidRPr="00B36DC2" w:rsidRDefault="00AF11D5" w:rsidP="00711502">
            <w:pPr>
              <w:widowControl w:val="0"/>
              <w:tabs>
                <w:tab w:val="left" w:pos="1134"/>
              </w:tabs>
              <w:spacing w:line="23" w:lineRule="atLeast"/>
              <w:jc w:val="both"/>
              <w:rPr>
                <w:bCs/>
                <w:sz w:val="22"/>
                <w:szCs w:val="22"/>
                <w:lang w:eastAsia="en-US"/>
              </w:rPr>
            </w:pPr>
            <w:r w:rsidRPr="00B36DC2">
              <w:rPr>
                <w:b/>
                <w:bCs/>
                <w:sz w:val="22"/>
                <w:szCs w:val="22"/>
                <w:lang w:eastAsia="en-US"/>
              </w:rPr>
              <w:t>Лот № 1</w:t>
            </w:r>
            <w:r w:rsidRPr="00B36DC2">
              <w:rPr>
                <w:bCs/>
                <w:sz w:val="22"/>
                <w:szCs w:val="22"/>
                <w:lang w:eastAsia="en-US"/>
              </w:rPr>
              <w:t xml:space="preserve">: </w:t>
            </w:r>
            <w:r w:rsidR="00711502" w:rsidRPr="00B36DC2">
              <w:rPr>
                <w:bCs/>
                <w:sz w:val="22"/>
                <w:szCs w:val="22"/>
                <w:lang w:eastAsia="en-US"/>
              </w:rPr>
              <w:t>Не предусмотрено.</w:t>
            </w:r>
          </w:p>
          <w:p w14:paraId="08061EAD" w14:textId="77777777" w:rsidR="00AF11D5" w:rsidRPr="00B36DC2" w:rsidRDefault="00AF11D5">
            <w:pPr>
              <w:widowControl w:val="0"/>
              <w:tabs>
                <w:tab w:val="left" w:pos="1134"/>
              </w:tabs>
              <w:spacing w:line="23" w:lineRule="atLeast"/>
              <w:jc w:val="both"/>
              <w:rPr>
                <w:bCs/>
                <w:sz w:val="22"/>
                <w:szCs w:val="22"/>
                <w:lang w:eastAsia="en-US"/>
              </w:rPr>
            </w:pPr>
          </w:p>
          <w:p w14:paraId="6DD380A0" w14:textId="77777777" w:rsidR="00AF11D5" w:rsidRPr="00B36DC2" w:rsidRDefault="00AF11D5">
            <w:pPr>
              <w:widowControl w:val="0"/>
              <w:tabs>
                <w:tab w:val="left" w:pos="1134"/>
              </w:tabs>
              <w:spacing w:line="23" w:lineRule="atLeast"/>
              <w:jc w:val="both"/>
              <w:rPr>
                <w:bCs/>
                <w:sz w:val="22"/>
                <w:szCs w:val="22"/>
                <w:lang w:eastAsia="en-US"/>
              </w:rPr>
            </w:pPr>
            <w:r w:rsidRPr="00B36DC2">
              <w:rPr>
                <w:b/>
                <w:bCs/>
                <w:sz w:val="22"/>
                <w:szCs w:val="22"/>
                <w:lang w:eastAsia="en-US"/>
              </w:rPr>
              <w:t xml:space="preserve">Примечание: </w:t>
            </w:r>
            <w:r w:rsidRPr="00B36DC2">
              <w:rPr>
                <w:bCs/>
                <w:sz w:val="22"/>
                <w:szCs w:val="22"/>
                <w:lang w:eastAsia="en-US"/>
              </w:rPr>
              <w:t>Если начальная максимальная цена договора</w:t>
            </w:r>
            <w:r w:rsidRPr="00B36DC2">
              <w:rPr>
                <w:b/>
                <w:bCs/>
                <w:sz w:val="22"/>
                <w:szCs w:val="22"/>
                <w:lang w:eastAsia="en-US"/>
              </w:rPr>
              <w:t xml:space="preserve"> </w:t>
            </w:r>
            <w:r w:rsidRPr="00B36DC2">
              <w:rPr>
                <w:bCs/>
                <w:sz w:val="22"/>
                <w:szCs w:val="22"/>
                <w:lang w:eastAsia="en-US"/>
              </w:rPr>
              <w:t>не превышает 5 000 000 (пять миллионов) рублей, обеспечение заявки на участие в закупке не устанавливается.</w:t>
            </w:r>
          </w:p>
        </w:tc>
      </w:tr>
      <w:tr w:rsidR="00D17CB8" w:rsidRPr="00D17CB8" w14:paraId="73D88E4B" w14:textId="77777777" w:rsidTr="00F4192D">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Размер и валюта обеспечения  договора. Реквизиты для перечисления обеспечения:</w:t>
            </w:r>
          </w:p>
        </w:tc>
        <w:tc>
          <w:tcPr>
            <w:tcW w:w="7024" w:type="dxa"/>
            <w:tcBorders>
              <w:top w:val="single" w:sz="4" w:space="0" w:color="auto"/>
              <w:left w:val="single" w:sz="4" w:space="0" w:color="auto"/>
              <w:bottom w:val="single" w:sz="4" w:space="0" w:color="auto"/>
              <w:right w:val="single" w:sz="4" w:space="0" w:color="auto"/>
            </w:tcBorders>
          </w:tcPr>
          <w:p w14:paraId="05BD4133" w14:textId="141BFCE0" w:rsidR="00AF11D5" w:rsidRPr="00B36DC2" w:rsidRDefault="00AF11D5">
            <w:pPr>
              <w:spacing w:line="23" w:lineRule="atLeast"/>
              <w:jc w:val="both"/>
              <w:rPr>
                <w:bCs/>
                <w:lang w:eastAsia="en-US"/>
              </w:rPr>
            </w:pPr>
            <w:r w:rsidRPr="00B36DC2">
              <w:rPr>
                <w:b/>
                <w:bCs/>
                <w:sz w:val="22"/>
                <w:szCs w:val="22"/>
                <w:lang w:eastAsia="en-US"/>
              </w:rPr>
              <w:t>Лот  № 1:</w:t>
            </w:r>
            <w:r w:rsidRPr="00B36DC2">
              <w:rPr>
                <w:bCs/>
                <w:sz w:val="22"/>
                <w:szCs w:val="22"/>
                <w:lang w:eastAsia="en-US"/>
              </w:rPr>
              <w:t xml:space="preserve"> обеспечение исполнения договора составляет </w:t>
            </w:r>
            <w:r w:rsidR="00EC283A" w:rsidRPr="00B36DC2">
              <w:rPr>
                <w:b/>
                <w:sz w:val="22"/>
                <w:szCs w:val="22"/>
                <w:lang w:eastAsia="en-US"/>
              </w:rPr>
              <w:t>351 3</w:t>
            </w:r>
            <w:r w:rsidR="00711502" w:rsidRPr="00B36DC2">
              <w:rPr>
                <w:b/>
                <w:sz w:val="22"/>
                <w:szCs w:val="22"/>
                <w:lang w:eastAsia="en-US"/>
              </w:rPr>
              <w:t>00</w:t>
            </w:r>
            <w:r w:rsidRPr="00B36DC2">
              <w:rPr>
                <w:b/>
                <w:lang w:eastAsia="en-US"/>
              </w:rPr>
              <w:t xml:space="preserve"> </w:t>
            </w:r>
            <w:r w:rsidRPr="00B36DC2">
              <w:rPr>
                <w:b/>
                <w:sz w:val="22"/>
                <w:szCs w:val="22"/>
                <w:lang w:eastAsia="en-US"/>
              </w:rPr>
              <w:t xml:space="preserve">рублей </w:t>
            </w:r>
            <w:r w:rsidR="00711502" w:rsidRPr="00B36DC2">
              <w:rPr>
                <w:b/>
                <w:sz w:val="22"/>
                <w:szCs w:val="22"/>
                <w:lang w:eastAsia="en-US"/>
              </w:rPr>
              <w:t>00 копеек</w:t>
            </w:r>
            <w:r w:rsidR="00711502" w:rsidRPr="00B36DC2">
              <w:rPr>
                <w:bCs/>
                <w:sz w:val="22"/>
                <w:szCs w:val="22"/>
                <w:lang w:eastAsia="en-US"/>
              </w:rPr>
              <w:t xml:space="preserve"> </w:t>
            </w:r>
            <w:r w:rsidRPr="00B36DC2">
              <w:rPr>
                <w:bCs/>
                <w:sz w:val="22"/>
                <w:szCs w:val="22"/>
                <w:lang w:eastAsia="en-US"/>
              </w:rPr>
              <w:t>(10 %) от начальной (максимальной) цены договора, указанной в настоящем извещении.</w:t>
            </w:r>
            <w:r w:rsidRPr="00B36DC2">
              <w:rPr>
                <w:bCs/>
                <w:lang w:eastAsia="en-US"/>
              </w:rPr>
              <w:t xml:space="preserve"> </w:t>
            </w:r>
          </w:p>
          <w:p w14:paraId="487B075C" w14:textId="77777777" w:rsidR="00AF11D5" w:rsidRPr="00B36DC2" w:rsidRDefault="00AF11D5">
            <w:pPr>
              <w:widowControl w:val="0"/>
              <w:tabs>
                <w:tab w:val="left" w:pos="1134"/>
              </w:tabs>
              <w:spacing w:line="23" w:lineRule="atLeast"/>
              <w:jc w:val="both"/>
              <w:rPr>
                <w:bCs/>
                <w:sz w:val="22"/>
                <w:szCs w:val="22"/>
                <w:lang w:eastAsia="en-US"/>
              </w:rPr>
            </w:pPr>
          </w:p>
          <w:p w14:paraId="32D6395A" w14:textId="77777777" w:rsidR="00AF11D5" w:rsidRPr="00B36DC2" w:rsidRDefault="00AF11D5">
            <w:pPr>
              <w:spacing w:line="23" w:lineRule="atLeast"/>
              <w:jc w:val="both"/>
              <w:rPr>
                <w:bCs/>
                <w:sz w:val="22"/>
                <w:szCs w:val="22"/>
                <w:lang w:eastAsia="en-US"/>
              </w:rPr>
            </w:pPr>
            <w:r w:rsidRPr="00B36DC2">
              <w:rPr>
                <w:b/>
                <w:bCs/>
                <w:sz w:val="22"/>
                <w:szCs w:val="22"/>
                <w:lang w:eastAsia="en-US"/>
              </w:rPr>
              <w:t>Примечание:</w:t>
            </w:r>
            <w:r w:rsidRPr="00B36DC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B36DC2" w:rsidRDefault="00AF11D5">
            <w:pPr>
              <w:autoSpaceDE w:val="0"/>
              <w:autoSpaceDN w:val="0"/>
              <w:adjustRightInd w:val="0"/>
              <w:spacing w:line="23" w:lineRule="atLeast"/>
              <w:jc w:val="both"/>
              <w:rPr>
                <w:sz w:val="22"/>
                <w:szCs w:val="22"/>
                <w:lang w:eastAsia="en-US"/>
              </w:rPr>
            </w:pPr>
            <w:r w:rsidRPr="00B36DC2">
              <w:rPr>
                <w:sz w:val="22"/>
                <w:szCs w:val="22"/>
                <w:lang w:eastAsia="en-US"/>
              </w:rPr>
              <w:t xml:space="preserve">Расчетный счет </w:t>
            </w:r>
            <w:r w:rsidR="00315C0B" w:rsidRPr="00B36DC2">
              <w:rPr>
                <w:sz w:val="22"/>
                <w:szCs w:val="22"/>
                <w:lang w:eastAsia="en-US"/>
              </w:rPr>
              <w:t>АО</w:t>
            </w:r>
            <w:r w:rsidRPr="00B36DC2">
              <w:rPr>
                <w:sz w:val="22"/>
                <w:szCs w:val="22"/>
                <w:lang w:eastAsia="en-US"/>
              </w:rPr>
              <w:t xml:space="preserve"> «Волгоградоблэлектро» № р/с 40702810111020101044 Волгоградское ОСБ №8621  </w:t>
            </w:r>
            <w:r w:rsidR="001D73C6" w:rsidRPr="00B36DC2">
              <w:rPr>
                <w:sz w:val="22"/>
                <w:szCs w:val="22"/>
                <w:lang w:eastAsia="en-US"/>
              </w:rPr>
              <w:t>П</w:t>
            </w:r>
            <w:r w:rsidR="00315C0B" w:rsidRPr="00B36DC2">
              <w:rPr>
                <w:sz w:val="22"/>
                <w:szCs w:val="22"/>
                <w:lang w:eastAsia="en-US"/>
              </w:rPr>
              <w:t>АО</w:t>
            </w:r>
            <w:r w:rsidRPr="00B36DC2">
              <w:rPr>
                <w:sz w:val="22"/>
                <w:szCs w:val="22"/>
                <w:lang w:eastAsia="en-US"/>
              </w:rPr>
              <w:t xml:space="preserve"> Сбербанк, к/с 30101810100000000647, БИК 041806647, ИНН/КПП 3443029580/344301001, ОГРН 1023402971272</w:t>
            </w:r>
          </w:p>
        </w:tc>
      </w:tr>
      <w:tr w:rsidR="00D17CB8" w:rsidRPr="00D17CB8" w14:paraId="3D2213A6" w14:textId="77777777" w:rsidTr="00F4192D">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D17CB8" w:rsidRDefault="00AF11D5">
            <w:pPr>
              <w:tabs>
                <w:tab w:val="left" w:pos="993"/>
              </w:tabs>
              <w:spacing w:line="23" w:lineRule="atLeast"/>
              <w:jc w:val="both"/>
              <w:rPr>
                <w:sz w:val="22"/>
                <w:szCs w:val="22"/>
                <w:lang w:eastAsia="en-US"/>
              </w:rPr>
            </w:pPr>
            <w:r w:rsidRPr="00D17CB8">
              <w:rPr>
                <w:sz w:val="22"/>
                <w:szCs w:val="22"/>
                <w:lang w:eastAsia="en-US"/>
              </w:rPr>
              <w:t>Место подачи заявок</w:t>
            </w:r>
          </w:p>
        </w:tc>
        <w:tc>
          <w:tcPr>
            <w:tcW w:w="7024" w:type="dxa"/>
            <w:tcBorders>
              <w:top w:val="single" w:sz="4" w:space="0" w:color="auto"/>
              <w:left w:val="single" w:sz="4" w:space="0" w:color="auto"/>
              <w:bottom w:val="single" w:sz="4" w:space="0" w:color="auto"/>
              <w:right w:val="single" w:sz="4" w:space="0" w:color="auto"/>
            </w:tcBorders>
            <w:hideMark/>
          </w:tcPr>
          <w:p w14:paraId="0746AB30" w14:textId="77777777" w:rsidR="00AF11D5" w:rsidRPr="00B36DC2" w:rsidRDefault="00AF11D5">
            <w:pPr>
              <w:widowControl w:val="0"/>
              <w:spacing w:line="23" w:lineRule="atLeast"/>
              <w:jc w:val="both"/>
              <w:rPr>
                <w:sz w:val="22"/>
                <w:szCs w:val="22"/>
                <w:lang w:eastAsia="en-US"/>
              </w:rPr>
            </w:pPr>
            <w:r w:rsidRPr="00B36DC2">
              <w:rPr>
                <w:sz w:val="22"/>
                <w:szCs w:val="22"/>
                <w:lang w:eastAsia="en-US"/>
              </w:rPr>
              <w:t xml:space="preserve">Электронная торговая площадка </w:t>
            </w:r>
            <w:hyperlink r:id="rId21" w:history="1">
              <w:r w:rsidRPr="00B36DC2">
                <w:rPr>
                  <w:rStyle w:val="af"/>
                  <w:color w:val="auto"/>
                  <w:sz w:val="22"/>
                  <w:szCs w:val="22"/>
                  <w:lang w:eastAsia="en-US"/>
                </w:rPr>
                <w:t>www.otc.ru</w:t>
              </w:r>
            </w:hyperlink>
            <w:r w:rsidRPr="00B36DC2">
              <w:rPr>
                <w:sz w:val="22"/>
                <w:szCs w:val="22"/>
                <w:lang w:eastAsia="en-US"/>
              </w:rPr>
              <w:t>.</w:t>
            </w:r>
          </w:p>
        </w:tc>
      </w:tr>
      <w:tr w:rsidR="00D17CB8" w:rsidRPr="00D17CB8" w14:paraId="67A84EFD" w14:textId="77777777" w:rsidTr="00F4192D">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D17CB8" w:rsidRDefault="00AF11D5">
            <w:pPr>
              <w:tabs>
                <w:tab w:val="left" w:pos="993"/>
              </w:tabs>
              <w:spacing w:line="23" w:lineRule="atLeast"/>
              <w:jc w:val="both"/>
              <w:rPr>
                <w:sz w:val="22"/>
                <w:szCs w:val="22"/>
                <w:lang w:eastAsia="en-US"/>
              </w:rPr>
            </w:pPr>
            <w:r w:rsidRPr="00D17CB8">
              <w:rPr>
                <w:sz w:val="22"/>
                <w:szCs w:val="22"/>
                <w:lang w:eastAsia="en-US"/>
              </w:rPr>
              <w:t>Срок подачи заявок на участие в закупке</w:t>
            </w:r>
          </w:p>
        </w:tc>
        <w:tc>
          <w:tcPr>
            <w:tcW w:w="7024" w:type="dxa"/>
            <w:tcBorders>
              <w:top w:val="single" w:sz="4" w:space="0" w:color="auto"/>
              <w:left w:val="single" w:sz="4" w:space="0" w:color="auto"/>
              <w:bottom w:val="single" w:sz="4" w:space="0" w:color="auto"/>
              <w:right w:val="single" w:sz="4" w:space="0" w:color="auto"/>
            </w:tcBorders>
            <w:hideMark/>
          </w:tcPr>
          <w:p w14:paraId="015DE9C1" w14:textId="77777777" w:rsidR="00AF11D5" w:rsidRPr="00B36DC2" w:rsidRDefault="00AF11D5">
            <w:pPr>
              <w:widowControl w:val="0"/>
              <w:spacing w:line="23" w:lineRule="atLeast"/>
              <w:jc w:val="both"/>
              <w:rPr>
                <w:sz w:val="22"/>
                <w:szCs w:val="22"/>
                <w:lang w:eastAsia="en-US"/>
              </w:rPr>
            </w:pPr>
            <w:r w:rsidRPr="00B36DC2">
              <w:rPr>
                <w:sz w:val="22"/>
                <w:szCs w:val="22"/>
                <w:lang w:eastAsia="en-US"/>
              </w:rPr>
              <w:t xml:space="preserve">С момента размещения извещения о закупке в единой информационной системе по </w:t>
            </w:r>
          </w:p>
          <w:p w14:paraId="0ADD523B" w14:textId="459A255E" w:rsidR="00AF11D5" w:rsidRPr="00B36DC2" w:rsidRDefault="00B36DC2">
            <w:pPr>
              <w:widowControl w:val="0"/>
              <w:spacing w:line="23" w:lineRule="atLeast"/>
              <w:jc w:val="both"/>
              <w:rPr>
                <w:sz w:val="22"/>
                <w:szCs w:val="22"/>
                <w:lang w:eastAsia="en-US"/>
              </w:rPr>
            </w:pPr>
            <w:r>
              <w:rPr>
                <w:sz w:val="22"/>
                <w:szCs w:val="22"/>
                <w:lang w:eastAsia="en-US"/>
              </w:rPr>
              <w:t>11</w:t>
            </w:r>
            <w:r w:rsidR="00AF11D5" w:rsidRPr="00B36DC2">
              <w:rPr>
                <w:sz w:val="22"/>
                <w:szCs w:val="22"/>
                <w:lang w:eastAsia="en-US"/>
              </w:rPr>
              <w:t xml:space="preserve"> час. </w:t>
            </w:r>
            <w:r>
              <w:rPr>
                <w:sz w:val="22"/>
                <w:szCs w:val="22"/>
                <w:lang w:eastAsia="en-US"/>
              </w:rPr>
              <w:t>00</w:t>
            </w:r>
            <w:r w:rsidR="00AF11D5" w:rsidRPr="00B36DC2">
              <w:rPr>
                <w:sz w:val="22"/>
                <w:szCs w:val="22"/>
                <w:lang w:eastAsia="en-US"/>
              </w:rPr>
              <w:t xml:space="preserve">  мин. (</w:t>
            </w:r>
            <w:r w:rsidR="00A8240F" w:rsidRPr="00B36DC2">
              <w:rPr>
                <w:sz w:val="22"/>
                <w:szCs w:val="22"/>
                <w:lang w:eastAsia="en-US"/>
              </w:rPr>
              <w:t>время московское</w:t>
            </w:r>
            <w:r w:rsidR="00AF11D5" w:rsidRPr="00B36DC2">
              <w:rPr>
                <w:sz w:val="22"/>
                <w:szCs w:val="22"/>
                <w:lang w:eastAsia="en-US"/>
              </w:rPr>
              <w:t>) «</w:t>
            </w:r>
            <w:r>
              <w:rPr>
                <w:sz w:val="22"/>
                <w:szCs w:val="22"/>
                <w:lang w:eastAsia="en-US"/>
              </w:rPr>
              <w:t>14</w:t>
            </w:r>
            <w:r w:rsidR="00AF11D5" w:rsidRPr="00B36DC2">
              <w:rPr>
                <w:sz w:val="22"/>
                <w:szCs w:val="22"/>
                <w:lang w:eastAsia="en-US"/>
              </w:rPr>
              <w:t xml:space="preserve">» </w:t>
            </w:r>
            <w:r>
              <w:rPr>
                <w:sz w:val="22"/>
                <w:szCs w:val="22"/>
                <w:lang w:eastAsia="en-US"/>
              </w:rPr>
              <w:t>апреля</w:t>
            </w:r>
            <w:r w:rsidR="00AF11D5" w:rsidRPr="00B36DC2">
              <w:rPr>
                <w:sz w:val="22"/>
                <w:szCs w:val="22"/>
                <w:lang w:eastAsia="en-US"/>
              </w:rPr>
              <w:t xml:space="preserve"> </w:t>
            </w:r>
            <w:r w:rsidR="00A8240F" w:rsidRPr="00B36DC2">
              <w:rPr>
                <w:sz w:val="22"/>
                <w:szCs w:val="22"/>
                <w:lang w:eastAsia="en-US"/>
              </w:rPr>
              <w:t>2021</w:t>
            </w:r>
            <w:r w:rsidR="00AF11D5" w:rsidRPr="00B36DC2">
              <w:rPr>
                <w:sz w:val="22"/>
                <w:szCs w:val="22"/>
                <w:lang w:eastAsia="en-US"/>
              </w:rPr>
              <w:t xml:space="preserve"> года.</w:t>
            </w:r>
          </w:p>
        </w:tc>
      </w:tr>
      <w:tr w:rsidR="00D17CB8" w:rsidRPr="00D17CB8" w14:paraId="35745259" w14:textId="77777777" w:rsidTr="00F4192D">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D17CB8" w:rsidRDefault="00AF11D5">
            <w:pPr>
              <w:tabs>
                <w:tab w:val="left" w:pos="993"/>
              </w:tabs>
              <w:spacing w:line="23" w:lineRule="atLeast"/>
              <w:jc w:val="both"/>
              <w:rPr>
                <w:sz w:val="22"/>
                <w:szCs w:val="22"/>
                <w:lang w:eastAsia="en-US"/>
              </w:rPr>
            </w:pPr>
            <w:r w:rsidRPr="00D17CB8">
              <w:rPr>
                <w:sz w:val="22"/>
                <w:szCs w:val="22"/>
                <w:lang w:eastAsia="en-US"/>
              </w:rPr>
              <w:t xml:space="preserve">Срок предоставления участникам закупки разъяснений положений документации </w:t>
            </w:r>
          </w:p>
        </w:tc>
        <w:tc>
          <w:tcPr>
            <w:tcW w:w="7024" w:type="dxa"/>
            <w:tcBorders>
              <w:top w:val="single" w:sz="4" w:space="0" w:color="auto"/>
              <w:left w:val="single" w:sz="4" w:space="0" w:color="auto"/>
              <w:bottom w:val="single" w:sz="4" w:space="0" w:color="auto"/>
              <w:right w:val="single" w:sz="4" w:space="0" w:color="auto"/>
            </w:tcBorders>
            <w:hideMark/>
          </w:tcPr>
          <w:p w14:paraId="61851A48" w14:textId="77777777" w:rsidR="00AF11D5" w:rsidRPr="00B36DC2" w:rsidRDefault="00AF11D5">
            <w:pPr>
              <w:widowControl w:val="0"/>
              <w:spacing w:line="23" w:lineRule="atLeast"/>
              <w:jc w:val="both"/>
              <w:rPr>
                <w:sz w:val="22"/>
                <w:szCs w:val="22"/>
                <w:lang w:eastAsia="en-US"/>
              </w:rPr>
            </w:pPr>
            <w:r w:rsidRPr="00B36DC2">
              <w:rPr>
                <w:sz w:val="22"/>
                <w:szCs w:val="22"/>
                <w:lang w:eastAsia="en-US"/>
              </w:rPr>
              <w:t xml:space="preserve">С момента размещения извещения о закупке в единой информационной системе по </w:t>
            </w:r>
          </w:p>
          <w:p w14:paraId="4A4E35D7" w14:textId="6321F2AE" w:rsidR="00AF11D5" w:rsidRPr="00B36DC2" w:rsidRDefault="00B36DC2">
            <w:pPr>
              <w:widowControl w:val="0"/>
              <w:spacing w:line="23" w:lineRule="atLeast"/>
              <w:jc w:val="both"/>
              <w:rPr>
                <w:sz w:val="22"/>
                <w:szCs w:val="22"/>
                <w:lang w:eastAsia="en-US"/>
              </w:rPr>
            </w:pPr>
            <w:r>
              <w:rPr>
                <w:sz w:val="22"/>
                <w:szCs w:val="22"/>
                <w:lang w:eastAsia="en-US"/>
              </w:rPr>
              <w:t>11</w:t>
            </w:r>
            <w:r w:rsidR="00AF11D5" w:rsidRPr="00B36DC2">
              <w:rPr>
                <w:sz w:val="22"/>
                <w:szCs w:val="22"/>
                <w:lang w:eastAsia="en-US"/>
              </w:rPr>
              <w:t xml:space="preserve"> час. </w:t>
            </w:r>
            <w:r>
              <w:rPr>
                <w:sz w:val="22"/>
                <w:szCs w:val="22"/>
                <w:lang w:eastAsia="en-US"/>
              </w:rPr>
              <w:t>00</w:t>
            </w:r>
            <w:r w:rsidR="00AF11D5" w:rsidRPr="00B36DC2">
              <w:rPr>
                <w:sz w:val="22"/>
                <w:szCs w:val="22"/>
                <w:lang w:eastAsia="en-US"/>
              </w:rPr>
              <w:t xml:space="preserve">  мин. (</w:t>
            </w:r>
            <w:r w:rsidR="00A8240F" w:rsidRPr="00B36DC2">
              <w:rPr>
                <w:sz w:val="22"/>
                <w:szCs w:val="22"/>
                <w:lang w:eastAsia="en-US"/>
              </w:rPr>
              <w:t>время московское</w:t>
            </w:r>
            <w:r w:rsidR="00AF11D5" w:rsidRPr="00B36DC2">
              <w:rPr>
                <w:sz w:val="22"/>
                <w:szCs w:val="22"/>
                <w:lang w:eastAsia="en-US"/>
              </w:rPr>
              <w:t>) «</w:t>
            </w:r>
            <w:r>
              <w:rPr>
                <w:sz w:val="22"/>
                <w:szCs w:val="22"/>
                <w:lang w:eastAsia="en-US"/>
              </w:rPr>
              <w:t>14</w:t>
            </w:r>
            <w:r w:rsidR="00AF11D5" w:rsidRPr="00B36DC2">
              <w:rPr>
                <w:sz w:val="22"/>
                <w:szCs w:val="22"/>
                <w:lang w:eastAsia="en-US"/>
              </w:rPr>
              <w:t xml:space="preserve">» </w:t>
            </w:r>
            <w:r>
              <w:rPr>
                <w:sz w:val="22"/>
                <w:szCs w:val="22"/>
                <w:lang w:eastAsia="en-US"/>
              </w:rPr>
              <w:t>апреля</w:t>
            </w:r>
            <w:r w:rsidR="00AF11D5" w:rsidRPr="00B36DC2">
              <w:rPr>
                <w:sz w:val="22"/>
                <w:szCs w:val="22"/>
                <w:lang w:eastAsia="en-US"/>
              </w:rPr>
              <w:t xml:space="preserve"> </w:t>
            </w:r>
            <w:r w:rsidR="00A8240F" w:rsidRPr="00B36DC2">
              <w:rPr>
                <w:sz w:val="22"/>
                <w:szCs w:val="22"/>
                <w:lang w:eastAsia="en-US"/>
              </w:rPr>
              <w:t>2021</w:t>
            </w:r>
            <w:r w:rsidR="00AF11D5" w:rsidRPr="00B36DC2">
              <w:rPr>
                <w:sz w:val="22"/>
                <w:szCs w:val="22"/>
                <w:lang w:eastAsia="en-US"/>
              </w:rPr>
              <w:t xml:space="preserve"> года.</w:t>
            </w:r>
          </w:p>
        </w:tc>
      </w:tr>
      <w:tr w:rsidR="00D17CB8" w:rsidRPr="00D17CB8" w14:paraId="63E4A950" w14:textId="77777777" w:rsidTr="00F4192D">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Место открытия доступа, рассмотрения заявок и подведения итогов</w:t>
            </w:r>
          </w:p>
        </w:tc>
        <w:tc>
          <w:tcPr>
            <w:tcW w:w="7024" w:type="dxa"/>
            <w:tcBorders>
              <w:top w:val="single" w:sz="4" w:space="0" w:color="auto"/>
              <w:left w:val="single" w:sz="4" w:space="0" w:color="auto"/>
              <w:bottom w:val="single" w:sz="4" w:space="0" w:color="auto"/>
              <w:right w:val="single" w:sz="4" w:space="0" w:color="auto"/>
            </w:tcBorders>
            <w:hideMark/>
          </w:tcPr>
          <w:p w14:paraId="5D5368B4" w14:textId="77777777" w:rsidR="00AF11D5" w:rsidRPr="00D17CB8"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D17CB8">
                <w:rPr>
                  <w:sz w:val="22"/>
                  <w:szCs w:val="22"/>
                  <w:lang w:eastAsia="en-US"/>
                </w:rPr>
                <w:t>400075, г</w:t>
              </w:r>
            </w:smartTag>
            <w:r w:rsidRPr="00D17CB8">
              <w:rPr>
                <w:sz w:val="22"/>
                <w:szCs w:val="22"/>
                <w:lang w:eastAsia="en-US"/>
              </w:rPr>
              <w:t xml:space="preserve">. Волгоград, ул. Шопена, 13. </w:t>
            </w:r>
          </w:p>
        </w:tc>
      </w:tr>
      <w:tr w:rsidR="00D17CB8" w:rsidRPr="00D17CB8" w14:paraId="1369F03D" w14:textId="77777777" w:rsidTr="00F4192D">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D17CB8" w:rsidRDefault="00AF11D5">
            <w:pPr>
              <w:tabs>
                <w:tab w:val="left" w:pos="993"/>
              </w:tabs>
              <w:spacing w:line="23" w:lineRule="atLeast"/>
              <w:jc w:val="both"/>
              <w:rPr>
                <w:sz w:val="22"/>
                <w:szCs w:val="22"/>
                <w:lang w:eastAsia="en-US"/>
              </w:rPr>
            </w:pPr>
            <w:r w:rsidRPr="00D17CB8">
              <w:rPr>
                <w:sz w:val="22"/>
                <w:szCs w:val="22"/>
                <w:lang w:eastAsia="en-US"/>
              </w:rPr>
              <w:t>Дата открытия доступа к заявкам</w:t>
            </w:r>
          </w:p>
        </w:tc>
        <w:tc>
          <w:tcPr>
            <w:tcW w:w="7024" w:type="dxa"/>
            <w:tcBorders>
              <w:top w:val="single" w:sz="4" w:space="0" w:color="auto"/>
              <w:left w:val="single" w:sz="4" w:space="0" w:color="auto"/>
              <w:bottom w:val="single" w:sz="4" w:space="0" w:color="auto"/>
              <w:right w:val="single" w:sz="4" w:space="0" w:color="auto"/>
            </w:tcBorders>
            <w:hideMark/>
          </w:tcPr>
          <w:p w14:paraId="049641E0" w14:textId="3D4423FA" w:rsidR="00AF11D5" w:rsidRPr="00D17CB8" w:rsidRDefault="00B36DC2">
            <w:pPr>
              <w:widowControl w:val="0"/>
              <w:spacing w:line="23" w:lineRule="atLeast"/>
              <w:jc w:val="both"/>
              <w:rPr>
                <w:sz w:val="22"/>
                <w:szCs w:val="22"/>
                <w:lang w:eastAsia="en-US"/>
              </w:rPr>
            </w:pPr>
            <w:r>
              <w:rPr>
                <w:sz w:val="22"/>
                <w:szCs w:val="22"/>
                <w:lang w:eastAsia="en-US"/>
              </w:rPr>
              <w:t>11</w:t>
            </w:r>
            <w:r w:rsidR="00AF11D5" w:rsidRPr="00D17CB8">
              <w:rPr>
                <w:sz w:val="22"/>
                <w:szCs w:val="22"/>
                <w:lang w:eastAsia="en-US"/>
              </w:rPr>
              <w:t xml:space="preserve"> час. </w:t>
            </w:r>
            <w:r>
              <w:rPr>
                <w:sz w:val="22"/>
                <w:szCs w:val="22"/>
                <w:lang w:eastAsia="en-US"/>
              </w:rPr>
              <w:t>20</w:t>
            </w:r>
            <w:r w:rsidR="00AF11D5" w:rsidRPr="00D17CB8">
              <w:rPr>
                <w:sz w:val="22"/>
                <w:szCs w:val="22"/>
                <w:lang w:eastAsia="en-US"/>
              </w:rPr>
              <w:t xml:space="preserve">  мин. (</w:t>
            </w:r>
            <w:r w:rsidR="00A8240F" w:rsidRPr="00D17CB8">
              <w:rPr>
                <w:sz w:val="22"/>
                <w:szCs w:val="22"/>
                <w:lang w:eastAsia="en-US"/>
              </w:rPr>
              <w:t>время московское</w:t>
            </w:r>
            <w:r w:rsidR="00AF11D5" w:rsidRPr="00D17CB8">
              <w:rPr>
                <w:sz w:val="22"/>
                <w:szCs w:val="22"/>
                <w:lang w:eastAsia="en-US"/>
              </w:rPr>
              <w:t>) «</w:t>
            </w:r>
            <w:r>
              <w:rPr>
                <w:sz w:val="22"/>
                <w:szCs w:val="22"/>
                <w:lang w:eastAsia="en-US"/>
              </w:rPr>
              <w:t>14</w:t>
            </w:r>
            <w:r w:rsidR="00AF11D5" w:rsidRPr="00D17CB8">
              <w:rPr>
                <w:sz w:val="22"/>
                <w:szCs w:val="22"/>
                <w:lang w:eastAsia="en-US"/>
              </w:rPr>
              <w:t xml:space="preserve">» </w:t>
            </w:r>
            <w:r>
              <w:rPr>
                <w:sz w:val="22"/>
                <w:szCs w:val="22"/>
                <w:lang w:eastAsia="en-US"/>
              </w:rPr>
              <w:t>апреля</w:t>
            </w:r>
            <w:r w:rsidR="00AF11D5" w:rsidRPr="00D17CB8">
              <w:rPr>
                <w:sz w:val="22"/>
                <w:szCs w:val="22"/>
                <w:lang w:eastAsia="en-US"/>
              </w:rPr>
              <w:t xml:space="preserve"> </w:t>
            </w:r>
            <w:r w:rsidR="00A8240F" w:rsidRPr="00D17CB8">
              <w:rPr>
                <w:sz w:val="22"/>
                <w:szCs w:val="22"/>
                <w:lang w:eastAsia="en-US"/>
              </w:rPr>
              <w:t>2021</w:t>
            </w:r>
            <w:r w:rsidR="00AF11D5" w:rsidRPr="00D17CB8">
              <w:rPr>
                <w:sz w:val="22"/>
                <w:szCs w:val="22"/>
                <w:lang w:eastAsia="en-US"/>
              </w:rPr>
              <w:t xml:space="preserve"> года.</w:t>
            </w:r>
          </w:p>
        </w:tc>
      </w:tr>
      <w:tr w:rsidR="00D17CB8" w:rsidRPr="00D17CB8" w14:paraId="2485EE86" w14:textId="77777777" w:rsidTr="00F4192D">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D17CB8" w:rsidRDefault="00AF11D5">
            <w:pPr>
              <w:tabs>
                <w:tab w:val="left" w:pos="993"/>
              </w:tabs>
              <w:spacing w:line="23" w:lineRule="atLeast"/>
              <w:jc w:val="both"/>
              <w:rPr>
                <w:sz w:val="22"/>
                <w:szCs w:val="22"/>
                <w:lang w:eastAsia="en-US"/>
              </w:rPr>
            </w:pPr>
            <w:r w:rsidRPr="00D17CB8">
              <w:rPr>
                <w:sz w:val="22"/>
                <w:szCs w:val="22"/>
                <w:lang w:eastAsia="en-US"/>
              </w:rPr>
              <w:t>Дата рассмотрения заявок</w:t>
            </w:r>
          </w:p>
        </w:tc>
        <w:tc>
          <w:tcPr>
            <w:tcW w:w="7024" w:type="dxa"/>
            <w:tcBorders>
              <w:top w:val="single" w:sz="4" w:space="0" w:color="auto"/>
              <w:left w:val="single" w:sz="4" w:space="0" w:color="auto"/>
              <w:bottom w:val="single" w:sz="4" w:space="0" w:color="auto"/>
              <w:right w:val="single" w:sz="4" w:space="0" w:color="auto"/>
            </w:tcBorders>
            <w:hideMark/>
          </w:tcPr>
          <w:p w14:paraId="479B1BCA" w14:textId="6BC728D9" w:rsidR="00AF11D5" w:rsidRPr="00D17CB8" w:rsidRDefault="00B36DC2">
            <w:pPr>
              <w:widowControl w:val="0"/>
              <w:spacing w:line="23" w:lineRule="atLeast"/>
              <w:jc w:val="both"/>
              <w:rPr>
                <w:sz w:val="22"/>
                <w:szCs w:val="22"/>
                <w:lang w:eastAsia="en-US"/>
              </w:rPr>
            </w:pPr>
            <w:r>
              <w:rPr>
                <w:sz w:val="22"/>
                <w:szCs w:val="22"/>
                <w:lang w:eastAsia="en-US"/>
              </w:rPr>
              <w:t>11</w:t>
            </w:r>
            <w:r w:rsidR="00AF11D5" w:rsidRPr="00D17CB8">
              <w:rPr>
                <w:sz w:val="22"/>
                <w:szCs w:val="22"/>
                <w:lang w:eastAsia="en-US"/>
              </w:rPr>
              <w:t xml:space="preserve"> час. </w:t>
            </w:r>
            <w:r>
              <w:rPr>
                <w:sz w:val="22"/>
                <w:szCs w:val="22"/>
                <w:lang w:eastAsia="en-US"/>
              </w:rPr>
              <w:t>00</w:t>
            </w:r>
            <w:r w:rsidR="00AF11D5" w:rsidRPr="00D17CB8">
              <w:rPr>
                <w:sz w:val="22"/>
                <w:szCs w:val="22"/>
                <w:lang w:eastAsia="en-US"/>
              </w:rPr>
              <w:t xml:space="preserve">  мин. (</w:t>
            </w:r>
            <w:r w:rsidR="00A8240F" w:rsidRPr="00D17CB8">
              <w:rPr>
                <w:sz w:val="22"/>
                <w:szCs w:val="22"/>
                <w:lang w:eastAsia="en-US"/>
              </w:rPr>
              <w:t>время московское</w:t>
            </w:r>
            <w:r w:rsidR="00AF11D5" w:rsidRPr="00D17CB8">
              <w:rPr>
                <w:sz w:val="22"/>
                <w:szCs w:val="22"/>
                <w:lang w:eastAsia="en-US"/>
              </w:rPr>
              <w:t>) «</w:t>
            </w:r>
            <w:r>
              <w:rPr>
                <w:sz w:val="22"/>
                <w:szCs w:val="22"/>
                <w:lang w:eastAsia="en-US"/>
              </w:rPr>
              <w:t>15</w:t>
            </w:r>
            <w:r w:rsidR="00AF11D5" w:rsidRPr="00D17CB8">
              <w:rPr>
                <w:sz w:val="22"/>
                <w:szCs w:val="22"/>
                <w:lang w:eastAsia="en-US"/>
              </w:rPr>
              <w:t xml:space="preserve">» </w:t>
            </w:r>
            <w:r>
              <w:rPr>
                <w:sz w:val="22"/>
                <w:szCs w:val="22"/>
                <w:lang w:eastAsia="en-US"/>
              </w:rPr>
              <w:t>апреля</w:t>
            </w:r>
            <w:r w:rsidR="00AF11D5" w:rsidRPr="00D17CB8">
              <w:rPr>
                <w:sz w:val="22"/>
                <w:szCs w:val="22"/>
                <w:lang w:eastAsia="en-US"/>
              </w:rPr>
              <w:t xml:space="preserve"> </w:t>
            </w:r>
            <w:r w:rsidR="00A8240F" w:rsidRPr="00D17CB8">
              <w:rPr>
                <w:sz w:val="22"/>
                <w:szCs w:val="22"/>
                <w:lang w:eastAsia="en-US"/>
              </w:rPr>
              <w:t>2021</w:t>
            </w:r>
            <w:r w:rsidR="00AF11D5" w:rsidRPr="00D17CB8">
              <w:rPr>
                <w:sz w:val="22"/>
                <w:szCs w:val="22"/>
                <w:lang w:eastAsia="en-US"/>
              </w:rPr>
              <w:t xml:space="preserve"> года.</w:t>
            </w:r>
          </w:p>
        </w:tc>
      </w:tr>
      <w:tr w:rsidR="00D17CB8" w:rsidRPr="00D17CB8" w14:paraId="2AA817B6" w14:textId="77777777" w:rsidTr="00F4192D">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D17CB8" w:rsidRDefault="00AF11D5">
            <w:pPr>
              <w:tabs>
                <w:tab w:val="left" w:pos="993"/>
              </w:tabs>
              <w:spacing w:line="23" w:lineRule="atLeast"/>
              <w:jc w:val="both"/>
              <w:rPr>
                <w:sz w:val="22"/>
                <w:szCs w:val="22"/>
                <w:lang w:eastAsia="en-US"/>
              </w:rPr>
            </w:pPr>
            <w:r w:rsidRPr="00D17CB8">
              <w:rPr>
                <w:sz w:val="22"/>
                <w:szCs w:val="22"/>
                <w:lang w:eastAsia="en-US"/>
              </w:rPr>
              <w:t>Дата подведения итогов</w:t>
            </w:r>
          </w:p>
        </w:tc>
        <w:tc>
          <w:tcPr>
            <w:tcW w:w="7024" w:type="dxa"/>
            <w:tcBorders>
              <w:top w:val="single" w:sz="4" w:space="0" w:color="auto"/>
              <w:left w:val="single" w:sz="4" w:space="0" w:color="auto"/>
              <w:bottom w:val="single" w:sz="4" w:space="0" w:color="auto"/>
              <w:right w:val="single" w:sz="4" w:space="0" w:color="auto"/>
            </w:tcBorders>
            <w:hideMark/>
          </w:tcPr>
          <w:p w14:paraId="4113AB86" w14:textId="3B99F7BF" w:rsidR="00AF11D5" w:rsidRPr="00D17CB8" w:rsidRDefault="00AF11D5">
            <w:pPr>
              <w:widowControl w:val="0"/>
              <w:spacing w:line="23" w:lineRule="atLeast"/>
              <w:jc w:val="both"/>
              <w:rPr>
                <w:sz w:val="22"/>
                <w:szCs w:val="22"/>
                <w:lang w:eastAsia="en-US"/>
              </w:rPr>
            </w:pPr>
            <w:r w:rsidRPr="00D17CB8">
              <w:rPr>
                <w:sz w:val="22"/>
                <w:szCs w:val="22"/>
                <w:lang w:eastAsia="en-US"/>
              </w:rPr>
              <w:t xml:space="preserve">не позднее </w:t>
            </w:r>
            <w:r w:rsidR="00B36DC2">
              <w:rPr>
                <w:sz w:val="22"/>
                <w:szCs w:val="22"/>
                <w:lang w:eastAsia="en-US"/>
              </w:rPr>
              <w:t>12</w:t>
            </w:r>
            <w:r w:rsidRPr="00D17CB8">
              <w:rPr>
                <w:sz w:val="22"/>
                <w:szCs w:val="22"/>
                <w:lang w:eastAsia="en-US"/>
              </w:rPr>
              <w:t xml:space="preserve"> час. </w:t>
            </w:r>
            <w:r w:rsidR="00B36DC2">
              <w:rPr>
                <w:sz w:val="22"/>
                <w:szCs w:val="22"/>
                <w:lang w:eastAsia="en-US"/>
              </w:rPr>
              <w:t>00</w:t>
            </w:r>
            <w:r w:rsidRPr="00D17CB8">
              <w:rPr>
                <w:sz w:val="22"/>
                <w:szCs w:val="22"/>
                <w:lang w:eastAsia="en-US"/>
              </w:rPr>
              <w:t xml:space="preserve">  мин. (</w:t>
            </w:r>
            <w:r w:rsidR="00A8240F" w:rsidRPr="00D17CB8">
              <w:rPr>
                <w:sz w:val="22"/>
                <w:szCs w:val="22"/>
                <w:lang w:eastAsia="en-US"/>
              </w:rPr>
              <w:t>время московское</w:t>
            </w:r>
            <w:r w:rsidRPr="00D17CB8">
              <w:rPr>
                <w:sz w:val="22"/>
                <w:szCs w:val="22"/>
                <w:lang w:eastAsia="en-US"/>
              </w:rPr>
              <w:t>) «</w:t>
            </w:r>
            <w:r w:rsidR="00B36DC2">
              <w:rPr>
                <w:sz w:val="22"/>
                <w:szCs w:val="22"/>
                <w:lang w:eastAsia="en-US"/>
              </w:rPr>
              <w:t>05</w:t>
            </w:r>
            <w:r w:rsidRPr="00D17CB8">
              <w:rPr>
                <w:sz w:val="22"/>
                <w:szCs w:val="22"/>
                <w:lang w:eastAsia="en-US"/>
              </w:rPr>
              <w:t xml:space="preserve">» </w:t>
            </w:r>
            <w:r w:rsidR="00B36DC2">
              <w:rPr>
                <w:sz w:val="22"/>
                <w:szCs w:val="22"/>
                <w:lang w:eastAsia="en-US"/>
              </w:rPr>
              <w:t>мая</w:t>
            </w:r>
            <w:r w:rsidRPr="00D17CB8">
              <w:rPr>
                <w:sz w:val="22"/>
                <w:szCs w:val="22"/>
                <w:lang w:eastAsia="en-US"/>
              </w:rPr>
              <w:t xml:space="preserve"> </w:t>
            </w:r>
            <w:r w:rsidR="00A8240F" w:rsidRPr="00D17CB8">
              <w:rPr>
                <w:sz w:val="22"/>
                <w:szCs w:val="22"/>
                <w:lang w:eastAsia="en-US"/>
              </w:rPr>
              <w:t>2021</w:t>
            </w:r>
            <w:r w:rsidRPr="00D17CB8">
              <w:rPr>
                <w:sz w:val="22"/>
                <w:szCs w:val="22"/>
                <w:lang w:eastAsia="en-US"/>
              </w:rPr>
              <w:t xml:space="preserve"> года.</w:t>
            </w:r>
          </w:p>
        </w:tc>
      </w:tr>
      <w:tr w:rsidR="00D17CB8" w:rsidRPr="00D17CB8" w14:paraId="018A4578" w14:textId="77777777" w:rsidTr="00F4192D">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Переторжка</w:t>
            </w:r>
          </w:p>
        </w:tc>
        <w:tc>
          <w:tcPr>
            <w:tcW w:w="7024" w:type="dxa"/>
            <w:tcBorders>
              <w:top w:val="single" w:sz="4" w:space="0" w:color="auto"/>
              <w:left w:val="single" w:sz="4" w:space="0" w:color="auto"/>
              <w:bottom w:val="single" w:sz="4" w:space="0" w:color="auto"/>
              <w:right w:val="single" w:sz="4" w:space="0" w:color="auto"/>
            </w:tcBorders>
            <w:hideMark/>
          </w:tcPr>
          <w:p w14:paraId="172F02C7" w14:textId="77777777" w:rsidR="00AF11D5" w:rsidRPr="00D17CB8" w:rsidRDefault="00AF11D5">
            <w:pPr>
              <w:widowControl w:val="0"/>
              <w:spacing w:line="23" w:lineRule="atLeast"/>
              <w:jc w:val="both"/>
              <w:rPr>
                <w:spacing w:val="-6"/>
                <w:sz w:val="22"/>
                <w:szCs w:val="22"/>
                <w:lang w:eastAsia="en-US"/>
              </w:rPr>
            </w:pPr>
            <w:r w:rsidRPr="00D17CB8">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D17CB8" w:rsidRPr="00D17CB8" w14:paraId="4BA6958E" w14:textId="77777777" w:rsidTr="00F4192D">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Срок место порядок предоставления документации о закупке.</w:t>
            </w:r>
          </w:p>
        </w:tc>
        <w:tc>
          <w:tcPr>
            <w:tcW w:w="7024" w:type="dxa"/>
            <w:tcBorders>
              <w:top w:val="single" w:sz="4" w:space="0" w:color="auto"/>
              <w:left w:val="single" w:sz="4" w:space="0" w:color="auto"/>
              <w:bottom w:val="single" w:sz="4" w:space="0" w:color="auto"/>
              <w:right w:val="single" w:sz="4" w:space="0" w:color="auto"/>
            </w:tcBorders>
            <w:hideMark/>
          </w:tcPr>
          <w:p w14:paraId="25B93D5D"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 xml:space="preserve">Документация и извещение в форме электронного документа, размещена на сайте Заказчика </w:t>
            </w:r>
            <w:hyperlink r:id="rId22" w:history="1">
              <w:r w:rsidRPr="00D17CB8">
                <w:rPr>
                  <w:rStyle w:val="af"/>
                  <w:color w:val="auto"/>
                  <w:sz w:val="22"/>
                  <w:szCs w:val="22"/>
                  <w:lang w:eastAsia="en-US"/>
                </w:rPr>
                <w:t>www.voel.ru</w:t>
              </w:r>
            </w:hyperlink>
            <w:r w:rsidRPr="00D17CB8">
              <w:rPr>
                <w:sz w:val="22"/>
                <w:szCs w:val="22"/>
                <w:lang w:eastAsia="en-US"/>
              </w:rPr>
              <w:t xml:space="preserve">, в единой информационной системе </w:t>
            </w:r>
            <w:hyperlink r:id="rId23" w:history="1">
              <w:r w:rsidRPr="00D17CB8">
                <w:rPr>
                  <w:rStyle w:val="af"/>
                  <w:color w:val="auto"/>
                  <w:sz w:val="22"/>
                  <w:szCs w:val="22"/>
                  <w:lang w:eastAsia="en-US"/>
                </w:rPr>
                <w:t>www.zakupki.gov.ru</w:t>
              </w:r>
            </w:hyperlink>
            <w:r w:rsidRPr="00D17CB8">
              <w:rPr>
                <w:sz w:val="22"/>
                <w:szCs w:val="22"/>
                <w:lang w:eastAsia="en-US"/>
              </w:rPr>
              <w:t xml:space="preserve"> и доступна для ознакомления бесплатно.</w:t>
            </w:r>
          </w:p>
          <w:p w14:paraId="4E73CDAF"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17CB8" w:rsidRPr="00D17CB8" w14:paraId="40B23A41" w14:textId="77777777" w:rsidTr="00F4192D">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Особенности участия в закупке субъектов малого и среднего предпринимательства</w:t>
            </w:r>
          </w:p>
        </w:tc>
        <w:tc>
          <w:tcPr>
            <w:tcW w:w="7024" w:type="dxa"/>
            <w:tcBorders>
              <w:top w:val="single" w:sz="4" w:space="0" w:color="auto"/>
              <w:left w:val="single" w:sz="4" w:space="0" w:color="auto"/>
              <w:bottom w:val="single" w:sz="4" w:space="0" w:color="auto"/>
              <w:right w:val="single" w:sz="4" w:space="0" w:color="auto"/>
            </w:tcBorders>
            <w:hideMark/>
          </w:tcPr>
          <w:p w14:paraId="33DD0269"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Не установлено</w:t>
            </w:r>
          </w:p>
        </w:tc>
      </w:tr>
      <w:tr w:rsidR="00D17CB8" w:rsidRPr="00D17CB8" w14:paraId="4B620693" w14:textId="77777777" w:rsidTr="00F4192D">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Преференции</w:t>
            </w:r>
          </w:p>
        </w:tc>
        <w:tc>
          <w:tcPr>
            <w:tcW w:w="7024" w:type="dxa"/>
            <w:tcBorders>
              <w:top w:val="single" w:sz="4" w:space="0" w:color="auto"/>
              <w:left w:val="single" w:sz="4" w:space="0" w:color="auto"/>
              <w:bottom w:val="single" w:sz="4" w:space="0" w:color="auto"/>
              <w:right w:val="single" w:sz="4" w:space="0" w:color="auto"/>
            </w:tcBorders>
            <w:hideMark/>
          </w:tcPr>
          <w:p w14:paraId="6866D0B8" w14:textId="77777777" w:rsidR="00AF11D5" w:rsidRPr="00D17CB8" w:rsidRDefault="00AF11D5">
            <w:pPr>
              <w:widowControl w:val="0"/>
              <w:spacing w:line="23" w:lineRule="atLeast"/>
              <w:jc w:val="both"/>
              <w:rPr>
                <w:sz w:val="22"/>
                <w:szCs w:val="22"/>
                <w:lang w:eastAsia="en-US"/>
              </w:rPr>
            </w:pPr>
            <w:r w:rsidRPr="00D17CB8">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17CB8" w:rsidRPr="00D17CB8" w14:paraId="584D0F46" w14:textId="77777777" w:rsidTr="00F4192D">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D17CB8"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Прочая информация</w:t>
            </w:r>
          </w:p>
        </w:tc>
        <w:tc>
          <w:tcPr>
            <w:tcW w:w="7024" w:type="dxa"/>
            <w:tcBorders>
              <w:top w:val="single" w:sz="4" w:space="0" w:color="auto"/>
              <w:left w:val="single" w:sz="4" w:space="0" w:color="auto"/>
              <w:bottom w:val="single" w:sz="4" w:space="0" w:color="auto"/>
              <w:right w:val="single" w:sz="4" w:space="0" w:color="auto"/>
            </w:tcBorders>
            <w:hideMark/>
          </w:tcPr>
          <w:p w14:paraId="08163DC9" w14:textId="77777777" w:rsidR="00AF11D5" w:rsidRPr="00D17CB8" w:rsidRDefault="00AF11D5">
            <w:pPr>
              <w:widowControl w:val="0"/>
              <w:spacing w:line="23" w:lineRule="atLeast"/>
              <w:jc w:val="both"/>
              <w:rPr>
                <w:sz w:val="22"/>
                <w:szCs w:val="22"/>
                <w:lang w:eastAsia="en-US"/>
              </w:rPr>
            </w:pPr>
            <w:r w:rsidRPr="00D17CB8">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w:t>
            </w:r>
            <w:r w:rsidRPr="00D17CB8">
              <w:rPr>
                <w:sz w:val="22"/>
                <w:szCs w:val="22"/>
                <w:lang w:eastAsia="en-US"/>
              </w:rPr>
              <w:lastRenderedPageBreak/>
              <w:t>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D17CB8" w:rsidRDefault="00AF11D5" w:rsidP="00AF11D5">
      <w:pPr>
        <w:widowControl w:val="0"/>
        <w:rPr>
          <w:sz w:val="22"/>
          <w:szCs w:val="22"/>
        </w:rPr>
      </w:pPr>
    </w:p>
    <w:p w14:paraId="5750F9B9" w14:textId="77777777" w:rsidR="00AF11D5" w:rsidRDefault="00AF11D5" w:rsidP="00AF11D5"/>
    <w:p w14:paraId="5889129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D9BD3C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7E190CE0" w14:textId="77777777" w:rsidR="00AF11D5" w:rsidRDefault="00AF11D5" w:rsidP="00AF11D5">
      <w:pPr>
        <w:pStyle w:val="Times12"/>
        <w:widowControl w:val="0"/>
        <w:ind w:firstLine="0"/>
        <w:jc w:val="right"/>
        <w:rPr>
          <w:bCs w:val="0"/>
          <w:sz w:val="22"/>
        </w:rPr>
      </w:pPr>
      <w:bookmarkStart w:id="56" w:name="форма1"/>
      <w:bookmarkStart w:id="57" w:name="_Toc98251753"/>
      <w:bookmarkStart w:id="58" w:name="форма15"/>
      <w:bookmarkEnd w:id="55"/>
      <w:r>
        <w:rPr>
          <w:bCs w:val="0"/>
          <w:sz w:val="22"/>
        </w:rPr>
        <w:t>Форма 1.</w:t>
      </w:r>
      <w:bookmarkEnd w:id="56"/>
    </w:p>
    <w:bookmarkEnd w:id="57"/>
    <w:p w14:paraId="220FF06D" w14:textId="77777777" w:rsidR="00AF11D5" w:rsidRDefault="00AF11D5" w:rsidP="00AF11D5">
      <w:pPr>
        <w:widowControl w:val="0"/>
        <w:tabs>
          <w:tab w:val="left" w:pos="7938"/>
        </w:tabs>
        <w:rPr>
          <w:b/>
          <w:i/>
          <w:sz w:val="22"/>
          <w:szCs w:val="22"/>
        </w:rPr>
      </w:pPr>
      <w:r>
        <w:rPr>
          <w:b/>
          <w:i/>
          <w:sz w:val="22"/>
          <w:szCs w:val="22"/>
        </w:rPr>
        <w:t>Фирменный бланк участника процедуры закупки</w:t>
      </w:r>
    </w:p>
    <w:p w14:paraId="58875399" w14:textId="77777777" w:rsidR="00AF11D5" w:rsidRDefault="00AF11D5" w:rsidP="00AF11D5">
      <w:pPr>
        <w:pStyle w:val="Times12"/>
        <w:widowControl w:val="0"/>
        <w:ind w:firstLine="0"/>
        <w:jc w:val="left"/>
        <w:rPr>
          <w:sz w:val="22"/>
        </w:rPr>
      </w:pPr>
      <w:r>
        <w:rPr>
          <w:sz w:val="22"/>
        </w:rPr>
        <w:t>«___» __________ 20___ года №______</w:t>
      </w:r>
    </w:p>
    <w:p w14:paraId="5A9EF1CB"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1EAED117"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Pr>
          <w:rFonts w:ascii="Times New Roman" w:hAnsi="Times New Roman"/>
          <w:b w:val="0"/>
          <w:bCs w:val="0"/>
          <w:i w:val="0"/>
          <w:sz w:val="22"/>
          <w:szCs w:val="22"/>
        </w:rPr>
        <w:t xml:space="preserve"> </w:t>
      </w:r>
    </w:p>
    <w:p w14:paraId="339818C0" w14:textId="77777777" w:rsidR="00AF11D5" w:rsidRDefault="00AF11D5" w:rsidP="00AF11D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CFA5CD5" w14:textId="77777777" w:rsidR="00AF11D5" w:rsidRDefault="00AF11D5" w:rsidP="00AF11D5">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5BC84479" w14:textId="77777777" w:rsidR="00AF11D5" w:rsidRDefault="00AF11D5" w:rsidP="00AF11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CF7C1C8" w14:textId="77777777" w:rsidR="00AF11D5" w:rsidRDefault="00AF11D5" w:rsidP="00AF11D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Default="00AF11D5" w:rsidP="00AF11D5">
      <w:pPr>
        <w:pStyle w:val="Times12"/>
        <w:widowControl w:val="0"/>
        <w:ind w:firstLine="0"/>
        <w:rPr>
          <w:sz w:val="22"/>
        </w:rPr>
      </w:pPr>
      <w:r>
        <w:rPr>
          <w:sz w:val="22"/>
        </w:rPr>
        <w:t>зарегистрированное по адресу ________________________________________________,</w:t>
      </w:r>
    </w:p>
    <w:p w14:paraId="084E75CF" w14:textId="77777777" w:rsidR="00AF11D5" w:rsidRDefault="00AF11D5" w:rsidP="00AF11D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50A3B40" w14:textId="77777777" w:rsidR="00AF11D5" w:rsidRDefault="00AF11D5" w:rsidP="00AF11D5">
      <w:pPr>
        <w:pStyle w:val="Times12"/>
        <w:widowControl w:val="0"/>
        <w:ind w:firstLine="0"/>
        <w:rPr>
          <w:sz w:val="22"/>
        </w:rPr>
      </w:pPr>
      <w:r>
        <w:rPr>
          <w:sz w:val="22"/>
        </w:rPr>
        <w:t>предлагает заключить договор на: _____________________________________</w:t>
      </w:r>
    </w:p>
    <w:p w14:paraId="348FD0CE" w14:textId="77777777" w:rsidR="00AF11D5"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C4A3E6A" w14:textId="77777777" w:rsidR="00AF11D5" w:rsidRDefault="00AF11D5" w:rsidP="00AF11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Default="00AF11D5" w:rsidP="00AF11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A33AAAF" w14:textId="77777777" w:rsidR="00AF11D5" w:rsidRDefault="00AF11D5" w:rsidP="00AF11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2443FD63" w14:textId="77777777" w:rsidR="00AF11D5" w:rsidRDefault="00AF11D5" w:rsidP="00AF11D5">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F5C7AFB" w14:textId="77777777" w:rsidR="00AF11D5" w:rsidRDefault="00AF11D5" w:rsidP="00AF11D5">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79E6DBFA"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891FC22" w14:textId="77777777" w:rsidR="00AF11D5" w:rsidRDefault="00AF11D5" w:rsidP="00AF11D5">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3827700" w14:textId="77777777" w:rsidR="00AF11D5" w:rsidRDefault="00AF11D5" w:rsidP="00AF11D5">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Default="00AF11D5" w:rsidP="00AF11D5">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F9B18D8" w14:textId="77777777" w:rsidR="00AF11D5" w:rsidRDefault="00AF11D5" w:rsidP="00AF11D5">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Default="00AF11D5" w:rsidP="00AF11D5">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78F24846"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Default="00AF11D5" w:rsidP="00AF11D5">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Default="00AF11D5" w:rsidP="00AF11D5">
      <w:pPr>
        <w:pStyle w:val="39"/>
        <w:widowControl w:val="0"/>
        <w:rPr>
          <w:sz w:val="22"/>
          <w:szCs w:val="22"/>
        </w:rPr>
      </w:pPr>
      <w:r>
        <w:rPr>
          <w:sz w:val="22"/>
          <w:szCs w:val="22"/>
        </w:rPr>
        <w:t>Мы, _______________________________________ согласны</w:t>
      </w:r>
    </w:p>
    <w:p w14:paraId="7493DCB3" w14:textId="77777777" w:rsidR="00AF11D5" w:rsidRDefault="00AF11D5" w:rsidP="00AF11D5">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786AFF1" w14:textId="77777777" w:rsidR="00AF11D5" w:rsidRDefault="00AF11D5" w:rsidP="00AF11D5">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DBABF60"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04C9047"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Default="00AF11D5" w:rsidP="00AF11D5">
      <w:pPr>
        <w:pStyle w:val="af1"/>
        <w:widowControl w:val="0"/>
        <w:numPr>
          <w:ilvl w:val="4"/>
          <w:numId w:val="32"/>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Default="00AF11D5" w:rsidP="00AF11D5">
      <w:pPr>
        <w:pStyle w:val="39"/>
        <w:widowControl w:val="0"/>
        <w:rPr>
          <w:sz w:val="22"/>
          <w:szCs w:val="22"/>
        </w:rPr>
      </w:pPr>
      <w:r>
        <w:rPr>
          <w:sz w:val="22"/>
          <w:szCs w:val="22"/>
        </w:rPr>
        <w:t>Мы, _______________________________________ согласны</w:t>
      </w:r>
    </w:p>
    <w:p w14:paraId="2818063D" w14:textId="77777777" w:rsidR="00AF11D5" w:rsidRDefault="00AF11D5" w:rsidP="00AF11D5">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CB41E70" w14:textId="77777777" w:rsidR="00AF11D5" w:rsidRDefault="00AF11D5" w:rsidP="00AF11D5">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Default="00AF11D5" w:rsidP="00AF11D5">
      <w:pPr>
        <w:jc w:val="both"/>
        <w:rPr>
          <w:sz w:val="22"/>
          <w:szCs w:val="22"/>
        </w:rPr>
      </w:pPr>
      <w:r>
        <w:rPr>
          <w:sz w:val="22"/>
          <w:szCs w:val="22"/>
        </w:rPr>
        <w:t>- предоставления нами в составе заявки ложных сведений, информации или документов;</w:t>
      </w:r>
    </w:p>
    <w:p w14:paraId="5FFE3AAA" w14:textId="77777777" w:rsidR="00AF11D5" w:rsidRDefault="00AF11D5" w:rsidP="00AF11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Default="00AF11D5" w:rsidP="00AF11D5">
      <w:pPr>
        <w:jc w:val="both"/>
        <w:rPr>
          <w:sz w:val="22"/>
          <w:szCs w:val="22"/>
        </w:rPr>
      </w:pPr>
      <w:r>
        <w:rPr>
          <w:sz w:val="22"/>
          <w:szCs w:val="22"/>
        </w:rPr>
        <w:t>- если мы, будучи признанным победителем запроса оферт, уклонимся от заключения договора;</w:t>
      </w:r>
    </w:p>
    <w:p w14:paraId="7D67F4E8" w14:textId="77777777" w:rsidR="00AF11D5" w:rsidRDefault="00AF11D5" w:rsidP="00AF11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Default="00AF11D5">
            <w:pPr>
              <w:pStyle w:val="af9"/>
              <w:spacing w:line="256" w:lineRule="auto"/>
              <w:jc w:val="center"/>
              <w:rPr>
                <w:rFonts w:ascii="Times New Roman" w:hAnsi="Times New Roman"/>
              </w:rPr>
            </w:pPr>
            <w:r>
              <w:rPr>
                <w:rFonts w:ascii="Times New Roman" w:hAnsi="Times New Roman"/>
                <w:sz w:val="22"/>
              </w:rPr>
              <w:t>№</w:t>
            </w:r>
          </w:p>
          <w:p w14:paraId="5C396632" w14:textId="77777777" w:rsidR="00AF11D5" w:rsidRDefault="00AF11D5">
            <w:pPr>
              <w:pStyle w:val="af9"/>
              <w:spacing w:line="256"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Наименование документа </w:t>
            </w:r>
          </w:p>
          <w:p w14:paraId="591C8ED4" w14:textId="77777777" w:rsidR="00AF11D5"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 </w:t>
            </w:r>
          </w:p>
          <w:p w14:paraId="19C7B3D6"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Default="00AF11D5">
            <w:pPr>
              <w:pStyle w:val="af9"/>
              <w:spacing w:line="256" w:lineRule="auto"/>
              <w:jc w:val="center"/>
              <w:rPr>
                <w:rFonts w:ascii="Times New Roman" w:hAnsi="Times New Roman"/>
              </w:rPr>
            </w:pPr>
            <w:r>
              <w:rPr>
                <w:rFonts w:ascii="Times New Roman" w:hAnsi="Times New Roman"/>
                <w:sz w:val="22"/>
              </w:rPr>
              <w:t>Количество</w:t>
            </w:r>
          </w:p>
          <w:p w14:paraId="58D15A4B"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w:t>
            </w:r>
          </w:p>
        </w:tc>
      </w:tr>
      <w:tr w:rsidR="00AF11D5"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Default="00AF11D5">
            <w:pPr>
              <w:pStyle w:val="af9"/>
              <w:spacing w:line="256" w:lineRule="auto"/>
              <w:rPr>
                <w:rFonts w:ascii="Times New Roman" w:hAnsi="Times New Roman"/>
              </w:rPr>
            </w:pPr>
          </w:p>
        </w:tc>
      </w:tr>
      <w:tr w:rsidR="00AF11D5"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Default="00AF11D5">
            <w:pPr>
              <w:pStyle w:val="af9"/>
              <w:spacing w:line="256" w:lineRule="auto"/>
              <w:rPr>
                <w:rFonts w:ascii="Times New Roman" w:hAnsi="Times New Roman"/>
              </w:rPr>
            </w:pPr>
          </w:p>
        </w:tc>
      </w:tr>
      <w:tr w:rsidR="00AF11D5"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Default="00AF11D5">
            <w:pPr>
              <w:pStyle w:val="af9"/>
              <w:spacing w:line="256" w:lineRule="auto"/>
              <w:rPr>
                <w:rFonts w:ascii="Times New Roman" w:hAnsi="Times New Roman"/>
              </w:rPr>
            </w:pPr>
          </w:p>
        </w:tc>
      </w:tr>
    </w:tbl>
    <w:p w14:paraId="4A09294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C80FD0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77E1E3" w14:textId="77777777" w:rsidR="00AF11D5" w:rsidRDefault="00AF11D5" w:rsidP="00AF11D5">
      <w:pPr>
        <w:pStyle w:val="Times12"/>
        <w:widowControl w:val="0"/>
        <w:ind w:firstLine="0"/>
        <w:rPr>
          <w:bCs w:val="0"/>
          <w:sz w:val="22"/>
        </w:rPr>
      </w:pPr>
      <w:r>
        <w:rPr>
          <w:bCs w:val="0"/>
          <w:sz w:val="22"/>
        </w:rPr>
        <w:t>М.П.</w:t>
      </w:r>
    </w:p>
    <w:p w14:paraId="2121B455"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ИНСТРУКЦИИ ПО ЗАПОЛНЕНИЮ ЗАЯВКИ:</w:t>
      </w:r>
    </w:p>
    <w:p w14:paraId="250FE5D1"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Default="00AF11D5" w:rsidP="00AF11D5">
      <w:pPr>
        <w:pStyle w:val="Times12"/>
        <w:widowControl w:val="0"/>
        <w:numPr>
          <w:ilvl w:val="0"/>
          <w:numId w:val="2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7F701A3B"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5CABFB1" w14:textId="77777777" w:rsidR="00AF11D5" w:rsidRDefault="00AF11D5" w:rsidP="00AF11D5">
      <w:pPr>
        <w:pStyle w:val="Times12"/>
        <w:widowControl w:val="0"/>
        <w:numPr>
          <w:ilvl w:val="0"/>
          <w:numId w:val="2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Default="00AF11D5" w:rsidP="00AF11D5">
      <w:pPr>
        <w:pStyle w:val="Times12"/>
        <w:widowControl w:val="0"/>
        <w:numPr>
          <w:ilvl w:val="0"/>
          <w:numId w:val="2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6D4EA830" w14:textId="77777777" w:rsidR="00AF11D5" w:rsidRDefault="00AF11D5" w:rsidP="00AF11D5">
      <w:pPr>
        <w:widowControl w:val="0"/>
        <w:jc w:val="right"/>
        <w:rPr>
          <w:sz w:val="22"/>
          <w:szCs w:val="22"/>
        </w:rPr>
      </w:pPr>
      <w:r>
        <w:rPr>
          <w:sz w:val="22"/>
          <w:szCs w:val="22"/>
        </w:rPr>
        <w:br w:type="page"/>
      </w:r>
      <w:bookmarkStart w:id="67" w:name="_Toc98251773"/>
      <w:r>
        <w:rPr>
          <w:sz w:val="22"/>
          <w:szCs w:val="22"/>
        </w:rPr>
        <w:lastRenderedPageBreak/>
        <w:t>Форма 2</w:t>
      </w:r>
    </w:p>
    <w:p w14:paraId="7D97216F"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9EAA406" w14:textId="77777777" w:rsidR="00AF11D5" w:rsidRDefault="00AF11D5" w:rsidP="00AF11D5">
      <w:pPr>
        <w:pStyle w:val="Times12"/>
        <w:widowControl w:val="0"/>
        <w:ind w:firstLine="0"/>
        <w:jc w:val="right"/>
        <w:rPr>
          <w:iCs/>
          <w:sz w:val="22"/>
        </w:rPr>
      </w:pPr>
      <w:r>
        <w:rPr>
          <w:iCs/>
          <w:sz w:val="22"/>
        </w:rPr>
        <w:t>от «___» __________ 20___ г. № ______</w:t>
      </w:r>
    </w:p>
    <w:p w14:paraId="29A34808" w14:textId="77777777" w:rsidR="00AF11D5" w:rsidRDefault="00AF11D5" w:rsidP="00AF11D5">
      <w:pPr>
        <w:widowControl w:val="0"/>
        <w:jc w:val="right"/>
        <w:rPr>
          <w:b/>
          <w:sz w:val="22"/>
          <w:szCs w:val="22"/>
        </w:rPr>
      </w:pPr>
    </w:p>
    <w:p w14:paraId="780F2A2D" w14:textId="77777777" w:rsidR="00AF11D5" w:rsidRDefault="00AF11D5" w:rsidP="00AF11D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8D2074A" w14:textId="77777777" w:rsidR="00AF11D5" w:rsidRDefault="00AF11D5" w:rsidP="00AF11D5">
      <w:pPr>
        <w:widowControl w:val="0"/>
        <w:jc w:val="right"/>
        <w:rPr>
          <w:sz w:val="22"/>
          <w:szCs w:val="22"/>
        </w:rPr>
      </w:pPr>
    </w:p>
    <w:p w14:paraId="2C6EA755"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Pr>
          <w:rFonts w:ascii="Times New Roman" w:hAnsi="Times New Roman"/>
          <w:b w:val="0"/>
          <w:i w:val="0"/>
          <w:sz w:val="22"/>
          <w:szCs w:val="22"/>
        </w:rPr>
        <w:t>АНКЕТА УЧАСТНИКА ПРОЦЕДУРЫ ЗАКУПКИ (Форма 2)</w:t>
      </w:r>
      <w:bookmarkEnd w:id="70"/>
      <w:bookmarkEnd w:id="71"/>
      <w:bookmarkEnd w:id="72"/>
    </w:p>
    <w:p w14:paraId="2C162EB0" w14:textId="77777777" w:rsidR="00AF11D5" w:rsidRDefault="00AF11D5" w:rsidP="00AF11D5">
      <w:pPr>
        <w:pStyle w:val="Times12"/>
        <w:widowControl w:val="0"/>
        <w:ind w:firstLine="0"/>
        <w:rPr>
          <w:sz w:val="22"/>
        </w:rPr>
      </w:pPr>
    </w:p>
    <w:p w14:paraId="6A09E25D" w14:textId="77777777" w:rsidR="00AF11D5" w:rsidRDefault="00AF11D5" w:rsidP="00AF11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AF11D5"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Default="00AF11D5">
            <w:pPr>
              <w:widowControl w:val="0"/>
              <w:spacing w:line="256" w:lineRule="auto"/>
              <w:jc w:val="center"/>
              <w:rPr>
                <w:lang w:eastAsia="en-US"/>
              </w:rPr>
            </w:pPr>
          </w:p>
        </w:tc>
      </w:tr>
      <w:tr w:rsidR="00AF11D5"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Default="00AF11D5">
            <w:pPr>
              <w:widowControl w:val="0"/>
              <w:spacing w:line="256" w:lineRule="auto"/>
              <w:jc w:val="center"/>
              <w:rPr>
                <w:lang w:eastAsia="en-US"/>
              </w:rPr>
            </w:pPr>
          </w:p>
        </w:tc>
      </w:tr>
      <w:tr w:rsidR="00AF11D5"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Default="00AF11D5">
            <w:pPr>
              <w:widowControl w:val="0"/>
              <w:spacing w:line="256" w:lineRule="auto"/>
              <w:jc w:val="center"/>
              <w:rPr>
                <w:lang w:eastAsia="en-US"/>
              </w:rPr>
            </w:pPr>
          </w:p>
        </w:tc>
      </w:tr>
      <w:tr w:rsidR="00AF11D5"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Default="00AF11D5">
            <w:pPr>
              <w:widowControl w:val="0"/>
              <w:spacing w:line="256" w:lineRule="auto"/>
              <w:jc w:val="center"/>
              <w:rPr>
                <w:lang w:eastAsia="en-US"/>
              </w:rPr>
            </w:pPr>
          </w:p>
        </w:tc>
      </w:tr>
      <w:tr w:rsidR="00AF11D5"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Default="00AF11D5">
            <w:pPr>
              <w:widowControl w:val="0"/>
              <w:spacing w:line="256" w:lineRule="auto"/>
              <w:jc w:val="center"/>
              <w:rPr>
                <w:lang w:eastAsia="en-US"/>
              </w:rPr>
            </w:pPr>
          </w:p>
        </w:tc>
      </w:tr>
      <w:tr w:rsidR="00AF11D5"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Default="00AF11D5">
            <w:pPr>
              <w:widowControl w:val="0"/>
              <w:spacing w:line="256" w:lineRule="auto"/>
              <w:jc w:val="center"/>
              <w:rPr>
                <w:lang w:eastAsia="en-US"/>
              </w:rPr>
            </w:pPr>
          </w:p>
        </w:tc>
      </w:tr>
      <w:tr w:rsidR="00AF11D5"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Default="00AF11D5">
            <w:pPr>
              <w:widowControl w:val="0"/>
              <w:spacing w:line="256" w:lineRule="auto"/>
              <w:jc w:val="center"/>
              <w:rPr>
                <w:lang w:eastAsia="en-US"/>
              </w:rPr>
            </w:pPr>
          </w:p>
        </w:tc>
      </w:tr>
      <w:tr w:rsidR="00AF11D5"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Default="00AF11D5">
            <w:pPr>
              <w:widowControl w:val="0"/>
              <w:spacing w:line="256" w:lineRule="auto"/>
              <w:jc w:val="center"/>
              <w:rPr>
                <w:lang w:eastAsia="en-US"/>
              </w:rPr>
            </w:pPr>
          </w:p>
        </w:tc>
      </w:tr>
      <w:tr w:rsidR="00AF11D5"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Default="00AF11D5">
            <w:pPr>
              <w:widowControl w:val="0"/>
              <w:spacing w:line="256" w:lineRule="auto"/>
              <w:jc w:val="center"/>
              <w:rPr>
                <w:lang w:eastAsia="en-US"/>
              </w:rPr>
            </w:pPr>
          </w:p>
        </w:tc>
      </w:tr>
      <w:tr w:rsidR="00AF11D5"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Default="00AF11D5">
            <w:pPr>
              <w:widowControl w:val="0"/>
              <w:spacing w:line="256" w:lineRule="auto"/>
              <w:jc w:val="center"/>
              <w:rPr>
                <w:lang w:eastAsia="en-US"/>
              </w:rPr>
            </w:pPr>
          </w:p>
        </w:tc>
      </w:tr>
      <w:tr w:rsidR="00AF11D5"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Default="00AF11D5">
            <w:pPr>
              <w:widowControl w:val="0"/>
              <w:spacing w:line="256" w:lineRule="auto"/>
              <w:jc w:val="center"/>
              <w:rPr>
                <w:lang w:eastAsia="en-US"/>
              </w:rPr>
            </w:pPr>
          </w:p>
        </w:tc>
      </w:tr>
      <w:tr w:rsidR="00AF11D5"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Default="00AF11D5">
            <w:pPr>
              <w:widowControl w:val="0"/>
              <w:spacing w:line="256" w:lineRule="auto"/>
              <w:jc w:val="center"/>
              <w:rPr>
                <w:lang w:eastAsia="en-US"/>
              </w:rPr>
            </w:pPr>
          </w:p>
        </w:tc>
      </w:tr>
      <w:tr w:rsidR="00AF11D5"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Default="00AF11D5">
            <w:pPr>
              <w:widowControl w:val="0"/>
              <w:spacing w:line="256" w:lineRule="auto"/>
              <w:jc w:val="center"/>
              <w:rPr>
                <w:lang w:eastAsia="en-US"/>
              </w:rPr>
            </w:pPr>
          </w:p>
        </w:tc>
      </w:tr>
    </w:tbl>
    <w:p w14:paraId="5C3475A3" w14:textId="77777777" w:rsidR="00AF11D5"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6E636856"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6A200" w14:textId="77777777" w:rsidR="00AF11D5" w:rsidRDefault="00AF11D5" w:rsidP="00AF11D5">
      <w:pPr>
        <w:pStyle w:val="Times12"/>
        <w:widowControl w:val="0"/>
        <w:ind w:firstLine="0"/>
        <w:rPr>
          <w:bCs w:val="0"/>
          <w:sz w:val="22"/>
        </w:rPr>
      </w:pPr>
      <w:r>
        <w:rPr>
          <w:bCs w:val="0"/>
          <w:sz w:val="22"/>
        </w:rPr>
        <w:t>М.П.</w:t>
      </w:r>
    </w:p>
    <w:p w14:paraId="71A1D674" w14:textId="77777777" w:rsidR="00AF11D5" w:rsidRDefault="00AF11D5" w:rsidP="00AF11D5">
      <w:pPr>
        <w:pStyle w:val="Times12"/>
        <w:widowControl w:val="0"/>
        <w:tabs>
          <w:tab w:val="left" w:pos="709"/>
          <w:tab w:val="left" w:pos="1134"/>
        </w:tabs>
        <w:ind w:firstLine="0"/>
        <w:rPr>
          <w:bCs w:val="0"/>
          <w:sz w:val="22"/>
        </w:rPr>
      </w:pPr>
    </w:p>
    <w:p w14:paraId="68AD151A" w14:textId="77777777" w:rsidR="00AF11D5" w:rsidRDefault="00AF11D5" w:rsidP="00AF11D5">
      <w:pPr>
        <w:pStyle w:val="Times12"/>
        <w:widowControl w:val="0"/>
        <w:tabs>
          <w:tab w:val="left" w:pos="709"/>
          <w:tab w:val="left" w:pos="1134"/>
        </w:tabs>
        <w:ind w:firstLine="0"/>
        <w:rPr>
          <w:bCs w:val="0"/>
          <w:sz w:val="22"/>
        </w:rPr>
      </w:pPr>
    </w:p>
    <w:p w14:paraId="530F751D" w14:textId="77777777" w:rsidR="00AF11D5" w:rsidRDefault="00AF11D5" w:rsidP="00AF11D5">
      <w:pPr>
        <w:pStyle w:val="Times12"/>
        <w:widowControl w:val="0"/>
        <w:tabs>
          <w:tab w:val="left" w:pos="709"/>
          <w:tab w:val="left" w:pos="1134"/>
        </w:tabs>
        <w:ind w:firstLine="0"/>
        <w:rPr>
          <w:bCs w:val="0"/>
          <w:sz w:val="22"/>
        </w:rPr>
      </w:pPr>
    </w:p>
    <w:p w14:paraId="130CBE3E"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ИНСТРУКЦИЯ ПО ЗАПОЛНЕНИЮ АНКЕТЫ:</w:t>
      </w:r>
    </w:p>
    <w:p w14:paraId="6AEB08CB"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6FE1C52"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808036C" w14:textId="77777777" w:rsidR="00AF11D5" w:rsidRDefault="00AF11D5" w:rsidP="00AF11D5">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7A2B424B" w14:textId="77777777" w:rsidR="00AF11D5" w:rsidRDefault="00AF11D5" w:rsidP="00AF11D5">
      <w:pPr>
        <w:pStyle w:val="Times12"/>
        <w:widowControl w:val="0"/>
        <w:tabs>
          <w:tab w:val="left" w:pos="709"/>
          <w:tab w:val="left" w:pos="1134"/>
        </w:tabs>
        <w:ind w:firstLine="0"/>
        <w:rPr>
          <w:sz w:val="22"/>
        </w:rPr>
      </w:pPr>
    </w:p>
    <w:p w14:paraId="689B3BF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265780C4" w14:textId="77777777" w:rsidR="00AF11D5" w:rsidRDefault="00AF11D5" w:rsidP="00AF11D5"/>
    <w:p w14:paraId="05F3AE7B" w14:textId="77777777" w:rsidR="00AF11D5" w:rsidRDefault="00AF11D5" w:rsidP="00AF11D5">
      <w:pPr>
        <w:pStyle w:val="Times12"/>
        <w:widowControl w:val="0"/>
        <w:tabs>
          <w:tab w:val="left" w:pos="709"/>
          <w:tab w:val="left" w:pos="1134"/>
        </w:tabs>
        <w:ind w:firstLine="0"/>
        <w:rPr>
          <w:bCs w:val="0"/>
          <w:sz w:val="22"/>
        </w:rPr>
      </w:pPr>
    </w:p>
    <w:p w14:paraId="70795EE6" w14:textId="77777777" w:rsidR="00AF11D5" w:rsidRDefault="00AF11D5" w:rsidP="00AF11D5">
      <w:pPr>
        <w:pStyle w:val="Times12"/>
        <w:widowControl w:val="0"/>
        <w:tabs>
          <w:tab w:val="left" w:pos="709"/>
          <w:tab w:val="left" w:pos="1134"/>
        </w:tabs>
        <w:ind w:firstLine="0"/>
        <w:rPr>
          <w:bCs w:val="0"/>
          <w:sz w:val="22"/>
        </w:rPr>
      </w:pPr>
    </w:p>
    <w:p w14:paraId="7B3AA2EC" w14:textId="77777777" w:rsidR="00AF11D5" w:rsidRDefault="00AF11D5" w:rsidP="00AF11D5">
      <w:pPr>
        <w:pStyle w:val="Times12"/>
        <w:widowControl w:val="0"/>
        <w:tabs>
          <w:tab w:val="left" w:pos="709"/>
          <w:tab w:val="left" w:pos="1134"/>
        </w:tabs>
        <w:ind w:firstLine="0"/>
        <w:rPr>
          <w:bCs w:val="0"/>
          <w:sz w:val="22"/>
        </w:rPr>
      </w:pPr>
    </w:p>
    <w:bookmarkEnd w:id="67"/>
    <w:p w14:paraId="1389443A"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140B2EBA" w14:textId="77777777" w:rsidR="00AF11D5" w:rsidRDefault="00AF11D5" w:rsidP="00AF11D5">
      <w:pPr>
        <w:pStyle w:val="Times12"/>
        <w:widowControl w:val="0"/>
        <w:tabs>
          <w:tab w:val="left" w:pos="709"/>
          <w:tab w:val="left" w:pos="1134"/>
        </w:tabs>
        <w:ind w:firstLine="0"/>
        <w:rPr>
          <w:sz w:val="22"/>
        </w:rPr>
      </w:pPr>
    </w:p>
    <w:p w14:paraId="0C0C5E4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51889E6E" w14:textId="77777777" w:rsidR="00AF11D5" w:rsidRDefault="00AF11D5" w:rsidP="00AF11D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8"/>
      <w:r>
        <w:rPr>
          <w:sz w:val="22"/>
        </w:rPr>
        <w:t xml:space="preserve">  </w:t>
      </w:r>
      <w:r>
        <w:rPr>
          <w:bCs w:val="0"/>
          <w:sz w:val="22"/>
        </w:rPr>
        <w:t>Форма 3.</w:t>
      </w:r>
    </w:p>
    <w:p w14:paraId="0132D25C"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5BCB23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30DDAED" w14:textId="77777777" w:rsidR="00AF11D5" w:rsidRDefault="00AF11D5" w:rsidP="00AF11D5">
      <w:pPr>
        <w:pStyle w:val="Times12"/>
        <w:widowControl w:val="0"/>
        <w:ind w:firstLine="0"/>
        <w:jc w:val="center"/>
        <w:rPr>
          <w:b/>
          <w:snapToGrid w:val="0"/>
          <w:sz w:val="22"/>
        </w:rPr>
      </w:pPr>
    </w:p>
    <w:p w14:paraId="45946723" w14:textId="77777777" w:rsidR="00AF11D5" w:rsidRDefault="00AF11D5" w:rsidP="00AF11D5">
      <w:pPr>
        <w:pStyle w:val="Times12"/>
        <w:widowControl w:val="0"/>
        <w:jc w:val="center"/>
        <w:rPr>
          <w:b/>
          <w:snapToGrid w:val="0"/>
          <w:sz w:val="22"/>
        </w:rPr>
      </w:pPr>
    </w:p>
    <w:p w14:paraId="69459247" w14:textId="77777777" w:rsidR="00AF11D5" w:rsidRDefault="00AF11D5" w:rsidP="00AF11D5">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2D099DD0" w14:textId="77777777" w:rsidR="00AF11D5" w:rsidRDefault="00AF11D5" w:rsidP="00AF11D5">
      <w:pPr>
        <w:widowControl w:val="0"/>
        <w:autoSpaceDE w:val="0"/>
        <w:autoSpaceDN w:val="0"/>
        <w:adjustRightInd w:val="0"/>
        <w:jc w:val="center"/>
        <w:rPr>
          <w:sz w:val="22"/>
          <w:szCs w:val="22"/>
        </w:rPr>
      </w:pPr>
    </w:p>
    <w:p w14:paraId="64F7FD3E"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Pr>
          <w:rFonts w:ascii="Times New Roman" w:hAnsi="Times New Roman"/>
          <w:b w:val="0"/>
          <w:bCs w:val="0"/>
          <w:i w:val="0"/>
          <w:sz w:val="22"/>
          <w:szCs w:val="22"/>
        </w:rPr>
        <w:t>ПРЕДЛОЖЕНИЕ УЧАСТНИКА</w:t>
      </w:r>
      <w:bookmarkEnd w:id="74"/>
      <w:bookmarkEnd w:id="75"/>
      <w:bookmarkEnd w:id="76"/>
      <w:r>
        <w:rPr>
          <w:rFonts w:ascii="Times New Roman" w:hAnsi="Times New Roman"/>
          <w:b w:val="0"/>
          <w:bCs w:val="0"/>
          <w:i w:val="0"/>
          <w:sz w:val="22"/>
          <w:szCs w:val="22"/>
        </w:rPr>
        <w:t xml:space="preserve"> Лот №___</w:t>
      </w:r>
    </w:p>
    <w:p w14:paraId="18BB14B5" w14:textId="77777777" w:rsidR="00AF11D5" w:rsidRDefault="00AF11D5" w:rsidP="00AF11D5">
      <w:pPr>
        <w:pStyle w:val="Times12"/>
        <w:widowControl w:val="0"/>
        <w:ind w:firstLine="0"/>
        <w:rPr>
          <w:sz w:val="22"/>
        </w:rPr>
      </w:pPr>
      <w:bookmarkStart w:id="77" w:name="_План_распределения_объемов_выполнен"/>
      <w:bookmarkEnd w:id="77"/>
    </w:p>
    <w:p w14:paraId="5C162DC8" w14:textId="77777777" w:rsidR="00AF11D5" w:rsidRDefault="00AF11D5" w:rsidP="00AF11D5">
      <w:pPr>
        <w:pStyle w:val="Times12"/>
        <w:widowControl w:val="0"/>
        <w:ind w:firstLine="0"/>
        <w:rPr>
          <w:i/>
          <w:sz w:val="22"/>
        </w:rPr>
      </w:pPr>
      <w:r>
        <w:rPr>
          <w:sz w:val="22"/>
        </w:rPr>
        <w:t>Участник процедуры закупки: ________________________________</w:t>
      </w:r>
      <w:r>
        <w:rPr>
          <w:b/>
          <w:sz w:val="22"/>
        </w:rPr>
        <w:t xml:space="preserve"> </w:t>
      </w:r>
    </w:p>
    <w:p w14:paraId="59E73D2D" w14:textId="77777777" w:rsidR="00AF11D5" w:rsidRDefault="00AF11D5" w:rsidP="00AF11D5">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Default="00AF11D5">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Default="00AF11D5">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Default="00AF11D5">
            <w:pPr>
              <w:widowControl w:val="0"/>
              <w:tabs>
                <w:tab w:val="num" w:pos="720"/>
              </w:tabs>
              <w:spacing w:line="256" w:lineRule="auto"/>
              <w:jc w:val="center"/>
              <w:rPr>
                <w:lang w:eastAsia="en-US"/>
              </w:rPr>
            </w:pPr>
            <w:r>
              <w:rPr>
                <w:sz w:val="22"/>
                <w:szCs w:val="22"/>
                <w:lang w:eastAsia="en-US"/>
              </w:rPr>
              <w:t>критерий</w:t>
            </w:r>
          </w:p>
        </w:tc>
      </w:tr>
      <w:tr w:rsidR="00AF11D5"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Default="00AF11D5">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Default="00AF11D5">
            <w:pPr>
              <w:widowControl w:val="0"/>
              <w:tabs>
                <w:tab w:val="num" w:pos="720"/>
              </w:tabs>
              <w:spacing w:line="256" w:lineRule="auto"/>
              <w:jc w:val="both"/>
              <w:rPr>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Default="00AF11D5">
            <w:pPr>
              <w:spacing w:line="256" w:lineRule="auto"/>
              <w:rPr>
                <w:lang w:eastAsia="en-US"/>
              </w:rPr>
            </w:pPr>
          </w:p>
        </w:tc>
      </w:tr>
      <w:tr w:rsidR="00AF11D5"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Default="00AF11D5">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Default="00AF11D5">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Default="00AF11D5">
            <w:pPr>
              <w:widowControl w:val="0"/>
              <w:tabs>
                <w:tab w:val="num" w:pos="720"/>
              </w:tabs>
              <w:spacing w:line="256" w:lineRule="auto"/>
              <w:jc w:val="both"/>
              <w:rPr>
                <w:lang w:eastAsia="en-US"/>
              </w:rPr>
            </w:pPr>
          </w:p>
        </w:tc>
      </w:tr>
      <w:tr w:rsidR="00AF11D5"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Default="00AF11D5">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Default="00AF11D5">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Default="00AF11D5">
            <w:pPr>
              <w:spacing w:line="256" w:lineRule="auto"/>
              <w:rPr>
                <w:lang w:eastAsia="en-US"/>
              </w:rPr>
            </w:pPr>
          </w:p>
        </w:tc>
      </w:tr>
      <w:tr w:rsidR="00AF11D5"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Default="00AF11D5">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Default="00AF11D5">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09E2013E"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Default="00AF11D5">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Default="00AF11D5">
            <w:pPr>
              <w:widowControl w:val="0"/>
              <w:tabs>
                <w:tab w:val="num" w:pos="720"/>
              </w:tabs>
              <w:spacing w:line="256" w:lineRule="auto"/>
              <w:jc w:val="both"/>
              <w:rPr>
                <w:lang w:eastAsia="en-US"/>
              </w:rPr>
            </w:pPr>
          </w:p>
        </w:tc>
      </w:tr>
      <w:tr w:rsidR="00AF11D5"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Default="00AF11D5">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Default="00AF11D5">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Default="00AF11D5">
            <w:pPr>
              <w:widowControl w:val="0"/>
              <w:tabs>
                <w:tab w:val="num" w:pos="720"/>
              </w:tabs>
              <w:spacing w:line="256" w:lineRule="auto"/>
              <w:jc w:val="both"/>
              <w:rPr>
                <w:lang w:eastAsia="en-US"/>
              </w:rPr>
            </w:pPr>
          </w:p>
        </w:tc>
      </w:tr>
      <w:tr w:rsidR="00AF11D5"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Default="00AF11D5">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Default="00AF11D5">
            <w:pPr>
              <w:widowControl w:val="0"/>
              <w:tabs>
                <w:tab w:val="num" w:pos="720"/>
              </w:tabs>
              <w:spacing w:line="256" w:lineRule="auto"/>
              <w:jc w:val="both"/>
              <w:rPr>
                <w:lang w:eastAsia="en-US"/>
              </w:rPr>
            </w:pPr>
          </w:p>
        </w:tc>
      </w:tr>
      <w:tr w:rsidR="00AF11D5"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Default="00AF11D5">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Default="00AF11D5">
            <w:pPr>
              <w:widowControl w:val="0"/>
              <w:tabs>
                <w:tab w:val="num" w:pos="720"/>
              </w:tabs>
              <w:spacing w:line="256" w:lineRule="auto"/>
              <w:jc w:val="both"/>
              <w:rPr>
                <w:lang w:eastAsia="en-US"/>
              </w:rPr>
            </w:pPr>
          </w:p>
        </w:tc>
      </w:tr>
      <w:tr w:rsidR="00AF11D5"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Default="00AF11D5">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Default="00AF11D5">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Default="00AF11D5">
            <w:pPr>
              <w:widowControl w:val="0"/>
              <w:tabs>
                <w:tab w:val="num" w:pos="720"/>
              </w:tabs>
              <w:spacing w:line="256" w:lineRule="auto"/>
              <w:jc w:val="both"/>
              <w:rPr>
                <w:lang w:eastAsia="en-US"/>
              </w:rPr>
            </w:pPr>
          </w:p>
        </w:tc>
      </w:tr>
      <w:tr w:rsidR="00AF11D5"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Default="00AF11D5">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Default="00AF11D5">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116F10">
              <w:rPr>
                <w:sz w:val="22"/>
                <w:szCs w:val="22"/>
                <w:lang w:eastAsia="en-US"/>
              </w:rPr>
              <w:t xml:space="preserve">товаров, работ, услуг </w:t>
            </w:r>
            <w:r>
              <w:rPr>
                <w:sz w:val="22"/>
                <w:szCs w:val="22"/>
                <w:lang w:eastAsia="en-US"/>
              </w:rPr>
              <w:t>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Default="00AF11D5">
            <w:pPr>
              <w:suppressAutoHyphens/>
              <w:snapToGrid w:val="0"/>
              <w:spacing w:line="256" w:lineRule="auto"/>
              <w:jc w:val="center"/>
              <w:rPr>
                <w:lang w:eastAsia="en-US"/>
              </w:rPr>
            </w:pPr>
          </w:p>
        </w:tc>
      </w:tr>
      <w:tr w:rsidR="00AF11D5"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Default="00AF11D5">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Default="00AF11D5">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Default="00AF11D5">
            <w:pPr>
              <w:suppressAutoHyphens/>
              <w:snapToGrid w:val="0"/>
              <w:spacing w:line="256" w:lineRule="auto"/>
              <w:jc w:val="center"/>
              <w:rPr>
                <w:color w:val="FF0000"/>
                <w:lang w:eastAsia="en-US"/>
              </w:rPr>
            </w:pPr>
          </w:p>
        </w:tc>
      </w:tr>
    </w:tbl>
    <w:p w14:paraId="1781473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5955A1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DAD6FFB" w14:textId="77777777" w:rsidR="00AF11D5" w:rsidRDefault="00AF11D5" w:rsidP="00AF11D5">
      <w:pPr>
        <w:pStyle w:val="Times12"/>
        <w:widowControl w:val="0"/>
        <w:ind w:firstLine="709"/>
        <w:rPr>
          <w:bCs w:val="0"/>
          <w:sz w:val="22"/>
        </w:rPr>
      </w:pPr>
      <w:r>
        <w:rPr>
          <w:bCs w:val="0"/>
          <w:sz w:val="22"/>
        </w:rPr>
        <w:lastRenderedPageBreak/>
        <w:t>М.П.</w:t>
      </w:r>
    </w:p>
    <w:p w14:paraId="61ADCB4B" w14:textId="77777777" w:rsidR="00AF11D5" w:rsidRPr="00D17CB8" w:rsidRDefault="00AF11D5" w:rsidP="00AF11D5">
      <w:pPr>
        <w:pStyle w:val="Times12"/>
        <w:widowControl w:val="0"/>
        <w:jc w:val="center"/>
        <w:rPr>
          <w:sz w:val="22"/>
        </w:rPr>
      </w:pPr>
      <w:r>
        <w:rPr>
          <w:sz w:val="22"/>
        </w:rPr>
        <w:t xml:space="preserve">Инструкция по заполнению таблицы №1 с предложением участника, в соответствии с критериями </w:t>
      </w:r>
      <w:r w:rsidRPr="00D17CB8">
        <w:rPr>
          <w:sz w:val="22"/>
        </w:rPr>
        <w:t>указанными в разделе 5 документации.</w:t>
      </w:r>
    </w:p>
    <w:p w14:paraId="635CF7A7" w14:textId="77777777" w:rsidR="00AF11D5" w:rsidRPr="00D17CB8" w:rsidRDefault="00AF11D5" w:rsidP="00AF11D5">
      <w:pPr>
        <w:pStyle w:val="Times12"/>
        <w:widowControl w:val="0"/>
        <w:numPr>
          <w:ilvl w:val="3"/>
          <w:numId w:val="35"/>
        </w:numPr>
        <w:tabs>
          <w:tab w:val="clear" w:pos="3447"/>
          <w:tab w:val="left" w:pos="284"/>
          <w:tab w:val="num" w:pos="3828"/>
        </w:tabs>
        <w:ind w:left="0" w:firstLine="0"/>
        <w:rPr>
          <w:sz w:val="22"/>
        </w:rPr>
      </w:pPr>
      <w:r w:rsidRPr="00D17CB8">
        <w:rPr>
          <w:sz w:val="22"/>
        </w:rPr>
        <w:t>В оглавлении таблицы участник закупки должен указать номер Лота и наименование участника.</w:t>
      </w:r>
    </w:p>
    <w:p w14:paraId="0095A1BB" w14:textId="77777777" w:rsidR="00AF11D5" w:rsidRPr="00D17CB8" w:rsidRDefault="00AF11D5" w:rsidP="00AF11D5">
      <w:pPr>
        <w:pStyle w:val="Times12"/>
        <w:widowControl w:val="0"/>
        <w:numPr>
          <w:ilvl w:val="0"/>
          <w:numId w:val="35"/>
        </w:numPr>
        <w:tabs>
          <w:tab w:val="left" w:pos="284"/>
          <w:tab w:val="num" w:pos="3828"/>
        </w:tabs>
        <w:ind w:left="0" w:firstLine="0"/>
        <w:rPr>
          <w:sz w:val="22"/>
        </w:rPr>
      </w:pPr>
      <w:r w:rsidRPr="00D17CB8">
        <w:rPr>
          <w:sz w:val="22"/>
        </w:rPr>
        <w:t xml:space="preserve">В пункте № 4 участник должен выбрать предпочтительный вариант оплаты: </w:t>
      </w:r>
    </w:p>
    <w:p w14:paraId="076A312B" w14:textId="77777777" w:rsidR="00AF11D5" w:rsidRPr="00D17CB8" w:rsidRDefault="00AF11D5" w:rsidP="00AF11D5">
      <w:pPr>
        <w:pStyle w:val="Times12"/>
        <w:widowControl w:val="0"/>
        <w:tabs>
          <w:tab w:val="left" w:pos="284"/>
        </w:tabs>
        <w:rPr>
          <w:sz w:val="22"/>
        </w:rPr>
      </w:pPr>
      <w:r w:rsidRPr="00D17CB8">
        <w:rPr>
          <w:sz w:val="22"/>
        </w:rPr>
        <w:t>а) Авансирование -</w:t>
      </w:r>
      <w:r w:rsidRPr="00D17CB8">
        <w:t xml:space="preserve"> </w:t>
      </w:r>
      <w:r w:rsidRPr="00D17CB8">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D17CB8" w:rsidRDefault="00AF11D5" w:rsidP="00AF11D5">
      <w:pPr>
        <w:pStyle w:val="Times12"/>
        <w:widowControl w:val="0"/>
        <w:rPr>
          <w:sz w:val="22"/>
        </w:rPr>
      </w:pPr>
      <w:r w:rsidRPr="00D17CB8">
        <w:rPr>
          <w:sz w:val="22"/>
        </w:rPr>
        <w:t xml:space="preserve">б) </w:t>
      </w:r>
      <w:r w:rsidRPr="00D17CB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17CB8">
        <w:rPr>
          <w:sz w:val="22"/>
        </w:rPr>
        <w:t xml:space="preserve"> </w:t>
      </w:r>
    </w:p>
    <w:p w14:paraId="107AE179" w14:textId="77777777" w:rsidR="00AF11D5" w:rsidRDefault="00AF11D5" w:rsidP="00AF11D5">
      <w:pPr>
        <w:pStyle w:val="Times12"/>
        <w:widowControl w:val="0"/>
        <w:ind w:firstLine="0"/>
        <w:rPr>
          <w:sz w:val="22"/>
        </w:rPr>
      </w:pPr>
      <w:r w:rsidRPr="00D17CB8">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5528A19B" w14:textId="77777777" w:rsidR="00AF11D5" w:rsidRDefault="00AF11D5" w:rsidP="00AF11D5">
      <w:pPr>
        <w:pStyle w:val="Times12"/>
        <w:widowControl w:val="0"/>
        <w:ind w:firstLine="0"/>
        <w:rPr>
          <w:sz w:val="22"/>
        </w:rPr>
      </w:pPr>
    </w:p>
    <w:p w14:paraId="12CC93D0" w14:textId="77777777" w:rsidR="00AF11D5" w:rsidRDefault="00AF11D5" w:rsidP="00AF11D5">
      <w:pPr>
        <w:jc w:val="center"/>
        <w:rPr>
          <w:b/>
          <w:sz w:val="22"/>
          <w:szCs w:val="22"/>
        </w:rPr>
      </w:pPr>
      <w:r>
        <w:rPr>
          <w:b/>
          <w:sz w:val="22"/>
          <w:szCs w:val="22"/>
        </w:rPr>
        <w:t>КВАЛИФИКАЦИЯ УЧАСТНИКА ЗАПРОСА ОФЕРТ</w:t>
      </w:r>
    </w:p>
    <w:p w14:paraId="4D4F3BEC" w14:textId="3DA5536B" w:rsidR="00AF11D5" w:rsidRDefault="00AF11D5" w:rsidP="00AF11D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Pr>
          <w:sz w:val="22"/>
          <w:szCs w:val="22"/>
        </w:rPr>
        <w:t>8</w:t>
      </w:r>
      <w:r>
        <w:rPr>
          <w:sz w:val="22"/>
          <w:szCs w:val="22"/>
        </w:rPr>
        <w:t>, 201</w:t>
      </w:r>
      <w:r w:rsidR="00942ED2">
        <w:rPr>
          <w:sz w:val="22"/>
          <w:szCs w:val="22"/>
        </w:rPr>
        <w:t>9</w:t>
      </w:r>
      <w:r>
        <w:rPr>
          <w:sz w:val="22"/>
          <w:szCs w:val="22"/>
        </w:rPr>
        <w:t>, 20</w:t>
      </w:r>
      <w:r w:rsidR="00942ED2">
        <w:rPr>
          <w:sz w:val="22"/>
          <w:szCs w:val="22"/>
        </w:rPr>
        <w:t>20</w:t>
      </w:r>
      <w:r>
        <w:rPr>
          <w:sz w:val="22"/>
          <w:szCs w:val="22"/>
        </w:rPr>
        <w:t xml:space="preserve"> годы</w:t>
      </w:r>
    </w:p>
    <w:p w14:paraId="73BAB0C3" w14:textId="77777777" w:rsidR="00AF11D5" w:rsidRDefault="00AF11D5" w:rsidP="00AF11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1C157C" w14:textId="77777777" w:rsidR="00AF11D5" w:rsidRDefault="00AF11D5" w:rsidP="00AF11D5">
      <w:pPr>
        <w:jc w:val="right"/>
        <w:rPr>
          <w:sz w:val="22"/>
          <w:szCs w:val="22"/>
        </w:rPr>
      </w:pPr>
      <w:r>
        <w:rPr>
          <w:sz w:val="22"/>
          <w:szCs w:val="22"/>
        </w:rPr>
        <w:tab/>
        <w:t>Таблица №2.</w:t>
      </w:r>
    </w:p>
    <w:p w14:paraId="3C711E93" w14:textId="77777777" w:rsidR="00AF11D5" w:rsidRDefault="00AF11D5" w:rsidP="00AF11D5">
      <w:pPr>
        <w:ind w:firstLine="709"/>
        <w:jc w:val="center"/>
        <w:rPr>
          <w:b/>
          <w:sz w:val="22"/>
          <w:szCs w:val="22"/>
        </w:rPr>
      </w:pPr>
      <w:r>
        <w:rPr>
          <w:b/>
          <w:sz w:val="22"/>
          <w:szCs w:val="22"/>
        </w:rPr>
        <w:t>Справка о годовых объемах поставленных товаров</w:t>
      </w:r>
    </w:p>
    <w:p w14:paraId="5AAEAFCA" w14:textId="77777777" w:rsidR="00AF11D5" w:rsidRDefault="00AF11D5" w:rsidP="00AF11D5">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7A9AAFAC" w14:textId="77777777" w:rsidR="00AF11D5"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Default="00AF11D5">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74797D2" w14:textId="77777777" w:rsidR="00AF11D5" w:rsidRDefault="00AF11D5">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Default="00AF11D5">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779DECF4" w14:textId="77777777" w:rsidR="00AF11D5" w:rsidRDefault="00AF11D5">
            <w:pPr>
              <w:spacing w:line="256" w:lineRule="auto"/>
              <w:jc w:val="center"/>
              <w:rPr>
                <w:lang w:eastAsia="en-US"/>
              </w:rPr>
            </w:pPr>
            <w:r>
              <w:rPr>
                <w:lang w:eastAsia="en-US"/>
              </w:rPr>
              <w:t>с НДС, руб.</w:t>
            </w:r>
          </w:p>
        </w:tc>
      </w:tr>
      <w:tr w:rsidR="00AF11D5"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Default="00AF11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Default="00AF11D5">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Default="00AF11D5">
            <w:pPr>
              <w:spacing w:line="256" w:lineRule="auto"/>
              <w:jc w:val="center"/>
              <w:rPr>
                <w:b/>
                <w:lang w:eastAsia="en-US"/>
              </w:rPr>
            </w:pPr>
            <w:r>
              <w:rPr>
                <w:b/>
                <w:lang w:eastAsia="en-US"/>
              </w:rPr>
              <w:t>3</w:t>
            </w:r>
          </w:p>
        </w:tc>
      </w:tr>
      <w:tr w:rsidR="00AF11D5"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Default="00AF11D5">
            <w:pPr>
              <w:spacing w:line="256" w:lineRule="auto"/>
              <w:jc w:val="center"/>
              <w:rPr>
                <w:lang w:eastAsia="en-US"/>
              </w:rPr>
            </w:pPr>
            <w:r>
              <w:rPr>
                <w:lang w:eastAsia="en-US"/>
              </w:rPr>
              <w:t>201</w:t>
            </w:r>
            <w:r w:rsidR="00942ED2">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Default="00AF11D5">
            <w:pPr>
              <w:spacing w:line="256" w:lineRule="auto"/>
              <w:ind w:firstLine="709"/>
              <w:jc w:val="center"/>
              <w:rPr>
                <w:lang w:eastAsia="en-US"/>
              </w:rPr>
            </w:pPr>
          </w:p>
        </w:tc>
      </w:tr>
      <w:tr w:rsidR="00AF11D5"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Default="00AF11D5">
            <w:pPr>
              <w:spacing w:line="256" w:lineRule="auto"/>
              <w:jc w:val="center"/>
              <w:rPr>
                <w:lang w:eastAsia="en-US"/>
              </w:rPr>
            </w:pPr>
            <w:r>
              <w:rPr>
                <w:lang w:eastAsia="en-US"/>
              </w:rPr>
              <w:t>201</w:t>
            </w:r>
            <w:r w:rsidR="00942ED2">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Default="00AF11D5">
            <w:pPr>
              <w:spacing w:line="256" w:lineRule="auto"/>
              <w:ind w:firstLine="709"/>
              <w:jc w:val="center"/>
              <w:rPr>
                <w:lang w:eastAsia="en-US"/>
              </w:rPr>
            </w:pPr>
          </w:p>
        </w:tc>
      </w:tr>
      <w:tr w:rsidR="00AF11D5"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Default="00AF11D5">
            <w:pPr>
              <w:spacing w:line="256" w:lineRule="auto"/>
              <w:jc w:val="center"/>
              <w:rPr>
                <w:lang w:eastAsia="en-US"/>
              </w:rPr>
            </w:pPr>
            <w:r>
              <w:rPr>
                <w:lang w:eastAsia="en-US"/>
              </w:rPr>
              <w:t>20</w:t>
            </w:r>
            <w:r w:rsidR="00942ED2">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Default="00AF11D5">
            <w:pPr>
              <w:spacing w:line="256" w:lineRule="auto"/>
              <w:ind w:firstLine="709"/>
              <w:jc w:val="center"/>
              <w:rPr>
                <w:lang w:eastAsia="en-US"/>
              </w:rPr>
            </w:pPr>
          </w:p>
        </w:tc>
      </w:tr>
      <w:tr w:rsidR="00AF11D5"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Default="00AF11D5">
            <w:pPr>
              <w:pStyle w:val="4"/>
              <w:keepNext w:val="0"/>
              <w:widowControl w:val="0"/>
              <w:numPr>
                <w:ilvl w:val="0"/>
                <w:numId w:val="0"/>
              </w:numPr>
              <w:spacing w:line="256"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Default="00AF11D5">
            <w:pPr>
              <w:widowControl w:val="0"/>
              <w:spacing w:line="256" w:lineRule="auto"/>
              <w:ind w:firstLine="709"/>
              <w:jc w:val="center"/>
              <w:rPr>
                <w:i/>
                <w:lang w:eastAsia="en-US"/>
              </w:rPr>
            </w:pPr>
          </w:p>
        </w:tc>
      </w:tr>
    </w:tbl>
    <w:p w14:paraId="0FFAC142" w14:textId="77777777" w:rsidR="00AF11D5" w:rsidRDefault="00AF11D5" w:rsidP="00AF11D5">
      <w:pPr>
        <w:jc w:val="both"/>
        <w:rPr>
          <w:sz w:val="22"/>
          <w:szCs w:val="22"/>
        </w:rPr>
      </w:pPr>
      <w:r>
        <w:rPr>
          <w:sz w:val="22"/>
          <w:szCs w:val="22"/>
        </w:rPr>
        <w:t xml:space="preserve"> </w:t>
      </w:r>
    </w:p>
    <w:p w14:paraId="39A93BF3" w14:textId="77777777" w:rsidR="00D4235D" w:rsidRDefault="00D4235D" w:rsidP="00D4235D">
      <w:pPr>
        <w:pStyle w:val="affb"/>
      </w:pPr>
      <w:r>
        <w:rPr>
          <w:rStyle w:val="afff2"/>
        </w:rPr>
        <w:footnoteRef/>
      </w:r>
      <w:r>
        <w:t xml:space="preserve"> За последние 3 (три) года, предшествующих дате окончания срока подачи Заявок</w:t>
      </w:r>
    </w:p>
    <w:p w14:paraId="21D4ADC9" w14:textId="77777777" w:rsidR="00AF11D5" w:rsidRDefault="00AF11D5" w:rsidP="00AF11D5">
      <w:pPr>
        <w:jc w:val="right"/>
        <w:rPr>
          <w:sz w:val="22"/>
          <w:szCs w:val="22"/>
        </w:rPr>
      </w:pPr>
      <w:r>
        <w:rPr>
          <w:sz w:val="22"/>
          <w:szCs w:val="22"/>
        </w:rPr>
        <w:t>Таблица №3</w:t>
      </w:r>
    </w:p>
    <w:p w14:paraId="771BC352" w14:textId="77777777" w:rsidR="00AF11D5" w:rsidRDefault="00AF11D5" w:rsidP="00AF11D5">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Default="00AF11D5" w:rsidP="00AF11D5">
      <w:pPr>
        <w:ind w:firstLine="709"/>
        <w:jc w:val="both"/>
        <w:rPr>
          <w:b/>
          <w:sz w:val="22"/>
          <w:szCs w:val="22"/>
          <w:lang w:val="x-none"/>
        </w:rPr>
      </w:pPr>
    </w:p>
    <w:p w14:paraId="32637FD2" w14:textId="77777777" w:rsidR="00AF11D5"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Default="00AF11D5">
            <w:pPr>
              <w:spacing w:line="256" w:lineRule="auto"/>
              <w:jc w:val="center"/>
              <w:rPr>
                <w:lang w:eastAsia="en-US"/>
              </w:rPr>
            </w:pPr>
            <w:r>
              <w:rPr>
                <w:lang w:eastAsia="en-US"/>
              </w:rPr>
              <w:t>№</w:t>
            </w:r>
          </w:p>
          <w:p w14:paraId="5319D198" w14:textId="77777777" w:rsidR="00AF11D5" w:rsidRDefault="00AF11D5">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Default="00AF11D5">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Default="00AF11D5">
            <w:pPr>
              <w:spacing w:line="256" w:lineRule="auto"/>
              <w:jc w:val="center"/>
              <w:rPr>
                <w:sz w:val="20"/>
                <w:szCs w:val="20"/>
                <w:lang w:eastAsia="en-US"/>
              </w:rPr>
            </w:pPr>
            <w:r>
              <w:rPr>
                <w:sz w:val="20"/>
                <w:szCs w:val="20"/>
                <w:lang w:eastAsia="en-US"/>
              </w:rPr>
              <w:t>Наименование заказчика,</w:t>
            </w:r>
          </w:p>
          <w:p w14:paraId="03BB14BE" w14:textId="77777777" w:rsidR="00AF11D5" w:rsidRDefault="00AF11D5">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3B177DFD" w14:textId="77777777" w:rsidR="00AF11D5" w:rsidRDefault="00AF11D5">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Default="00AF11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Default="00AF11D5">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Default="00AF11D5">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AF11D5"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Default="00AF11D5">
            <w:pPr>
              <w:spacing w:line="256" w:lineRule="auto"/>
              <w:rPr>
                <w:sz w:val="20"/>
                <w:szCs w:val="20"/>
                <w:lang w:eastAsia="en-US"/>
              </w:rPr>
            </w:pPr>
          </w:p>
        </w:tc>
      </w:tr>
      <w:tr w:rsidR="00AF11D5"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Default="00AF11D5">
            <w:pPr>
              <w:spacing w:line="256" w:lineRule="auto"/>
              <w:rPr>
                <w:lang w:eastAsia="en-US"/>
              </w:rPr>
            </w:pPr>
          </w:p>
        </w:tc>
      </w:tr>
      <w:tr w:rsidR="00AF11D5"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Default="00AF11D5">
            <w:pPr>
              <w:spacing w:line="256" w:lineRule="auto"/>
              <w:rPr>
                <w:lang w:eastAsia="en-US"/>
              </w:rPr>
            </w:pPr>
          </w:p>
        </w:tc>
      </w:tr>
    </w:tbl>
    <w:p w14:paraId="159B961F" w14:textId="77777777" w:rsidR="00AF11D5" w:rsidRDefault="00AF11D5" w:rsidP="00AF11D5">
      <w:pPr>
        <w:keepNext/>
        <w:jc w:val="center"/>
        <w:rPr>
          <w:b/>
          <w:sz w:val="22"/>
          <w:szCs w:val="22"/>
        </w:rPr>
      </w:pPr>
    </w:p>
    <w:p w14:paraId="0CDAF1DD" w14:textId="77777777" w:rsidR="00AF11D5" w:rsidRDefault="00AF11D5" w:rsidP="00AF11D5">
      <w:pPr>
        <w:keepNext/>
        <w:jc w:val="center"/>
        <w:rPr>
          <w:b/>
          <w:sz w:val="22"/>
          <w:szCs w:val="22"/>
        </w:rPr>
      </w:pPr>
      <w:r>
        <w:rPr>
          <w:b/>
          <w:sz w:val="22"/>
          <w:szCs w:val="22"/>
        </w:rPr>
        <w:t>Обеспеченность участника закупки трудовыми ресурсами</w:t>
      </w:r>
    </w:p>
    <w:p w14:paraId="467D7384" w14:textId="77777777" w:rsidR="00AF11D5" w:rsidRDefault="00AF11D5" w:rsidP="00AF11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5C56CB0" w14:textId="77777777" w:rsidR="00AF11D5"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Default="00AF11D5">
            <w:pPr>
              <w:numPr>
                <w:ilvl w:val="12"/>
                <w:numId w:val="0"/>
              </w:numPr>
              <w:spacing w:line="256" w:lineRule="auto"/>
              <w:jc w:val="center"/>
              <w:rPr>
                <w:b/>
                <w:sz w:val="22"/>
                <w:szCs w:val="22"/>
                <w:lang w:eastAsia="en-US"/>
              </w:rPr>
            </w:pPr>
            <w:r>
              <w:rPr>
                <w:b/>
                <w:sz w:val="22"/>
                <w:szCs w:val="22"/>
                <w:lang w:eastAsia="en-US"/>
              </w:rPr>
              <w:t>№</w:t>
            </w:r>
          </w:p>
          <w:p w14:paraId="78F43592" w14:textId="77777777" w:rsidR="00AF11D5" w:rsidRDefault="00AF11D5">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Default="00AF11D5">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Default="00AF11D5">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Default="00AF11D5">
            <w:pPr>
              <w:numPr>
                <w:ilvl w:val="12"/>
                <w:numId w:val="0"/>
              </w:numPr>
              <w:spacing w:line="256" w:lineRule="auto"/>
              <w:jc w:val="center"/>
              <w:rPr>
                <w:b/>
                <w:sz w:val="22"/>
                <w:szCs w:val="22"/>
                <w:lang w:eastAsia="en-US"/>
              </w:rPr>
            </w:pPr>
            <w:r>
              <w:rPr>
                <w:b/>
                <w:sz w:val="22"/>
                <w:szCs w:val="22"/>
                <w:lang w:eastAsia="en-US"/>
              </w:rPr>
              <w:t>Текущий  год</w:t>
            </w:r>
          </w:p>
        </w:tc>
      </w:tr>
      <w:tr w:rsidR="00AF11D5"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Default="00AF11D5">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Default="00AF11D5">
            <w:pPr>
              <w:numPr>
                <w:ilvl w:val="12"/>
                <w:numId w:val="0"/>
              </w:numPr>
              <w:spacing w:line="256" w:lineRule="auto"/>
              <w:jc w:val="center"/>
              <w:rPr>
                <w:b/>
                <w:sz w:val="22"/>
                <w:szCs w:val="22"/>
                <w:lang w:eastAsia="en-US"/>
              </w:rPr>
            </w:pPr>
            <w:r>
              <w:rPr>
                <w:b/>
                <w:sz w:val="22"/>
                <w:szCs w:val="22"/>
                <w:lang w:eastAsia="en-US"/>
              </w:rPr>
              <w:t>4</w:t>
            </w:r>
          </w:p>
        </w:tc>
      </w:tr>
      <w:tr w:rsidR="00AF11D5"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Default="00AF11D5">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Default="00AF11D5">
            <w:pPr>
              <w:numPr>
                <w:ilvl w:val="12"/>
                <w:numId w:val="0"/>
              </w:numPr>
              <w:spacing w:line="256" w:lineRule="auto"/>
              <w:jc w:val="center"/>
              <w:rPr>
                <w:bCs/>
                <w:sz w:val="22"/>
                <w:szCs w:val="22"/>
                <w:lang w:eastAsia="en-US"/>
              </w:rPr>
            </w:pPr>
          </w:p>
        </w:tc>
      </w:tr>
      <w:tr w:rsidR="00AF11D5"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40DE5C" w14:textId="77777777" w:rsidR="00AF11D5" w:rsidRDefault="00AF11D5">
            <w:pPr>
              <w:numPr>
                <w:ilvl w:val="12"/>
                <w:numId w:val="0"/>
              </w:numPr>
              <w:spacing w:line="256"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Default="00AF11D5">
            <w:pPr>
              <w:numPr>
                <w:ilvl w:val="12"/>
                <w:numId w:val="0"/>
              </w:numPr>
              <w:spacing w:line="256" w:lineRule="auto"/>
              <w:jc w:val="center"/>
              <w:rPr>
                <w:bCs/>
                <w:sz w:val="22"/>
                <w:szCs w:val="22"/>
                <w:lang w:eastAsia="en-US"/>
              </w:rPr>
            </w:pPr>
          </w:p>
        </w:tc>
      </w:tr>
    </w:tbl>
    <w:p w14:paraId="28C892C8" w14:textId="77777777" w:rsidR="00AF11D5" w:rsidRDefault="00AF11D5" w:rsidP="00AF11D5">
      <w:pPr>
        <w:numPr>
          <w:ilvl w:val="12"/>
          <w:numId w:val="0"/>
        </w:numPr>
        <w:ind w:firstLine="709"/>
        <w:jc w:val="both"/>
        <w:rPr>
          <w:b/>
        </w:rPr>
      </w:pPr>
    </w:p>
    <w:p w14:paraId="31B3B8FB" w14:textId="77777777" w:rsidR="00AF11D5" w:rsidRDefault="00AF11D5" w:rsidP="00AF11D5">
      <w:pPr>
        <w:numPr>
          <w:ilvl w:val="12"/>
          <w:numId w:val="0"/>
        </w:numPr>
        <w:ind w:firstLine="709"/>
        <w:jc w:val="both"/>
        <w:rPr>
          <w:b/>
        </w:rPr>
      </w:pPr>
    </w:p>
    <w:p w14:paraId="56CC431C"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5375F69"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85441F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Default="00AF11D5" w:rsidP="00AF11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6CC38AC" w14:textId="77777777" w:rsidR="00AF11D5" w:rsidRDefault="00AF11D5" w:rsidP="00AF11D5">
      <w:pPr>
        <w:tabs>
          <w:tab w:val="left" w:pos="360"/>
        </w:tabs>
        <w:jc w:val="right"/>
        <w:rPr>
          <w:bCs/>
        </w:rPr>
      </w:pPr>
      <w:r>
        <w:t>Таблица №5</w:t>
      </w:r>
    </w:p>
    <w:p w14:paraId="63A6CB37" w14:textId="77777777" w:rsidR="00AF11D5"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0F33FB7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058025E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1CD58CD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AF11D5"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Default="00AF11D5">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Default="00AF11D5">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Default="00AF11D5">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Default="00AF11D5">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Default="00AF11D5">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Default="00AF11D5">
            <w:pPr>
              <w:pStyle w:val="affa"/>
              <w:tabs>
                <w:tab w:val="left" w:pos="1902"/>
              </w:tabs>
              <w:spacing w:before="0" w:after="0" w:line="256" w:lineRule="auto"/>
              <w:ind w:left="0" w:right="0"/>
              <w:jc w:val="center"/>
              <w:rPr>
                <w:b/>
                <w:sz w:val="20"/>
                <w:lang w:eastAsia="en-US"/>
              </w:rPr>
            </w:pPr>
            <w:r>
              <w:rPr>
                <w:b/>
                <w:sz w:val="20"/>
                <w:lang w:eastAsia="en-US"/>
              </w:rPr>
              <w:t>6</w:t>
            </w:r>
          </w:p>
        </w:tc>
      </w:tr>
      <w:tr w:rsidR="00AF11D5"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Default="00AF11D5" w:rsidP="00AF11D5">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AF11D5"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Default="00AF11D5">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Default="00AF11D5">
            <w:pPr>
              <w:pStyle w:val="affa"/>
              <w:spacing w:before="0" w:after="0" w:line="256" w:lineRule="auto"/>
              <w:ind w:left="0" w:right="0"/>
              <w:rPr>
                <w:sz w:val="16"/>
                <w:szCs w:val="16"/>
                <w:lang w:eastAsia="en-US"/>
              </w:rPr>
            </w:pPr>
            <w:r>
              <w:rPr>
                <w:sz w:val="16"/>
                <w:szCs w:val="16"/>
                <w:lang w:eastAsia="en-US"/>
              </w:rPr>
              <w:t>…..</w:t>
            </w:r>
          </w:p>
        </w:tc>
      </w:tr>
      <w:tr w:rsidR="00AF11D5"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Default="00AF11D5" w:rsidP="00AF11D5">
      <w:pPr>
        <w:tabs>
          <w:tab w:val="left" w:pos="3562"/>
          <w:tab w:val="left" w:leader="underscore" w:pos="5774"/>
          <w:tab w:val="left" w:leader="underscore" w:pos="8218"/>
        </w:tabs>
        <w:ind w:firstLine="709"/>
        <w:jc w:val="both"/>
      </w:pPr>
    </w:p>
    <w:p w14:paraId="210A6080"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2624CC3E"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CBC33C6" w14:textId="77777777" w:rsidR="00AF11D5" w:rsidRDefault="00AF11D5" w:rsidP="00AF11D5">
      <w:pPr>
        <w:rPr>
          <w:b/>
        </w:rPr>
      </w:pPr>
    </w:p>
    <w:p w14:paraId="0B1B1730" w14:textId="77777777" w:rsidR="00AF11D5" w:rsidRDefault="00AF11D5" w:rsidP="00AF11D5">
      <w:pPr>
        <w:rPr>
          <w:b/>
        </w:rPr>
      </w:pPr>
    </w:p>
    <w:p w14:paraId="2955416A"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Default="00AF11D5" w:rsidP="00AF11D5">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Default="00AF11D5" w:rsidP="00AF11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275761F" w14:textId="77777777" w:rsidR="00AF11D5" w:rsidRDefault="00AF11D5" w:rsidP="00AF11D5">
      <w:pPr>
        <w:ind w:firstLine="567"/>
        <w:jc w:val="right"/>
        <w:rPr>
          <w:sz w:val="22"/>
          <w:szCs w:val="22"/>
        </w:rPr>
      </w:pPr>
      <w:r>
        <w:rPr>
          <w:sz w:val="22"/>
          <w:szCs w:val="22"/>
        </w:rPr>
        <w:tab/>
        <w:t>Таблица №6.</w:t>
      </w:r>
    </w:p>
    <w:p w14:paraId="3F4132C4" w14:textId="77777777" w:rsidR="00AF11D5" w:rsidRDefault="00AF11D5" w:rsidP="00AF11D5">
      <w:pPr>
        <w:ind w:firstLine="567"/>
        <w:rPr>
          <w:sz w:val="22"/>
          <w:szCs w:val="22"/>
        </w:rPr>
      </w:pPr>
    </w:p>
    <w:p w14:paraId="43456930" w14:textId="77777777" w:rsidR="00AF11D5" w:rsidRDefault="00AF11D5" w:rsidP="00AF11D5">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58E12410" w14:textId="77777777" w:rsidR="00AF11D5"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Default="00AF11D5">
            <w:pPr>
              <w:spacing w:line="256" w:lineRule="auto"/>
              <w:ind w:left="-85" w:right="-85"/>
              <w:jc w:val="center"/>
              <w:rPr>
                <w:bCs/>
                <w:sz w:val="20"/>
                <w:szCs w:val="20"/>
                <w:lang w:eastAsia="en-US"/>
              </w:rPr>
            </w:pPr>
            <w:r>
              <w:rPr>
                <w:bCs/>
                <w:sz w:val="20"/>
                <w:szCs w:val="20"/>
                <w:lang w:eastAsia="en-US"/>
              </w:rPr>
              <w:t>№</w:t>
            </w:r>
          </w:p>
          <w:p w14:paraId="106B7372" w14:textId="77777777" w:rsidR="00AF11D5" w:rsidRDefault="00AF11D5">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Default="00AF11D5">
            <w:pPr>
              <w:spacing w:line="256" w:lineRule="auto"/>
              <w:ind w:left="-85" w:right="-85"/>
              <w:jc w:val="center"/>
              <w:rPr>
                <w:bCs/>
                <w:sz w:val="20"/>
                <w:szCs w:val="20"/>
                <w:lang w:eastAsia="en-US"/>
              </w:rPr>
            </w:pPr>
            <w:r>
              <w:rPr>
                <w:bCs/>
                <w:sz w:val="20"/>
                <w:szCs w:val="20"/>
                <w:lang w:eastAsia="en-US"/>
              </w:rPr>
              <w:t>Наименование</w:t>
            </w:r>
          </w:p>
          <w:p w14:paraId="66902884" w14:textId="77777777" w:rsidR="00AF11D5"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Default="00AF11D5">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Default="00AF11D5">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9D3F1C3" w14:textId="77777777" w:rsidR="00AF11D5" w:rsidRDefault="00AF11D5">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Default="00AF11D5">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Default="00AF11D5">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Default="00AF11D5">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Default="00AF11D5">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AF11D5"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Default="00AF11D5">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Default="00AF11D5">
            <w:pPr>
              <w:tabs>
                <w:tab w:val="left" w:pos="640"/>
              </w:tabs>
              <w:spacing w:line="256" w:lineRule="auto"/>
              <w:ind w:left="-85" w:right="-85"/>
              <w:rPr>
                <w:lang w:eastAsia="en-US"/>
              </w:rPr>
            </w:pPr>
          </w:p>
        </w:tc>
      </w:tr>
      <w:tr w:rsidR="00AF11D5"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Default="00AF11D5">
            <w:pPr>
              <w:tabs>
                <w:tab w:val="left" w:pos="640"/>
              </w:tabs>
              <w:spacing w:line="256" w:lineRule="auto"/>
              <w:ind w:left="-85" w:right="-85"/>
              <w:rPr>
                <w:lang w:eastAsia="en-US"/>
              </w:rPr>
            </w:pPr>
          </w:p>
        </w:tc>
      </w:tr>
      <w:tr w:rsidR="00AF11D5"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Default="00AF11D5">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Default="00AF11D5">
            <w:pPr>
              <w:tabs>
                <w:tab w:val="left" w:pos="640"/>
              </w:tabs>
              <w:spacing w:line="256" w:lineRule="auto"/>
              <w:ind w:left="-85" w:right="-85"/>
              <w:rPr>
                <w:lang w:eastAsia="en-US"/>
              </w:rPr>
            </w:pPr>
          </w:p>
        </w:tc>
      </w:tr>
      <w:tr w:rsidR="00AF11D5"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Default="00AF11D5">
            <w:pPr>
              <w:tabs>
                <w:tab w:val="left" w:pos="640"/>
              </w:tabs>
              <w:spacing w:line="256" w:lineRule="auto"/>
              <w:ind w:left="-85" w:right="-85"/>
              <w:rPr>
                <w:lang w:eastAsia="en-US"/>
              </w:rPr>
            </w:pPr>
          </w:p>
        </w:tc>
      </w:tr>
      <w:tr w:rsidR="00AF11D5"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Default="00AF11D5">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Default="00AF11D5">
            <w:pPr>
              <w:tabs>
                <w:tab w:val="left" w:pos="640"/>
              </w:tabs>
              <w:spacing w:line="256" w:lineRule="auto"/>
              <w:ind w:left="-85" w:right="-85"/>
              <w:rPr>
                <w:lang w:eastAsia="en-US"/>
              </w:rPr>
            </w:pPr>
          </w:p>
        </w:tc>
      </w:tr>
      <w:tr w:rsidR="00AF11D5"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Default="00AF11D5">
            <w:pPr>
              <w:tabs>
                <w:tab w:val="left" w:pos="640"/>
              </w:tabs>
              <w:spacing w:line="256" w:lineRule="auto"/>
              <w:ind w:left="-85" w:right="-85"/>
              <w:rPr>
                <w:lang w:eastAsia="en-US"/>
              </w:rPr>
            </w:pPr>
          </w:p>
        </w:tc>
      </w:tr>
      <w:tr w:rsidR="00AF11D5"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Default="00AF11D5">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Default="00AF11D5">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Default="00AF11D5">
            <w:pPr>
              <w:tabs>
                <w:tab w:val="left" w:pos="640"/>
              </w:tabs>
              <w:spacing w:line="256" w:lineRule="auto"/>
              <w:ind w:left="-85" w:right="-85"/>
              <w:rPr>
                <w:lang w:eastAsia="en-US"/>
              </w:rPr>
            </w:pPr>
          </w:p>
        </w:tc>
      </w:tr>
      <w:tr w:rsidR="00AF11D5"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Default="00AF11D5">
            <w:pPr>
              <w:tabs>
                <w:tab w:val="left" w:pos="640"/>
              </w:tabs>
              <w:spacing w:line="256" w:lineRule="auto"/>
              <w:ind w:left="-85" w:right="-85"/>
              <w:rPr>
                <w:lang w:eastAsia="en-US"/>
              </w:rPr>
            </w:pPr>
          </w:p>
        </w:tc>
      </w:tr>
      <w:tr w:rsidR="00AF11D5"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Default="00AF11D5">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Default="00AF11D5">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Default="00AF11D5">
            <w:pPr>
              <w:tabs>
                <w:tab w:val="left" w:pos="640"/>
              </w:tabs>
              <w:spacing w:line="256" w:lineRule="auto"/>
              <w:ind w:left="-85" w:right="-85"/>
              <w:rPr>
                <w:lang w:eastAsia="en-US"/>
              </w:rPr>
            </w:pPr>
          </w:p>
        </w:tc>
      </w:tr>
      <w:tr w:rsidR="00AF11D5"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Default="00AF11D5">
            <w:pPr>
              <w:tabs>
                <w:tab w:val="left" w:pos="640"/>
              </w:tabs>
              <w:spacing w:line="256" w:lineRule="auto"/>
              <w:ind w:left="-85" w:right="-85"/>
              <w:rPr>
                <w:lang w:eastAsia="en-US"/>
              </w:rPr>
            </w:pPr>
          </w:p>
        </w:tc>
      </w:tr>
    </w:tbl>
    <w:p w14:paraId="2E318FF6" w14:textId="77777777" w:rsidR="00AF11D5" w:rsidRDefault="00AF11D5" w:rsidP="00AF11D5">
      <w:pPr>
        <w:ind w:firstLine="567"/>
        <w:rPr>
          <w:sz w:val="22"/>
          <w:szCs w:val="22"/>
        </w:rPr>
      </w:pPr>
    </w:p>
    <w:p w14:paraId="3E6CAC1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A1261B1"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E3AA8C1" w14:textId="77777777" w:rsidR="00AF11D5" w:rsidRDefault="00AF11D5" w:rsidP="00AF11D5">
      <w:pPr>
        <w:pStyle w:val="Times12"/>
        <w:widowControl w:val="0"/>
        <w:ind w:firstLine="709"/>
        <w:rPr>
          <w:bCs w:val="0"/>
          <w:sz w:val="22"/>
        </w:rPr>
      </w:pPr>
      <w:r>
        <w:rPr>
          <w:bCs w:val="0"/>
          <w:sz w:val="22"/>
        </w:rPr>
        <w:t>М.П.</w:t>
      </w:r>
    </w:p>
    <w:p w14:paraId="0B68CBB5" w14:textId="77777777" w:rsidR="00AF11D5" w:rsidRDefault="00AF11D5" w:rsidP="00AF11D5">
      <w:pPr>
        <w:pStyle w:val="Times12"/>
        <w:widowControl w:val="0"/>
        <w:ind w:firstLine="709"/>
        <w:rPr>
          <w:bCs w:val="0"/>
          <w:sz w:val="22"/>
        </w:rPr>
      </w:pPr>
    </w:p>
    <w:p w14:paraId="4E5B9F31" w14:textId="77777777" w:rsidR="00AF11D5" w:rsidRDefault="00AF11D5" w:rsidP="00AF11D5">
      <w:pPr>
        <w:pStyle w:val="Times12"/>
        <w:widowControl w:val="0"/>
        <w:tabs>
          <w:tab w:val="left" w:pos="709"/>
          <w:tab w:val="left" w:pos="1134"/>
        </w:tabs>
        <w:ind w:firstLine="0"/>
        <w:jc w:val="right"/>
        <w:rPr>
          <w:b/>
        </w:rPr>
      </w:pPr>
    </w:p>
    <w:p w14:paraId="2BF6FCBC"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4.</w:t>
      </w:r>
    </w:p>
    <w:p w14:paraId="3D4A7B49"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6D6861D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87DF8B3" w14:textId="77777777" w:rsidR="00AF11D5" w:rsidRDefault="00AF11D5" w:rsidP="00AF11D5">
      <w:pPr>
        <w:jc w:val="right"/>
        <w:rPr>
          <w:sz w:val="22"/>
          <w:szCs w:val="22"/>
        </w:rPr>
      </w:pPr>
    </w:p>
    <w:p w14:paraId="73BAE070" w14:textId="77777777" w:rsidR="00AF11D5" w:rsidRDefault="00AF11D5" w:rsidP="00AF11D5">
      <w:pPr>
        <w:jc w:val="right"/>
        <w:rPr>
          <w:sz w:val="22"/>
          <w:szCs w:val="22"/>
        </w:rPr>
      </w:pPr>
      <w:r>
        <w:rPr>
          <w:sz w:val="22"/>
          <w:szCs w:val="22"/>
        </w:rPr>
        <w:t>Таблица №7</w:t>
      </w:r>
    </w:p>
    <w:p w14:paraId="63411ABA" w14:textId="77777777" w:rsidR="00AF11D5" w:rsidRDefault="00AF11D5" w:rsidP="00AF11D5">
      <w:pPr>
        <w:jc w:val="center"/>
        <w:rPr>
          <w:b/>
          <w:sz w:val="22"/>
          <w:szCs w:val="22"/>
        </w:rPr>
      </w:pPr>
    </w:p>
    <w:p w14:paraId="53AB3D17" w14:textId="77777777" w:rsidR="00AF11D5" w:rsidRDefault="00AF11D5" w:rsidP="00AF11D5">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AF11D5" w14:paraId="50783992" w14:textId="77777777" w:rsidTr="00AF11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8E4B" w14:textId="77777777" w:rsidR="00AF11D5" w:rsidRDefault="00AF11D5">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F86C582" w14:textId="77777777" w:rsidR="00AF11D5" w:rsidRDefault="00AF11D5">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0540C93" w14:textId="77777777" w:rsidR="00AF11D5" w:rsidRDefault="00AF11D5">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3736972" w14:textId="77777777" w:rsidR="00AF11D5" w:rsidRDefault="00AF11D5">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DA138F7" w14:textId="77777777" w:rsidR="00AF11D5" w:rsidRDefault="00AF11D5">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D1353EB" w14:textId="77777777" w:rsidR="00AF11D5" w:rsidRDefault="00AF11D5">
            <w:pPr>
              <w:spacing w:line="256"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9871F56" w14:textId="77777777" w:rsidR="00AF11D5" w:rsidRDefault="00AF11D5">
            <w:pPr>
              <w:spacing w:line="256" w:lineRule="auto"/>
              <w:jc w:val="center"/>
              <w:rPr>
                <w:b/>
                <w:bCs/>
                <w:lang w:eastAsia="en-US"/>
              </w:rPr>
            </w:pPr>
            <w:r>
              <w:rPr>
                <w:b/>
                <w:bCs/>
                <w:lang w:eastAsia="en-US"/>
              </w:rPr>
              <w:t>Производитель товара/</w:t>
            </w:r>
          </w:p>
          <w:p w14:paraId="0FC9EC3A" w14:textId="77777777" w:rsidR="00AF11D5" w:rsidRDefault="00AF11D5">
            <w:pPr>
              <w:spacing w:line="256" w:lineRule="auto"/>
              <w:jc w:val="center"/>
              <w:rPr>
                <w:b/>
                <w:bCs/>
                <w:lang w:eastAsia="en-US"/>
              </w:rPr>
            </w:pPr>
            <w:r>
              <w:rPr>
                <w:b/>
                <w:bCs/>
                <w:lang w:eastAsia="en-US"/>
              </w:rPr>
              <w:t>страна производства товара</w:t>
            </w:r>
          </w:p>
        </w:tc>
      </w:tr>
      <w:tr w:rsidR="00AF11D5" w14:paraId="76397D25" w14:textId="77777777" w:rsidTr="00AF11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F458156" w14:textId="77777777" w:rsidR="00AF11D5" w:rsidRDefault="00AF11D5">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7F9E48" w14:textId="77777777" w:rsidR="00AF11D5" w:rsidRDefault="00AF11D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E7E20E" w14:textId="77777777" w:rsidR="00AF11D5" w:rsidRDefault="00AF11D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D8323D" w14:textId="77777777" w:rsidR="00AF11D5" w:rsidRDefault="00AF11D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50C3171" w14:textId="77777777" w:rsidR="00AF11D5" w:rsidRDefault="00AF11D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FD18961" w14:textId="77777777" w:rsidR="00AF11D5" w:rsidRDefault="00AF11D5">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490131A" w14:textId="77777777" w:rsidR="00AF11D5" w:rsidRDefault="00AF11D5">
            <w:pPr>
              <w:spacing w:line="256" w:lineRule="auto"/>
              <w:jc w:val="center"/>
              <w:rPr>
                <w:lang w:eastAsia="en-US"/>
              </w:rPr>
            </w:pPr>
          </w:p>
        </w:tc>
      </w:tr>
      <w:tr w:rsidR="00AF11D5" w14:paraId="4ED9C15A" w14:textId="77777777" w:rsidTr="00AF11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682F732" w14:textId="77777777" w:rsidR="00AF11D5" w:rsidRDefault="00AF11D5">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951EB4B" w14:textId="77777777" w:rsidR="00AF11D5" w:rsidRDefault="00AF11D5">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6BC6395" w14:textId="77777777" w:rsidR="00AF11D5" w:rsidRDefault="00AF11D5">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444FB9B" w14:textId="77777777" w:rsidR="00AF11D5" w:rsidRDefault="00AF11D5">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5755727" w14:textId="77777777" w:rsidR="00AF11D5" w:rsidRDefault="00AF11D5">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19D57F3" w14:textId="77777777" w:rsidR="00AF11D5" w:rsidRDefault="00AF11D5">
            <w:pPr>
              <w:spacing w:line="256"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7C43C497" w14:textId="77777777" w:rsidR="00AF11D5" w:rsidRDefault="00AF11D5">
            <w:pPr>
              <w:spacing w:line="256" w:lineRule="auto"/>
              <w:jc w:val="center"/>
              <w:rPr>
                <w:lang w:eastAsia="en-US"/>
              </w:rPr>
            </w:pPr>
          </w:p>
        </w:tc>
      </w:tr>
    </w:tbl>
    <w:p w14:paraId="12DB7423" w14:textId="77777777" w:rsidR="00AF11D5" w:rsidRDefault="00AF11D5" w:rsidP="00AF11D5">
      <w:pPr>
        <w:rPr>
          <w:b/>
        </w:rPr>
      </w:pPr>
    </w:p>
    <w:p w14:paraId="08031F69" w14:textId="77777777" w:rsidR="00AF11D5" w:rsidRDefault="00AF11D5" w:rsidP="00AF11D5">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AD8B790" w14:textId="77777777" w:rsidR="00AF11D5" w:rsidRDefault="00AF11D5" w:rsidP="00AF11D5">
      <w:pPr>
        <w:jc w:val="both"/>
        <w:rPr>
          <w:sz w:val="22"/>
          <w:szCs w:val="22"/>
        </w:rPr>
      </w:pPr>
    </w:p>
    <w:p w14:paraId="670706E5"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13A07B80"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0EAE9E1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F3A1DC" w14:textId="77777777" w:rsidR="00AF11D5" w:rsidRDefault="00AF11D5" w:rsidP="00AF11D5">
      <w:pPr>
        <w:jc w:val="right"/>
        <w:rPr>
          <w:sz w:val="22"/>
          <w:szCs w:val="22"/>
        </w:rPr>
      </w:pPr>
      <w:r>
        <w:rPr>
          <w:sz w:val="22"/>
          <w:szCs w:val="22"/>
        </w:rPr>
        <w:t>Таблица №8</w:t>
      </w:r>
    </w:p>
    <w:p w14:paraId="2C955608" w14:textId="77777777" w:rsidR="00AF11D5" w:rsidRDefault="00AF11D5" w:rsidP="00AF11D5">
      <w:pPr>
        <w:rPr>
          <w:b/>
        </w:rPr>
      </w:pPr>
      <w:r>
        <w:rPr>
          <w:b/>
        </w:rPr>
        <w:t>ЛОТ №___</w:t>
      </w:r>
    </w:p>
    <w:p w14:paraId="781233F7" w14:textId="77777777" w:rsidR="00AF11D5" w:rsidRDefault="00AF11D5" w:rsidP="00AF11D5">
      <w:pPr>
        <w:keepNext/>
        <w:jc w:val="center"/>
        <w:rPr>
          <w:b/>
        </w:rPr>
      </w:pPr>
    </w:p>
    <w:p w14:paraId="6D607A5F"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943813B"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F11D5" w14:paraId="74148569" w14:textId="77777777" w:rsidTr="00AF11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DC16B82" w14:textId="77777777" w:rsidR="00AF11D5" w:rsidRDefault="00AF11D5">
            <w:pPr>
              <w:spacing w:line="256" w:lineRule="auto"/>
              <w:jc w:val="center"/>
              <w:rPr>
                <w:b/>
                <w:bCs/>
                <w:lang w:eastAsia="en-US"/>
              </w:rPr>
            </w:pPr>
            <w:r>
              <w:rPr>
                <w:b/>
                <w:bCs/>
                <w:lang w:eastAsia="en-US"/>
              </w:rPr>
              <w:t>№</w:t>
            </w:r>
          </w:p>
          <w:p w14:paraId="2046211C" w14:textId="77777777" w:rsidR="00AF11D5" w:rsidRDefault="00AF11D5">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10291" w14:textId="77777777" w:rsidR="00AF11D5" w:rsidRDefault="00AF11D5">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C54E3" w14:textId="77777777" w:rsidR="00AF11D5" w:rsidRDefault="00AF11D5">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144A2" w14:textId="77777777" w:rsidR="00AF11D5" w:rsidRDefault="00AF11D5">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E42CF38" w14:textId="77777777" w:rsidR="00AF11D5" w:rsidRDefault="00AF11D5">
            <w:pPr>
              <w:spacing w:line="256" w:lineRule="auto"/>
              <w:jc w:val="center"/>
              <w:rPr>
                <w:b/>
                <w:bCs/>
                <w:lang w:eastAsia="en-US"/>
              </w:rPr>
            </w:pPr>
            <w:r>
              <w:rPr>
                <w:b/>
                <w:bCs/>
                <w:lang w:eastAsia="en-US"/>
              </w:rPr>
              <w:t>Примечание</w:t>
            </w:r>
          </w:p>
        </w:tc>
      </w:tr>
      <w:tr w:rsidR="00AF11D5" w14:paraId="2F15EF8A" w14:textId="77777777" w:rsidTr="00AF11D5">
        <w:trPr>
          <w:trHeight w:val="215"/>
        </w:trPr>
        <w:tc>
          <w:tcPr>
            <w:tcW w:w="274" w:type="pct"/>
            <w:tcBorders>
              <w:top w:val="nil"/>
              <w:left w:val="single" w:sz="8" w:space="0" w:color="auto"/>
              <w:bottom w:val="single" w:sz="8" w:space="0" w:color="auto"/>
              <w:right w:val="single" w:sz="8" w:space="0" w:color="auto"/>
            </w:tcBorders>
            <w:hideMark/>
          </w:tcPr>
          <w:p w14:paraId="524F06D4" w14:textId="77777777" w:rsidR="00AF11D5" w:rsidRDefault="00AF11D5">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5CC41" w14:textId="77777777" w:rsidR="00AF11D5" w:rsidRDefault="00AF11D5">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39C045" w14:textId="77777777" w:rsidR="00AF11D5" w:rsidRDefault="00AF11D5">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191C4B3" w14:textId="77777777" w:rsidR="00AF11D5" w:rsidRDefault="00AF11D5">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1033D242" w14:textId="77777777" w:rsidR="00AF11D5" w:rsidRDefault="00AF11D5">
            <w:pPr>
              <w:spacing w:line="256" w:lineRule="auto"/>
              <w:jc w:val="center"/>
              <w:rPr>
                <w:lang w:eastAsia="en-US"/>
              </w:rPr>
            </w:pPr>
            <w:r>
              <w:rPr>
                <w:lang w:eastAsia="en-US"/>
              </w:rPr>
              <w:t>5</w:t>
            </w:r>
          </w:p>
        </w:tc>
      </w:tr>
      <w:tr w:rsidR="00AF11D5" w14:paraId="03F1B9D2" w14:textId="77777777" w:rsidTr="00AF11D5">
        <w:trPr>
          <w:trHeight w:val="283"/>
        </w:trPr>
        <w:tc>
          <w:tcPr>
            <w:tcW w:w="274" w:type="pct"/>
            <w:tcBorders>
              <w:top w:val="nil"/>
              <w:left w:val="single" w:sz="8" w:space="0" w:color="auto"/>
              <w:bottom w:val="single" w:sz="8" w:space="0" w:color="auto"/>
              <w:right w:val="single" w:sz="8" w:space="0" w:color="auto"/>
            </w:tcBorders>
          </w:tcPr>
          <w:p w14:paraId="7793587F"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F865"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642911"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8813A6"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06669B2" w14:textId="77777777" w:rsidR="00AF11D5" w:rsidRDefault="00AF11D5">
            <w:pPr>
              <w:spacing w:line="256" w:lineRule="auto"/>
              <w:rPr>
                <w:lang w:eastAsia="en-US"/>
              </w:rPr>
            </w:pPr>
          </w:p>
        </w:tc>
      </w:tr>
      <w:tr w:rsidR="00AF11D5" w14:paraId="2445F559" w14:textId="77777777" w:rsidTr="00AF11D5">
        <w:trPr>
          <w:trHeight w:val="283"/>
        </w:trPr>
        <w:tc>
          <w:tcPr>
            <w:tcW w:w="274" w:type="pct"/>
            <w:tcBorders>
              <w:top w:val="nil"/>
              <w:left w:val="single" w:sz="8" w:space="0" w:color="auto"/>
              <w:bottom w:val="single" w:sz="8" w:space="0" w:color="auto"/>
              <w:right w:val="single" w:sz="8" w:space="0" w:color="auto"/>
            </w:tcBorders>
          </w:tcPr>
          <w:p w14:paraId="6B724CD5"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7347"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2533DA"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42E97E"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504628F" w14:textId="77777777" w:rsidR="00AF11D5" w:rsidRDefault="00AF11D5">
            <w:pPr>
              <w:spacing w:line="256" w:lineRule="auto"/>
              <w:rPr>
                <w:lang w:eastAsia="en-US"/>
              </w:rPr>
            </w:pPr>
          </w:p>
        </w:tc>
      </w:tr>
    </w:tbl>
    <w:p w14:paraId="2AE2124D" w14:textId="77777777" w:rsidR="00AF11D5" w:rsidRDefault="00AF11D5" w:rsidP="00AF11D5">
      <w:pPr>
        <w:rPr>
          <w:rFonts w:ascii="Calibri" w:hAnsi="Calibri"/>
          <w:lang w:eastAsia="en-US"/>
        </w:rPr>
      </w:pPr>
    </w:p>
    <w:p w14:paraId="3DE4EBF0" w14:textId="77777777" w:rsidR="00AF11D5" w:rsidRDefault="00AF11D5" w:rsidP="00AF11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23C3978" w14:textId="77777777" w:rsidR="00AF11D5" w:rsidRDefault="00AF11D5" w:rsidP="00AF11D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757DEC" w14:textId="77777777" w:rsidR="00AF11D5" w:rsidRDefault="00AF11D5" w:rsidP="00AF11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6C8B98" w14:textId="77777777" w:rsidR="00AF11D5" w:rsidRDefault="00AF11D5" w:rsidP="00AF11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41D49" w14:textId="77777777" w:rsidR="00AF11D5" w:rsidRDefault="00AF11D5" w:rsidP="00AF11D5"/>
    <w:p w14:paraId="2A5455E8"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00707DB3"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692FC6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FE9634A" w14:textId="77777777" w:rsidR="00AF11D5" w:rsidRDefault="00AF11D5" w:rsidP="00AF11D5">
      <w:pPr>
        <w:jc w:val="center"/>
        <w:rPr>
          <w:b/>
          <w:sz w:val="22"/>
          <w:szCs w:val="22"/>
        </w:rPr>
      </w:pPr>
    </w:p>
    <w:p w14:paraId="379306E5" w14:textId="77777777" w:rsidR="00AF11D5" w:rsidRDefault="00AF11D5" w:rsidP="00AF11D5">
      <w:pPr>
        <w:pStyle w:val="Times12"/>
        <w:widowControl w:val="0"/>
        <w:tabs>
          <w:tab w:val="left" w:pos="709"/>
          <w:tab w:val="left" w:pos="1134"/>
        </w:tabs>
        <w:ind w:firstLine="0"/>
        <w:rPr>
          <w:sz w:val="22"/>
        </w:rPr>
      </w:pPr>
    </w:p>
    <w:p w14:paraId="1E7C4028"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5.</w:t>
      </w:r>
    </w:p>
    <w:p w14:paraId="1FB60484"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4D80875"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EC93571" w14:textId="77777777" w:rsidR="00AF11D5" w:rsidRDefault="00AF11D5" w:rsidP="00AF11D5">
      <w:pPr>
        <w:keepNext/>
        <w:jc w:val="center"/>
        <w:rPr>
          <w:b/>
        </w:rPr>
      </w:pPr>
    </w:p>
    <w:p w14:paraId="5813E7B9" w14:textId="77777777" w:rsidR="00AF11D5" w:rsidRDefault="00AF11D5" w:rsidP="00AF11D5">
      <w:pPr>
        <w:jc w:val="center"/>
        <w:rPr>
          <w:b/>
        </w:rPr>
      </w:pPr>
      <w:r>
        <w:rPr>
          <w:b/>
        </w:rPr>
        <w:t>Расшифровка бухгалтерского баланса по строке 1150 «Основные средства»</w:t>
      </w:r>
    </w:p>
    <w:p w14:paraId="0EAD7C7A" w14:textId="77777777" w:rsidR="00AF11D5" w:rsidRDefault="00AF11D5" w:rsidP="00AF11D5">
      <w:pPr>
        <w:jc w:val="right"/>
      </w:pPr>
    </w:p>
    <w:p w14:paraId="308D06C0" w14:textId="77777777" w:rsidR="00AF11D5"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Default="00AF11D5">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Default="00AF11D5">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Default="00AF11D5">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Default="00AF11D5">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Default="00AF11D5">
            <w:pPr>
              <w:spacing w:line="256" w:lineRule="auto"/>
              <w:jc w:val="center"/>
              <w:rPr>
                <w:b/>
                <w:lang w:eastAsia="en-US"/>
              </w:rPr>
            </w:pPr>
            <w:r>
              <w:rPr>
                <w:b/>
                <w:lang w:eastAsia="en-US"/>
              </w:rPr>
              <w:t>Остаточная стоимость</w:t>
            </w:r>
          </w:p>
        </w:tc>
      </w:tr>
      <w:tr w:rsidR="00AF11D5"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Default="00AF11D5">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Default="00AF11D5">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Default="00AF11D5">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Default="00AF11D5">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Default="00AF11D5">
            <w:pPr>
              <w:spacing w:line="256" w:lineRule="auto"/>
              <w:jc w:val="center"/>
              <w:rPr>
                <w:lang w:eastAsia="en-US"/>
              </w:rPr>
            </w:pPr>
            <w:r>
              <w:rPr>
                <w:lang w:eastAsia="en-US"/>
              </w:rPr>
              <w:t>5</w:t>
            </w:r>
          </w:p>
        </w:tc>
      </w:tr>
      <w:tr w:rsidR="00AF11D5"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Default="00AF11D5">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Default="00AF11D5">
            <w:pPr>
              <w:spacing w:line="256" w:lineRule="auto"/>
              <w:rPr>
                <w:lang w:eastAsia="en-US"/>
              </w:rPr>
            </w:pPr>
          </w:p>
        </w:tc>
      </w:tr>
      <w:tr w:rsidR="00AF11D5"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Default="00AF11D5">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Default="00AF11D5">
            <w:pPr>
              <w:spacing w:line="256" w:lineRule="auto"/>
              <w:rPr>
                <w:lang w:eastAsia="en-US"/>
              </w:rPr>
            </w:pPr>
          </w:p>
        </w:tc>
      </w:tr>
      <w:tr w:rsidR="00AF11D5"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Default="00AF11D5">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Default="00AF11D5">
            <w:pPr>
              <w:spacing w:line="256" w:lineRule="auto"/>
              <w:rPr>
                <w:lang w:eastAsia="en-US"/>
              </w:rPr>
            </w:pPr>
          </w:p>
        </w:tc>
      </w:tr>
      <w:tr w:rsidR="00AF11D5"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Default="00AF11D5">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Default="00AF11D5">
            <w:pPr>
              <w:spacing w:line="256" w:lineRule="auto"/>
              <w:rPr>
                <w:lang w:eastAsia="en-US"/>
              </w:rPr>
            </w:pPr>
          </w:p>
        </w:tc>
      </w:tr>
    </w:tbl>
    <w:p w14:paraId="11AA1F7C" w14:textId="77777777" w:rsidR="00AF11D5" w:rsidRDefault="00AF11D5" w:rsidP="00AF11D5"/>
    <w:p w14:paraId="46869B7B" w14:textId="77777777" w:rsidR="00AF11D5" w:rsidRDefault="00AF11D5" w:rsidP="00AF11D5"/>
    <w:p w14:paraId="3507A9CE"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20A21CD" w14:textId="77777777" w:rsidR="00AF11D5" w:rsidRDefault="00AF11D5" w:rsidP="00AF11D5">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BF6068" w14:textId="77777777" w:rsidR="00AF11D5" w:rsidRDefault="00AF11D5" w:rsidP="00AF11D5"/>
    <w:p w14:paraId="1DE252B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6.</w:t>
      </w:r>
    </w:p>
    <w:p w14:paraId="0E8B4A23"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0A7E18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1383D675" w14:textId="77777777" w:rsidR="00AF11D5" w:rsidRDefault="00AF11D5" w:rsidP="00AF11D5">
      <w:pPr>
        <w:pStyle w:val="af2"/>
        <w:jc w:val="center"/>
        <w:rPr>
          <w:b/>
        </w:rPr>
      </w:pPr>
      <w:r>
        <w:rPr>
          <w:b/>
        </w:rPr>
        <w:t>Сведения о субподрядчиках/соисполнителях</w:t>
      </w:r>
      <w:r>
        <w:rPr>
          <w:rStyle w:val="afff2"/>
          <w:b/>
        </w:rPr>
        <w:footnoteReference w:id="3"/>
      </w:r>
    </w:p>
    <w:p w14:paraId="43C6F4E2" w14:textId="77777777" w:rsidR="00AF11D5"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Default="00AF11D5">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Default="00AF11D5">
            <w:pPr>
              <w:spacing w:line="256" w:lineRule="auto"/>
              <w:jc w:val="center"/>
              <w:rPr>
                <w:bCs/>
                <w:sz w:val="22"/>
                <w:szCs w:val="22"/>
                <w:lang w:eastAsia="en-US"/>
              </w:rPr>
            </w:pPr>
            <w:r>
              <w:rPr>
                <w:bCs/>
                <w:sz w:val="22"/>
                <w:szCs w:val="22"/>
                <w:lang w:eastAsia="en-US"/>
              </w:rPr>
              <w:t>Наименование</w:t>
            </w:r>
          </w:p>
          <w:p w14:paraId="09F7E7B8" w14:textId="77777777" w:rsidR="00AF11D5" w:rsidRDefault="00AF11D5">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Default="00AF11D5">
            <w:pPr>
              <w:spacing w:line="256" w:lineRule="auto"/>
              <w:jc w:val="center"/>
              <w:rPr>
                <w:bCs/>
                <w:sz w:val="22"/>
                <w:szCs w:val="22"/>
                <w:lang w:eastAsia="en-US"/>
              </w:rPr>
            </w:pPr>
            <w:r>
              <w:rPr>
                <w:bCs/>
                <w:sz w:val="22"/>
                <w:szCs w:val="22"/>
                <w:lang w:eastAsia="en-US"/>
              </w:rPr>
              <w:t>Субъект монополий</w:t>
            </w:r>
          </w:p>
          <w:p w14:paraId="2495F0BD" w14:textId="77777777" w:rsidR="00AF11D5" w:rsidRDefault="00AF11D5">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Default="00AF11D5">
            <w:pPr>
              <w:spacing w:line="256" w:lineRule="auto"/>
              <w:jc w:val="center"/>
              <w:rPr>
                <w:bCs/>
                <w:sz w:val="22"/>
                <w:szCs w:val="22"/>
                <w:lang w:eastAsia="en-US"/>
              </w:rPr>
            </w:pPr>
            <w:r>
              <w:rPr>
                <w:bCs/>
                <w:sz w:val="22"/>
                <w:szCs w:val="22"/>
                <w:lang w:eastAsia="en-US"/>
              </w:rPr>
              <w:t>Российский производитель</w:t>
            </w:r>
          </w:p>
          <w:p w14:paraId="10BD353A" w14:textId="77777777" w:rsidR="00AF11D5" w:rsidRDefault="00AF11D5">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Default="00AF11D5">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Default="00AF11D5">
            <w:pPr>
              <w:pStyle w:val="14"/>
              <w:spacing w:before="0" w:after="0" w:line="256"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Default="00AF11D5">
            <w:pPr>
              <w:spacing w:line="256" w:lineRule="auto"/>
              <w:jc w:val="center"/>
              <w:rPr>
                <w:bCs/>
                <w:sz w:val="22"/>
                <w:szCs w:val="22"/>
                <w:lang w:eastAsia="en-US"/>
              </w:rPr>
            </w:pPr>
          </w:p>
          <w:p w14:paraId="47D64C0E" w14:textId="77777777" w:rsidR="00AF11D5" w:rsidRDefault="00AF11D5">
            <w:pPr>
              <w:spacing w:line="256" w:lineRule="auto"/>
              <w:jc w:val="center"/>
              <w:rPr>
                <w:bCs/>
                <w:sz w:val="22"/>
                <w:szCs w:val="22"/>
                <w:lang w:eastAsia="en-US"/>
              </w:rPr>
            </w:pPr>
          </w:p>
          <w:p w14:paraId="0330917A" w14:textId="77777777" w:rsidR="00AF11D5" w:rsidRDefault="00AF11D5">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Default="00AF11D5">
            <w:pPr>
              <w:spacing w:line="256"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Default="00AF11D5">
            <w:pPr>
              <w:spacing w:line="256" w:lineRule="auto"/>
              <w:jc w:val="center"/>
              <w:rPr>
                <w:lang w:eastAsia="en-US"/>
              </w:rPr>
            </w:pPr>
          </w:p>
        </w:tc>
      </w:tr>
      <w:tr w:rsidR="00AF11D5"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Default="00AF11D5">
            <w:pPr>
              <w:spacing w:line="256" w:lineRule="auto"/>
              <w:jc w:val="center"/>
              <w:rPr>
                <w:lang w:eastAsia="en-US"/>
              </w:rPr>
            </w:pPr>
          </w:p>
        </w:tc>
      </w:tr>
      <w:tr w:rsidR="00AF11D5"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Default="00AF11D5">
            <w:pPr>
              <w:spacing w:line="256" w:lineRule="auto"/>
              <w:jc w:val="center"/>
              <w:rPr>
                <w:lang w:eastAsia="en-US"/>
              </w:rPr>
            </w:pPr>
          </w:p>
        </w:tc>
      </w:tr>
      <w:tr w:rsidR="00AF11D5"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Default="00AF11D5">
            <w:pPr>
              <w:pStyle w:val="3b"/>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Default="00AF11D5">
            <w:pPr>
              <w:spacing w:line="256" w:lineRule="auto"/>
              <w:jc w:val="center"/>
              <w:rPr>
                <w:lang w:eastAsia="en-US"/>
              </w:rPr>
            </w:pPr>
          </w:p>
        </w:tc>
      </w:tr>
    </w:tbl>
    <w:p w14:paraId="235D673E" w14:textId="77777777" w:rsidR="00AF11D5" w:rsidRDefault="00AF11D5" w:rsidP="00AF11D5">
      <w:pPr>
        <w:pStyle w:val="a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14E7C1B" w14:textId="77777777" w:rsidR="00AF11D5" w:rsidRDefault="00AF11D5" w:rsidP="00AF11D5">
      <w:pPr>
        <w:ind w:firstLine="709"/>
        <w:jc w:val="center"/>
      </w:pPr>
    </w:p>
    <w:p w14:paraId="4AFBF5B2" w14:textId="77777777" w:rsidR="00AF11D5" w:rsidRDefault="00AF11D5" w:rsidP="00AF11D5">
      <w:pPr>
        <w:ind w:firstLine="709"/>
        <w:jc w:val="center"/>
      </w:pPr>
    </w:p>
    <w:p w14:paraId="3F0D77FE"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C12C4F"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7CD8ECB" w14:textId="77777777" w:rsidR="00AF11D5" w:rsidRDefault="00AF11D5" w:rsidP="00AF11D5">
      <w:pPr>
        <w:jc w:val="center"/>
        <w:rPr>
          <w:b/>
        </w:rPr>
      </w:pPr>
    </w:p>
    <w:p w14:paraId="33EBCF27" w14:textId="77777777" w:rsidR="00AF11D5" w:rsidRDefault="00AF11D5" w:rsidP="00AF11D5">
      <w:pPr>
        <w:jc w:val="center"/>
        <w:rPr>
          <w:b/>
        </w:rPr>
      </w:pPr>
    </w:p>
    <w:p w14:paraId="7876C7A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7.</w:t>
      </w:r>
    </w:p>
    <w:p w14:paraId="7FD58217"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3CECB07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F3A34F8" w14:textId="52CD3B06" w:rsidR="00AF11D5" w:rsidRDefault="00AF11D5" w:rsidP="00AF11D5">
      <w:pPr>
        <w:jc w:val="center"/>
        <w:rPr>
          <w:b/>
        </w:rPr>
      </w:pPr>
      <w:r>
        <w:rPr>
          <w:b/>
        </w:rPr>
        <w:t xml:space="preserve">Согласие на обработку и передачу своих персональных данных в </w:t>
      </w:r>
      <w:r w:rsidR="00315C0B">
        <w:rPr>
          <w:b/>
        </w:rPr>
        <w:t>АО</w:t>
      </w:r>
      <w:r>
        <w:rPr>
          <w:b/>
        </w:rPr>
        <w:t xml:space="preserve"> «Волгоградоблэлектро»</w:t>
      </w:r>
    </w:p>
    <w:p w14:paraId="570EFE56" w14:textId="77777777" w:rsidR="00AF11D5" w:rsidRDefault="00AF11D5" w:rsidP="00AF11D5"/>
    <w:p w14:paraId="754006D3" w14:textId="77777777" w:rsidR="00AF11D5" w:rsidRDefault="00AF11D5" w:rsidP="00AF11D5"/>
    <w:p w14:paraId="3452C7D6" w14:textId="77777777" w:rsidR="00AF11D5" w:rsidRDefault="00AF11D5" w:rsidP="00AF11D5">
      <w:pPr>
        <w:autoSpaceDE w:val="0"/>
        <w:autoSpaceDN w:val="0"/>
        <w:adjustRightInd w:val="0"/>
        <w:ind w:left="2832"/>
        <w:jc w:val="right"/>
      </w:pPr>
      <w:r>
        <w:t>В ____________________________________________________</w:t>
      </w:r>
    </w:p>
    <w:p w14:paraId="66C927E5" w14:textId="77777777" w:rsidR="00AF11D5" w:rsidRDefault="00AF11D5" w:rsidP="00AF11D5">
      <w:pPr>
        <w:autoSpaceDE w:val="0"/>
        <w:autoSpaceDN w:val="0"/>
        <w:adjustRightInd w:val="0"/>
        <w:ind w:left="2832"/>
        <w:jc w:val="right"/>
      </w:pPr>
      <w:r>
        <w:t xml:space="preserve">                                                                                    </w:t>
      </w:r>
    </w:p>
    <w:p w14:paraId="4E0C5D26" w14:textId="77777777" w:rsidR="00AF11D5" w:rsidRDefault="00AF11D5" w:rsidP="00AF11D5">
      <w:pPr>
        <w:autoSpaceDE w:val="0"/>
        <w:autoSpaceDN w:val="0"/>
        <w:adjustRightInd w:val="0"/>
        <w:ind w:left="2832"/>
        <w:jc w:val="right"/>
      </w:pPr>
      <w:r>
        <w:t>от ___________________________________________________</w:t>
      </w:r>
    </w:p>
    <w:p w14:paraId="4B5E564B" w14:textId="77777777" w:rsidR="00AF11D5" w:rsidRDefault="00AF11D5" w:rsidP="00AF11D5">
      <w:pPr>
        <w:autoSpaceDE w:val="0"/>
        <w:autoSpaceDN w:val="0"/>
        <w:adjustRightInd w:val="0"/>
        <w:ind w:left="2832"/>
        <w:jc w:val="right"/>
      </w:pPr>
      <w:r>
        <w:t>______________________________________________________</w:t>
      </w:r>
    </w:p>
    <w:p w14:paraId="7D214CC4" w14:textId="77777777" w:rsidR="00AF11D5" w:rsidRDefault="00AF11D5" w:rsidP="00AF11D5">
      <w:pPr>
        <w:autoSpaceDE w:val="0"/>
        <w:autoSpaceDN w:val="0"/>
        <w:adjustRightInd w:val="0"/>
        <w:ind w:left="2832"/>
        <w:jc w:val="right"/>
      </w:pPr>
      <w:r>
        <w:t>дата рождения: «__» __________________ г. ______________________________________________________</w:t>
      </w:r>
    </w:p>
    <w:p w14:paraId="018AED06" w14:textId="77777777" w:rsidR="00AF11D5" w:rsidRDefault="00AF11D5" w:rsidP="00AF11D5">
      <w:pPr>
        <w:autoSpaceDE w:val="0"/>
        <w:autoSpaceDN w:val="0"/>
        <w:adjustRightInd w:val="0"/>
        <w:ind w:left="2832"/>
        <w:jc w:val="right"/>
      </w:pPr>
      <w:r>
        <w:t>проживающего по адресу:                    ______________________________________________________</w:t>
      </w:r>
    </w:p>
    <w:p w14:paraId="49B3AF5C" w14:textId="77777777" w:rsidR="00AF11D5" w:rsidRDefault="00AF11D5" w:rsidP="00AF11D5">
      <w:pPr>
        <w:autoSpaceDE w:val="0"/>
        <w:autoSpaceDN w:val="0"/>
        <w:adjustRightInd w:val="0"/>
        <w:ind w:left="2832"/>
        <w:jc w:val="right"/>
      </w:pPr>
      <w:r>
        <w:t>______________________________________________________</w:t>
      </w:r>
    </w:p>
    <w:p w14:paraId="0D5B2E66" w14:textId="77777777" w:rsidR="00AF11D5" w:rsidRDefault="00AF11D5" w:rsidP="00AF11D5">
      <w:pPr>
        <w:autoSpaceDE w:val="0"/>
        <w:autoSpaceDN w:val="0"/>
        <w:adjustRightInd w:val="0"/>
        <w:ind w:left="2832"/>
        <w:jc w:val="right"/>
      </w:pPr>
      <w:r>
        <w:t>______________________________________________________</w:t>
      </w:r>
    </w:p>
    <w:p w14:paraId="7E0FB30D" w14:textId="77777777" w:rsidR="00AF11D5" w:rsidRDefault="00AF11D5" w:rsidP="00AF11D5">
      <w:pPr>
        <w:autoSpaceDE w:val="0"/>
        <w:autoSpaceDN w:val="0"/>
        <w:adjustRightInd w:val="0"/>
        <w:ind w:left="2832"/>
        <w:jc w:val="right"/>
      </w:pPr>
      <w:r>
        <w:lastRenderedPageBreak/>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Default="00AF11D5" w:rsidP="00AF11D5">
      <w:pPr>
        <w:autoSpaceDE w:val="0"/>
        <w:autoSpaceDN w:val="0"/>
        <w:adjustRightInd w:val="0"/>
        <w:ind w:left="2832"/>
        <w:jc w:val="right"/>
      </w:pPr>
      <w:r>
        <w:t>серия ________ N ______________________________________</w:t>
      </w:r>
    </w:p>
    <w:p w14:paraId="465B06F7" w14:textId="77777777" w:rsidR="00AF11D5" w:rsidRDefault="00AF11D5" w:rsidP="00AF11D5">
      <w:pPr>
        <w:autoSpaceDE w:val="0"/>
        <w:autoSpaceDN w:val="0"/>
        <w:adjustRightInd w:val="0"/>
        <w:ind w:left="2832"/>
        <w:jc w:val="right"/>
      </w:pPr>
      <w:r>
        <w:t xml:space="preserve">                                                           выдан ______________________________________________________</w:t>
      </w:r>
    </w:p>
    <w:p w14:paraId="2D27098C" w14:textId="77777777" w:rsidR="00AF11D5" w:rsidRDefault="00AF11D5" w:rsidP="00AF11D5">
      <w:pPr>
        <w:autoSpaceDE w:val="0"/>
        <w:autoSpaceDN w:val="0"/>
        <w:adjustRightInd w:val="0"/>
        <w:ind w:left="2832"/>
        <w:jc w:val="right"/>
      </w:pPr>
      <w:r>
        <w:t>______________________________________________________</w:t>
      </w:r>
    </w:p>
    <w:p w14:paraId="4DA61534" w14:textId="77777777" w:rsidR="00AF11D5" w:rsidRDefault="00AF11D5" w:rsidP="00AF11D5">
      <w:pPr>
        <w:autoSpaceDE w:val="0"/>
        <w:autoSpaceDN w:val="0"/>
        <w:adjustRightInd w:val="0"/>
        <w:ind w:left="2832"/>
        <w:jc w:val="right"/>
      </w:pPr>
      <w:r>
        <w:t xml:space="preserve">                              "___" ______________________ 20___ г.</w:t>
      </w:r>
    </w:p>
    <w:p w14:paraId="77884175" w14:textId="77777777" w:rsidR="00AF11D5" w:rsidRDefault="00AF11D5" w:rsidP="00AF11D5">
      <w:pPr>
        <w:pStyle w:val="ConsPlusNonformat"/>
        <w:outlineLvl w:val="0"/>
        <w:rPr>
          <w:rFonts w:ascii="Times New Roman" w:hAnsi="Times New Roman" w:cs="Times New Roman"/>
          <w:sz w:val="24"/>
          <w:szCs w:val="24"/>
        </w:rPr>
      </w:pPr>
    </w:p>
    <w:p w14:paraId="41440FFA" w14:textId="77777777" w:rsidR="00AF11D5" w:rsidRDefault="00AF11D5" w:rsidP="00AF11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B25C801" w14:textId="77777777" w:rsidR="00AF11D5" w:rsidRDefault="00AF11D5" w:rsidP="00AF11D5">
      <w:pPr>
        <w:pStyle w:val="ConsPlusNonformat"/>
        <w:jc w:val="both"/>
        <w:rPr>
          <w:rFonts w:ascii="Times New Roman" w:hAnsi="Times New Roman" w:cs="Times New Roman"/>
          <w:b/>
          <w:bCs/>
          <w:sz w:val="24"/>
          <w:szCs w:val="24"/>
        </w:rPr>
      </w:pPr>
    </w:p>
    <w:p w14:paraId="2376B491" w14:textId="62CC0F6A"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2778ECF" w14:textId="77777777" w:rsidR="00AF11D5" w:rsidRDefault="00AF11D5" w:rsidP="00AF11D5">
      <w:pPr>
        <w:autoSpaceDE w:val="0"/>
        <w:autoSpaceDN w:val="0"/>
        <w:adjustRightInd w:val="0"/>
        <w:rPr>
          <w:sz w:val="22"/>
          <w:szCs w:val="22"/>
        </w:rPr>
      </w:pPr>
    </w:p>
    <w:p w14:paraId="2FAE79FC" w14:textId="77777777" w:rsidR="00AF11D5" w:rsidRDefault="00AF11D5" w:rsidP="00AF11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38A89C5" w14:textId="77777777" w:rsidR="00AF11D5" w:rsidRDefault="00AF11D5" w:rsidP="00AF11D5">
      <w:pPr>
        <w:autoSpaceDE w:val="0"/>
        <w:autoSpaceDN w:val="0"/>
        <w:adjustRightInd w:val="0"/>
        <w:ind w:left="3540" w:firstLine="708"/>
        <w:rPr>
          <w:sz w:val="22"/>
          <w:szCs w:val="22"/>
        </w:rPr>
      </w:pPr>
    </w:p>
    <w:p w14:paraId="04D42083" w14:textId="77777777" w:rsidR="00AF11D5" w:rsidRDefault="00AF11D5" w:rsidP="00AF11D5">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58F0022D" w14:textId="77777777" w:rsidR="00AF11D5" w:rsidRDefault="00AF11D5" w:rsidP="00AF11D5"/>
    <w:p w14:paraId="0A906838" w14:textId="77777777" w:rsidR="00AF11D5" w:rsidRDefault="00AF11D5" w:rsidP="00AF11D5">
      <w:pPr>
        <w:pStyle w:val="Times12"/>
        <w:widowControl w:val="0"/>
        <w:tabs>
          <w:tab w:val="left" w:pos="709"/>
          <w:tab w:val="left" w:pos="1134"/>
        </w:tabs>
        <w:ind w:firstLine="0"/>
        <w:rPr>
          <w:iCs/>
          <w:szCs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Pr>
          <w:bCs w:val="0"/>
          <w:szCs w:val="24"/>
        </w:rPr>
        <w:t xml:space="preserve">                                                                                                                                 Форма 8.</w:t>
      </w:r>
    </w:p>
    <w:p w14:paraId="60FAE716" w14:textId="77777777" w:rsidR="00AF11D5" w:rsidRDefault="00AF11D5" w:rsidP="00AF11D5">
      <w:pPr>
        <w:pStyle w:val="Times12"/>
        <w:widowControl w:val="0"/>
        <w:ind w:firstLine="0"/>
        <w:jc w:val="right"/>
        <w:rPr>
          <w:iCs/>
          <w:szCs w:val="24"/>
        </w:rPr>
      </w:pPr>
      <w:r>
        <w:rPr>
          <w:iCs/>
          <w:szCs w:val="24"/>
        </w:rPr>
        <w:t xml:space="preserve">Приложение к заявке </w:t>
      </w:r>
    </w:p>
    <w:p w14:paraId="1480206B" w14:textId="77777777" w:rsidR="00AF11D5" w:rsidRDefault="00AF11D5" w:rsidP="00AF11D5">
      <w:pPr>
        <w:pStyle w:val="Times12"/>
        <w:widowControl w:val="0"/>
        <w:ind w:firstLine="0"/>
        <w:jc w:val="right"/>
        <w:rPr>
          <w:iCs/>
          <w:szCs w:val="24"/>
        </w:rPr>
      </w:pPr>
      <w:r>
        <w:rPr>
          <w:iCs/>
          <w:szCs w:val="24"/>
        </w:rPr>
        <w:t xml:space="preserve"> от «___» __________ 20___ г. № ______</w:t>
      </w:r>
    </w:p>
    <w:p w14:paraId="12687227" w14:textId="77777777" w:rsidR="00AF11D5" w:rsidRDefault="00AF11D5" w:rsidP="00AF11D5">
      <w:pPr>
        <w:jc w:val="center"/>
        <w:rPr>
          <w:b/>
        </w:rPr>
      </w:pPr>
    </w:p>
    <w:p w14:paraId="4BF00E5F" w14:textId="17BD5F38" w:rsidR="00AF11D5" w:rsidRDefault="00AF11D5" w:rsidP="00AF11D5">
      <w:pPr>
        <w:jc w:val="center"/>
        <w:rPr>
          <w:b/>
        </w:rPr>
      </w:pPr>
      <w:r>
        <w:rPr>
          <w:b/>
        </w:rPr>
        <w:t xml:space="preserve">Согласие на проведение проверки  </w:t>
      </w:r>
      <w:r w:rsidR="00315C0B">
        <w:rPr>
          <w:b/>
        </w:rPr>
        <w:t>АО</w:t>
      </w:r>
      <w:r>
        <w:rPr>
          <w:b/>
        </w:rPr>
        <w:t xml:space="preserve"> «Волгоградоблэлектро»</w:t>
      </w:r>
    </w:p>
    <w:p w14:paraId="536421EF" w14:textId="77777777" w:rsidR="00AF11D5" w:rsidRDefault="00AF11D5" w:rsidP="00AF11D5">
      <w:pPr>
        <w:pStyle w:val="ConsPlusNonformat"/>
        <w:jc w:val="center"/>
        <w:rPr>
          <w:rFonts w:ascii="Times New Roman" w:hAnsi="Times New Roman" w:cs="Times New Roman"/>
          <w:b/>
          <w:bCs/>
          <w:sz w:val="24"/>
          <w:szCs w:val="24"/>
        </w:rPr>
      </w:pPr>
    </w:p>
    <w:p w14:paraId="4376BC58" w14:textId="77777777" w:rsidR="00AF11D5" w:rsidRDefault="00AF11D5" w:rsidP="00AF11D5">
      <w:pPr>
        <w:pStyle w:val="ConsPlusNonformat"/>
        <w:jc w:val="both"/>
        <w:rPr>
          <w:rFonts w:ascii="Times New Roman" w:hAnsi="Times New Roman" w:cs="Times New Roman"/>
          <w:b/>
          <w:bCs/>
          <w:sz w:val="24"/>
          <w:szCs w:val="24"/>
        </w:rPr>
      </w:pPr>
    </w:p>
    <w:p w14:paraId="3D2452BC" w14:textId="462645A9"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Default="00AF11D5" w:rsidP="00AF11D5">
      <w:pPr>
        <w:pStyle w:val="Times12"/>
        <w:widowControl w:val="0"/>
        <w:ind w:firstLine="0"/>
        <w:rPr>
          <w:b/>
          <w:bCs w:val="0"/>
          <w:i/>
          <w:szCs w:val="24"/>
          <w:vertAlign w:val="superscript"/>
        </w:rPr>
      </w:pPr>
    </w:p>
    <w:p w14:paraId="11DFC9E3" w14:textId="77777777" w:rsidR="00AF11D5" w:rsidRDefault="00AF11D5" w:rsidP="00AF11D5">
      <w:pPr>
        <w:pStyle w:val="Times12"/>
        <w:widowControl w:val="0"/>
        <w:ind w:firstLine="0"/>
        <w:rPr>
          <w:b/>
          <w:bCs w:val="0"/>
          <w:i/>
          <w:szCs w:val="24"/>
          <w:vertAlign w:val="superscript"/>
        </w:rPr>
      </w:pPr>
    </w:p>
    <w:p w14:paraId="5150C854"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3222791" w14:textId="77777777" w:rsidR="00AF11D5" w:rsidRDefault="00AF11D5" w:rsidP="00AF11D5">
      <w:pPr>
        <w:pStyle w:val="31"/>
        <w:numPr>
          <w:ilvl w:val="0"/>
          <w:numId w:val="0"/>
        </w:numPr>
        <w:ind w:left="2269"/>
        <w:jc w:val="right"/>
        <w:rPr>
          <w:rFonts w:ascii="Times New Roman" w:hAnsi="Times New Roman"/>
          <w:sz w:val="24"/>
        </w:rPr>
      </w:pPr>
    </w:p>
    <w:p w14:paraId="7054B27A" w14:textId="77777777" w:rsidR="00AF11D5" w:rsidRDefault="00AF11D5" w:rsidP="00AF11D5">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p w14:paraId="7C4FD320" w14:textId="77777777" w:rsidR="00AF11D5" w:rsidRDefault="00AF11D5" w:rsidP="00AF11D5">
      <w:pPr>
        <w:spacing w:before="480" w:after="240"/>
        <w:jc w:val="center"/>
        <w:rPr>
          <w:b/>
          <w:iCs/>
          <w:snapToGrid w:val="0"/>
        </w:rPr>
      </w:pPr>
      <w:bookmarkStart w:id="85" w:name="_Hlk34828867"/>
      <w:bookmarkEnd w:id="78"/>
      <w:bookmarkEnd w:id="79"/>
      <w:bookmarkEnd w:id="80"/>
      <w:bookmarkEnd w:id="81"/>
      <w:bookmarkEnd w:id="82"/>
      <w:bookmarkEnd w:id="83"/>
      <w:bookmarkEnd w:id="84"/>
      <w:r>
        <w:rPr>
          <w:b/>
          <w:iCs/>
          <w:snapToGrid w:val="0"/>
        </w:rPr>
        <w:t>ЦЕНОВОЕ ПРЕДЛОЖЕНИЕ</w:t>
      </w:r>
    </w:p>
    <w:p w14:paraId="1D63668B" w14:textId="77777777" w:rsidR="00AF11D5" w:rsidRDefault="00AF11D5" w:rsidP="00AF11D5">
      <w:pPr>
        <w:jc w:val="both"/>
      </w:pPr>
      <w:r>
        <w:t xml:space="preserve">Наименование и адрес места нахождения </w:t>
      </w:r>
    </w:p>
    <w:p w14:paraId="096195FA" w14:textId="77777777" w:rsidR="00AF11D5" w:rsidRDefault="00AF11D5" w:rsidP="00AF11D5">
      <w:pPr>
        <w:spacing w:after="120"/>
        <w:jc w:val="both"/>
      </w:pPr>
      <w:r>
        <w:t>участника процедуры закупки: _____________________________</w:t>
      </w:r>
    </w:p>
    <w:p w14:paraId="7FC34320" w14:textId="77777777" w:rsidR="00AF11D5"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D17CB8"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0F32262" w14:textId="77777777" w:rsidR="00AF11D5" w:rsidRPr="00D17CB8" w:rsidRDefault="00AF11D5">
            <w:pPr>
              <w:spacing w:before="40" w:after="40" w:line="256" w:lineRule="auto"/>
              <w:ind w:left="57" w:right="57"/>
              <w:jc w:val="center"/>
              <w:rPr>
                <w:color w:val="000000"/>
                <w:lang w:eastAsia="en-US"/>
              </w:rPr>
            </w:pPr>
            <w:r w:rsidRPr="00D17CB8">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D17CB8" w:rsidRDefault="00AF11D5">
            <w:pPr>
              <w:spacing w:before="40" w:after="40" w:line="256" w:lineRule="auto"/>
              <w:ind w:left="57" w:right="57"/>
              <w:jc w:val="center"/>
              <w:rPr>
                <w:color w:val="000000"/>
                <w:lang w:eastAsia="en-US"/>
              </w:rPr>
            </w:pPr>
            <w:r w:rsidRPr="00D17CB8">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D17CB8" w:rsidRDefault="00AF11D5">
            <w:pPr>
              <w:spacing w:before="40" w:after="40" w:line="256" w:lineRule="auto"/>
              <w:ind w:left="57" w:right="57"/>
              <w:jc w:val="center"/>
              <w:rPr>
                <w:color w:val="000000"/>
                <w:lang w:eastAsia="en-US"/>
              </w:rPr>
            </w:pPr>
            <w:r w:rsidRPr="00D17CB8">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D17CB8" w:rsidRDefault="00AF11D5">
            <w:pPr>
              <w:spacing w:before="40" w:after="40" w:line="256" w:lineRule="auto"/>
              <w:ind w:left="57" w:right="57"/>
              <w:jc w:val="center"/>
              <w:rPr>
                <w:color w:val="000000"/>
                <w:lang w:eastAsia="en-US"/>
              </w:rPr>
            </w:pPr>
            <w:r w:rsidRPr="00D17CB8">
              <w:rPr>
                <w:color w:val="000000"/>
                <w:lang w:eastAsia="en-US"/>
              </w:rPr>
              <w:t>Единица изме</w:t>
            </w:r>
            <w:r w:rsidR="000E0CC0" w:rsidRPr="00D17CB8">
              <w:rPr>
                <w:color w:val="000000"/>
                <w:lang w:eastAsia="en-US"/>
              </w:rPr>
              <w:t>р</w:t>
            </w:r>
            <w:r w:rsidRPr="00D17CB8">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D17CB8" w:rsidRDefault="00AF11D5">
            <w:pPr>
              <w:spacing w:before="40" w:after="40" w:line="256" w:lineRule="auto"/>
              <w:ind w:left="57" w:right="57"/>
              <w:jc w:val="center"/>
              <w:rPr>
                <w:color w:val="000000"/>
                <w:lang w:eastAsia="en-US"/>
              </w:rPr>
            </w:pPr>
            <w:r w:rsidRPr="00D17CB8">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D17CB8" w:rsidRDefault="00AF11D5">
            <w:pPr>
              <w:spacing w:before="40" w:after="40" w:line="256" w:lineRule="auto"/>
              <w:ind w:left="57" w:right="57"/>
              <w:jc w:val="center"/>
              <w:rPr>
                <w:color w:val="000000"/>
                <w:lang w:eastAsia="en-US"/>
              </w:rPr>
            </w:pPr>
            <w:r w:rsidRPr="00D17CB8">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D17CB8" w:rsidRDefault="00AF11D5">
            <w:pPr>
              <w:spacing w:before="40" w:after="40" w:line="256" w:lineRule="auto"/>
              <w:ind w:left="57" w:right="57"/>
              <w:jc w:val="center"/>
              <w:rPr>
                <w:color w:val="000000"/>
                <w:lang w:eastAsia="en-US"/>
              </w:rPr>
            </w:pPr>
            <w:r w:rsidRPr="00D17CB8">
              <w:rPr>
                <w:color w:val="000000"/>
                <w:lang w:eastAsia="en-US"/>
              </w:rPr>
              <w:t>Сумма в руб.,</w:t>
            </w:r>
          </w:p>
          <w:p w14:paraId="4EA6159B" w14:textId="77777777" w:rsidR="00AF11D5" w:rsidRPr="00D17CB8" w:rsidRDefault="00AF11D5">
            <w:pPr>
              <w:spacing w:before="40" w:after="40" w:line="256" w:lineRule="auto"/>
              <w:ind w:left="57" w:right="57"/>
              <w:jc w:val="center"/>
              <w:rPr>
                <w:color w:val="000000"/>
                <w:lang w:eastAsia="en-US"/>
              </w:rPr>
            </w:pPr>
            <w:r w:rsidRPr="00D17CB8">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D17CB8" w:rsidRDefault="00AF11D5">
            <w:pPr>
              <w:spacing w:before="40" w:after="40" w:line="256" w:lineRule="auto"/>
              <w:ind w:left="57" w:right="57"/>
              <w:jc w:val="center"/>
              <w:rPr>
                <w:color w:val="000000"/>
                <w:lang w:eastAsia="en-US"/>
              </w:rPr>
            </w:pPr>
            <w:r w:rsidRPr="00D17CB8">
              <w:rPr>
                <w:color w:val="000000"/>
                <w:lang w:eastAsia="en-US"/>
              </w:rPr>
              <w:t>Сумма в руб., с НДС</w:t>
            </w:r>
          </w:p>
        </w:tc>
      </w:tr>
      <w:tr w:rsidR="00AF11D5" w:rsidRPr="00D17CB8"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D17CB8"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D17CB8"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D17CB8" w:rsidRDefault="00AF11D5">
            <w:pPr>
              <w:spacing w:before="40" w:after="40" w:line="256" w:lineRule="auto"/>
              <w:ind w:left="57" w:right="57"/>
              <w:jc w:val="center"/>
              <w:rPr>
                <w:color w:val="000000"/>
                <w:lang w:eastAsia="en-US"/>
              </w:rPr>
            </w:pPr>
          </w:p>
        </w:tc>
      </w:tr>
      <w:tr w:rsidR="00AF11D5" w:rsidRPr="00D17CB8"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D17CB8"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D17CB8"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D17CB8" w:rsidRDefault="00AF11D5">
            <w:pPr>
              <w:spacing w:before="40" w:after="40" w:line="256" w:lineRule="auto"/>
              <w:ind w:left="57" w:right="57"/>
              <w:jc w:val="center"/>
              <w:rPr>
                <w:color w:val="000000"/>
                <w:lang w:eastAsia="en-US"/>
              </w:rPr>
            </w:pPr>
          </w:p>
        </w:tc>
      </w:tr>
      <w:tr w:rsidR="00AF11D5" w:rsidRPr="00D17CB8"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D17CB8" w:rsidRDefault="00AF11D5">
            <w:pPr>
              <w:spacing w:line="256" w:lineRule="auto"/>
              <w:rPr>
                <w:color w:val="000000"/>
                <w:lang w:eastAsia="en-US"/>
              </w:rPr>
            </w:pPr>
            <w:r w:rsidRPr="00D17CB8">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D17CB8"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D17CB8" w:rsidRDefault="00AF11D5">
            <w:pPr>
              <w:spacing w:before="40" w:after="40" w:line="256" w:lineRule="auto"/>
              <w:ind w:left="57" w:right="57"/>
              <w:jc w:val="center"/>
              <w:rPr>
                <w:color w:val="000000"/>
                <w:lang w:eastAsia="en-US"/>
              </w:rPr>
            </w:pPr>
          </w:p>
        </w:tc>
      </w:tr>
    </w:tbl>
    <w:p w14:paraId="3A8120B0" w14:textId="77777777" w:rsidR="00AF11D5" w:rsidRPr="00D17CB8" w:rsidRDefault="00AF11D5" w:rsidP="00AF11D5">
      <w:pPr>
        <w:tabs>
          <w:tab w:val="left" w:pos="2554"/>
        </w:tabs>
        <w:rPr>
          <w:sz w:val="20"/>
          <w:szCs w:val="20"/>
        </w:rPr>
      </w:pPr>
    </w:p>
    <w:p w14:paraId="06CFC301" w14:textId="77777777" w:rsidR="00AF11D5" w:rsidRPr="00D17CB8" w:rsidRDefault="00AF11D5" w:rsidP="00AF11D5">
      <w:pPr>
        <w:jc w:val="center"/>
        <w:rPr>
          <w:b/>
          <w:sz w:val="22"/>
          <w:szCs w:val="22"/>
        </w:rPr>
      </w:pPr>
    </w:p>
    <w:p w14:paraId="6B78A047" w14:textId="77777777" w:rsidR="00AF11D5" w:rsidRPr="00D17CB8" w:rsidRDefault="00AF11D5" w:rsidP="00AF11D5">
      <w:pPr>
        <w:pStyle w:val="Times12"/>
        <w:widowControl w:val="0"/>
        <w:ind w:firstLine="0"/>
        <w:rPr>
          <w:b/>
          <w:sz w:val="22"/>
        </w:rPr>
      </w:pPr>
      <w:bookmarkStart w:id="86" w:name="_Hlk34827788"/>
      <w:r w:rsidRPr="00D17CB8">
        <w:rPr>
          <w:b/>
          <w:sz w:val="22"/>
        </w:rPr>
        <w:t xml:space="preserve">Примечание: </w:t>
      </w:r>
      <w:r w:rsidRPr="00D17CB8">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D17CB8">
        <w:rPr>
          <w:b/>
          <w:sz w:val="22"/>
        </w:rPr>
        <w:t xml:space="preserve"> </w:t>
      </w:r>
    </w:p>
    <w:p w14:paraId="0DA9B65D" w14:textId="77777777" w:rsidR="00AF11D5" w:rsidRDefault="00AF11D5" w:rsidP="00AF11D5">
      <w:pPr>
        <w:pStyle w:val="Times12"/>
        <w:widowControl w:val="0"/>
        <w:ind w:firstLine="0"/>
        <w:rPr>
          <w:sz w:val="22"/>
        </w:rPr>
      </w:pPr>
      <w:r w:rsidRPr="00D17CB8">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42C5B6EC" w14:textId="77777777" w:rsidR="00AF11D5" w:rsidRDefault="00AF11D5" w:rsidP="00AF11D5">
      <w:pPr>
        <w:pStyle w:val="Times12"/>
        <w:widowControl w:val="0"/>
        <w:ind w:firstLine="0"/>
        <w:rPr>
          <w:b/>
          <w:bCs w:val="0"/>
          <w:i/>
          <w:szCs w:val="24"/>
          <w:vertAlign w:val="superscript"/>
        </w:rPr>
      </w:pPr>
    </w:p>
    <w:p w14:paraId="36074ADC"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50CFAC91" w14:textId="77777777" w:rsidR="00AF11D5" w:rsidRDefault="00AF11D5" w:rsidP="00AF11D5">
      <w:pPr>
        <w:pStyle w:val="35"/>
        <w:jc w:val="right"/>
        <w:rPr>
          <w:b/>
          <w:szCs w:val="24"/>
        </w:rPr>
      </w:pPr>
    </w:p>
    <w:p w14:paraId="4A1C1DED" w14:textId="77777777" w:rsidR="00AF11D5" w:rsidRDefault="00AF11D5" w:rsidP="00AF11D5">
      <w:pPr>
        <w:rPr>
          <w:b/>
        </w:rPr>
        <w:sectPr w:rsidR="00AF11D5">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Pr>
          <w:b/>
        </w:rPr>
        <w:lastRenderedPageBreak/>
        <w:t>ТОМ 2. ТЕХНИЧЕСКОЕ ЗАДАНИЕ.</w:t>
      </w:r>
    </w:p>
    <w:tbl>
      <w:tblPr>
        <w:tblW w:w="10240" w:type="dxa"/>
        <w:tblInd w:w="-176" w:type="dxa"/>
        <w:tblLayout w:type="fixed"/>
        <w:tblLook w:val="0000" w:firstRow="0" w:lastRow="0" w:firstColumn="0" w:lastColumn="0" w:noHBand="0" w:noVBand="0"/>
      </w:tblPr>
      <w:tblGrid>
        <w:gridCol w:w="555"/>
        <w:gridCol w:w="2176"/>
        <w:gridCol w:w="1502"/>
        <w:gridCol w:w="2048"/>
        <w:gridCol w:w="546"/>
        <w:gridCol w:w="819"/>
        <w:gridCol w:w="1365"/>
        <w:gridCol w:w="839"/>
        <w:gridCol w:w="390"/>
      </w:tblGrid>
      <w:tr w:rsidR="00435145" w:rsidRPr="00435145" w14:paraId="15342264" w14:textId="77777777" w:rsidTr="00435145">
        <w:trPr>
          <w:gridAfter w:val="1"/>
          <w:wAfter w:w="390" w:type="dxa"/>
          <w:trHeight w:val="320"/>
        </w:trPr>
        <w:tc>
          <w:tcPr>
            <w:tcW w:w="9850" w:type="dxa"/>
            <w:gridSpan w:val="8"/>
            <w:tcBorders>
              <w:top w:val="nil"/>
              <w:left w:val="nil"/>
              <w:bottom w:val="nil"/>
              <w:right w:val="nil"/>
            </w:tcBorders>
            <w:shd w:val="clear" w:color="auto" w:fill="auto"/>
            <w:noWrap/>
            <w:vAlign w:val="bottom"/>
          </w:tcPr>
          <w:p w14:paraId="18447473" w14:textId="77777777" w:rsidR="00435145" w:rsidRPr="00435145" w:rsidRDefault="00435145" w:rsidP="00435145">
            <w:pPr>
              <w:jc w:val="center"/>
              <w:rPr>
                <w:b/>
                <w:bCs/>
                <w:color w:val="000000"/>
                <w:sz w:val="22"/>
                <w:szCs w:val="22"/>
              </w:rPr>
            </w:pPr>
            <w:r w:rsidRPr="00435145">
              <w:rPr>
                <w:b/>
                <w:bCs/>
                <w:color w:val="000000"/>
                <w:sz w:val="22"/>
                <w:szCs w:val="22"/>
              </w:rPr>
              <w:t>Техническое задание</w:t>
            </w:r>
          </w:p>
        </w:tc>
      </w:tr>
      <w:tr w:rsidR="00435145" w:rsidRPr="00435145" w14:paraId="13FD35D3" w14:textId="77777777" w:rsidTr="00435145">
        <w:trPr>
          <w:gridAfter w:val="1"/>
          <w:wAfter w:w="390" w:type="dxa"/>
          <w:trHeight w:val="442"/>
        </w:trPr>
        <w:tc>
          <w:tcPr>
            <w:tcW w:w="9850" w:type="dxa"/>
            <w:gridSpan w:val="8"/>
            <w:tcBorders>
              <w:top w:val="nil"/>
              <w:left w:val="nil"/>
              <w:bottom w:val="nil"/>
              <w:right w:val="nil"/>
            </w:tcBorders>
            <w:shd w:val="clear" w:color="auto" w:fill="auto"/>
            <w:vAlign w:val="bottom"/>
          </w:tcPr>
          <w:p w14:paraId="0C181C2A" w14:textId="77777777" w:rsidR="00435145" w:rsidRPr="00435145" w:rsidRDefault="00435145" w:rsidP="00435145">
            <w:pPr>
              <w:jc w:val="center"/>
              <w:rPr>
                <w:b/>
                <w:bCs/>
                <w:color w:val="000000"/>
                <w:sz w:val="22"/>
                <w:szCs w:val="22"/>
              </w:rPr>
            </w:pPr>
            <w:r w:rsidRPr="00435145">
              <w:rPr>
                <w:b/>
                <w:bCs/>
                <w:color w:val="000000"/>
                <w:sz w:val="22"/>
                <w:szCs w:val="22"/>
              </w:rPr>
              <w:t>на поставку силовых трансформаторов для выполнения работ по технологическому присоединению потребителей.</w:t>
            </w:r>
          </w:p>
        </w:tc>
      </w:tr>
      <w:tr w:rsidR="00435145" w:rsidRPr="00435145" w14:paraId="3F211E4D" w14:textId="77777777" w:rsidTr="00435145">
        <w:trPr>
          <w:gridAfter w:val="1"/>
          <w:wAfter w:w="390" w:type="dxa"/>
          <w:trHeight w:val="320"/>
        </w:trPr>
        <w:tc>
          <w:tcPr>
            <w:tcW w:w="9850" w:type="dxa"/>
            <w:gridSpan w:val="8"/>
            <w:tcBorders>
              <w:top w:val="nil"/>
              <w:left w:val="nil"/>
              <w:bottom w:val="nil"/>
              <w:right w:val="nil"/>
            </w:tcBorders>
            <w:shd w:val="clear" w:color="auto" w:fill="auto"/>
            <w:noWrap/>
            <w:vAlign w:val="bottom"/>
          </w:tcPr>
          <w:p w14:paraId="7406ACD3" w14:textId="77777777" w:rsidR="00435145" w:rsidRPr="00435145" w:rsidRDefault="00435145" w:rsidP="00435145">
            <w:pPr>
              <w:rPr>
                <w:color w:val="000000"/>
                <w:sz w:val="22"/>
                <w:szCs w:val="22"/>
              </w:rPr>
            </w:pPr>
            <w:r w:rsidRPr="00435145">
              <w:rPr>
                <w:color w:val="000000"/>
                <w:sz w:val="22"/>
                <w:szCs w:val="22"/>
              </w:rPr>
              <w:t xml:space="preserve">Место поставки товара: </w:t>
            </w:r>
            <w:smartTag w:uri="urn:schemas-microsoft-com:office:smarttags" w:element="metricconverter">
              <w:smartTagPr>
                <w:attr w:name="ProductID" w:val="400075 г"/>
              </w:smartTagPr>
              <w:r w:rsidRPr="00435145">
                <w:rPr>
                  <w:color w:val="000000"/>
                  <w:sz w:val="22"/>
                  <w:szCs w:val="22"/>
                </w:rPr>
                <w:t>400075 г</w:t>
              </w:r>
            </w:smartTag>
            <w:r w:rsidRPr="00435145">
              <w:rPr>
                <w:color w:val="000000"/>
                <w:sz w:val="22"/>
                <w:szCs w:val="22"/>
              </w:rPr>
              <w:t>. Волгоград, ул. Шопена, 13</w:t>
            </w:r>
          </w:p>
        </w:tc>
      </w:tr>
      <w:tr w:rsidR="00435145" w:rsidRPr="00435145" w14:paraId="78B538A9" w14:textId="77777777" w:rsidTr="00435145">
        <w:trPr>
          <w:gridAfter w:val="1"/>
          <w:wAfter w:w="390" w:type="dxa"/>
          <w:trHeight w:val="320"/>
        </w:trPr>
        <w:tc>
          <w:tcPr>
            <w:tcW w:w="9850" w:type="dxa"/>
            <w:gridSpan w:val="8"/>
            <w:tcBorders>
              <w:top w:val="nil"/>
              <w:left w:val="nil"/>
              <w:bottom w:val="nil"/>
              <w:right w:val="nil"/>
            </w:tcBorders>
            <w:shd w:val="clear" w:color="auto" w:fill="auto"/>
            <w:noWrap/>
            <w:vAlign w:val="bottom"/>
          </w:tcPr>
          <w:p w14:paraId="74944F5A" w14:textId="77777777" w:rsidR="00435145" w:rsidRPr="00435145" w:rsidRDefault="00435145" w:rsidP="00435145">
            <w:pPr>
              <w:rPr>
                <w:color w:val="000000"/>
                <w:sz w:val="22"/>
                <w:szCs w:val="22"/>
              </w:rPr>
            </w:pPr>
            <w:r w:rsidRPr="00435145">
              <w:rPr>
                <w:color w:val="000000"/>
                <w:sz w:val="22"/>
                <w:szCs w:val="22"/>
              </w:rPr>
              <w:t>Срок предоставления гарантии качества товара:</w:t>
            </w:r>
          </w:p>
        </w:tc>
      </w:tr>
      <w:tr w:rsidR="00435145" w:rsidRPr="00435145" w14:paraId="013C5BBF" w14:textId="77777777" w:rsidTr="00435145">
        <w:trPr>
          <w:gridAfter w:val="1"/>
          <w:wAfter w:w="390" w:type="dxa"/>
          <w:trHeight w:val="335"/>
        </w:trPr>
        <w:tc>
          <w:tcPr>
            <w:tcW w:w="9850" w:type="dxa"/>
            <w:gridSpan w:val="8"/>
            <w:tcBorders>
              <w:top w:val="nil"/>
              <w:left w:val="nil"/>
              <w:bottom w:val="nil"/>
              <w:right w:val="nil"/>
            </w:tcBorders>
            <w:shd w:val="clear" w:color="auto" w:fill="auto"/>
            <w:vAlign w:val="bottom"/>
          </w:tcPr>
          <w:p w14:paraId="5B4BAD18" w14:textId="77777777" w:rsidR="00435145" w:rsidRPr="00435145" w:rsidRDefault="00435145" w:rsidP="00435145">
            <w:pPr>
              <w:rPr>
                <w:color w:val="000000"/>
                <w:sz w:val="22"/>
                <w:szCs w:val="22"/>
              </w:rPr>
            </w:pPr>
            <w:r w:rsidRPr="00435145">
              <w:rPr>
                <w:color w:val="000000"/>
                <w:sz w:val="22"/>
                <w:szCs w:val="22"/>
              </w:rPr>
              <w:t xml:space="preserve"> Минимальный срок предоставления гарантии качества товара - 5 лет.   </w:t>
            </w:r>
          </w:p>
        </w:tc>
      </w:tr>
      <w:tr w:rsidR="00435145" w:rsidRPr="00435145" w14:paraId="080ECB8A" w14:textId="77777777" w:rsidTr="00435145">
        <w:trPr>
          <w:gridAfter w:val="1"/>
          <w:wAfter w:w="390" w:type="dxa"/>
          <w:trHeight w:val="594"/>
        </w:trPr>
        <w:tc>
          <w:tcPr>
            <w:tcW w:w="9850" w:type="dxa"/>
            <w:gridSpan w:val="8"/>
            <w:tcBorders>
              <w:top w:val="nil"/>
              <w:left w:val="nil"/>
              <w:bottom w:val="nil"/>
              <w:right w:val="nil"/>
            </w:tcBorders>
            <w:shd w:val="clear" w:color="auto" w:fill="auto"/>
            <w:vAlign w:val="bottom"/>
          </w:tcPr>
          <w:p w14:paraId="039862B1" w14:textId="77777777" w:rsidR="00435145" w:rsidRPr="00435145" w:rsidRDefault="00435145" w:rsidP="00435145">
            <w:pPr>
              <w:jc w:val="both"/>
              <w:rPr>
                <w:color w:val="000000"/>
                <w:sz w:val="22"/>
                <w:szCs w:val="22"/>
              </w:rPr>
            </w:pPr>
            <w:r w:rsidRPr="00435145">
              <w:rPr>
                <w:color w:val="000000"/>
                <w:sz w:val="22"/>
                <w:szCs w:val="22"/>
              </w:rPr>
              <w:t xml:space="preserve">Трансформаторы должны быть новыми, произведенными в соответствии с действующими техническими регламентами и ГОСТами. </w:t>
            </w:r>
          </w:p>
        </w:tc>
      </w:tr>
      <w:tr w:rsidR="00435145" w:rsidRPr="00435145" w14:paraId="1FC34D4F" w14:textId="77777777" w:rsidTr="00435145">
        <w:trPr>
          <w:gridAfter w:val="1"/>
          <w:wAfter w:w="390" w:type="dxa"/>
          <w:trHeight w:val="396"/>
        </w:trPr>
        <w:tc>
          <w:tcPr>
            <w:tcW w:w="9850" w:type="dxa"/>
            <w:gridSpan w:val="8"/>
            <w:tcBorders>
              <w:top w:val="nil"/>
              <w:left w:val="nil"/>
              <w:bottom w:val="nil"/>
              <w:right w:val="nil"/>
            </w:tcBorders>
            <w:shd w:val="clear" w:color="auto" w:fill="auto"/>
            <w:vAlign w:val="bottom"/>
          </w:tcPr>
          <w:p w14:paraId="3AA324B0" w14:textId="77777777" w:rsidR="00435145" w:rsidRPr="00435145" w:rsidRDefault="00435145" w:rsidP="00435145">
            <w:pPr>
              <w:jc w:val="both"/>
              <w:rPr>
                <w:color w:val="000000"/>
                <w:sz w:val="22"/>
                <w:szCs w:val="22"/>
              </w:rPr>
            </w:pPr>
            <w:r w:rsidRPr="00435145">
              <w:rPr>
                <w:color w:val="000000"/>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tc>
      </w:tr>
      <w:tr w:rsidR="00435145" w:rsidRPr="00435145" w14:paraId="2FDA2B46" w14:textId="77777777" w:rsidTr="00435145">
        <w:trPr>
          <w:gridAfter w:val="1"/>
          <w:wAfter w:w="390" w:type="dxa"/>
          <w:trHeight w:val="625"/>
        </w:trPr>
        <w:tc>
          <w:tcPr>
            <w:tcW w:w="9850" w:type="dxa"/>
            <w:gridSpan w:val="8"/>
            <w:tcBorders>
              <w:top w:val="nil"/>
              <w:left w:val="nil"/>
              <w:bottom w:val="nil"/>
              <w:right w:val="nil"/>
            </w:tcBorders>
            <w:shd w:val="clear" w:color="auto" w:fill="auto"/>
            <w:vAlign w:val="bottom"/>
          </w:tcPr>
          <w:p w14:paraId="2279A5CB" w14:textId="77777777" w:rsidR="00435145" w:rsidRPr="00435145" w:rsidRDefault="00435145" w:rsidP="00435145">
            <w:pPr>
              <w:jc w:val="both"/>
              <w:rPr>
                <w:color w:val="000000"/>
                <w:sz w:val="22"/>
                <w:szCs w:val="22"/>
              </w:rPr>
            </w:pPr>
            <w:r w:rsidRPr="00435145">
              <w:rPr>
                <w:color w:val="000000"/>
                <w:sz w:val="22"/>
                <w:szCs w:val="22"/>
              </w:rPr>
              <w:t xml:space="preserve">Срок (период) поставки товаров: Максимальный срок поставки товаров в течение 20 календарных дней со дня заключения договора. </w:t>
            </w:r>
          </w:p>
        </w:tc>
      </w:tr>
      <w:tr w:rsidR="00435145" w:rsidRPr="00435145" w14:paraId="1ED7B129" w14:textId="77777777" w:rsidTr="00435145">
        <w:trPr>
          <w:gridAfter w:val="1"/>
          <w:wAfter w:w="390" w:type="dxa"/>
          <w:trHeight w:val="320"/>
        </w:trPr>
        <w:tc>
          <w:tcPr>
            <w:tcW w:w="9850" w:type="dxa"/>
            <w:gridSpan w:val="8"/>
            <w:tcBorders>
              <w:top w:val="nil"/>
              <w:left w:val="nil"/>
              <w:bottom w:val="nil"/>
              <w:right w:val="nil"/>
            </w:tcBorders>
            <w:shd w:val="clear" w:color="auto" w:fill="auto"/>
            <w:vAlign w:val="bottom"/>
          </w:tcPr>
          <w:p w14:paraId="5FBADDB1" w14:textId="77777777" w:rsidR="00435145" w:rsidRPr="00435145" w:rsidRDefault="00435145" w:rsidP="00435145">
            <w:pPr>
              <w:jc w:val="both"/>
              <w:rPr>
                <w:color w:val="000000"/>
                <w:sz w:val="22"/>
                <w:szCs w:val="22"/>
              </w:rPr>
            </w:pPr>
            <w:r w:rsidRPr="00435145">
              <w:rPr>
                <w:color w:val="000000"/>
                <w:sz w:val="22"/>
                <w:szCs w:val="22"/>
              </w:rPr>
              <w:t>Требования к качеству продукции (товара):</w:t>
            </w:r>
          </w:p>
        </w:tc>
      </w:tr>
      <w:tr w:rsidR="00435145" w:rsidRPr="00435145" w14:paraId="42523071" w14:textId="77777777" w:rsidTr="00435145">
        <w:trPr>
          <w:gridAfter w:val="1"/>
          <w:wAfter w:w="390" w:type="dxa"/>
          <w:trHeight w:val="671"/>
        </w:trPr>
        <w:tc>
          <w:tcPr>
            <w:tcW w:w="9850" w:type="dxa"/>
            <w:gridSpan w:val="8"/>
            <w:tcBorders>
              <w:top w:val="nil"/>
              <w:left w:val="nil"/>
              <w:bottom w:val="nil"/>
              <w:right w:val="nil"/>
            </w:tcBorders>
            <w:shd w:val="clear" w:color="auto" w:fill="auto"/>
            <w:vAlign w:val="bottom"/>
          </w:tcPr>
          <w:p w14:paraId="53B42DE9" w14:textId="77777777" w:rsidR="00435145" w:rsidRPr="00435145" w:rsidRDefault="00435145" w:rsidP="00435145">
            <w:pPr>
              <w:jc w:val="both"/>
              <w:rPr>
                <w:color w:val="000000"/>
                <w:sz w:val="22"/>
                <w:szCs w:val="22"/>
              </w:rPr>
            </w:pPr>
            <w:r w:rsidRPr="00435145">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законодательству.</w:t>
            </w:r>
          </w:p>
        </w:tc>
      </w:tr>
      <w:tr w:rsidR="00435145" w:rsidRPr="00435145" w14:paraId="6F2CE592" w14:textId="77777777" w:rsidTr="00435145">
        <w:trPr>
          <w:gridAfter w:val="1"/>
          <w:wAfter w:w="390" w:type="dxa"/>
          <w:trHeight w:val="945"/>
        </w:trPr>
        <w:tc>
          <w:tcPr>
            <w:tcW w:w="9850" w:type="dxa"/>
            <w:gridSpan w:val="8"/>
            <w:tcBorders>
              <w:top w:val="nil"/>
              <w:left w:val="nil"/>
              <w:bottom w:val="nil"/>
              <w:right w:val="nil"/>
            </w:tcBorders>
            <w:shd w:val="clear" w:color="auto" w:fill="auto"/>
            <w:vAlign w:val="bottom"/>
          </w:tcPr>
          <w:p w14:paraId="66192EFF" w14:textId="77777777" w:rsidR="00435145" w:rsidRPr="00435145" w:rsidRDefault="00435145" w:rsidP="00435145">
            <w:pPr>
              <w:jc w:val="both"/>
              <w:rPr>
                <w:color w:val="000000"/>
                <w:sz w:val="22"/>
                <w:szCs w:val="22"/>
              </w:rPr>
            </w:pPr>
            <w:r w:rsidRPr="00435145">
              <w:rPr>
                <w:color w:val="000000"/>
                <w:sz w:val="22"/>
                <w:szCs w:val="22"/>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435145" w:rsidRPr="00435145" w14:paraId="69B01D5C" w14:textId="77777777" w:rsidTr="00435145">
        <w:trPr>
          <w:gridAfter w:val="1"/>
          <w:wAfter w:w="390" w:type="dxa"/>
          <w:trHeight w:val="625"/>
        </w:trPr>
        <w:tc>
          <w:tcPr>
            <w:tcW w:w="9850" w:type="dxa"/>
            <w:gridSpan w:val="8"/>
            <w:tcBorders>
              <w:top w:val="nil"/>
              <w:left w:val="nil"/>
              <w:bottom w:val="nil"/>
              <w:right w:val="nil"/>
            </w:tcBorders>
            <w:shd w:val="clear" w:color="auto" w:fill="auto"/>
            <w:vAlign w:val="bottom"/>
          </w:tcPr>
          <w:p w14:paraId="286FF253" w14:textId="77777777" w:rsidR="00435145" w:rsidRPr="00435145" w:rsidRDefault="00435145" w:rsidP="00435145">
            <w:pPr>
              <w:jc w:val="both"/>
              <w:rPr>
                <w:color w:val="000000"/>
                <w:sz w:val="22"/>
                <w:szCs w:val="22"/>
              </w:rPr>
            </w:pPr>
            <w:r w:rsidRPr="00435145">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435145" w:rsidRPr="00435145" w14:paraId="6D901253" w14:textId="77777777" w:rsidTr="00435145">
        <w:trPr>
          <w:gridAfter w:val="1"/>
          <w:wAfter w:w="390" w:type="dxa"/>
          <w:trHeight w:val="945"/>
        </w:trPr>
        <w:tc>
          <w:tcPr>
            <w:tcW w:w="9850" w:type="dxa"/>
            <w:gridSpan w:val="8"/>
            <w:tcBorders>
              <w:top w:val="nil"/>
              <w:left w:val="nil"/>
              <w:bottom w:val="nil"/>
              <w:right w:val="nil"/>
            </w:tcBorders>
            <w:shd w:val="clear" w:color="auto" w:fill="auto"/>
            <w:vAlign w:val="bottom"/>
          </w:tcPr>
          <w:p w14:paraId="24635001" w14:textId="77777777" w:rsidR="00435145" w:rsidRPr="00435145" w:rsidRDefault="00435145" w:rsidP="00435145">
            <w:pPr>
              <w:jc w:val="both"/>
              <w:rPr>
                <w:color w:val="000000"/>
                <w:sz w:val="22"/>
                <w:szCs w:val="22"/>
              </w:rPr>
            </w:pPr>
            <w:r w:rsidRPr="00435145">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1100FA54" w14:textId="77777777" w:rsidR="00435145" w:rsidRPr="00435145" w:rsidRDefault="00435145" w:rsidP="00435145">
            <w:pPr>
              <w:jc w:val="both"/>
              <w:rPr>
                <w:color w:val="000000"/>
                <w:sz w:val="22"/>
                <w:szCs w:val="22"/>
              </w:rPr>
            </w:pPr>
          </w:p>
        </w:tc>
      </w:tr>
      <w:tr w:rsidR="00435145" w:rsidRPr="00435145" w14:paraId="3E6B13C6" w14:textId="77777777" w:rsidTr="00435145">
        <w:trPr>
          <w:trHeight w:val="791"/>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BE1A1" w14:textId="77777777" w:rsidR="00435145" w:rsidRPr="00435145" w:rsidRDefault="00435145" w:rsidP="00435145">
            <w:pPr>
              <w:jc w:val="center"/>
              <w:rPr>
                <w:b/>
                <w:bCs/>
                <w:color w:val="000000"/>
                <w:sz w:val="20"/>
                <w:szCs w:val="20"/>
              </w:rPr>
            </w:pPr>
            <w:r w:rsidRPr="00435145">
              <w:rPr>
                <w:b/>
                <w:bCs/>
                <w:color w:val="000000"/>
                <w:sz w:val="20"/>
                <w:szCs w:val="20"/>
              </w:rPr>
              <w:t>№ п.</w:t>
            </w:r>
          </w:p>
        </w:tc>
        <w:tc>
          <w:tcPr>
            <w:tcW w:w="2176" w:type="dxa"/>
            <w:tcBorders>
              <w:top w:val="single" w:sz="4" w:space="0" w:color="auto"/>
              <w:left w:val="nil"/>
              <w:bottom w:val="single" w:sz="4" w:space="0" w:color="auto"/>
              <w:right w:val="single" w:sz="4" w:space="0" w:color="auto"/>
            </w:tcBorders>
            <w:shd w:val="clear" w:color="auto" w:fill="auto"/>
            <w:vAlign w:val="center"/>
          </w:tcPr>
          <w:p w14:paraId="07ABB17D" w14:textId="77777777" w:rsidR="00435145" w:rsidRPr="00435145" w:rsidRDefault="00435145" w:rsidP="00435145">
            <w:pPr>
              <w:jc w:val="center"/>
              <w:rPr>
                <w:b/>
                <w:bCs/>
                <w:color w:val="000000"/>
                <w:sz w:val="20"/>
                <w:szCs w:val="20"/>
              </w:rPr>
            </w:pPr>
            <w:r w:rsidRPr="00435145">
              <w:rPr>
                <w:b/>
                <w:bCs/>
                <w:color w:val="000000"/>
                <w:sz w:val="20"/>
                <w:szCs w:val="20"/>
              </w:rPr>
              <w:t>Наименование</w:t>
            </w:r>
          </w:p>
        </w:tc>
        <w:tc>
          <w:tcPr>
            <w:tcW w:w="1501" w:type="dxa"/>
            <w:tcBorders>
              <w:top w:val="single" w:sz="4" w:space="0" w:color="auto"/>
              <w:left w:val="nil"/>
              <w:bottom w:val="single" w:sz="4" w:space="0" w:color="auto"/>
              <w:right w:val="single" w:sz="4" w:space="0" w:color="auto"/>
            </w:tcBorders>
            <w:shd w:val="clear" w:color="auto" w:fill="auto"/>
            <w:vAlign w:val="center"/>
          </w:tcPr>
          <w:p w14:paraId="60C4AD46" w14:textId="77777777" w:rsidR="00435145" w:rsidRPr="00435145" w:rsidRDefault="00435145" w:rsidP="00435145">
            <w:pPr>
              <w:jc w:val="center"/>
              <w:rPr>
                <w:b/>
                <w:bCs/>
                <w:color w:val="000000"/>
                <w:sz w:val="20"/>
                <w:szCs w:val="20"/>
              </w:rPr>
            </w:pPr>
            <w:r w:rsidRPr="00435145">
              <w:rPr>
                <w:b/>
                <w:bCs/>
                <w:color w:val="000000"/>
                <w:sz w:val="20"/>
                <w:szCs w:val="20"/>
              </w:rPr>
              <w:t>Коды ОКДП-2</w:t>
            </w:r>
          </w:p>
        </w:tc>
        <w:tc>
          <w:tcPr>
            <w:tcW w:w="2048" w:type="dxa"/>
            <w:tcBorders>
              <w:top w:val="single" w:sz="4" w:space="0" w:color="auto"/>
              <w:left w:val="nil"/>
              <w:bottom w:val="single" w:sz="4" w:space="0" w:color="auto"/>
              <w:right w:val="single" w:sz="4" w:space="0" w:color="auto"/>
            </w:tcBorders>
            <w:shd w:val="clear" w:color="auto" w:fill="auto"/>
            <w:vAlign w:val="center"/>
          </w:tcPr>
          <w:p w14:paraId="74383E5A" w14:textId="77777777" w:rsidR="00435145" w:rsidRPr="00435145" w:rsidRDefault="00435145" w:rsidP="00435145">
            <w:pPr>
              <w:jc w:val="center"/>
              <w:rPr>
                <w:b/>
                <w:bCs/>
                <w:color w:val="000000"/>
                <w:sz w:val="20"/>
                <w:szCs w:val="20"/>
              </w:rPr>
            </w:pPr>
            <w:r w:rsidRPr="00435145">
              <w:rPr>
                <w:b/>
                <w:bCs/>
                <w:color w:val="000000"/>
                <w:sz w:val="20"/>
                <w:szCs w:val="20"/>
              </w:rPr>
              <w:t>Технические регламенты, ГОСТы</w:t>
            </w:r>
          </w:p>
        </w:tc>
        <w:tc>
          <w:tcPr>
            <w:tcW w:w="546" w:type="dxa"/>
            <w:tcBorders>
              <w:top w:val="single" w:sz="4" w:space="0" w:color="auto"/>
              <w:left w:val="nil"/>
              <w:bottom w:val="single" w:sz="4" w:space="0" w:color="auto"/>
              <w:right w:val="single" w:sz="4" w:space="0" w:color="auto"/>
            </w:tcBorders>
            <w:shd w:val="clear" w:color="auto" w:fill="auto"/>
            <w:vAlign w:val="center"/>
          </w:tcPr>
          <w:p w14:paraId="2CBD006D" w14:textId="77777777" w:rsidR="00435145" w:rsidRPr="00435145" w:rsidRDefault="00435145" w:rsidP="00435145">
            <w:pPr>
              <w:jc w:val="center"/>
              <w:rPr>
                <w:b/>
                <w:bCs/>
                <w:color w:val="000000"/>
                <w:sz w:val="20"/>
                <w:szCs w:val="20"/>
              </w:rPr>
            </w:pPr>
            <w:r w:rsidRPr="00435145">
              <w:rPr>
                <w:b/>
                <w:bCs/>
                <w:color w:val="000000"/>
                <w:sz w:val="20"/>
                <w:szCs w:val="20"/>
              </w:rPr>
              <w:t>Ед. изм.</w:t>
            </w:r>
          </w:p>
        </w:tc>
        <w:tc>
          <w:tcPr>
            <w:tcW w:w="819" w:type="dxa"/>
            <w:tcBorders>
              <w:top w:val="single" w:sz="4" w:space="0" w:color="auto"/>
              <w:left w:val="nil"/>
              <w:bottom w:val="single" w:sz="4" w:space="0" w:color="auto"/>
              <w:right w:val="single" w:sz="4" w:space="0" w:color="auto"/>
            </w:tcBorders>
            <w:shd w:val="clear" w:color="auto" w:fill="auto"/>
            <w:vAlign w:val="center"/>
          </w:tcPr>
          <w:p w14:paraId="69C627A4" w14:textId="77777777" w:rsidR="00435145" w:rsidRPr="00435145" w:rsidRDefault="00435145" w:rsidP="00435145">
            <w:pPr>
              <w:jc w:val="center"/>
              <w:rPr>
                <w:b/>
                <w:bCs/>
                <w:color w:val="000000"/>
                <w:sz w:val="20"/>
                <w:szCs w:val="20"/>
              </w:rPr>
            </w:pPr>
            <w:r w:rsidRPr="00435145">
              <w:rPr>
                <w:b/>
                <w:bCs/>
                <w:color w:val="000000"/>
                <w:sz w:val="20"/>
                <w:szCs w:val="20"/>
              </w:rPr>
              <w:t>Кол-во</w:t>
            </w:r>
          </w:p>
        </w:tc>
        <w:tc>
          <w:tcPr>
            <w:tcW w:w="1365" w:type="dxa"/>
            <w:tcBorders>
              <w:top w:val="single" w:sz="4" w:space="0" w:color="auto"/>
              <w:left w:val="nil"/>
              <w:bottom w:val="single" w:sz="4" w:space="0" w:color="auto"/>
              <w:right w:val="single" w:sz="4" w:space="0" w:color="auto"/>
            </w:tcBorders>
            <w:shd w:val="clear" w:color="auto" w:fill="auto"/>
            <w:vAlign w:val="center"/>
          </w:tcPr>
          <w:p w14:paraId="71EBBACE" w14:textId="77777777" w:rsidR="00435145" w:rsidRPr="00435145" w:rsidRDefault="00435145" w:rsidP="00435145">
            <w:pPr>
              <w:jc w:val="center"/>
              <w:rPr>
                <w:b/>
                <w:bCs/>
                <w:color w:val="000000"/>
                <w:sz w:val="20"/>
                <w:szCs w:val="20"/>
              </w:rPr>
            </w:pPr>
            <w:r w:rsidRPr="00435145">
              <w:rPr>
                <w:b/>
                <w:bCs/>
                <w:color w:val="000000"/>
                <w:sz w:val="20"/>
                <w:szCs w:val="20"/>
              </w:rPr>
              <w:t>Цена с учетом НДС</w:t>
            </w:r>
          </w:p>
        </w:tc>
        <w:tc>
          <w:tcPr>
            <w:tcW w:w="1229" w:type="dxa"/>
            <w:gridSpan w:val="2"/>
            <w:tcBorders>
              <w:top w:val="single" w:sz="4" w:space="0" w:color="auto"/>
              <w:left w:val="nil"/>
              <w:bottom w:val="single" w:sz="4" w:space="0" w:color="auto"/>
              <w:right w:val="single" w:sz="4" w:space="0" w:color="auto"/>
            </w:tcBorders>
            <w:shd w:val="clear" w:color="auto" w:fill="auto"/>
            <w:vAlign w:val="center"/>
          </w:tcPr>
          <w:p w14:paraId="7B6A772E" w14:textId="77777777" w:rsidR="00435145" w:rsidRPr="00435145" w:rsidRDefault="00435145" w:rsidP="00435145">
            <w:pPr>
              <w:jc w:val="center"/>
              <w:rPr>
                <w:b/>
                <w:bCs/>
                <w:color w:val="000000"/>
                <w:sz w:val="20"/>
                <w:szCs w:val="20"/>
              </w:rPr>
            </w:pPr>
            <w:r w:rsidRPr="00435145">
              <w:rPr>
                <w:b/>
                <w:bCs/>
                <w:color w:val="000000"/>
                <w:sz w:val="20"/>
                <w:szCs w:val="20"/>
              </w:rPr>
              <w:t>Сумма с учетом НДС</w:t>
            </w:r>
          </w:p>
        </w:tc>
      </w:tr>
      <w:tr w:rsidR="00435145" w:rsidRPr="00435145" w14:paraId="13335ADE" w14:textId="77777777" w:rsidTr="00435145">
        <w:trPr>
          <w:trHeight w:val="71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27AB5" w14:textId="77777777" w:rsidR="00435145" w:rsidRPr="00435145" w:rsidRDefault="00435145" w:rsidP="00435145">
            <w:pPr>
              <w:jc w:val="center"/>
              <w:rPr>
                <w:color w:val="000000"/>
                <w:sz w:val="20"/>
                <w:szCs w:val="20"/>
              </w:rPr>
            </w:pPr>
            <w:r w:rsidRPr="00435145">
              <w:rPr>
                <w:color w:val="000000"/>
                <w:sz w:val="20"/>
                <w:szCs w:val="20"/>
              </w:rPr>
              <w:t>1</w:t>
            </w:r>
          </w:p>
        </w:tc>
        <w:tc>
          <w:tcPr>
            <w:tcW w:w="2176" w:type="dxa"/>
            <w:tcBorders>
              <w:top w:val="single" w:sz="4" w:space="0" w:color="auto"/>
              <w:left w:val="nil"/>
              <w:bottom w:val="single" w:sz="4" w:space="0" w:color="auto"/>
              <w:right w:val="nil"/>
            </w:tcBorders>
            <w:shd w:val="clear" w:color="auto" w:fill="auto"/>
            <w:vAlign w:val="center"/>
          </w:tcPr>
          <w:p w14:paraId="078A3B30" w14:textId="77777777" w:rsidR="00435145" w:rsidRPr="00435145" w:rsidRDefault="00435145" w:rsidP="00435145">
            <w:pPr>
              <w:rPr>
                <w:sz w:val="20"/>
                <w:szCs w:val="20"/>
              </w:rPr>
            </w:pPr>
            <w:r w:rsidRPr="00435145">
              <w:rPr>
                <w:sz w:val="20"/>
                <w:szCs w:val="20"/>
              </w:rPr>
              <w:t xml:space="preserve">Трансформатор силовой ТМГ-25/10/0,4кВА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D0D5436" w14:textId="77777777" w:rsidR="00435145" w:rsidRPr="00435145" w:rsidRDefault="00435145" w:rsidP="00435145">
            <w:pPr>
              <w:jc w:val="center"/>
              <w:rPr>
                <w:sz w:val="20"/>
                <w:szCs w:val="20"/>
              </w:rPr>
            </w:pPr>
            <w:r w:rsidRPr="00435145">
              <w:rPr>
                <w:sz w:val="20"/>
                <w:szCs w:val="20"/>
              </w:rPr>
              <w:t>27.11.41.000</w:t>
            </w:r>
          </w:p>
        </w:tc>
        <w:tc>
          <w:tcPr>
            <w:tcW w:w="2048" w:type="dxa"/>
            <w:tcBorders>
              <w:top w:val="single" w:sz="4" w:space="0" w:color="auto"/>
              <w:left w:val="nil"/>
              <w:bottom w:val="single" w:sz="4" w:space="0" w:color="auto"/>
              <w:right w:val="nil"/>
            </w:tcBorders>
            <w:shd w:val="clear" w:color="auto" w:fill="auto"/>
            <w:vAlign w:val="center"/>
          </w:tcPr>
          <w:p w14:paraId="63648929" w14:textId="77777777" w:rsidR="00435145" w:rsidRPr="00435145" w:rsidRDefault="00435145" w:rsidP="00435145">
            <w:pPr>
              <w:jc w:val="center"/>
              <w:rPr>
                <w:color w:val="000000"/>
                <w:sz w:val="20"/>
                <w:szCs w:val="20"/>
              </w:rPr>
            </w:pPr>
            <w:r w:rsidRPr="00435145">
              <w:rPr>
                <w:color w:val="000000"/>
                <w:sz w:val="20"/>
                <w:szCs w:val="20"/>
              </w:rPr>
              <w:t>ГОСТ 12.2.007.2-75 ГОСТ Р 52719-2007</w:t>
            </w:r>
          </w:p>
        </w:tc>
        <w:tc>
          <w:tcPr>
            <w:tcW w:w="546" w:type="dxa"/>
            <w:tcBorders>
              <w:top w:val="single" w:sz="4" w:space="0" w:color="auto"/>
              <w:left w:val="single" w:sz="4" w:space="0" w:color="auto"/>
              <w:bottom w:val="single" w:sz="4" w:space="0" w:color="auto"/>
              <w:right w:val="nil"/>
            </w:tcBorders>
            <w:shd w:val="clear" w:color="auto" w:fill="auto"/>
            <w:vAlign w:val="center"/>
          </w:tcPr>
          <w:p w14:paraId="22EED92A" w14:textId="77777777" w:rsidR="00435145" w:rsidRPr="00435145" w:rsidRDefault="00435145" w:rsidP="00435145">
            <w:pPr>
              <w:jc w:val="center"/>
              <w:rPr>
                <w:color w:val="000000"/>
                <w:sz w:val="20"/>
                <w:szCs w:val="20"/>
              </w:rPr>
            </w:pPr>
            <w:proofErr w:type="spellStart"/>
            <w:r w:rsidRPr="00435145">
              <w:rPr>
                <w:color w:val="000000"/>
                <w:sz w:val="20"/>
                <w:szCs w:val="20"/>
              </w:rPr>
              <w:t>шт</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DEFFB" w14:textId="77777777" w:rsidR="00435145" w:rsidRPr="00435145" w:rsidRDefault="00435145" w:rsidP="00435145">
            <w:pPr>
              <w:jc w:val="center"/>
              <w:rPr>
                <w:sz w:val="20"/>
                <w:szCs w:val="20"/>
              </w:rPr>
            </w:pPr>
            <w:r w:rsidRPr="00435145">
              <w:rPr>
                <w:color w:val="000000"/>
                <w:sz w:val="20"/>
                <w:szCs w:val="20"/>
              </w:rPr>
              <w:t>1</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71BC5436" w14:textId="77777777" w:rsidR="00435145" w:rsidRPr="00435145" w:rsidRDefault="00435145" w:rsidP="00435145">
            <w:pPr>
              <w:jc w:val="center"/>
              <w:rPr>
                <w:sz w:val="20"/>
                <w:szCs w:val="20"/>
              </w:rPr>
            </w:pPr>
            <w:r w:rsidRPr="00435145">
              <w:rPr>
                <w:sz w:val="20"/>
                <w:szCs w:val="20"/>
              </w:rPr>
              <w:t>104 790,00</w:t>
            </w:r>
          </w:p>
        </w:tc>
        <w:tc>
          <w:tcPr>
            <w:tcW w:w="1229" w:type="dxa"/>
            <w:gridSpan w:val="2"/>
            <w:tcBorders>
              <w:top w:val="single" w:sz="4" w:space="0" w:color="auto"/>
              <w:left w:val="nil"/>
              <w:bottom w:val="single" w:sz="4" w:space="0" w:color="auto"/>
              <w:right w:val="single" w:sz="4" w:space="0" w:color="auto"/>
            </w:tcBorders>
            <w:shd w:val="clear" w:color="auto" w:fill="auto"/>
            <w:noWrap/>
            <w:vAlign w:val="center"/>
          </w:tcPr>
          <w:p w14:paraId="60F78843" w14:textId="77777777" w:rsidR="00435145" w:rsidRPr="00435145" w:rsidRDefault="00435145" w:rsidP="00435145">
            <w:pPr>
              <w:jc w:val="center"/>
              <w:rPr>
                <w:sz w:val="20"/>
                <w:szCs w:val="20"/>
              </w:rPr>
            </w:pPr>
            <w:r w:rsidRPr="00435145">
              <w:rPr>
                <w:sz w:val="20"/>
                <w:szCs w:val="20"/>
              </w:rPr>
              <w:t>104 790,00</w:t>
            </w:r>
          </w:p>
        </w:tc>
      </w:tr>
      <w:tr w:rsidR="00435145" w:rsidRPr="00435145" w14:paraId="24C104BA" w14:textId="77777777" w:rsidTr="00435145">
        <w:trPr>
          <w:trHeight w:val="48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1B909" w14:textId="77777777" w:rsidR="00435145" w:rsidRPr="00435145" w:rsidRDefault="00435145" w:rsidP="00435145">
            <w:pPr>
              <w:jc w:val="center"/>
              <w:rPr>
                <w:color w:val="000000"/>
                <w:sz w:val="20"/>
                <w:szCs w:val="20"/>
              </w:rPr>
            </w:pPr>
            <w:r w:rsidRPr="00435145">
              <w:rPr>
                <w:color w:val="000000"/>
                <w:sz w:val="20"/>
                <w:szCs w:val="20"/>
              </w:rPr>
              <w:t>2</w:t>
            </w:r>
          </w:p>
        </w:tc>
        <w:tc>
          <w:tcPr>
            <w:tcW w:w="2176" w:type="dxa"/>
            <w:tcBorders>
              <w:top w:val="single" w:sz="4" w:space="0" w:color="auto"/>
              <w:left w:val="nil"/>
              <w:bottom w:val="single" w:sz="4" w:space="0" w:color="auto"/>
              <w:right w:val="nil"/>
            </w:tcBorders>
            <w:shd w:val="clear" w:color="auto" w:fill="auto"/>
            <w:vAlign w:val="center"/>
          </w:tcPr>
          <w:p w14:paraId="7294658F" w14:textId="77777777" w:rsidR="00435145" w:rsidRPr="00435145" w:rsidRDefault="00435145" w:rsidP="00435145">
            <w:pPr>
              <w:rPr>
                <w:sz w:val="20"/>
                <w:szCs w:val="20"/>
              </w:rPr>
            </w:pPr>
            <w:r w:rsidRPr="00435145">
              <w:rPr>
                <w:sz w:val="20"/>
                <w:szCs w:val="20"/>
              </w:rPr>
              <w:t>Трансформатор силовой ТМГ 11-160/10/0,4кВА Y/Zн-11</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209103E" w14:textId="77777777" w:rsidR="00435145" w:rsidRPr="00435145" w:rsidRDefault="00435145" w:rsidP="00435145">
            <w:pPr>
              <w:jc w:val="center"/>
              <w:rPr>
                <w:sz w:val="20"/>
                <w:szCs w:val="20"/>
              </w:rPr>
            </w:pPr>
            <w:r w:rsidRPr="00435145">
              <w:rPr>
                <w:sz w:val="20"/>
                <w:szCs w:val="20"/>
              </w:rPr>
              <w:t>27.11.41.000</w:t>
            </w:r>
          </w:p>
        </w:tc>
        <w:tc>
          <w:tcPr>
            <w:tcW w:w="2048" w:type="dxa"/>
            <w:tcBorders>
              <w:top w:val="single" w:sz="4" w:space="0" w:color="auto"/>
              <w:left w:val="nil"/>
              <w:bottom w:val="single" w:sz="4" w:space="0" w:color="auto"/>
              <w:right w:val="nil"/>
            </w:tcBorders>
            <w:shd w:val="clear" w:color="auto" w:fill="auto"/>
            <w:vAlign w:val="center"/>
          </w:tcPr>
          <w:p w14:paraId="70C0E693" w14:textId="77777777" w:rsidR="00435145" w:rsidRPr="00435145" w:rsidRDefault="00435145" w:rsidP="00435145">
            <w:pPr>
              <w:jc w:val="center"/>
              <w:rPr>
                <w:color w:val="000000"/>
                <w:sz w:val="20"/>
                <w:szCs w:val="20"/>
              </w:rPr>
            </w:pPr>
            <w:r w:rsidRPr="00435145">
              <w:rPr>
                <w:color w:val="000000"/>
                <w:sz w:val="20"/>
                <w:szCs w:val="20"/>
              </w:rPr>
              <w:t>ГОСТ 12.2.007.2-75 ГОСТ Р 52719-2007</w:t>
            </w:r>
          </w:p>
        </w:tc>
        <w:tc>
          <w:tcPr>
            <w:tcW w:w="546" w:type="dxa"/>
            <w:tcBorders>
              <w:top w:val="single" w:sz="4" w:space="0" w:color="auto"/>
              <w:left w:val="single" w:sz="4" w:space="0" w:color="auto"/>
              <w:bottom w:val="single" w:sz="4" w:space="0" w:color="auto"/>
              <w:right w:val="nil"/>
            </w:tcBorders>
            <w:shd w:val="clear" w:color="auto" w:fill="auto"/>
            <w:vAlign w:val="center"/>
          </w:tcPr>
          <w:p w14:paraId="335A7D41" w14:textId="77777777" w:rsidR="00435145" w:rsidRPr="00435145" w:rsidRDefault="00435145" w:rsidP="00435145">
            <w:pPr>
              <w:jc w:val="center"/>
              <w:rPr>
                <w:color w:val="000000"/>
                <w:sz w:val="20"/>
                <w:szCs w:val="20"/>
              </w:rPr>
            </w:pPr>
            <w:proofErr w:type="spellStart"/>
            <w:r w:rsidRPr="00435145">
              <w:rPr>
                <w:color w:val="000000"/>
                <w:sz w:val="20"/>
                <w:szCs w:val="20"/>
              </w:rPr>
              <w:t>шт</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3F72A" w14:textId="77777777" w:rsidR="00435145" w:rsidRPr="00435145" w:rsidRDefault="00435145" w:rsidP="00435145">
            <w:pPr>
              <w:jc w:val="center"/>
              <w:rPr>
                <w:sz w:val="20"/>
                <w:szCs w:val="20"/>
              </w:rPr>
            </w:pPr>
            <w:r w:rsidRPr="00435145">
              <w:rPr>
                <w:color w:val="000000"/>
                <w:sz w:val="20"/>
                <w:szCs w:val="20"/>
              </w:rPr>
              <w:t>3</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2EADC3DA" w14:textId="77777777" w:rsidR="00435145" w:rsidRPr="00435145" w:rsidRDefault="00435145" w:rsidP="00435145">
            <w:pPr>
              <w:jc w:val="center"/>
              <w:rPr>
                <w:sz w:val="20"/>
                <w:szCs w:val="20"/>
              </w:rPr>
            </w:pPr>
            <w:r w:rsidRPr="00435145">
              <w:rPr>
                <w:sz w:val="20"/>
                <w:szCs w:val="20"/>
              </w:rPr>
              <w:t>228 900,00</w:t>
            </w:r>
          </w:p>
        </w:tc>
        <w:tc>
          <w:tcPr>
            <w:tcW w:w="1229" w:type="dxa"/>
            <w:gridSpan w:val="2"/>
            <w:tcBorders>
              <w:top w:val="single" w:sz="4" w:space="0" w:color="auto"/>
              <w:left w:val="nil"/>
              <w:bottom w:val="single" w:sz="4" w:space="0" w:color="auto"/>
              <w:right w:val="single" w:sz="4" w:space="0" w:color="auto"/>
            </w:tcBorders>
            <w:shd w:val="clear" w:color="auto" w:fill="auto"/>
            <w:noWrap/>
            <w:vAlign w:val="center"/>
          </w:tcPr>
          <w:p w14:paraId="5B3F4182" w14:textId="77777777" w:rsidR="00435145" w:rsidRPr="00435145" w:rsidRDefault="00435145" w:rsidP="00435145">
            <w:pPr>
              <w:jc w:val="center"/>
              <w:rPr>
                <w:sz w:val="20"/>
                <w:szCs w:val="20"/>
              </w:rPr>
            </w:pPr>
            <w:r w:rsidRPr="00435145">
              <w:rPr>
                <w:sz w:val="20"/>
                <w:szCs w:val="20"/>
              </w:rPr>
              <w:t>686 700,00</w:t>
            </w:r>
          </w:p>
        </w:tc>
      </w:tr>
      <w:tr w:rsidR="00435145" w:rsidRPr="00435145" w14:paraId="4D53815A" w14:textId="77777777" w:rsidTr="00435145">
        <w:trPr>
          <w:trHeight w:val="411"/>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07A6" w14:textId="77777777" w:rsidR="00435145" w:rsidRPr="00435145" w:rsidRDefault="00435145" w:rsidP="00435145">
            <w:pPr>
              <w:jc w:val="center"/>
              <w:rPr>
                <w:color w:val="000000"/>
                <w:sz w:val="20"/>
                <w:szCs w:val="20"/>
              </w:rPr>
            </w:pPr>
            <w:r w:rsidRPr="00435145">
              <w:rPr>
                <w:color w:val="000000"/>
                <w:sz w:val="20"/>
                <w:szCs w:val="20"/>
              </w:rPr>
              <w:t>3</w:t>
            </w:r>
          </w:p>
        </w:tc>
        <w:tc>
          <w:tcPr>
            <w:tcW w:w="2176" w:type="dxa"/>
            <w:tcBorders>
              <w:top w:val="single" w:sz="4" w:space="0" w:color="auto"/>
              <w:left w:val="nil"/>
              <w:bottom w:val="single" w:sz="4" w:space="0" w:color="auto"/>
              <w:right w:val="nil"/>
            </w:tcBorders>
            <w:shd w:val="clear" w:color="auto" w:fill="auto"/>
            <w:vAlign w:val="center"/>
          </w:tcPr>
          <w:p w14:paraId="563527FF" w14:textId="77777777" w:rsidR="00435145" w:rsidRPr="00435145" w:rsidRDefault="00435145" w:rsidP="00435145">
            <w:pPr>
              <w:rPr>
                <w:sz w:val="20"/>
                <w:szCs w:val="20"/>
              </w:rPr>
            </w:pPr>
            <w:r w:rsidRPr="00435145">
              <w:rPr>
                <w:sz w:val="20"/>
                <w:szCs w:val="20"/>
              </w:rPr>
              <w:t>Трансформатор силовой ТМГ12-400/10/0,4кВА Δ/Yн-11</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04C406C" w14:textId="77777777" w:rsidR="00435145" w:rsidRPr="00435145" w:rsidRDefault="00435145" w:rsidP="00435145">
            <w:pPr>
              <w:jc w:val="center"/>
              <w:rPr>
                <w:sz w:val="20"/>
                <w:szCs w:val="20"/>
              </w:rPr>
            </w:pPr>
            <w:r w:rsidRPr="00435145">
              <w:rPr>
                <w:sz w:val="20"/>
                <w:szCs w:val="20"/>
              </w:rPr>
              <w:t>27.11.41.000</w:t>
            </w:r>
          </w:p>
        </w:tc>
        <w:tc>
          <w:tcPr>
            <w:tcW w:w="2048" w:type="dxa"/>
            <w:tcBorders>
              <w:top w:val="single" w:sz="4" w:space="0" w:color="auto"/>
              <w:left w:val="nil"/>
              <w:bottom w:val="single" w:sz="4" w:space="0" w:color="auto"/>
              <w:right w:val="nil"/>
            </w:tcBorders>
            <w:shd w:val="clear" w:color="auto" w:fill="auto"/>
            <w:vAlign w:val="center"/>
          </w:tcPr>
          <w:p w14:paraId="18504076" w14:textId="77777777" w:rsidR="00435145" w:rsidRPr="00435145" w:rsidRDefault="00435145" w:rsidP="00435145">
            <w:pPr>
              <w:jc w:val="center"/>
              <w:rPr>
                <w:color w:val="000000"/>
                <w:sz w:val="20"/>
                <w:szCs w:val="20"/>
              </w:rPr>
            </w:pPr>
            <w:r w:rsidRPr="00435145">
              <w:rPr>
                <w:color w:val="000000"/>
                <w:sz w:val="20"/>
                <w:szCs w:val="20"/>
              </w:rPr>
              <w:t>ГОСТ 12.2.007.2-75 ГОСТ Р 52719-2007</w:t>
            </w:r>
          </w:p>
        </w:tc>
        <w:tc>
          <w:tcPr>
            <w:tcW w:w="546" w:type="dxa"/>
            <w:tcBorders>
              <w:top w:val="single" w:sz="4" w:space="0" w:color="auto"/>
              <w:left w:val="single" w:sz="4" w:space="0" w:color="auto"/>
              <w:bottom w:val="single" w:sz="4" w:space="0" w:color="auto"/>
              <w:right w:val="nil"/>
            </w:tcBorders>
            <w:shd w:val="clear" w:color="auto" w:fill="auto"/>
            <w:vAlign w:val="center"/>
          </w:tcPr>
          <w:p w14:paraId="59C59E72" w14:textId="77777777" w:rsidR="00435145" w:rsidRPr="00435145" w:rsidRDefault="00435145" w:rsidP="00435145">
            <w:pPr>
              <w:jc w:val="center"/>
              <w:rPr>
                <w:color w:val="000000"/>
                <w:sz w:val="20"/>
                <w:szCs w:val="20"/>
              </w:rPr>
            </w:pPr>
            <w:proofErr w:type="spellStart"/>
            <w:r w:rsidRPr="00435145">
              <w:rPr>
                <w:color w:val="000000"/>
                <w:sz w:val="20"/>
                <w:szCs w:val="20"/>
              </w:rPr>
              <w:t>шт</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C625E" w14:textId="77777777" w:rsidR="00435145" w:rsidRPr="00435145" w:rsidRDefault="00435145" w:rsidP="00435145">
            <w:pPr>
              <w:jc w:val="center"/>
              <w:rPr>
                <w:sz w:val="20"/>
                <w:szCs w:val="20"/>
              </w:rPr>
            </w:pPr>
            <w:r w:rsidRPr="00435145">
              <w:rPr>
                <w:color w:val="000000"/>
                <w:sz w:val="20"/>
                <w:szCs w:val="20"/>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2C3679A8" w14:textId="77777777" w:rsidR="00435145" w:rsidRPr="00435145" w:rsidRDefault="00435145" w:rsidP="00435145">
            <w:pPr>
              <w:jc w:val="center"/>
              <w:rPr>
                <w:sz w:val="20"/>
                <w:szCs w:val="20"/>
              </w:rPr>
            </w:pPr>
            <w:r w:rsidRPr="00435145">
              <w:rPr>
                <w:sz w:val="20"/>
                <w:szCs w:val="20"/>
              </w:rPr>
              <w:t>436 800,00</w:t>
            </w:r>
          </w:p>
        </w:tc>
        <w:tc>
          <w:tcPr>
            <w:tcW w:w="1229" w:type="dxa"/>
            <w:gridSpan w:val="2"/>
            <w:tcBorders>
              <w:top w:val="single" w:sz="4" w:space="0" w:color="auto"/>
              <w:left w:val="nil"/>
              <w:bottom w:val="single" w:sz="4" w:space="0" w:color="auto"/>
              <w:right w:val="single" w:sz="4" w:space="0" w:color="auto"/>
            </w:tcBorders>
            <w:shd w:val="clear" w:color="auto" w:fill="auto"/>
            <w:noWrap/>
            <w:vAlign w:val="center"/>
          </w:tcPr>
          <w:p w14:paraId="40E5DCC6" w14:textId="77777777" w:rsidR="00435145" w:rsidRPr="00435145" w:rsidRDefault="00435145" w:rsidP="00435145">
            <w:pPr>
              <w:jc w:val="center"/>
              <w:rPr>
                <w:sz w:val="20"/>
                <w:szCs w:val="20"/>
              </w:rPr>
            </w:pPr>
            <w:r w:rsidRPr="00435145">
              <w:rPr>
                <w:sz w:val="20"/>
                <w:szCs w:val="20"/>
              </w:rPr>
              <w:t>873 600,00</w:t>
            </w:r>
          </w:p>
        </w:tc>
      </w:tr>
      <w:tr w:rsidR="00435145" w:rsidRPr="00435145" w14:paraId="3236FCC1" w14:textId="77777777" w:rsidTr="00435145">
        <w:trPr>
          <w:trHeight w:val="17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4957" w14:textId="77777777" w:rsidR="00435145" w:rsidRPr="00435145" w:rsidRDefault="00435145" w:rsidP="00435145">
            <w:pPr>
              <w:jc w:val="center"/>
              <w:rPr>
                <w:color w:val="000000"/>
                <w:sz w:val="20"/>
                <w:szCs w:val="20"/>
              </w:rPr>
            </w:pPr>
            <w:r w:rsidRPr="00435145">
              <w:rPr>
                <w:color w:val="000000"/>
                <w:sz w:val="20"/>
                <w:szCs w:val="20"/>
              </w:rPr>
              <w:t>4</w:t>
            </w:r>
          </w:p>
        </w:tc>
        <w:tc>
          <w:tcPr>
            <w:tcW w:w="2176" w:type="dxa"/>
            <w:tcBorders>
              <w:top w:val="single" w:sz="4" w:space="0" w:color="auto"/>
              <w:left w:val="nil"/>
              <w:bottom w:val="single" w:sz="4" w:space="0" w:color="auto"/>
              <w:right w:val="single" w:sz="4" w:space="0" w:color="auto"/>
            </w:tcBorders>
            <w:shd w:val="clear" w:color="auto" w:fill="auto"/>
            <w:vAlign w:val="center"/>
          </w:tcPr>
          <w:p w14:paraId="7B885ACE" w14:textId="77777777" w:rsidR="00435145" w:rsidRPr="00435145" w:rsidRDefault="00435145" w:rsidP="00435145">
            <w:pPr>
              <w:rPr>
                <w:color w:val="000000"/>
                <w:sz w:val="20"/>
                <w:szCs w:val="20"/>
              </w:rPr>
            </w:pPr>
            <w:r w:rsidRPr="00435145">
              <w:rPr>
                <w:sz w:val="20"/>
                <w:szCs w:val="20"/>
              </w:rPr>
              <w:t>Трансформатор силовой ТМГ 11-250/10/0,4кВА  Y/Zн-11</w:t>
            </w:r>
          </w:p>
        </w:tc>
        <w:tc>
          <w:tcPr>
            <w:tcW w:w="1501" w:type="dxa"/>
            <w:tcBorders>
              <w:top w:val="single" w:sz="4" w:space="0" w:color="auto"/>
              <w:left w:val="nil"/>
              <w:bottom w:val="single" w:sz="4" w:space="0" w:color="auto"/>
              <w:right w:val="single" w:sz="4" w:space="0" w:color="auto"/>
            </w:tcBorders>
            <w:shd w:val="clear" w:color="auto" w:fill="auto"/>
            <w:vAlign w:val="center"/>
          </w:tcPr>
          <w:p w14:paraId="391086A0" w14:textId="77777777" w:rsidR="00435145" w:rsidRPr="00435145" w:rsidRDefault="00435145" w:rsidP="00435145">
            <w:pPr>
              <w:jc w:val="center"/>
              <w:rPr>
                <w:sz w:val="20"/>
                <w:szCs w:val="20"/>
              </w:rPr>
            </w:pPr>
            <w:r w:rsidRPr="00435145">
              <w:rPr>
                <w:sz w:val="20"/>
                <w:szCs w:val="20"/>
              </w:rPr>
              <w:t>27.11.41.000</w:t>
            </w:r>
          </w:p>
        </w:tc>
        <w:tc>
          <w:tcPr>
            <w:tcW w:w="2048" w:type="dxa"/>
            <w:tcBorders>
              <w:top w:val="single" w:sz="4" w:space="0" w:color="auto"/>
              <w:left w:val="nil"/>
              <w:bottom w:val="single" w:sz="4" w:space="0" w:color="auto"/>
              <w:right w:val="single" w:sz="4" w:space="0" w:color="auto"/>
            </w:tcBorders>
            <w:shd w:val="clear" w:color="auto" w:fill="auto"/>
            <w:vAlign w:val="center"/>
          </w:tcPr>
          <w:p w14:paraId="4A097048" w14:textId="77777777" w:rsidR="00435145" w:rsidRPr="00435145" w:rsidRDefault="00435145" w:rsidP="00435145">
            <w:pPr>
              <w:jc w:val="center"/>
              <w:rPr>
                <w:b/>
                <w:bCs/>
                <w:color w:val="000000"/>
                <w:sz w:val="20"/>
                <w:szCs w:val="20"/>
              </w:rPr>
            </w:pPr>
            <w:r w:rsidRPr="00435145">
              <w:rPr>
                <w:color w:val="000000"/>
                <w:sz w:val="20"/>
                <w:szCs w:val="20"/>
              </w:rPr>
              <w:t>ГОСТ 12.2.007.2-75 ГОСТ Р 52719-2007</w:t>
            </w: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672550EC" w14:textId="77777777" w:rsidR="00435145" w:rsidRPr="00435145" w:rsidRDefault="00435145" w:rsidP="00435145">
            <w:pPr>
              <w:jc w:val="center"/>
              <w:rPr>
                <w:b/>
                <w:bCs/>
                <w:color w:val="000000"/>
                <w:sz w:val="20"/>
                <w:szCs w:val="20"/>
              </w:rPr>
            </w:pPr>
            <w:proofErr w:type="spellStart"/>
            <w:r w:rsidRPr="00435145">
              <w:rPr>
                <w:color w:val="000000"/>
                <w:sz w:val="20"/>
                <w:szCs w:val="20"/>
              </w:rPr>
              <w:t>шт</w:t>
            </w:r>
            <w:proofErr w:type="spellEnd"/>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1D9E549D" w14:textId="77777777" w:rsidR="00435145" w:rsidRPr="00435145" w:rsidRDefault="00435145" w:rsidP="00435145">
            <w:pPr>
              <w:jc w:val="center"/>
              <w:rPr>
                <w:b/>
                <w:bCs/>
                <w:color w:val="000000"/>
                <w:sz w:val="20"/>
                <w:szCs w:val="20"/>
              </w:rPr>
            </w:pPr>
            <w:r w:rsidRPr="00435145">
              <w:rPr>
                <w:color w:val="000000"/>
                <w:sz w:val="20"/>
                <w:szCs w:val="20"/>
              </w:rPr>
              <w:t>1</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5E20CD92" w14:textId="77777777" w:rsidR="00435145" w:rsidRPr="00435145" w:rsidRDefault="00435145" w:rsidP="00435145">
            <w:pPr>
              <w:jc w:val="center"/>
              <w:rPr>
                <w:b/>
                <w:bCs/>
                <w:color w:val="000000"/>
                <w:sz w:val="20"/>
                <w:szCs w:val="20"/>
              </w:rPr>
            </w:pPr>
            <w:r w:rsidRPr="00435145">
              <w:rPr>
                <w:sz w:val="20"/>
                <w:szCs w:val="20"/>
              </w:rPr>
              <w:t>312 900,00</w:t>
            </w:r>
          </w:p>
        </w:tc>
        <w:tc>
          <w:tcPr>
            <w:tcW w:w="1229" w:type="dxa"/>
            <w:gridSpan w:val="2"/>
            <w:tcBorders>
              <w:top w:val="single" w:sz="4" w:space="0" w:color="auto"/>
              <w:left w:val="nil"/>
              <w:bottom w:val="single" w:sz="4" w:space="0" w:color="auto"/>
              <w:right w:val="single" w:sz="4" w:space="0" w:color="auto"/>
            </w:tcBorders>
            <w:shd w:val="clear" w:color="auto" w:fill="auto"/>
            <w:vAlign w:val="center"/>
          </w:tcPr>
          <w:p w14:paraId="2B7B3F45" w14:textId="77777777" w:rsidR="00435145" w:rsidRPr="00435145" w:rsidRDefault="00435145" w:rsidP="00435145">
            <w:pPr>
              <w:jc w:val="center"/>
              <w:rPr>
                <w:b/>
                <w:bCs/>
                <w:color w:val="000000"/>
                <w:sz w:val="20"/>
                <w:szCs w:val="20"/>
              </w:rPr>
            </w:pPr>
            <w:r w:rsidRPr="00435145">
              <w:rPr>
                <w:sz w:val="20"/>
                <w:szCs w:val="20"/>
              </w:rPr>
              <w:t>312 900,00</w:t>
            </w:r>
          </w:p>
        </w:tc>
      </w:tr>
      <w:tr w:rsidR="00435145" w:rsidRPr="00435145" w14:paraId="62213A68" w14:textId="77777777" w:rsidTr="00435145">
        <w:trPr>
          <w:trHeight w:val="53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B44EB" w14:textId="77777777" w:rsidR="00435145" w:rsidRPr="00435145" w:rsidRDefault="00435145" w:rsidP="00435145">
            <w:pPr>
              <w:jc w:val="center"/>
              <w:rPr>
                <w:color w:val="000000"/>
                <w:sz w:val="20"/>
                <w:szCs w:val="20"/>
              </w:rPr>
            </w:pPr>
            <w:r w:rsidRPr="00435145">
              <w:rPr>
                <w:color w:val="000000"/>
                <w:sz w:val="20"/>
                <w:szCs w:val="20"/>
              </w:rPr>
              <w:t>5</w:t>
            </w:r>
          </w:p>
        </w:tc>
        <w:tc>
          <w:tcPr>
            <w:tcW w:w="2176" w:type="dxa"/>
            <w:tcBorders>
              <w:top w:val="single" w:sz="4" w:space="0" w:color="auto"/>
              <w:left w:val="nil"/>
              <w:bottom w:val="single" w:sz="4" w:space="0" w:color="auto"/>
              <w:right w:val="single" w:sz="4" w:space="0" w:color="auto"/>
            </w:tcBorders>
            <w:shd w:val="clear" w:color="auto" w:fill="auto"/>
            <w:vAlign w:val="center"/>
          </w:tcPr>
          <w:p w14:paraId="33DFA5D1" w14:textId="77777777" w:rsidR="00435145" w:rsidRPr="00435145" w:rsidRDefault="00435145" w:rsidP="00435145">
            <w:pPr>
              <w:rPr>
                <w:color w:val="000000"/>
                <w:sz w:val="20"/>
                <w:szCs w:val="20"/>
              </w:rPr>
            </w:pPr>
            <w:r w:rsidRPr="00435145">
              <w:rPr>
                <w:sz w:val="20"/>
                <w:szCs w:val="20"/>
              </w:rPr>
              <w:t>Трансформатор силовой ТМГ12-630/10/0,4кВА Δ/Yн-11</w:t>
            </w:r>
          </w:p>
        </w:tc>
        <w:tc>
          <w:tcPr>
            <w:tcW w:w="1501" w:type="dxa"/>
            <w:tcBorders>
              <w:top w:val="single" w:sz="4" w:space="0" w:color="auto"/>
              <w:left w:val="nil"/>
              <w:bottom w:val="single" w:sz="4" w:space="0" w:color="auto"/>
              <w:right w:val="single" w:sz="4" w:space="0" w:color="auto"/>
            </w:tcBorders>
            <w:shd w:val="clear" w:color="auto" w:fill="auto"/>
            <w:vAlign w:val="center"/>
          </w:tcPr>
          <w:p w14:paraId="25E9107B" w14:textId="77777777" w:rsidR="00435145" w:rsidRPr="00435145" w:rsidRDefault="00435145" w:rsidP="00435145">
            <w:pPr>
              <w:jc w:val="center"/>
              <w:rPr>
                <w:sz w:val="20"/>
                <w:szCs w:val="20"/>
              </w:rPr>
            </w:pPr>
            <w:r w:rsidRPr="00435145">
              <w:rPr>
                <w:sz w:val="20"/>
                <w:szCs w:val="20"/>
              </w:rPr>
              <w:t>27.11.41.000</w:t>
            </w:r>
          </w:p>
        </w:tc>
        <w:tc>
          <w:tcPr>
            <w:tcW w:w="2048" w:type="dxa"/>
            <w:tcBorders>
              <w:top w:val="single" w:sz="4" w:space="0" w:color="auto"/>
              <w:left w:val="nil"/>
              <w:bottom w:val="single" w:sz="4" w:space="0" w:color="auto"/>
              <w:right w:val="single" w:sz="4" w:space="0" w:color="auto"/>
            </w:tcBorders>
            <w:shd w:val="clear" w:color="auto" w:fill="auto"/>
            <w:vAlign w:val="center"/>
          </w:tcPr>
          <w:p w14:paraId="792A0916" w14:textId="77777777" w:rsidR="00435145" w:rsidRPr="00435145" w:rsidRDefault="00435145" w:rsidP="00435145">
            <w:pPr>
              <w:jc w:val="center"/>
              <w:rPr>
                <w:b/>
                <w:bCs/>
                <w:color w:val="000000"/>
                <w:sz w:val="20"/>
                <w:szCs w:val="20"/>
              </w:rPr>
            </w:pPr>
            <w:r w:rsidRPr="00435145">
              <w:rPr>
                <w:color w:val="000000"/>
                <w:sz w:val="20"/>
                <w:szCs w:val="20"/>
              </w:rPr>
              <w:t>ГОСТ 12.2.007.2-75 ГОСТ Р 52719-2007</w:t>
            </w: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5CAB78FE" w14:textId="77777777" w:rsidR="00435145" w:rsidRPr="00435145" w:rsidRDefault="00435145" w:rsidP="00435145">
            <w:pPr>
              <w:jc w:val="center"/>
              <w:rPr>
                <w:b/>
                <w:bCs/>
                <w:color w:val="000000"/>
                <w:sz w:val="20"/>
                <w:szCs w:val="20"/>
              </w:rPr>
            </w:pPr>
            <w:proofErr w:type="spellStart"/>
            <w:r w:rsidRPr="00435145">
              <w:rPr>
                <w:color w:val="000000"/>
                <w:sz w:val="20"/>
                <w:szCs w:val="20"/>
              </w:rPr>
              <w:t>шт</w:t>
            </w:r>
            <w:proofErr w:type="spellEnd"/>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394D869C" w14:textId="77777777" w:rsidR="00435145" w:rsidRPr="00435145" w:rsidRDefault="00435145" w:rsidP="00435145">
            <w:pPr>
              <w:jc w:val="center"/>
              <w:rPr>
                <w:b/>
                <w:bCs/>
                <w:color w:val="000000"/>
                <w:sz w:val="20"/>
                <w:szCs w:val="20"/>
              </w:rPr>
            </w:pPr>
            <w:r w:rsidRPr="00435145">
              <w:rPr>
                <w:color w:val="000000"/>
                <w:sz w:val="20"/>
                <w:szCs w:val="20"/>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6E31DC72" w14:textId="77777777" w:rsidR="00435145" w:rsidRPr="00435145" w:rsidRDefault="00435145" w:rsidP="00435145">
            <w:pPr>
              <w:jc w:val="center"/>
              <w:rPr>
                <w:b/>
                <w:bCs/>
                <w:color w:val="000000"/>
                <w:sz w:val="20"/>
                <w:szCs w:val="20"/>
              </w:rPr>
            </w:pPr>
            <w:r w:rsidRPr="00435145">
              <w:rPr>
                <w:sz w:val="20"/>
                <w:szCs w:val="20"/>
              </w:rPr>
              <w:t>611 100,00</w:t>
            </w:r>
          </w:p>
        </w:tc>
        <w:tc>
          <w:tcPr>
            <w:tcW w:w="1229" w:type="dxa"/>
            <w:gridSpan w:val="2"/>
            <w:tcBorders>
              <w:top w:val="single" w:sz="4" w:space="0" w:color="auto"/>
              <w:left w:val="nil"/>
              <w:bottom w:val="single" w:sz="4" w:space="0" w:color="auto"/>
              <w:right w:val="single" w:sz="4" w:space="0" w:color="auto"/>
            </w:tcBorders>
            <w:shd w:val="clear" w:color="auto" w:fill="auto"/>
            <w:vAlign w:val="center"/>
          </w:tcPr>
          <w:p w14:paraId="09E2F016" w14:textId="77777777" w:rsidR="00435145" w:rsidRPr="00435145" w:rsidRDefault="00435145" w:rsidP="00435145">
            <w:pPr>
              <w:jc w:val="center"/>
              <w:rPr>
                <w:b/>
                <w:bCs/>
                <w:sz w:val="20"/>
                <w:szCs w:val="20"/>
              </w:rPr>
            </w:pPr>
            <w:r w:rsidRPr="00435145">
              <w:rPr>
                <w:sz w:val="20"/>
                <w:szCs w:val="20"/>
              </w:rPr>
              <w:t>1 222 200,00</w:t>
            </w:r>
          </w:p>
        </w:tc>
      </w:tr>
      <w:tr w:rsidR="00435145" w:rsidRPr="00435145" w14:paraId="1C045FAF" w14:textId="77777777" w:rsidTr="00435145">
        <w:trPr>
          <w:trHeight w:val="381"/>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A8D63" w14:textId="77777777" w:rsidR="00435145" w:rsidRPr="00435145" w:rsidRDefault="00435145" w:rsidP="00435145">
            <w:pPr>
              <w:jc w:val="center"/>
              <w:rPr>
                <w:color w:val="000000"/>
                <w:sz w:val="20"/>
                <w:szCs w:val="20"/>
              </w:rPr>
            </w:pPr>
            <w:r w:rsidRPr="00435145">
              <w:rPr>
                <w:color w:val="000000"/>
                <w:sz w:val="20"/>
                <w:szCs w:val="20"/>
              </w:rPr>
              <w:t>6</w:t>
            </w:r>
          </w:p>
        </w:tc>
        <w:tc>
          <w:tcPr>
            <w:tcW w:w="2176" w:type="dxa"/>
            <w:tcBorders>
              <w:top w:val="single" w:sz="4" w:space="0" w:color="auto"/>
              <w:left w:val="nil"/>
              <w:bottom w:val="single" w:sz="4" w:space="0" w:color="auto"/>
              <w:right w:val="single" w:sz="4" w:space="0" w:color="auto"/>
            </w:tcBorders>
            <w:shd w:val="clear" w:color="auto" w:fill="auto"/>
            <w:vAlign w:val="center"/>
          </w:tcPr>
          <w:p w14:paraId="089ECE22" w14:textId="77777777" w:rsidR="00435145" w:rsidRPr="00435145" w:rsidRDefault="00435145" w:rsidP="00435145">
            <w:pPr>
              <w:rPr>
                <w:sz w:val="20"/>
                <w:szCs w:val="20"/>
              </w:rPr>
            </w:pPr>
            <w:r w:rsidRPr="00435145">
              <w:rPr>
                <w:sz w:val="20"/>
                <w:szCs w:val="20"/>
              </w:rPr>
              <w:t>Трансформатор силовой ТМГ 11-250/6/0,4кВА   Y/Zн-11</w:t>
            </w:r>
          </w:p>
        </w:tc>
        <w:tc>
          <w:tcPr>
            <w:tcW w:w="1501" w:type="dxa"/>
            <w:tcBorders>
              <w:top w:val="single" w:sz="4" w:space="0" w:color="auto"/>
              <w:left w:val="nil"/>
              <w:bottom w:val="single" w:sz="4" w:space="0" w:color="auto"/>
              <w:right w:val="single" w:sz="4" w:space="0" w:color="auto"/>
            </w:tcBorders>
            <w:shd w:val="clear" w:color="auto" w:fill="auto"/>
            <w:vAlign w:val="center"/>
          </w:tcPr>
          <w:p w14:paraId="4F56A68C" w14:textId="77777777" w:rsidR="00435145" w:rsidRPr="00435145" w:rsidRDefault="00435145" w:rsidP="00435145">
            <w:pPr>
              <w:jc w:val="center"/>
              <w:rPr>
                <w:sz w:val="20"/>
                <w:szCs w:val="20"/>
              </w:rPr>
            </w:pPr>
            <w:r w:rsidRPr="00435145">
              <w:rPr>
                <w:sz w:val="20"/>
                <w:szCs w:val="20"/>
              </w:rPr>
              <w:t>27.11.41.000</w:t>
            </w:r>
          </w:p>
        </w:tc>
        <w:tc>
          <w:tcPr>
            <w:tcW w:w="2048" w:type="dxa"/>
            <w:tcBorders>
              <w:top w:val="single" w:sz="4" w:space="0" w:color="auto"/>
              <w:left w:val="nil"/>
              <w:bottom w:val="single" w:sz="4" w:space="0" w:color="auto"/>
              <w:right w:val="single" w:sz="4" w:space="0" w:color="auto"/>
            </w:tcBorders>
            <w:shd w:val="clear" w:color="auto" w:fill="auto"/>
            <w:vAlign w:val="center"/>
          </w:tcPr>
          <w:p w14:paraId="4A402B8A" w14:textId="77777777" w:rsidR="00435145" w:rsidRPr="00435145" w:rsidRDefault="00435145" w:rsidP="00435145">
            <w:pPr>
              <w:jc w:val="center"/>
              <w:rPr>
                <w:color w:val="000000"/>
                <w:sz w:val="20"/>
                <w:szCs w:val="20"/>
              </w:rPr>
            </w:pPr>
            <w:r w:rsidRPr="00435145">
              <w:rPr>
                <w:color w:val="000000"/>
                <w:sz w:val="20"/>
                <w:szCs w:val="20"/>
              </w:rPr>
              <w:t>ГОСТ 12.2.007.2-75 ГОСТ Р 52719-2007</w:t>
            </w: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1AD32F71" w14:textId="77777777" w:rsidR="00435145" w:rsidRPr="00435145" w:rsidRDefault="00435145" w:rsidP="00435145">
            <w:pPr>
              <w:jc w:val="center"/>
              <w:rPr>
                <w:color w:val="000000"/>
                <w:sz w:val="20"/>
                <w:szCs w:val="20"/>
              </w:rPr>
            </w:pPr>
            <w:proofErr w:type="spellStart"/>
            <w:r w:rsidRPr="00435145">
              <w:rPr>
                <w:color w:val="000000"/>
                <w:sz w:val="20"/>
                <w:szCs w:val="20"/>
              </w:rPr>
              <w:t>шт</w:t>
            </w:r>
            <w:proofErr w:type="spellEnd"/>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32CFC184" w14:textId="77777777" w:rsidR="00435145" w:rsidRPr="00435145" w:rsidRDefault="00435145" w:rsidP="00435145">
            <w:pPr>
              <w:jc w:val="center"/>
              <w:rPr>
                <w:color w:val="000000"/>
                <w:sz w:val="20"/>
                <w:szCs w:val="20"/>
              </w:rPr>
            </w:pPr>
            <w:r w:rsidRPr="00435145">
              <w:rPr>
                <w:color w:val="000000"/>
                <w:sz w:val="20"/>
                <w:szCs w:val="20"/>
              </w:rPr>
              <w:t>1</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673FB905" w14:textId="77777777" w:rsidR="00435145" w:rsidRPr="00435145" w:rsidRDefault="00435145" w:rsidP="00435145">
            <w:pPr>
              <w:jc w:val="center"/>
              <w:rPr>
                <w:sz w:val="20"/>
                <w:szCs w:val="20"/>
              </w:rPr>
            </w:pPr>
            <w:r w:rsidRPr="00435145">
              <w:rPr>
                <w:sz w:val="20"/>
                <w:szCs w:val="20"/>
              </w:rPr>
              <w:t>312 900,00</w:t>
            </w:r>
          </w:p>
        </w:tc>
        <w:tc>
          <w:tcPr>
            <w:tcW w:w="1229" w:type="dxa"/>
            <w:gridSpan w:val="2"/>
            <w:tcBorders>
              <w:top w:val="single" w:sz="4" w:space="0" w:color="auto"/>
              <w:left w:val="nil"/>
              <w:bottom w:val="single" w:sz="4" w:space="0" w:color="auto"/>
              <w:right w:val="single" w:sz="4" w:space="0" w:color="auto"/>
            </w:tcBorders>
            <w:shd w:val="clear" w:color="auto" w:fill="auto"/>
            <w:vAlign w:val="center"/>
          </w:tcPr>
          <w:p w14:paraId="12A9ED61" w14:textId="77777777" w:rsidR="00435145" w:rsidRPr="00435145" w:rsidRDefault="00435145" w:rsidP="00435145">
            <w:pPr>
              <w:jc w:val="center"/>
              <w:rPr>
                <w:sz w:val="20"/>
                <w:szCs w:val="20"/>
              </w:rPr>
            </w:pPr>
            <w:r w:rsidRPr="00435145">
              <w:rPr>
                <w:sz w:val="20"/>
                <w:szCs w:val="20"/>
              </w:rPr>
              <w:t>312 900,00</w:t>
            </w:r>
          </w:p>
        </w:tc>
      </w:tr>
      <w:tr w:rsidR="00435145" w:rsidRPr="00435145" w14:paraId="63C5FD70" w14:textId="77777777" w:rsidTr="00435145">
        <w:trPr>
          <w:trHeight w:val="381"/>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76DF3" w14:textId="77777777" w:rsidR="00435145" w:rsidRPr="00435145" w:rsidRDefault="00435145" w:rsidP="00435145">
            <w:pPr>
              <w:jc w:val="center"/>
              <w:rPr>
                <w:color w:val="000000"/>
                <w:sz w:val="20"/>
                <w:szCs w:val="20"/>
              </w:rPr>
            </w:pPr>
          </w:p>
        </w:tc>
        <w:tc>
          <w:tcPr>
            <w:tcW w:w="3678" w:type="dxa"/>
            <w:gridSpan w:val="2"/>
            <w:tcBorders>
              <w:top w:val="single" w:sz="4" w:space="0" w:color="auto"/>
              <w:left w:val="nil"/>
              <w:bottom w:val="single" w:sz="4" w:space="0" w:color="auto"/>
              <w:right w:val="single" w:sz="4" w:space="0" w:color="auto"/>
            </w:tcBorders>
            <w:shd w:val="clear" w:color="auto" w:fill="auto"/>
            <w:vAlign w:val="center"/>
          </w:tcPr>
          <w:p w14:paraId="59A1F804" w14:textId="77777777" w:rsidR="00435145" w:rsidRPr="00435145" w:rsidRDefault="00435145" w:rsidP="00435145">
            <w:pPr>
              <w:jc w:val="right"/>
              <w:rPr>
                <w:b/>
                <w:bCs/>
                <w:sz w:val="20"/>
                <w:szCs w:val="20"/>
              </w:rPr>
            </w:pPr>
            <w:r w:rsidRPr="00435145">
              <w:rPr>
                <w:b/>
                <w:bCs/>
                <w:sz w:val="20"/>
                <w:szCs w:val="20"/>
              </w:rPr>
              <w:t>Итого:</w:t>
            </w:r>
          </w:p>
        </w:tc>
        <w:tc>
          <w:tcPr>
            <w:tcW w:w="2048" w:type="dxa"/>
            <w:tcBorders>
              <w:top w:val="single" w:sz="4" w:space="0" w:color="auto"/>
              <w:left w:val="nil"/>
              <w:bottom w:val="single" w:sz="4" w:space="0" w:color="auto"/>
              <w:right w:val="single" w:sz="4" w:space="0" w:color="auto"/>
            </w:tcBorders>
            <w:shd w:val="clear" w:color="auto" w:fill="auto"/>
            <w:vAlign w:val="center"/>
          </w:tcPr>
          <w:p w14:paraId="35B48B4B" w14:textId="77777777" w:rsidR="00435145" w:rsidRPr="00435145" w:rsidRDefault="00435145" w:rsidP="00435145">
            <w:pPr>
              <w:jc w:val="center"/>
              <w:rPr>
                <w:color w:val="000000"/>
                <w:sz w:val="20"/>
                <w:szCs w:val="20"/>
              </w:rPr>
            </w:pP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6A508DEA" w14:textId="77777777" w:rsidR="00435145" w:rsidRPr="00435145" w:rsidRDefault="00435145" w:rsidP="00435145">
            <w:pPr>
              <w:jc w:val="center"/>
              <w:rPr>
                <w:color w:val="000000"/>
                <w:sz w:val="20"/>
                <w:szCs w:val="20"/>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2F6149C3" w14:textId="77777777" w:rsidR="00435145" w:rsidRPr="00435145" w:rsidRDefault="00435145" w:rsidP="00435145">
            <w:pPr>
              <w:jc w:val="center"/>
              <w:rPr>
                <w:color w:val="000000"/>
                <w:sz w:val="20"/>
                <w:szCs w:val="20"/>
              </w:rPr>
            </w:pP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42578C11" w14:textId="77777777" w:rsidR="00435145" w:rsidRPr="00435145" w:rsidRDefault="00435145" w:rsidP="00435145">
            <w:pPr>
              <w:jc w:val="center"/>
              <w:rPr>
                <w:sz w:val="20"/>
                <w:szCs w:val="20"/>
              </w:rPr>
            </w:pPr>
          </w:p>
        </w:tc>
        <w:tc>
          <w:tcPr>
            <w:tcW w:w="1229" w:type="dxa"/>
            <w:gridSpan w:val="2"/>
            <w:tcBorders>
              <w:top w:val="single" w:sz="4" w:space="0" w:color="auto"/>
              <w:left w:val="nil"/>
              <w:bottom w:val="single" w:sz="4" w:space="0" w:color="auto"/>
              <w:right w:val="single" w:sz="4" w:space="0" w:color="auto"/>
            </w:tcBorders>
            <w:shd w:val="clear" w:color="auto" w:fill="auto"/>
            <w:vAlign w:val="center"/>
          </w:tcPr>
          <w:p w14:paraId="33A533EE" w14:textId="77777777" w:rsidR="00435145" w:rsidRPr="00435145" w:rsidRDefault="00435145" w:rsidP="00435145">
            <w:pPr>
              <w:jc w:val="center"/>
              <w:rPr>
                <w:b/>
                <w:bCs/>
                <w:sz w:val="20"/>
                <w:szCs w:val="20"/>
              </w:rPr>
            </w:pPr>
            <w:r w:rsidRPr="00435145">
              <w:rPr>
                <w:b/>
                <w:bCs/>
                <w:sz w:val="20"/>
                <w:szCs w:val="20"/>
              </w:rPr>
              <w:t>3 513 090,00</w:t>
            </w:r>
          </w:p>
        </w:tc>
      </w:tr>
    </w:tbl>
    <w:p w14:paraId="3D989292" w14:textId="77777777" w:rsidR="00435145" w:rsidRPr="00435145" w:rsidRDefault="00435145" w:rsidP="00435145">
      <w:pPr>
        <w:rPr>
          <w:sz w:val="22"/>
          <w:szCs w:val="22"/>
        </w:rPr>
      </w:pPr>
    </w:p>
    <w:p w14:paraId="0801CDC1" w14:textId="77777777" w:rsidR="00435145" w:rsidRDefault="00435145" w:rsidP="00435145">
      <w:pPr>
        <w:jc w:val="center"/>
        <w:rPr>
          <w:b/>
        </w:rPr>
      </w:pPr>
    </w:p>
    <w:p w14:paraId="63D7E6F2" w14:textId="505C825B" w:rsidR="00435145" w:rsidRPr="00435145" w:rsidRDefault="00435145" w:rsidP="00435145">
      <w:pPr>
        <w:jc w:val="center"/>
        <w:rPr>
          <w:b/>
        </w:rPr>
      </w:pPr>
      <w:r w:rsidRPr="00435145">
        <w:rPr>
          <w:b/>
        </w:rPr>
        <w:lastRenderedPageBreak/>
        <w:t>Требования к техническим характеристикам</w:t>
      </w:r>
    </w:p>
    <w:p w14:paraId="6CC3C740" w14:textId="77777777" w:rsidR="00435145" w:rsidRPr="00435145" w:rsidRDefault="00435145" w:rsidP="00435145">
      <w:pPr>
        <w:suppressAutoHyphens/>
        <w:autoSpaceDN w:val="0"/>
        <w:spacing w:line="100" w:lineRule="atLeast"/>
        <w:jc w:val="both"/>
        <w:textAlignment w:val="baseline"/>
        <w:rPr>
          <w:b/>
          <w:color w:val="000000"/>
          <w:kern w:val="3"/>
          <w:sz w:val="20"/>
          <w:szCs w:val="20"/>
          <w:lang w:eastAsia="en-US"/>
        </w:rPr>
      </w:pPr>
    </w:p>
    <w:p w14:paraId="2DBFCD53" w14:textId="77777777" w:rsidR="00435145" w:rsidRPr="00435145" w:rsidRDefault="00435145" w:rsidP="00435145">
      <w:pPr>
        <w:numPr>
          <w:ilvl w:val="0"/>
          <w:numId w:val="40"/>
        </w:numPr>
        <w:suppressAutoHyphens/>
        <w:autoSpaceDN w:val="0"/>
        <w:spacing w:line="100" w:lineRule="atLeast"/>
        <w:jc w:val="both"/>
        <w:textAlignment w:val="baseline"/>
        <w:rPr>
          <w:b/>
          <w:color w:val="000000"/>
          <w:kern w:val="3"/>
          <w:sz w:val="20"/>
          <w:szCs w:val="20"/>
          <w:lang w:eastAsia="en-US"/>
        </w:rPr>
      </w:pPr>
      <w:r w:rsidRPr="00435145">
        <w:rPr>
          <w:b/>
          <w:color w:val="000000"/>
          <w:kern w:val="3"/>
          <w:sz w:val="20"/>
          <w:szCs w:val="20"/>
          <w:lang w:eastAsia="en-US"/>
        </w:rPr>
        <w:t>Трехфазный масляный герметичный трансформатор ТМГ 250/10/0,4 Y/Zн-11</w:t>
      </w:r>
    </w:p>
    <w:p w14:paraId="3234B25C"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35145">
        <w:rPr>
          <w:color w:val="000000"/>
          <w:kern w:val="3"/>
          <w:sz w:val="20"/>
          <w:szCs w:val="20"/>
          <w:lang w:eastAsia="en-US"/>
        </w:rPr>
        <w:t>маслорасширителей</w:t>
      </w:r>
      <w:proofErr w:type="spellEnd"/>
      <w:r w:rsidRPr="00435145">
        <w:rPr>
          <w:color w:val="000000"/>
          <w:kern w:val="3"/>
          <w:sz w:val="20"/>
          <w:szCs w:val="20"/>
          <w:lang w:eastAsia="en-US"/>
        </w:rPr>
        <w:t xml:space="preserve">, с круглыми формами обмоток и овальной формой </w:t>
      </w:r>
      <w:proofErr w:type="spellStart"/>
      <w:r w:rsidRPr="00435145">
        <w:rPr>
          <w:color w:val="000000"/>
          <w:kern w:val="3"/>
          <w:sz w:val="20"/>
          <w:szCs w:val="20"/>
          <w:lang w:eastAsia="en-US"/>
        </w:rPr>
        <w:t>гофробака</w:t>
      </w:r>
      <w:proofErr w:type="spellEnd"/>
      <w:r w:rsidRPr="00435145">
        <w:rPr>
          <w:color w:val="000000"/>
          <w:kern w:val="3"/>
          <w:sz w:val="20"/>
          <w:szCs w:val="20"/>
          <w:lang w:eastAsia="en-US"/>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35145">
        <w:rPr>
          <w:color w:val="000000"/>
          <w:kern w:val="3"/>
          <w:sz w:val="20"/>
          <w:szCs w:val="20"/>
          <w:lang w:eastAsia="en-US"/>
        </w:rPr>
        <w:t>маслоуказатель</w:t>
      </w:r>
      <w:proofErr w:type="spellEnd"/>
      <w:r w:rsidRPr="00435145">
        <w:rPr>
          <w:color w:val="000000"/>
          <w:kern w:val="3"/>
          <w:sz w:val="20"/>
          <w:szCs w:val="20"/>
          <w:lang w:eastAsia="en-US"/>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sidRPr="00435145">
        <w:rPr>
          <w:rFonts w:ascii="Calibri" w:hAnsi="Calibri"/>
          <w:color w:val="000000"/>
          <w:kern w:val="3"/>
          <w:sz w:val="20"/>
          <w:szCs w:val="20"/>
          <w:lang w:eastAsia="en-US"/>
        </w:rPr>
        <w:t xml:space="preserve"> </w:t>
      </w:r>
      <w:r w:rsidRPr="00435145">
        <w:rPr>
          <w:color w:val="000000"/>
          <w:kern w:val="3"/>
          <w:sz w:val="20"/>
          <w:szCs w:val="20"/>
          <w:lang w:eastAsia="en-US"/>
        </w:rPr>
        <w:t>быть оснащен специальными роликами. Трансформаторы должны удовлетворять условиям параллельной работы.</w:t>
      </w:r>
    </w:p>
    <w:p w14:paraId="2AAB38A8"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435145" w:rsidRPr="00435145" w14:paraId="4720EE26"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9589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7ED8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ТМГ-250/10-У1 </w:t>
            </w:r>
          </w:p>
        </w:tc>
      </w:tr>
      <w:tr w:rsidR="00435145" w:rsidRPr="00435145" w14:paraId="55D89950"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CFCE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D0C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1000</w:t>
            </w:r>
          </w:p>
        </w:tc>
      </w:tr>
      <w:tr w:rsidR="00435145" w:rsidRPr="00435145" w14:paraId="40340396"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E6F3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Номинальное напряжение трансформатора, </w:t>
            </w:r>
            <w:proofErr w:type="spellStart"/>
            <w:r w:rsidRPr="00435145">
              <w:rPr>
                <w:kern w:val="3"/>
                <w:sz w:val="20"/>
                <w:szCs w:val="20"/>
                <w:lang w:eastAsia="en-US"/>
              </w:rPr>
              <w:t>кВ</w:t>
            </w:r>
            <w:proofErr w:type="spellEnd"/>
            <w:r w:rsidRPr="00435145">
              <w:rPr>
                <w:kern w:val="3"/>
                <w:sz w:val="20"/>
                <w:szCs w:val="20"/>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CC8E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3CD19E26"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57C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62F4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10</w:t>
            </w:r>
          </w:p>
        </w:tc>
      </w:tr>
      <w:tr w:rsidR="00435145" w:rsidRPr="00435145" w14:paraId="1C07881E"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CF75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8EC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0,4</w:t>
            </w:r>
          </w:p>
        </w:tc>
      </w:tr>
      <w:tr w:rsidR="00435145" w:rsidRPr="00435145" w14:paraId="306EB3A6"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AB3B"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EE97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50</w:t>
            </w:r>
          </w:p>
        </w:tc>
      </w:tr>
      <w:tr w:rsidR="00435145" w:rsidRPr="00435145" w14:paraId="4FA32DD4"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EBD1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4118"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color w:val="000000"/>
                <w:kern w:val="3"/>
                <w:sz w:val="20"/>
                <w:szCs w:val="20"/>
                <w:lang w:eastAsia="en-US"/>
              </w:rPr>
              <w:t>Y/</w:t>
            </w:r>
            <w:r w:rsidRPr="00435145">
              <w:rPr>
                <w:color w:val="000000"/>
                <w:kern w:val="3"/>
                <w:sz w:val="20"/>
                <w:szCs w:val="20"/>
                <w:lang w:val="en-US" w:eastAsia="en-US"/>
              </w:rPr>
              <w:t>Z</w:t>
            </w:r>
            <w:r w:rsidRPr="00435145">
              <w:rPr>
                <w:color w:val="000000"/>
                <w:kern w:val="3"/>
                <w:sz w:val="20"/>
                <w:szCs w:val="20"/>
                <w:lang w:eastAsia="en-US"/>
              </w:rPr>
              <w:t>н-11</w:t>
            </w:r>
          </w:p>
        </w:tc>
      </w:tr>
      <w:tr w:rsidR="00435145" w:rsidRPr="00435145" w14:paraId="03CFD351"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1FE6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72FB"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570</w:t>
            </w:r>
          </w:p>
        </w:tc>
      </w:tr>
      <w:tr w:rsidR="00435145" w:rsidRPr="00435145" w14:paraId="356DFB9D"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A6C8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1F69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4200</w:t>
            </w:r>
          </w:p>
        </w:tc>
      </w:tr>
      <w:tr w:rsidR="00435145" w:rsidRPr="00435145" w14:paraId="1483EF76"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7A2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BB8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4,7</w:t>
            </w:r>
          </w:p>
        </w:tc>
      </w:tr>
      <w:tr w:rsidR="00435145" w:rsidRPr="00435145" w14:paraId="6443DC83"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6302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EB9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5307EEEE"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685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val="en-US" w:eastAsia="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371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1140</w:t>
            </w:r>
          </w:p>
        </w:tc>
      </w:tr>
      <w:tr w:rsidR="00435145" w:rsidRPr="00435145" w14:paraId="4602A0CB"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5F32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19E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820</w:t>
            </w:r>
          </w:p>
        </w:tc>
      </w:tr>
      <w:tr w:rsidR="00435145" w:rsidRPr="00435145" w14:paraId="7C44B674"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F63B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206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1 270</w:t>
            </w:r>
          </w:p>
        </w:tc>
      </w:tr>
      <w:tr w:rsidR="00435145" w:rsidRPr="00435145" w14:paraId="370AF07D"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725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F9D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920</w:t>
            </w:r>
          </w:p>
        </w:tc>
      </w:tr>
      <w:tr w:rsidR="00435145" w:rsidRPr="00435145" w14:paraId="1DB4D72D"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8C74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1966F" w14:textId="77777777" w:rsidR="00435145" w:rsidRPr="00435145" w:rsidRDefault="00435145" w:rsidP="00435145">
            <w:pPr>
              <w:jc w:val="both"/>
              <w:rPr>
                <w:color w:val="000000"/>
                <w:sz w:val="20"/>
                <w:szCs w:val="20"/>
              </w:rPr>
            </w:pPr>
            <w:r w:rsidRPr="00435145">
              <w:rPr>
                <w:b/>
                <w:color w:val="000000"/>
                <w:sz w:val="20"/>
                <w:szCs w:val="20"/>
              </w:rPr>
              <w:t>не менее</w:t>
            </w:r>
            <w:r w:rsidRPr="00435145">
              <w:rPr>
                <w:color w:val="000000"/>
                <w:sz w:val="20"/>
                <w:szCs w:val="20"/>
              </w:rPr>
              <w:t xml:space="preserve"> 15 </w:t>
            </w:r>
          </w:p>
        </w:tc>
      </w:tr>
      <w:tr w:rsidR="00435145" w:rsidRPr="00435145" w14:paraId="7447DBD6"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8B5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DA6A"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30</w:t>
            </w:r>
          </w:p>
        </w:tc>
      </w:tr>
      <w:tr w:rsidR="00435145" w:rsidRPr="00435145" w14:paraId="3E86E920"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9DF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3AD5"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5</w:t>
            </w:r>
          </w:p>
        </w:tc>
      </w:tr>
    </w:tbl>
    <w:p w14:paraId="58AA521B"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Комплектация:</w:t>
      </w:r>
    </w:p>
    <w:p w14:paraId="191CBBB7"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1-Пробка для удаления остатков масла</w:t>
      </w:r>
    </w:p>
    <w:p w14:paraId="7E5A1027"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2-Пробка сливная;</w:t>
      </w:r>
    </w:p>
    <w:p w14:paraId="602A9C9B"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3-Зажим заземления;</w:t>
      </w:r>
    </w:p>
    <w:p w14:paraId="5DC6CAA3"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4-Бак;</w:t>
      </w:r>
    </w:p>
    <w:p w14:paraId="2E58B15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5-Табличка;</w:t>
      </w:r>
    </w:p>
    <w:p w14:paraId="1B996168"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6-Серьга для подъема;</w:t>
      </w:r>
    </w:p>
    <w:p w14:paraId="663A88BA"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7-Маслоуказатель;</w:t>
      </w:r>
    </w:p>
    <w:p w14:paraId="6E9C3F61"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8-Гильза термометра;</w:t>
      </w:r>
    </w:p>
    <w:p w14:paraId="7B38571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9-Патрубок для заливки масла;</w:t>
      </w:r>
    </w:p>
    <w:p w14:paraId="3B71C1BB"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10-Ввод ВН;</w:t>
      </w:r>
    </w:p>
    <w:p w14:paraId="1621FB94"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11-Ввод НН;</w:t>
      </w:r>
    </w:p>
    <w:p w14:paraId="30BD0BAC"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12-Ролик транспортный;</w:t>
      </w:r>
    </w:p>
    <w:p w14:paraId="5F75941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13-Переключатель;</w:t>
      </w:r>
    </w:p>
    <w:p w14:paraId="3CBED839" w14:textId="77777777" w:rsidR="00435145" w:rsidRPr="00435145" w:rsidRDefault="00435145" w:rsidP="00435145">
      <w:pPr>
        <w:rPr>
          <w:color w:val="000000"/>
          <w:sz w:val="20"/>
          <w:szCs w:val="20"/>
        </w:rPr>
      </w:pPr>
      <w:r w:rsidRPr="00435145">
        <w:rPr>
          <w:color w:val="000000"/>
          <w:sz w:val="20"/>
          <w:szCs w:val="20"/>
        </w:rPr>
        <w:t>14-Пробивной предохранитель. </w:t>
      </w:r>
    </w:p>
    <w:p w14:paraId="0079E072" w14:textId="77777777" w:rsidR="00435145" w:rsidRPr="00435145" w:rsidRDefault="00435145" w:rsidP="00435145">
      <w:pPr>
        <w:rPr>
          <w:color w:val="000000"/>
          <w:sz w:val="20"/>
          <w:szCs w:val="20"/>
        </w:rPr>
      </w:pPr>
    </w:p>
    <w:p w14:paraId="5EA431CE" w14:textId="77777777" w:rsidR="00435145" w:rsidRPr="00435145" w:rsidRDefault="00435145" w:rsidP="00435145">
      <w:pPr>
        <w:numPr>
          <w:ilvl w:val="0"/>
          <w:numId w:val="40"/>
        </w:numPr>
        <w:suppressAutoHyphens/>
        <w:autoSpaceDN w:val="0"/>
        <w:spacing w:line="100" w:lineRule="atLeast"/>
        <w:jc w:val="both"/>
        <w:textAlignment w:val="baseline"/>
        <w:rPr>
          <w:b/>
          <w:color w:val="000000"/>
          <w:kern w:val="3"/>
          <w:sz w:val="20"/>
          <w:szCs w:val="20"/>
          <w:lang w:eastAsia="en-US"/>
        </w:rPr>
      </w:pPr>
      <w:r w:rsidRPr="00435145">
        <w:rPr>
          <w:b/>
          <w:color w:val="000000"/>
          <w:kern w:val="3"/>
          <w:sz w:val="20"/>
          <w:szCs w:val="20"/>
          <w:lang w:eastAsia="en-US"/>
        </w:rPr>
        <w:t>Трехфазный масляный герметичный трансформатор ТМГ 250/6/0,4 Y/Zн-11</w:t>
      </w:r>
    </w:p>
    <w:p w14:paraId="5C17951C"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35145">
        <w:rPr>
          <w:color w:val="000000"/>
          <w:kern w:val="3"/>
          <w:sz w:val="20"/>
          <w:szCs w:val="20"/>
          <w:lang w:eastAsia="en-US"/>
        </w:rPr>
        <w:t>маслорасширителей</w:t>
      </w:r>
      <w:proofErr w:type="spellEnd"/>
      <w:r w:rsidRPr="00435145">
        <w:rPr>
          <w:color w:val="000000"/>
          <w:kern w:val="3"/>
          <w:sz w:val="20"/>
          <w:szCs w:val="20"/>
          <w:lang w:eastAsia="en-US"/>
        </w:rPr>
        <w:t xml:space="preserve">, с круглыми формами обмоток и овальной формой </w:t>
      </w:r>
      <w:proofErr w:type="spellStart"/>
      <w:r w:rsidRPr="00435145">
        <w:rPr>
          <w:color w:val="000000"/>
          <w:kern w:val="3"/>
          <w:sz w:val="20"/>
          <w:szCs w:val="20"/>
          <w:lang w:eastAsia="en-US"/>
        </w:rPr>
        <w:t>гофробака</w:t>
      </w:r>
      <w:proofErr w:type="spellEnd"/>
      <w:r w:rsidRPr="00435145">
        <w:rPr>
          <w:color w:val="000000"/>
          <w:kern w:val="3"/>
          <w:sz w:val="20"/>
          <w:szCs w:val="20"/>
          <w:lang w:eastAsia="en-US"/>
        </w:rPr>
        <w:t xml:space="preserve"> имеющими не более 2-х </w:t>
      </w:r>
      <w:r w:rsidRPr="00435145">
        <w:rPr>
          <w:color w:val="000000"/>
          <w:kern w:val="3"/>
          <w:sz w:val="20"/>
          <w:szCs w:val="20"/>
          <w:lang w:eastAsia="en-US"/>
        </w:rPr>
        <w:lastRenderedPageBreak/>
        <w:t xml:space="preserve">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35145">
        <w:rPr>
          <w:color w:val="000000"/>
          <w:kern w:val="3"/>
          <w:sz w:val="20"/>
          <w:szCs w:val="20"/>
          <w:lang w:eastAsia="en-US"/>
        </w:rPr>
        <w:t>маслоуказатель</w:t>
      </w:r>
      <w:proofErr w:type="spellEnd"/>
      <w:r w:rsidRPr="00435145">
        <w:rPr>
          <w:color w:val="000000"/>
          <w:kern w:val="3"/>
          <w:sz w:val="20"/>
          <w:szCs w:val="20"/>
          <w:lang w:eastAsia="en-US"/>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sidRPr="00435145">
        <w:rPr>
          <w:rFonts w:ascii="Calibri" w:hAnsi="Calibri"/>
          <w:color w:val="000000"/>
          <w:kern w:val="3"/>
          <w:sz w:val="20"/>
          <w:szCs w:val="20"/>
          <w:lang w:eastAsia="en-US"/>
        </w:rPr>
        <w:t xml:space="preserve"> </w:t>
      </w:r>
      <w:r w:rsidRPr="00435145">
        <w:rPr>
          <w:color w:val="000000"/>
          <w:kern w:val="3"/>
          <w:sz w:val="20"/>
          <w:szCs w:val="20"/>
          <w:lang w:eastAsia="en-US"/>
        </w:rPr>
        <w:t>быть оснащен специальными роликами. Трансформаторы должны удовлетворять условиям параллельной работы.</w:t>
      </w:r>
    </w:p>
    <w:p w14:paraId="0FC04058"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435145" w:rsidRPr="00435145" w14:paraId="587A48F9"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3C6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D30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ТМГ-250/6-У1 </w:t>
            </w:r>
          </w:p>
        </w:tc>
      </w:tr>
      <w:tr w:rsidR="00435145" w:rsidRPr="00435145" w14:paraId="2BA28564"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505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42A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1000</w:t>
            </w:r>
          </w:p>
        </w:tc>
      </w:tr>
      <w:tr w:rsidR="00435145" w:rsidRPr="00435145" w14:paraId="799329CB"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11D1"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Номинальное напряжение трансформатора, </w:t>
            </w:r>
            <w:proofErr w:type="spellStart"/>
            <w:r w:rsidRPr="00435145">
              <w:rPr>
                <w:kern w:val="3"/>
                <w:sz w:val="20"/>
                <w:szCs w:val="20"/>
                <w:lang w:eastAsia="en-US"/>
              </w:rPr>
              <w:t>кВ</w:t>
            </w:r>
            <w:proofErr w:type="spellEnd"/>
            <w:r w:rsidRPr="00435145">
              <w:rPr>
                <w:kern w:val="3"/>
                <w:sz w:val="20"/>
                <w:szCs w:val="20"/>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332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31BC2F59"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74DA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D1B8"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6</w:t>
            </w:r>
          </w:p>
        </w:tc>
      </w:tr>
      <w:tr w:rsidR="00435145" w:rsidRPr="00435145" w14:paraId="4CBBB174"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14951"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760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0,4</w:t>
            </w:r>
          </w:p>
        </w:tc>
      </w:tr>
      <w:tr w:rsidR="00435145" w:rsidRPr="00435145" w14:paraId="7734E310"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39C1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D5E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50</w:t>
            </w:r>
          </w:p>
        </w:tc>
      </w:tr>
      <w:tr w:rsidR="00435145" w:rsidRPr="00435145" w14:paraId="3D039E64"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E43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AA7C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color w:val="000000"/>
                <w:kern w:val="3"/>
                <w:sz w:val="20"/>
                <w:szCs w:val="20"/>
                <w:lang w:eastAsia="en-US"/>
              </w:rPr>
              <w:t>Y/</w:t>
            </w:r>
            <w:r w:rsidRPr="00435145">
              <w:rPr>
                <w:color w:val="000000"/>
                <w:kern w:val="3"/>
                <w:sz w:val="20"/>
                <w:szCs w:val="20"/>
                <w:lang w:val="en-US" w:eastAsia="en-US"/>
              </w:rPr>
              <w:t>Z</w:t>
            </w:r>
            <w:r w:rsidRPr="00435145">
              <w:rPr>
                <w:color w:val="000000"/>
                <w:kern w:val="3"/>
                <w:sz w:val="20"/>
                <w:szCs w:val="20"/>
                <w:lang w:eastAsia="en-US"/>
              </w:rPr>
              <w:t>н-11</w:t>
            </w:r>
          </w:p>
        </w:tc>
      </w:tr>
      <w:tr w:rsidR="00435145" w:rsidRPr="00435145" w14:paraId="4CD47018"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02A0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6E98"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570</w:t>
            </w:r>
          </w:p>
        </w:tc>
      </w:tr>
      <w:tr w:rsidR="00435145" w:rsidRPr="00435145" w14:paraId="6EB1FD74"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D2F6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238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4200</w:t>
            </w:r>
          </w:p>
        </w:tc>
      </w:tr>
      <w:tr w:rsidR="00435145" w:rsidRPr="00435145" w14:paraId="53F98843"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53311"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4EA9F"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4,7</w:t>
            </w:r>
          </w:p>
        </w:tc>
      </w:tr>
      <w:tr w:rsidR="00435145" w:rsidRPr="00435145" w14:paraId="3BAB7F28"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5C8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F63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359CA716"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F4C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val="en-US" w:eastAsia="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489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1140</w:t>
            </w:r>
          </w:p>
        </w:tc>
      </w:tr>
      <w:tr w:rsidR="00435145" w:rsidRPr="00435145" w14:paraId="2554DA14"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CAB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697A8"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820</w:t>
            </w:r>
          </w:p>
        </w:tc>
      </w:tr>
      <w:tr w:rsidR="00435145" w:rsidRPr="00435145" w14:paraId="291847DF"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072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1835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1 270</w:t>
            </w:r>
          </w:p>
        </w:tc>
      </w:tr>
      <w:tr w:rsidR="00435145" w:rsidRPr="00435145" w14:paraId="550F36F5"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9F06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7A62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920</w:t>
            </w:r>
          </w:p>
        </w:tc>
      </w:tr>
      <w:tr w:rsidR="00435145" w:rsidRPr="00435145" w14:paraId="6E7D5F02"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C45C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D7E92" w14:textId="77777777" w:rsidR="00435145" w:rsidRPr="00435145" w:rsidRDefault="00435145" w:rsidP="00435145">
            <w:pPr>
              <w:jc w:val="both"/>
              <w:rPr>
                <w:color w:val="000000"/>
                <w:sz w:val="20"/>
                <w:szCs w:val="20"/>
              </w:rPr>
            </w:pPr>
            <w:r w:rsidRPr="00435145">
              <w:rPr>
                <w:b/>
                <w:color w:val="000000"/>
                <w:sz w:val="20"/>
                <w:szCs w:val="20"/>
              </w:rPr>
              <w:t>не менее</w:t>
            </w:r>
            <w:r w:rsidRPr="00435145">
              <w:rPr>
                <w:color w:val="000000"/>
                <w:sz w:val="20"/>
                <w:szCs w:val="20"/>
              </w:rPr>
              <w:t xml:space="preserve"> 15 </w:t>
            </w:r>
          </w:p>
        </w:tc>
      </w:tr>
      <w:tr w:rsidR="00435145" w:rsidRPr="00435145" w14:paraId="7E0BAC15"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2C3D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0E41B"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30</w:t>
            </w:r>
          </w:p>
        </w:tc>
      </w:tr>
      <w:tr w:rsidR="00435145" w:rsidRPr="00435145" w14:paraId="6C51B703"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9E63"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0013"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5</w:t>
            </w:r>
          </w:p>
        </w:tc>
      </w:tr>
    </w:tbl>
    <w:p w14:paraId="15E6CD54"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Комплектация:</w:t>
      </w:r>
    </w:p>
    <w:p w14:paraId="525FBDE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1-Пробка для удаления остатков масла</w:t>
      </w:r>
    </w:p>
    <w:p w14:paraId="3E04E4B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2-Пробка сливная;</w:t>
      </w:r>
    </w:p>
    <w:p w14:paraId="5CC80BB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3-Зажим заземления;</w:t>
      </w:r>
    </w:p>
    <w:p w14:paraId="01772CC7"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4-Бак;</w:t>
      </w:r>
    </w:p>
    <w:p w14:paraId="53FD7CF9"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5-Табличка;</w:t>
      </w:r>
    </w:p>
    <w:p w14:paraId="3EB03C84"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6-Серьга для подъема;</w:t>
      </w:r>
    </w:p>
    <w:p w14:paraId="0A0E7404"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7-Маслоуказатель;</w:t>
      </w:r>
    </w:p>
    <w:p w14:paraId="67856BA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8-Гильза термометра;</w:t>
      </w:r>
    </w:p>
    <w:p w14:paraId="0480F531"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9-Патрубок для заливки масла;</w:t>
      </w:r>
    </w:p>
    <w:p w14:paraId="624AF96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10-Ввод ВН;</w:t>
      </w:r>
    </w:p>
    <w:p w14:paraId="714E720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11-Ввод НН;</w:t>
      </w:r>
    </w:p>
    <w:p w14:paraId="697A5F2C"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12-Ролик транспортный;</w:t>
      </w:r>
    </w:p>
    <w:p w14:paraId="16A1FDF8"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13-Переключатель;</w:t>
      </w:r>
    </w:p>
    <w:p w14:paraId="5F98C48B" w14:textId="77777777" w:rsidR="00435145" w:rsidRPr="00435145" w:rsidRDefault="00435145" w:rsidP="00435145">
      <w:pPr>
        <w:rPr>
          <w:color w:val="000000"/>
          <w:sz w:val="20"/>
          <w:szCs w:val="20"/>
        </w:rPr>
      </w:pPr>
      <w:r w:rsidRPr="00435145">
        <w:rPr>
          <w:color w:val="000000"/>
          <w:sz w:val="20"/>
          <w:szCs w:val="20"/>
        </w:rPr>
        <w:t>14-Пробивной предохранитель. </w:t>
      </w:r>
    </w:p>
    <w:p w14:paraId="02B90435" w14:textId="77777777" w:rsidR="00435145" w:rsidRPr="00435145" w:rsidRDefault="00435145" w:rsidP="00435145">
      <w:pPr>
        <w:suppressAutoHyphens/>
        <w:autoSpaceDN w:val="0"/>
        <w:spacing w:line="100" w:lineRule="atLeast"/>
        <w:jc w:val="both"/>
        <w:textAlignment w:val="baseline"/>
        <w:rPr>
          <w:b/>
          <w:color w:val="000000"/>
          <w:kern w:val="3"/>
          <w:sz w:val="20"/>
          <w:szCs w:val="20"/>
          <w:lang w:eastAsia="en-US"/>
        </w:rPr>
      </w:pPr>
    </w:p>
    <w:p w14:paraId="0EE31476" w14:textId="77777777" w:rsidR="00435145" w:rsidRPr="00435145" w:rsidRDefault="00435145" w:rsidP="00435145">
      <w:pPr>
        <w:numPr>
          <w:ilvl w:val="0"/>
          <w:numId w:val="40"/>
        </w:numPr>
        <w:suppressAutoHyphens/>
        <w:autoSpaceDN w:val="0"/>
        <w:spacing w:line="100" w:lineRule="atLeast"/>
        <w:ind w:firstLine="0"/>
        <w:jc w:val="both"/>
        <w:textAlignment w:val="baseline"/>
        <w:rPr>
          <w:b/>
          <w:color w:val="000000"/>
          <w:kern w:val="3"/>
          <w:sz w:val="20"/>
          <w:szCs w:val="20"/>
          <w:lang w:eastAsia="en-US"/>
        </w:rPr>
      </w:pPr>
      <w:r w:rsidRPr="00435145">
        <w:rPr>
          <w:b/>
          <w:color w:val="000000"/>
          <w:kern w:val="3"/>
          <w:sz w:val="20"/>
          <w:szCs w:val="20"/>
          <w:lang w:eastAsia="en-US"/>
        </w:rPr>
        <w:t>Трехфазный масляный герметичный трансформатор ТМГ 160/10/0,4 Y/Zн-11</w:t>
      </w:r>
    </w:p>
    <w:p w14:paraId="3894B6FB"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35145">
        <w:rPr>
          <w:color w:val="000000"/>
          <w:kern w:val="3"/>
          <w:sz w:val="20"/>
          <w:szCs w:val="20"/>
          <w:lang w:eastAsia="en-US"/>
        </w:rPr>
        <w:t>маслорасширителей</w:t>
      </w:r>
      <w:proofErr w:type="spellEnd"/>
      <w:r w:rsidRPr="00435145">
        <w:rPr>
          <w:color w:val="000000"/>
          <w:kern w:val="3"/>
          <w:sz w:val="20"/>
          <w:szCs w:val="20"/>
          <w:lang w:eastAsia="en-US"/>
        </w:rPr>
        <w:t xml:space="preserve">, с круглыми формами обмоток и овальной формой </w:t>
      </w:r>
      <w:proofErr w:type="spellStart"/>
      <w:r w:rsidRPr="00435145">
        <w:rPr>
          <w:color w:val="000000"/>
          <w:kern w:val="3"/>
          <w:sz w:val="20"/>
          <w:szCs w:val="20"/>
          <w:lang w:eastAsia="en-US"/>
        </w:rPr>
        <w:t>гофробака</w:t>
      </w:r>
      <w:proofErr w:type="spellEnd"/>
      <w:r w:rsidRPr="00435145">
        <w:rPr>
          <w:color w:val="000000"/>
          <w:kern w:val="3"/>
          <w:sz w:val="20"/>
          <w:szCs w:val="20"/>
          <w:lang w:eastAsia="en-US"/>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35145">
        <w:rPr>
          <w:color w:val="000000"/>
          <w:kern w:val="3"/>
          <w:sz w:val="20"/>
          <w:szCs w:val="20"/>
          <w:lang w:eastAsia="en-US"/>
        </w:rPr>
        <w:t>маслоуказатель</w:t>
      </w:r>
      <w:proofErr w:type="spellEnd"/>
      <w:r w:rsidRPr="00435145">
        <w:rPr>
          <w:color w:val="000000"/>
          <w:kern w:val="3"/>
          <w:sz w:val="20"/>
          <w:szCs w:val="20"/>
          <w:lang w:eastAsia="en-US"/>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3C3C89E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435145" w:rsidRPr="00435145" w14:paraId="0B9C76C9"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6BF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lastRenderedPageBreak/>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C4C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ТМГ-160/10-У1 </w:t>
            </w:r>
          </w:p>
        </w:tc>
      </w:tr>
      <w:tr w:rsidR="00435145" w:rsidRPr="00435145" w14:paraId="563DAF2C"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BFD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E0F4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1000</w:t>
            </w:r>
          </w:p>
        </w:tc>
      </w:tr>
      <w:tr w:rsidR="00435145" w:rsidRPr="00435145" w14:paraId="5565AAB2"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1FA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Номинальное напряжение трансформатора, </w:t>
            </w:r>
            <w:proofErr w:type="spellStart"/>
            <w:r w:rsidRPr="00435145">
              <w:rPr>
                <w:kern w:val="3"/>
                <w:sz w:val="20"/>
                <w:szCs w:val="20"/>
                <w:lang w:eastAsia="en-US"/>
              </w:rPr>
              <w:t>кВ</w:t>
            </w:r>
            <w:proofErr w:type="spellEnd"/>
            <w:r w:rsidRPr="00435145">
              <w:rPr>
                <w:kern w:val="3"/>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90D08"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4D773722"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50BF"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804F"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10</w:t>
            </w:r>
          </w:p>
        </w:tc>
      </w:tr>
      <w:tr w:rsidR="00435145" w:rsidRPr="00435145" w14:paraId="13669038"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AE46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F19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0,4</w:t>
            </w:r>
          </w:p>
        </w:tc>
      </w:tr>
      <w:tr w:rsidR="00435145" w:rsidRPr="00435145" w14:paraId="044DAD69"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5DC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5864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50</w:t>
            </w:r>
          </w:p>
        </w:tc>
      </w:tr>
      <w:tr w:rsidR="00435145" w:rsidRPr="00435145" w14:paraId="02E0AEDA"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2579B"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7B391"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color w:val="000000"/>
                <w:kern w:val="3"/>
                <w:sz w:val="20"/>
                <w:szCs w:val="20"/>
                <w:lang w:eastAsia="en-US"/>
              </w:rPr>
              <w:t>Y/</w:t>
            </w:r>
            <w:r w:rsidRPr="00435145">
              <w:rPr>
                <w:color w:val="000000"/>
                <w:kern w:val="3"/>
                <w:sz w:val="20"/>
                <w:szCs w:val="20"/>
                <w:lang w:val="en-US" w:eastAsia="en-US"/>
              </w:rPr>
              <w:t>Z</w:t>
            </w:r>
            <w:r w:rsidRPr="00435145">
              <w:rPr>
                <w:color w:val="000000"/>
                <w:kern w:val="3"/>
                <w:sz w:val="20"/>
                <w:szCs w:val="20"/>
                <w:lang w:eastAsia="en-US"/>
              </w:rPr>
              <w:t>н-11</w:t>
            </w:r>
          </w:p>
        </w:tc>
      </w:tr>
      <w:tr w:rsidR="00435145" w:rsidRPr="00435145" w14:paraId="7D0ABA60"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875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B32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300</w:t>
            </w:r>
          </w:p>
        </w:tc>
      </w:tr>
      <w:tr w:rsidR="00435145" w:rsidRPr="00435145" w14:paraId="196C89FF"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FDA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F32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2350</w:t>
            </w:r>
          </w:p>
        </w:tc>
      </w:tr>
      <w:tr w:rsidR="00435145" w:rsidRPr="00435145" w14:paraId="724AE0FD"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6B92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EBE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4,5</w:t>
            </w:r>
          </w:p>
        </w:tc>
      </w:tr>
      <w:tr w:rsidR="00435145" w:rsidRPr="00435145" w14:paraId="2998240F"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4A5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ABF8"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31E65550"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C1A8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val="en-US" w:eastAsia="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A1E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1030</w:t>
            </w:r>
          </w:p>
        </w:tc>
      </w:tr>
      <w:tr w:rsidR="00435145" w:rsidRPr="00435145" w14:paraId="2A2C202A"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39B5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C75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770</w:t>
            </w:r>
          </w:p>
        </w:tc>
      </w:tr>
      <w:tr w:rsidR="00435145" w:rsidRPr="00435145" w14:paraId="14EEE207"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ABBE1"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691A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1 380</w:t>
            </w:r>
          </w:p>
        </w:tc>
      </w:tr>
      <w:tr w:rsidR="00435145" w:rsidRPr="00435145" w14:paraId="5FCAF3DC"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F40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369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770</w:t>
            </w:r>
          </w:p>
        </w:tc>
      </w:tr>
      <w:tr w:rsidR="00435145" w:rsidRPr="00435145" w14:paraId="7A11282A"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1C1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3CD3" w14:textId="77777777" w:rsidR="00435145" w:rsidRPr="00435145" w:rsidRDefault="00435145" w:rsidP="00435145">
            <w:pPr>
              <w:jc w:val="both"/>
              <w:rPr>
                <w:color w:val="000000"/>
                <w:sz w:val="20"/>
                <w:szCs w:val="20"/>
              </w:rPr>
            </w:pPr>
            <w:r w:rsidRPr="00435145">
              <w:rPr>
                <w:b/>
                <w:color w:val="000000"/>
                <w:sz w:val="20"/>
                <w:szCs w:val="20"/>
              </w:rPr>
              <w:t>не менее</w:t>
            </w:r>
            <w:r w:rsidRPr="00435145">
              <w:rPr>
                <w:color w:val="000000"/>
                <w:sz w:val="20"/>
                <w:szCs w:val="20"/>
              </w:rPr>
              <w:t xml:space="preserve"> 15 </w:t>
            </w:r>
          </w:p>
        </w:tc>
      </w:tr>
      <w:tr w:rsidR="00435145" w:rsidRPr="00435145" w14:paraId="3331957E"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D85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FF22"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30</w:t>
            </w:r>
          </w:p>
        </w:tc>
      </w:tr>
      <w:tr w:rsidR="00435145" w:rsidRPr="00435145" w14:paraId="6347AE5E" w14:textId="77777777" w:rsidTr="004C3D5A">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C9F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84E9"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5</w:t>
            </w:r>
          </w:p>
        </w:tc>
      </w:tr>
    </w:tbl>
    <w:p w14:paraId="4FF9302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Комплектация:</w:t>
      </w:r>
    </w:p>
    <w:p w14:paraId="25BA1AF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1-Пробка для удаления остатков масла</w:t>
      </w:r>
    </w:p>
    <w:p w14:paraId="6FAA6AA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2-Пробка сливная;</w:t>
      </w:r>
    </w:p>
    <w:p w14:paraId="77CA3D1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3-Зажим заземления;</w:t>
      </w:r>
    </w:p>
    <w:p w14:paraId="2497876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4-Бак;</w:t>
      </w:r>
    </w:p>
    <w:p w14:paraId="64337794"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5-Табличка;</w:t>
      </w:r>
    </w:p>
    <w:p w14:paraId="257F42D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6-Серьга для подъема;</w:t>
      </w:r>
    </w:p>
    <w:p w14:paraId="1E33A598"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7-Маслоуказатель;</w:t>
      </w:r>
    </w:p>
    <w:p w14:paraId="3E64853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8-Гильза термометра;</w:t>
      </w:r>
    </w:p>
    <w:p w14:paraId="3158913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9-Патрубок для заливки масла;</w:t>
      </w:r>
    </w:p>
    <w:p w14:paraId="2DC89259"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10-Ввод ВН;</w:t>
      </w:r>
    </w:p>
    <w:p w14:paraId="02A33B39"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11-Ввод НН;</w:t>
      </w:r>
    </w:p>
    <w:p w14:paraId="4B23B9D8"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12-Переключатель;</w:t>
      </w:r>
    </w:p>
    <w:p w14:paraId="349D7FE5" w14:textId="77777777" w:rsidR="00435145" w:rsidRPr="00435145" w:rsidRDefault="00435145" w:rsidP="00435145">
      <w:pPr>
        <w:rPr>
          <w:color w:val="000000"/>
          <w:sz w:val="20"/>
          <w:szCs w:val="20"/>
        </w:rPr>
      </w:pPr>
      <w:r w:rsidRPr="00435145">
        <w:rPr>
          <w:color w:val="000000"/>
          <w:sz w:val="20"/>
          <w:szCs w:val="20"/>
        </w:rPr>
        <w:t>13-Пробивной предохранитель. </w:t>
      </w:r>
    </w:p>
    <w:p w14:paraId="1940384E" w14:textId="77777777" w:rsidR="00435145" w:rsidRPr="00435145" w:rsidRDefault="00435145" w:rsidP="00435145">
      <w:pPr>
        <w:suppressAutoHyphens/>
        <w:autoSpaceDN w:val="0"/>
        <w:spacing w:line="100" w:lineRule="atLeast"/>
        <w:jc w:val="both"/>
        <w:textAlignment w:val="baseline"/>
        <w:rPr>
          <w:b/>
          <w:color w:val="000000"/>
          <w:kern w:val="3"/>
          <w:sz w:val="20"/>
          <w:szCs w:val="20"/>
          <w:lang w:eastAsia="en-US"/>
        </w:rPr>
      </w:pPr>
    </w:p>
    <w:p w14:paraId="4FBCC015" w14:textId="77777777" w:rsidR="00435145" w:rsidRPr="00435145" w:rsidRDefault="00435145" w:rsidP="00435145">
      <w:pPr>
        <w:numPr>
          <w:ilvl w:val="0"/>
          <w:numId w:val="40"/>
        </w:numPr>
        <w:suppressAutoHyphens/>
        <w:autoSpaceDN w:val="0"/>
        <w:spacing w:line="100" w:lineRule="atLeast"/>
        <w:jc w:val="both"/>
        <w:textAlignment w:val="baseline"/>
        <w:rPr>
          <w:b/>
          <w:color w:val="000000"/>
          <w:kern w:val="3"/>
          <w:sz w:val="20"/>
          <w:szCs w:val="20"/>
          <w:lang w:eastAsia="en-US"/>
        </w:rPr>
      </w:pPr>
      <w:r w:rsidRPr="00435145">
        <w:rPr>
          <w:b/>
          <w:color w:val="000000"/>
          <w:kern w:val="3"/>
          <w:sz w:val="20"/>
          <w:szCs w:val="20"/>
          <w:lang w:eastAsia="en-US"/>
        </w:rPr>
        <w:t xml:space="preserve">Трехфазный масляный герметичный трансформатор ТМГ12 400/10/0,4 </w:t>
      </w:r>
      <w:r w:rsidRPr="00435145">
        <w:rPr>
          <w:b/>
          <w:color w:val="00000A"/>
          <w:kern w:val="3"/>
          <w:sz w:val="20"/>
          <w:szCs w:val="22"/>
          <w:lang w:eastAsia="en-US"/>
        </w:rPr>
        <w:t>Д/</w:t>
      </w:r>
      <w:r w:rsidRPr="00435145">
        <w:rPr>
          <w:b/>
          <w:color w:val="00000A"/>
          <w:kern w:val="3"/>
          <w:sz w:val="20"/>
          <w:szCs w:val="22"/>
          <w:lang w:val="en-US" w:eastAsia="en-US"/>
        </w:rPr>
        <w:t>Y</w:t>
      </w:r>
      <w:r w:rsidRPr="00435145">
        <w:rPr>
          <w:b/>
          <w:color w:val="00000A"/>
          <w:kern w:val="3"/>
          <w:sz w:val="20"/>
          <w:szCs w:val="22"/>
          <w:lang w:eastAsia="en-US"/>
        </w:rPr>
        <w:t>н-11</w:t>
      </w:r>
    </w:p>
    <w:p w14:paraId="1721C4DE"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35145">
        <w:rPr>
          <w:color w:val="000000"/>
          <w:kern w:val="3"/>
          <w:sz w:val="20"/>
          <w:szCs w:val="20"/>
          <w:lang w:eastAsia="en-US"/>
        </w:rPr>
        <w:t>маслорасширителей</w:t>
      </w:r>
      <w:proofErr w:type="spellEnd"/>
      <w:r w:rsidRPr="00435145">
        <w:rPr>
          <w:color w:val="000000"/>
          <w:kern w:val="3"/>
          <w:sz w:val="20"/>
          <w:szCs w:val="20"/>
          <w:lang w:eastAsia="en-US"/>
        </w:rPr>
        <w:t xml:space="preserve">, с круглыми формами обмоток и овальной формой </w:t>
      </w:r>
      <w:proofErr w:type="spellStart"/>
      <w:r w:rsidRPr="00435145">
        <w:rPr>
          <w:color w:val="000000"/>
          <w:kern w:val="3"/>
          <w:sz w:val="20"/>
          <w:szCs w:val="20"/>
          <w:lang w:eastAsia="en-US"/>
        </w:rPr>
        <w:t>гофробака</w:t>
      </w:r>
      <w:proofErr w:type="spellEnd"/>
      <w:r w:rsidRPr="00435145">
        <w:rPr>
          <w:color w:val="000000"/>
          <w:kern w:val="3"/>
          <w:sz w:val="20"/>
          <w:szCs w:val="20"/>
          <w:lang w:eastAsia="en-US"/>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35145">
        <w:rPr>
          <w:color w:val="000000"/>
          <w:kern w:val="3"/>
          <w:sz w:val="20"/>
          <w:szCs w:val="20"/>
          <w:lang w:eastAsia="en-US"/>
        </w:rPr>
        <w:t>маслоуказатель</w:t>
      </w:r>
      <w:proofErr w:type="spellEnd"/>
      <w:r w:rsidRPr="00435145">
        <w:rPr>
          <w:color w:val="000000"/>
          <w:kern w:val="3"/>
          <w:sz w:val="20"/>
          <w:szCs w:val="20"/>
          <w:lang w:eastAsia="en-US"/>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sidRPr="00435145">
        <w:rPr>
          <w:rFonts w:ascii="Calibri" w:hAnsi="Calibri"/>
          <w:color w:val="000000"/>
          <w:kern w:val="3"/>
          <w:sz w:val="20"/>
          <w:szCs w:val="20"/>
          <w:lang w:eastAsia="en-US"/>
        </w:rPr>
        <w:t xml:space="preserve"> </w:t>
      </w:r>
      <w:r w:rsidRPr="00435145">
        <w:rPr>
          <w:color w:val="000000"/>
          <w:kern w:val="3"/>
          <w:sz w:val="20"/>
          <w:szCs w:val="20"/>
          <w:lang w:eastAsia="en-US"/>
        </w:rPr>
        <w:t>быть оснащен специальными роликами. Трансформаторы должны удовлетворять условиям параллельной работы.</w:t>
      </w:r>
    </w:p>
    <w:p w14:paraId="058A26F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435145" w:rsidRPr="00435145" w14:paraId="5F277A3C"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423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A478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ТМГ12-400/10-У1 </w:t>
            </w:r>
          </w:p>
        </w:tc>
      </w:tr>
      <w:tr w:rsidR="00435145" w:rsidRPr="00435145" w14:paraId="3A338CB7"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285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461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1000</w:t>
            </w:r>
          </w:p>
        </w:tc>
      </w:tr>
      <w:tr w:rsidR="00435145" w:rsidRPr="00435145" w14:paraId="5FEAC37F"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105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Номинальное напряжение трансформатора, </w:t>
            </w:r>
            <w:proofErr w:type="spellStart"/>
            <w:r w:rsidRPr="00435145">
              <w:rPr>
                <w:kern w:val="3"/>
                <w:sz w:val="20"/>
                <w:szCs w:val="20"/>
                <w:lang w:eastAsia="en-US"/>
              </w:rPr>
              <w:t>кВ</w:t>
            </w:r>
            <w:proofErr w:type="spellEnd"/>
            <w:r w:rsidRPr="00435145">
              <w:rPr>
                <w:kern w:val="3"/>
                <w:sz w:val="20"/>
                <w:szCs w:val="20"/>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948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1FEF3960"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C68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691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10</w:t>
            </w:r>
          </w:p>
        </w:tc>
      </w:tr>
      <w:tr w:rsidR="00435145" w:rsidRPr="00435145" w14:paraId="116A1A85"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DD2F"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A2E9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0,4</w:t>
            </w:r>
          </w:p>
        </w:tc>
      </w:tr>
      <w:tr w:rsidR="00435145" w:rsidRPr="00435145" w14:paraId="4DC4830F"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149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C2FF"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50</w:t>
            </w:r>
          </w:p>
        </w:tc>
      </w:tr>
      <w:tr w:rsidR="00435145" w:rsidRPr="00435145" w14:paraId="7B3E3BE8"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A8C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657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rFonts w:ascii="Calibri" w:hAnsi="Calibri"/>
                <w:color w:val="00000A"/>
                <w:kern w:val="3"/>
                <w:sz w:val="22"/>
                <w:szCs w:val="22"/>
                <w:lang w:eastAsia="en-US"/>
              </w:rPr>
              <w:t>Д/</w:t>
            </w:r>
            <w:r w:rsidRPr="00435145">
              <w:rPr>
                <w:rFonts w:ascii="Calibri" w:hAnsi="Calibri"/>
                <w:color w:val="00000A"/>
                <w:kern w:val="3"/>
                <w:sz w:val="22"/>
                <w:szCs w:val="22"/>
                <w:lang w:val="en-US" w:eastAsia="en-US"/>
              </w:rPr>
              <w:t>Y</w:t>
            </w:r>
            <w:r w:rsidRPr="00435145">
              <w:rPr>
                <w:rFonts w:ascii="Calibri" w:hAnsi="Calibri"/>
                <w:color w:val="00000A"/>
                <w:kern w:val="3"/>
                <w:sz w:val="22"/>
                <w:szCs w:val="22"/>
                <w:lang w:eastAsia="en-US"/>
              </w:rPr>
              <w:t>н-11</w:t>
            </w:r>
          </w:p>
        </w:tc>
      </w:tr>
      <w:tr w:rsidR="00435145" w:rsidRPr="00435145" w14:paraId="04E35EDF"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28C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E03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610</w:t>
            </w:r>
          </w:p>
        </w:tc>
      </w:tr>
      <w:tr w:rsidR="00435145" w:rsidRPr="00435145" w14:paraId="740C4F2D"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B500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ED2B"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4600</w:t>
            </w:r>
          </w:p>
        </w:tc>
      </w:tr>
      <w:tr w:rsidR="00435145" w:rsidRPr="00435145" w14:paraId="7586280F"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6794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lastRenderedPageBreak/>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12B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4,5</w:t>
            </w:r>
          </w:p>
        </w:tc>
      </w:tr>
      <w:tr w:rsidR="00435145" w:rsidRPr="00435145" w14:paraId="4E361A83"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B40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6054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784CCC7D"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3EEA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val="en-US" w:eastAsia="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66491"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1330</w:t>
            </w:r>
          </w:p>
        </w:tc>
      </w:tr>
      <w:tr w:rsidR="00435145" w:rsidRPr="00435145" w14:paraId="48A3BA58"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DD1F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DDD6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820</w:t>
            </w:r>
          </w:p>
        </w:tc>
      </w:tr>
      <w:tr w:rsidR="00435145" w:rsidRPr="00435145" w14:paraId="1484435F"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9A7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683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1635</w:t>
            </w:r>
          </w:p>
        </w:tc>
      </w:tr>
      <w:tr w:rsidR="00435145" w:rsidRPr="00435145" w14:paraId="658FED37"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5B1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786E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1370</w:t>
            </w:r>
          </w:p>
        </w:tc>
      </w:tr>
      <w:tr w:rsidR="00435145" w:rsidRPr="00435145" w14:paraId="29E88428"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C3CE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8523" w14:textId="77777777" w:rsidR="00435145" w:rsidRPr="00435145" w:rsidRDefault="00435145" w:rsidP="00435145">
            <w:pPr>
              <w:jc w:val="both"/>
              <w:rPr>
                <w:color w:val="000000"/>
                <w:sz w:val="20"/>
                <w:szCs w:val="20"/>
              </w:rPr>
            </w:pPr>
            <w:r w:rsidRPr="00435145">
              <w:rPr>
                <w:b/>
                <w:color w:val="000000"/>
                <w:sz w:val="20"/>
                <w:szCs w:val="20"/>
              </w:rPr>
              <w:t>не менее</w:t>
            </w:r>
            <w:r w:rsidRPr="00435145">
              <w:rPr>
                <w:color w:val="000000"/>
                <w:sz w:val="20"/>
                <w:szCs w:val="20"/>
              </w:rPr>
              <w:t xml:space="preserve"> 15 </w:t>
            </w:r>
          </w:p>
        </w:tc>
      </w:tr>
      <w:tr w:rsidR="00435145" w:rsidRPr="00435145" w14:paraId="750B735A"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B05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1A8D"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30</w:t>
            </w:r>
          </w:p>
        </w:tc>
      </w:tr>
      <w:tr w:rsidR="00435145" w:rsidRPr="00435145" w14:paraId="45DAEDB0"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459F"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CBD68"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5</w:t>
            </w:r>
          </w:p>
        </w:tc>
      </w:tr>
    </w:tbl>
    <w:p w14:paraId="7ADD4789"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Комплектация:</w:t>
      </w:r>
    </w:p>
    <w:p w14:paraId="160E415E"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1-Пробка для удаления остатков масла</w:t>
      </w:r>
    </w:p>
    <w:p w14:paraId="3BEE6A8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2-Пробка сливная;</w:t>
      </w:r>
    </w:p>
    <w:p w14:paraId="44795312"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3-Зажим заземления;</w:t>
      </w:r>
    </w:p>
    <w:p w14:paraId="7D74C2C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4-Бак;</w:t>
      </w:r>
    </w:p>
    <w:p w14:paraId="03628746"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5-Табличка;</w:t>
      </w:r>
    </w:p>
    <w:p w14:paraId="75EC3682"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6-Серьга для подъема;</w:t>
      </w:r>
    </w:p>
    <w:p w14:paraId="01F40E4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7-Маслоуказатель;</w:t>
      </w:r>
    </w:p>
    <w:p w14:paraId="0AD4160E"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8-Гильза термометра;</w:t>
      </w:r>
    </w:p>
    <w:p w14:paraId="055ED848"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9-Патрубок для заливки масла;</w:t>
      </w:r>
    </w:p>
    <w:p w14:paraId="229BE750"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10-Ввод ВН;</w:t>
      </w:r>
    </w:p>
    <w:p w14:paraId="5205B63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11-Ввод НН;</w:t>
      </w:r>
    </w:p>
    <w:p w14:paraId="402D34BA"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12-Ролик транспортный;</w:t>
      </w:r>
    </w:p>
    <w:p w14:paraId="214C92F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13-Переключатель;</w:t>
      </w:r>
    </w:p>
    <w:p w14:paraId="11B008CC" w14:textId="77777777" w:rsidR="00435145" w:rsidRPr="00435145" w:rsidRDefault="00435145" w:rsidP="00435145">
      <w:pPr>
        <w:rPr>
          <w:color w:val="000000"/>
          <w:sz w:val="20"/>
          <w:szCs w:val="20"/>
        </w:rPr>
      </w:pPr>
      <w:r w:rsidRPr="00435145">
        <w:rPr>
          <w:color w:val="000000"/>
          <w:sz w:val="20"/>
          <w:szCs w:val="20"/>
        </w:rPr>
        <w:t>14-Пробивной предохранитель. </w:t>
      </w:r>
    </w:p>
    <w:p w14:paraId="294E2A84" w14:textId="77777777" w:rsidR="00435145" w:rsidRPr="00435145" w:rsidRDefault="00435145" w:rsidP="00435145">
      <w:pPr>
        <w:suppressAutoHyphens/>
        <w:autoSpaceDN w:val="0"/>
        <w:spacing w:line="100" w:lineRule="atLeast"/>
        <w:jc w:val="both"/>
        <w:textAlignment w:val="baseline"/>
        <w:rPr>
          <w:b/>
          <w:color w:val="000000"/>
          <w:kern w:val="3"/>
          <w:sz w:val="20"/>
          <w:szCs w:val="20"/>
          <w:lang w:eastAsia="en-US"/>
        </w:rPr>
      </w:pPr>
    </w:p>
    <w:p w14:paraId="36C1CA78" w14:textId="77777777" w:rsidR="00435145" w:rsidRPr="00435145" w:rsidRDefault="00435145" w:rsidP="00435145">
      <w:pPr>
        <w:numPr>
          <w:ilvl w:val="0"/>
          <w:numId w:val="40"/>
        </w:numPr>
        <w:suppressAutoHyphens/>
        <w:autoSpaceDN w:val="0"/>
        <w:spacing w:line="100" w:lineRule="atLeast"/>
        <w:jc w:val="both"/>
        <w:rPr>
          <w:b/>
          <w:color w:val="000000"/>
          <w:kern w:val="3"/>
          <w:sz w:val="20"/>
          <w:szCs w:val="20"/>
          <w:lang w:eastAsia="en-US"/>
        </w:rPr>
      </w:pPr>
      <w:r w:rsidRPr="00435145">
        <w:rPr>
          <w:b/>
          <w:color w:val="000000"/>
          <w:kern w:val="3"/>
          <w:sz w:val="20"/>
          <w:szCs w:val="20"/>
          <w:lang w:eastAsia="en-US"/>
        </w:rPr>
        <w:t>Трехфазный масляный герметичный трансформатор ТМГ12 630/10/0,4 Д/</w:t>
      </w:r>
      <w:r w:rsidRPr="00435145">
        <w:rPr>
          <w:b/>
          <w:color w:val="000000"/>
          <w:kern w:val="3"/>
          <w:sz w:val="20"/>
          <w:szCs w:val="20"/>
          <w:lang w:val="en-US" w:eastAsia="en-US"/>
        </w:rPr>
        <w:t>Y</w:t>
      </w:r>
      <w:r w:rsidRPr="00435145">
        <w:rPr>
          <w:b/>
          <w:color w:val="000000"/>
          <w:kern w:val="3"/>
          <w:sz w:val="20"/>
          <w:szCs w:val="20"/>
          <w:lang w:eastAsia="en-US"/>
        </w:rPr>
        <w:t>н-11</w:t>
      </w:r>
    </w:p>
    <w:p w14:paraId="43812021"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герметичного исполнения, без масла расширителей, с круглыми формами обмоток и овальной формой </w:t>
      </w:r>
      <w:proofErr w:type="spellStart"/>
      <w:r w:rsidRPr="00435145">
        <w:rPr>
          <w:color w:val="000000"/>
          <w:kern w:val="3"/>
          <w:sz w:val="20"/>
          <w:szCs w:val="20"/>
          <w:lang w:eastAsia="en-US"/>
        </w:rPr>
        <w:t>гофробака</w:t>
      </w:r>
      <w:proofErr w:type="spellEnd"/>
      <w:r w:rsidRPr="00435145">
        <w:rPr>
          <w:color w:val="000000"/>
          <w:kern w:val="3"/>
          <w:sz w:val="20"/>
          <w:szCs w:val="20"/>
          <w:lang w:eastAsia="en-US"/>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35145">
        <w:rPr>
          <w:color w:val="000000"/>
          <w:kern w:val="3"/>
          <w:sz w:val="20"/>
          <w:szCs w:val="20"/>
          <w:lang w:eastAsia="en-US"/>
        </w:rPr>
        <w:t>маслоуказатель</w:t>
      </w:r>
      <w:proofErr w:type="spellEnd"/>
      <w:r w:rsidRPr="00435145">
        <w:rPr>
          <w:color w:val="000000"/>
          <w:kern w:val="3"/>
          <w:sz w:val="20"/>
          <w:szCs w:val="20"/>
          <w:lang w:eastAsia="en-US"/>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w:t>
      </w:r>
      <w:r w:rsidRPr="00435145">
        <w:rPr>
          <w:rFonts w:ascii="Calibri" w:hAnsi="Calibri"/>
          <w:color w:val="00000A"/>
          <w:kern w:val="3"/>
          <w:sz w:val="22"/>
          <w:szCs w:val="22"/>
          <w:lang w:eastAsia="en-US"/>
        </w:rPr>
        <w:t xml:space="preserve">. </w:t>
      </w:r>
      <w:r w:rsidRPr="00435145">
        <w:rPr>
          <w:color w:val="000000"/>
          <w:kern w:val="3"/>
          <w:sz w:val="20"/>
          <w:szCs w:val="20"/>
          <w:lang w:eastAsia="en-US"/>
        </w:rPr>
        <w:t>Трансформаторы должны удовлетворять условиям параллельной работы.</w:t>
      </w:r>
    </w:p>
    <w:p w14:paraId="4BBA7737"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p>
    <w:tbl>
      <w:tblPr>
        <w:tblW w:w="0" w:type="auto"/>
        <w:tblInd w:w="152" w:type="dxa"/>
        <w:tblLayout w:type="fixed"/>
        <w:tblCellMar>
          <w:left w:w="10" w:type="dxa"/>
          <w:right w:w="10" w:type="dxa"/>
        </w:tblCellMar>
        <w:tblLook w:val="04A0" w:firstRow="1" w:lastRow="0" w:firstColumn="1" w:lastColumn="0" w:noHBand="0" w:noVBand="1"/>
      </w:tblPr>
      <w:tblGrid>
        <w:gridCol w:w="4361"/>
        <w:gridCol w:w="2044"/>
      </w:tblGrid>
      <w:tr w:rsidR="00435145" w:rsidRPr="00435145" w14:paraId="3A1A9590" w14:textId="77777777" w:rsidTr="004C3D5A">
        <w:tc>
          <w:tcPr>
            <w:tcW w:w="4361" w:type="dxa"/>
            <w:tcBorders>
              <w:top w:val="single" w:sz="4" w:space="0" w:color="000000"/>
              <w:left w:val="single" w:sz="4" w:space="0" w:color="000000"/>
              <w:bottom w:val="single" w:sz="4" w:space="0" w:color="000000"/>
              <w:right w:val="nil"/>
            </w:tcBorders>
            <w:hideMark/>
          </w:tcPr>
          <w:p w14:paraId="4B7C6208"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Тип, номинальная мощность трансформатора, климатическое исполнение</w:t>
            </w:r>
          </w:p>
        </w:tc>
        <w:tc>
          <w:tcPr>
            <w:tcW w:w="2044" w:type="dxa"/>
            <w:tcBorders>
              <w:top w:val="single" w:sz="4" w:space="0" w:color="000000"/>
              <w:left w:val="single" w:sz="4" w:space="0" w:color="000000"/>
              <w:bottom w:val="single" w:sz="4" w:space="0" w:color="000000"/>
              <w:right w:val="single" w:sz="4" w:space="0" w:color="000000"/>
            </w:tcBorders>
            <w:hideMark/>
          </w:tcPr>
          <w:p w14:paraId="7DC999B4"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 xml:space="preserve">ТМГ12-630/10-У1 </w:t>
            </w:r>
          </w:p>
        </w:tc>
      </w:tr>
      <w:tr w:rsidR="00435145" w:rsidRPr="00435145" w14:paraId="1219E76E" w14:textId="77777777" w:rsidTr="004C3D5A">
        <w:tc>
          <w:tcPr>
            <w:tcW w:w="4361" w:type="dxa"/>
            <w:tcBorders>
              <w:top w:val="single" w:sz="4" w:space="0" w:color="000000"/>
              <w:left w:val="single" w:sz="4" w:space="0" w:color="000000"/>
              <w:bottom w:val="single" w:sz="4" w:space="0" w:color="000000"/>
              <w:right w:val="nil"/>
            </w:tcBorders>
            <w:hideMark/>
          </w:tcPr>
          <w:p w14:paraId="28E882DD"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Высота установки над уровнем моря, м</w:t>
            </w:r>
          </w:p>
        </w:tc>
        <w:tc>
          <w:tcPr>
            <w:tcW w:w="2044" w:type="dxa"/>
            <w:tcBorders>
              <w:top w:val="single" w:sz="4" w:space="0" w:color="000000"/>
              <w:left w:val="single" w:sz="4" w:space="0" w:color="000000"/>
              <w:bottom w:val="single" w:sz="4" w:space="0" w:color="000000"/>
              <w:right w:val="single" w:sz="4" w:space="0" w:color="000000"/>
            </w:tcBorders>
            <w:hideMark/>
          </w:tcPr>
          <w:p w14:paraId="7AF1320C"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1000</w:t>
            </w:r>
          </w:p>
        </w:tc>
      </w:tr>
      <w:tr w:rsidR="00435145" w:rsidRPr="00435145" w14:paraId="460EAD58" w14:textId="77777777" w:rsidTr="004C3D5A">
        <w:tc>
          <w:tcPr>
            <w:tcW w:w="4361" w:type="dxa"/>
            <w:tcBorders>
              <w:top w:val="single" w:sz="4" w:space="0" w:color="000000"/>
              <w:left w:val="single" w:sz="4" w:space="0" w:color="000000"/>
              <w:bottom w:val="single" w:sz="4" w:space="0" w:color="000000"/>
              <w:right w:val="nil"/>
            </w:tcBorders>
            <w:hideMark/>
          </w:tcPr>
          <w:p w14:paraId="06D01E30"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 xml:space="preserve">Номинальное напряжение трансформатора, </w:t>
            </w:r>
            <w:proofErr w:type="spellStart"/>
            <w:r w:rsidRPr="00435145">
              <w:rPr>
                <w:kern w:val="3"/>
                <w:sz w:val="20"/>
                <w:szCs w:val="20"/>
                <w:lang w:eastAsia="en-US"/>
              </w:rPr>
              <w:t>кВ</w:t>
            </w:r>
            <w:proofErr w:type="spellEnd"/>
            <w:r w:rsidRPr="00435145">
              <w:rPr>
                <w:kern w:val="3"/>
                <w:sz w:val="20"/>
                <w:szCs w:val="20"/>
                <w:lang w:eastAsia="en-US"/>
              </w:rPr>
              <w:t>:</w:t>
            </w:r>
          </w:p>
        </w:tc>
        <w:tc>
          <w:tcPr>
            <w:tcW w:w="2044" w:type="dxa"/>
            <w:tcBorders>
              <w:top w:val="single" w:sz="4" w:space="0" w:color="000000"/>
              <w:left w:val="single" w:sz="4" w:space="0" w:color="000000"/>
              <w:bottom w:val="single" w:sz="4" w:space="0" w:color="000000"/>
              <w:right w:val="single" w:sz="4" w:space="0" w:color="000000"/>
            </w:tcBorders>
          </w:tcPr>
          <w:p w14:paraId="7922C5E4" w14:textId="77777777" w:rsidR="00435145" w:rsidRPr="00435145" w:rsidRDefault="00435145" w:rsidP="00435145">
            <w:pPr>
              <w:suppressAutoHyphens/>
              <w:autoSpaceDN w:val="0"/>
              <w:snapToGrid w:val="0"/>
              <w:spacing w:line="100" w:lineRule="atLeast"/>
              <w:jc w:val="both"/>
              <w:textAlignment w:val="baseline"/>
              <w:rPr>
                <w:kern w:val="3"/>
                <w:sz w:val="20"/>
                <w:szCs w:val="20"/>
                <w:lang w:eastAsia="en-US"/>
              </w:rPr>
            </w:pPr>
          </w:p>
        </w:tc>
      </w:tr>
      <w:tr w:rsidR="00435145" w:rsidRPr="00435145" w14:paraId="79CE29E7" w14:textId="77777777" w:rsidTr="004C3D5A">
        <w:tc>
          <w:tcPr>
            <w:tcW w:w="4361" w:type="dxa"/>
            <w:tcBorders>
              <w:top w:val="single" w:sz="4" w:space="0" w:color="000000"/>
              <w:left w:val="single" w:sz="4" w:space="0" w:color="000000"/>
              <w:bottom w:val="single" w:sz="4" w:space="0" w:color="000000"/>
              <w:right w:val="nil"/>
            </w:tcBorders>
            <w:hideMark/>
          </w:tcPr>
          <w:p w14:paraId="3C1CEA00"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Высокое напряжение (ВН)</w:t>
            </w:r>
          </w:p>
        </w:tc>
        <w:tc>
          <w:tcPr>
            <w:tcW w:w="2044" w:type="dxa"/>
            <w:tcBorders>
              <w:top w:val="single" w:sz="4" w:space="0" w:color="000000"/>
              <w:left w:val="single" w:sz="4" w:space="0" w:color="000000"/>
              <w:bottom w:val="single" w:sz="4" w:space="0" w:color="000000"/>
              <w:right w:val="single" w:sz="4" w:space="0" w:color="000000"/>
            </w:tcBorders>
            <w:hideMark/>
          </w:tcPr>
          <w:p w14:paraId="3C49E475"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10</w:t>
            </w:r>
          </w:p>
        </w:tc>
      </w:tr>
      <w:tr w:rsidR="00435145" w:rsidRPr="00435145" w14:paraId="18B509BD" w14:textId="77777777" w:rsidTr="004C3D5A">
        <w:tc>
          <w:tcPr>
            <w:tcW w:w="4361" w:type="dxa"/>
            <w:tcBorders>
              <w:top w:val="single" w:sz="4" w:space="0" w:color="000000"/>
              <w:left w:val="single" w:sz="4" w:space="0" w:color="000000"/>
              <w:bottom w:val="single" w:sz="4" w:space="0" w:color="000000"/>
              <w:right w:val="nil"/>
            </w:tcBorders>
            <w:hideMark/>
          </w:tcPr>
          <w:p w14:paraId="752A751B"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Низкое напряжение (НН)</w:t>
            </w:r>
          </w:p>
        </w:tc>
        <w:tc>
          <w:tcPr>
            <w:tcW w:w="2044" w:type="dxa"/>
            <w:tcBorders>
              <w:top w:val="single" w:sz="4" w:space="0" w:color="000000"/>
              <w:left w:val="single" w:sz="4" w:space="0" w:color="000000"/>
              <w:bottom w:val="single" w:sz="4" w:space="0" w:color="000000"/>
              <w:right w:val="single" w:sz="4" w:space="0" w:color="000000"/>
            </w:tcBorders>
            <w:hideMark/>
          </w:tcPr>
          <w:p w14:paraId="78DB861D"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0,4</w:t>
            </w:r>
          </w:p>
        </w:tc>
      </w:tr>
      <w:tr w:rsidR="00435145" w:rsidRPr="00435145" w14:paraId="1AF3F772" w14:textId="77777777" w:rsidTr="004C3D5A">
        <w:tc>
          <w:tcPr>
            <w:tcW w:w="4361" w:type="dxa"/>
            <w:tcBorders>
              <w:top w:val="single" w:sz="4" w:space="0" w:color="000000"/>
              <w:left w:val="single" w:sz="4" w:space="0" w:color="000000"/>
              <w:bottom w:val="single" w:sz="4" w:space="0" w:color="000000"/>
              <w:right w:val="nil"/>
            </w:tcBorders>
            <w:hideMark/>
          </w:tcPr>
          <w:p w14:paraId="74434D3B"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Номинальная частота, Гц</w:t>
            </w:r>
          </w:p>
        </w:tc>
        <w:tc>
          <w:tcPr>
            <w:tcW w:w="2044" w:type="dxa"/>
            <w:tcBorders>
              <w:top w:val="single" w:sz="4" w:space="0" w:color="000000"/>
              <w:left w:val="single" w:sz="4" w:space="0" w:color="000000"/>
              <w:bottom w:val="single" w:sz="4" w:space="0" w:color="000000"/>
              <w:right w:val="single" w:sz="4" w:space="0" w:color="000000"/>
            </w:tcBorders>
            <w:hideMark/>
          </w:tcPr>
          <w:p w14:paraId="54F6CBC4"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50</w:t>
            </w:r>
          </w:p>
        </w:tc>
      </w:tr>
      <w:tr w:rsidR="00435145" w:rsidRPr="00435145" w14:paraId="51682A31" w14:textId="77777777" w:rsidTr="004C3D5A">
        <w:tc>
          <w:tcPr>
            <w:tcW w:w="4361" w:type="dxa"/>
            <w:tcBorders>
              <w:top w:val="single" w:sz="4" w:space="0" w:color="000000"/>
              <w:left w:val="single" w:sz="4" w:space="0" w:color="000000"/>
              <w:bottom w:val="single" w:sz="4" w:space="0" w:color="000000"/>
              <w:right w:val="nil"/>
            </w:tcBorders>
            <w:hideMark/>
          </w:tcPr>
          <w:p w14:paraId="1C6890B4"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Схема и группа соединения обмоток</w:t>
            </w:r>
          </w:p>
        </w:tc>
        <w:tc>
          <w:tcPr>
            <w:tcW w:w="2044" w:type="dxa"/>
            <w:tcBorders>
              <w:top w:val="single" w:sz="4" w:space="0" w:color="000000"/>
              <w:left w:val="single" w:sz="4" w:space="0" w:color="000000"/>
              <w:bottom w:val="single" w:sz="4" w:space="0" w:color="000000"/>
              <w:right w:val="single" w:sz="4" w:space="0" w:color="000000"/>
            </w:tcBorders>
            <w:hideMark/>
          </w:tcPr>
          <w:p w14:paraId="72841D62"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Д/</w:t>
            </w:r>
            <w:r w:rsidRPr="00435145">
              <w:rPr>
                <w:color w:val="000000"/>
                <w:kern w:val="3"/>
                <w:sz w:val="20"/>
                <w:szCs w:val="20"/>
                <w:lang w:val="en-US" w:eastAsia="en-US"/>
              </w:rPr>
              <w:t>Y</w:t>
            </w:r>
            <w:r w:rsidRPr="00435145">
              <w:rPr>
                <w:color w:val="000000"/>
                <w:kern w:val="3"/>
                <w:sz w:val="20"/>
                <w:szCs w:val="20"/>
                <w:lang w:eastAsia="en-US"/>
              </w:rPr>
              <w:t>н-11</w:t>
            </w:r>
          </w:p>
        </w:tc>
      </w:tr>
      <w:tr w:rsidR="00435145" w:rsidRPr="00435145" w14:paraId="50403015" w14:textId="77777777" w:rsidTr="004C3D5A">
        <w:tc>
          <w:tcPr>
            <w:tcW w:w="4361" w:type="dxa"/>
            <w:tcBorders>
              <w:top w:val="single" w:sz="4" w:space="0" w:color="000000"/>
              <w:left w:val="single" w:sz="4" w:space="0" w:color="000000"/>
              <w:bottom w:val="single" w:sz="4" w:space="0" w:color="000000"/>
              <w:right w:val="nil"/>
            </w:tcBorders>
            <w:hideMark/>
          </w:tcPr>
          <w:p w14:paraId="242781BA"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Потери холостого хода, Вт</w:t>
            </w:r>
          </w:p>
        </w:tc>
        <w:tc>
          <w:tcPr>
            <w:tcW w:w="2044" w:type="dxa"/>
            <w:tcBorders>
              <w:top w:val="single" w:sz="4" w:space="0" w:color="000000"/>
              <w:left w:val="single" w:sz="4" w:space="0" w:color="000000"/>
              <w:bottom w:val="single" w:sz="4" w:space="0" w:color="000000"/>
              <w:right w:val="single" w:sz="4" w:space="0" w:color="000000"/>
            </w:tcBorders>
            <w:hideMark/>
          </w:tcPr>
          <w:p w14:paraId="1AA893F0"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800</w:t>
            </w:r>
          </w:p>
        </w:tc>
      </w:tr>
      <w:tr w:rsidR="00435145" w:rsidRPr="00435145" w14:paraId="375F963F" w14:textId="77777777" w:rsidTr="004C3D5A">
        <w:tc>
          <w:tcPr>
            <w:tcW w:w="4361" w:type="dxa"/>
            <w:tcBorders>
              <w:top w:val="single" w:sz="4" w:space="0" w:color="000000"/>
              <w:left w:val="single" w:sz="4" w:space="0" w:color="000000"/>
              <w:bottom w:val="single" w:sz="4" w:space="0" w:color="000000"/>
              <w:right w:val="nil"/>
            </w:tcBorders>
            <w:hideMark/>
          </w:tcPr>
          <w:p w14:paraId="498183EC"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Потери при коротком замыкании, Вт</w:t>
            </w:r>
          </w:p>
        </w:tc>
        <w:tc>
          <w:tcPr>
            <w:tcW w:w="2044" w:type="dxa"/>
            <w:tcBorders>
              <w:top w:val="single" w:sz="4" w:space="0" w:color="000000"/>
              <w:left w:val="single" w:sz="4" w:space="0" w:color="000000"/>
              <w:bottom w:val="single" w:sz="4" w:space="0" w:color="000000"/>
              <w:right w:val="single" w:sz="4" w:space="0" w:color="000000"/>
            </w:tcBorders>
            <w:hideMark/>
          </w:tcPr>
          <w:p w14:paraId="08AEDCF7"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6750</w:t>
            </w:r>
          </w:p>
        </w:tc>
      </w:tr>
      <w:tr w:rsidR="00435145" w:rsidRPr="00435145" w14:paraId="68A9A08E" w14:textId="77777777" w:rsidTr="004C3D5A">
        <w:tc>
          <w:tcPr>
            <w:tcW w:w="4361" w:type="dxa"/>
            <w:tcBorders>
              <w:top w:val="single" w:sz="4" w:space="0" w:color="000000"/>
              <w:left w:val="single" w:sz="4" w:space="0" w:color="000000"/>
              <w:bottom w:val="single" w:sz="4" w:space="0" w:color="000000"/>
              <w:right w:val="nil"/>
            </w:tcBorders>
            <w:hideMark/>
          </w:tcPr>
          <w:p w14:paraId="6913B04C"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Напряжение при коротком замыкании, %</w:t>
            </w:r>
          </w:p>
        </w:tc>
        <w:tc>
          <w:tcPr>
            <w:tcW w:w="2044" w:type="dxa"/>
            <w:tcBorders>
              <w:top w:val="single" w:sz="4" w:space="0" w:color="000000"/>
              <w:left w:val="single" w:sz="4" w:space="0" w:color="000000"/>
              <w:bottom w:val="single" w:sz="4" w:space="0" w:color="000000"/>
              <w:right w:val="single" w:sz="4" w:space="0" w:color="000000"/>
            </w:tcBorders>
            <w:hideMark/>
          </w:tcPr>
          <w:p w14:paraId="335F4367"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5,5</w:t>
            </w:r>
          </w:p>
        </w:tc>
      </w:tr>
      <w:tr w:rsidR="00435145" w:rsidRPr="00435145" w14:paraId="22482DB4" w14:textId="77777777" w:rsidTr="004C3D5A">
        <w:tc>
          <w:tcPr>
            <w:tcW w:w="4361" w:type="dxa"/>
            <w:tcBorders>
              <w:top w:val="single" w:sz="4" w:space="0" w:color="000000"/>
              <w:left w:val="single" w:sz="4" w:space="0" w:color="000000"/>
              <w:bottom w:val="single" w:sz="4" w:space="0" w:color="000000"/>
              <w:right w:val="nil"/>
            </w:tcBorders>
            <w:hideMark/>
          </w:tcPr>
          <w:p w14:paraId="4E815521"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Габаритные размеры трансформатора, мм:</w:t>
            </w:r>
          </w:p>
        </w:tc>
        <w:tc>
          <w:tcPr>
            <w:tcW w:w="2044" w:type="dxa"/>
            <w:tcBorders>
              <w:top w:val="single" w:sz="4" w:space="0" w:color="000000"/>
              <w:left w:val="single" w:sz="4" w:space="0" w:color="000000"/>
              <w:bottom w:val="single" w:sz="4" w:space="0" w:color="000000"/>
              <w:right w:val="single" w:sz="4" w:space="0" w:color="000000"/>
            </w:tcBorders>
          </w:tcPr>
          <w:p w14:paraId="52ABC242" w14:textId="77777777" w:rsidR="00435145" w:rsidRPr="00435145" w:rsidRDefault="00435145" w:rsidP="00435145">
            <w:pPr>
              <w:suppressAutoHyphens/>
              <w:autoSpaceDN w:val="0"/>
              <w:snapToGrid w:val="0"/>
              <w:spacing w:line="100" w:lineRule="atLeast"/>
              <w:jc w:val="both"/>
              <w:textAlignment w:val="baseline"/>
              <w:rPr>
                <w:kern w:val="3"/>
                <w:sz w:val="20"/>
                <w:szCs w:val="20"/>
                <w:lang w:eastAsia="en-US"/>
              </w:rPr>
            </w:pPr>
          </w:p>
        </w:tc>
      </w:tr>
      <w:tr w:rsidR="00435145" w:rsidRPr="00435145" w14:paraId="7D364F4E" w14:textId="77777777" w:rsidTr="004C3D5A">
        <w:tc>
          <w:tcPr>
            <w:tcW w:w="4361" w:type="dxa"/>
            <w:tcBorders>
              <w:top w:val="single" w:sz="4" w:space="0" w:color="000000"/>
              <w:left w:val="single" w:sz="4" w:space="0" w:color="000000"/>
              <w:bottom w:val="single" w:sz="4" w:space="0" w:color="000000"/>
              <w:right w:val="nil"/>
            </w:tcBorders>
            <w:hideMark/>
          </w:tcPr>
          <w:p w14:paraId="460E100E"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val="en-US" w:eastAsia="en-US"/>
              </w:rPr>
              <w:t>L</w:t>
            </w:r>
          </w:p>
        </w:tc>
        <w:tc>
          <w:tcPr>
            <w:tcW w:w="2044" w:type="dxa"/>
            <w:tcBorders>
              <w:top w:val="single" w:sz="4" w:space="0" w:color="000000"/>
              <w:left w:val="single" w:sz="4" w:space="0" w:color="000000"/>
              <w:bottom w:val="single" w:sz="4" w:space="0" w:color="000000"/>
              <w:right w:val="single" w:sz="4" w:space="0" w:color="000000"/>
            </w:tcBorders>
            <w:hideMark/>
          </w:tcPr>
          <w:p w14:paraId="248AD5BC"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1390</w:t>
            </w:r>
          </w:p>
        </w:tc>
      </w:tr>
      <w:tr w:rsidR="00435145" w:rsidRPr="00435145" w14:paraId="55DDF6CE" w14:textId="77777777" w:rsidTr="004C3D5A">
        <w:tc>
          <w:tcPr>
            <w:tcW w:w="4361" w:type="dxa"/>
            <w:tcBorders>
              <w:top w:val="single" w:sz="4" w:space="0" w:color="000000"/>
              <w:left w:val="single" w:sz="4" w:space="0" w:color="000000"/>
              <w:bottom w:val="single" w:sz="4" w:space="0" w:color="000000"/>
              <w:right w:val="nil"/>
            </w:tcBorders>
            <w:hideMark/>
          </w:tcPr>
          <w:p w14:paraId="278D6484"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В</w:t>
            </w:r>
          </w:p>
        </w:tc>
        <w:tc>
          <w:tcPr>
            <w:tcW w:w="2044" w:type="dxa"/>
            <w:tcBorders>
              <w:top w:val="single" w:sz="4" w:space="0" w:color="000000"/>
              <w:left w:val="single" w:sz="4" w:space="0" w:color="000000"/>
              <w:bottom w:val="single" w:sz="4" w:space="0" w:color="000000"/>
              <w:right w:val="single" w:sz="4" w:space="0" w:color="000000"/>
            </w:tcBorders>
            <w:hideMark/>
          </w:tcPr>
          <w:p w14:paraId="7655D51F"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1000</w:t>
            </w:r>
          </w:p>
        </w:tc>
      </w:tr>
      <w:tr w:rsidR="00435145" w:rsidRPr="00435145" w14:paraId="0BE4AD55" w14:textId="77777777" w:rsidTr="004C3D5A">
        <w:tc>
          <w:tcPr>
            <w:tcW w:w="4361" w:type="dxa"/>
            <w:tcBorders>
              <w:top w:val="single" w:sz="4" w:space="0" w:color="000000"/>
              <w:left w:val="single" w:sz="4" w:space="0" w:color="000000"/>
              <w:bottom w:val="single" w:sz="4" w:space="0" w:color="000000"/>
              <w:right w:val="nil"/>
            </w:tcBorders>
            <w:hideMark/>
          </w:tcPr>
          <w:p w14:paraId="3F521015"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w:t>
            </w:r>
          </w:p>
        </w:tc>
        <w:tc>
          <w:tcPr>
            <w:tcW w:w="2044" w:type="dxa"/>
            <w:tcBorders>
              <w:top w:val="single" w:sz="4" w:space="0" w:color="000000"/>
              <w:left w:val="single" w:sz="4" w:space="0" w:color="000000"/>
              <w:bottom w:val="single" w:sz="4" w:space="0" w:color="000000"/>
              <w:right w:val="single" w:sz="4" w:space="0" w:color="000000"/>
            </w:tcBorders>
            <w:hideMark/>
          </w:tcPr>
          <w:p w14:paraId="4A3FC7E6"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1 710</w:t>
            </w:r>
          </w:p>
        </w:tc>
      </w:tr>
      <w:tr w:rsidR="00435145" w:rsidRPr="00435145" w14:paraId="3870FF66" w14:textId="77777777" w:rsidTr="004C3D5A">
        <w:tc>
          <w:tcPr>
            <w:tcW w:w="4361" w:type="dxa"/>
            <w:tcBorders>
              <w:top w:val="single" w:sz="4" w:space="0" w:color="000000"/>
              <w:left w:val="single" w:sz="4" w:space="0" w:color="000000"/>
              <w:bottom w:val="single" w:sz="4" w:space="0" w:color="000000"/>
              <w:right w:val="nil"/>
            </w:tcBorders>
            <w:hideMark/>
          </w:tcPr>
          <w:p w14:paraId="5EDA4322"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Масса трансформатора, кг</w:t>
            </w:r>
          </w:p>
        </w:tc>
        <w:tc>
          <w:tcPr>
            <w:tcW w:w="2044" w:type="dxa"/>
            <w:tcBorders>
              <w:top w:val="single" w:sz="4" w:space="0" w:color="000000"/>
              <w:left w:val="single" w:sz="4" w:space="0" w:color="000000"/>
              <w:bottom w:val="single" w:sz="4" w:space="0" w:color="000000"/>
              <w:right w:val="single" w:sz="4" w:space="0" w:color="000000"/>
            </w:tcBorders>
            <w:hideMark/>
          </w:tcPr>
          <w:p w14:paraId="764E6476"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1</w:t>
            </w:r>
            <w:r w:rsidRPr="00435145">
              <w:rPr>
                <w:kern w:val="3"/>
                <w:sz w:val="20"/>
                <w:szCs w:val="20"/>
                <w:lang w:val="en-US" w:eastAsia="en-US"/>
              </w:rPr>
              <w:t xml:space="preserve"> 870</w:t>
            </w:r>
          </w:p>
        </w:tc>
      </w:tr>
      <w:tr w:rsidR="00435145" w:rsidRPr="00435145" w14:paraId="558FD4CC" w14:textId="77777777" w:rsidTr="004C3D5A">
        <w:tc>
          <w:tcPr>
            <w:tcW w:w="4361" w:type="dxa"/>
            <w:tcBorders>
              <w:top w:val="single" w:sz="4" w:space="0" w:color="000000"/>
              <w:left w:val="single" w:sz="4" w:space="0" w:color="000000"/>
              <w:bottom w:val="single" w:sz="4" w:space="0" w:color="000000"/>
              <w:right w:val="nil"/>
            </w:tcBorders>
            <w:hideMark/>
          </w:tcPr>
          <w:p w14:paraId="6202C1B2"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Толщина антикоррозийного покрытия, мкм</w:t>
            </w:r>
          </w:p>
        </w:tc>
        <w:tc>
          <w:tcPr>
            <w:tcW w:w="2044" w:type="dxa"/>
            <w:tcBorders>
              <w:top w:val="single" w:sz="4" w:space="0" w:color="000000"/>
              <w:left w:val="single" w:sz="4" w:space="0" w:color="000000"/>
              <w:bottom w:val="single" w:sz="4" w:space="0" w:color="000000"/>
              <w:right w:val="single" w:sz="4" w:space="0" w:color="000000"/>
            </w:tcBorders>
            <w:hideMark/>
          </w:tcPr>
          <w:p w14:paraId="1ECDBB1C" w14:textId="77777777" w:rsidR="00435145" w:rsidRPr="00435145" w:rsidRDefault="00435145" w:rsidP="00435145">
            <w:pPr>
              <w:jc w:val="both"/>
              <w:rPr>
                <w:sz w:val="20"/>
                <w:szCs w:val="20"/>
              </w:rPr>
            </w:pPr>
            <w:r w:rsidRPr="00435145">
              <w:rPr>
                <w:color w:val="000000"/>
                <w:sz w:val="20"/>
                <w:szCs w:val="20"/>
              </w:rPr>
              <w:t xml:space="preserve">Не более 15 </w:t>
            </w:r>
          </w:p>
        </w:tc>
      </w:tr>
      <w:tr w:rsidR="00435145" w:rsidRPr="00435145" w14:paraId="7388B33F" w14:textId="77777777" w:rsidTr="004C3D5A">
        <w:tc>
          <w:tcPr>
            <w:tcW w:w="4361" w:type="dxa"/>
            <w:tcBorders>
              <w:top w:val="single" w:sz="4" w:space="0" w:color="000000"/>
              <w:left w:val="single" w:sz="4" w:space="0" w:color="000000"/>
              <w:bottom w:val="single" w:sz="4" w:space="0" w:color="000000"/>
              <w:right w:val="nil"/>
            </w:tcBorders>
            <w:hideMark/>
          </w:tcPr>
          <w:p w14:paraId="09E375B9"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Срок службы, лет</w:t>
            </w:r>
          </w:p>
        </w:tc>
        <w:tc>
          <w:tcPr>
            <w:tcW w:w="2044" w:type="dxa"/>
            <w:tcBorders>
              <w:top w:val="single" w:sz="4" w:space="0" w:color="000000"/>
              <w:left w:val="single" w:sz="4" w:space="0" w:color="000000"/>
              <w:bottom w:val="single" w:sz="4" w:space="0" w:color="000000"/>
              <w:right w:val="single" w:sz="4" w:space="0" w:color="000000"/>
            </w:tcBorders>
            <w:hideMark/>
          </w:tcPr>
          <w:p w14:paraId="7627E4FD"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30</w:t>
            </w:r>
          </w:p>
        </w:tc>
      </w:tr>
      <w:tr w:rsidR="00435145" w:rsidRPr="00435145" w14:paraId="789CE06A" w14:textId="77777777" w:rsidTr="004C3D5A">
        <w:tc>
          <w:tcPr>
            <w:tcW w:w="4361" w:type="dxa"/>
            <w:tcBorders>
              <w:top w:val="single" w:sz="4" w:space="0" w:color="000000"/>
              <w:left w:val="single" w:sz="4" w:space="0" w:color="000000"/>
              <w:bottom w:val="single" w:sz="4" w:space="0" w:color="000000"/>
              <w:right w:val="nil"/>
            </w:tcBorders>
            <w:hideMark/>
          </w:tcPr>
          <w:p w14:paraId="5E51631C"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Гарантийный срок, лет</w:t>
            </w:r>
          </w:p>
        </w:tc>
        <w:tc>
          <w:tcPr>
            <w:tcW w:w="2044" w:type="dxa"/>
            <w:tcBorders>
              <w:top w:val="single" w:sz="4" w:space="0" w:color="000000"/>
              <w:left w:val="single" w:sz="4" w:space="0" w:color="000000"/>
              <w:bottom w:val="single" w:sz="4" w:space="0" w:color="000000"/>
              <w:right w:val="single" w:sz="4" w:space="0" w:color="000000"/>
            </w:tcBorders>
            <w:hideMark/>
          </w:tcPr>
          <w:p w14:paraId="73540050"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kern w:val="3"/>
                <w:sz w:val="20"/>
                <w:szCs w:val="20"/>
                <w:lang w:eastAsia="en-US"/>
              </w:rPr>
              <w:t>Не более 5</w:t>
            </w:r>
          </w:p>
        </w:tc>
      </w:tr>
    </w:tbl>
    <w:p w14:paraId="355A3D51"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Комплектация:</w:t>
      </w:r>
    </w:p>
    <w:p w14:paraId="61EF1B2C"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lastRenderedPageBreak/>
        <w:t>1-Пробка для удаления остатков масла</w:t>
      </w:r>
    </w:p>
    <w:p w14:paraId="2CF26384"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2-Пробка сливная;</w:t>
      </w:r>
    </w:p>
    <w:p w14:paraId="69E09472"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3-Зажим заземления;</w:t>
      </w:r>
    </w:p>
    <w:p w14:paraId="67ABBCEB"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4-Бак;</w:t>
      </w:r>
    </w:p>
    <w:p w14:paraId="427B659A"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5-Табличка;</w:t>
      </w:r>
    </w:p>
    <w:p w14:paraId="12F5A3CF"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6-Серьга для подъема;</w:t>
      </w:r>
    </w:p>
    <w:p w14:paraId="7499EE06"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7-Маслоуказатель;</w:t>
      </w:r>
    </w:p>
    <w:p w14:paraId="504D545D"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8-Гильза термометра;</w:t>
      </w:r>
    </w:p>
    <w:p w14:paraId="41AA5B1D"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9-Патрубок для заливки масла;</w:t>
      </w:r>
    </w:p>
    <w:p w14:paraId="3F762D85"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10-Ввод ВН;</w:t>
      </w:r>
    </w:p>
    <w:p w14:paraId="33BD13D2"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11-Ввод НН;</w:t>
      </w:r>
    </w:p>
    <w:p w14:paraId="77AE2438"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12-Ролик транспортный;</w:t>
      </w:r>
    </w:p>
    <w:p w14:paraId="6EB07CBD" w14:textId="77777777" w:rsidR="00435145" w:rsidRPr="00435145" w:rsidRDefault="00435145" w:rsidP="00435145">
      <w:pPr>
        <w:suppressAutoHyphens/>
        <w:autoSpaceDN w:val="0"/>
        <w:spacing w:line="100" w:lineRule="atLeast"/>
        <w:jc w:val="both"/>
        <w:textAlignment w:val="baseline"/>
        <w:rPr>
          <w:rFonts w:ascii="Calibri" w:hAnsi="Calibri"/>
          <w:color w:val="00000A"/>
          <w:kern w:val="3"/>
          <w:sz w:val="22"/>
          <w:szCs w:val="22"/>
          <w:lang w:eastAsia="en-US"/>
        </w:rPr>
      </w:pPr>
      <w:r w:rsidRPr="00435145">
        <w:rPr>
          <w:color w:val="000000"/>
          <w:kern w:val="3"/>
          <w:sz w:val="20"/>
          <w:szCs w:val="20"/>
          <w:lang w:eastAsia="en-US"/>
        </w:rPr>
        <w:t>13-Переключатель;</w:t>
      </w:r>
    </w:p>
    <w:p w14:paraId="03AE5D5E" w14:textId="77777777" w:rsidR="00435145" w:rsidRPr="00435145" w:rsidRDefault="00435145" w:rsidP="00435145">
      <w:pPr>
        <w:rPr>
          <w:color w:val="000000"/>
        </w:rPr>
      </w:pPr>
      <w:r w:rsidRPr="00435145">
        <w:rPr>
          <w:color w:val="000000"/>
          <w:sz w:val="20"/>
          <w:szCs w:val="20"/>
        </w:rPr>
        <w:t>14-Пробивной предохранитель.</w:t>
      </w:r>
      <w:r w:rsidRPr="00435145">
        <w:rPr>
          <w:color w:val="000000"/>
        </w:rPr>
        <w:t> </w:t>
      </w:r>
    </w:p>
    <w:p w14:paraId="5340989E" w14:textId="77777777" w:rsidR="00435145" w:rsidRPr="00435145" w:rsidRDefault="00435145" w:rsidP="00435145">
      <w:pPr>
        <w:suppressAutoHyphens/>
        <w:autoSpaceDN w:val="0"/>
        <w:spacing w:line="100" w:lineRule="atLeast"/>
        <w:jc w:val="both"/>
        <w:textAlignment w:val="baseline"/>
        <w:rPr>
          <w:b/>
          <w:color w:val="000000"/>
          <w:kern w:val="3"/>
          <w:sz w:val="20"/>
          <w:szCs w:val="20"/>
          <w:lang w:eastAsia="en-US"/>
        </w:rPr>
      </w:pPr>
    </w:p>
    <w:p w14:paraId="702BCB73" w14:textId="77777777" w:rsidR="00435145" w:rsidRPr="00435145" w:rsidRDefault="00435145" w:rsidP="00435145">
      <w:pPr>
        <w:numPr>
          <w:ilvl w:val="0"/>
          <w:numId w:val="40"/>
        </w:numPr>
        <w:suppressAutoHyphens/>
        <w:autoSpaceDN w:val="0"/>
        <w:spacing w:line="100" w:lineRule="atLeast"/>
        <w:jc w:val="both"/>
        <w:textAlignment w:val="baseline"/>
        <w:rPr>
          <w:b/>
          <w:color w:val="000000"/>
          <w:kern w:val="3"/>
          <w:sz w:val="20"/>
          <w:szCs w:val="20"/>
          <w:lang w:eastAsia="en-US"/>
        </w:rPr>
      </w:pPr>
      <w:r w:rsidRPr="00435145">
        <w:rPr>
          <w:b/>
          <w:color w:val="000000"/>
          <w:kern w:val="3"/>
          <w:sz w:val="20"/>
          <w:szCs w:val="20"/>
          <w:lang w:eastAsia="en-US"/>
        </w:rPr>
        <w:t>Трехфазный масляный герметичный трансформатор ТМГ 25/10/0,4 Y/Zн-11</w:t>
      </w:r>
    </w:p>
    <w:p w14:paraId="5B28E3C0"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435145">
        <w:rPr>
          <w:color w:val="000000"/>
          <w:kern w:val="3"/>
          <w:sz w:val="20"/>
          <w:szCs w:val="20"/>
          <w:lang w:eastAsia="en-US"/>
        </w:rPr>
        <w:t>маслорасширителей</w:t>
      </w:r>
      <w:proofErr w:type="spellEnd"/>
      <w:r w:rsidRPr="00435145">
        <w:rPr>
          <w:color w:val="000000"/>
          <w:kern w:val="3"/>
          <w:sz w:val="20"/>
          <w:szCs w:val="20"/>
          <w:lang w:eastAsia="en-US"/>
        </w:rPr>
        <w:t xml:space="preserve">, с круглыми формами обмоток и овальной формой </w:t>
      </w:r>
      <w:proofErr w:type="spellStart"/>
      <w:r w:rsidRPr="00435145">
        <w:rPr>
          <w:color w:val="000000"/>
          <w:kern w:val="3"/>
          <w:sz w:val="20"/>
          <w:szCs w:val="20"/>
          <w:lang w:eastAsia="en-US"/>
        </w:rPr>
        <w:t>гофробака</w:t>
      </w:r>
      <w:proofErr w:type="spellEnd"/>
      <w:r w:rsidRPr="00435145">
        <w:rPr>
          <w:color w:val="000000"/>
          <w:kern w:val="3"/>
          <w:sz w:val="20"/>
          <w:szCs w:val="20"/>
          <w:lang w:eastAsia="en-US"/>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435145">
        <w:rPr>
          <w:color w:val="000000"/>
          <w:kern w:val="3"/>
          <w:sz w:val="20"/>
          <w:szCs w:val="20"/>
          <w:lang w:eastAsia="en-US"/>
        </w:rPr>
        <w:t>маслоуказатель</w:t>
      </w:r>
      <w:proofErr w:type="spellEnd"/>
      <w:r w:rsidRPr="00435145">
        <w:rPr>
          <w:color w:val="000000"/>
          <w:kern w:val="3"/>
          <w:sz w:val="20"/>
          <w:szCs w:val="20"/>
          <w:lang w:eastAsia="en-US"/>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sidRPr="00435145">
        <w:rPr>
          <w:rFonts w:ascii="Calibri" w:hAnsi="Calibri"/>
          <w:color w:val="000000"/>
          <w:kern w:val="3"/>
          <w:sz w:val="20"/>
          <w:szCs w:val="20"/>
          <w:lang w:eastAsia="en-US"/>
        </w:rPr>
        <w:t xml:space="preserve"> </w:t>
      </w:r>
      <w:r w:rsidRPr="00435145">
        <w:rPr>
          <w:color w:val="000000"/>
          <w:kern w:val="3"/>
          <w:sz w:val="20"/>
          <w:szCs w:val="20"/>
          <w:lang w:eastAsia="en-US"/>
        </w:rPr>
        <w:t>быть оснащен специальными роликами. Трансформаторы должны удовлетворять условиям параллельной работы.</w:t>
      </w: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435145" w:rsidRPr="00435145" w14:paraId="32CC8589"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290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090B7"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ТМГ-25/10-У1 </w:t>
            </w:r>
          </w:p>
        </w:tc>
      </w:tr>
      <w:tr w:rsidR="00435145" w:rsidRPr="00435145" w14:paraId="046C0DDC"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B66D"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75C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1000</w:t>
            </w:r>
          </w:p>
        </w:tc>
      </w:tr>
      <w:tr w:rsidR="00435145" w:rsidRPr="00435145" w14:paraId="1DAE83DC"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C72D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 xml:space="preserve">Номинальное напряжение трансформатора, </w:t>
            </w:r>
            <w:proofErr w:type="spellStart"/>
            <w:r w:rsidRPr="00435145">
              <w:rPr>
                <w:kern w:val="3"/>
                <w:sz w:val="20"/>
                <w:szCs w:val="20"/>
                <w:lang w:eastAsia="en-US"/>
              </w:rPr>
              <w:t>кВ</w:t>
            </w:r>
            <w:proofErr w:type="spellEnd"/>
            <w:r w:rsidRPr="00435145">
              <w:rPr>
                <w:kern w:val="3"/>
                <w:sz w:val="20"/>
                <w:szCs w:val="20"/>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35C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050C4062"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558B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AE3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10</w:t>
            </w:r>
          </w:p>
        </w:tc>
      </w:tr>
      <w:tr w:rsidR="00435145" w:rsidRPr="00435145" w14:paraId="7C5B378D"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940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141EF"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0,4</w:t>
            </w:r>
          </w:p>
        </w:tc>
      </w:tr>
      <w:tr w:rsidR="00435145" w:rsidRPr="00435145" w14:paraId="57FBF632"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123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64F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50</w:t>
            </w:r>
          </w:p>
        </w:tc>
      </w:tr>
      <w:tr w:rsidR="00435145" w:rsidRPr="00435145" w14:paraId="567C9E02"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C00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444B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color w:val="000000"/>
                <w:kern w:val="3"/>
                <w:sz w:val="20"/>
                <w:szCs w:val="20"/>
                <w:lang w:eastAsia="en-US"/>
              </w:rPr>
              <w:t>Y/</w:t>
            </w:r>
            <w:r w:rsidRPr="00435145">
              <w:rPr>
                <w:color w:val="000000"/>
                <w:kern w:val="3"/>
                <w:sz w:val="20"/>
                <w:szCs w:val="20"/>
                <w:lang w:val="en-US" w:eastAsia="en-US"/>
              </w:rPr>
              <w:t>Z</w:t>
            </w:r>
            <w:r w:rsidRPr="00435145">
              <w:rPr>
                <w:color w:val="000000"/>
                <w:kern w:val="3"/>
                <w:sz w:val="20"/>
                <w:szCs w:val="20"/>
                <w:lang w:eastAsia="en-US"/>
              </w:rPr>
              <w:t>н-11</w:t>
            </w:r>
          </w:p>
        </w:tc>
      </w:tr>
      <w:tr w:rsidR="00435145" w:rsidRPr="00435145" w14:paraId="74823564"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8CCB"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07F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115</w:t>
            </w:r>
          </w:p>
        </w:tc>
      </w:tr>
      <w:tr w:rsidR="00435145" w:rsidRPr="00435145" w14:paraId="3A2A3BD5"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330A"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EE42"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600</w:t>
            </w:r>
          </w:p>
        </w:tc>
      </w:tr>
      <w:tr w:rsidR="00435145" w:rsidRPr="00435145" w14:paraId="53A40C61"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63CC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CB4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4,5</w:t>
            </w:r>
          </w:p>
        </w:tc>
      </w:tr>
      <w:tr w:rsidR="00435145" w:rsidRPr="00435145" w14:paraId="51EF553C"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C36C"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EC7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p>
        </w:tc>
      </w:tr>
      <w:tr w:rsidR="00435145" w:rsidRPr="00435145" w14:paraId="1601B319"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C2C0"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val="en-US" w:eastAsia="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D256E"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800</w:t>
            </w:r>
          </w:p>
        </w:tc>
      </w:tr>
      <w:tr w:rsidR="00435145" w:rsidRPr="00435145" w14:paraId="3B16E047"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7A28"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339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520</w:t>
            </w:r>
          </w:p>
        </w:tc>
      </w:tr>
      <w:tr w:rsidR="00435145" w:rsidRPr="00435145" w14:paraId="63FC0388"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D51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9B04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930</w:t>
            </w:r>
          </w:p>
        </w:tc>
      </w:tr>
      <w:tr w:rsidR="00435145" w:rsidRPr="00435145" w14:paraId="362C50A6"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068A6"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85E4"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b/>
                <w:kern w:val="3"/>
                <w:sz w:val="20"/>
                <w:szCs w:val="20"/>
                <w:lang w:eastAsia="en-US"/>
              </w:rPr>
              <w:t>не более</w:t>
            </w:r>
            <w:r w:rsidRPr="00435145">
              <w:rPr>
                <w:kern w:val="3"/>
                <w:sz w:val="20"/>
                <w:szCs w:val="20"/>
                <w:lang w:eastAsia="en-US"/>
              </w:rPr>
              <w:t xml:space="preserve"> 240</w:t>
            </w:r>
          </w:p>
        </w:tc>
      </w:tr>
      <w:tr w:rsidR="00435145" w:rsidRPr="00435145" w14:paraId="4AF0825B"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EBB75"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A5875" w14:textId="77777777" w:rsidR="00435145" w:rsidRPr="00435145" w:rsidRDefault="00435145" w:rsidP="00435145">
            <w:pPr>
              <w:jc w:val="both"/>
              <w:rPr>
                <w:color w:val="000000"/>
                <w:sz w:val="20"/>
                <w:szCs w:val="20"/>
              </w:rPr>
            </w:pPr>
            <w:r w:rsidRPr="00435145">
              <w:rPr>
                <w:b/>
                <w:color w:val="000000"/>
                <w:sz w:val="20"/>
                <w:szCs w:val="20"/>
              </w:rPr>
              <w:t>не менее</w:t>
            </w:r>
            <w:r w:rsidRPr="00435145">
              <w:rPr>
                <w:color w:val="000000"/>
                <w:sz w:val="20"/>
                <w:szCs w:val="20"/>
              </w:rPr>
              <w:t xml:space="preserve"> 15 </w:t>
            </w:r>
          </w:p>
        </w:tc>
      </w:tr>
      <w:tr w:rsidR="00435145" w:rsidRPr="00435145" w14:paraId="7971757C"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EA9"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3574"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30</w:t>
            </w:r>
          </w:p>
        </w:tc>
      </w:tr>
      <w:tr w:rsidR="00435145" w:rsidRPr="00435145" w14:paraId="5C202FF7" w14:textId="77777777" w:rsidTr="004C3D5A">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507CB" w14:textId="77777777" w:rsidR="00435145" w:rsidRPr="00435145" w:rsidRDefault="00435145" w:rsidP="00435145">
            <w:pPr>
              <w:suppressAutoHyphens/>
              <w:autoSpaceDN w:val="0"/>
              <w:spacing w:line="100" w:lineRule="atLeast"/>
              <w:jc w:val="both"/>
              <w:textAlignment w:val="baseline"/>
              <w:rPr>
                <w:kern w:val="3"/>
                <w:sz w:val="20"/>
                <w:szCs w:val="20"/>
                <w:lang w:eastAsia="en-US"/>
              </w:rPr>
            </w:pPr>
            <w:r w:rsidRPr="00435145">
              <w:rPr>
                <w:kern w:val="3"/>
                <w:sz w:val="20"/>
                <w:szCs w:val="20"/>
                <w:lang w:eastAsia="en-US"/>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A009" w14:textId="77777777" w:rsidR="00435145" w:rsidRPr="00435145" w:rsidRDefault="00435145" w:rsidP="00435145">
            <w:pPr>
              <w:suppressAutoHyphens/>
              <w:autoSpaceDN w:val="0"/>
              <w:spacing w:line="100" w:lineRule="atLeast"/>
              <w:jc w:val="both"/>
              <w:textAlignment w:val="baseline"/>
              <w:rPr>
                <w:b/>
                <w:kern w:val="3"/>
                <w:sz w:val="20"/>
                <w:szCs w:val="20"/>
                <w:lang w:eastAsia="en-US"/>
              </w:rPr>
            </w:pPr>
            <w:r w:rsidRPr="00435145">
              <w:rPr>
                <w:b/>
                <w:kern w:val="3"/>
                <w:sz w:val="20"/>
                <w:szCs w:val="20"/>
                <w:lang w:eastAsia="en-US"/>
              </w:rPr>
              <w:t xml:space="preserve">не менее </w:t>
            </w:r>
            <w:r w:rsidRPr="00435145">
              <w:rPr>
                <w:kern w:val="3"/>
                <w:sz w:val="20"/>
                <w:szCs w:val="20"/>
                <w:lang w:eastAsia="en-US"/>
              </w:rPr>
              <w:t>5</w:t>
            </w:r>
          </w:p>
        </w:tc>
      </w:tr>
    </w:tbl>
    <w:p w14:paraId="59DD077F"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Комплектация:</w:t>
      </w:r>
    </w:p>
    <w:p w14:paraId="0F757B24"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1-Пробка для удаления остатков масла</w:t>
      </w:r>
    </w:p>
    <w:p w14:paraId="2901CC0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2-Пробка сливная;</w:t>
      </w:r>
    </w:p>
    <w:p w14:paraId="44FDDC80"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3-Зажим заземления;</w:t>
      </w:r>
    </w:p>
    <w:p w14:paraId="5A00E2CE"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4-Бак;</w:t>
      </w:r>
    </w:p>
    <w:p w14:paraId="6F09DD89"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5-Табличка;</w:t>
      </w:r>
    </w:p>
    <w:p w14:paraId="6884D5C4"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6-Серьга для подъема;</w:t>
      </w:r>
    </w:p>
    <w:p w14:paraId="4B09A9ED"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7-Маслоуказатель;</w:t>
      </w:r>
    </w:p>
    <w:p w14:paraId="4CC8CE40"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8-Гильза термометра;</w:t>
      </w:r>
    </w:p>
    <w:p w14:paraId="4E9D4F55"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9-Патрубок для заливки масла;</w:t>
      </w:r>
    </w:p>
    <w:p w14:paraId="03F940CE"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10-Ввод ВН;</w:t>
      </w:r>
    </w:p>
    <w:p w14:paraId="0C37D8E9"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11-Ввод НН;</w:t>
      </w:r>
    </w:p>
    <w:p w14:paraId="55890D5A"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lastRenderedPageBreak/>
        <w:t>12-Ролик транспортный;</w:t>
      </w:r>
    </w:p>
    <w:p w14:paraId="05D22412" w14:textId="77777777" w:rsidR="00435145" w:rsidRPr="00435145" w:rsidRDefault="00435145" w:rsidP="00435145">
      <w:pPr>
        <w:suppressAutoHyphens/>
        <w:autoSpaceDN w:val="0"/>
        <w:spacing w:line="100" w:lineRule="atLeast"/>
        <w:jc w:val="both"/>
        <w:textAlignment w:val="baseline"/>
        <w:rPr>
          <w:color w:val="000000"/>
          <w:kern w:val="3"/>
          <w:sz w:val="20"/>
          <w:szCs w:val="20"/>
          <w:lang w:eastAsia="en-US"/>
        </w:rPr>
      </w:pPr>
      <w:r w:rsidRPr="00435145">
        <w:rPr>
          <w:color w:val="000000"/>
          <w:kern w:val="3"/>
          <w:sz w:val="20"/>
          <w:szCs w:val="20"/>
          <w:lang w:eastAsia="en-US"/>
        </w:rPr>
        <w:t>13-Переключатель;</w:t>
      </w:r>
    </w:p>
    <w:p w14:paraId="69BE6901" w14:textId="77777777" w:rsidR="00435145" w:rsidRPr="00435145" w:rsidRDefault="00435145" w:rsidP="00435145">
      <w:pPr>
        <w:rPr>
          <w:color w:val="000000"/>
          <w:sz w:val="20"/>
          <w:szCs w:val="20"/>
        </w:rPr>
      </w:pPr>
      <w:r w:rsidRPr="00435145">
        <w:rPr>
          <w:color w:val="000000"/>
          <w:sz w:val="20"/>
          <w:szCs w:val="20"/>
        </w:rPr>
        <w:t>14-Пробивной предохранитель. </w:t>
      </w:r>
    </w:p>
    <w:p w14:paraId="48CF3A7B" w14:textId="77777777" w:rsidR="00435145" w:rsidRPr="00435145" w:rsidRDefault="00435145" w:rsidP="00435145">
      <w:pPr>
        <w:suppressAutoHyphens/>
        <w:autoSpaceDN w:val="0"/>
        <w:spacing w:line="100" w:lineRule="atLeast"/>
        <w:jc w:val="both"/>
        <w:textAlignment w:val="baseline"/>
        <w:rPr>
          <w:b/>
          <w:color w:val="000000"/>
          <w:kern w:val="3"/>
          <w:sz w:val="20"/>
          <w:szCs w:val="20"/>
          <w:lang w:eastAsia="en-US"/>
        </w:rPr>
      </w:pPr>
    </w:p>
    <w:p w14:paraId="3FC702F2" w14:textId="77777777" w:rsidR="00AF11D5" w:rsidRDefault="00AF11D5" w:rsidP="00435145">
      <w:pPr>
        <w:keepNext/>
      </w:pPr>
    </w:p>
    <w:sectPr w:rsidR="00AF11D5"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0EA2" w14:textId="77777777" w:rsidR="00A82147" w:rsidRDefault="00A82147" w:rsidP="00B30544">
      <w:r>
        <w:separator/>
      </w:r>
    </w:p>
  </w:endnote>
  <w:endnote w:type="continuationSeparator" w:id="0">
    <w:p w14:paraId="37E6BCE7" w14:textId="77777777" w:rsidR="00A82147" w:rsidRDefault="00A82147"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79B5A" w14:textId="77777777" w:rsidR="00A82147" w:rsidRDefault="00A82147" w:rsidP="00B30544">
      <w:r>
        <w:separator/>
      </w:r>
    </w:p>
  </w:footnote>
  <w:footnote w:type="continuationSeparator" w:id="0">
    <w:p w14:paraId="2D2F7F44" w14:textId="77777777" w:rsidR="00A82147" w:rsidRDefault="00A82147"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153B63"/>
    <w:multiLevelType w:val="hybridMultilevel"/>
    <w:tmpl w:val="B8AEA19A"/>
    <w:lvl w:ilvl="0" w:tplc="19100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2922"/>
    <w:rsid w:val="00067852"/>
    <w:rsid w:val="000B174E"/>
    <w:rsid w:val="000B3638"/>
    <w:rsid w:val="000E0CC0"/>
    <w:rsid w:val="000E62A4"/>
    <w:rsid w:val="00116F10"/>
    <w:rsid w:val="00136EFE"/>
    <w:rsid w:val="00177769"/>
    <w:rsid w:val="00184D85"/>
    <w:rsid w:val="001C0A4F"/>
    <w:rsid w:val="001D553E"/>
    <w:rsid w:val="001D73C6"/>
    <w:rsid w:val="00205ECA"/>
    <w:rsid w:val="00225A09"/>
    <w:rsid w:val="002F555A"/>
    <w:rsid w:val="00315C0B"/>
    <w:rsid w:val="00373ABA"/>
    <w:rsid w:val="003E7EA0"/>
    <w:rsid w:val="0042695B"/>
    <w:rsid w:val="00435145"/>
    <w:rsid w:val="00471ECE"/>
    <w:rsid w:val="004C1584"/>
    <w:rsid w:val="004D74AA"/>
    <w:rsid w:val="004D75CF"/>
    <w:rsid w:val="004E2AC7"/>
    <w:rsid w:val="005643FD"/>
    <w:rsid w:val="005B3512"/>
    <w:rsid w:val="006629AF"/>
    <w:rsid w:val="00685CBE"/>
    <w:rsid w:val="006C49CF"/>
    <w:rsid w:val="00704EE9"/>
    <w:rsid w:val="00711502"/>
    <w:rsid w:val="00763D7E"/>
    <w:rsid w:val="007D15A3"/>
    <w:rsid w:val="0081757E"/>
    <w:rsid w:val="00852909"/>
    <w:rsid w:val="008E5A97"/>
    <w:rsid w:val="00911278"/>
    <w:rsid w:val="00942ED2"/>
    <w:rsid w:val="0094791C"/>
    <w:rsid w:val="009502EC"/>
    <w:rsid w:val="009E47D8"/>
    <w:rsid w:val="009E6104"/>
    <w:rsid w:val="00A002A7"/>
    <w:rsid w:val="00A7179D"/>
    <w:rsid w:val="00A82147"/>
    <w:rsid w:val="00A8240F"/>
    <w:rsid w:val="00AD3D85"/>
    <w:rsid w:val="00AF11D5"/>
    <w:rsid w:val="00B30544"/>
    <w:rsid w:val="00B36DC2"/>
    <w:rsid w:val="00B91D7B"/>
    <w:rsid w:val="00BD7D18"/>
    <w:rsid w:val="00C3284F"/>
    <w:rsid w:val="00C72FD5"/>
    <w:rsid w:val="00CB2A45"/>
    <w:rsid w:val="00D17CB8"/>
    <w:rsid w:val="00D4235D"/>
    <w:rsid w:val="00DA0DB5"/>
    <w:rsid w:val="00DF6672"/>
    <w:rsid w:val="00E0089D"/>
    <w:rsid w:val="00E4040A"/>
    <w:rsid w:val="00E50CD1"/>
    <w:rsid w:val="00E72062"/>
    <w:rsid w:val="00E85E31"/>
    <w:rsid w:val="00EC283A"/>
    <w:rsid w:val="00EE5534"/>
    <w:rsid w:val="00EF3F3D"/>
    <w:rsid w:val="00EF4D45"/>
    <w:rsid w:val="00F14880"/>
    <w:rsid w:val="00F41449"/>
    <w:rsid w:val="00F4192D"/>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48</Pages>
  <Words>21909</Words>
  <Characters>124886</Characters>
  <Application>Microsoft Office Word</Application>
  <DocSecurity>0</DocSecurity>
  <Lines>1040</Lines>
  <Paragraphs>293</Paragraphs>
  <ScaleCrop>false</ScaleCrop>
  <Company/>
  <LinksUpToDate>false</LinksUpToDate>
  <CharactersWithSpaces>146502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2021-04-01T10:14:00Z</dcterms:created>
  <dcterms:modified xsi:type="dcterms:W3CDTF">2021-04-07T05:29:00Z</dcterms:modified>
</cp:coreProperties>
</file>