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0ADB91" w14:textId="77777777" w:rsidR="00AF11D5" w:rsidRPr="00B169AB" w:rsidRDefault="00AF11D5" w:rsidP="00AF11D5">
      <w:pPr>
        <w:pStyle w:val="26"/>
        <w:tabs>
          <w:tab w:val="left" w:leader="underscore" w:pos="1627"/>
        </w:tabs>
        <w:spacing w:line="240" w:lineRule="auto"/>
        <w:ind w:left="6095" w:right="200"/>
        <w:jc w:val="both"/>
        <w:rPr>
          <w:sz w:val="22"/>
          <w:szCs w:val="22"/>
        </w:rPr>
      </w:pPr>
      <w:r w:rsidRPr="00B169AB">
        <w:rPr>
          <w:sz w:val="22"/>
          <w:szCs w:val="22"/>
        </w:rPr>
        <w:t>УТВЕРЖДАЮ</w:t>
      </w:r>
    </w:p>
    <w:p w14:paraId="7B961A4C" w14:textId="77777777" w:rsidR="00AF11D5" w:rsidRPr="00B169AB" w:rsidRDefault="00AF11D5" w:rsidP="00AF11D5">
      <w:pPr>
        <w:pStyle w:val="26"/>
        <w:tabs>
          <w:tab w:val="left" w:leader="underscore" w:pos="1627"/>
        </w:tabs>
        <w:spacing w:line="240" w:lineRule="auto"/>
        <w:ind w:left="6095" w:right="200"/>
        <w:jc w:val="both"/>
        <w:rPr>
          <w:sz w:val="22"/>
          <w:szCs w:val="22"/>
        </w:rPr>
      </w:pPr>
      <w:r w:rsidRPr="00B169AB">
        <w:rPr>
          <w:sz w:val="22"/>
          <w:szCs w:val="22"/>
        </w:rPr>
        <w:t>Председатель закупочной комиссии</w:t>
      </w:r>
    </w:p>
    <w:p w14:paraId="487BC088" w14:textId="3F4EF3A5" w:rsidR="00AF11D5" w:rsidRPr="00B169AB" w:rsidRDefault="00315C0B" w:rsidP="00AF11D5">
      <w:pPr>
        <w:pStyle w:val="26"/>
        <w:tabs>
          <w:tab w:val="left" w:leader="underscore" w:pos="1627"/>
        </w:tabs>
        <w:spacing w:line="240" w:lineRule="auto"/>
        <w:ind w:left="6095" w:right="200"/>
        <w:jc w:val="both"/>
        <w:rPr>
          <w:sz w:val="22"/>
          <w:szCs w:val="22"/>
        </w:rPr>
      </w:pPr>
      <w:r w:rsidRPr="00B169AB">
        <w:rPr>
          <w:sz w:val="22"/>
          <w:szCs w:val="22"/>
        </w:rPr>
        <w:t>АО</w:t>
      </w:r>
      <w:r w:rsidR="00AF11D5" w:rsidRPr="00B169AB">
        <w:rPr>
          <w:sz w:val="22"/>
          <w:szCs w:val="22"/>
        </w:rPr>
        <w:t xml:space="preserve"> «</w:t>
      </w:r>
      <w:proofErr w:type="spellStart"/>
      <w:r w:rsidR="00AF11D5" w:rsidRPr="00B169AB">
        <w:rPr>
          <w:sz w:val="22"/>
          <w:szCs w:val="22"/>
        </w:rPr>
        <w:t>Волгоградоблэлектро</w:t>
      </w:r>
      <w:proofErr w:type="spellEnd"/>
      <w:r w:rsidR="00AF11D5" w:rsidRPr="00B169AB">
        <w:rPr>
          <w:sz w:val="22"/>
          <w:szCs w:val="22"/>
        </w:rPr>
        <w:t>»</w:t>
      </w:r>
    </w:p>
    <w:p w14:paraId="4E96030A" w14:textId="77777777" w:rsidR="00AF11D5" w:rsidRPr="00B169AB" w:rsidRDefault="00AF11D5" w:rsidP="00AF11D5">
      <w:pPr>
        <w:pStyle w:val="26"/>
        <w:tabs>
          <w:tab w:val="left" w:leader="underscore" w:pos="1627"/>
        </w:tabs>
        <w:spacing w:line="240" w:lineRule="auto"/>
        <w:ind w:left="6095" w:right="200"/>
        <w:jc w:val="both"/>
        <w:rPr>
          <w:sz w:val="22"/>
          <w:szCs w:val="22"/>
        </w:rPr>
      </w:pPr>
    </w:p>
    <w:p w14:paraId="6BFF641B" w14:textId="77777777" w:rsidR="00AF11D5" w:rsidRPr="00B169AB" w:rsidRDefault="00AF11D5" w:rsidP="00AF11D5">
      <w:pPr>
        <w:pStyle w:val="26"/>
        <w:tabs>
          <w:tab w:val="left" w:leader="underscore" w:pos="1627"/>
        </w:tabs>
        <w:spacing w:line="240" w:lineRule="auto"/>
        <w:ind w:left="6095" w:right="200"/>
        <w:jc w:val="both"/>
        <w:rPr>
          <w:sz w:val="22"/>
          <w:szCs w:val="22"/>
        </w:rPr>
      </w:pPr>
      <w:r w:rsidRPr="00B169AB">
        <w:rPr>
          <w:sz w:val="22"/>
          <w:szCs w:val="22"/>
        </w:rPr>
        <w:t xml:space="preserve">________________ Н.М. Касьян </w:t>
      </w:r>
    </w:p>
    <w:p w14:paraId="3FB058F8" w14:textId="08386C38" w:rsidR="00AF11D5" w:rsidRPr="00B169AB" w:rsidRDefault="00AF11D5" w:rsidP="00AF11D5">
      <w:pPr>
        <w:pStyle w:val="26"/>
        <w:shd w:val="clear" w:color="auto" w:fill="auto"/>
        <w:tabs>
          <w:tab w:val="left" w:leader="underscore" w:pos="6097"/>
          <w:tab w:val="left" w:leader="underscore" w:pos="7719"/>
        </w:tabs>
        <w:spacing w:line="240" w:lineRule="auto"/>
        <w:ind w:left="6095"/>
        <w:rPr>
          <w:sz w:val="22"/>
          <w:szCs w:val="22"/>
        </w:rPr>
      </w:pPr>
      <w:r w:rsidRPr="00B169AB">
        <w:rPr>
          <w:sz w:val="22"/>
          <w:szCs w:val="22"/>
        </w:rPr>
        <w:t>«____» ________________</w:t>
      </w:r>
      <w:r w:rsidR="006C6B60" w:rsidRPr="00B169AB">
        <w:rPr>
          <w:sz w:val="22"/>
          <w:szCs w:val="22"/>
        </w:rPr>
        <w:t>2024</w:t>
      </w:r>
      <w:r w:rsidRPr="00B169AB">
        <w:rPr>
          <w:sz w:val="22"/>
          <w:szCs w:val="22"/>
        </w:rPr>
        <w:t>г.</w:t>
      </w:r>
    </w:p>
    <w:p w14:paraId="6B51F0FE" w14:textId="77777777" w:rsidR="00AF11D5" w:rsidRPr="00B169AB" w:rsidRDefault="00AF11D5" w:rsidP="00AF11D5">
      <w:pPr>
        <w:pStyle w:val="28"/>
        <w:keepNext/>
        <w:keepLines/>
        <w:shd w:val="clear" w:color="auto" w:fill="auto"/>
        <w:spacing w:before="0" w:after="19" w:line="490" w:lineRule="exact"/>
        <w:jc w:val="center"/>
        <w:rPr>
          <w:sz w:val="22"/>
        </w:rPr>
      </w:pPr>
      <w:bookmarkStart w:id="0" w:name="bookmark0"/>
    </w:p>
    <w:p w14:paraId="41972461" w14:textId="77777777" w:rsidR="00AF11D5" w:rsidRPr="00B169AB" w:rsidRDefault="00AF11D5" w:rsidP="00AF11D5">
      <w:pPr>
        <w:pStyle w:val="28"/>
        <w:keepNext/>
        <w:keepLines/>
        <w:shd w:val="clear" w:color="auto" w:fill="auto"/>
        <w:spacing w:before="0" w:after="19" w:line="490" w:lineRule="exact"/>
        <w:jc w:val="center"/>
        <w:rPr>
          <w:sz w:val="22"/>
        </w:rPr>
      </w:pPr>
    </w:p>
    <w:p w14:paraId="5E5B6A7D" w14:textId="77777777" w:rsidR="00AF11D5" w:rsidRPr="00B169AB" w:rsidRDefault="00AF11D5" w:rsidP="00AF11D5">
      <w:pPr>
        <w:pStyle w:val="28"/>
        <w:keepNext/>
        <w:keepLines/>
        <w:shd w:val="clear" w:color="auto" w:fill="auto"/>
        <w:spacing w:before="0" w:after="19" w:line="490" w:lineRule="exact"/>
        <w:jc w:val="center"/>
        <w:rPr>
          <w:sz w:val="22"/>
        </w:rPr>
      </w:pPr>
    </w:p>
    <w:bookmarkEnd w:id="0"/>
    <w:p w14:paraId="741121A9" w14:textId="77777777" w:rsidR="00AF11D5" w:rsidRPr="00B169AB" w:rsidRDefault="00AF11D5" w:rsidP="00AF11D5">
      <w:pPr>
        <w:pStyle w:val="28"/>
        <w:keepNext/>
        <w:keepLines/>
        <w:shd w:val="clear" w:color="auto" w:fill="auto"/>
        <w:spacing w:before="0" w:after="19" w:line="490" w:lineRule="exact"/>
        <w:jc w:val="center"/>
        <w:rPr>
          <w:rFonts w:ascii="Times New Roman" w:hAnsi="Times New Roman" w:cs="Times New Roman"/>
          <w:sz w:val="22"/>
        </w:rPr>
      </w:pPr>
      <w:r w:rsidRPr="00B169AB">
        <w:rPr>
          <w:rFonts w:ascii="Times New Roman" w:hAnsi="Times New Roman" w:cs="Times New Roman"/>
          <w:sz w:val="22"/>
        </w:rPr>
        <w:t>ДОКУМЕНТАЦИЯ</w:t>
      </w:r>
    </w:p>
    <w:p w14:paraId="68DF1BE7" w14:textId="704BFE4E" w:rsidR="00AF11D5" w:rsidRPr="00B169AB" w:rsidRDefault="00AF11D5" w:rsidP="007C55D9">
      <w:pPr>
        <w:pStyle w:val="26"/>
        <w:shd w:val="clear" w:color="auto" w:fill="auto"/>
        <w:spacing w:line="322" w:lineRule="exact"/>
        <w:jc w:val="center"/>
        <w:rPr>
          <w:sz w:val="32"/>
          <w:szCs w:val="32"/>
        </w:rPr>
      </w:pPr>
      <w:r w:rsidRPr="00B169AB">
        <w:rPr>
          <w:sz w:val="22"/>
          <w:szCs w:val="22"/>
        </w:rPr>
        <w:t xml:space="preserve">для проведения запроса оферт в электронной форме </w:t>
      </w:r>
      <w:r w:rsidR="007C55D9" w:rsidRPr="00B169AB">
        <w:rPr>
          <w:sz w:val="22"/>
          <w:szCs w:val="22"/>
        </w:rPr>
        <w:t xml:space="preserve">по выбору поставщика на право заключения договора поставки товара (провод и кабель) </w:t>
      </w:r>
      <w:r w:rsidR="007C55D9" w:rsidRPr="00B169AB">
        <w:rPr>
          <w:sz w:val="22"/>
          <w:szCs w:val="22"/>
          <w:lang w:eastAsia="x-none"/>
        </w:rPr>
        <w:t>для нужд АО «</w:t>
      </w:r>
      <w:proofErr w:type="spellStart"/>
      <w:r w:rsidR="007C55D9" w:rsidRPr="00B169AB">
        <w:rPr>
          <w:sz w:val="22"/>
          <w:szCs w:val="22"/>
          <w:lang w:eastAsia="x-none"/>
        </w:rPr>
        <w:t>Волгоградоблэлектро</w:t>
      </w:r>
      <w:proofErr w:type="spellEnd"/>
      <w:r w:rsidR="007C55D9" w:rsidRPr="00B169AB">
        <w:rPr>
          <w:sz w:val="22"/>
          <w:szCs w:val="22"/>
          <w:lang w:eastAsia="x-none"/>
        </w:rPr>
        <w:t>»</w:t>
      </w:r>
    </w:p>
    <w:p w14:paraId="523E6421" w14:textId="77777777" w:rsidR="00AF11D5" w:rsidRPr="00B169AB" w:rsidRDefault="00AF11D5" w:rsidP="00AF11D5">
      <w:pPr>
        <w:widowControl w:val="0"/>
        <w:jc w:val="center"/>
        <w:rPr>
          <w:sz w:val="32"/>
          <w:szCs w:val="32"/>
        </w:rPr>
      </w:pPr>
    </w:p>
    <w:p w14:paraId="3E941F74" w14:textId="77777777" w:rsidR="00AF11D5" w:rsidRPr="00B169AB" w:rsidRDefault="00AF11D5" w:rsidP="00AF11D5">
      <w:pPr>
        <w:widowControl w:val="0"/>
        <w:jc w:val="center"/>
        <w:rPr>
          <w:sz w:val="22"/>
          <w:szCs w:val="22"/>
        </w:rPr>
      </w:pPr>
    </w:p>
    <w:p w14:paraId="53877A55" w14:textId="77777777" w:rsidR="00AF11D5" w:rsidRPr="00B169AB" w:rsidRDefault="00AF11D5" w:rsidP="00AF11D5">
      <w:pPr>
        <w:widowControl w:val="0"/>
        <w:jc w:val="center"/>
        <w:rPr>
          <w:caps/>
        </w:rPr>
      </w:pPr>
    </w:p>
    <w:p w14:paraId="0F6CFCE0" w14:textId="77777777" w:rsidR="00AF11D5" w:rsidRPr="00B169AB" w:rsidRDefault="00AF11D5" w:rsidP="00AF11D5">
      <w:pPr>
        <w:widowControl w:val="0"/>
        <w:jc w:val="center"/>
        <w:rPr>
          <w:sz w:val="22"/>
          <w:szCs w:val="22"/>
        </w:rPr>
      </w:pPr>
    </w:p>
    <w:p w14:paraId="632DE9BA" w14:textId="77777777" w:rsidR="00AF11D5" w:rsidRPr="00B169AB" w:rsidRDefault="00AF11D5" w:rsidP="00AF11D5">
      <w:pPr>
        <w:widowControl w:val="0"/>
        <w:jc w:val="center"/>
        <w:rPr>
          <w:sz w:val="22"/>
          <w:szCs w:val="22"/>
        </w:rPr>
      </w:pPr>
    </w:p>
    <w:p w14:paraId="736C61EE" w14:textId="77777777" w:rsidR="00AF11D5" w:rsidRPr="00B169AB" w:rsidRDefault="00AF11D5" w:rsidP="00AF11D5">
      <w:pPr>
        <w:widowControl w:val="0"/>
        <w:jc w:val="center"/>
        <w:rPr>
          <w:sz w:val="22"/>
          <w:szCs w:val="22"/>
        </w:rPr>
      </w:pPr>
    </w:p>
    <w:p w14:paraId="1FF5CDBE" w14:textId="77777777" w:rsidR="00AF11D5" w:rsidRPr="00B169AB" w:rsidRDefault="00AF11D5" w:rsidP="00AF11D5">
      <w:pPr>
        <w:widowControl w:val="0"/>
        <w:jc w:val="center"/>
        <w:rPr>
          <w:sz w:val="22"/>
          <w:szCs w:val="22"/>
        </w:rPr>
      </w:pPr>
    </w:p>
    <w:p w14:paraId="33E2A341" w14:textId="77777777" w:rsidR="00AF11D5" w:rsidRPr="00B169AB" w:rsidRDefault="00AF11D5" w:rsidP="00AF11D5">
      <w:pPr>
        <w:widowControl w:val="0"/>
        <w:jc w:val="center"/>
        <w:rPr>
          <w:sz w:val="22"/>
          <w:szCs w:val="22"/>
        </w:rPr>
      </w:pPr>
    </w:p>
    <w:p w14:paraId="189DB50E" w14:textId="77777777" w:rsidR="00AF11D5" w:rsidRPr="00B169AB" w:rsidRDefault="00AF11D5" w:rsidP="00AF11D5">
      <w:pPr>
        <w:widowControl w:val="0"/>
        <w:jc w:val="center"/>
        <w:rPr>
          <w:sz w:val="22"/>
          <w:szCs w:val="22"/>
        </w:rPr>
      </w:pPr>
    </w:p>
    <w:p w14:paraId="753795A7" w14:textId="77777777" w:rsidR="00AF11D5" w:rsidRPr="00B169AB" w:rsidRDefault="00AF11D5" w:rsidP="00AF11D5">
      <w:pPr>
        <w:widowControl w:val="0"/>
        <w:jc w:val="center"/>
        <w:rPr>
          <w:sz w:val="22"/>
          <w:szCs w:val="22"/>
        </w:rPr>
      </w:pPr>
    </w:p>
    <w:p w14:paraId="70751104" w14:textId="77777777" w:rsidR="00AF11D5" w:rsidRPr="00B169AB" w:rsidRDefault="00AF11D5" w:rsidP="00AF11D5">
      <w:pPr>
        <w:widowControl w:val="0"/>
        <w:jc w:val="center"/>
        <w:rPr>
          <w:sz w:val="22"/>
          <w:szCs w:val="22"/>
        </w:rPr>
      </w:pPr>
    </w:p>
    <w:p w14:paraId="561AAF47" w14:textId="77777777" w:rsidR="00AF11D5" w:rsidRPr="00B169AB" w:rsidRDefault="00AF11D5" w:rsidP="00AF11D5">
      <w:pPr>
        <w:widowControl w:val="0"/>
        <w:jc w:val="center"/>
        <w:rPr>
          <w:sz w:val="22"/>
          <w:szCs w:val="22"/>
        </w:rPr>
      </w:pPr>
    </w:p>
    <w:p w14:paraId="58C31520" w14:textId="77777777" w:rsidR="00AF11D5" w:rsidRPr="00B169AB" w:rsidRDefault="00AF11D5" w:rsidP="00AF11D5">
      <w:pPr>
        <w:widowControl w:val="0"/>
        <w:jc w:val="center"/>
        <w:rPr>
          <w:sz w:val="22"/>
          <w:szCs w:val="22"/>
        </w:rPr>
      </w:pPr>
    </w:p>
    <w:p w14:paraId="4F0E60C3" w14:textId="77777777" w:rsidR="00AF11D5" w:rsidRPr="00B169AB" w:rsidRDefault="00AF11D5" w:rsidP="00AF11D5">
      <w:pPr>
        <w:widowControl w:val="0"/>
        <w:jc w:val="center"/>
        <w:rPr>
          <w:sz w:val="22"/>
          <w:szCs w:val="22"/>
        </w:rPr>
      </w:pPr>
    </w:p>
    <w:p w14:paraId="75A30782" w14:textId="77777777" w:rsidR="00AF11D5" w:rsidRPr="00B169AB" w:rsidRDefault="00AF11D5" w:rsidP="00AF11D5">
      <w:pPr>
        <w:widowControl w:val="0"/>
        <w:jc w:val="center"/>
        <w:rPr>
          <w:sz w:val="22"/>
          <w:szCs w:val="22"/>
        </w:rPr>
      </w:pPr>
    </w:p>
    <w:p w14:paraId="0A63EAEF" w14:textId="77777777" w:rsidR="00AF11D5" w:rsidRPr="00B169AB" w:rsidRDefault="00AF11D5" w:rsidP="00AF11D5">
      <w:pPr>
        <w:widowControl w:val="0"/>
        <w:jc w:val="center"/>
        <w:rPr>
          <w:sz w:val="22"/>
          <w:szCs w:val="22"/>
        </w:rPr>
      </w:pPr>
    </w:p>
    <w:p w14:paraId="36388B19" w14:textId="77777777" w:rsidR="00AF11D5" w:rsidRPr="00B169AB" w:rsidRDefault="00AF11D5" w:rsidP="00AF11D5">
      <w:pPr>
        <w:widowControl w:val="0"/>
        <w:jc w:val="center"/>
        <w:rPr>
          <w:sz w:val="22"/>
          <w:szCs w:val="22"/>
        </w:rPr>
      </w:pPr>
    </w:p>
    <w:p w14:paraId="323D015E" w14:textId="77777777" w:rsidR="00AF11D5" w:rsidRPr="00B169AB" w:rsidRDefault="00AF11D5" w:rsidP="00AF11D5">
      <w:pPr>
        <w:widowControl w:val="0"/>
        <w:jc w:val="center"/>
        <w:rPr>
          <w:sz w:val="22"/>
          <w:szCs w:val="22"/>
        </w:rPr>
      </w:pPr>
    </w:p>
    <w:p w14:paraId="696A5155" w14:textId="77777777" w:rsidR="00AF11D5" w:rsidRPr="00B169AB" w:rsidRDefault="00AF11D5" w:rsidP="00AF11D5">
      <w:pPr>
        <w:widowControl w:val="0"/>
        <w:jc w:val="center"/>
        <w:rPr>
          <w:sz w:val="22"/>
          <w:szCs w:val="22"/>
        </w:rPr>
      </w:pPr>
    </w:p>
    <w:p w14:paraId="2EBF1015" w14:textId="77777777" w:rsidR="00AF11D5" w:rsidRPr="00B169AB" w:rsidRDefault="00AF11D5" w:rsidP="00AF11D5">
      <w:pPr>
        <w:widowControl w:val="0"/>
        <w:jc w:val="center"/>
        <w:rPr>
          <w:sz w:val="22"/>
          <w:szCs w:val="22"/>
        </w:rPr>
      </w:pPr>
    </w:p>
    <w:p w14:paraId="72D8C62D" w14:textId="77777777" w:rsidR="00AF11D5" w:rsidRPr="00B169AB" w:rsidRDefault="00AF11D5" w:rsidP="00AF11D5">
      <w:pPr>
        <w:widowControl w:val="0"/>
        <w:jc w:val="center"/>
        <w:rPr>
          <w:sz w:val="22"/>
          <w:szCs w:val="22"/>
        </w:rPr>
      </w:pPr>
    </w:p>
    <w:p w14:paraId="0137904E" w14:textId="77777777" w:rsidR="00AF11D5" w:rsidRPr="00B169AB" w:rsidRDefault="00AF11D5" w:rsidP="00AF11D5">
      <w:pPr>
        <w:widowControl w:val="0"/>
        <w:jc w:val="center"/>
      </w:pPr>
    </w:p>
    <w:p w14:paraId="4BA7BFCD" w14:textId="77777777" w:rsidR="00AF11D5" w:rsidRPr="00B169AB" w:rsidRDefault="00AF11D5" w:rsidP="00AF11D5">
      <w:pPr>
        <w:widowControl w:val="0"/>
        <w:jc w:val="center"/>
      </w:pPr>
    </w:p>
    <w:p w14:paraId="7D75EF8A" w14:textId="77777777" w:rsidR="00AF11D5" w:rsidRPr="00B169AB" w:rsidRDefault="00AF11D5" w:rsidP="00AF11D5">
      <w:pPr>
        <w:widowControl w:val="0"/>
        <w:jc w:val="center"/>
      </w:pPr>
    </w:p>
    <w:p w14:paraId="30738528" w14:textId="77777777" w:rsidR="00AF11D5" w:rsidRPr="00B169AB" w:rsidRDefault="00AF11D5" w:rsidP="00AF11D5">
      <w:pPr>
        <w:widowControl w:val="0"/>
        <w:jc w:val="center"/>
      </w:pPr>
    </w:p>
    <w:p w14:paraId="5AC82B78" w14:textId="77777777" w:rsidR="00AF11D5" w:rsidRPr="00B169AB" w:rsidRDefault="00AF11D5" w:rsidP="00AF11D5">
      <w:pPr>
        <w:widowControl w:val="0"/>
        <w:jc w:val="center"/>
      </w:pPr>
    </w:p>
    <w:p w14:paraId="4C386F90" w14:textId="77777777" w:rsidR="00AF11D5" w:rsidRPr="00B169AB" w:rsidRDefault="00AF11D5" w:rsidP="00AF11D5">
      <w:pPr>
        <w:widowControl w:val="0"/>
        <w:jc w:val="center"/>
      </w:pPr>
    </w:p>
    <w:p w14:paraId="2C1CC067" w14:textId="77777777" w:rsidR="00AF11D5" w:rsidRPr="00B169AB" w:rsidRDefault="00AF11D5" w:rsidP="00AF11D5">
      <w:pPr>
        <w:widowControl w:val="0"/>
        <w:jc w:val="center"/>
      </w:pPr>
    </w:p>
    <w:p w14:paraId="660E0822" w14:textId="77777777" w:rsidR="00AF11D5" w:rsidRPr="00B169AB" w:rsidRDefault="00AF11D5" w:rsidP="00AF11D5">
      <w:pPr>
        <w:widowControl w:val="0"/>
        <w:jc w:val="center"/>
      </w:pPr>
    </w:p>
    <w:p w14:paraId="435ADC97" w14:textId="77777777" w:rsidR="00AF11D5" w:rsidRPr="00B169AB" w:rsidRDefault="00AF11D5" w:rsidP="00AF11D5">
      <w:pPr>
        <w:widowControl w:val="0"/>
        <w:jc w:val="center"/>
      </w:pPr>
    </w:p>
    <w:p w14:paraId="0FCD5756" w14:textId="77777777" w:rsidR="00AF11D5" w:rsidRPr="00B169AB" w:rsidRDefault="00AF11D5" w:rsidP="00AF11D5">
      <w:pPr>
        <w:widowControl w:val="0"/>
        <w:jc w:val="center"/>
      </w:pPr>
    </w:p>
    <w:p w14:paraId="539C46D9" w14:textId="77777777" w:rsidR="00AF11D5" w:rsidRPr="00B169AB" w:rsidRDefault="00AF11D5" w:rsidP="00AF11D5">
      <w:pPr>
        <w:widowControl w:val="0"/>
        <w:jc w:val="center"/>
      </w:pPr>
    </w:p>
    <w:p w14:paraId="2D56CD0C" w14:textId="457EB77C" w:rsidR="00AF11D5" w:rsidRPr="00B169AB" w:rsidRDefault="00AF11D5" w:rsidP="00AF11D5">
      <w:pPr>
        <w:widowControl w:val="0"/>
        <w:jc w:val="center"/>
        <w:rPr>
          <w:sz w:val="22"/>
          <w:szCs w:val="22"/>
        </w:rPr>
      </w:pPr>
      <w:r w:rsidRPr="00B169AB">
        <w:rPr>
          <w:sz w:val="22"/>
          <w:szCs w:val="22"/>
        </w:rPr>
        <w:t xml:space="preserve">Волгоград – </w:t>
      </w:r>
      <w:r w:rsidR="006C6B60" w:rsidRPr="00B169AB">
        <w:rPr>
          <w:sz w:val="22"/>
          <w:szCs w:val="22"/>
        </w:rPr>
        <w:t>2024</w:t>
      </w:r>
      <w:r w:rsidRPr="00B169AB">
        <w:rPr>
          <w:sz w:val="22"/>
          <w:szCs w:val="22"/>
        </w:rPr>
        <w:t xml:space="preserve"> г.</w:t>
      </w:r>
    </w:p>
    <w:p w14:paraId="76051382" w14:textId="77777777" w:rsidR="00AF11D5" w:rsidRPr="00B169AB" w:rsidRDefault="00AF11D5" w:rsidP="00AF11D5">
      <w:pPr>
        <w:widowControl w:val="0"/>
        <w:jc w:val="center"/>
        <w:rPr>
          <w:b/>
          <w:sz w:val="22"/>
          <w:szCs w:val="22"/>
        </w:rPr>
      </w:pPr>
      <w:r w:rsidRPr="00B169AB">
        <w:rPr>
          <w:sz w:val="22"/>
          <w:szCs w:val="22"/>
        </w:rPr>
        <w:br w:type="page"/>
      </w:r>
      <w:bookmarkStart w:id="1" w:name="_Hlt232599659"/>
      <w:bookmarkStart w:id="2" w:name="_Hlt234930228"/>
      <w:bookmarkStart w:id="3" w:name="_Toc295134149"/>
      <w:bookmarkStart w:id="4" w:name="_Toc315422428"/>
      <w:bookmarkEnd w:id="1"/>
      <w:bookmarkEnd w:id="2"/>
      <w:r w:rsidRPr="00B169AB">
        <w:rPr>
          <w:b/>
          <w:sz w:val="22"/>
          <w:szCs w:val="22"/>
        </w:rPr>
        <w:lastRenderedPageBreak/>
        <w:t>ТОМ № 1 ОБЩАЯ ЧАСТЬ</w:t>
      </w:r>
    </w:p>
    <w:p w14:paraId="3BCA4D60" w14:textId="77777777" w:rsidR="00AF11D5" w:rsidRPr="00B169AB" w:rsidRDefault="00AF11D5" w:rsidP="00AF11D5">
      <w:pPr>
        <w:widowControl w:val="0"/>
        <w:jc w:val="center"/>
        <w:rPr>
          <w:sz w:val="22"/>
          <w:szCs w:val="22"/>
        </w:rPr>
      </w:pPr>
    </w:p>
    <w:p w14:paraId="5B072C1F" w14:textId="77777777" w:rsidR="00AF11D5" w:rsidRPr="00B169AB" w:rsidRDefault="00AF11D5" w:rsidP="00AF11D5">
      <w:pPr>
        <w:pStyle w:val="11"/>
        <w:keepNext w:val="0"/>
        <w:widowControl w:val="0"/>
        <w:tabs>
          <w:tab w:val="clear" w:pos="927"/>
          <w:tab w:val="left" w:pos="1418"/>
        </w:tabs>
        <w:ind w:left="0" w:firstLine="0"/>
        <w:jc w:val="center"/>
        <w:rPr>
          <w:b/>
          <w:sz w:val="22"/>
          <w:szCs w:val="22"/>
        </w:rPr>
      </w:pPr>
      <w:bookmarkStart w:id="5" w:name="_Toc315422429"/>
      <w:bookmarkStart w:id="6" w:name="_Toc295134150"/>
      <w:bookmarkEnd w:id="3"/>
      <w:bookmarkEnd w:id="4"/>
      <w:r w:rsidRPr="00B169AB">
        <w:rPr>
          <w:b/>
          <w:sz w:val="22"/>
          <w:szCs w:val="22"/>
        </w:rPr>
        <w:t>1. ОБЩИЕ ПОЛОЖЕНИЯ</w:t>
      </w:r>
      <w:bookmarkEnd w:id="5"/>
      <w:bookmarkEnd w:id="6"/>
    </w:p>
    <w:p w14:paraId="3D348FB5" w14:textId="77777777" w:rsidR="00AF11D5" w:rsidRPr="00B169AB" w:rsidRDefault="00AF11D5" w:rsidP="00AF11D5">
      <w:pPr>
        <w:widowControl w:val="0"/>
        <w:rPr>
          <w:sz w:val="22"/>
          <w:szCs w:val="22"/>
        </w:rPr>
      </w:pPr>
    </w:p>
    <w:p w14:paraId="2479E28E" w14:textId="2D3CBAE7" w:rsidR="00AF11D5" w:rsidRPr="00B169AB" w:rsidRDefault="00AF11D5" w:rsidP="00AF11D5">
      <w:pPr>
        <w:widowControl w:val="0"/>
        <w:numPr>
          <w:ilvl w:val="1"/>
          <w:numId w:val="24"/>
        </w:numPr>
        <w:tabs>
          <w:tab w:val="left" w:pos="851"/>
          <w:tab w:val="left" w:pos="1418"/>
        </w:tabs>
        <w:ind w:left="0" w:firstLine="0"/>
        <w:jc w:val="both"/>
        <w:rPr>
          <w:sz w:val="22"/>
          <w:szCs w:val="22"/>
        </w:rPr>
      </w:pPr>
      <w:r w:rsidRPr="00B169AB">
        <w:rPr>
          <w:sz w:val="22"/>
          <w:szCs w:val="22"/>
        </w:rPr>
        <w:t>Вид закупки: запрос оферт в электронной форме. Предмет закупки, начальная (максимальная) цена договора,</w:t>
      </w:r>
      <w:r w:rsidR="0048630B" w:rsidRPr="00B169AB">
        <w:rPr>
          <w:sz w:val="22"/>
          <w:szCs w:val="22"/>
        </w:rPr>
        <w:t xml:space="preserve"> обоснование начальной (максимальной) цены договора,</w:t>
      </w:r>
      <w:r w:rsidRPr="00B169AB">
        <w:rPr>
          <w:sz w:val="22"/>
          <w:szCs w:val="22"/>
        </w:rPr>
        <w:t xml:space="preserve">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72F52638" w14:textId="1884FB5D" w:rsidR="00AF11D5" w:rsidRPr="00B169AB"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sidRPr="00B169AB">
        <w:rPr>
          <w:sz w:val="22"/>
          <w:szCs w:val="22"/>
        </w:rPr>
        <w:t xml:space="preserve">Процедура запроса оферт </w:t>
      </w:r>
      <w:r w:rsidRPr="00B169AB">
        <w:rPr>
          <w:bCs/>
          <w:sz w:val="22"/>
          <w:szCs w:val="22"/>
        </w:rPr>
        <w:t xml:space="preserve">не является </w:t>
      </w:r>
      <w:r w:rsidRPr="00B169AB">
        <w:rPr>
          <w:bCs/>
          <w:color w:val="000000"/>
          <w:sz w:val="22"/>
          <w:szCs w:val="22"/>
        </w:rPr>
        <w:t xml:space="preserve">конкурсом или аукционом и </w:t>
      </w:r>
      <w:r w:rsidRPr="00B169AB">
        <w:rPr>
          <w:bCs/>
          <w:sz w:val="22"/>
          <w:szCs w:val="22"/>
        </w:rPr>
        <w:t xml:space="preserve">проводится в соответствии с Положением заказчика о закупке (утвержденного </w:t>
      </w:r>
      <w:r w:rsidR="00A67EEE" w:rsidRPr="00B169AB">
        <w:rPr>
          <w:sz w:val="22"/>
          <w:szCs w:val="22"/>
        </w:rPr>
        <w:t>протоколом совета директоров №</w:t>
      </w:r>
      <w:r w:rsidR="0099465C" w:rsidRPr="00B169AB">
        <w:rPr>
          <w:sz w:val="22"/>
          <w:szCs w:val="22"/>
        </w:rPr>
        <w:t>6</w:t>
      </w:r>
      <w:r w:rsidR="00A67EEE" w:rsidRPr="00B169AB">
        <w:rPr>
          <w:sz w:val="22"/>
          <w:szCs w:val="22"/>
        </w:rPr>
        <w:t xml:space="preserve"> от «30</w:t>
      </w:r>
      <w:r w:rsidR="0099465C" w:rsidRPr="00B169AB">
        <w:rPr>
          <w:sz w:val="22"/>
          <w:szCs w:val="22"/>
        </w:rPr>
        <w:t>.09.</w:t>
      </w:r>
      <w:r w:rsidR="00A67EEE" w:rsidRPr="00B169AB">
        <w:rPr>
          <w:sz w:val="22"/>
          <w:szCs w:val="22"/>
        </w:rPr>
        <w:t xml:space="preserve"> 202</w:t>
      </w:r>
      <w:r w:rsidR="0099465C" w:rsidRPr="00B169AB">
        <w:rPr>
          <w:sz w:val="22"/>
          <w:szCs w:val="22"/>
        </w:rPr>
        <w:t>2</w:t>
      </w:r>
      <w:r w:rsidR="00A67EEE" w:rsidRPr="00B169AB">
        <w:rPr>
          <w:sz w:val="22"/>
          <w:szCs w:val="22"/>
        </w:rPr>
        <w:t>г.</w:t>
      </w:r>
      <w:r w:rsidRPr="00B169AB">
        <w:rPr>
          <w:bCs/>
          <w:sz w:val="22"/>
          <w:szCs w:val="22"/>
        </w:rPr>
        <w:t>)</w:t>
      </w:r>
      <w:r w:rsidRPr="00B169AB">
        <w:rPr>
          <w:bCs/>
          <w:color w:val="000000"/>
          <w:sz w:val="22"/>
          <w:szCs w:val="22"/>
        </w:rPr>
        <w:t>.</w:t>
      </w:r>
      <w:r w:rsidRPr="00B169AB">
        <w:rPr>
          <w:bCs/>
          <w:sz w:val="22"/>
          <w:szCs w:val="22"/>
        </w:rPr>
        <w:t xml:space="preserve"> </w:t>
      </w:r>
    </w:p>
    <w:p w14:paraId="41C81ADE" w14:textId="77777777" w:rsidR="00AF11D5" w:rsidRPr="00B169AB" w:rsidRDefault="00AF11D5" w:rsidP="00AF11D5">
      <w:pPr>
        <w:widowControl w:val="0"/>
        <w:numPr>
          <w:ilvl w:val="1"/>
          <w:numId w:val="24"/>
        </w:numPr>
        <w:tabs>
          <w:tab w:val="left" w:pos="851"/>
        </w:tabs>
        <w:overflowPunct w:val="0"/>
        <w:autoSpaceDE w:val="0"/>
        <w:autoSpaceDN w:val="0"/>
        <w:adjustRightInd w:val="0"/>
        <w:ind w:left="0" w:firstLine="0"/>
        <w:jc w:val="both"/>
        <w:rPr>
          <w:sz w:val="22"/>
          <w:szCs w:val="22"/>
        </w:rPr>
      </w:pPr>
      <w:r w:rsidRPr="00B169AB">
        <w:rPr>
          <w:sz w:val="22"/>
          <w:szCs w:val="22"/>
        </w:rPr>
        <w:t xml:space="preserve">Размещенное на официальном </w:t>
      </w:r>
      <w:r w:rsidRPr="00B169AB">
        <w:rPr>
          <w:bCs/>
          <w:sz w:val="22"/>
          <w:szCs w:val="22"/>
        </w:rPr>
        <w:t xml:space="preserve">сайте </w:t>
      </w:r>
      <w:r w:rsidRPr="00B169AB">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34BB9F79" w14:textId="77777777" w:rsidR="00AF11D5" w:rsidRPr="00B169AB"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sidRPr="00B169AB">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1CE1C338" w14:textId="77777777" w:rsidR="00AF11D5" w:rsidRPr="00B169AB" w:rsidRDefault="00AF11D5" w:rsidP="00AF11D5">
      <w:pPr>
        <w:widowControl w:val="0"/>
        <w:numPr>
          <w:ilvl w:val="1"/>
          <w:numId w:val="24"/>
        </w:numPr>
        <w:tabs>
          <w:tab w:val="left" w:pos="851"/>
        </w:tabs>
        <w:overflowPunct w:val="0"/>
        <w:autoSpaceDE w:val="0"/>
        <w:autoSpaceDN w:val="0"/>
        <w:adjustRightInd w:val="0"/>
        <w:ind w:left="0" w:firstLine="0"/>
        <w:jc w:val="both"/>
        <w:rPr>
          <w:sz w:val="22"/>
          <w:szCs w:val="22"/>
        </w:rPr>
      </w:pPr>
      <w:r w:rsidRPr="00B169AB">
        <w:rPr>
          <w:sz w:val="22"/>
          <w:szCs w:val="22"/>
        </w:rPr>
        <w:t xml:space="preserve">Заключенный по результатам запроса оферт договор фиксирует все достигнутые сторонами договоренности. </w:t>
      </w:r>
      <w:r w:rsidRPr="00B169AB">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C0B0227" w14:textId="77777777" w:rsidR="00AF11D5" w:rsidRPr="00B169AB"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sidRPr="00B169AB">
        <w:rPr>
          <w:bCs/>
          <w:sz w:val="22"/>
          <w:szCs w:val="22"/>
        </w:rPr>
        <w:t xml:space="preserve">Участник процедуры закупки несет все расходы, связанные с участием в запросе оферт, в том числе с подготовкой и предоставлением заявки, иной документации, а заказчик не имеет обязательств по этим расходам независимо от итогов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запросу оферт и проведения запроса оферт. </w:t>
      </w:r>
    </w:p>
    <w:p w14:paraId="6D5E5E98" w14:textId="77777777" w:rsidR="00AF11D5" w:rsidRPr="00B169AB" w:rsidRDefault="00AF11D5" w:rsidP="00AF11D5">
      <w:pPr>
        <w:widowControl w:val="0"/>
        <w:numPr>
          <w:ilvl w:val="1"/>
          <w:numId w:val="24"/>
        </w:numPr>
        <w:tabs>
          <w:tab w:val="left" w:pos="851"/>
        </w:tabs>
        <w:ind w:left="0" w:firstLine="0"/>
        <w:jc w:val="both"/>
        <w:rPr>
          <w:sz w:val="22"/>
          <w:szCs w:val="22"/>
        </w:rPr>
      </w:pPr>
      <w:r w:rsidRPr="00B169AB">
        <w:rPr>
          <w:sz w:val="22"/>
          <w:szCs w:val="22"/>
        </w:rPr>
        <w:t>Все заявки, а также отдельные документы, входящие в состав заявки, присланные на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запроса оферт.</w:t>
      </w:r>
    </w:p>
    <w:p w14:paraId="585FD18C" w14:textId="77777777" w:rsidR="00AF11D5" w:rsidRPr="00B169AB" w:rsidRDefault="00AF11D5" w:rsidP="00AF11D5">
      <w:pPr>
        <w:pStyle w:val="Times12"/>
        <w:widowControl w:val="0"/>
        <w:ind w:firstLine="0"/>
        <w:jc w:val="center"/>
        <w:rPr>
          <w:sz w:val="22"/>
        </w:rPr>
      </w:pPr>
    </w:p>
    <w:p w14:paraId="6EF6CA16" w14:textId="77777777" w:rsidR="00AF11D5" w:rsidRPr="00B169AB" w:rsidRDefault="00AF11D5" w:rsidP="00AF11D5">
      <w:pPr>
        <w:widowControl w:val="0"/>
        <w:numPr>
          <w:ilvl w:val="0"/>
          <w:numId w:val="24"/>
        </w:numPr>
        <w:tabs>
          <w:tab w:val="left" w:pos="851"/>
        </w:tabs>
        <w:overflowPunct w:val="0"/>
        <w:autoSpaceDE w:val="0"/>
        <w:autoSpaceDN w:val="0"/>
        <w:adjustRightInd w:val="0"/>
        <w:jc w:val="center"/>
        <w:rPr>
          <w:b/>
          <w:bCs/>
          <w:sz w:val="22"/>
          <w:szCs w:val="22"/>
        </w:rPr>
      </w:pPr>
      <w:r w:rsidRPr="00B169AB">
        <w:rPr>
          <w:b/>
          <w:bCs/>
          <w:sz w:val="22"/>
          <w:szCs w:val="22"/>
        </w:rPr>
        <w:t>ТРЕБОВАНИЯ К УЧАСТНИКАМ ПРОЦЕДУРЫ ЗАКУПКИ</w:t>
      </w:r>
    </w:p>
    <w:p w14:paraId="0CB3B338" w14:textId="77777777" w:rsidR="00AF11D5" w:rsidRPr="00B169AB" w:rsidRDefault="00AF11D5" w:rsidP="00AF11D5">
      <w:pPr>
        <w:widowControl w:val="0"/>
        <w:tabs>
          <w:tab w:val="left" w:pos="851"/>
        </w:tabs>
        <w:overflowPunct w:val="0"/>
        <w:autoSpaceDE w:val="0"/>
        <w:autoSpaceDN w:val="0"/>
        <w:adjustRightInd w:val="0"/>
        <w:jc w:val="center"/>
        <w:rPr>
          <w:bCs/>
          <w:color w:val="FF0000"/>
          <w:sz w:val="22"/>
          <w:szCs w:val="22"/>
        </w:rPr>
      </w:pPr>
    </w:p>
    <w:p w14:paraId="64EF1D52" w14:textId="77777777" w:rsidR="00AF11D5" w:rsidRPr="00B169AB"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sidRPr="00B169AB">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444B28C" w14:textId="77777777" w:rsidR="00AF11D5" w:rsidRPr="00B169AB" w:rsidRDefault="00AF11D5" w:rsidP="00AF11D5">
      <w:pPr>
        <w:widowControl w:val="0"/>
        <w:numPr>
          <w:ilvl w:val="2"/>
          <w:numId w:val="24"/>
        </w:numPr>
        <w:tabs>
          <w:tab w:val="left" w:pos="851"/>
        </w:tabs>
        <w:overflowPunct w:val="0"/>
        <w:autoSpaceDE w:val="0"/>
        <w:autoSpaceDN w:val="0"/>
        <w:adjustRightInd w:val="0"/>
        <w:ind w:left="0" w:firstLine="0"/>
        <w:jc w:val="both"/>
        <w:rPr>
          <w:bCs/>
          <w:color w:val="000000"/>
          <w:sz w:val="22"/>
          <w:szCs w:val="22"/>
        </w:rPr>
      </w:pPr>
      <w:r w:rsidRPr="00B169AB">
        <w:rPr>
          <w:bCs/>
          <w:color w:val="000000"/>
          <w:sz w:val="22"/>
          <w:szCs w:val="22"/>
        </w:rPr>
        <w:t>обладать необходимыми полномочиями на право заключения (подписи) договора;</w:t>
      </w:r>
    </w:p>
    <w:p w14:paraId="1A8283F2" w14:textId="77777777" w:rsidR="00AF11D5" w:rsidRPr="00B169AB" w:rsidRDefault="00AF11D5" w:rsidP="00AF11D5">
      <w:pPr>
        <w:widowControl w:val="0"/>
        <w:numPr>
          <w:ilvl w:val="2"/>
          <w:numId w:val="24"/>
        </w:numPr>
        <w:tabs>
          <w:tab w:val="left" w:pos="851"/>
        </w:tabs>
        <w:ind w:left="0" w:firstLine="0"/>
        <w:jc w:val="both"/>
        <w:rPr>
          <w:color w:val="000000"/>
          <w:sz w:val="22"/>
          <w:szCs w:val="22"/>
        </w:rPr>
      </w:pPr>
      <w:r w:rsidRPr="00B169AB">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1C0CA1A6" w14:textId="77777777" w:rsidR="00AF11D5" w:rsidRPr="00B169AB" w:rsidRDefault="00AF11D5" w:rsidP="00AF11D5">
      <w:pPr>
        <w:widowControl w:val="0"/>
        <w:numPr>
          <w:ilvl w:val="2"/>
          <w:numId w:val="24"/>
        </w:numPr>
        <w:tabs>
          <w:tab w:val="left" w:pos="851"/>
        </w:tabs>
        <w:ind w:left="0" w:firstLine="0"/>
        <w:jc w:val="both"/>
        <w:rPr>
          <w:color w:val="000000"/>
          <w:sz w:val="22"/>
          <w:szCs w:val="22"/>
        </w:rPr>
      </w:pPr>
      <w:r w:rsidRPr="00B169AB">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2BA222C4" w14:textId="77777777" w:rsidR="00AF11D5" w:rsidRPr="00B169AB" w:rsidRDefault="00AF11D5" w:rsidP="00AF11D5">
      <w:pPr>
        <w:widowControl w:val="0"/>
        <w:numPr>
          <w:ilvl w:val="2"/>
          <w:numId w:val="24"/>
        </w:numPr>
        <w:tabs>
          <w:tab w:val="left" w:pos="851"/>
        </w:tabs>
        <w:ind w:left="0" w:firstLine="0"/>
        <w:jc w:val="both"/>
        <w:rPr>
          <w:color w:val="000000"/>
          <w:sz w:val="22"/>
          <w:szCs w:val="22"/>
        </w:rPr>
      </w:pPr>
      <w:r w:rsidRPr="00B169AB">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061C7B4B" w14:textId="77777777" w:rsidR="00AF11D5" w:rsidRPr="00B169AB" w:rsidRDefault="00AF11D5" w:rsidP="00AF11D5">
      <w:pPr>
        <w:widowControl w:val="0"/>
        <w:numPr>
          <w:ilvl w:val="2"/>
          <w:numId w:val="24"/>
        </w:numPr>
        <w:tabs>
          <w:tab w:val="left" w:pos="851"/>
        </w:tabs>
        <w:ind w:left="0" w:firstLine="0"/>
        <w:jc w:val="both"/>
        <w:rPr>
          <w:sz w:val="22"/>
          <w:szCs w:val="22"/>
        </w:rPr>
      </w:pPr>
      <w:r w:rsidRPr="00B169AB">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B169AB">
        <w:rPr>
          <w:sz w:val="22"/>
          <w:szCs w:val="22"/>
        </w:rPr>
        <w:t xml:space="preserve">на день подачи заявки в целях участия в закупке; </w:t>
      </w:r>
    </w:p>
    <w:p w14:paraId="0DB2A7AB" w14:textId="77777777" w:rsidR="00AF11D5" w:rsidRPr="00B169AB" w:rsidRDefault="00AF11D5" w:rsidP="00AF11D5">
      <w:pPr>
        <w:widowControl w:val="0"/>
        <w:numPr>
          <w:ilvl w:val="2"/>
          <w:numId w:val="24"/>
        </w:numPr>
        <w:tabs>
          <w:tab w:val="left" w:pos="851"/>
        </w:tabs>
        <w:ind w:left="0" w:firstLine="0"/>
        <w:jc w:val="both"/>
        <w:rPr>
          <w:color w:val="000000"/>
          <w:sz w:val="22"/>
          <w:szCs w:val="22"/>
        </w:rPr>
      </w:pPr>
      <w:r w:rsidRPr="00B169AB">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9D7002C" w14:textId="77777777" w:rsidR="00AF11D5" w:rsidRPr="00B169AB" w:rsidRDefault="00AF11D5" w:rsidP="00AF11D5">
      <w:pPr>
        <w:widowControl w:val="0"/>
        <w:numPr>
          <w:ilvl w:val="2"/>
          <w:numId w:val="24"/>
        </w:numPr>
        <w:tabs>
          <w:tab w:val="left" w:pos="851"/>
        </w:tabs>
        <w:ind w:left="0" w:firstLine="0"/>
        <w:jc w:val="both"/>
        <w:rPr>
          <w:sz w:val="22"/>
          <w:szCs w:val="22"/>
        </w:rPr>
      </w:pPr>
      <w:r w:rsidRPr="00B169AB">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682E6289" w14:textId="77777777" w:rsidR="00AF11D5" w:rsidRPr="00B169AB" w:rsidRDefault="00AF11D5" w:rsidP="00AF11D5">
      <w:pPr>
        <w:widowControl w:val="0"/>
        <w:numPr>
          <w:ilvl w:val="2"/>
          <w:numId w:val="24"/>
        </w:numPr>
        <w:tabs>
          <w:tab w:val="left" w:pos="851"/>
        </w:tabs>
        <w:ind w:left="0" w:firstLine="0"/>
        <w:jc w:val="both"/>
        <w:rPr>
          <w:sz w:val="22"/>
          <w:szCs w:val="22"/>
        </w:rPr>
      </w:pPr>
      <w:r w:rsidRPr="00B169AB">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B169AB">
          <w:rPr>
            <w:sz w:val="22"/>
            <w:szCs w:val="22"/>
          </w:rPr>
          <w:t>2011 г</w:t>
        </w:r>
      </w:smartTag>
      <w:r w:rsidRPr="00B169AB">
        <w:rPr>
          <w:sz w:val="22"/>
          <w:szCs w:val="22"/>
        </w:rPr>
        <w:t>. № 223-ФЗ «О закупках товаров, работ, услуг отдельными видами юридических лиц».</w:t>
      </w:r>
    </w:p>
    <w:p w14:paraId="568717B5" w14:textId="77777777" w:rsidR="00AF11D5" w:rsidRPr="00B169AB" w:rsidRDefault="00AF11D5" w:rsidP="00AF11D5">
      <w:pPr>
        <w:widowControl w:val="0"/>
        <w:numPr>
          <w:ilvl w:val="1"/>
          <w:numId w:val="24"/>
        </w:numPr>
        <w:tabs>
          <w:tab w:val="left" w:pos="851"/>
        </w:tabs>
        <w:ind w:left="0" w:firstLine="0"/>
        <w:jc w:val="both"/>
        <w:rPr>
          <w:sz w:val="22"/>
          <w:szCs w:val="22"/>
        </w:rPr>
      </w:pPr>
      <w:r w:rsidRPr="00B169AB">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17A550D9" w14:textId="77777777" w:rsidR="00AF11D5" w:rsidRPr="00B169AB" w:rsidRDefault="00AF11D5" w:rsidP="00AF11D5">
      <w:pPr>
        <w:pStyle w:val="aa"/>
        <w:numPr>
          <w:ilvl w:val="2"/>
          <w:numId w:val="25"/>
        </w:numPr>
        <w:tabs>
          <w:tab w:val="left" w:pos="708"/>
          <w:tab w:val="num" w:pos="2564"/>
        </w:tabs>
        <w:ind w:left="0" w:firstLine="0"/>
        <w:rPr>
          <w:sz w:val="22"/>
          <w:szCs w:val="22"/>
        </w:rPr>
      </w:pPr>
      <w:bookmarkStart w:id="7" w:name="_Ref338666865"/>
      <w:r w:rsidRPr="00B169AB">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
    </w:p>
    <w:p w14:paraId="3C1B635C" w14:textId="77777777" w:rsidR="00AF11D5" w:rsidRPr="00B169AB" w:rsidRDefault="00AF11D5" w:rsidP="00AF11D5">
      <w:pPr>
        <w:pStyle w:val="aa"/>
        <w:numPr>
          <w:ilvl w:val="2"/>
          <w:numId w:val="25"/>
        </w:numPr>
        <w:tabs>
          <w:tab w:val="left" w:pos="708"/>
          <w:tab w:val="num" w:pos="2564"/>
        </w:tabs>
        <w:ind w:left="0" w:firstLine="0"/>
        <w:rPr>
          <w:color w:val="auto"/>
          <w:sz w:val="22"/>
          <w:szCs w:val="22"/>
        </w:rPr>
      </w:pPr>
      <w:bookmarkStart w:id="8" w:name="_Ref323043372"/>
      <w:r w:rsidRPr="00B169AB">
        <w:rPr>
          <w:sz w:val="22"/>
          <w:szCs w:val="22"/>
        </w:rPr>
        <w:t xml:space="preserve">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B169AB">
        <w:rPr>
          <w:color w:val="auto"/>
          <w:sz w:val="22"/>
          <w:szCs w:val="22"/>
        </w:rPr>
        <w:t>(если данное требование установлено в информационной карте).</w:t>
      </w:r>
      <w:bookmarkEnd w:id="8"/>
    </w:p>
    <w:p w14:paraId="01BF81B0" w14:textId="77777777" w:rsidR="00AF11D5" w:rsidRPr="00B169AB" w:rsidRDefault="00AF11D5" w:rsidP="00AF11D5">
      <w:pPr>
        <w:pStyle w:val="aa"/>
        <w:numPr>
          <w:ilvl w:val="2"/>
          <w:numId w:val="26"/>
        </w:numPr>
        <w:tabs>
          <w:tab w:val="left" w:pos="708"/>
          <w:tab w:val="num" w:pos="2564"/>
        </w:tabs>
        <w:ind w:left="0" w:firstLine="0"/>
        <w:rPr>
          <w:sz w:val="22"/>
          <w:szCs w:val="22"/>
        </w:rPr>
      </w:pPr>
      <w:bookmarkStart w:id="9" w:name="_Ref295127868"/>
      <w:bookmarkStart w:id="10" w:name="_Ref323028624"/>
      <w:r w:rsidRPr="00B169AB">
        <w:rPr>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9"/>
      <w:r w:rsidRPr="00B169AB">
        <w:rPr>
          <w:sz w:val="22"/>
          <w:szCs w:val="22"/>
        </w:rPr>
        <w:t>.</w:t>
      </w:r>
      <w:bookmarkEnd w:id="10"/>
    </w:p>
    <w:p w14:paraId="2ADEF86F" w14:textId="77777777" w:rsidR="00AF11D5" w:rsidRPr="00B169AB" w:rsidRDefault="00AF11D5" w:rsidP="00AF11D5">
      <w:pPr>
        <w:pStyle w:val="a9"/>
        <w:numPr>
          <w:ilvl w:val="0"/>
          <w:numId w:val="0"/>
        </w:numPr>
        <w:tabs>
          <w:tab w:val="num" w:pos="1276"/>
        </w:tabs>
        <w:spacing w:after="0"/>
        <w:rPr>
          <w:sz w:val="22"/>
          <w:szCs w:val="22"/>
        </w:rPr>
      </w:pPr>
      <w:bookmarkStart w:id="11" w:name="_Ref297031668"/>
      <w:bookmarkStart w:id="12" w:name="_Ref297029412"/>
      <w:r w:rsidRPr="00B169AB">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1"/>
      <w:bookmarkEnd w:id="12"/>
    </w:p>
    <w:p w14:paraId="46ED7658" w14:textId="77777777" w:rsidR="00AF11D5" w:rsidRPr="00B169AB" w:rsidRDefault="00AF11D5" w:rsidP="00AF11D5">
      <w:pPr>
        <w:widowControl w:val="0"/>
        <w:tabs>
          <w:tab w:val="left" w:pos="0"/>
          <w:tab w:val="left" w:pos="851"/>
          <w:tab w:val="left" w:pos="1134"/>
        </w:tabs>
        <w:jc w:val="both"/>
        <w:rPr>
          <w:sz w:val="22"/>
          <w:szCs w:val="22"/>
        </w:rPr>
      </w:pPr>
      <w:r w:rsidRPr="00B169AB">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1EE1EB68" w14:textId="77777777" w:rsidR="00AF11D5" w:rsidRPr="00B169AB" w:rsidRDefault="00AF11D5" w:rsidP="00AF11D5">
      <w:pPr>
        <w:widowControl w:val="0"/>
        <w:tabs>
          <w:tab w:val="left" w:pos="851"/>
          <w:tab w:val="left" w:pos="1418"/>
        </w:tabs>
        <w:jc w:val="both"/>
        <w:rPr>
          <w:sz w:val="22"/>
          <w:szCs w:val="22"/>
        </w:rPr>
      </w:pPr>
      <w:bookmarkStart w:id="13" w:name="_Ref323044412"/>
      <w:r w:rsidRPr="00B169AB">
        <w:rPr>
          <w:sz w:val="22"/>
          <w:szCs w:val="22"/>
        </w:rPr>
        <w:t>2.5. 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bookmarkEnd w:id="13"/>
    <w:p w14:paraId="5C10BBA9" w14:textId="77777777" w:rsidR="00AF11D5" w:rsidRPr="00B169AB" w:rsidRDefault="00AF11D5" w:rsidP="00AF11D5">
      <w:pPr>
        <w:pStyle w:val="p0"/>
        <w:widowControl w:val="0"/>
        <w:rPr>
          <w:sz w:val="22"/>
          <w:szCs w:val="22"/>
        </w:rPr>
      </w:pPr>
    </w:p>
    <w:p w14:paraId="08FC3C28" w14:textId="77777777" w:rsidR="00AF11D5" w:rsidRPr="00B169AB" w:rsidRDefault="00AF11D5" w:rsidP="00AF11D5">
      <w:pPr>
        <w:widowControl w:val="0"/>
        <w:numPr>
          <w:ilvl w:val="0"/>
          <w:numId w:val="25"/>
        </w:numPr>
        <w:tabs>
          <w:tab w:val="left" w:pos="851"/>
        </w:tabs>
        <w:jc w:val="center"/>
        <w:rPr>
          <w:b/>
          <w:sz w:val="22"/>
          <w:szCs w:val="22"/>
        </w:rPr>
      </w:pPr>
      <w:r w:rsidRPr="00B169AB">
        <w:rPr>
          <w:b/>
          <w:sz w:val="22"/>
          <w:szCs w:val="22"/>
        </w:rPr>
        <w:t>ТРЕБОВАНИЯ К СОДЕРЖАНИЮ, ФОРМЕ, ОФОРМЛЕНИЮ И СОСТАВУ ЗАЯВКИ, ВКЛЮЧАЯ ПЕРЕЧЕНЬ СВЕДЕНИЙ И ДОКУМЕНТОВ</w:t>
      </w:r>
    </w:p>
    <w:p w14:paraId="4F9C8460" w14:textId="77777777" w:rsidR="00AF11D5" w:rsidRPr="00B169AB" w:rsidRDefault="00AF11D5" w:rsidP="00AF11D5">
      <w:pPr>
        <w:widowControl w:val="0"/>
        <w:tabs>
          <w:tab w:val="left" w:pos="851"/>
        </w:tabs>
        <w:jc w:val="center"/>
        <w:rPr>
          <w:sz w:val="22"/>
          <w:szCs w:val="22"/>
        </w:rPr>
      </w:pPr>
    </w:p>
    <w:p w14:paraId="428F3968" w14:textId="77777777" w:rsidR="00AF11D5" w:rsidRPr="00B169AB" w:rsidRDefault="00AF11D5" w:rsidP="00AF11D5">
      <w:pPr>
        <w:widowControl w:val="0"/>
        <w:numPr>
          <w:ilvl w:val="1"/>
          <w:numId w:val="25"/>
        </w:numPr>
        <w:tabs>
          <w:tab w:val="left" w:pos="851"/>
          <w:tab w:val="left" w:pos="1320"/>
        </w:tabs>
        <w:ind w:left="0" w:firstLine="0"/>
        <w:jc w:val="both"/>
        <w:rPr>
          <w:b/>
          <w:sz w:val="22"/>
          <w:szCs w:val="22"/>
        </w:rPr>
      </w:pPr>
      <w:r w:rsidRPr="00B169AB">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0B9A1F27" w14:textId="77777777" w:rsidR="00AF11D5" w:rsidRPr="00B169AB" w:rsidRDefault="00AF11D5" w:rsidP="00AF11D5">
      <w:pPr>
        <w:widowControl w:val="0"/>
        <w:numPr>
          <w:ilvl w:val="1"/>
          <w:numId w:val="25"/>
        </w:numPr>
        <w:tabs>
          <w:tab w:val="left" w:pos="851"/>
          <w:tab w:val="left" w:pos="1320"/>
        </w:tabs>
        <w:ind w:left="0" w:firstLine="0"/>
        <w:jc w:val="both"/>
        <w:rPr>
          <w:sz w:val="22"/>
          <w:szCs w:val="22"/>
        </w:rPr>
      </w:pPr>
      <w:r w:rsidRPr="00B169AB">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B169AB">
        <w:rPr>
          <w:b/>
          <w:sz w:val="20"/>
          <w:szCs w:val="20"/>
        </w:rPr>
        <w:t xml:space="preserve"> </w:t>
      </w:r>
      <w:r w:rsidRPr="00B169AB">
        <w:rPr>
          <w:sz w:val="22"/>
          <w:szCs w:val="22"/>
        </w:rPr>
        <w:t xml:space="preserve">Подача заявки осуществляется в электронной форме с помощью функционала электронной торговой площадки. </w:t>
      </w:r>
    </w:p>
    <w:p w14:paraId="32A9E2E0" w14:textId="77777777" w:rsidR="00AF11D5" w:rsidRPr="00B169AB" w:rsidRDefault="00AF11D5" w:rsidP="00AF11D5">
      <w:pPr>
        <w:widowControl w:val="0"/>
        <w:numPr>
          <w:ilvl w:val="1"/>
          <w:numId w:val="25"/>
        </w:numPr>
        <w:tabs>
          <w:tab w:val="left" w:pos="851"/>
          <w:tab w:val="left" w:pos="1320"/>
        </w:tabs>
        <w:ind w:left="0" w:firstLine="0"/>
        <w:jc w:val="both"/>
        <w:rPr>
          <w:sz w:val="22"/>
          <w:szCs w:val="22"/>
        </w:rPr>
      </w:pPr>
      <w:r w:rsidRPr="00B169AB">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3A717EB2" w14:textId="77777777" w:rsidR="00AF11D5" w:rsidRPr="00B169AB" w:rsidRDefault="00AF11D5" w:rsidP="00AF11D5">
      <w:pPr>
        <w:widowControl w:val="0"/>
        <w:numPr>
          <w:ilvl w:val="1"/>
          <w:numId w:val="25"/>
        </w:numPr>
        <w:tabs>
          <w:tab w:val="left" w:pos="851"/>
          <w:tab w:val="left" w:pos="1320"/>
        </w:tabs>
        <w:ind w:left="0" w:firstLine="0"/>
        <w:jc w:val="both"/>
        <w:rPr>
          <w:sz w:val="22"/>
          <w:szCs w:val="22"/>
        </w:rPr>
      </w:pPr>
      <w:r w:rsidRPr="00B169AB">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2F164BE8" w14:textId="77777777" w:rsidR="00AF11D5" w:rsidRPr="00B169AB" w:rsidRDefault="00AF11D5" w:rsidP="00AF11D5">
      <w:pPr>
        <w:widowControl w:val="0"/>
        <w:numPr>
          <w:ilvl w:val="1"/>
          <w:numId w:val="25"/>
        </w:numPr>
        <w:tabs>
          <w:tab w:val="left" w:pos="851"/>
        </w:tabs>
        <w:ind w:left="0" w:firstLine="0"/>
        <w:jc w:val="both"/>
        <w:rPr>
          <w:sz w:val="22"/>
          <w:szCs w:val="22"/>
        </w:rPr>
      </w:pPr>
      <w:r w:rsidRPr="00B169AB">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056AC393" w14:textId="77777777" w:rsidR="00AF11D5" w:rsidRPr="00B169AB" w:rsidRDefault="00AF11D5" w:rsidP="00AF11D5">
      <w:pPr>
        <w:widowControl w:val="0"/>
        <w:numPr>
          <w:ilvl w:val="1"/>
          <w:numId w:val="25"/>
        </w:numPr>
        <w:tabs>
          <w:tab w:val="left" w:pos="851"/>
          <w:tab w:val="left" w:pos="1134"/>
        </w:tabs>
        <w:ind w:left="0" w:firstLine="0"/>
        <w:jc w:val="both"/>
        <w:rPr>
          <w:color w:val="000000"/>
          <w:sz w:val="22"/>
          <w:szCs w:val="22"/>
        </w:rPr>
      </w:pPr>
      <w:r w:rsidRPr="00B169AB">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6BDD8C08" w14:textId="77777777" w:rsidR="00AF11D5" w:rsidRPr="00B169AB" w:rsidRDefault="00AF11D5" w:rsidP="00AF11D5">
      <w:pPr>
        <w:widowControl w:val="0"/>
        <w:tabs>
          <w:tab w:val="left" w:pos="851"/>
          <w:tab w:val="left" w:pos="1134"/>
        </w:tabs>
        <w:jc w:val="both"/>
        <w:rPr>
          <w:b/>
          <w:sz w:val="22"/>
          <w:szCs w:val="22"/>
        </w:rPr>
      </w:pPr>
      <w:r w:rsidRPr="00B169AB">
        <w:rPr>
          <w:b/>
          <w:sz w:val="22"/>
          <w:szCs w:val="22"/>
        </w:rPr>
        <w:lastRenderedPageBreak/>
        <w:t>3.6.1. Для юридического лица (копии документов должны быть заверены участником процедуры закупки):</w:t>
      </w:r>
    </w:p>
    <w:p w14:paraId="2D520080" w14:textId="77777777" w:rsidR="00AF11D5" w:rsidRPr="00B169AB" w:rsidRDefault="00AF11D5" w:rsidP="00AF11D5">
      <w:pPr>
        <w:widowControl w:val="0"/>
        <w:tabs>
          <w:tab w:val="left" w:pos="851"/>
          <w:tab w:val="left" w:pos="1134"/>
        </w:tabs>
        <w:jc w:val="both"/>
        <w:rPr>
          <w:color w:val="000000"/>
          <w:sz w:val="22"/>
        </w:rPr>
      </w:pPr>
      <w:r w:rsidRPr="00B169AB">
        <w:rPr>
          <w:sz w:val="22"/>
        </w:rPr>
        <w:t xml:space="preserve">3.6.1.1. форму заявки, заполненную </w:t>
      </w:r>
      <w:r w:rsidRPr="00B169AB">
        <w:rPr>
          <w:color w:val="000000"/>
          <w:sz w:val="22"/>
        </w:rPr>
        <w:t>в соответствии с требованиями документации (оригинал);</w:t>
      </w:r>
    </w:p>
    <w:p w14:paraId="3DE9F010" w14:textId="77777777" w:rsidR="00AF11D5" w:rsidRPr="00B169AB" w:rsidRDefault="00AF11D5" w:rsidP="00AF11D5">
      <w:pPr>
        <w:widowControl w:val="0"/>
        <w:tabs>
          <w:tab w:val="left" w:pos="851"/>
          <w:tab w:val="left" w:pos="1134"/>
        </w:tabs>
        <w:jc w:val="both"/>
        <w:rPr>
          <w:sz w:val="22"/>
          <w:szCs w:val="22"/>
        </w:rPr>
      </w:pPr>
      <w:r w:rsidRPr="00B169AB">
        <w:rPr>
          <w:sz w:val="22"/>
        </w:rPr>
        <w:t>3.6.1.2. формы приложений к заявке, заполненные в соответствии с требованиями документации (оригинал);</w:t>
      </w:r>
    </w:p>
    <w:p w14:paraId="52AB6D2E" w14:textId="77777777" w:rsidR="00AF11D5" w:rsidRPr="00B169AB" w:rsidRDefault="00AF11D5" w:rsidP="00AF11D5">
      <w:pPr>
        <w:widowControl w:val="0"/>
        <w:tabs>
          <w:tab w:val="left" w:pos="851"/>
          <w:tab w:val="left" w:pos="1134"/>
        </w:tabs>
        <w:jc w:val="both"/>
        <w:rPr>
          <w:sz w:val="22"/>
          <w:szCs w:val="22"/>
        </w:rPr>
      </w:pPr>
      <w:r w:rsidRPr="00B169AB">
        <w:rPr>
          <w:color w:val="000000"/>
          <w:sz w:val="22"/>
          <w:szCs w:val="22"/>
        </w:rPr>
        <w:t>3.6.1.3. нотариально заверенные копии (подписанные усиленной квалифицированной электронной подписью нотариуса) учредительных документов участника закупки</w:t>
      </w:r>
      <w:r w:rsidRPr="00B169AB">
        <w:rPr>
          <w:sz w:val="22"/>
          <w:szCs w:val="22"/>
        </w:rPr>
        <w:t xml:space="preserve">, а именно: устав, имеющиеся изменения к уставу; </w:t>
      </w:r>
      <w:r w:rsidRPr="00B169AB">
        <w:rPr>
          <w:color w:val="000000"/>
          <w:sz w:val="22"/>
          <w:szCs w:val="22"/>
        </w:rPr>
        <w:t xml:space="preserve">копии </w:t>
      </w:r>
      <w:r w:rsidRPr="00B169AB">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15884F9C" w14:textId="77777777" w:rsidR="00AF11D5" w:rsidRPr="00B169AB" w:rsidRDefault="00AF11D5" w:rsidP="00AF11D5">
      <w:pPr>
        <w:tabs>
          <w:tab w:val="left" w:pos="851"/>
        </w:tabs>
        <w:jc w:val="both"/>
        <w:rPr>
          <w:sz w:val="22"/>
          <w:szCs w:val="22"/>
        </w:rPr>
      </w:pPr>
      <w:r w:rsidRPr="00B169AB">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B169AB">
        <w:rPr>
          <w:sz w:val="22"/>
          <w:szCs w:val="22"/>
        </w:rPr>
        <w:t>(оригинал или копия);</w:t>
      </w:r>
    </w:p>
    <w:p w14:paraId="2962DB9B" w14:textId="77777777" w:rsidR="00AF11D5" w:rsidRPr="00B169AB" w:rsidRDefault="00AF11D5" w:rsidP="00AF11D5">
      <w:pPr>
        <w:tabs>
          <w:tab w:val="left" w:pos="851"/>
        </w:tabs>
        <w:jc w:val="both"/>
        <w:rPr>
          <w:sz w:val="22"/>
          <w:szCs w:val="22"/>
        </w:rPr>
      </w:pPr>
      <w:r w:rsidRPr="00B169AB">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508F8B2B" w14:textId="36DD81CB" w:rsidR="00AF11D5" w:rsidRPr="00B169AB" w:rsidRDefault="00AF11D5" w:rsidP="00F44D48">
      <w:pPr>
        <w:shd w:val="clear" w:color="auto" w:fill="FFFFFF"/>
        <w:jc w:val="both"/>
        <w:rPr>
          <w:color w:val="000000"/>
          <w:sz w:val="22"/>
          <w:szCs w:val="22"/>
        </w:rPr>
      </w:pPr>
      <w:r w:rsidRPr="00B169AB">
        <w:rPr>
          <w:sz w:val="22"/>
          <w:szCs w:val="22"/>
        </w:rPr>
        <w:t xml:space="preserve">3.6.1.6. </w:t>
      </w:r>
      <w:r w:rsidRPr="00B169AB">
        <w:rPr>
          <w:color w:val="000000"/>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w:t>
      </w:r>
      <w:r w:rsidR="00F44D48" w:rsidRPr="00B169AB">
        <w:rPr>
          <w:color w:val="000000"/>
          <w:sz w:val="22"/>
          <w:szCs w:val="22"/>
        </w:rPr>
        <w:t>Приложение</w:t>
      </w:r>
      <w:r w:rsidR="0064665A" w:rsidRPr="00B169AB">
        <w:rPr>
          <w:color w:val="000000"/>
          <w:sz w:val="22"/>
          <w:szCs w:val="22"/>
        </w:rPr>
        <w:t>м</w:t>
      </w:r>
      <w:r w:rsidR="00F44D48" w:rsidRPr="00B169AB">
        <w:rPr>
          <w:color w:val="000000"/>
          <w:sz w:val="22"/>
          <w:szCs w:val="22"/>
        </w:rPr>
        <w:t xml:space="preserve"> № 1 к приказу ФНС России от 23.11.2022 г. № ЕД-7-8/1123@</w:t>
      </w:r>
      <w:r w:rsidR="00F44D48" w:rsidRPr="00B169AB">
        <w:rPr>
          <w:rFonts w:ascii="arialmt" w:hAnsi="arialmt" w:cs="Calibri"/>
          <w:color w:val="000000"/>
          <w:sz w:val="17"/>
          <w:szCs w:val="17"/>
        </w:rPr>
        <w:t xml:space="preserve"> </w:t>
      </w:r>
      <w:r w:rsidRPr="00B169AB">
        <w:rPr>
          <w:color w:val="000000"/>
          <w:sz w:val="22"/>
          <w:szCs w:val="22"/>
        </w:rPr>
        <w:t xml:space="preserve"> (файлы IU_SPISOB_***.</w:t>
      </w:r>
      <w:r w:rsidRPr="00B169AB">
        <w:rPr>
          <w:color w:val="000000"/>
          <w:sz w:val="22"/>
          <w:szCs w:val="22"/>
          <w:lang w:val="en-US"/>
        </w:rPr>
        <w:t>xml</w:t>
      </w:r>
      <w:r w:rsidRPr="00B169AB">
        <w:rPr>
          <w:color w:val="000000"/>
          <w:sz w:val="22"/>
          <w:szCs w:val="22"/>
        </w:rPr>
        <w:t> и файл подписи в формате ***.</w:t>
      </w:r>
      <w:r w:rsidRPr="00B169AB">
        <w:rPr>
          <w:color w:val="000000"/>
          <w:sz w:val="22"/>
          <w:szCs w:val="22"/>
          <w:lang w:val="en-US"/>
        </w:rPr>
        <w:t>sig</w:t>
      </w:r>
      <w:r w:rsidRPr="00B169AB">
        <w:rPr>
          <w:color w:val="000000"/>
          <w:sz w:val="22"/>
          <w:szCs w:val="22"/>
        </w:rPr>
        <w:t>, ***.</w:t>
      </w:r>
      <w:proofErr w:type="spellStart"/>
      <w:r w:rsidRPr="00B169AB">
        <w:rPr>
          <w:color w:val="000000"/>
          <w:sz w:val="22"/>
          <w:szCs w:val="22"/>
          <w:lang w:val="en-US"/>
        </w:rPr>
        <w:t>sgn</w:t>
      </w:r>
      <w:proofErr w:type="spellEnd"/>
      <w:r w:rsidRPr="00B169AB">
        <w:rPr>
          <w:color w:val="000000"/>
          <w:sz w:val="22"/>
          <w:szCs w:val="22"/>
        </w:rPr>
        <w:t> или другом формате) (</w:t>
      </w:r>
      <w:r w:rsidRPr="00B169AB">
        <w:rPr>
          <w:b/>
          <w:bCs/>
          <w:color w:val="000000"/>
          <w:sz w:val="22"/>
          <w:szCs w:val="22"/>
        </w:rPr>
        <w:t>оригинал, подписанный усиленной квалифицированной электронной подписью сотрудника налогового органа</w:t>
      </w:r>
      <w:r w:rsidRPr="00B169AB">
        <w:rPr>
          <w:color w:val="000000"/>
          <w:sz w:val="22"/>
          <w:szCs w:val="22"/>
        </w:rPr>
        <w:t>);</w:t>
      </w:r>
    </w:p>
    <w:p w14:paraId="2DDAE3DD" w14:textId="77777777" w:rsidR="00AF11D5" w:rsidRPr="00B169AB" w:rsidRDefault="00AF11D5" w:rsidP="00AF11D5">
      <w:pPr>
        <w:tabs>
          <w:tab w:val="left" w:pos="851"/>
        </w:tabs>
        <w:jc w:val="both"/>
      </w:pPr>
      <w:r w:rsidRPr="00B169AB">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B169AB">
        <w:rPr>
          <w:sz w:val="22"/>
          <w:szCs w:val="22"/>
        </w:rPr>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w:t>
      </w:r>
      <w:r w:rsidRPr="00B169AB">
        <w:t xml:space="preserve"> </w:t>
      </w:r>
      <w:bookmarkEnd w:id="14"/>
    </w:p>
    <w:p w14:paraId="416456B3" w14:textId="77777777" w:rsidR="00AF11D5" w:rsidRPr="00B169AB" w:rsidRDefault="00AF11D5" w:rsidP="00AF11D5">
      <w:pPr>
        <w:tabs>
          <w:tab w:val="left" w:pos="851"/>
        </w:tabs>
        <w:jc w:val="both"/>
        <w:rPr>
          <w:sz w:val="22"/>
          <w:szCs w:val="22"/>
        </w:rPr>
      </w:pPr>
      <w:r w:rsidRPr="00B169AB">
        <w:rPr>
          <w:sz w:val="22"/>
          <w:szCs w:val="22"/>
        </w:rPr>
        <w:t xml:space="preserve">3.6.1.8.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B169AB">
          <w:rPr>
            <w:rStyle w:val="af"/>
            <w:rFonts w:cs="Arial"/>
            <w:sz w:val="22"/>
            <w:szCs w:val="22"/>
          </w:rPr>
          <w:t>законодательством</w:t>
        </w:r>
      </w:hyperlink>
      <w:r w:rsidRPr="00B169AB">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415EDA75" w14:textId="77777777" w:rsidR="00AF11D5" w:rsidRPr="00B169AB" w:rsidRDefault="00AF11D5" w:rsidP="00AF11D5">
      <w:pPr>
        <w:tabs>
          <w:tab w:val="left" w:pos="851"/>
        </w:tabs>
        <w:jc w:val="both"/>
        <w:rPr>
          <w:sz w:val="22"/>
          <w:szCs w:val="22"/>
        </w:rPr>
      </w:pPr>
      <w:r w:rsidRPr="00B169AB">
        <w:rPr>
          <w:sz w:val="22"/>
          <w:szCs w:val="22"/>
        </w:rPr>
        <w:t>3.6.1.9. лицензии, сертификаты, выписку из национального реестра членов СРО с указанием уровня ответственности</w:t>
      </w:r>
      <w:r w:rsidRPr="00B169AB">
        <w:rPr>
          <w:color w:val="000000"/>
          <w:sz w:val="22"/>
          <w:szCs w:val="22"/>
        </w:rPr>
        <w:t xml:space="preserve"> (в случаях, предусмотренных действующим законодательством) выданную на дату предоставления, </w:t>
      </w:r>
      <w:r w:rsidRPr="00B169AB">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6EEF94A4" w14:textId="77777777" w:rsidR="00AF11D5" w:rsidRPr="00B169AB" w:rsidRDefault="00AF11D5" w:rsidP="00AF11D5">
      <w:pPr>
        <w:tabs>
          <w:tab w:val="left" w:pos="851"/>
        </w:tabs>
        <w:jc w:val="both"/>
        <w:rPr>
          <w:sz w:val="22"/>
          <w:szCs w:val="22"/>
        </w:rPr>
      </w:pPr>
      <w:r w:rsidRPr="00B169AB">
        <w:rPr>
          <w:sz w:val="22"/>
          <w:szCs w:val="22"/>
        </w:rPr>
        <w:t>3.6.1.10.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B169AB">
        <w:rPr>
          <w:b/>
          <w:sz w:val="22"/>
          <w:szCs w:val="22"/>
        </w:rPr>
        <w:t>оригинал, подписанный усиленной квалифицированной электронной подписью сотрудника налогового органа</w:t>
      </w:r>
      <w:r w:rsidRPr="00B169AB">
        <w:rPr>
          <w:sz w:val="22"/>
          <w:szCs w:val="22"/>
        </w:rPr>
        <w:t>);</w:t>
      </w:r>
    </w:p>
    <w:p w14:paraId="7826451F" w14:textId="77777777" w:rsidR="00AF11D5" w:rsidRPr="00B169AB" w:rsidRDefault="00AF11D5" w:rsidP="00AF11D5">
      <w:pPr>
        <w:tabs>
          <w:tab w:val="left" w:pos="851"/>
        </w:tabs>
        <w:jc w:val="both"/>
        <w:rPr>
          <w:sz w:val="22"/>
          <w:szCs w:val="22"/>
        </w:rPr>
      </w:pPr>
      <w:r w:rsidRPr="00B169AB">
        <w:rPr>
          <w:sz w:val="22"/>
          <w:szCs w:val="22"/>
        </w:rPr>
        <w:lastRenderedPageBreak/>
        <w:t>3.6.1.11.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1E7EE1F3" w14:textId="53C6390C" w:rsidR="00AF11D5" w:rsidRPr="00B169AB" w:rsidRDefault="00AF11D5" w:rsidP="00AF11D5">
      <w:pPr>
        <w:pStyle w:val="a9"/>
        <w:numPr>
          <w:ilvl w:val="0"/>
          <w:numId w:val="0"/>
        </w:numPr>
        <w:tabs>
          <w:tab w:val="num" w:pos="1276"/>
        </w:tabs>
        <w:spacing w:after="0"/>
        <w:rPr>
          <w:sz w:val="22"/>
          <w:szCs w:val="22"/>
        </w:rPr>
      </w:pPr>
      <w:r w:rsidRPr="00B169AB">
        <w:rPr>
          <w:sz w:val="22"/>
          <w:szCs w:val="22"/>
        </w:rPr>
        <w:t>3.6.1.1</w:t>
      </w:r>
      <w:r w:rsidR="00CB6BEE" w:rsidRPr="00B169AB">
        <w:rPr>
          <w:sz w:val="22"/>
          <w:szCs w:val="22"/>
        </w:rPr>
        <w:t>2</w:t>
      </w:r>
      <w:r w:rsidRPr="00B169AB">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B169AB">
        <w:rPr>
          <w:b/>
          <w:sz w:val="22"/>
          <w:szCs w:val="22"/>
        </w:rPr>
        <w:t>более 10% основного объема поставки товаров (выполнения работ, оказания услуг)</w:t>
      </w:r>
      <w:r w:rsidRPr="00B169AB">
        <w:rPr>
          <w:sz w:val="22"/>
          <w:szCs w:val="22"/>
        </w:rPr>
        <w:t xml:space="preserve"> в составе Заявки должны быть представлены документы по субподрядчикам/соисполнителям.</w:t>
      </w:r>
    </w:p>
    <w:p w14:paraId="04AEE3C0" w14:textId="44BF22CC" w:rsidR="00AF11D5" w:rsidRPr="00B169AB" w:rsidRDefault="00AF11D5" w:rsidP="00AF11D5">
      <w:pPr>
        <w:pStyle w:val="a9"/>
        <w:numPr>
          <w:ilvl w:val="0"/>
          <w:numId w:val="0"/>
        </w:numPr>
        <w:spacing w:after="0"/>
        <w:rPr>
          <w:sz w:val="22"/>
          <w:szCs w:val="22"/>
        </w:rPr>
      </w:pPr>
      <w:r w:rsidRPr="00B169AB">
        <w:rPr>
          <w:sz w:val="22"/>
          <w:szCs w:val="22"/>
        </w:rPr>
        <w:t>3.6.1.1</w:t>
      </w:r>
      <w:r w:rsidR="00CB6BEE" w:rsidRPr="00B169AB">
        <w:rPr>
          <w:sz w:val="22"/>
          <w:szCs w:val="22"/>
        </w:rPr>
        <w:t>3</w:t>
      </w:r>
      <w:r w:rsidRPr="00B169AB">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4463E044" w14:textId="62663188" w:rsidR="00AF11D5" w:rsidRPr="00B169AB" w:rsidRDefault="00AF11D5" w:rsidP="00AF11D5">
      <w:pPr>
        <w:pStyle w:val="a9"/>
        <w:numPr>
          <w:ilvl w:val="0"/>
          <w:numId w:val="0"/>
        </w:numPr>
        <w:spacing w:after="0"/>
        <w:rPr>
          <w:sz w:val="22"/>
          <w:szCs w:val="22"/>
        </w:rPr>
      </w:pPr>
      <w:r w:rsidRPr="00B169AB">
        <w:rPr>
          <w:sz w:val="22"/>
          <w:szCs w:val="22"/>
        </w:rPr>
        <w:t>3.6.1.1</w:t>
      </w:r>
      <w:r w:rsidR="00CB6BEE" w:rsidRPr="00B169AB">
        <w:rPr>
          <w:sz w:val="22"/>
          <w:szCs w:val="22"/>
        </w:rPr>
        <w:t>4</w:t>
      </w:r>
      <w:r w:rsidRPr="00B169AB">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469F6E4A" w14:textId="29961C13" w:rsidR="00AF11D5" w:rsidRPr="00B169AB" w:rsidRDefault="00AF11D5" w:rsidP="00AF11D5">
      <w:pPr>
        <w:pStyle w:val="a9"/>
        <w:numPr>
          <w:ilvl w:val="0"/>
          <w:numId w:val="0"/>
        </w:numPr>
        <w:spacing w:after="0"/>
        <w:rPr>
          <w:sz w:val="22"/>
          <w:szCs w:val="22"/>
        </w:rPr>
      </w:pPr>
      <w:r w:rsidRPr="00B169AB">
        <w:rPr>
          <w:sz w:val="22"/>
          <w:szCs w:val="22"/>
        </w:rPr>
        <w:t>3.6.1.1</w:t>
      </w:r>
      <w:r w:rsidR="00CB6BEE" w:rsidRPr="00B169AB">
        <w:rPr>
          <w:sz w:val="22"/>
          <w:szCs w:val="22"/>
        </w:rPr>
        <w:t>5</w:t>
      </w:r>
      <w:r w:rsidRPr="00B169AB">
        <w:rPr>
          <w:sz w:val="22"/>
          <w:szCs w:val="22"/>
        </w:rPr>
        <w:t>. справку о материально-технических ресурсах по форме, установленной в настоящей Документации.</w:t>
      </w:r>
    </w:p>
    <w:p w14:paraId="6D56E1B3" w14:textId="2191B38B" w:rsidR="00AF11D5" w:rsidRPr="00B169AB" w:rsidRDefault="00AF11D5" w:rsidP="00AF11D5">
      <w:pPr>
        <w:pStyle w:val="a9"/>
        <w:numPr>
          <w:ilvl w:val="0"/>
          <w:numId w:val="0"/>
        </w:numPr>
        <w:spacing w:after="0"/>
        <w:rPr>
          <w:sz w:val="22"/>
          <w:szCs w:val="22"/>
        </w:rPr>
      </w:pPr>
      <w:r w:rsidRPr="00B169AB">
        <w:rPr>
          <w:sz w:val="22"/>
          <w:szCs w:val="22"/>
        </w:rPr>
        <w:t>3.6.1.1</w:t>
      </w:r>
      <w:r w:rsidR="00CB6BEE" w:rsidRPr="00B169AB">
        <w:rPr>
          <w:sz w:val="22"/>
          <w:szCs w:val="22"/>
        </w:rPr>
        <w:t>6</w:t>
      </w:r>
      <w:r w:rsidRPr="00B169AB">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391D818B" w14:textId="6BFC20D9" w:rsidR="00AF11D5" w:rsidRPr="00B169AB" w:rsidRDefault="00AF11D5" w:rsidP="00AF11D5">
      <w:pPr>
        <w:pStyle w:val="a9"/>
        <w:numPr>
          <w:ilvl w:val="0"/>
          <w:numId w:val="0"/>
        </w:numPr>
        <w:spacing w:after="0"/>
        <w:rPr>
          <w:sz w:val="22"/>
          <w:szCs w:val="22"/>
        </w:rPr>
      </w:pPr>
      <w:r w:rsidRPr="00B169AB">
        <w:rPr>
          <w:sz w:val="22"/>
          <w:szCs w:val="22"/>
        </w:rPr>
        <w:t>3.6.1.1</w:t>
      </w:r>
      <w:r w:rsidR="00CB6BEE" w:rsidRPr="00B169AB">
        <w:rPr>
          <w:sz w:val="22"/>
          <w:szCs w:val="22"/>
        </w:rPr>
        <w:t>7</w:t>
      </w:r>
      <w:r w:rsidRPr="00B169AB">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3BFF9287" w14:textId="06F0B2C8" w:rsidR="00AF11D5" w:rsidRPr="00B169AB" w:rsidRDefault="00AF11D5" w:rsidP="00AF11D5">
      <w:pPr>
        <w:pStyle w:val="a9"/>
        <w:numPr>
          <w:ilvl w:val="0"/>
          <w:numId w:val="0"/>
        </w:numPr>
        <w:spacing w:after="0"/>
        <w:rPr>
          <w:sz w:val="22"/>
          <w:szCs w:val="22"/>
        </w:rPr>
      </w:pPr>
      <w:r w:rsidRPr="00B169AB">
        <w:rPr>
          <w:sz w:val="22"/>
          <w:szCs w:val="22"/>
        </w:rPr>
        <w:t>3.6.1.1</w:t>
      </w:r>
      <w:r w:rsidR="00CB6BEE" w:rsidRPr="00B169AB">
        <w:rPr>
          <w:sz w:val="22"/>
          <w:szCs w:val="22"/>
        </w:rPr>
        <w:t>8</w:t>
      </w:r>
      <w:r w:rsidRPr="00B169AB">
        <w:rPr>
          <w:sz w:val="22"/>
          <w:szCs w:val="22"/>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56A5277F" w14:textId="6F42B22B" w:rsidR="00AF11D5" w:rsidRPr="00B169AB" w:rsidRDefault="00AF11D5" w:rsidP="00AF11D5">
      <w:pPr>
        <w:tabs>
          <w:tab w:val="left" w:pos="851"/>
        </w:tabs>
        <w:jc w:val="both"/>
        <w:rPr>
          <w:sz w:val="22"/>
          <w:szCs w:val="22"/>
        </w:rPr>
      </w:pPr>
      <w:r w:rsidRPr="00B169AB">
        <w:rPr>
          <w:sz w:val="22"/>
          <w:szCs w:val="22"/>
        </w:rPr>
        <w:t>3.6.1.</w:t>
      </w:r>
      <w:r w:rsidR="00CB6BEE" w:rsidRPr="00B169AB">
        <w:rPr>
          <w:sz w:val="22"/>
          <w:szCs w:val="22"/>
        </w:rPr>
        <w:t>19</w:t>
      </w:r>
      <w:r w:rsidRPr="00B169AB">
        <w:rPr>
          <w:sz w:val="22"/>
          <w:szCs w:val="22"/>
        </w:rPr>
        <w:t>.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18E926E7" w14:textId="77777777" w:rsidR="00AF11D5" w:rsidRPr="00B169AB" w:rsidRDefault="00AF11D5" w:rsidP="00AF11D5">
      <w:pPr>
        <w:tabs>
          <w:tab w:val="left" w:pos="851"/>
        </w:tabs>
        <w:jc w:val="both"/>
        <w:rPr>
          <w:b/>
          <w:sz w:val="22"/>
          <w:szCs w:val="22"/>
        </w:rPr>
      </w:pPr>
      <w:r w:rsidRPr="00B169AB">
        <w:rPr>
          <w:b/>
          <w:sz w:val="22"/>
          <w:szCs w:val="22"/>
        </w:rPr>
        <w:t>3.6.2. Для физического лица, индивидуального предпринимателя (копии документов должны быть заверены участником процедуры закупки):</w:t>
      </w:r>
    </w:p>
    <w:p w14:paraId="438637BF" w14:textId="77777777" w:rsidR="00AF11D5" w:rsidRPr="00B169AB" w:rsidRDefault="00AF11D5" w:rsidP="00AF11D5">
      <w:pPr>
        <w:widowControl w:val="0"/>
        <w:numPr>
          <w:ilvl w:val="3"/>
          <w:numId w:val="27"/>
        </w:numPr>
        <w:tabs>
          <w:tab w:val="left" w:pos="851"/>
          <w:tab w:val="left" w:pos="1134"/>
        </w:tabs>
        <w:jc w:val="both"/>
        <w:rPr>
          <w:color w:val="000000"/>
          <w:sz w:val="22"/>
        </w:rPr>
      </w:pPr>
      <w:r w:rsidRPr="00B169AB">
        <w:rPr>
          <w:sz w:val="22"/>
        </w:rPr>
        <w:t xml:space="preserve">форму заявки, заполненную </w:t>
      </w:r>
      <w:r w:rsidRPr="00B169AB">
        <w:rPr>
          <w:color w:val="000000"/>
          <w:sz w:val="22"/>
        </w:rPr>
        <w:t>в соответствии с требованиями документации (оригинал);</w:t>
      </w:r>
    </w:p>
    <w:p w14:paraId="0F156D56" w14:textId="77777777" w:rsidR="00AF11D5" w:rsidRPr="00B169AB" w:rsidRDefault="00AF11D5" w:rsidP="00AF11D5">
      <w:pPr>
        <w:widowControl w:val="0"/>
        <w:numPr>
          <w:ilvl w:val="3"/>
          <w:numId w:val="27"/>
        </w:numPr>
        <w:tabs>
          <w:tab w:val="left" w:pos="851"/>
          <w:tab w:val="left" w:pos="1134"/>
        </w:tabs>
        <w:ind w:left="0" w:firstLine="0"/>
        <w:jc w:val="both"/>
        <w:rPr>
          <w:color w:val="000000"/>
          <w:sz w:val="22"/>
        </w:rPr>
      </w:pPr>
      <w:r w:rsidRPr="00B169AB">
        <w:rPr>
          <w:sz w:val="22"/>
        </w:rPr>
        <w:t>формы приложений к заявке, заполненные в соответствии с требованиями документации (оригинал);</w:t>
      </w:r>
    </w:p>
    <w:p w14:paraId="441032A4" w14:textId="77777777" w:rsidR="00AF11D5" w:rsidRPr="00B169AB" w:rsidRDefault="00AF11D5" w:rsidP="00AF11D5">
      <w:pPr>
        <w:widowControl w:val="0"/>
        <w:numPr>
          <w:ilvl w:val="3"/>
          <w:numId w:val="27"/>
        </w:numPr>
        <w:tabs>
          <w:tab w:val="left" w:pos="851"/>
          <w:tab w:val="left" w:pos="1134"/>
        </w:tabs>
        <w:ind w:left="0" w:firstLine="0"/>
        <w:jc w:val="both"/>
        <w:rPr>
          <w:color w:val="000000"/>
          <w:sz w:val="22"/>
        </w:rPr>
      </w:pPr>
      <w:r w:rsidRPr="00B169AB">
        <w:rPr>
          <w:sz w:val="22"/>
          <w:szCs w:val="22"/>
        </w:rPr>
        <w:t>фамилию, имя, отчество, паспортные данные, сведения о месте жительства, номер контактного телефона;</w:t>
      </w:r>
    </w:p>
    <w:p w14:paraId="3C739279" w14:textId="77777777" w:rsidR="00AF11D5" w:rsidRPr="00B169AB" w:rsidRDefault="00AF11D5" w:rsidP="00AF11D5">
      <w:pPr>
        <w:numPr>
          <w:ilvl w:val="3"/>
          <w:numId w:val="27"/>
        </w:numPr>
        <w:tabs>
          <w:tab w:val="left" w:pos="851"/>
        </w:tabs>
        <w:ind w:left="0" w:firstLine="0"/>
        <w:jc w:val="both"/>
        <w:rPr>
          <w:color w:val="000000"/>
        </w:rPr>
      </w:pPr>
      <w:r w:rsidRPr="00B169AB">
        <w:rPr>
          <w:sz w:val="22"/>
          <w:szCs w:val="22"/>
        </w:rPr>
        <w:t xml:space="preserve">нотариально заверенную копию (подписанную усиленной квалифицированной электронной подписью нотариуса)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38C6FE14" w14:textId="116223B9" w:rsidR="00AF11D5" w:rsidRPr="00B169AB" w:rsidRDefault="00AF11D5" w:rsidP="00AF11D5">
      <w:pPr>
        <w:numPr>
          <w:ilvl w:val="3"/>
          <w:numId w:val="27"/>
        </w:numPr>
        <w:tabs>
          <w:tab w:val="left" w:pos="851"/>
        </w:tabs>
        <w:ind w:left="0" w:firstLine="0"/>
        <w:jc w:val="both"/>
        <w:rPr>
          <w:color w:val="000000"/>
          <w:sz w:val="22"/>
          <w:szCs w:val="22"/>
        </w:rPr>
      </w:pPr>
      <w:r w:rsidRPr="00B169AB">
        <w:rPr>
          <w:color w:val="000000"/>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w:t>
      </w:r>
      <w:r w:rsidR="00F44D48" w:rsidRPr="00B169AB">
        <w:rPr>
          <w:color w:val="000000"/>
          <w:sz w:val="22"/>
          <w:szCs w:val="22"/>
        </w:rPr>
        <w:t>Приложение № 1 к приказу ФНС России от 23.11.2022 г. № ЕД-7-8/1123@</w:t>
      </w:r>
      <w:r w:rsidR="00F44D48" w:rsidRPr="00B169AB">
        <w:rPr>
          <w:rFonts w:ascii="arialmt" w:hAnsi="arialmt" w:cs="Calibri"/>
          <w:color w:val="000000"/>
          <w:sz w:val="17"/>
          <w:szCs w:val="17"/>
        </w:rPr>
        <w:t xml:space="preserve"> </w:t>
      </w:r>
      <w:r w:rsidR="00F44D48" w:rsidRPr="00B169AB">
        <w:rPr>
          <w:color w:val="000000"/>
          <w:sz w:val="22"/>
          <w:szCs w:val="22"/>
        </w:rPr>
        <w:t xml:space="preserve"> </w:t>
      </w:r>
      <w:r w:rsidRPr="00B169AB">
        <w:rPr>
          <w:color w:val="000000"/>
          <w:sz w:val="22"/>
          <w:szCs w:val="22"/>
        </w:rPr>
        <w:t>(файлы IU_SPISOB_***.</w:t>
      </w:r>
      <w:r w:rsidRPr="00B169AB">
        <w:rPr>
          <w:color w:val="000000"/>
          <w:sz w:val="22"/>
          <w:szCs w:val="22"/>
          <w:lang w:val="en-US"/>
        </w:rPr>
        <w:t>xml</w:t>
      </w:r>
      <w:r w:rsidRPr="00B169AB">
        <w:rPr>
          <w:color w:val="000000"/>
          <w:sz w:val="22"/>
          <w:szCs w:val="22"/>
        </w:rPr>
        <w:t> и файл подписи в формате ***.</w:t>
      </w:r>
      <w:r w:rsidRPr="00B169AB">
        <w:rPr>
          <w:color w:val="000000"/>
          <w:sz w:val="22"/>
          <w:szCs w:val="22"/>
          <w:lang w:val="en-US"/>
        </w:rPr>
        <w:t>sig</w:t>
      </w:r>
      <w:r w:rsidRPr="00B169AB">
        <w:rPr>
          <w:color w:val="000000"/>
          <w:sz w:val="22"/>
          <w:szCs w:val="22"/>
        </w:rPr>
        <w:t>, ***.</w:t>
      </w:r>
      <w:proofErr w:type="spellStart"/>
      <w:r w:rsidRPr="00B169AB">
        <w:rPr>
          <w:color w:val="000000"/>
          <w:sz w:val="22"/>
          <w:szCs w:val="22"/>
          <w:lang w:val="en-US"/>
        </w:rPr>
        <w:t>sgn</w:t>
      </w:r>
      <w:proofErr w:type="spellEnd"/>
      <w:r w:rsidRPr="00B169AB">
        <w:rPr>
          <w:color w:val="000000"/>
          <w:sz w:val="22"/>
          <w:szCs w:val="22"/>
        </w:rPr>
        <w:t> или другом формате) (</w:t>
      </w:r>
      <w:r w:rsidRPr="00B169AB">
        <w:rPr>
          <w:b/>
          <w:bCs/>
          <w:color w:val="000000"/>
          <w:sz w:val="22"/>
          <w:szCs w:val="22"/>
        </w:rPr>
        <w:t>оригинал, подписанный усиленной квалифицированной электронной подписью сотрудника налогового органа</w:t>
      </w:r>
      <w:r w:rsidRPr="00B169AB">
        <w:rPr>
          <w:color w:val="000000"/>
          <w:sz w:val="22"/>
          <w:szCs w:val="22"/>
        </w:rPr>
        <w:t>);</w:t>
      </w:r>
    </w:p>
    <w:p w14:paraId="450E221A" w14:textId="77777777" w:rsidR="00AF11D5" w:rsidRPr="00B169AB" w:rsidRDefault="00AF11D5" w:rsidP="00AF11D5">
      <w:pPr>
        <w:widowControl w:val="0"/>
        <w:numPr>
          <w:ilvl w:val="3"/>
          <w:numId w:val="27"/>
        </w:numPr>
        <w:tabs>
          <w:tab w:val="left" w:pos="851"/>
          <w:tab w:val="left" w:pos="1134"/>
        </w:tabs>
        <w:ind w:left="0" w:firstLine="0"/>
        <w:jc w:val="both"/>
        <w:rPr>
          <w:color w:val="000000"/>
          <w:sz w:val="22"/>
        </w:rPr>
      </w:pPr>
      <w:r w:rsidRPr="00B169AB">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B169AB">
          <w:rPr>
            <w:rStyle w:val="af"/>
            <w:rFonts w:cs="Arial"/>
            <w:sz w:val="22"/>
            <w:szCs w:val="22"/>
          </w:rPr>
          <w:t>законодательством</w:t>
        </w:r>
      </w:hyperlink>
      <w:r w:rsidRPr="00B169AB">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4A3F1B4F" w14:textId="77777777" w:rsidR="00AF11D5" w:rsidRPr="00B169AB" w:rsidRDefault="00AF11D5" w:rsidP="00AF11D5">
      <w:pPr>
        <w:widowControl w:val="0"/>
        <w:numPr>
          <w:ilvl w:val="3"/>
          <w:numId w:val="27"/>
        </w:numPr>
        <w:tabs>
          <w:tab w:val="left" w:pos="851"/>
          <w:tab w:val="left" w:pos="1134"/>
        </w:tabs>
        <w:ind w:left="0" w:firstLine="0"/>
        <w:jc w:val="both"/>
        <w:rPr>
          <w:sz w:val="22"/>
          <w:szCs w:val="22"/>
        </w:rPr>
      </w:pPr>
      <w:r w:rsidRPr="00B169AB">
        <w:rPr>
          <w:sz w:val="22"/>
          <w:szCs w:val="22"/>
        </w:rPr>
        <w:t xml:space="preserve">лицензии, сертификаты, выписку из национального реестра членов СРО с указанием уровня </w:t>
      </w:r>
      <w:r w:rsidRPr="00B169AB">
        <w:rPr>
          <w:sz w:val="22"/>
          <w:szCs w:val="22"/>
        </w:rPr>
        <w:lastRenderedPageBreak/>
        <w:t>ответственности</w:t>
      </w:r>
      <w:r w:rsidRPr="00B169AB">
        <w:rPr>
          <w:color w:val="000000"/>
          <w:sz w:val="22"/>
          <w:szCs w:val="22"/>
        </w:rPr>
        <w:t xml:space="preserve"> (в случаях, предусмотренных действующим законодательством) выданную на дату предоставления </w:t>
      </w:r>
      <w:r w:rsidRPr="00B169AB">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720773B2" w14:textId="77777777" w:rsidR="00AF11D5" w:rsidRPr="00B169AB" w:rsidRDefault="00AF11D5" w:rsidP="00AF11D5">
      <w:pPr>
        <w:tabs>
          <w:tab w:val="left" w:pos="851"/>
        </w:tabs>
        <w:jc w:val="both"/>
        <w:rPr>
          <w:sz w:val="22"/>
          <w:szCs w:val="22"/>
        </w:rPr>
      </w:pPr>
      <w:r w:rsidRPr="00B169AB">
        <w:rPr>
          <w:sz w:val="22"/>
          <w:szCs w:val="22"/>
        </w:rPr>
        <w:t>3.6.2.8.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B169AB">
        <w:rPr>
          <w:b/>
          <w:sz w:val="22"/>
          <w:szCs w:val="22"/>
        </w:rPr>
        <w:t>оригинал, подписанный усиленной квалифицированной электронной подписью сотрудника налогового органа</w:t>
      </w:r>
      <w:r w:rsidRPr="00B169AB">
        <w:rPr>
          <w:sz w:val="22"/>
          <w:szCs w:val="22"/>
        </w:rPr>
        <w:t>);</w:t>
      </w:r>
    </w:p>
    <w:p w14:paraId="22EE773E" w14:textId="77777777" w:rsidR="00AF11D5" w:rsidRPr="00B169AB" w:rsidRDefault="00AF11D5" w:rsidP="00AF11D5">
      <w:pPr>
        <w:tabs>
          <w:tab w:val="left" w:pos="851"/>
        </w:tabs>
        <w:jc w:val="both"/>
        <w:rPr>
          <w:sz w:val="22"/>
          <w:szCs w:val="22"/>
        </w:rPr>
      </w:pPr>
      <w:r w:rsidRPr="00B169AB">
        <w:rPr>
          <w:sz w:val="22"/>
          <w:szCs w:val="22"/>
        </w:rPr>
        <w:t>3.6.2.9.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799B0941" w14:textId="239D2460" w:rsidR="00AF11D5" w:rsidRPr="00B169AB" w:rsidRDefault="00AF11D5" w:rsidP="00AF11D5">
      <w:pPr>
        <w:pStyle w:val="a9"/>
        <w:numPr>
          <w:ilvl w:val="0"/>
          <w:numId w:val="0"/>
        </w:numPr>
        <w:tabs>
          <w:tab w:val="left" w:pos="708"/>
        </w:tabs>
        <w:spacing w:after="0"/>
        <w:rPr>
          <w:sz w:val="22"/>
          <w:szCs w:val="22"/>
        </w:rPr>
      </w:pPr>
      <w:r w:rsidRPr="00B169AB">
        <w:rPr>
          <w:sz w:val="22"/>
          <w:szCs w:val="22"/>
        </w:rPr>
        <w:t>3.6.2.1</w:t>
      </w:r>
      <w:r w:rsidR="00CB6BEE" w:rsidRPr="00B169AB">
        <w:rPr>
          <w:sz w:val="22"/>
          <w:szCs w:val="22"/>
        </w:rPr>
        <w:t>0</w:t>
      </w:r>
      <w:r w:rsidRPr="00B169AB">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B169AB">
        <w:rPr>
          <w:b/>
          <w:sz w:val="22"/>
          <w:szCs w:val="22"/>
        </w:rPr>
        <w:t>более 10% основного объема поставки товаров (выполнения работ, оказания услуг)</w:t>
      </w:r>
      <w:r w:rsidRPr="00B169AB">
        <w:rPr>
          <w:sz w:val="22"/>
          <w:szCs w:val="22"/>
        </w:rPr>
        <w:t xml:space="preserve"> в составе Заявки должны быть представлены документы по субподрядчикам/соисполнителям.</w:t>
      </w:r>
    </w:p>
    <w:p w14:paraId="4BBF080F" w14:textId="4FC2E983" w:rsidR="00AF11D5" w:rsidRPr="00B169AB" w:rsidRDefault="00AF11D5" w:rsidP="00AF11D5">
      <w:pPr>
        <w:pStyle w:val="a9"/>
        <w:numPr>
          <w:ilvl w:val="0"/>
          <w:numId w:val="0"/>
        </w:numPr>
        <w:spacing w:after="0"/>
        <w:rPr>
          <w:sz w:val="22"/>
          <w:szCs w:val="22"/>
        </w:rPr>
      </w:pPr>
      <w:r w:rsidRPr="00B169AB">
        <w:rPr>
          <w:sz w:val="22"/>
          <w:szCs w:val="22"/>
        </w:rPr>
        <w:t>3.6.2.1</w:t>
      </w:r>
      <w:r w:rsidR="00CB6BEE" w:rsidRPr="00B169AB">
        <w:rPr>
          <w:sz w:val="22"/>
          <w:szCs w:val="22"/>
        </w:rPr>
        <w:t>1</w:t>
      </w:r>
      <w:r w:rsidRPr="00B169AB">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AA5149E" w14:textId="26EBFA1B" w:rsidR="00AF11D5" w:rsidRPr="00B169AB" w:rsidRDefault="00AF11D5" w:rsidP="00AF11D5">
      <w:pPr>
        <w:pStyle w:val="a9"/>
        <w:numPr>
          <w:ilvl w:val="0"/>
          <w:numId w:val="0"/>
        </w:numPr>
        <w:tabs>
          <w:tab w:val="left" w:pos="708"/>
        </w:tabs>
        <w:spacing w:after="0"/>
        <w:rPr>
          <w:sz w:val="22"/>
          <w:szCs w:val="22"/>
        </w:rPr>
      </w:pPr>
      <w:r w:rsidRPr="00B169AB">
        <w:rPr>
          <w:sz w:val="22"/>
          <w:szCs w:val="22"/>
        </w:rPr>
        <w:t>3.6.2.1</w:t>
      </w:r>
      <w:r w:rsidR="00CB6BEE" w:rsidRPr="00B169AB">
        <w:rPr>
          <w:sz w:val="22"/>
          <w:szCs w:val="22"/>
        </w:rPr>
        <w:t>2</w:t>
      </w:r>
      <w:r w:rsidRPr="00B169AB">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A14E431" w14:textId="3DCA1C5E" w:rsidR="00AF11D5" w:rsidRPr="00B169AB" w:rsidRDefault="00AF11D5" w:rsidP="00AF11D5">
      <w:pPr>
        <w:pStyle w:val="a9"/>
        <w:numPr>
          <w:ilvl w:val="0"/>
          <w:numId w:val="0"/>
        </w:numPr>
        <w:spacing w:after="0"/>
        <w:rPr>
          <w:sz w:val="22"/>
          <w:szCs w:val="22"/>
        </w:rPr>
      </w:pPr>
      <w:r w:rsidRPr="00B169AB">
        <w:rPr>
          <w:sz w:val="22"/>
          <w:szCs w:val="22"/>
        </w:rPr>
        <w:t>3.6.2.1</w:t>
      </w:r>
      <w:r w:rsidR="00CB6BEE" w:rsidRPr="00B169AB">
        <w:rPr>
          <w:sz w:val="22"/>
          <w:szCs w:val="22"/>
        </w:rPr>
        <w:t>3</w:t>
      </w:r>
      <w:r w:rsidRPr="00B169AB">
        <w:rPr>
          <w:sz w:val="22"/>
          <w:szCs w:val="22"/>
        </w:rPr>
        <w:t>. справку о материально-технических ресурсах по форме, установленной в настоящей Документации.</w:t>
      </w:r>
    </w:p>
    <w:p w14:paraId="7E82E9C3" w14:textId="108139B7" w:rsidR="00AF11D5" w:rsidRPr="00B169AB" w:rsidRDefault="00AF11D5" w:rsidP="00AF11D5">
      <w:pPr>
        <w:pStyle w:val="a9"/>
        <w:numPr>
          <w:ilvl w:val="0"/>
          <w:numId w:val="0"/>
        </w:numPr>
        <w:tabs>
          <w:tab w:val="left" w:pos="708"/>
        </w:tabs>
        <w:spacing w:after="0"/>
        <w:rPr>
          <w:sz w:val="22"/>
          <w:szCs w:val="22"/>
        </w:rPr>
      </w:pPr>
      <w:r w:rsidRPr="00B169AB">
        <w:rPr>
          <w:sz w:val="22"/>
          <w:szCs w:val="22"/>
        </w:rPr>
        <w:t>3.6.2.1</w:t>
      </w:r>
      <w:r w:rsidR="00CB6BEE" w:rsidRPr="00B169AB">
        <w:rPr>
          <w:sz w:val="22"/>
          <w:szCs w:val="22"/>
        </w:rPr>
        <w:t>4</w:t>
      </w:r>
      <w:r w:rsidRPr="00B169AB">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F4EE65B" w14:textId="541CC7D1" w:rsidR="00AF11D5" w:rsidRPr="00B169AB" w:rsidRDefault="00AF11D5" w:rsidP="00AF11D5">
      <w:pPr>
        <w:pStyle w:val="a9"/>
        <w:numPr>
          <w:ilvl w:val="0"/>
          <w:numId w:val="0"/>
        </w:numPr>
        <w:spacing w:after="0"/>
        <w:rPr>
          <w:sz w:val="22"/>
          <w:szCs w:val="22"/>
        </w:rPr>
      </w:pPr>
      <w:r w:rsidRPr="00B169AB">
        <w:rPr>
          <w:sz w:val="22"/>
          <w:szCs w:val="22"/>
        </w:rPr>
        <w:t>3.6.2.1</w:t>
      </w:r>
      <w:r w:rsidR="00CB6BEE" w:rsidRPr="00B169AB">
        <w:rPr>
          <w:sz w:val="22"/>
          <w:szCs w:val="22"/>
        </w:rPr>
        <w:t>5</w:t>
      </w:r>
      <w:r w:rsidRPr="00B169AB">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10E82F77" w14:textId="38496407" w:rsidR="00AF11D5" w:rsidRPr="00B169AB" w:rsidRDefault="00AF11D5" w:rsidP="00AF11D5">
      <w:pPr>
        <w:pStyle w:val="a9"/>
        <w:numPr>
          <w:ilvl w:val="0"/>
          <w:numId w:val="0"/>
        </w:numPr>
        <w:spacing w:after="0"/>
        <w:rPr>
          <w:sz w:val="22"/>
          <w:szCs w:val="22"/>
        </w:rPr>
      </w:pPr>
      <w:r w:rsidRPr="00B169AB">
        <w:rPr>
          <w:sz w:val="22"/>
          <w:szCs w:val="22"/>
        </w:rPr>
        <w:t>3.6.2.1</w:t>
      </w:r>
      <w:r w:rsidR="00CB6BEE" w:rsidRPr="00B169AB">
        <w:rPr>
          <w:sz w:val="22"/>
          <w:szCs w:val="22"/>
        </w:rPr>
        <w:t>6</w:t>
      </w:r>
      <w:r w:rsidRPr="00B169AB">
        <w:rPr>
          <w:sz w:val="22"/>
          <w:szCs w:val="22"/>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3671AC31" w14:textId="7BB413CA" w:rsidR="00AF11D5" w:rsidRPr="00B169AB" w:rsidRDefault="00AF11D5" w:rsidP="00AF11D5">
      <w:pPr>
        <w:widowControl w:val="0"/>
        <w:tabs>
          <w:tab w:val="left" w:pos="851"/>
          <w:tab w:val="left" w:pos="1134"/>
        </w:tabs>
        <w:jc w:val="both"/>
        <w:rPr>
          <w:sz w:val="22"/>
          <w:szCs w:val="22"/>
        </w:rPr>
      </w:pPr>
      <w:r w:rsidRPr="00B169AB">
        <w:rPr>
          <w:sz w:val="22"/>
          <w:szCs w:val="22"/>
        </w:rPr>
        <w:t>3.6.2.1</w:t>
      </w:r>
      <w:r w:rsidR="00CB6BEE" w:rsidRPr="00B169AB">
        <w:rPr>
          <w:sz w:val="22"/>
          <w:szCs w:val="22"/>
        </w:rPr>
        <w:t>7</w:t>
      </w:r>
      <w:r w:rsidRPr="00B169AB">
        <w:rPr>
          <w:sz w:val="22"/>
          <w:szCs w:val="22"/>
        </w:rPr>
        <w:t>.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41E7A3F9" w14:textId="77777777" w:rsidR="00AF11D5" w:rsidRPr="00B169AB" w:rsidRDefault="00AF11D5" w:rsidP="00AF11D5">
      <w:pPr>
        <w:widowControl w:val="0"/>
        <w:numPr>
          <w:ilvl w:val="2"/>
          <w:numId w:val="27"/>
        </w:numPr>
        <w:tabs>
          <w:tab w:val="left" w:pos="851"/>
          <w:tab w:val="left" w:pos="1134"/>
        </w:tabs>
        <w:ind w:left="0" w:firstLine="0"/>
        <w:jc w:val="both"/>
        <w:rPr>
          <w:b/>
          <w:color w:val="000000"/>
          <w:sz w:val="22"/>
        </w:rPr>
      </w:pPr>
      <w:r w:rsidRPr="00B169AB">
        <w:rPr>
          <w:b/>
          <w:sz w:val="22"/>
          <w:szCs w:val="22"/>
        </w:rPr>
        <w:t>для группы (нескольких лиц) лиц, выступающих на стороне одного участника закупки:</w:t>
      </w:r>
    </w:p>
    <w:p w14:paraId="6E8A6EEE" w14:textId="456E5275" w:rsidR="00AF11D5" w:rsidRPr="00B169AB" w:rsidRDefault="00AF11D5" w:rsidP="00AF11D5">
      <w:pPr>
        <w:widowControl w:val="0"/>
        <w:numPr>
          <w:ilvl w:val="3"/>
          <w:numId w:val="27"/>
        </w:numPr>
        <w:tabs>
          <w:tab w:val="left" w:pos="851"/>
          <w:tab w:val="left" w:pos="1134"/>
        </w:tabs>
        <w:ind w:left="0" w:firstLine="0"/>
        <w:jc w:val="both"/>
        <w:rPr>
          <w:sz w:val="22"/>
          <w:szCs w:val="22"/>
        </w:rPr>
      </w:pPr>
      <w:r w:rsidRPr="00B169AB">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r w:rsidR="0048630B" w:rsidRPr="00B169AB">
        <w:rPr>
          <w:sz w:val="22"/>
          <w:szCs w:val="22"/>
        </w:rPr>
        <w:t>.</w:t>
      </w:r>
    </w:p>
    <w:p w14:paraId="1A70ADCF" w14:textId="77777777" w:rsidR="0048630B" w:rsidRPr="00B169AB" w:rsidRDefault="0048630B" w:rsidP="0048630B">
      <w:pPr>
        <w:pStyle w:val="afff0"/>
        <w:widowControl w:val="0"/>
        <w:tabs>
          <w:tab w:val="left" w:pos="0"/>
          <w:tab w:val="left" w:pos="851"/>
          <w:tab w:val="left" w:pos="1134"/>
        </w:tabs>
        <w:ind w:left="0"/>
        <w:jc w:val="both"/>
        <w:rPr>
          <w:sz w:val="22"/>
          <w:szCs w:val="22"/>
        </w:rPr>
      </w:pPr>
      <w:r w:rsidRPr="00B169AB">
        <w:rPr>
          <w:sz w:val="22"/>
          <w:szCs w:val="22"/>
        </w:rPr>
        <w:t>Соглашение группы лиц (нескольких лиц), выступающих на стороне одного участника закупки должно соответствовать нормам Гражданского кодекса Российской Федерации и определять:</w:t>
      </w:r>
    </w:p>
    <w:p w14:paraId="6FC8A1A2" w14:textId="77777777" w:rsidR="0048630B" w:rsidRPr="00B169AB" w:rsidRDefault="0048630B" w:rsidP="0048630B">
      <w:pPr>
        <w:pStyle w:val="-6"/>
        <w:numPr>
          <w:ilvl w:val="0"/>
          <w:numId w:val="0"/>
        </w:numPr>
        <w:shd w:val="clear" w:color="auto" w:fill="FFFFFF"/>
        <w:tabs>
          <w:tab w:val="left" w:pos="0"/>
          <w:tab w:val="left" w:pos="539"/>
        </w:tabs>
        <w:rPr>
          <w:sz w:val="22"/>
          <w:szCs w:val="22"/>
        </w:rPr>
      </w:pPr>
      <w:r w:rsidRPr="00B169AB">
        <w:rPr>
          <w:sz w:val="22"/>
          <w:szCs w:val="22"/>
        </w:rPr>
        <w:t>а) права и обязанности сторон как в рамках участия в процедуре закупки, так и в рамках исполнения договора;</w:t>
      </w:r>
    </w:p>
    <w:p w14:paraId="7EEDAFF8" w14:textId="77777777" w:rsidR="0048630B" w:rsidRPr="00B169AB" w:rsidRDefault="0048630B" w:rsidP="0048630B">
      <w:pPr>
        <w:pStyle w:val="-6"/>
        <w:numPr>
          <w:ilvl w:val="0"/>
          <w:numId w:val="0"/>
        </w:numPr>
        <w:shd w:val="clear" w:color="auto" w:fill="FFFFFF"/>
        <w:tabs>
          <w:tab w:val="left" w:pos="0"/>
          <w:tab w:val="left" w:pos="539"/>
        </w:tabs>
        <w:rPr>
          <w:sz w:val="22"/>
          <w:szCs w:val="22"/>
        </w:rPr>
      </w:pPr>
      <w:r w:rsidRPr="00B169AB">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7F84C17D" w14:textId="77777777" w:rsidR="0048630B" w:rsidRPr="00B169AB" w:rsidRDefault="0048630B" w:rsidP="0048630B">
      <w:pPr>
        <w:pStyle w:val="-6"/>
        <w:numPr>
          <w:ilvl w:val="0"/>
          <w:numId w:val="0"/>
        </w:numPr>
        <w:shd w:val="clear" w:color="auto" w:fill="FFFFFF"/>
        <w:tabs>
          <w:tab w:val="left" w:pos="0"/>
          <w:tab w:val="left" w:pos="539"/>
        </w:tabs>
        <w:rPr>
          <w:sz w:val="22"/>
          <w:szCs w:val="22"/>
        </w:rPr>
      </w:pPr>
      <w:r w:rsidRPr="00B169AB">
        <w:rPr>
          <w:sz w:val="22"/>
          <w:szCs w:val="22"/>
        </w:rPr>
        <w:t>в) солидарную ответственность по обязательствам, связанным с участием в закупке, заключением и последующим исполнением договора;</w:t>
      </w:r>
    </w:p>
    <w:p w14:paraId="22FFD71E" w14:textId="77777777" w:rsidR="0048630B" w:rsidRPr="00B169AB" w:rsidRDefault="0048630B" w:rsidP="0048630B">
      <w:pPr>
        <w:pStyle w:val="-5"/>
        <w:shd w:val="clear" w:color="auto" w:fill="FFFFFF"/>
        <w:tabs>
          <w:tab w:val="left" w:pos="0"/>
          <w:tab w:val="left" w:pos="539"/>
        </w:tabs>
        <w:spacing w:after="0"/>
        <w:rPr>
          <w:sz w:val="22"/>
          <w:szCs w:val="22"/>
        </w:rPr>
      </w:pPr>
      <w:r w:rsidRPr="00B169AB">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4BEC535E" w14:textId="77777777" w:rsidR="0048630B" w:rsidRPr="00B169AB" w:rsidRDefault="0048630B" w:rsidP="0048630B">
      <w:pPr>
        <w:pStyle w:val="-6"/>
        <w:numPr>
          <w:ilvl w:val="0"/>
          <w:numId w:val="0"/>
        </w:numPr>
        <w:shd w:val="clear" w:color="auto" w:fill="FFFFFF"/>
        <w:tabs>
          <w:tab w:val="left" w:pos="0"/>
          <w:tab w:val="left" w:pos="708"/>
        </w:tabs>
        <w:rPr>
          <w:sz w:val="22"/>
          <w:szCs w:val="22"/>
        </w:rPr>
      </w:pPr>
      <w:r w:rsidRPr="00B169AB">
        <w:rPr>
          <w:b/>
          <w:bCs/>
          <w:sz w:val="22"/>
          <w:szCs w:val="22"/>
        </w:rPr>
        <w:t>3.6.3.2</w:t>
      </w:r>
      <w:r w:rsidRPr="00B169AB">
        <w:rPr>
          <w:sz w:val="22"/>
          <w:szCs w:val="22"/>
        </w:rPr>
        <w:t xml:space="preserve"> Лица, выступающие на стороне одного участника закупки, должны отвечать требованиям, установленным </w:t>
      </w:r>
      <w:r w:rsidRPr="00B169AB">
        <w:rPr>
          <w:rFonts w:eastAsia="Lucida Sans Unicode"/>
          <w:sz w:val="22"/>
          <w:szCs w:val="22"/>
        </w:rPr>
        <w:t>в подпункте 3.10.1.10. документации о закупке.</w:t>
      </w:r>
    </w:p>
    <w:p w14:paraId="44472333" w14:textId="77777777" w:rsidR="0048630B" w:rsidRPr="00B169AB" w:rsidRDefault="0048630B" w:rsidP="0048630B">
      <w:pPr>
        <w:pStyle w:val="-6"/>
        <w:numPr>
          <w:ilvl w:val="3"/>
          <w:numId w:val="43"/>
        </w:numPr>
        <w:shd w:val="clear" w:color="auto" w:fill="FFFFFF"/>
        <w:tabs>
          <w:tab w:val="left" w:pos="0"/>
        </w:tabs>
        <w:snapToGrid/>
        <w:ind w:left="0" w:firstLine="0"/>
        <w:rPr>
          <w:sz w:val="22"/>
          <w:szCs w:val="28"/>
        </w:rPr>
      </w:pPr>
      <w:r w:rsidRPr="00B169AB">
        <w:rPr>
          <w:sz w:val="22"/>
          <w:szCs w:val="28"/>
        </w:rPr>
        <w:lastRenderedPageBreak/>
        <w:t xml:space="preserve">лица, </w:t>
      </w:r>
      <w:r w:rsidRPr="00B169AB">
        <w:rPr>
          <w:sz w:val="22"/>
          <w:szCs w:val="22"/>
        </w:rPr>
        <w:t>выступающие на стороне одного участника закупки</w:t>
      </w:r>
      <w:r w:rsidRPr="00B169AB">
        <w:rPr>
          <w:sz w:val="22"/>
          <w:szCs w:val="28"/>
        </w:rPr>
        <w:t xml:space="preserve">, должны в совокупности отвечать требованиям, установленным </w:t>
      </w:r>
      <w:r w:rsidRPr="00B169AB">
        <w:rPr>
          <w:rFonts w:eastAsia="Lucida Sans Unicode"/>
          <w:sz w:val="22"/>
          <w:szCs w:val="28"/>
        </w:rPr>
        <w:t xml:space="preserve">в подпунктах 3.10.1.3.-3.10.1.9, 3.10.1.14 </w:t>
      </w:r>
      <w:r w:rsidRPr="00B169AB">
        <w:rPr>
          <w:sz w:val="22"/>
          <w:szCs w:val="28"/>
        </w:rPr>
        <w:t>документации о закупке.</w:t>
      </w:r>
    </w:p>
    <w:p w14:paraId="781E4480" w14:textId="77777777" w:rsidR="0048630B" w:rsidRPr="00B169AB" w:rsidRDefault="0048630B" w:rsidP="0048630B">
      <w:pPr>
        <w:pStyle w:val="-6"/>
        <w:numPr>
          <w:ilvl w:val="3"/>
          <w:numId w:val="43"/>
        </w:numPr>
        <w:shd w:val="clear" w:color="auto" w:fill="FFFFFF"/>
        <w:tabs>
          <w:tab w:val="left" w:pos="0"/>
        </w:tabs>
        <w:snapToGrid/>
        <w:ind w:left="0" w:firstLine="0"/>
        <w:rPr>
          <w:sz w:val="22"/>
          <w:szCs w:val="28"/>
        </w:rPr>
      </w:pPr>
      <w:r w:rsidRPr="00B169AB">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и в связи с этим коллективный участник закупки перестал соответствовать требованиям, установленным </w:t>
      </w:r>
      <w:r w:rsidRPr="00B169AB">
        <w:rPr>
          <w:rFonts w:eastAsia="Lucida Sans Unicode"/>
          <w:sz w:val="22"/>
          <w:szCs w:val="28"/>
        </w:rPr>
        <w:t>в подпункте 3.10.1.10 документации о закупке</w:t>
      </w:r>
      <w:r w:rsidRPr="00B169AB">
        <w:rPr>
          <w:sz w:val="22"/>
          <w:szCs w:val="28"/>
        </w:rPr>
        <w:t>.</w:t>
      </w:r>
    </w:p>
    <w:p w14:paraId="3C36CEB2" w14:textId="77777777" w:rsidR="0048630B" w:rsidRPr="00B169AB" w:rsidRDefault="0048630B" w:rsidP="0048630B">
      <w:pPr>
        <w:pStyle w:val="-6"/>
        <w:numPr>
          <w:ilvl w:val="3"/>
          <w:numId w:val="43"/>
        </w:numPr>
        <w:shd w:val="clear" w:color="auto" w:fill="FFFFFF"/>
        <w:tabs>
          <w:tab w:val="left" w:pos="0"/>
        </w:tabs>
        <w:snapToGrid/>
        <w:ind w:left="0" w:firstLine="0"/>
      </w:pPr>
      <w:r w:rsidRPr="00B169AB">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1DA46798" w14:textId="77777777" w:rsidR="0048630B" w:rsidRPr="00B169AB" w:rsidRDefault="0048630B" w:rsidP="0048630B">
      <w:pPr>
        <w:pStyle w:val="afff0"/>
        <w:widowControl w:val="0"/>
        <w:numPr>
          <w:ilvl w:val="3"/>
          <w:numId w:val="43"/>
        </w:numPr>
        <w:tabs>
          <w:tab w:val="left" w:pos="0"/>
          <w:tab w:val="left" w:pos="851"/>
          <w:tab w:val="left" w:pos="1134"/>
        </w:tabs>
        <w:ind w:left="0" w:firstLine="0"/>
        <w:jc w:val="both"/>
        <w:rPr>
          <w:sz w:val="22"/>
          <w:szCs w:val="22"/>
        </w:rPr>
      </w:pPr>
      <w:r w:rsidRPr="00B169AB">
        <w:rPr>
          <w:sz w:val="22"/>
          <w:szCs w:val="22"/>
        </w:rPr>
        <w:t xml:space="preserve">документы и сведения в соответствии с </w:t>
      </w:r>
      <w:hyperlink r:id="rId9" w:anchor="sub_7521" w:history="1">
        <w:r w:rsidRPr="00B169AB">
          <w:rPr>
            <w:rStyle w:val="af"/>
            <w:rFonts w:cs="Arial"/>
            <w:sz w:val="22"/>
            <w:szCs w:val="22"/>
          </w:rPr>
          <w:t xml:space="preserve">пунктами </w:t>
        </w:r>
      </w:hyperlink>
      <w:r w:rsidRPr="00B169AB">
        <w:rPr>
          <w:sz w:val="22"/>
          <w:szCs w:val="22"/>
        </w:rPr>
        <w:t>3.6.1, или 3.6.2. настоящей документации участника закупки, которому от имени группы лиц поручено подать заявку.</w:t>
      </w:r>
    </w:p>
    <w:p w14:paraId="4726FF65" w14:textId="77777777" w:rsidR="0048630B" w:rsidRPr="00B169AB" w:rsidRDefault="0048630B" w:rsidP="0048630B">
      <w:pPr>
        <w:pStyle w:val="afff0"/>
        <w:numPr>
          <w:ilvl w:val="1"/>
          <w:numId w:val="43"/>
        </w:numPr>
        <w:tabs>
          <w:tab w:val="left" w:pos="0"/>
          <w:tab w:val="left" w:pos="180"/>
        </w:tabs>
        <w:autoSpaceDE w:val="0"/>
        <w:autoSpaceDN w:val="0"/>
        <w:adjustRightInd w:val="0"/>
        <w:ind w:left="0" w:firstLine="0"/>
        <w:jc w:val="both"/>
        <w:outlineLvl w:val="2"/>
        <w:rPr>
          <w:b/>
          <w:color w:val="000000"/>
          <w:sz w:val="22"/>
          <w:szCs w:val="22"/>
        </w:rPr>
      </w:pPr>
      <w:r w:rsidRPr="00B169AB">
        <w:rPr>
          <w:b/>
          <w:color w:val="000000"/>
          <w:sz w:val="22"/>
          <w:szCs w:val="22"/>
        </w:rPr>
        <w:t>Приоритет товаров российского происхождения, работ, услуг, выполняемых, оказываемых российскими лицами</w:t>
      </w:r>
    </w:p>
    <w:p w14:paraId="3E20A2FA" w14:textId="77777777" w:rsidR="0048630B" w:rsidRPr="00B169AB" w:rsidRDefault="0048630B" w:rsidP="0048630B">
      <w:pPr>
        <w:pStyle w:val="afff0"/>
        <w:numPr>
          <w:ilvl w:val="2"/>
          <w:numId w:val="44"/>
        </w:numPr>
        <w:tabs>
          <w:tab w:val="left" w:pos="0"/>
        </w:tabs>
        <w:autoSpaceDE w:val="0"/>
        <w:autoSpaceDN w:val="0"/>
        <w:adjustRightInd w:val="0"/>
        <w:ind w:left="0" w:firstLine="0"/>
        <w:jc w:val="both"/>
        <w:rPr>
          <w:sz w:val="22"/>
          <w:szCs w:val="22"/>
        </w:rPr>
      </w:pPr>
      <w:bookmarkStart w:id="15" w:name="_Toc312771564"/>
      <w:bookmarkStart w:id="16" w:name="_Toc311450747"/>
      <w:r w:rsidRPr="00B169AB">
        <w:rPr>
          <w:sz w:val="22"/>
          <w:szCs w:val="22"/>
        </w:rPr>
        <w:t xml:space="preserve">В соответствии с </w:t>
      </w:r>
      <w:hyperlink r:id="rId10" w:history="1">
        <w:r w:rsidRPr="00B169AB">
          <w:rPr>
            <w:rStyle w:val="af"/>
            <w:sz w:val="22"/>
            <w:szCs w:val="22"/>
          </w:rPr>
          <w:t>постановлением</w:t>
        </w:r>
      </w:hyperlink>
      <w:r w:rsidRPr="00B169AB">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05193022" w14:textId="77777777" w:rsidR="0048630B" w:rsidRPr="00B169AB" w:rsidRDefault="0048630B" w:rsidP="0048630B">
      <w:pPr>
        <w:pStyle w:val="afff0"/>
        <w:tabs>
          <w:tab w:val="left" w:pos="0"/>
        </w:tabs>
        <w:autoSpaceDE w:val="0"/>
        <w:autoSpaceDN w:val="0"/>
        <w:adjustRightInd w:val="0"/>
        <w:ind w:left="0"/>
        <w:jc w:val="both"/>
        <w:rPr>
          <w:sz w:val="22"/>
          <w:szCs w:val="22"/>
        </w:rPr>
      </w:pPr>
      <w:r w:rsidRPr="00B169AB">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2583DA0" w14:textId="77777777" w:rsidR="0048630B" w:rsidRPr="00B169AB" w:rsidRDefault="0048630B" w:rsidP="0048630B">
      <w:pPr>
        <w:pStyle w:val="afff0"/>
        <w:tabs>
          <w:tab w:val="left" w:pos="0"/>
        </w:tabs>
        <w:autoSpaceDE w:val="0"/>
        <w:autoSpaceDN w:val="0"/>
        <w:adjustRightInd w:val="0"/>
        <w:ind w:left="0"/>
        <w:jc w:val="both"/>
        <w:rPr>
          <w:sz w:val="22"/>
          <w:szCs w:val="22"/>
        </w:rPr>
      </w:pPr>
      <w:r w:rsidRPr="00B169AB">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7E410295" w14:textId="77777777" w:rsidR="0048630B" w:rsidRPr="00B169AB" w:rsidRDefault="0048630B" w:rsidP="0048630B">
      <w:pPr>
        <w:pStyle w:val="afff0"/>
        <w:tabs>
          <w:tab w:val="left" w:pos="0"/>
        </w:tabs>
        <w:autoSpaceDE w:val="0"/>
        <w:autoSpaceDN w:val="0"/>
        <w:adjustRightInd w:val="0"/>
        <w:ind w:left="0"/>
        <w:jc w:val="both"/>
        <w:rPr>
          <w:sz w:val="22"/>
          <w:szCs w:val="22"/>
        </w:rPr>
      </w:pPr>
      <w:bookmarkStart w:id="17" w:name="Par6"/>
      <w:bookmarkEnd w:id="17"/>
      <w:r w:rsidRPr="00B169AB">
        <w:rPr>
          <w:sz w:val="22"/>
          <w:szCs w:val="22"/>
        </w:rPr>
        <w:t>3) сведения о начальной (максимальной) цене единицы каждого товара, работы, услуги, являющихся предметом закупки;</w:t>
      </w:r>
    </w:p>
    <w:p w14:paraId="1F0CF7B5" w14:textId="77777777" w:rsidR="0048630B" w:rsidRPr="00B169AB" w:rsidRDefault="0048630B" w:rsidP="0048630B">
      <w:pPr>
        <w:pStyle w:val="afff0"/>
        <w:tabs>
          <w:tab w:val="left" w:pos="0"/>
        </w:tabs>
        <w:autoSpaceDE w:val="0"/>
        <w:autoSpaceDN w:val="0"/>
        <w:adjustRightInd w:val="0"/>
        <w:ind w:left="0"/>
        <w:jc w:val="both"/>
        <w:rPr>
          <w:sz w:val="22"/>
          <w:szCs w:val="22"/>
        </w:rPr>
      </w:pPr>
      <w:r w:rsidRPr="00B169AB">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F878BAE" w14:textId="77777777" w:rsidR="0048630B" w:rsidRPr="00B169AB" w:rsidRDefault="0048630B" w:rsidP="0048630B">
      <w:pPr>
        <w:pStyle w:val="afff0"/>
        <w:tabs>
          <w:tab w:val="left" w:pos="0"/>
        </w:tabs>
        <w:autoSpaceDE w:val="0"/>
        <w:autoSpaceDN w:val="0"/>
        <w:adjustRightInd w:val="0"/>
        <w:ind w:left="0"/>
        <w:jc w:val="both"/>
        <w:rPr>
          <w:sz w:val="22"/>
          <w:szCs w:val="22"/>
        </w:rPr>
      </w:pPr>
      <w:r w:rsidRPr="00B169AB">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11" w:anchor="Par7" w:history="1">
        <w:r w:rsidRPr="00B169AB">
          <w:rPr>
            <w:rStyle w:val="af"/>
            <w:sz w:val="22"/>
            <w:szCs w:val="22"/>
          </w:rPr>
          <w:t xml:space="preserve">пунктами </w:t>
        </w:r>
      </w:hyperlink>
      <w:r w:rsidRPr="00B169AB">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12" w:anchor="Par6" w:history="1">
        <w:r w:rsidRPr="00B169AB">
          <w:rPr>
            <w:rStyle w:val="af"/>
            <w:sz w:val="22"/>
            <w:szCs w:val="22"/>
          </w:rPr>
          <w:t>пунктом 3</w:t>
        </w:r>
      </w:hyperlink>
      <w:r w:rsidRPr="00B169AB">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E068381" w14:textId="77777777" w:rsidR="0048630B" w:rsidRPr="00B169AB" w:rsidRDefault="0048630B" w:rsidP="0048630B">
      <w:pPr>
        <w:pStyle w:val="afff0"/>
        <w:tabs>
          <w:tab w:val="left" w:pos="0"/>
        </w:tabs>
        <w:autoSpaceDE w:val="0"/>
        <w:autoSpaceDN w:val="0"/>
        <w:adjustRightInd w:val="0"/>
        <w:ind w:left="0"/>
        <w:jc w:val="both"/>
        <w:rPr>
          <w:sz w:val="22"/>
          <w:szCs w:val="22"/>
        </w:rPr>
      </w:pPr>
      <w:r w:rsidRPr="00B169AB">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AEFB7EA" w14:textId="77777777" w:rsidR="0048630B" w:rsidRPr="00B169AB" w:rsidRDefault="0048630B" w:rsidP="0048630B">
      <w:pPr>
        <w:pStyle w:val="afff0"/>
        <w:tabs>
          <w:tab w:val="left" w:pos="0"/>
        </w:tabs>
        <w:autoSpaceDE w:val="0"/>
        <w:autoSpaceDN w:val="0"/>
        <w:adjustRightInd w:val="0"/>
        <w:ind w:left="0"/>
        <w:jc w:val="both"/>
        <w:rPr>
          <w:sz w:val="22"/>
          <w:szCs w:val="22"/>
        </w:rPr>
      </w:pPr>
      <w:r w:rsidRPr="00B169AB">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96F73DB" w14:textId="77777777" w:rsidR="0048630B" w:rsidRPr="00B169AB" w:rsidRDefault="0048630B" w:rsidP="0048630B">
      <w:pPr>
        <w:pStyle w:val="afff0"/>
        <w:tabs>
          <w:tab w:val="left" w:pos="0"/>
        </w:tabs>
        <w:autoSpaceDE w:val="0"/>
        <w:autoSpaceDN w:val="0"/>
        <w:adjustRightInd w:val="0"/>
        <w:ind w:left="0"/>
        <w:jc w:val="both"/>
        <w:rPr>
          <w:sz w:val="22"/>
          <w:szCs w:val="22"/>
        </w:rPr>
      </w:pPr>
      <w:r w:rsidRPr="00B169AB">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23BC8F79" w14:textId="77777777" w:rsidR="0048630B" w:rsidRPr="00B169AB" w:rsidRDefault="0048630B" w:rsidP="0048630B">
      <w:pPr>
        <w:pStyle w:val="afff0"/>
        <w:tabs>
          <w:tab w:val="left" w:pos="0"/>
        </w:tabs>
        <w:autoSpaceDE w:val="0"/>
        <w:autoSpaceDN w:val="0"/>
        <w:adjustRightInd w:val="0"/>
        <w:ind w:left="0"/>
        <w:jc w:val="both"/>
        <w:outlineLvl w:val="2"/>
        <w:rPr>
          <w:color w:val="000000"/>
          <w:sz w:val="22"/>
          <w:szCs w:val="22"/>
        </w:rPr>
      </w:pPr>
      <w:r w:rsidRPr="00B169AB">
        <w:rPr>
          <w:sz w:val="22"/>
          <w:szCs w:val="22"/>
        </w:rPr>
        <w:t xml:space="preserve">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w:t>
      </w:r>
      <w:r w:rsidRPr="00B169AB">
        <w:rPr>
          <w:sz w:val="22"/>
          <w:szCs w:val="22"/>
        </w:rPr>
        <w:lastRenderedPageBreak/>
        <w:t>должны уступать качеству и соответствующим техническим и функциональным характеристикам товаров, указанных в договоре</w:t>
      </w:r>
      <w:r w:rsidRPr="00B169AB">
        <w:rPr>
          <w:color w:val="000000"/>
          <w:sz w:val="22"/>
          <w:szCs w:val="22"/>
        </w:rPr>
        <w:t>.</w:t>
      </w:r>
      <w:bookmarkEnd w:id="15"/>
      <w:bookmarkEnd w:id="16"/>
    </w:p>
    <w:p w14:paraId="13D8D28D" w14:textId="77777777" w:rsidR="0048630B" w:rsidRPr="00B169AB" w:rsidRDefault="0048630B" w:rsidP="0048630B">
      <w:pPr>
        <w:pStyle w:val="afff0"/>
        <w:tabs>
          <w:tab w:val="left" w:pos="0"/>
        </w:tabs>
        <w:autoSpaceDE w:val="0"/>
        <w:autoSpaceDN w:val="0"/>
        <w:adjustRightInd w:val="0"/>
        <w:ind w:left="0"/>
        <w:jc w:val="both"/>
        <w:outlineLvl w:val="2"/>
        <w:rPr>
          <w:color w:val="000000"/>
          <w:sz w:val="21"/>
          <w:szCs w:val="21"/>
        </w:rPr>
      </w:pPr>
      <w:bookmarkStart w:id="18" w:name="s10"/>
      <w:r w:rsidRPr="00B169AB">
        <w:rPr>
          <w:color w:val="000000"/>
          <w:sz w:val="22"/>
          <w:szCs w:val="22"/>
        </w:rPr>
        <w:t>3.7.2. для признания</w:t>
      </w:r>
      <w:r w:rsidRPr="00B169AB">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8"/>
    <w:p w14:paraId="00122A8B" w14:textId="77777777" w:rsidR="0048630B" w:rsidRPr="00B169AB" w:rsidRDefault="0048630B" w:rsidP="0048630B">
      <w:pPr>
        <w:numPr>
          <w:ilvl w:val="0"/>
          <w:numId w:val="42"/>
        </w:numPr>
        <w:shd w:val="clear" w:color="auto" w:fill="FFFFFF"/>
        <w:tabs>
          <w:tab w:val="clear" w:pos="720"/>
          <w:tab w:val="left" w:pos="0"/>
        </w:tabs>
        <w:ind w:left="0" w:firstLine="0"/>
        <w:jc w:val="both"/>
        <w:rPr>
          <w:color w:val="000000"/>
          <w:sz w:val="22"/>
          <w:szCs w:val="22"/>
        </w:rPr>
      </w:pPr>
      <w:r w:rsidRPr="00B169AB">
        <w:rPr>
          <w:color w:val="000000"/>
          <w:sz w:val="22"/>
          <w:szCs w:val="22"/>
        </w:rPr>
        <w:t>о нахождении товара в </w:t>
      </w:r>
      <w:hyperlink r:id="rId13" w:tgtFrame="_blank" w:history="1">
        <w:r w:rsidRPr="00B169AB">
          <w:rPr>
            <w:rStyle w:val="af"/>
            <w:rFonts w:eastAsia="Arial Unicode MS"/>
            <w:color w:val="005A95"/>
            <w:sz w:val="22"/>
            <w:szCs w:val="22"/>
          </w:rPr>
          <w:t>реестре</w:t>
        </w:r>
      </w:hyperlink>
      <w:r w:rsidRPr="00B169AB">
        <w:rPr>
          <w:color w:val="000000"/>
          <w:sz w:val="22"/>
          <w:szCs w:val="22"/>
        </w:rPr>
        <w:t> промышленной продукции, произведенной на территории Российской Федерации;</w:t>
      </w:r>
    </w:p>
    <w:p w14:paraId="53F6B644" w14:textId="77777777" w:rsidR="0048630B" w:rsidRPr="00B169AB" w:rsidRDefault="0048630B" w:rsidP="0048630B">
      <w:pPr>
        <w:numPr>
          <w:ilvl w:val="0"/>
          <w:numId w:val="42"/>
        </w:numPr>
        <w:shd w:val="clear" w:color="auto" w:fill="FFFFFF"/>
        <w:tabs>
          <w:tab w:val="clear" w:pos="720"/>
          <w:tab w:val="left" w:pos="0"/>
        </w:tabs>
        <w:ind w:left="0" w:firstLine="0"/>
        <w:rPr>
          <w:color w:val="000000"/>
          <w:sz w:val="22"/>
          <w:szCs w:val="22"/>
        </w:rPr>
      </w:pPr>
      <w:r w:rsidRPr="00B169AB">
        <w:rPr>
          <w:color w:val="000000"/>
          <w:sz w:val="22"/>
          <w:szCs w:val="22"/>
        </w:rPr>
        <w:t xml:space="preserve">о нахождении товара в </w:t>
      </w:r>
      <w:hyperlink r:id="rId14" w:tgtFrame="_blank" w:history="1">
        <w:r w:rsidRPr="00B169AB">
          <w:rPr>
            <w:rStyle w:val="af"/>
            <w:rFonts w:eastAsia="Arial Unicode MS"/>
            <w:color w:val="005A95"/>
            <w:sz w:val="22"/>
            <w:szCs w:val="22"/>
          </w:rPr>
          <w:t>реестре</w:t>
        </w:r>
      </w:hyperlink>
      <w:r w:rsidRPr="00B169AB">
        <w:rPr>
          <w:color w:val="000000"/>
          <w:sz w:val="22"/>
          <w:szCs w:val="22"/>
        </w:rPr>
        <w:t> евразийской промышленной продукции;</w:t>
      </w:r>
    </w:p>
    <w:p w14:paraId="3ABB2925" w14:textId="77777777" w:rsidR="0048630B" w:rsidRPr="00B169AB" w:rsidRDefault="0048630B" w:rsidP="0048630B">
      <w:pPr>
        <w:numPr>
          <w:ilvl w:val="0"/>
          <w:numId w:val="42"/>
        </w:numPr>
        <w:shd w:val="clear" w:color="auto" w:fill="FFFFFF"/>
        <w:tabs>
          <w:tab w:val="clear" w:pos="720"/>
          <w:tab w:val="left" w:pos="0"/>
        </w:tabs>
        <w:ind w:left="0" w:firstLine="0"/>
        <w:rPr>
          <w:color w:val="000000"/>
          <w:sz w:val="22"/>
          <w:szCs w:val="22"/>
        </w:rPr>
      </w:pPr>
      <w:r w:rsidRPr="00B169AB">
        <w:rPr>
          <w:color w:val="000000"/>
          <w:sz w:val="22"/>
          <w:szCs w:val="22"/>
        </w:rPr>
        <w:t>о нахождении товара в едином </w:t>
      </w:r>
      <w:hyperlink r:id="rId15" w:tgtFrame="_blank" w:history="1">
        <w:r w:rsidRPr="00B169AB">
          <w:rPr>
            <w:rStyle w:val="af"/>
            <w:rFonts w:eastAsia="Arial Unicode MS"/>
            <w:color w:val="005A95"/>
            <w:sz w:val="22"/>
            <w:szCs w:val="22"/>
          </w:rPr>
          <w:t>реестре</w:t>
        </w:r>
      </w:hyperlink>
      <w:r w:rsidRPr="00B169AB">
        <w:rPr>
          <w:color w:val="000000"/>
          <w:sz w:val="22"/>
          <w:szCs w:val="22"/>
        </w:rPr>
        <w:t> российской радиоэлектронной продукции.</w:t>
      </w:r>
    </w:p>
    <w:p w14:paraId="39263AC5" w14:textId="77777777" w:rsidR="0048630B" w:rsidRPr="00B169AB" w:rsidRDefault="0048630B" w:rsidP="0048630B">
      <w:pPr>
        <w:pStyle w:val="Times12"/>
        <w:widowControl w:val="0"/>
        <w:tabs>
          <w:tab w:val="left" w:pos="1134"/>
          <w:tab w:val="left" w:pos="2367"/>
        </w:tabs>
        <w:ind w:firstLine="0"/>
        <w:rPr>
          <w:sz w:val="22"/>
        </w:rPr>
      </w:pPr>
    </w:p>
    <w:p w14:paraId="324C6EE7" w14:textId="77777777" w:rsidR="00AF11D5" w:rsidRPr="00B169AB" w:rsidRDefault="00AF11D5" w:rsidP="00AF11D5">
      <w:pPr>
        <w:widowControl w:val="0"/>
        <w:numPr>
          <w:ilvl w:val="0"/>
          <w:numId w:val="28"/>
        </w:numPr>
        <w:tabs>
          <w:tab w:val="left" w:pos="851"/>
        </w:tabs>
        <w:overflowPunct w:val="0"/>
        <w:autoSpaceDE w:val="0"/>
        <w:autoSpaceDN w:val="0"/>
        <w:adjustRightInd w:val="0"/>
        <w:ind w:left="0" w:firstLine="0"/>
        <w:jc w:val="center"/>
        <w:rPr>
          <w:b/>
          <w:bCs/>
          <w:sz w:val="22"/>
          <w:szCs w:val="22"/>
        </w:rPr>
      </w:pPr>
      <w:bookmarkStart w:id="19" w:name="_Toc315422431"/>
      <w:bookmarkStart w:id="20" w:name="_Toc295134152"/>
      <w:r w:rsidRPr="00B169AB">
        <w:rPr>
          <w:b/>
          <w:bCs/>
          <w:sz w:val="22"/>
          <w:szCs w:val="22"/>
        </w:rPr>
        <w:t xml:space="preserve">ПОРЯДОК ПРОВЕДЕНИЯ </w:t>
      </w:r>
      <w:bookmarkEnd w:id="19"/>
      <w:bookmarkEnd w:id="20"/>
      <w:r w:rsidRPr="00B169AB">
        <w:rPr>
          <w:b/>
          <w:bCs/>
          <w:sz w:val="22"/>
          <w:szCs w:val="22"/>
        </w:rPr>
        <w:t>ЗАКУПКИ</w:t>
      </w:r>
    </w:p>
    <w:p w14:paraId="39476956" w14:textId="77777777" w:rsidR="00AF11D5" w:rsidRPr="00B169AB" w:rsidRDefault="00AF11D5" w:rsidP="00AF11D5">
      <w:pPr>
        <w:widowControl w:val="0"/>
        <w:tabs>
          <w:tab w:val="left" w:pos="851"/>
        </w:tabs>
        <w:overflowPunct w:val="0"/>
        <w:autoSpaceDE w:val="0"/>
        <w:autoSpaceDN w:val="0"/>
        <w:adjustRightInd w:val="0"/>
        <w:jc w:val="center"/>
        <w:rPr>
          <w:bCs/>
          <w:sz w:val="22"/>
          <w:szCs w:val="22"/>
        </w:rPr>
      </w:pPr>
    </w:p>
    <w:p w14:paraId="03A0E4C8" w14:textId="77777777" w:rsidR="00AF11D5" w:rsidRPr="00B169AB" w:rsidRDefault="00AF11D5" w:rsidP="00AF11D5">
      <w:pPr>
        <w:widowControl w:val="0"/>
        <w:numPr>
          <w:ilvl w:val="1"/>
          <w:numId w:val="28"/>
        </w:numPr>
        <w:tabs>
          <w:tab w:val="clear" w:pos="862"/>
          <w:tab w:val="left" w:pos="0"/>
          <w:tab w:val="left" w:pos="426"/>
          <w:tab w:val="left" w:pos="1134"/>
        </w:tabs>
        <w:ind w:left="0" w:firstLine="0"/>
        <w:jc w:val="both"/>
        <w:outlineLvl w:val="1"/>
        <w:rPr>
          <w:b/>
          <w:bCs/>
          <w:iCs/>
          <w:sz w:val="22"/>
          <w:szCs w:val="22"/>
        </w:rPr>
      </w:pPr>
      <w:bookmarkStart w:id="21" w:name="_Toc315422432"/>
      <w:bookmarkStart w:id="22" w:name="_Toc295134153"/>
      <w:r w:rsidRPr="00B169AB">
        <w:rPr>
          <w:b/>
          <w:bCs/>
          <w:iCs/>
          <w:sz w:val="22"/>
          <w:szCs w:val="22"/>
        </w:rPr>
        <w:t>Получение документации:</w:t>
      </w:r>
    </w:p>
    <w:p w14:paraId="4E758CA5" w14:textId="77777777" w:rsidR="00AF11D5" w:rsidRPr="00B169AB" w:rsidRDefault="00AF11D5" w:rsidP="00AF11D5">
      <w:pPr>
        <w:widowControl w:val="0"/>
        <w:numPr>
          <w:ilvl w:val="2"/>
          <w:numId w:val="28"/>
        </w:numPr>
        <w:tabs>
          <w:tab w:val="left" w:pos="851"/>
          <w:tab w:val="left" w:pos="960"/>
          <w:tab w:val="left" w:pos="1134"/>
        </w:tabs>
        <w:ind w:left="0" w:firstLine="0"/>
        <w:jc w:val="both"/>
        <w:outlineLvl w:val="1"/>
        <w:rPr>
          <w:bCs/>
          <w:iCs/>
          <w:sz w:val="22"/>
          <w:szCs w:val="22"/>
        </w:rPr>
      </w:pPr>
      <w:r w:rsidRPr="00B169AB">
        <w:rPr>
          <w:bCs/>
          <w:iCs/>
          <w:sz w:val="22"/>
          <w:szCs w:val="22"/>
        </w:rPr>
        <w:t xml:space="preserve">Документация в форме электронного документа, размещена на сайте Заказчика </w:t>
      </w:r>
      <w:hyperlink r:id="rId16" w:history="1">
        <w:r w:rsidRPr="00B169AB">
          <w:rPr>
            <w:rStyle w:val="af"/>
            <w:bCs/>
            <w:iCs/>
            <w:sz w:val="22"/>
            <w:szCs w:val="22"/>
            <w:lang w:val="en-US"/>
          </w:rPr>
          <w:t>www</w:t>
        </w:r>
        <w:r w:rsidRPr="00B169AB">
          <w:rPr>
            <w:rStyle w:val="af"/>
            <w:bCs/>
            <w:iCs/>
            <w:sz w:val="22"/>
            <w:szCs w:val="22"/>
          </w:rPr>
          <w:t>.</w:t>
        </w:r>
        <w:r w:rsidRPr="00B169AB">
          <w:rPr>
            <w:rStyle w:val="af"/>
            <w:bCs/>
            <w:iCs/>
            <w:sz w:val="22"/>
            <w:szCs w:val="22"/>
            <w:lang w:val="en-US"/>
          </w:rPr>
          <w:t>voel</w:t>
        </w:r>
        <w:r w:rsidRPr="00B169AB">
          <w:rPr>
            <w:rStyle w:val="af"/>
            <w:bCs/>
            <w:iCs/>
            <w:sz w:val="22"/>
            <w:szCs w:val="22"/>
          </w:rPr>
          <w:t>.</w:t>
        </w:r>
        <w:r w:rsidRPr="00B169AB">
          <w:rPr>
            <w:rStyle w:val="af"/>
            <w:bCs/>
            <w:iCs/>
            <w:sz w:val="22"/>
            <w:szCs w:val="22"/>
            <w:lang w:val="en-US"/>
          </w:rPr>
          <w:t>ru</w:t>
        </w:r>
      </w:hyperlink>
      <w:r w:rsidRPr="00B169AB">
        <w:rPr>
          <w:bCs/>
          <w:iCs/>
          <w:sz w:val="22"/>
          <w:szCs w:val="22"/>
        </w:rPr>
        <w:t xml:space="preserve">, в единой информационной системе </w:t>
      </w:r>
      <w:hyperlink r:id="rId17" w:history="1">
        <w:r w:rsidRPr="00B169AB">
          <w:rPr>
            <w:rStyle w:val="af"/>
            <w:bCs/>
            <w:iCs/>
            <w:sz w:val="22"/>
            <w:szCs w:val="22"/>
          </w:rPr>
          <w:t>www.zakupki.gov.ru</w:t>
        </w:r>
      </w:hyperlink>
      <w:r w:rsidRPr="00B169AB">
        <w:rPr>
          <w:bCs/>
          <w:iCs/>
          <w:sz w:val="22"/>
          <w:szCs w:val="22"/>
        </w:rPr>
        <w:t xml:space="preserve"> и сайте электронной торговой площадки и доступна для ознакомления бесплатно.</w:t>
      </w:r>
    </w:p>
    <w:p w14:paraId="0EA1746E" w14:textId="77777777" w:rsidR="00AF11D5" w:rsidRPr="00B169AB" w:rsidRDefault="00AF11D5" w:rsidP="00AF11D5">
      <w:pPr>
        <w:widowControl w:val="0"/>
        <w:numPr>
          <w:ilvl w:val="2"/>
          <w:numId w:val="28"/>
        </w:numPr>
        <w:tabs>
          <w:tab w:val="left" w:pos="851"/>
          <w:tab w:val="left" w:pos="960"/>
          <w:tab w:val="left" w:pos="1134"/>
        </w:tabs>
        <w:ind w:left="0" w:firstLine="0"/>
        <w:jc w:val="both"/>
        <w:outlineLvl w:val="1"/>
        <w:rPr>
          <w:bCs/>
          <w:iCs/>
          <w:sz w:val="22"/>
          <w:szCs w:val="22"/>
        </w:rPr>
      </w:pPr>
      <w:r w:rsidRPr="00B169AB">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21"/>
    <w:bookmarkEnd w:id="22"/>
    <w:p w14:paraId="62FC554F" w14:textId="77777777" w:rsidR="00AF11D5" w:rsidRPr="00B169AB" w:rsidRDefault="00AF11D5" w:rsidP="00AF11D5">
      <w:pPr>
        <w:widowControl w:val="0"/>
        <w:numPr>
          <w:ilvl w:val="2"/>
          <w:numId w:val="28"/>
        </w:numPr>
        <w:tabs>
          <w:tab w:val="left" w:pos="567"/>
          <w:tab w:val="left" w:pos="851"/>
        </w:tabs>
        <w:ind w:left="0" w:firstLine="0"/>
        <w:jc w:val="both"/>
        <w:outlineLvl w:val="1"/>
        <w:rPr>
          <w:bCs/>
          <w:iCs/>
          <w:sz w:val="22"/>
          <w:szCs w:val="22"/>
        </w:rPr>
      </w:pPr>
      <w:r w:rsidRPr="00B169AB">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05619E21" w14:textId="77777777" w:rsidR="00AF11D5" w:rsidRPr="00B169AB" w:rsidRDefault="00AF11D5" w:rsidP="00AF11D5">
      <w:pPr>
        <w:widowControl w:val="0"/>
        <w:numPr>
          <w:ilvl w:val="2"/>
          <w:numId w:val="28"/>
        </w:numPr>
        <w:tabs>
          <w:tab w:val="left" w:pos="567"/>
          <w:tab w:val="left" w:pos="851"/>
        </w:tabs>
        <w:ind w:left="0" w:firstLine="0"/>
        <w:jc w:val="both"/>
        <w:outlineLvl w:val="1"/>
        <w:rPr>
          <w:bCs/>
          <w:iCs/>
          <w:sz w:val="22"/>
          <w:szCs w:val="22"/>
        </w:rPr>
      </w:pPr>
      <w:r w:rsidRPr="00B169AB">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0CFC1715" w14:textId="77777777" w:rsidR="00AF11D5" w:rsidRPr="00B169AB" w:rsidRDefault="00AF11D5" w:rsidP="00AF11D5">
      <w:pPr>
        <w:widowControl w:val="0"/>
        <w:numPr>
          <w:ilvl w:val="1"/>
          <w:numId w:val="28"/>
        </w:numPr>
        <w:tabs>
          <w:tab w:val="clear" w:pos="862"/>
          <w:tab w:val="left" w:pos="567"/>
          <w:tab w:val="left" w:pos="851"/>
        </w:tabs>
        <w:ind w:left="0" w:firstLine="0"/>
        <w:jc w:val="both"/>
        <w:outlineLvl w:val="1"/>
        <w:rPr>
          <w:b/>
          <w:bCs/>
          <w:iCs/>
          <w:sz w:val="22"/>
          <w:szCs w:val="22"/>
        </w:rPr>
      </w:pPr>
      <w:bookmarkStart w:id="23" w:name="_Toc315422433"/>
      <w:bookmarkStart w:id="24" w:name="_Toc295134154"/>
      <w:r w:rsidRPr="00B169AB">
        <w:rPr>
          <w:b/>
          <w:bCs/>
          <w:iCs/>
          <w:sz w:val="22"/>
          <w:szCs w:val="22"/>
        </w:rPr>
        <w:t>Внесение изменений в извещение и документацию</w:t>
      </w:r>
      <w:r w:rsidRPr="00B169AB">
        <w:rPr>
          <w:b/>
          <w:sz w:val="22"/>
          <w:szCs w:val="22"/>
        </w:rPr>
        <w:t xml:space="preserve"> закупочной процедуры.</w:t>
      </w:r>
    </w:p>
    <w:p w14:paraId="3E0E31DB" w14:textId="77777777" w:rsidR="00AF11D5" w:rsidRPr="00B169AB" w:rsidRDefault="00AF11D5" w:rsidP="00AF11D5">
      <w:pPr>
        <w:widowControl w:val="0"/>
        <w:numPr>
          <w:ilvl w:val="2"/>
          <w:numId w:val="28"/>
        </w:numPr>
        <w:tabs>
          <w:tab w:val="left" w:pos="567"/>
          <w:tab w:val="left" w:pos="851"/>
        </w:tabs>
        <w:ind w:left="0" w:firstLine="0"/>
        <w:jc w:val="both"/>
        <w:outlineLvl w:val="1"/>
        <w:rPr>
          <w:bCs/>
          <w:iCs/>
          <w:sz w:val="22"/>
          <w:szCs w:val="22"/>
        </w:rPr>
      </w:pPr>
      <w:r w:rsidRPr="00B169AB">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419B855C" w14:textId="77777777" w:rsidR="00AF11D5" w:rsidRPr="00B169AB" w:rsidRDefault="00AF11D5" w:rsidP="00AF11D5">
      <w:pPr>
        <w:widowControl w:val="0"/>
        <w:numPr>
          <w:ilvl w:val="2"/>
          <w:numId w:val="28"/>
        </w:numPr>
        <w:tabs>
          <w:tab w:val="left" w:pos="567"/>
          <w:tab w:val="left" w:pos="851"/>
        </w:tabs>
        <w:ind w:left="0" w:firstLine="0"/>
        <w:jc w:val="both"/>
        <w:outlineLvl w:val="1"/>
        <w:rPr>
          <w:bCs/>
          <w:iCs/>
          <w:sz w:val="22"/>
          <w:szCs w:val="22"/>
        </w:rPr>
      </w:pPr>
      <w:r w:rsidRPr="00B169AB">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0657FC5B" w14:textId="77777777" w:rsidR="00AF11D5" w:rsidRPr="00B169AB" w:rsidRDefault="00AF11D5" w:rsidP="00AF11D5">
      <w:pPr>
        <w:widowControl w:val="0"/>
        <w:numPr>
          <w:ilvl w:val="2"/>
          <w:numId w:val="28"/>
        </w:numPr>
        <w:tabs>
          <w:tab w:val="left" w:pos="567"/>
          <w:tab w:val="left" w:pos="851"/>
        </w:tabs>
        <w:ind w:left="0" w:firstLine="0"/>
        <w:jc w:val="both"/>
        <w:outlineLvl w:val="1"/>
        <w:rPr>
          <w:bCs/>
          <w:iCs/>
          <w:sz w:val="22"/>
          <w:szCs w:val="22"/>
        </w:rPr>
      </w:pPr>
      <w:r w:rsidRPr="00B169AB">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7878F20B" w14:textId="77777777" w:rsidR="00AF11D5" w:rsidRPr="00B169AB" w:rsidRDefault="00AF11D5" w:rsidP="00AF11D5">
      <w:pPr>
        <w:widowControl w:val="0"/>
        <w:numPr>
          <w:ilvl w:val="1"/>
          <w:numId w:val="28"/>
        </w:numPr>
        <w:tabs>
          <w:tab w:val="clear" w:pos="862"/>
          <w:tab w:val="left" w:pos="567"/>
          <w:tab w:val="left" w:pos="851"/>
        </w:tabs>
        <w:ind w:left="0" w:firstLine="0"/>
        <w:jc w:val="both"/>
        <w:outlineLvl w:val="1"/>
        <w:rPr>
          <w:b/>
          <w:sz w:val="22"/>
          <w:szCs w:val="22"/>
        </w:rPr>
      </w:pPr>
      <w:r w:rsidRPr="00B169AB">
        <w:rPr>
          <w:b/>
          <w:sz w:val="22"/>
          <w:szCs w:val="22"/>
        </w:rPr>
        <w:t xml:space="preserve">Разъяснение положений </w:t>
      </w:r>
      <w:bookmarkStart w:id="25" w:name="_Toc315422434"/>
      <w:bookmarkStart w:id="26" w:name="_Toc295134155"/>
      <w:bookmarkEnd w:id="23"/>
      <w:bookmarkEnd w:id="24"/>
      <w:r w:rsidRPr="00B169AB">
        <w:rPr>
          <w:b/>
          <w:sz w:val="22"/>
          <w:szCs w:val="22"/>
        </w:rPr>
        <w:t>документации закупочной процедуры.</w:t>
      </w:r>
    </w:p>
    <w:p w14:paraId="52EA78AC" w14:textId="77777777" w:rsidR="00AF11D5" w:rsidRPr="00B169AB" w:rsidRDefault="00AF11D5" w:rsidP="00AF11D5">
      <w:pPr>
        <w:numPr>
          <w:ilvl w:val="2"/>
          <w:numId w:val="28"/>
        </w:numPr>
        <w:autoSpaceDE w:val="0"/>
        <w:autoSpaceDN w:val="0"/>
        <w:adjustRightInd w:val="0"/>
        <w:ind w:left="0" w:firstLine="0"/>
        <w:jc w:val="both"/>
        <w:rPr>
          <w:sz w:val="22"/>
          <w:szCs w:val="22"/>
        </w:rPr>
      </w:pPr>
      <w:r w:rsidRPr="00B169AB">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08242EE3" w14:textId="77777777" w:rsidR="00AF11D5" w:rsidRPr="00B169AB" w:rsidRDefault="00AF11D5" w:rsidP="00AF11D5">
      <w:pPr>
        <w:numPr>
          <w:ilvl w:val="2"/>
          <w:numId w:val="28"/>
        </w:numPr>
        <w:autoSpaceDE w:val="0"/>
        <w:autoSpaceDN w:val="0"/>
        <w:adjustRightInd w:val="0"/>
        <w:ind w:left="0" w:firstLine="0"/>
        <w:jc w:val="both"/>
        <w:rPr>
          <w:sz w:val="22"/>
          <w:szCs w:val="22"/>
        </w:rPr>
      </w:pPr>
      <w:r w:rsidRPr="00B169AB">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6F276A1E" w14:textId="77777777" w:rsidR="00AF11D5" w:rsidRPr="00B169AB" w:rsidRDefault="00AF11D5" w:rsidP="00AF11D5">
      <w:pPr>
        <w:numPr>
          <w:ilvl w:val="2"/>
          <w:numId w:val="28"/>
        </w:numPr>
        <w:autoSpaceDE w:val="0"/>
        <w:autoSpaceDN w:val="0"/>
        <w:adjustRightInd w:val="0"/>
        <w:ind w:left="0" w:firstLine="0"/>
        <w:jc w:val="both"/>
        <w:rPr>
          <w:sz w:val="22"/>
          <w:szCs w:val="22"/>
        </w:rPr>
      </w:pPr>
      <w:r w:rsidRPr="00B169AB">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561EEED1" w14:textId="77777777" w:rsidR="00AF11D5" w:rsidRPr="00B169AB" w:rsidRDefault="00AF11D5" w:rsidP="00AF11D5">
      <w:pPr>
        <w:numPr>
          <w:ilvl w:val="2"/>
          <w:numId w:val="28"/>
        </w:numPr>
        <w:autoSpaceDE w:val="0"/>
        <w:autoSpaceDN w:val="0"/>
        <w:adjustRightInd w:val="0"/>
        <w:ind w:left="0" w:firstLine="0"/>
        <w:jc w:val="both"/>
        <w:rPr>
          <w:sz w:val="22"/>
          <w:szCs w:val="22"/>
        </w:rPr>
      </w:pPr>
      <w:r w:rsidRPr="00B169AB">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7BBCB3BF" w14:textId="77777777" w:rsidR="00AF11D5" w:rsidRPr="00B169AB" w:rsidRDefault="00AF11D5" w:rsidP="00AF11D5">
      <w:pPr>
        <w:widowControl w:val="0"/>
        <w:numPr>
          <w:ilvl w:val="1"/>
          <w:numId w:val="28"/>
        </w:numPr>
        <w:tabs>
          <w:tab w:val="left" w:pos="567"/>
        </w:tabs>
        <w:ind w:left="0" w:firstLine="0"/>
        <w:jc w:val="both"/>
        <w:outlineLvl w:val="1"/>
        <w:rPr>
          <w:b/>
          <w:sz w:val="22"/>
          <w:szCs w:val="22"/>
        </w:rPr>
      </w:pPr>
      <w:bookmarkStart w:id="27" w:name="_Toc315422440"/>
      <w:bookmarkStart w:id="28" w:name="_Toc295134161"/>
      <w:bookmarkStart w:id="29" w:name="_Toc283406655"/>
      <w:bookmarkStart w:id="30" w:name="_Toc269476351"/>
      <w:bookmarkStart w:id="31" w:name="_Toc268623315"/>
      <w:bookmarkEnd w:id="25"/>
      <w:bookmarkEnd w:id="26"/>
      <w:r w:rsidRPr="00B169AB">
        <w:rPr>
          <w:b/>
          <w:sz w:val="22"/>
          <w:szCs w:val="22"/>
        </w:rPr>
        <w:t>Отмена проведения конкурентной закупки.</w:t>
      </w:r>
    </w:p>
    <w:p w14:paraId="11488ED7" w14:textId="77777777" w:rsidR="00AF11D5" w:rsidRPr="00B169AB"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sidRPr="00B169AB">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279C89AD" w14:textId="77777777" w:rsidR="00AF11D5" w:rsidRPr="00B169AB"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sidRPr="00B169AB">
        <w:rPr>
          <w:bCs/>
          <w:sz w:val="22"/>
          <w:szCs w:val="22"/>
        </w:rPr>
        <w:t>Решение об отмене конкурентной закупки размещается в единой информационной системе в день принятия этого решения.</w:t>
      </w:r>
    </w:p>
    <w:p w14:paraId="3B5A74D6" w14:textId="77777777" w:rsidR="00AF11D5" w:rsidRPr="00B169AB"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sidRPr="00B169AB">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1840F80E" w14:textId="77777777" w:rsidR="00AF11D5" w:rsidRPr="00B169AB" w:rsidRDefault="00AF11D5" w:rsidP="00AF11D5">
      <w:pPr>
        <w:widowControl w:val="0"/>
        <w:numPr>
          <w:ilvl w:val="1"/>
          <w:numId w:val="28"/>
        </w:numPr>
        <w:tabs>
          <w:tab w:val="clear" w:pos="862"/>
          <w:tab w:val="left" w:pos="567"/>
          <w:tab w:val="left" w:pos="851"/>
        </w:tabs>
        <w:ind w:left="0" w:firstLine="0"/>
        <w:jc w:val="both"/>
        <w:outlineLvl w:val="1"/>
        <w:rPr>
          <w:b/>
          <w:sz w:val="22"/>
          <w:szCs w:val="22"/>
        </w:rPr>
      </w:pPr>
      <w:r w:rsidRPr="00B169AB">
        <w:rPr>
          <w:b/>
          <w:sz w:val="22"/>
          <w:szCs w:val="22"/>
        </w:rPr>
        <w:t>Обеспечение заявки и обеспечение исполнения договора (задаток).</w:t>
      </w:r>
      <w:bookmarkEnd w:id="27"/>
      <w:bookmarkEnd w:id="28"/>
      <w:bookmarkEnd w:id="29"/>
    </w:p>
    <w:p w14:paraId="0F79016A" w14:textId="77777777" w:rsidR="00AF11D5" w:rsidRPr="00B169AB" w:rsidRDefault="00AF11D5" w:rsidP="00AF11D5">
      <w:pPr>
        <w:numPr>
          <w:ilvl w:val="2"/>
          <w:numId w:val="28"/>
        </w:numPr>
        <w:tabs>
          <w:tab w:val="num" w:pos="567"/>
          <w:tab w:val="left" w:pos="851"/>
        </w:tabs>
        <w:ind w:left="0" w:firstLine="0"/>
        <w:jc w:val="both"/>
        <w:rPr>
          <w:sz w:val="22"/>
          <w:szCs w:val="22"/>
        </w:rPr>
      </w:pPr>
      <w:bookmarkStart w:id="32" w:name="_Toc315422441"/>
      <w:bookmarkStart w:id="33" w:name="_Toc295134162"/>
      <w:bookmarkStart w:id="34" w:name="_Toc269476353"/>
      <w:bookmarkStart w:id="35" w:name="_Toc263441558"/>
      <w:bookmarkEnd w:id="30"/>
      <w:bookmarkEnd w:id="31"/>
      <w:r w:rsidRPr="00B169AB">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w:t>
      </w:r>
      <w:r w:rsidRPr="00B169AB">
        <w:rPr>
          <w:sz w:val="22"/>
          <w:szCs w:val="22"/>
        </w:rPr>
        <w:lastRenderedPageBreak/>
        <w:t xml:space="preserve">своей Заявки подтверждение исполнения данного обязательства в размере и валюте, указанной в Информационной карте документации. </w:t>
      </w:r>
    </w:p>
    <w:p w14:paraId="3037E832" w14:textId="5032E4D0" w:rsidR="00AF11D5" w:rsidRPr="00B169AB" w:rsidRDefault="00AF11D5" w:rsidP="00AF11D5">
      <w:pPr>
        <w:numPr>
          <w:ilvl w:val="2"/>
          <w:numId w:val="28"/>
        </w:numPr>
        <w:tabs>
          <w:tab w:val="num" w:pos="567"/>
          <w:tab w:val="left" w:pos="851"/>
        </w:tabs>
        <w:ind w:left="0" w:firstLine="0"/>
        <w:jc w:val="both"/>
        <w:rPr>
          <w:sz w:val="22"/>
          <w:szCs w:val="22"/>
        </w:rPr>
      </w:pPr>
      <w:bookmarkStart w:id="36" w:name="_Hlk136943695"/>
      <w:r w:rsidRPr="00B169AB">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r w:rsidR="0028186E" w:rsidRPr="00B169AB">
        <w:rPr>
          <w:sz w:val="22"/>
          <w:szCs w:val="22"/>
        </w:rPr>
        <w:t xml:space="preserve"> Обеспечение заявки предоставленной участником закупки действует до наступления обстоятельств, установленных п.4.5.6.-4.5.8. документации.</w:t>
      </w:r>
    </w:p>
    <w:p w14:paraId="6BD391D7" w14:textId="77777777" w:rsidR="00AF11D5" w:rsidRPr="00B169AB" w:rsidRDefault="00AF11D5" w:rsidP="00AF11D5">
      <w:pPr>
        <w:numPr>
          <w:ilvl w:val="2"/>
          <w:numId w:val="28"/>
        </w:numPr>
        <w:tabs>
          <w:tab w:val="num" w:pos="567"/>
          <w:tab w:val="left" w:pos="851"/>
        </w:tabs>
        <w:ind w:left="0" w:firstLine="0"/>
        <w:jc w:val="both"/>
        <w:rPr>
          <w:sz w:val="22"/>
          <w:szCs w:val="22"/>
        </w:rPr>
      </w:pPr>
      <w:r w:rsidRPr="00B169AB">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2E8ED07B" w14:textId="77777777" w:rsidR="00AF11D5" w:rsidRPr="00B169AB" w:rsidRDefault="00AF11D5" w:rsidP="00AF11D5">
      <w:pPr>
        <w:numPr>
          <w:ilvl w:val="3"/>
          <w:numId w:val="28"/>
        </w:numPr>
        <w:tabs>
          <w:tab w:val="num" w:pos="426"/>
          <w:tab w:val="left" w:pos="851"/>
        </w:tabs>
        <w:ind w:left="0" w:firstLine="0"/>
        <w:jc w:val="both"/>
        <w:rPr>
          <w:sz w:val="22"/>
          <w:szCs w:val="22"/>
        </w:rPr>
      </w:pPr>
      <w:r w:rsidRPr="00B169AB">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37E0BD66" w14:textId="77777777" w:rsidR="00AF11D5" w:rsidRPr="00B169AB" w:rsidRDefault="00AF11D5" w:rsidP="00AF11D5">
      <w:pPr>
        <w:numPr>
          <w:ilvl w:val="3"/>
          <w:numId w:val="28"/>
        </w:numPr>
        <w:tabs>
          <w:tab w:val="num" w:pos="426"/>
          <w:tab w:val="left" w:pos="851"/>
        </w:tabs>
        <w:ind w:left="0" w:firstLine="0"/>
        <w:jc w:val="both"/>
        <w:rPr>
          <w:sz w:val="22"/>
          <w:szCs w:val="22"/>
        </w:rPr>
      </w:pPr>
      <w:r w:rsidRPr="00B169AB">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43CECD2B" w14:textId="77777777" w:rsidR="00AF11D5" w:rsidRPr="00B169AB" w:rsidRDefault="00AF11D5" w:rsidP="00AF11D5">
      <w:pPr>
        <w:numPr>
          <w:ilvl w:val="3"/>
          <w:numId w:val="28"/>
        </w:numPr>
        <w:tabs>
          <w:tab w:val="num" w:pos="426"/>
          <w:tab w:val="left" w:pos="851"/>
        </w:tabs>
        <w:ind w:left="0" w:firstLine="0"/>
        <w:jc w:val="both"/>
        <w:rPr>
          <w:sz w:val="22"/>
          <w:szCs w:val="22"/>
        </w:rPr>
      </w:pPr>
      <w:r w:rsidRPr="00B169AB">
        <w:rPr>
          <w:sz w:val="22"/>
          <w:szCs w:val="22"/>
        </w:rPr>
        <w:t>иным путем предусмотренным Федеральным законом № 223-ФЗ.</w:t>
      </w:r>
    </w:p>
    <w:p w14:paraId="6FA1BFAA" w14:textId="77777777" w:rsidR="00AF11D5" w:rsidRPr="00B169AB" w:rsidRDefault="00AF11D5" w:rsidP="00AF11D5">
      <w:pPr>
        <w:numPr>
          <w:ilvl w:val="2"/>
          <w:numId w:val="28"/>
        </w:numPr>
        <w:tabs>
          <w:tab w:val="num" w:pos="567"/>
          <w:tab w:val="left" w:pos="851"/>
        </w:tabs>
        <w:ind w:left="0" w:firstLine="0"/>
        <w:jc w:val="both"/>
        <w:rPr>
          <w:sz w:val="22"/>
          <w:szCs w:val="22"/>
        </w:rPr>
      </w:pPr>
      <w:r w:rsidRPr="00B169AB">
        <w:rPr>
          <w:sz w:val="22"/>
          <w:szCs w:val="22"/>
        </w:rPr>
        <w:t>Если в качестве обеспечения заявки используется банковская гарантия, то б</w:t>
      </w:r>
      <w:r w:rsidRPr="00B169AB">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2B42BCD1" w14:textId="77777777" w:rsidR="00AF11D5" w:rsidRPr="00B169AB"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B169AB">
        <w:rPr>
          <w:rFonts w:ascii="Times New Roman" w:hAnsi="Times New Roman" w:cs="Times New Roman"/>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3A5272AC" w14:textId="77777777" w:rsidR="00AF11D5" w:rsidRPr="00B169AB"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B169AB">
        <w:rPr>
          <w:rFonts w:ascii="Times New Roman" w:hAnsi="Times New Roman" w:cs="Times New Roman"/>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0805F4AC" w14:textId="77777777" w:rsidR="00AF11D5" w:rsidRPr="00B169AB"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B169AB">
        <w:rPr>
          <w:rFonts w:ascii="Times New Roman" w:hAnsi="Times New Roman" w:cs="Times New Roman"/>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67882933" w14:textId="77777777" w:rsidR="00AF11D5" w:rsidRPr="00B169AB" w:rsidRDefault="00AF11D5" w:rsidP="00AF11D5">
      <w:pPr>
        <w:pStyle w:val="1a"/>
        <w:numPr>
          <w:ilvl w:val="3"/>
          <w:numId w:val="28"/>
        </w:numPr>
        <w:tabs>
          <w:tab w:val="left" w:pos="180"/>
          <w:tab w:val="left" w:pos="284"/>
        </w:tabs>
        <w:ind w:left="0" w:firstLine="0"/>
        <w:jc w:val="both"/>
        <w:rPr>
          <w:rFonts w:ascii="Times New Roman" w:hAnsi="Times New Roman" w:cs="Times New Roman"/>
          <w:sz w:val="22"/>
          <w:szCs w:val="22"/>
        </w:rPr>
      </w:pPr>
      <w:r w:rsidRPr="00B169AB">
        <w:rPr>
          <w:rFonts w:ascii="Times New Roman" w:hAnsi="Times New Roman" w:cs="Times New Roman"/>
          <w:sz w:val="22"/>
          <w:szCs w:val="22"/>
        </w:rPr>
        <w:t>иным путем предусмотренным Федеральным законом №223-ФЗ.</w:t>
      </w:r>
    </w:p>
    <w:p w14:paraId="6DA164A3" w14:textId="77777777" w:rsidR="00AF11D5" w:rsidRPr="00B169AB"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B169AB">
        <w:rPr>
          <w:rFonts w:ascii="Times New Roman" w:hAnsi="Times New Roman" w:cs="Times New Roman"/>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639EBC9F" w14:textId="77777777" w:rsidR="00AF11D5" w:rsidRPr="00B169AB"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B169AB">
        <w:rPr>
          <w:rFonts w:ascii="Times New Roman" w:hAnsi="Times New Roman" w:cs="Times New Roman"/>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5BB6FFE5" w14:textId="77777777" w:rsidR="00AF11D5" w:rsidRPr="00B169AB"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B169AB">
        <w:rPr>
          <w:rFonts w:ascii="Times New Roman" w:hAnsi="Times New Roman" w:cs="Times New Roman"/>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1683CFC2" w14:textId="77777777" w:rsidR="00AF11D5" w:rsidRPr="00B169AB"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B169AB">
        <w:rPr>
          <w:rFonts w:ascii="Times New Roman" w:hAnsi="Times New Roman" w:cs="Times New Roman"/>
          <w:sz w:val="22"/>
          <w:szCs w:val="22"/>
        </w:rPr>
        <w:t>Возврат участнику конкурентной закупки обеспечения заявки на участие в закупке не производится в следующих случаях:</w:t>
      </w:r>
    </w:p>
    <w:p w14:paraId="59C5F79A" w14:textId="77777777" w:rsidR="00AF11D5" w:rsidRPr="00B169AB"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B169AB">
        <w:rPr>
          <w:rFonts w:ascii="Times New Roman" w:hAnsi="Times New Roman" w:cs="Times New Roman"/>
          <w:sz w:val="22"/>
          <w:szCs w:val="22"/>
        </w:rPr>
        <w:t>уклонение или отказ участника закупки от заключения договора;</w:t>
      </w:r>
    </w:p>
    <w:p w14:paraId="1AB8BCA5" w14:textId="77777777" w:rsidR="00AF11D5" w:rsidRPr="00B169AB"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B169AB">
        <w:rPr>
          <w:rFonts w:ascii="Times New Roman" w:hAnsi="Times New Roman" w:cs="Times New Roman"/>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bookmarkEnd w:id="36"/>
    <w:p w14:paraId="3C29B66C" w14:textId="77777777" w:rsidR="00AF11D5" w:rsidRPr="00B169AB"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B169AB">
        <w:rPr>
          <w:rFonts w:ascii="Times New Roman" w:hAnsi="Times New Roman" w:cs="Times New Roman"/>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274814B8" w14:textId="77777777" w:rsidR="00AF11D5" w:rsidRPr="00B169AB"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B169AB">
        <w:rPr>
          <w:rFonts w:ascii="Times New Roman" w:hAnsi="Times New Roman" w:cs="Times New Roman"/>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134F9543" w14:textId="77777777" w:rsidR="00AF11D5" w:rsidRPr="00B169AB"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B169AB">
        <w:rPr>
          <w:rFonts w:ascii="Times New Roman" w:hAnsi="Times New Roman" w:cs="Times New Roman"/>
          <w:sz w:val="22"/>
          <w:szCs w:val="22"/>
        </w:rPr>
        <w:t>Размер обеспечения исполнения договора не должен превышать 30 (тридцать) процентов от начальной (максимальной) цены договора.</w:t>
      </w:r>
    </w:p>
    <w:p w14:paraId="6F1DEA94" w14:textId="77777777" w:rsidR="00AF11D5" w:rsidRPr="00B169AB"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B169AB">
        <w:rPr>
          <w:rFonts w:ascii="Times New Roman" w:hAnsi="Times New Roman" w:cs="Times New Roman"/>
          <w:sz w:val="22"/>
          <w:szCs w:val="22"/>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w:t>
      </w:r>
      <w:r w:rsidRPr="00B169AB">
        <w:rPr>
          <w:rFonts w:ascii="Times New Roman" w:hAnsi="Times New Roman" w:cs="Times New Roman"/>
          <w:sz w:val="22"/>
          <w:szCs w:val="22"/>
        </w:rPr>
        <w:lastRenderedPageBreak/>
        <w:t>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69BD154B" w14:textId="77777777" w:rsidR="00AF11D5" w:rsidRPr="00B169AB" w:rsidRDefault="00AF11D5" w:rsidP="00AF11D5">
      <w:pPr>
        <w:pStyle w:val="1a"/>
        <w:numPr>
          <w:ilvl w:val="2"/>
          <w:numId w:val="28"/>
        </w:numPr>
        <w:tabs>
          <w:tab w:val="clear" w:pos="900"/>
          <w:tab w:val="left" w:pos="180"/>
          <w:tab w:val="left" w:pos="284"/>
          <w:tab w:val="left" w:pos="993"/>
          <w:tab w:val="left" w:pos="1276"/>
        </w:tabs>
        <w:ind w:left="0" w:firstLine="0"/>
        <w:jc w:val="both"/>
        <w:rPr>
          <w:rFonts w:ascii="Times New Roman" w:hAnsi="Times New Roman" w:cs="Times New Roman"/>
          <w:sz w:val="22"/>
          <w:szCs w:val="22"/>
        </w:rPr>
      </w:pPr>
      <w:r w:rsidRPr="00B169AB">
        <w:rPr>
          <w:rFonts w:ascii="Times New Roman" w:hAnsi="Times New Roman" w:cs="Times New Roman"/>
          <w:sz w:val="22"/>
          <w:szCs w:val="22"/>
        </w:rPr>
        <w:t xml:space="preserve"> Обязательства участника закупки, связанные с исполнением договора включают в себя:</w:t>
      </w:r>
    </w:p>
    <w:p w14:paraId="15E6BCE2" w14:textId="77777777" w:rsidR="00AF11D5" w:rsidRPr="00B169AB"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B169AB">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полном объеме;</w:t>
      </w:r>
    </w:p>
    <w:p w14:paraId="4FE8ED63" w14:textId="77777777" w:rsidR="00AF11D5" w:rsidRPr="00B169AB"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B169AB">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надлежащем качестве;</w:t>
      </w:r>
    </w:p>
    <w:p w14:paraId="35E7CD27" w14:textId="77777777" w:rsidR="00AF11D5" w:rsidRPr="00B169AB"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B169AB">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установленном месте;</w:t>
      </w:r>
    </w:p>
    <w:p w14:paraId="18B61102" w14:textId="77777777" w:rsidR="00AF11D5" w:rsidRPr="00B169AB"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B169AB">
        <w:rPr>
          <w:rFonts w:ascii="Times New Roman" w:hAnsi="Times New Roman" w:cs="Times New Roman"/>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1BB74A47" w14:textId="77777777" w:rsidR="00AF11D5" w:rsidRPr="00B169AB"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B169AB">
        <w:rPr>
          <w:rFonts w:ascii="Times New Roman" w:hAnsi="Times New Roman" w:cs="Times New Roman"/>
          <w:sz w:val="22"/>
          <w:szCs w:val="22"/>
        </w:rPr>
        <w:t>обязательство не предоставлять в процессе исполнения договора ложных документов и сведений;</w:t>
      </w:r>
    </w:p>
    <w:p w14:paraId="61A94362" w14:textId="77777777" w:rsidR="00AF11D5" w:rsidRPr="00B169AB"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B169AB">
        <w:rPr>
          <w:rFonts w:ascii="Times New Roman" w:hAnsi="Times New Roman" w:cs="Times New Roman"/>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358AEC48" w14:textId="77777777" w:rsidR="00AF11D5" w:rsidRPr="00B169AB"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B169AB">
        <w:rPr>
          <w:rFonts w:ascii="Times New Roman" w:hAnsi="Times New Roman" w:cs="Times New Roman"/>
          <w:sz w:val="22"/>
          <w:szCs w:val="22"/>
        </w:rPr>
        <w:t>иные обязательства, установленные в документации или проекте договора, заключаемого по результатам закупочной процедуры.</w:t>
      </w:r>
    </w:p>
    <w:p w14:paraId="2D974C4A" w14:textId="77777777" w:rsidR="00AF11D5" w:rsidRPr="00B169AB" w:rsidRDefault="00AF11D5" w:rsidP="00AF11D5">
      <w:pPr>
        <w:pStyle w:val="1a"/>
        <w:numPr>
          <w:ilvl w:val="2"/>
          <w:numId w:val="28"/>
        </w:numPr>
        <w:tabs>
          <w:tab w:val="clear" w:pos="900"/>
          <w:tab w:val="left" w:pos="180"/>
          <w:tab w:val="left" w:pos="284"/>
          <w:tab w:val="left" w:pos="567"/>
          <w:tab w:val="left" w:pos="993"/>
          <w:tab w:val="left" w:pos="1276"/>
        </w:tabs>
        <w:ind w:left="0" w:firstLine="0"/>
        <w:jc w:val="both"/>
        <w:rPr>
          <w:rFonts w:ascii="Times New Roman" w:hAnsi="Times New Roman" w:cs="Times New Roman"/>
          <w:sz w:val="22"/>
          <w:szCs w:val="22"/>
        </w:rPr>
      </w:pPr>
      <w:r w:rsidRPr="00B169AB">
        <w:rPr>
          <w:rFonts w:ascii="Times New Roman" w:hAnsi="Times New Roman" w:cs="Times New Roman"/>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20568D53" w14:textId="77777777" w:rsidR="00AF11D5" w:rsidRPr="00B169AB" w:rsidRDefault="00AF11D5" w:rsidP="00AF11D5">
      <w:pPr>
        <w:pStyle w:val="1a"/>
        <w:numPr>
          <w:ilvl w:val="2"/>
          <w:numId w:val="28"/>
        </w:numPr>
        <w:tabs>
          <w:tab w:val="clear" w:pos="900"/>
          <w:tab w:val="left" w:pos="180"/>
          <w:tab w:val="left" w:pos="284"/>
          <w:tab w:val="left" w:pos="567"/>
          <w:tab w:val="left" w:pos="993"/>
          <w:tab w:val="left" w:pos="1560"/>
        </w:tabs>
        <w:ind w:left="0" w:firstLine="0"/>
        <w:jc w:val="both"/>
        <w:rPr>
          <w:rFonts w:ascii="Times New Roman" w:hAnsi="Times New Roman" w:cs="Times New Roman"/>
          <w:sz w:val="22"/>
          <w:szCs w:val="22"/>
        </w:rPr>
      </w:pPr>
      <w:r w:rsidRPr="00B169AB">
        <w:rPr>
          <w:rFonts w:ascii="Times New Roman" w:hAnsi="Times New Roman" w:cs="Times New Roman"/>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37865D8" w14:textId="77777777" w:rsidR="00AF11D5" w:rsidRPr="00B169AB" w:rsidRDefault="00AF11D5" w:rsidP="00AF11D5">
      <w:pPr>
        <w:widowControl w:val="0"/>
        <w:numPr>
          <w:ilvl w:val="1"/>
          <w:numId w:val="28"/>
        </w:numPr>
        <w:tabs>
          <w:tab w:val="clear" w:pos="862"/>
          <w:tab w:val="left" w:pos="851"/>
        </w:tabs>
        <w:ind w:left="0" w:firstLine="0"/>
        <w:jc w:val="both"/>
        <w:outlineLvl w:val="1"/>
        <w:rPr>
          <w:b/>
          <w:sz w:val="22"/>
          <w:szCs w:val="22"/>
        </w:rPr>
      </w:pPr>
      <w:r w:rsidRPr="00B169AB">
        <w:rPr>
          <w:b/>
          <w:sz w:val="22"/>
          <w:szCs w:val="22"/>
        </w:rPr>
        <w:t>Порядок приема и регистрации</w:t>
      </w:r>
      <w:bookmarkEnd w:id="32"/>
      <w:bookmarkEnd w:id="33"/>
      <w:bookmarkEnd w:id="34"/>
      <w:bookmarkEnd w:id="35"/>
      <w:r w:rsidRPr="00B169AB">
        <w:rPr>
          <w:b/>
          <w:sz w:val="22"/>
          <w:szCs w:val="22"/>
        </w:rPr>
        <w:t xml:space="preserve"> Заявок.  </w:t>
      </w:r>
    </w:p>
    <w:p w14:paraId="2CE7EE41" w14:textId="77777777" w:rsidR="00AF11D5" w:rsidRPr="00B169AB" w:rsidRDefault="00AF11D5" w:rsidP="00AF11D5">
      <w:pPr>
        <w:pStyle w:val="1a"/>
        <w:numPr>
          <w:ilvl w:val="2"/>
          <w:numId w:val="28"/>
        </w:numPr>
        <w:tabs>
          <w:tab w:val="num" w:pos="0"/>
          <w:tab w:val="left" w:pos="284"/>
        </w:tabs>
        <w:ind w:left="0" w:firstLine="0"/>
        <w:jc w:val="both"/>
        <w:rPr>
          <w:rFonts w:ascii="Times New Roman" w:hAnsi="Times New Roman" w:cs="Times New Roman"/>
          <w:b/>
        </w:rPr>
      </w:pPr>
      <w:bookmarkStart w:id="37" w:name="_Toc315422442"/>
      <w:bookmarkStart w:id="38" w:name="_Toc295134163"/>
      <w:bookmarkStart w:id="39" w:name="_Toc269476354"/>
      <w:bookmarkStart w:id="40" w:name="_Toc263441560"/>
      <w:r w:rsidRPr="00B169AB">
        <w:rPr>
          <w:rFonts w:ascii="Times New Roman" w:hAnsi="Times New Roman" w:cs="Times New Roman"/>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58AC04D6" w14:textId="77777777" w:rsidR="00AF11D5" w:rsidRPr="00B169AB" w:rsidRDefault="00AF11D5" w:rsidP="00AF11D5">
      <w:pPr>
        <w:pStyle w:val="1a"/>
        <w:numPr>
          <w:ilvl w:val="2"/>
          <w:numId w:val="28"/>
        </w:numPr>
        <w:tabs>
          <w:tab w:val="num" w:pos="0"/>
          <w:tab w:val="left" w:pos="284"/>
        </w:tabs>
        <w:ind w:left="0" w:firstLine="0"/>
        <w:jc w:val="both"/>
        <w:rPr>
          <w:rStyle w:val="afff1"/>
          <w:rFonts w:ascii="Times New Roman" w:eastAsia="Arial Unicode MS" w:hAnsi="Times New Roman" w:cs="Times New Roman"/>
        </w:rPr>
      </w:pPr>
      <w:r w:rsidRPr="00B169AB">
        <w:rPr>
          <w:rFonts w:ascii="Times New Roman" w:hAnsi="Times New Roman" w:cs="Times New Roman"/>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5A425BAF" w14:textId="77777777" w:rsidR="00AF11D5" w:rsidRPr="00B169AB"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B169AB">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3EC42F87" w14:textId="77777777" w:rsidR="00AF11D5" w:rsidRPr="00B169AB"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B169AB">
        <w:rPr>
          <w:sz w:val="22"/>
          <w:szCs w:val="22"/>
        </w:rPr>
        <w:t>Электронная торговая площадка обеспечивает конфиденциальность сведений, содержащихся в поданных заявках.</w:t>
      </w:r>
    </w:p>
    <w:p w14:paraId="0760178D" w14:textId="77777777" w:rsidR="00AF11D5" w:rsidRPr="00B169AB" w:rsidRDefault="00AF11D5" w:rsidP="00AF11D5">
      <w:pPr>
        <w:pStyle w:val="1a"/>
        <w:numPr>
          <w:ilvl w:val="2"/>
          <w:numId w:val="28"/>
        </w:numPr>
        <w:tabs>
          <w:tab w:val="num" w:pos="0"/>
          <w:tab w:val="left" w:pos="284"/>
        </w:tabs>
        <w:ind w:left="0" w:firstLine="0"/>
        <w:jc w:val="both"/>
        <w:rPr>
          <w:rStyle w:val="afff1"/>
          <w:rFonts w:ascii="Times New Roman" w:eastAsia="Arial Unicode MS" w:hAnsi="Times New Roman" w:cs="Times New Roman"/>
          <w:b w:val="0"/>
          <w:sz w:val="22"/>
          <w:szCs w:val="22"/>
        </w:rPr>
      </w:pPr>
      <w:r w:rsidRPr="00B169AB">
        <w:rPr>
          <w:rFonts w:ascii="Times New Roman" w:hAnsi="Times New Roman" w:cs="Times New Roman"/>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0C7436F8" w14:textId="77777777" w:rsidR="00AF11D5" w:rsidRPr="00B169AB"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B169AB">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16D8B27" w14:textId="77777777" w:rsidR="00AF11D5" w:rsidRPr="00B169AB"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B169AB">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428046D0" w14:textId="77777777" w:rsidR="00AF11D5" w:rsidRPr="00B169AB"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B169AB">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4E2965C4" w14:textId="77777777" w:rsidR="00AF11D5" w:rsidRPr="00B169AB"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B169AB">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2531DFA1" w14:textId="77777777" w:rsidR="00AF11D5" w:rsidRPr="00B169AB" w:rsidRDefault="00AF11D5" w:rsidP="00AF11D5">
      <w:pPr>
        <w:widowControl w:val="0"/>
        <w:numPr>
          <w:ilvl w:val="1"/>
          <w:numId w:val="28"/>
        </w:numPr>
        <w:ind w:left="0" w:firstLine="0"/>
        <w:outlineLvl w:val="1"/>
        <w:rPr>
          <w:b/>
          <w:sz w:val="22"/>
          <w:szCs w:val="22"/>
        </w:rPr>
      </w:pPr>
      <w:r w:rsidRPr="00B169AB">
        <w:rPr>
          <w:b/>
          <w:sz w:val="22"/>
          <w:szCs w:val="22"/>
        </w:rPr>
        <w:t>Изменение Заявок или их отзыв</w:t>
      </w:r>
      <w:bookmarkEnd w:id="37"/>
      <w:bookmarkEnd w:id="38"/>
      <w:bookmarkEnd w:id="39"/>
      <w:bookmarkEnd w:id="40"/>
      <w:r w:rsidRPr="00B169AB">
        <w:rPr>
          <w:b/>
          <w:sz w:val="22"/>
          <w:szCs w:val="22"/>
        </w:rPr>
        <w:t>.</w:t>
      </w:r>
    </w:p>
    <w:p w14:paraId="055CEBA6" w14:textId="77777777" w:rsidR="00AF11D5" w:rsidRPr="00B169AB" w:rsidRDefault="00AF11D5" w:rsidP="00AF11D5">
      <w:pPr>
        <w:widowControl w:val="0"/>
        <w:numPr>
          <w:ilvl w:val="2"/>
          <w:numId w:val="28"/>
        </w:numPr>
        <w:tabs>
          <w:tab w:val="left" w:pos="851"/>
          <w:tab w:val="left" w:pos="1701"/>
        </w:tabs>
        <w:ind w:left="0" w:firstLine="0"/>
        <w:jc w:val="both"/>
        <w:rPr>
          <w:sz w:val="22"/>
          <w:szCs w:val="22"/>
        </w:rPr>
      </w:pPr>
      <w:r w:rsidRPr="00B169AB">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8C8EFB5" w14:textId="77777777" w:rsidR="00AF11D5" w:rsidRPr="00B169AB" w:rsidRDefault="00AF11D5" w:rsidP="00AF11D5">
      <w:pPr>
        <w:widowControl w:val="0"/>
        <w:numPr>
          <w:ilvl w:val="2"/>
          <w:numId w:val="28"/>
        </w:numPr>
        <w:tabs>
          <w:tab w:val="left" w:pos="851"/>
          <w:tab w:val="left" w:pos="1701"/>
        </w:tabs>
        <w:ind w:left="0" w:firstLine="0"/>
        <w:jc w:val="both"/>
        <w:rPr>
          <w:sz w:val="22"/>
          <w:szCs w:val="22"/>
        </w:rPr>
      </w:pPr>
      <w:r w:rsidRPr="00B169AB">
        <w:rPr>
          <w:sz w:val="22"/>
          <w:szCs w:val="22"/>
        </w:rPr>
        <w:lastRenderedPageBreak/>
        <w:t xml:space="preserve">Изменение Заявки осуществляется в соответствии с регламентом электронной торговой площадки. </w:t>
      </w:r>
    </w:p>
    <w:p w14:paraId="2FA0D9A2" w14:textId="77777777" w:rsidR="00AF11D5" w:rsidRPr="00B169AB" w:rsidRDefault="00AF11D5" w:rsidP="00AF11D5">
      <w:pPr>
        <w:widowControl w:val="0"/>
        <w:numPr>
          <w:ilvl w:val="2"/>
          <w:numId w:val="28"/>
        </w:numPr>
        <w:tabs>
          <w:tab w:val="left" w:pos="851"/>
          <w:tab w:val="left" w:pos="1701"/>
        </w:tabs>
        <w:ind w:left="0" w:firstLine="0"/>
        <w:jc w:val="both"/>
        <w:rPr>
          <w:sz w:val="22"/>
          <w:szCs w:val="22"/>
        </w:rPr>
      </w:pPr>
      <w:r w:rsidRPr="00B169AB">
        <w:rPr>
          <w:sz w:val="22"/>
          <w:szCs w:val="22"/>
        </w:rPr>
        <w:t>Отзыв Заявки осуществляется в соответствии с регламентом электронной торговой площадки.</w:t>
      </w:r>
    </w:p>
    <w:p w14:paraId="48C9DE63" w14:textId="77777777" w:rsidR="00AF11D5" w:rsidRPr="00B169AB" w:rsidRDefault="00AF11D5" w:rsidP="00AF11D5">
      <w:pPr>
        <w:widowControl w:val="0"/>
        <w:numPr>
          <w:ilvl w:val="1"/>
          <w:numId w:val="28"/>
        </w:numPr>
        <w:tabs>
          <w:tab w:val="left" w:pos="1418"/>
        </w:tabs>
        <w:ind w:left="0" w:firstLine="0"/>
        <w:jc w:val="both"/>
        <w:outlineLvl w:val="1"/>
        <w:rPr>
          <w:b/>
          <w:sz w:val="22"/>
          <w:szCs w:val="22"/>
        </w:rPr>
      </w:pPr>
      <w:bookmarkStart w:id="41" w:name="_Toc269472549"/>
      <w:r w:rsidRPr="00B169AB">
        <w:rPr>
          <w:b/>
          <w:sz w:val="22"/>
          <w:szCs w:val="22"/>
        </w:rPr>
        <w:t>Открытие доступа к заявкам, поступившим на участие в запросе оферт.</w:t>
      </w:r>
    </w:p>
    <w:p w14:paraId="03656132" w14:textId="77777777" w:rsidR="00AF11D5" w:rsidRPr="00B169AB"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42" w:name="_Toc315422444"/>
      <w:bookmarkStart w:id="43" w:name="_Toc295134165"/>
      <w:r w:rsidRPr="00B169AB">
        <w:rPr>
          <w:sz w:val="22"/>
          <w:szCs w:val="22"/>
        </w:rPr>
        <w:t>В день, во время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634E7DD9" w14:textId="77777777" w:rsidR="00AF11D5" w:rsidRPr="00B169AB"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B169AB">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553EE0FF" w14:textId="77777777" w:rsidR="00AF11D5" w:rsidRPr="00B169AB"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B169AB">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684A7771" w14:textId="77777777" w:rsidR="00AF11D5" w:rsidRPr="00B169AB"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B169AB">
        <w:rPr>
          <w:sz w:val="22"/>
          <w:szCs w:val="22"/>
        </w:rPr>
        <w:t>о содержимом заявки (заявка, ее изменение, отзыв, иное);</w:t>
      </w:r>
    </w:p>
    <w:p w14:paraId="0BD51DF8" w14:textId="77777777" w:rsidR="00AF11D5" w:rsidRPr="00B169AB"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B169AB">
        <w:rPr>
          <w:sz w:val="22"/>
          <w:szCs w:val="22"/>
        </w:rPr>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14:paraId="09EB6680" w14:textId="77777777" w:rsidR="00AF11D5" w:rsidRPr="00B169AB"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B169AB">
        <w:rPr>
          <w:sz w:val="22"/>
          <w:szCs w:val="22"/>
        </w:rPr>
        <w:t>наличие документов, предусмотренных документацией закупочной процедуры;</w:t>
      </w:r>
    </w:p>
    <w:p w14:paraId="26C7E0D8" w14:textId="77777777" w:rsidR="00AF11D5" w:rsidRPr="00B169AB"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B169AB">
        <w:rPr>
          <w:sz w:val="22"/>
          <w:szCs w:val="22"/>
        </w:rPr>
        <w:t>любую другую информацию, которую закупочная комиссия сочтет нужной огласить.</w:t>
      </w:r>
    </w:p>
    <w:p w14:paraId="5D09759D" w14:textId="77777777" w:rsidR="00AF11D5" w:rsidRPr="00B169AB"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B169AB">
        <w:rPr>
          <w:sz w:val="22"/>
          <w:szCs w:val="22"/>
        </w:rPr>
        <w:t>По результатам процедуры открытия доступа к заявкам закупочная комиссия составляет соответствующий протокол.</w:t>
      </w:r>
    </w:p>
    <w:p w14:paraId="4EF1FC40" w14:textId="77777777" w:rsidR="00AF11D5" w:rsidRPr="00B169AB"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B169AB">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также информация о возможности заключения договора с единственным поставщиком (исполнителем, подрядчиком).</w:t>
      </w:r>
    </w:p>
    <w:p w14:paraId="3466F286" w14:textId="77777777" w:rsidR="00AF11D5" w:rsidRPr="00B169AB"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B169AB">
        <w:rPr>
          <w:sz w:val="22"/>
          <w:szCs w:val="22"/>
        </w:rPr>
        <w:t>Протокол размещается заказчиком не позднее чем через 3 дня со дня его подписания на официальном сайте заказчика и в единой информационной системе.</w:t>
      </w:r>
    </w:p>
    <w:p w14:paraId="6C72DF43" w14:textId="77777777" w:rsidR="00AF11D5" w:rsidRPr="00B169AB" w:rsidRDefault="00AF11D5" w:rsidP="00AF11D5">
      <w:pPr>
        <w:widowControl w:val="0"/>
        <w:numPr>
          <w:ilvl w:val="1"/>
          <w:numId w:val="28"/>
        </w:numPr>
        <w:tabs>
          <w:tab w:val="left" w:pos="1701"/>
        </w:tabs>
        <w:ind w:left="0" w:firstLine="0"/>
        <w:jc w:val="both"/>
        <w:rPr>
          <w:sz w:val="22"/>
          <w:szCs w:val="22"/>
        </w:rPr>
      </w:pPr>
      <w:bookmarkStart w:id="44" w:name="sub_148"/>
      <w:bookmarkStart w:id="45" w:name="_Toc315422446"/>
      <w:bookmarkStart w:id="46" w:name="_Toc295134167"/>
      <w:bookmarkStart w:id="47" w:name="_Toc269476359"/>
      <w:bookmarkStart w:id="48" w:name="_Toc263441567"/>
      <w:bookmarkStart w:id="49" w:name="_Toc271294290"/>
      <w:bookmarkStart w:id="50" w:name="_Toc270595288"/>
      <w:bookmarkStart w:id="51" w:name="_Toc269835279"/>
      <w:bookmarkEnd w:id="41"/>
      <w:bookmarkEnd w:id="42"/>
      <w:bookmarkEnd w:id="43"/>
      <w:r w:rsidRPr="00B169AB">
        <w:rPr>
          <w:b/>
          <w:sz w:val="22"/>
          <w:szCs w:val="22"/>
        </w:rPr>
        <w:t>Оценка и сопоставление заявок.</w:t>
      </w:r>
    </w:p>
    <w:p w14:paraId="0DEBEC5A" w14:textId="77777777" w:rsidR="00AF11D5" w:rsidRPr="00B169AB"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52" w:name="sub_1482"/>
      <w:bookmarkEnd w:id="44"/>
      <w:r w:rsidRPr="00B169AB">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2ED6F876" w14:textId="77777777" w:rsidR="00AF11D5" w:rsidRPr="00B169AB"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B169AB">
        <w:rPr>
          <w:sz w:val="22"/>
          <w:szCs w:val="22"/>
        </w:rPr>
        <w:t>Оценка и сопоставление заявок осуществляется в следующем порядке:</w:t>
      </w:r>
    </w:p>
    <w:p w14:paraId="08069073" w14:textId="77777777" w:rsidR="00AF11D5" w:rsidRPr="00B169AB"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B169AB">
        <w:rPr>
          <w:sz w:val="22"/>
          <w:szCs w:val="22"/>
        </w:rPr>
        <w:t>проведение отборочной стадии;</w:t>
      </w:r>
    </w:p>
    <w:p w14:paraId="7EE04D7C" w14:textId="77777777" w:rsidR="00AF11D5" w:rsidRPr="00B169AB"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B169AB">
        <w:rPr>
          <w:sz w:val="22"/>
          <w:szCs w:val="22"/>
        </w:rPr>
        <w:t>проведение оценочной стадии.</w:t>
      </w:r>
    </w:p>
    <w:p w14:paraId="7E0999B6" w14:textId="77777777" w:rsidR="00AF11D5" w:rsidRPr="00B169AB"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B169AB">
        <w:rPr>
          <w:sz w:val="22"/>
          <w:szCs w:val="22"/>
        </w:rPr>
        <w:t>Отборочная стадия. В рамках отборочной стадии последовательно выполняются следующие действия:</w:t>
      </w:r>
    </w:p>
    <w:p w14:paraId="515ACB22" w14:textId="77777777" w:rsidR="00AF11D5" w:rsidRPr="00B169AB"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B169AB">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232FC679" w14:textId="77777777" w:rsidR="00AF11D5" w:rsidRPr="00B169AB"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B169AB">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7ADDD1BE" w14:textId="77777777" w:rsidR="00AF11D5" w:rsidRPr="00B169AB"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B169AB">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2AC4524C" w14:textId="77777777" w:rsidR="00AF11D5" w:rsidRPr="00B169AB"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B169AB">
        <w:rPr>
          <w:sz w:val="22"/>
          <w:szCs w:val="22"/>
        </w:rPr>
        <w:t>Проверка участника закупки на соответствие требованиям закупочной процедуры.</w:t>
      </w:r>
    </w:p>
    <w:p w14:paraId="4895F338" w14:textId="77777777" w:rsidR="00AF11D5" w:rsidRPr="00B169AB"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B169AB">
        <w:rPr>
          <w:sz w:val="22"/>
          <w:szCs w:val="22"/>
        </w:rPr>
        <w:t>Проверка предлагаемых товаров, работ, услуг на соответствие требованиям закупочной процедуры.</w:t>
      </w:r>
    </w:p>
    <w:p w14:paraId="3BA07B5E" w14:textId="77777777" w:rsidR="00AF11D5" w:rsidRPr="00B169AB"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B169AB">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16A99EB1" w14:textId="77777777" w:rsidR="00AF11D5" w:rsidRPr="00B169AB"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B169AB">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0439A21A" w14:textId="77777777" w:rsidR="00AF11D5" w:rsidRPr="00B169AB"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B169AB">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320C82F5" w14:textId="77777777" w:rsidR="00AF11D5" w:rsidRPr="00B169AB"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B169AB">
        <w:rPr>
          <w:sz w:val="22"/>
          <w:szCs w:val="22"/>
        </w:rPr>
        <w:lastRenderedPageBreak/>
        <w:t>Несоответствия участника закупки требованиям к участникам, установленным документацией закупочной процедуры.</w:t>
      </w:r>
    </w:p>
    <w:p w14:paraId="2508BDBC" w14:textId="77777777" w:rsidR="00AF11D5" w:rsidRPr="00B169AB"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B169AB">
        <w:rPr>
          <w:sz w:val="22"/>
          <w:szCs w:val="22"/>
        </w:rPr>
        <w:t>Несоответствия заявки требованиям к заявкам, установленным документацией закупочной процедуры.</w:t>
      </w:r>
    </w:p>
    <w:p w14:paraId="5B6388C5" w14:textId="77777777" w:rsidR="00AF11D5" w:rsidRPr="00B169AB"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B169AB">
        <w:rPr>
          <w:sz w:val="22"/>
          <w:szCs w:val="22"/>
        </w:rPr>
        <w:t>Несоответствия предлагаемых товаров, работ, услуг требованиям документации закупочной процедуры.</w:t>
      </w:r>
    </w:p>
    <w:p w14:paraId="1482E59B" w14:textId="77777777" w:rsidR="00AF11D5" w:rsidRPr="00B169AB"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B169AB">
        <w:rPr>
          <w:sz w:val="22"/>
          <w:szCs w:val="22"/>
        </w:rPr>
        <w:t>Непредставления задатка в качестве обеспечения заявки.</w:t>
      </w:r>
    </w:p>
    <w:p w14:paraId="7CAF1E55" w14:textId="77777777" w:rsidR="00AF11D5" w:rsidRPr="00B169AB"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B169AB">
        <w:rPr>
          <w:sz w:val="22"/>
          <w:szCs w:val="22"/>
        </w:rPr>
        <w:t>Непредставления разъяснений заявки по запросу комиссии по закупке.</w:t>
      </w:r>
    </w:p>
    <w:p w14:paraId="652B9777" w14:textId="77777777" w:rsidR="00AF11D5" w:rsidRPr="00B169AB"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B169AB">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545EA258" w14:textId="77777777" w:rsidR="00AF11D5" w:rsidRPr="00B169AB"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B169AB">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4D86FC4F" w14:textId="77777777" w:rsidR="00AF11D5" w:rsidRPr="00B169AB"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B169AB">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4E8A4395" w14:textId="77777777" w:rsidR="00AF11D5" w:rsidRPr="00B169AB"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B169AB">
        <w:rPr>
          <w:sz w:val="22"/>
          <w:szCs w:val="22"/>
        </w:rPr>
        <w:t>Принятие участником решения об уменьшении величины уставного капитала.</w:t>
      </w:r>
    </w:p>
    <w:p w14:paraId="294F7FA6" w14:textId="77777777" w:rsidR="00AF11D5" w:rsidRPr="00B169AB"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B169AB">
        <w:rPr>
          <w:sz w:val="22"/>
          <w:szCs w:val="22"/>
        </w:rPr>
        <w:t>Иные случаи, установленные в документации о конкурентной закупке.</w:t>
      </w:r>
    </w:p>
    <w:p w14:paraId="69E0D8F2" w14:textId="77777777" w:rsidR="00AF11D5" w:rsidRPr="00B169AB" w:rsidRDefault="00AF11D5" w:rsidP="00AF11D5">
      <w:pPr>
        <w:pStyle w:val="1a"/>
        <w:numPr>
          <w:ilvl w:val="2"/>
          <w:numId w:val="28"/>
        </w:numPr>
        <w:tabs>
          <w:tab w:val="num" w:pos="0"/>
          <w:tab w:val="left" w:pos="284"/>
        </w:tabs>
        <w:ind w:left="0" w:firstLine="0"/>
        <w:jc w:val="both"/>
        <w:rPr>
          <w:rFonts w:ascii="Times New Roman" w:hAnsi="Times New Roman" w:cs="Times New Roman"/>
          <w:sz w:val="22"/>
          <w:szCs w:val="22"/>
        </w:rPr>
      </w:pPr>
      <w:r w:rsidRPr="00B169AB">
        <w:rPr>
          <w:rFonts w:ascii="Times New Roman" w:hAnsi="Times New Roman" w:cs="Times New Roman"/>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71EFAD5A" w14:textId="77777777" w:rsidR="00AF11D5" w:rsidRPr="00B169AB"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B169AB">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12DA560D" w14:textId="77777777" w:rsidR="00AF11D5" w:rsidRPr="00B169AB"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B169AB">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5D23EA0B" w14:textId="77777777" w:rsidR="00AF11D5" w:rsidRPr="00B169AB"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B169AB">
        <w:rPr>
          <w:sz w:val="22"/>
          <w:szCs w:val="22"/>
        </w:rPr>
        <w:t>В ходе оценки закупочная комиссия присуждает заявкам участников баллы исходя из соответствия оферт участников критериям установленным документацией закупочной процедуры.</w:t>
      </w:r>
    </w:p>
    <w:p w14:paraId="45D6801D" w14:textId="77777777" w:rsidR="00AF11D5" w:rsidRPr="00B169AB"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B169AB">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50FDA363" w14:textId="77777777" w:rsidR="00AF11D5" w:rsidRPr="00B169AB"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B169AB">
        <w:rPr>
          <w:sz w:val="22"/>
          <w:szCs w:val="22"/>
        </w:rPr>
        <w:t>Отборочная и оценочная стадии могут совмещаться (проводиться одновременно).</w:t>
      </w:r>
    </w:p>
    <w:p w14:paraId="2D71F86A" w14:textId="77777777" w:rsidR="00AF11D5" w:rsidRPr="00B169AB"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B169AB">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0853C01F" w14:textId="77777777" w:rsidR="00AF11D5" w:rsidRPr="00B169AB"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B169AB">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0FFE0EED" w14:textId="77777777" w:rsidR="00AF11D5" w:rsidRPr="00B169AB"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B169AB">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208F4D47" w14:textId="77777777" w:rsidR="00AF11D5" w:rsidRPr="00B169AB"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B169AB">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34945298" w14:textId="77777777" w:rsidR="00AF11D5" w:rsidRPr="00B169AB"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B169AB">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5"/>
    <w:bookmarkEnd w:id="46"/>
    <w:bookmarkEnd w:id="47"/>
    <w:bookmarkEnd w:id="48"/>
    <w:bookmarkEnd w:id="49"/>
    <w:bookmarkEnd w:id="50"/>
    <w:bookmarkEnd w:id="51"/>
    <w:bookmarkEnd w:id="52"/>
    <w:p w14:paraId="393154BB" w14:textId="77777777" w:rsidR="00AF11D5" w:rsidRPr="00B169AB" w:rsidRDefault="00AF11D5" w:rsidP="00AF11D5">
      <w:pPr>
        <w:widowControl w:val="0"/>
        <w:numPr>
          <w:ilvl w:val="1"/>
          <w:numId w:val="28"/>
        </w:numPr>
        <w:tabs>
          <w:tab w:val="left" w:pos="960"/>
          <w:tab w:val="left" w:pos="1320"/>
          <w:tab w:val="left" w:pos="1701"/>
        </w:tabs>
        <w:ind w:left="0" w:firstLine="0"/>
        <w:jc w:val="both"/>
        <w:rPr>
          <w:b/>
          <w:sz w:val="22"/>
          <w:szCs w:val="22"/>
        </w:rPr>
      </w:pPr>
      <w:r w:rsidRPr="00B169AB">
        <w:rPr>
          <w:b/>
          <w:sz w:val="22"/>
          <w:szCs w:val="22"/>
        </w:rPr>
        <w:t xml:space="preserve">Заключение договора с победителем (участником) запроса оферт: </w:t>
      </w:r>
    </w:p>
    <w:p w14:paraId="348C56A9" w14:textId="77777777" w:rsidR="00AF11D5" w:rsidRPr="00B169AB" w:rsidRDefault="00AF11D5" w:rsidP="00AF11D5">
      <w:pPr>
        <w:pStyle w:val="1a"/>
        <w:numPr>
          <w:ilvl w:val="2"/>
          <w:numId w:val="28"/>
        </w:numPr>
        <w:tabs>
          <w:tab w:val="left" w:pos="284"/>
        </w:tabs>
        <w:ind w:left="0" w:firstLine="0"/>
        <w:jc w:val="both"/>
        <w:rPr>
          <w:rFonts w:ascii="Times New Roman" w:hAnsi="Times New Roman" w:cs="Times New Roman"/>
          <w:sz w:val="22"/>
          <w:szCs w:val="22"/>
        </w:rPr>
      </w:pPr>
      <w:r w:rsidRPr="00B169AB">
        <w:rPr>
          <w:rFonts w:ascii="Times New Roman" w:hAnsi="Times New Roman" w:cs="Times New Roman"/>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w:t>
      </w:r>
      <w:r w:rsidRPr="00B169AB">
        <w:rPr>
          <w:rFonts w:ascii="Times New Roman" w:hAnsi="Times New Roman" w:cs="Times New Roman"/>
          <w:sz w:val="22"/>
          <w:szCs w:val="22"/>
        </w:rPr>
        <w:lastRenderedPageBreak/>
        <w:t>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6E56B3D" w14:textId="77777777" w:rsidR="00AF11D5" w:rsidRPr="00B169AB"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B169AB">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2A4FAE78" w14:textId="77777777" w:rsidR="00AF11D5" w:rsidRPr="00B169AB"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B169AB">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4DE50AFC" w14:textId="77777777" w:rsidR="00AF11D5" w:rsidRPr="00B169AB"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B169AB">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66E333C5" w14:textId="77777777" w:rsidR="00AF11D5" w:rsidRPr="00B169AB"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B169AB">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3545FEAF" w14:textId="77777777" w:rsidR="00AF11D5" w:rsidRPr="00B169AB"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B169AB">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59484B8D" w14:textId="77777777" w:rsidR="00AF11D5" w:rsidRPr="00B169AB"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B169AB">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4587411B" w14:textId="77777777" w:rsidR="00AF11D5" w:rsidRPr="00B169AB"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B169AB">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70D97D53" w14:textId="77777777" w:rsidR="00AF11D5" w:rsidRPr="00B169AB"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B169AB">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62A9D528" w14:textId="77777777" w:rsidR="00AF11D5" w:rsidRPr="00B169AB"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B169AB">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2863510D" w14:textId="77777777" w:rsidR="00AF11D5" w:rsidRPr="00B169AB"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B169AB">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05291A52" w14:textId="77777777" w:rsidR="00AF11D5" w:rsidRPr="00B169AB"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B169AB">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14E370EB" w14:textId="77777777" w:rsidR="00AF11D5" w:rsidRPr="00B169AB"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B169AB">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746F9287" w14:textId="77777777" w:rsidR="00AF11D5" w:rsidRPr="00B169AB"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B169AB">
        <w:rPr>
          <w:rFonts w:ascii="Times New Roman" w:hAnsi="Times New Roman" w:cs="Times New Roman"/>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775536DB" w14:textId="77777777" w:rsidR="00AF11D5" w:rsidRPr="00B169AB" w:rsidRDefault="00AF11D5" w:rsidP="00AF11D5">
      <w:pPr>
        <w:pStyle w:val="afff0"/>
        <w:numPr>
          <w:ilvl w:val="2"/>
          <w:numId w:val="28"/>
        </w:numPr>
        <w:tabs>
          <w:tab w:val="num" w:pos="0"/>
        </w:tabs>
        <w:autoSpaceDE w:val="0"/>
        <w:autoSpaceDN w:val="0"/>
        <w:adjustRightInd w:val="0"/>
        <w:ind w:left="0" w:firstLine="0"/>
        <w:jc w:val="both"/>
        <w:rPr>
          <w:sz w:val="22"/>
          <w:szCs w:val="22"/>
        </w:rPr>
      </w:pPr>
      <w:bookmarkStart w:id="53" w:name="sub_31211"/>
      <w:r w:rsidRPr="00B169AB">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8" w:anchor="sub_12" w:history="1">
        <w:r w:rsidRPr="00B169AB">
          <w:rPr>
            <w:rStyle w:val="af"/>
            <w:color w:val="auto"/>
            <w:sz w:val="22"/>
            <w:szCs w:val="22"/>
          </w:rPr>
          <w:t>части 2 статьи 1</w:t>
        </w:r>
      </w:hyperlink>
      <w:r w:rsidRPr="00B169AB">
        <w:rPr>
          <w:sz w:val="22"/>
          <w:szCs w:val="22"/>
        </w:rPr>
        <w:t xml:space="preserve"> Федерального закона №223-ФЗ юридическим лицам, от имени которых заключен договор;</w:t>
      </w:r>
    </w:p>
    <w:p w14:paraId="1B266C77" w14:textId="77777777" w:rsidR="00AF11D5" w:rsidRPr="00B169AB" w:rsidRDefault="00AF11D5" w:rsidP="00AF11D5">
      <w:pPr>
        <w:pStyle w:val="afff0"/>
        <w:numPr>
          <w:ilvl w:val="2"/>
          <w:numId w:val="28"/>
        </w:numPr>
        <w:tabs>
          <w:tab w:val="num" w:pos="0"/>
        </w:tabs>
        <w:autoSpaceDE w:val="0"/>
        <w:autoSpaceDN w:val="0"/>
        <w:adjustRightInd w:val="0"/>
        <w:ind w:left="0" w:firstLine="0"/>
        <w:jc w:val="both"/>
        <w:rPr>
          <w:sz w:val="22"/>
          <w:szCs w:val="22"/>
        </w:rPr>
      </w:pPr>
      <w:bookmarkStart w:id="54" w:name="sub_31212"/>
      <w:bookmarkEnd w:id="53"/>
      <w:r w:rsidRPr="00B169AB">
        <w:rPr>
          <w:sz w:val="22"/>
          <w:szCs w:val="22"/>
        </w:rPr>
        <w:lastRenderedPageBreak/>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2C1BE347" w14:textId="77777777" w:rsidR="00AF11D5" w:rsidRPr="00B169AB"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bookmarkStart w:id="55" w:name="sub_3122"/>
      <w:bookmarkEnd w:id="54"/>
      <w:r w:rsidRPr="00B169AB">
        <w:rPr>
          <w:rFonts w:ascii="Times New Roman" w:hAnsi="Times New Roman" w:cs="Times New Roman"/>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9" w:anchor="sub_31212" w:history="1">
        <w:r w:rsidRPr="00B169AB">
          <w:rPr>
            <w:rStyle w:val="af"/>
            <w:rFonts w:ascii="Times New Roman" w:hAnsi="Times New Roman" w:cs="Times New Roman"/>
            <w:color w:val="auto"/>
            <w:sz w:val="22"/>
            <w:szCs w:val="22"/>
          </w:rPr>
          <w:t>пункте 2 части 1</w:t>
        </w:r>
      </w:hyperlink>
      <w:r w:rsidRPr="00B169AB">
        <w:rPr>
          <w:rFonts w:ascii="Times New Roman" w:hAnsi="Times New Roman" w:cs="Times New Roman"/>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5"/>
    <w:p w14:paraId="44EAF0A9" w14:textId="77777777" w:rsidR="00AF11D5" w:rsidRPr="00B169AB" w:rsidRDefault="00AF11D5" w:rsidP="00AF11D5">
      <w:pPr>
        <w:pStyle w:val="1a"/>
        <w:numPr>
          <w:ilvl w:val="1"/>
          <w:numId w:val="28"/>
        </w:numPr>
        <w:tabs>
          <w:tab w:val="num" w:pos="0"/>
          <w:tab w:val="left" w:pos="284"/>
          <w:tab w:val="left" w:pos="426"/>
        </w:tabs>
        <w:ind w:left="0" w:firstLine="0"/>
        <w:jc w:val="both"/>
        <w:rPr>
          <w:sz w:val="22"/>
          <w:szCs w:val="22"/>
        </w:rPr>
      </w:pPr>
      <w:r w:rsidRPr="00B169AB">
        <w:rPr>
          <w:rFonts w:ascii="Times New Roman" w:hAnsi="Times New Roman" w:cs="Times New Roman"/>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20" w:anchor="sub_12" w:history="1">
        <w:r w:rsidRPr="00B169AB">
          <w:rPr>
            <w:rStyle w:val="af"/>
            <w:rFonts w:ascii="Times New Roman" w:hAnsi="Times New Roman" w:cs="Times New Roman"/>
            <w:color w:val="auto"/>
            <w:sz w:val="22"/>
            <w:szCs w:val="22"/>
          </w:rPr>
          <w:t>части 2 статьи 1</w:t>
        </w:r>
      </w:hyperlink>
      <w:r w:rsidRPr="00B169AB">
        <w:rPr>
          <w:rFonts w:ascii="Times New Roman" w:hAnsi="Times New Roman" w:cs="Times New Roman"/>
          <w:sz w:val="22"/>
          <w:szCs w:val="22"/>
        </w:rPr>
        <w:t xml:space="preserve"> Федерального закона №223ФЗ юридическим лицам, от имени которых заключен договор</w:t>
      </w:r>
      <w:r w:rsidRPr="00B169AB">
        <w:rPr>
          <w:sz w:val="22"/>
          <w:szCs w:val="22"/>
        </w:rPr>
        <w:t>.</w:t>
      </w:r>
    </w:p>
    <w:p w14:paraId="041F6362" w14:textId="77777777" w:rsidR="00AF11D5" w:rsidRPr="00B169AB"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B169AB">
        <w:rPr>
          <w:sz w:val="22"/>
          <w:szCs w:val="22"/>
        </w:rPr>
        <w:t xml:space="preserve"> </w:t>
      </w:r>
      <w:r w:rsidRPr="00B169AB">
        <w:rPr>
          <w:rFonts w:ascii="Times New Roman" w:hAnsi="Times New Roman" w:cs="Times New Roman"/>
          <w:sz w:val="22"/>
          <w:szCs w:val="22"/>
        </w:rPr>
        <w:t xml:space="preserve">Результатом выполненной работы по договору, предметом которого в соответствии с </w:t>
      </w:r>
      <w:hyperlink r:id="rId21" w:history="1">
        <w:r w:rsidRPr="00B169AB">
          <w:rPr>
            <w:rStyle w:val="af"/>
            <w:rFonts w:ascii="Times New Roman" w:hAnsi="Times New Roman" w:cs="Times New Roman"/>
            <w:color w:val="auto"/>
            <w:sz w:val="22"/>
            <w:szCs w:val="22"/>
          </w:rPr>
          <w:t>Гражданским кодексом</w:t>
        </w:r>
      </w:hyperlink>
      <w:r w:rsidRPr="00B169AB">
        <w:rPr>
          <w:rFonts w:ascii="Times New Roman" w:hAnsi="Times New Roman" w:cs="Times New Roman"/>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22" w:history="1">
        <w:r w:rsidRPr="00B169AB">
          <w:rPr>
            <w:rStyle w:val="af"/>
            <w:rFonts w:ascii="Times New Roman" w:hAnsi="Times New Roman" w:cs="Times New Roman"/>
            <w:color w:val="auto"/>
            <w:sz w:val="22"/>
            <w:szCs w:val="22"/>
          </w:rPr>
          <w:t>Градостроительным кодексом</w:t>
        </w:r>
      </w:hyperlink>
      <w:r w:rsidRPr="00B169AB">
        <w:rPr>
          <w:rFonts w:ascii="Times New Roman" w:hAnsi="Times New Roman" w:cs="Times New Roman"/>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43344DDD" w14:textId="77777777" w:rsidR="00AF11D5" w:rsidRPr="00B169AB"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B169AB">
        <w:rPr>
          <w:rFonts w:ascii="Times New Roman" w:hAnsi="Times New Roman" w:cs="Times New Roman"/>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489BF804" w14:textId="77777777" w:rsidR="00AF11D5" w:rsidRPr="00B169AB"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B169AB">
        <w:rPr>
          <w:rFonts w:ascii="Times New Roman" w:hAnsi="Times New Roman" w:cs="Times New Roman"/>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22869E67" w14:textId="77777777" w:rsidR="00AF11D5" w:rsidRPr="00B169AB" w:rsidRDefault="00AF11D5" w:rsidP="00AF11D5">
      <w:pPr>
        <w:numPr>
          <w:ilvl w:val="1"/>
          <w:numId w:val="28"/>
        </w:numPr>
        <w:autoSpaceDE w:val="0"/>
        <w:autoSpaceDN w:val="0"/>
        <w:adjustRightInd w:val="0"/>
        <w:ind w:left="0" w:firstLine="0"/>
        <w:jc w:val="both"/>
        <w:rPr>
          <w:color w:val="000000"/>
          <w:sz w:val="22"/>
          <w:szCs w:val="22"/>
        </w:rPr>
      </w:pPr>
      <w:r w:rsidRPr="00B169AB">
        <w:rPr>
          <w:color w:val="000000"/>
          <w:sz w:val="22"/>
          <w:szCs w:val="22"/>
        </w:rPr>
        <w:t>Признание конкурентной закупки несостоявшейся и последствия признания конкурентной процедуры несостоявшейся.</w:t>
      </w:r>
    </w:p>
    <w:p w14:paraId="21778CF1" w14:textId="77777777" w:rsidR="00AF11D5" w:rsidRPr="00B169AB" w:rsidRDefault="00AF11D5" w:rsidP="00AF11D5">
      <w:pPr>
        <w:numPr>
          <w:ilvl w:val="2"/>
          <w:numId w:val="28"/>
        </w:numPr>
        <w:autoSpaceDE w:val="0"/>
        <w:autoSpaceDN w:val="0"/>
        <w:adjustRightInd w:val="0"/>
        <w:ind w:left="0" w:firstLine="0"/>
        <w:jc w:val="both"/>
        <w:rPr>
          <w:sz w:val="22"/>
          <w:szCs w:val="22"/>
        </w:rPr>
      </w:pPr>
      <w:r w:rsidRPr="00B169AB">
        <w:rPr>
          <w:sz w:val="22"/>
          <w:szCs w:val="22"/>
        </w:rPr>
        <w:t xml:space="preserve">Конкурентная закупка признается несостоявшейся в отношении предмета закупки (лота) в следующих случаях: </w:t>
      </w:r>
    </w:p>
    <w:p w14:paraId="0266C3E2" w14:textId="77777777" w:rsidR="00AF11D5" w:rsidRPr="00B169AB"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rPr>
      </w:pPr>
      <w:r w:rsidRPr="00B169AB">
        <w:rPr>
          <w:rStyle w:val="afff1"/>
          <w:rFonts w:ascii="Times New Roman" w:eastAsia="Arial Unicode MS" w:hAnsi="Times New Roman" w:cs="Times New Roman"/>
          <w:b w:val="0"/>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B169AB">
        <w:rPr>
          <w:rFonts w:ascii="Times New Roman" w:hAnsi="Times New Roman" w:cs="Times New Roman"/>
          <w:sz w:val="22"/>
          <w:szCs w:val="22"/>
        </w:rPr>
        <w:t xml:space="preserve"> </w:t>
      </w:r>
    </w:p>
    <w:p w14:paraId="3B756FC5" w14:textId="77777777" w:rsidR="00AF11D5" w:rsidRPr="00B169AB"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B169AB">
        <w:rPr>
          <w:rStyle w:val="afff1"/>
          <w:rFonts w:ascii="Times New Roman" w:eastAsia="Arial Unicode MS" w:hAnsi="Times New Roman" w:cs="Times New Roman"/>
          <w:b w:val="0"/>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234DBB07" w14:textId="77777777" w:rsidR="00AF11D5" w:rsidRPr="00B169AB" w:rsidRDefault="00AF11D5" w:rsidP="00AF11D5">
      <w:pPr>
        <w:pStyle w:val="1a"/>
        <w:numPr>
          <w:ilvl w:val="3"/>
          <w:numId w:val="28"/>
        </w:numPr>
        <w:tabs>
          <w:tab w:val="left" w:pos="284"/>
          <w:tab w:val="left" w:pos="709"/>
          <w:tab w:val="left" w:pos="851"/>
          <w:tab w:val="left" w:pos="993"/>
        </w:tabs>
        <w:ind w:left="0" w:firstLine="0"/>
        <w:jc w:val="both"/>
        <w:rPr>
          <w:rFonts w:ascii="Times New Roman" w:eastAsia="Calibri" w:hAnsi="Times New Roman" w:cs="Times New Roman"/>
        </w:rPr>
      </w:pPr>
      <w:r w:rsidRPr="00B169AB">
        <w:rPr>
          <w:rFonts w:ascii="Times New Roman" w:hAnsi="Times New Roman" w:cs="Times New Roman"/>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780CB995" w14:textId="77777777" w:rsidR="00AF11D5" w:rsidRPr="00B169AB" w:rsidRDefault="00AF11D5" w:rsidP="00AF11D5">
      <w:pPr>
        <w:pStyle w:val="1a"/>
        <w:numPr>
          <w:ilvl w:val="3"/>
          <w:numId w:val="28"/>
        </w:numPr>
        <w:tabs>
          <w:tab w:val="left" w:pos="284"/>
          <w:tab w:val="left" w:pos="709"/>
          <w:tab w:val="left" w:pos="851"/>
          <w:tab w:val="left" w:pos="993"/>
        </w:tabs>
        <w:ind w:left="0" w:firstLine="0"/>
        <w:jc w:val="both"/>
        <w:rPr>
          <w:rFonts w:ascii="Times New Roman" w:hAnsi="Times New Roman" w:cs="Times New Roman"/>
          <w:sz w:val="22"/>
          <w:szCs w:val="22"/>
        </w:rPr>
      </w:pPr>
      <w:r w:rsidRPr="00B169AB">
        <w:rPr>
          <w:rFonts w:ascii="Times New Roman" w:hAnsi="Times New Roman" w:cs="Times New Roman"/>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1B387242" w14:textId="77777777" w:rsidR="00AF11D5" w:rsidRPr="00B169AB" w:rsidRDefault="00AF11D5" w:rsidP="00AF11D5">
      <w:pPr>
        <w:pStyle w:val="1a"/>
        <w:numPr>
          <w:ilvl w:val="3"/>
          <w:numId w:val="28"/>
        </w:numPr>
        <w:tabs>
          <w:tab w:val="left" w:pos="284"/>
          <w:tab w:val="left" w:pos="709"/>
          <w:tab w:val="left" w:pos="851"/>
          <w:tab w:val="left" w:pos="993"/>
        </w:tabs>
        <w:ind w:left="0" w:firstLine="0"/>
        <w:jc w:val="both"/>
        <w:rPr>
          <w:rFonts w:ascii="Times New Roman" w:hAnsi="Times New Roman" w:cs="Times New Roman"/>
          <w:sz w:val="22"/>
          <w:szCs w:val="22"/>
        </w:rPr>
      </w:pPr>
      <w:r w:rsidRPr="00B169AB">
        <w:rPr>
          <w:rFonts w:ascii="Times New Roman" w:hAnsi="Times New Roman" w:cs="Times New Roman"/>
          <w:sz w:val="22"/>
          <w:szCs w:val="22"/>
        </w:rPr>
        <w:t>Иные случаи, установленные документацией о конкурентной закупке.</w:t>
      </w:r>
    </w:p>
    <w:p w14:paraId="5F83FB75" w14:textId="77777777" w:rsidR="00AF11D5" w:rsidRPr="00B169AB" w:rsidRDefault="00AF11D5" w:rsidP="00AF11D5">
      <w:pPr>
        <w:pStyle w:val="1a"/>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rPr>
      </w:pPr>
      <w:r w:rsidRPr="00B169AB">
        <w:rPr>
          <w:rStyle w:val="afff1"/>
          <w:rFonts w:ascii="Times New Roman" w:eastAsia="Arial Unicode MS" w:hAnsi="Times New Roman" w:cs="Times New Roman"/>
          <w:b w:val="0"/>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65529B28" w14:textId="77777777" w:rsidR="00AF11D5" w:rsidRPr="00B169AB" w:rsidRDefault="00AF11D5" w:rsidP="00AF11D5">
      <w:pPr>
        <w:pStyle w:val="1a"/>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B169AB">
        <w:rPr>
          <w:rStyle w:val="afff1"/>
          <w:rFonts w:ascii="Times New Roman" w:eastAsia="Arial Unicode MS" w:hAnsi="Times New Roman" w:cs="Times New Roman"/>
          <w:b w:val="0"/>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2D173DB3" w14:textId="77777777" w:rsidR="00AF11D5" w:rsidRPr="00B169AB" w:rsidRDefault="00AF11D5" w:rsidP="00AF11D5">
      <w:pPr>
        <w:pStyle w:val="1a"/>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B169AB">
        <w:rPr>
          <w:rStyle w:val="afff1"/>
          <w:rFonts w:ascii="Times New Roman" w:eastAsia="Arial Unicode MS" w:hAnsi="Times New Roman" w:cs="Times New Roman"/>
          <w:b w:val="0"/>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6FA6D2A4" w14:textId="77777777" w:rsidR="00AF11D5" w:rsidRPr="00B169AB"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B169AB">
        <w:rPr>
          <w:rStyle w:val="afff1"/>
          <w:rFonts w:ascii="Times New Roman" w:eastAsia="Arial Unicode MS" w:hAnsi="Times New Roman" w:cs="Times New Roman"/>
          <w:b w:val="0"/>
          <w:color w:val="auto"/>
          <w:sz w:val="22"/>
          <w:szCs w:val="22"/>
        </w:rPr>
        <w:lastRenderedPageBreak/>
        <w:t>Заключить договор с единственным поставщиком (исполнителем, подрядчиком) на условиях документации и проекта договора.</w:t>
      </w:r>
    </w:p>
    <w:p w14:paraId="6DEBDCE1" w14:textId="77777777" w:rsidR="00AF11D5" w:rsidRPr="00B169AB"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B169AB">
        <w:rPr>
          <w:rStyle w:val="afff1"/>
          <w:rFonts w:ascii="Times New Roman" w:eastAsia="Arial Unicode MS" w:hAnsi="Times New Roman" w:cs="Times New Roman"/>
          <w:b w:val="0"/>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0C8594F5" w14:textId="77777777" w:rsidR="00AF11D5" w:rsidRPr="00B169AB"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B169AB">
        <w:rPr>
          <w:rStyle w:val="afff1"/>
          <w:rFonts w:ascii="Times New Roman" w:eastAsia="Arial Unicode MS" w:hAnsi="Times New Roman" w:cs="Times New Roman"/>
          <w:b w:val="0"/>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7BB04029" w14:textId="77777777" w:rsidR="00AF11D5" w:rsidRPr="00B169AB"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B169AB">
        <w:rPr>
          <w:rStyle w:val="afff1"/>
          <w:rFonts w:ascii="Times New Roman" w:eastAsia="Arial Unicode MS" w:hAnsi="Times New Roman" w:cs="Times New Roman"/>
          <w:b w:val="0"/>
          <w:color w:val="auto"/>
          <w:sz w:val="22"/>
          <w:szCs w:val="22"/>
        </w:rPr>
        <w:t>Не заключать договора по итогам закупки.</w:t>
      </w:r>
    </w:p>
    <w:p w14:paraId="339A57D6" w14:textId="77777777" w:rsidR="00AF11D5" w:rsidRPr="00B169AB" w:rsidRDefault="00AF11D5" w:rsidP="00AF11D5">
      <w:pPr>
        <w:widowControl w:val="0"/>
        <w:tabs>
          <w:tab w:val="left" w:pos="851"/>
          <w:tab w:val="left" w:pos="960"/>
          <w:tab w:val="left" w:pos="1320"/>
          <w:tab w:val="left" w:pos="1701"/>
        </w:tabs>
        <w:jc w:val="both"/>
      </w:pPr>
    </w:p>
    <w:p w14:paraId="7D9A4A3D" w14:textId="77777777" w:rsidR="008E40E2" w:rsidRPr="00B169AB" w:rsidRDefault="008E40E2" w:rsidP="008E40E2">
      <w:pPr>
        <w:widowControl w:val="0"/>
        <w:tabs>
          <w:tab w:val="left" w:pos="0"/>
        </w:tabs>
        <w:jc w:val="center"/>
        <w:outlineLvl w:val="0"/>
        <w:rPr>
          <w:b/>
          <w:sz w:val="22"/>
          <w:szCs w:val="22"/>
        </w:rPr>
      </w:pPr>
      <w:r w:rsidRPr="00B169AB">
        <w:rPr>
          <w:b/>
          <w:sz w:val="22"/>
          <w:szCs w:val="22"/>
        </w:rPr>
        <w:t xml:space="preserve">5. Критерии оценки оферт участников, </w:t>
      </w:r>
    </w:p>
    <w:p w14:paraId="231F0D7C" w14:textId="77777777" w:rsidR="008E40E2" w:rsidRPr="00B169AB" w:rsidRDefault="008E40E2" w:rsidP="008E40E2">
      <w:pPr>
        <w:widowControl w:val="0"/>
        <w:tabs>
          <w:tab w:val="left" w:pos="0"/>
        </w:tabs>
        <w:jc w:val="center"/>
        <w:outlineLvl w:val="0"/>
        <w:rPr>
          <w:b/>
          <w:sz w:val="22"/>
          <w:szCs w:val="22"/>
        </w:rPr>
      </w:pPr>
      <w:r w:rsidRPr="00B169AB">
        <w:rPr>
          <w:b/>
          <w:sz w:val="22"/>
          <w:szCs w:val="22"/>
        </w:rPr>
        <w:t>порядок оценки и сопоставления оферт участников</w:t>
      </w:r>
    </w:p>
    <w:p w14:paraId="79550351" w14:textId="77777777" w:rsidR="008E40E2" w:rsidRPr="00B169AB" w:rsidRDefault="008E40E2" w:rsidP="008E40E2">
      <w:pPr>
        <w:widowControl w:val="0"/>
        <w:tabs>
          <w:tab w:val="num" w:pos="720"/>
        </w:tabs>
        <w:jc w:val="both"/>
        <w:rPr>
          <w:sz w:val="22"/>
          <w:szCs w:val="22"/>
        </w:rPr>
      </w:pPr>
    </w:p>
    <w:p w14:paraId="4D6D403F" w14:textId="77777777" w:rsidR="008E40E2" w:rsidRPr="00B169AB" w:rsidRDefault="008E40E2" w:rsidP="008E40E2">
      <w:pPr>
        <w:widowControl w:val="0"/>
        <w:jc w:val="both"/>
        <w:rPr>
          <w:sz w:val="22"/>
          <w:szCs w:val="22"/>
        </w:rPr>
      </w:pPr>
      <w:r w:rsidRPr="00B169AB">
        <w:rPr>
          <w:sz w:val="22"/>
          <w:szCs w:val="22"/>
        </w:rPr>
        <w:t>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083"/>
        <w:gridCol w:w="1783"/>
        <w:gridCol w:w="1467"/>
        <w:gridCol w:w="1466"/>
        <w:gridCol w:w="1696"/>
      </w:tblGrid>
      <w:tr w:rsidR="008E40E2" w:rsidRPr="00B169AB" w14:paraId="7D756C08" w14:textId="77777777" w:rsidTr="00D579E6">
        <w:trPr>
          <w:cantSplit/>
        </w:trPr>
        <w:tc>
          <w:tcPr>
            <w:tcW w:w="456" w:type="dxa"/>
            <w:tcBorders>
              <w:top w:val="single" w:sz="4" w:space="0" w:color="auto"/>
              <w:left w:val="single" w:sz="4" w:space="0" w:color="auto"/>
              <w:bottom w:val="single" w:sz="4" w:space="0" w:color="auto"/>
              <w:right w:val="single" w:sz="4" w:space="0" w:color="auto"/>
            </w:tcBorders>
            <w:hideMark/>
          </w:tcPr>
          <w:p w14:paraId="73469A9C" w14:textId="77777777" w:rsidR="008E40E2" w:rsidRPr="00B169AB" w:rsidRDefault="008E40E2" w:rsidP="00D579E6">
            <w:pPr>
              <w:widowControl w:val="0"/>
              <w:tabs>
                <w:tab w:val="num" w:pos="720"/>
              </w:tabs>
              <w:spacing w:line="256" w:lineRule="auto"/>
              <w:jc w:val="both"/>
              <w:rPr>
                <w:sz w:val="22"/>
                <w:szCs w:val="22"/>
                <w:lang w:eastAsia="en-US"/>
              </w:rPr>
            </w:pPr>
            <w:r w:rsidRPr="00B169AB">
              <w:rPr>
                <w:sz w:val="22"/>
                <w:szCs w:val="22"/>
                <w:lang w:eastAsia="en-US"/>
              </w:rPr>
              <w:t>№ п/п</w:t>
            </w:r>
          </w:p>
        </w:tc>
        <w:tc>
          <w:tcPr>
            <w:tcW w:w="3083" w:type="dxa"/>
            <w:tcBorders>
              <w:top w:val="single" w:sz="4" w:space="0" w:color="auto"/>
              <w:left w:val="single" w:sz="4" w:space="0" w:color="auto"/>
              <w:bottom w:val="single" w:sz="4" w:space="0" w:color="auto"/>
              <w:right w:val="single" w:sz="4" w:space="0" w:color="auto"/>
            </w:tcBorders>
            <w:hideMark/>
          </w:tcPr>
          <w:p w14:paraId="76A637D2" w14:textId="77777777" w:rsidR="008E40E2" w:rsidRPr="00B169AB" w:rsidRDefault="008E40E2" w:rsidP="00D579E6">
            <w:pPr>
              <w:widowControl w:val="0"/>
              <w:tabs>
                <w:tab w:val="num" w:pos="720"/>
              </w:tabs>
              <w:spacing w:line="256" w:lineRule="auto"/>
              <w:jc w:val="both"/>
              <w:rPr>
                <w:sz w:val="22"/>
                <w:szCs w:val="22"/>
                <w:lang w:eastAsia="en-US"/>
              </w:rPr>
            </w:pPr>
            <w:r w:rsidRPr="00B169AB">
              <w:rPr>
                <w:sz w:val="22"/>
                <w:szCs w:val="22"/>
                <w:lang w:eastAsia="en-US"/>
              </w:rPr>
              <w:t>Наименование критерия</w:t>
            </w:r>
          </w:p>
        </w:tc>
        <w:tc>
          <w:tcPr>
            <w:tcW w:w="6412" w:type="dxa"/>
            <w:gridSpan w:val="4"/>
            <w:tcBorders>
              <w:top w:val="single" w:sz="4" w:space="0" w:color="auto"/>
              <w:left w:val="single" w:sz="4" w:space="0" w:color="auto"/>
              <w:bottom w:val="single" w:sz="4" w:space="0" w:color="auto"/>
              <w:right w:val="single" w:sz="4" w:space="0" w:color="auto"/>
            </w:tcBorders>
            <w:hideMark/>
          </w:tcPr>
          <w:p w14:paraId="61B87BE2" w14:textId="77777777" w:rsidR="008E40E2" w:rsidRPr="00B169AB" w:rsidRDefault="008E40E2" w:rsidP="00D579E6">
            <w:pPr>
              <w:widowControl w:val="0"/>
              <w:tabs>
                <w:tab w:val="num" w:pos="720"/>
              </w:tabs>
              <w:spacing w:line="256" w:lineRule="auto"/>
              <w:jc w:val="both"/>
              <w:rPr>
                <w:sz w:val="22"/>
                <w:szCs w:val="22"/>
                <w:lang w:eastAsia="en-US"/>
              </w:rPr>
            </w:pPr>
            <w:r w:rsidRPr="00B169AB">
              <w:rPr>
                <w:sz w:val="22"/>
                <w:szCs w:val="22"/>
                <w:lang w:eastAsia="en-US"/>
              </w:rPr>
              <w:t>Количество присуждаемых баллов</w:t>
            </w:r>
          </w:p>
        </w:tc>
      </w:tr>
      <w:tr w:rsidR="008E40E2" w:rsidRPr="00B169AB" w14:paraId="577E5953" w14:textId="77777777" w:rsidTr="00D579E6">
        <w:trPr>
          <w:cantSplit/>
        </w:trPr>
        <w:tc>
          <w:tcPr>
            <w:tcW w:w="456" w:type="dxa"/>
            <w:tcBorders>
              <w:top w:val="single" w:sz="4" w:space="0" w:color="auto"/>
              <w:left w:val="single" w:sz="4" w:space="0" w:color="auto"/>
              <w:bottom w:val="single" w:sz="4" w:space="0" w:color="auto"/>
              <w:right w:val="single" w:sz="4" w:space="0" w:color="auto"/>
            </w:tcBorders>
          </w:tcPr>
          <w:p w14:paraId="1CBE746E" w14:textId="77777777" w:rsidR="008E40E2" w:rsidRPr="00B169AB" w:rsidRDefault="008E40E2" w:rsidP="00D579E6">
            <w:pPr>
              <w:widowControl w:val="0"/>
              <w:tabs>
                <w:tab w:val="num" w:pos="720"/>
              </w:tabs>
              <w:spacing w:line="256" w:lineRule="auto"/>
              <w:jc w:val="both"/>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51856DD0" w14:textId="77777777" w:rsidR="008E40E2" w:rsidRPr="00B169AB" w:rsidRDefault="008E40E2" w:rsidP="00D579E6">
            <w:pPr>
              <w:widowControl w:val="0"/>
              <w:tabs>
                <w:tab w:val="num" w:pos="720"/>
              </w:tabs>
              <w:spacing w:line="256" w:lineRule="auto"/>
              <w:jc w:val="both"/>
              <w:rPr>
                <w:sz w:val="22"/>
                <w:szCs w:val="22"/>
                <w:lang w:eastAsia="en-US"/>
              </w:rPr>
            </w:pPr>
            <w:r w:rsidRPr="00B169AB">
              <w:rPr>
                <w:sz w:val="22"/>
                <w:szCs w:val="22"/>
                <w:lang w:eastAsia="en-US"/>
              </w:rPr>
              <w:t>Ценовые критерии:</w:t>
            </w:r>
          </w:p>
        </w:tc>
        <w:tc>
          <w:tcPr>
            <w:tcW w:w="6412" w:type="dxa"/>
            <w:gridSpan w:val="4"/>
            <w:tcBorders>
              <w:top w:val="single" w:sz="4" w:space="0" w:color="auto"/>
              <w:left w:val="single" w:sz="4" w:space="0" w:color="auto"/>
              <w:bottom w:val="single" w:sz="4" w:space="0" w:color="auto"/>
              <w:right w:val="single" w:sz="4" w:space="0" w:color="auto"/>
            </w:tcBorders>
            <w:hideMark/>
          </w:tcPr>
          <w:p w14:paraId="06D293D7" w14:textId="734098C7" w:rsidR="008E40E2" w:rsidRPr="00B169AB" w:rsidRDefault="008E40E2" w:rsidP="00D579E6">
            <w:pPr>
              <w:widowControl w:val="0"/>
              <w:tabs>
                <w:tab w:val="num" w:pos="720"/>
              </w:tabs>
              <w:spacing w:line="256" w:lineRule="auto"/>
              <w:jc w:val="both"/>
              <w:rPr>
                <w:sz w:val="22"/>
                <w:szCs w:val="22"/>
                <w:lang w:eastAsia="en-US"/>
              </w:rPr>
            </w:pPr>
            <w:r w:rsidRPr="00B169AB">
              <w:rPr>
                <w:sz w:val="22"/>
                <w:szCs w:val="22"/>
                <w:lang w:eastAsia="en-US"/>
              </w:rPr>
              <w:t xml:space="preserve">Весовой коэффициент – </w:t>
            </w:r>
            <w:r w:rsidR="00EC4B4A" w:rsidRPr="00B169AB">
              <w:rPr>
                <w:sz w:val="22"/>
                <w:szCs w:val="22"/>
                <w:lang w:eastAsia="en-US"/>
              </w:rPr>
              <w:t>70</w:t>
            </w:r>
            <w:r w:rsidRPr="00B169AB">
              <w:rPr>
                <w:sz w:val="22"/>
                <w:szCs w:val="22"/>
                <w:lang w:eastAsia="en-US"/>
              </w:rPr>
              <w:t>% (</w:t>
            </w:r>
            <w:r w:rsidRPr="00B169AB">
              <w:rPr>
                <w:i/>
                <w:sz w:val="22"/>
                <w:szCs w:val="22"/>
                <w:lang w:eastAsia="en-US"/>
              </w:rPr>
              <w:t>Ка</w:t>
            </w:r>
            <w:r w:rsidRPr="00B169AB">
              <w:rPr>
                <w:sz w:val="22"/>
                <w:szCs w:val="22"/>
                <w:lang w:eastAsia="en-US"/>
              </w:rPr>
              <w:t xml:space="preserve"> = 0,</w:t>
            </w:r>
            <w:r w:rsidR="00EC4B4A" w:rsidRPr="00B169AB">
              <w:rPr>
                <w:sz w:val="22"/>
                <w:szCs w:val="22"/>
                <w:lang w:eastAsia="en-US"/>
              </w:rPr>
              <w:t>7</w:t>
            </w:r>
            <w:r w:rsidRPr="00B169AB">
              <w:rPr>
                <w:sz w:val="22"/>
                <w:szCs w:val="22"/>
                <w:lang w:eastAsia="en-US"/>
              </w:rPr>
              <w:t>)</w:t>
            </w:r>
          </w:p>
        </w:tc>
      </w:tr>
      <w:tr w:rsidR="008E40E2" w:rsidRPr="00B169AB" w14:paraId="4B5B648D" w14:textId="77777777" w:rsidTr="00D579E6">
        <w:trPr>
          <w:cantSplit/>
        </w:trPr>
        <w:tc>
          <w:tcPr>
            <w:tcW w:w="456" w:type="dxa"/>
            <w:tcBorders>
              <w:top w:val="single" w:sz="4" w:space="0" w:color="auto"/>
              <w:left w:val="single" w:sz="4" w:space="0" w:color="auto"/>
              <w:bottom w:val="single" w:sz="4" w:space="0" w:color="auto"/>
              <w:right w:val="single" w:sz="4" w:space="0" w:color="auto"/>
            </w:tcBorders>
            <w:hideMark/>
          </w:tcPr>
          <w:p w14:paraId="2535A42A" w14:textId="77777777" w:rsidR="008E40E2" w:rsidRPr="00B169AB" w:rsidRDefault="008E40E2" w:rsidP="00D579E6">
            <w:pPr>
              <w:widowControl w:val="0"/>
              <w:tabs>
                <w:tab w:val="num" w:pos="720"/>
              </w:tabs>
              <w:spacing w:line="256" w:lineRule="auto"/>
              <w:jc w:val="center"/>
              <w:rPr>
                <w:sz w:val="22"/>
                <w:szCs w:val="22"/>
                <w:lang w:eastAsia="en-US"/>
              </w:rPr>
            </w:pPr>
            <w:r w:rsidRPr="00B169AB">
              <w:rPr>
                <w:sz w:val="22"/>
                <w:szCs w:val="22"/>
                <w:lang w:eastAsia="en-US"/>
              </w:rPr>
              <w:t>1.</w:t>
            </w:r>
          </w:p>
        </w:tc>
        <w:tc>
          <w:tcPr>
            <w:tcW w:w="3083" w:type="dxa"/>
            <w:tcBorders>
              <w:top w:val="single" w:sz="4" w:space="0" w:color="auto"/>
              <w:left w:val="single" w:sz="4" w:space="0" w:color="auto"/>
              <w:bottom w:val="single" w:sz="4" w:space="0" w:color="auto"/>
              <w:right w:val="single" w:sz="4" w:space="0" w:color="auto"/>
            </w:tcBorders>
            <w:hideMark/>
          </w:tcPr>
          <w:p w14:paraId="15E79F06" w14:textId="77777777" w:rsidR="008E40E2" w:rsidRPr="00B169AB" w:rsidRDefault="008E40E2" w:rsidP="00D579E6">
            <w:pPr>
              <w:widowControl w:val="0"/>
              <w:tabs>
                <w:tab w:val="num" w:pos="720"/>
              </w:tabs>
              <w:spacing w:line="256" w:lineRule="auto"/>
              <w:jc w:val="both"/>
              <w:rPr>
                <w:sz w:val="22"/>
                <w:szCs w:val="22"/>
                <w:lang w:val="en-US" w:eastAsia="en-US"/>
              </w:rPr>
            </w:pPr>
            <w:r w:rsidRPr="00B169AB">
              <w:rPr>
                <w:sz w:val="22"/>
                <w:szCs w:val="22"/>
                <w:lang w:eastAsia="en-US"/>
              </w:rPr>
              <w:t>Цена договора (</w:t>
            </w:r>
            <w:r w:rsidRPr="00B169AB">
              <w:rPr>
                <w:i/>
                <w:sz w:val="22"/>
                <w:szCs w:val="22"/>
                <w:lang w:val="en-US" w:eastAsia="en-US"/>
              </w:rPr>
              <w:t>Rai</w:t>
            </w:r>
            <w:r w:rsidRPr="00B169AB">
              <w:rPr>
                <w:sz w:val="22"/>
                <w:szCs w:val="22"/>
                <w:lang w:val="en-US" w:eastAsia="en-US"/>
              </w:rPr>
              <w:t>)</w:t>
            </w:r>
          </w:p>
        </w:tc>
        <w:tc>
          <w:tcPr>
            <w:tcW w:w="6412" w:type="dxa"/>
            <w:gridSpan w:val="4"/>
            <w:tcBorders>
              <w:top w:val="single" w:sz="4" w:space="0" w:color="auto"/>
              <w:left w:val="single" w:sz="4" w:space="0" w:color="auto"/>
              <w:bottom w:val="single" w:sz="4" w:space="0" w:color="auto"/>
              <w:right w:val="single" w:sz="4" w:space="0" w:color="auto"/>
            </w:tcBorders>
            <w:hideMark/>
          </w:tcPr>
          <w:p w14:paraId="71CC72C2" w14:textId="77777777" w:rsidR="008E40E2" w:rsidRPr="00B169AB" w:rsidRDefault="008E40E2" w:rsidP="00D579E6">
            <w:pPr>
              <w:spacing w:line="256" w:lineRule="auto"/>
              <w:rPr>
                <w:sz w:val="22"/>
                <w:szCs w:val="22"/>
                <w:lang w:eastAsia="en-US"/>
              </w:rPr>
            </w:pPr>
            <w:r w:rsidRPr="00B169AB">
              <w:rPr>
                <w:sz w:val="22"/>
                <w:szCs w:val="22"/>
                <w:lang w:eastAsia="en-US"/>
              </w:rPr>
              <w:t>Определяется по формуле.</w:t>
            </w:r>
          </w:p>
        </w:tc>
      </w:tr>
      <w:tr w:rsidR="008E40E2" w:rsidRPr="00B169AB" w14:paraId="5EEC8623" w14:textId="77777777" w:rsidTr="00D579E6">
        <w:trPr>
          <w:cantSplit/>
        </w:trPr>
        <w:tc>
          <w:tcPr>
            <w:tcW w:w="456" w:type="dxa"/>
            <w:tcBorders>
              <w:top w:val="single" w:sz="4" w:space="0" w:color="auto"/>
              <w:left w:val="single" w:sz="4" w:space="0" w:color="auto"/>
              <w:bottom w:val="single" w:sz="4" w:space="0" w:color="auto"/>
              <w:right w:val="single" w:sz="4" w:space="0" w:color="auto"/>
            </w:tcBorders>
          </w:tcPr>
          <w:p w14:paraId="0C2D5A9B" w14:textId="77777777" w:rsidR="008E40E2" w:rsidRPr="00B169AB" w:rsidRDefault="008E40E2" w:rsidP="00D579E6">
            <w:pPr>
              <w:widowControl w:val="0"/>
              <w:tabs>
                <w:tab w:val="num" w:pos="720"/>
              </w:tabs>
              <w:spacing w:line="256" w:lineRule="auto"/>
              <w:jc w:val="center"/>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42F99691" w14:textId="77777777" w:rsidR="008E40E2" w:rsidRPr="00B169AB" w:rsidRDefault="008E40E2" w:rsidP="00D579E6">
            <w:pPr>
              <w:widowControl w:val="0"/>
              <w:tabs>
                <w:tab w:val="num" w:pos="720"/>
              </w:tabs>
              <w:spacing w:line="256" w:lineRule="auto"/>
              <w:jc w:val="both"/>
              <w:rPr>
                <w:sz w:val="22"/>
                <w:szCs w:val="22"/>
                <w:lang w:eastAsia="en-US"/>
              </w:rPr>
            </w:pPr>
            <w:r w:rsidRPr="00B169AB">
              <w:rPr>
                <w:sz w:val="22"/>
                <w:szCs w:val="22"/>
                <w:lang w:eastAsia="en-US"/>
              </w:rPr>
              <w:t>Неценовые критерии:</w:t>
            </w:r>
          </w:p>
        </w:tc>
        <w:tc>
          <w:tcPr>
            <w:tcW w:w="6412" w:type="dxa"/>
            <w:gridSpan w:val="4"/>
            <w:tcBorders>
              <w:top w:val="single" w:sz="4" w:space="0" w:color="auto"/>
              <w:left w:val="single" w:sz="4" w:space="0" w:color="auto"/>
              <w:bottom w:val="single" w:sz="4" w:space="0" w:color="auto"/>
              <w:right w:val="single" w:sz="4" w:space="0" w:color="auto"/>
            </w:tcBorders>
            <w:hideMark/>
          </w:tcPr>
          <w:p w14:paraId="7C122398" w14:textId="6863A03A" w:rsidR="008E40E2" w:rsidRPr="00B169AB" w:rsidRDefault="008E40E2" w:rsidP="00D579E6">
            <w:pPr>
              <w:widowControl w:val="0"/>
              <w:tabs>
                <w:tab w:val="num" w:pos="720"/>
              </w:tabs>
              <w:spacing w:line="256" w:lineRule="auto"/>
              <w:jc w:val="both"/>
              <w:rPr>
                <w:sz w:val="22"/>
                <w:szCs w:val="22"/>
                <w:lang w:eastAsia="en-US"/>
              </w:rPr>
            </w:pPr>
            <w:r w:rsidRPr="00B169AB">
              <w:rPr>
                <w:sz w:val="22"/>
                <w:szCs w:val="22"/>
                <w:lang w:eastAsia="en-US"/>
              </w:rPr>
              <w:t xml:space="preserve">Весовой коэффициент – </w:t>
            </w:r>
            <w:r w:rsidR="00EC4B4A" w:rsidRPr="00B169AB">
              <w:rPr>
                <w:sz w:val="22"/>
                <w:szCs w:val="22"/>
                <w:lang w:eastAsia="en-US"/>
              </w:rPr>
              <w:t>3</w:t>
            </w:r>
            <w:r w:rsidRPr="00B169AB">
              <w:rPr>
                <w:sz w:val="22"/>
                <w:szCs w:val="22"/>
                <w:lang w:eastAsia="en-US"/>
              </w:rPr>
              <w:t>0% (</w:t>
            </w:r>
            <w:r w:rsidRPr="00B169AB">
              <w:rPr>
                <w:i/>
                <w:sz w:val="22"/>
                <w:szCs w:val="22"/>
                <w:lang w:eastAsia="en-US"/>
              </w:rPr>
              <w:t>К</w:t>
            </w:r>
            <w:r w:rsidRPr="00B169AB">
              <w:rPr>
                <w:i/>
                <w:sz w:val="22"/>
                <w:szCs w:val="22"/>
                <w:lang w:val="en-US" w:eastAsia="en-US"/>
              </w:rPr>
              <w:t>b</w:t>
            </w:r>
            <w:r w:rsidRPr="00B169AB">
              <w:rPr>
                <w:sz w:val="22"/>
                <w:szCs w:val="22"/>
                <w:lang w:eastAsia="en-US"/>
              </w:rPr>
              <w:t xml:space="preserve"> = 0,</w:t>
            </w:r>
            <w:r w:rsidR="00EC4B4A" w:rsidRPr="00B169AB">
              <w:rPr>
                <w:sz w:val="22"/>
                <w:szCs w:val="22"/>
                <w:lang w:eastAsia="en-US"/>
              </w:rPr>
              <w:t>3</w:t>
            </w:r>
            <w:r w:rsidRPr="00B169AB">
              <w:rPr>
                <w:sz w:val="22"/>
                <w:szCs w:val="22"/>
                <w:lang w:eastAsia="en-US"/>
              </w:rPr>
              <w:t>)</w:t>
            </w:r>
          </w:p>
        </w:tc>
      </w:tr>
      <w:tr w:rsidR="008E40E2" w:rsidRPr="00B169AB" w14:paraId="72F2E916" w14:textId="77777777" w:rsidTr="00D579E6">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32E2D9BD" w14:textId="77777777" w:rsidR="008E40E2" w:rsidRPr="00B169AB" w:rsidRDefault="008E40E2" w:rsidP="00D579E6">
            <w:pPr>
              <w:widowControl w:val="0"/>
              <w:tabs>
                <w:tab w:val="num" w:pos="720"/>
              </w:tabs>
              <w:spacing w:line="256" w:lineRule="auto"/>
              <w:jc w:val="center"/>
              <w:rPr>
                <w:sz w:val="22"/>
                <w:szCs w:val="22"/>
                <w:lang w:eastAsia="en-US"/>
              </w:rPr>
            </w:pPr>
            <w:r w:rsidRPr="00B169AB">
              <w:rPr>
                <w:sz w:val="22"/>
                <w:szCs w:val="22"/>
                <w:lang w:eastAsia="en-US"/>
              </w:rPr>
              <w:t>2.</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43C7E627" w14:textId="77777777" w:rsidR="008E40E2" w:rsidRPr="00B169AB" w:rsidRDefault="008E40E2" w:rsidP="00D579E6">
            <w:pPr>
              <w:widowControl w:val="0"/>
              <w:tabs>
                <w:tab w:val="num" w:pos="720"/>
              </w:tabs>
              <w:spacing w:line="256" w:lineRule="auto"/>
              <w:jc w:val="both"/>
              <w:rPr>
                <w:sz w:val="22"/>
                <w:szCs w:val="22"/>
                <w:lang w:eastAsia="en-US"/>
              </w:rPr>
            </w:pPr>
            <w:r w:rsidRPr="00B169AB">
              <w:rPr>
                <w:sz w:val="22"/>
                <w:szCs w:val="22"/>
                <w:lang w:eastAsia="en-US"/>
              </w:rPr>
              <w:t>Срок поставки товаров, выполнения работ, оказания услуг (</w:t>
            </w:r>
            <w:r w:rsidRPr="00B169AB">
              <w:rPr>
                <w:i/>
                <w:sz w:val="22"/>
                <w:szCs w:val="22"/>
                <w:lang w:val="en-US" w:eastAsia="en-US"/>
              </w:rPr>
              <w:t>Rbi</w:t>
            </w:r>
            <w:r w:rsidRPr="00B169AB">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66D52C60" w14:textId="77777777" w:rsidR="008E40E2" w:rsidRPr="00B169AB" w:rsidRDefault="008E40E2" w:rsidP="00D579E6">
            <w:pPr>
              <w:suppressAutoHyphens/>
              <w:snapToGrid w:val="0"/>
              <w:spacing w:line="256" w:lineRule="auto"/>
              <w:jc w:val="center"/>
              <w:rPr>
                <w:sz w:val="22"/>
                <w:szCs w:val="22"/>
                <w:lang w:eastAsia="en-US"/>
              </w:rPr>
            </w:pPr>
            <w:r w:rsidRPr="00B169AB">
              <w:rPr>
                <w:sz w:val="22"/>
                <w:szCs w:val="22"/>
                <w:lang w:eastAsia="en-US"/>
              </w:rPr>
              <w:t>Менее сроков, установленных техническим заданием</w:t>
            </w:r>
          </w:p>
        </w:tc>
        <w:tc>
          <w:tcPr>
            <w:tcW w:w="3162" w:type="dxa"/>
            <w:gridSpan w:val="2"/>
            <w:tcBorders>
              <w:top w:val="single" w:sz="4" w:space="0" w:color="auto"/>
              <w:left w:val="single" w:sz="4" w:space="0" w:color="auto"/>
              <w:bottom w:val="single" w:sz="4" w:space="0" w:color="auto"/>
              <w:right w:val="single" w:sz="4" w:space="0" w:color="auto"/>
            </w:tcBorders>
            <w:hideMark/>
          </w:tcPr>
          <w:p w14:paraId="1B144049" w14:textId="77777777" w:rsidR="008E40E2" w:rsidRPr="00B169AB" w:rsidRDefault="008E40E2" w:rsidP="00D579E6">
            <w:pPr>
              <w:suppressAutoHyphens/>
              <w:snapToGrid w:val="0"/>
              <w:spacing w:line="256" w:lineRule="auto"/>
              <w:jc w:val="center"/>
              <w:rPr>
                <w:sz w:val="22"/>
                <w:szCs w:val="22"/>
                <w:lang w:eastAsia="en-US"/>
              </w:rPr>
            </w:pPr>
            <w:r w:rsidRPr="00B169AB">
              <w:rPr>
                <w:sz w:val="22"/>
                <w:szCs w:val="22"/>
                <w:lang w:eastAsia="en-US"/>
              </w:rPr>
              <w:t>Согласно срокам, установленным техническим заданием</w:t>
            </w:r>
          </w:p>
        </w:tc>
      </w:tr>
      <w:tr w:rsidR="008E40E2" w:rsidRPr="00B169AB" w14:paraId="0E031C04" w14:textId="77777777" w:rsidTr="00D579E6">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E4F683" w14:textId="77777777" w:rsidR="008E40E2" w:rsidRPr="00B169AB" w:rsidRDefault="008E40E2"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49D1F3CE" w14:textId="77777777" w:rsidR="008E40E2" w:rsidRPr="00B169AB" w:rsidRDefault="008E40E2" w:rsidP="00D579E6">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1682F530" w14:textId="77777777" w:rsidR="008E40E2" w:rsidRPr="00B169AB" w:rsidRDefault="008E40E2" w:rsidP="00D579E6">
            <w:pPr>
              <w:suppressAutoHyphens/>
              <w:snapToGrid w:val="0"/>
              <w:spacing w:line="256" w:lineRule="auto"/>
              <w:jc w:val="center"/>
              <w:rPr>
                <w:sz w:val="22"/>
                <w:szCs w:val="22"/>
                <w:lang w:eastAsia="en-US"/>
              </w:rPr>
            </w:pPr>
            <w:r w:rsidRPr="00B169AB">
              <w:rPr>
                <w:sz w:val="22"/>
                <w:szCs w:val="22"/>
                <w:lang w:eastAsia="en-US"/>
              </w:rPr>
              <w:t>15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3904F3A0" w14:textId="77777777" w:rsidR="008E40E2" w:rsidRPr="00B169AB" w:rsidRDefault="008E40E2" w:rsidP="00D579E6">
            <w:pPr>
              <w:suppressAutoHyphens/>
              <w:snapToGrid w:val="0"/>
              <w:spacing w:line="256" w:lineRule="auto"/>
              <w:jc w:val="center"/>
              <w:rPr>
                <w:sz w:val="22"/>
                <w:szCs w:val="22"/>
                <w:lang w:eastAsia="en-US"/>
              </w:rPr>
            </w:pPr>
            <w:r w:rsidRPr="00B169AB">
              <w:rPr>
                <w:sz w:val="22"/>
                <w:szCs w:val="22"/>
                <w:lang w:eastAsia="en-US"/>
              </w:rPr>
              <w:t>5 баллов</w:t>
            </w:r>
          </w:p>
        </w:tc>
      </w:tr>
      <w:tr w:rsidR="008E40E2" w:rsidRPr="00B169AB" w14:paraId="1E82F85D" w14:textId="77777777" w:rsidTr="00D579E6">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28568598" w14:textId="77777777" w:rsidR="008E40E2" w:rsidRPr="00B169AB" w:rsidRDefault="008E40E2" w:rsidP="00D579E6">
            <w:pPr>
              <w:widowControl w:val="0"/>
              <w:tabs>
                <w:tab w:val="num" w:pos="720"/>
              </w:tabs>
              <w:spacing w:line="256" w:lineRule="auto"/>
              <w:jc w:val="center"/>
              <w:rPr>
                <w:sz w:val="22"/>
                <w:szCs w:val="22"/>
                <w:lang w:eastAsia="en-US"/>
              </w:rPr>
            </w:pPr>
            <w:r w:rsidRPr="00B169AB">
              <w:rPr>
                <w:sz w:val="22"/>
                <w:szCs w:val="22"/>
                <w:lang w:eastAsia="en-US"/>
              </w:rPr>
              <w:t>3.</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1A4FDE48" w14:textId="77777777" w:rsidR="008E40E2" w:rsidRPr="00B169AB" w:rsidRDefault="008E40E2" w:rsidP="00D579E6">
            <w:pPr>
              <w:widowControl w:val="0"/>
              <w:tabs>
                <w:tab w:val="num" w:pos="720"/>
              </w:tabs>
              <w:spacing w:line="256" w:lineRule="auto"/>
              <w:jc w:val="both"/>
              <w:rPr>
                <w:sz w:val="22"/>
                <w:szCs w:val="22"/>
                <w:lang w:eastAsia="en-US"/>
              </w:rPr>
            </w:pPr>
            <w:r w:rsidRPr="00B169AB">
              <w:rPr>
                <w:sz w:val="22"/>
                <w:szCs w:val="22"/>
                <w:lang w:eastAsia="en-US"/>
              </w:rPr>
              <w:t>Стаж работы на рынке (</w:t>
            </w:r>
            <w:proofErr w:type="spellStart"/>
            <w:r w:rsidRPr="00B169AB">
              <w:rPr>
                <w:i/>
                <w:sz w:val="22"/>
                <w:szCs w:val="22"/>
                <w:lang w:val="en-US" w:eastAsia="en-US"/>
              </w:rPr>
              <w:t>Rci</w:t>
            </w:r>
            <w:proofErr w:type="spellEnd"/>
            <w:r w:rsidRPr="00B169AB">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050F1D44" w14:textId="7ABAB993" w:rsidR="008E40E2" w:rsidRPr="00B169AB" w:rsidRDefault="008E40E2" w:rsidP="00D579E6">
            <w:pPr>
              <w:spacing w:line="256" w:lineRule="auto"/>
              <w:jc w:val="center"/>
              <w:rPr>
                <w:sz w:val="22"/>
                <w:szCs w:val="22"/>
                <w:lang w:eastAsia="en-US"/>
              </w:rPr>
            </w:pPr>
            <w:r w:rsidRPr="00B169AB">
              <w:rPr>
                <w:sz w:val="22"/>
                <w:szCs w:val="22"/>
                <w:lang w:eastAsia="en-US"/>
              </w:rPr>
              <w:t xml:space="preserve">до </w:t>
            </w:r>
            <w:r w:rsidR="004059CC" w:rsidRPr="00B169AB">
              <w:rPr>
                <w:sz w:val="22"/>
                <w:szCs w:val="22"/>
                <w:lang w:eastAsia="en-US"/>
              </w:rPr>
              <w:t>3</w:t>
            </w:r>
            <w:r w:rsidRPr="00B169AB">
              <w:rPr>
                <w:sz w:val="22"/>
                <w:szCs w:val="22"/>
                <w:lang w:eastAsia="en-US"/>
              </w:rPr>
              <w:t xml:space="preserve"> лет</w:t>
            </w:r>
          </w:p>
        </w:tc>
        <w:tc>
          <w:tcPr>
            <w:tcW w:w="3162" w:type="dxa"/>
            <w:gridSpan w:val="2"/>
            <w:tcBorders>
              <w:top w:val="single" w:sz="4" w:space="0" w:color="auto"/>
              <w:left w:val="single" w:sz="4" w:space="0" w:color="auto"/>
              <w:bottom w:val="single" w:sz="4" w:space="0" w:color="auto"/>
              <w:right w:val="single" w:sz="4" w:space="0" w:color="auto"/>
            </w:tcBorders>
            <w:hideMark/>
          </w:tcPr>
          <w:p w14:paraId="2FE27A84" w14:textId="683776B5" w:rsidR="008E40E2" w:rsidRPr="00B169AB" w:rsidRDefault="008E40E2" w:rsidP="00D579E6">
            <w:pPr>
              <w:spacing w:line="256" w:lineRule="auto"/>
              <w:jc w:val="center"/>
              <w:rPr>
                <w:sz w:val="22"/>
                <w:szCs w:val="22"/>
                <w:lang w:eastAsia="en-US"/>
              </w:rPr>
            </w:pPr>
            <w:r w:rsidRPr="00B169AB">
              <w:rPr>
                <w:sz w:val="22"/>
                <w:szCs w:val="22"/>
                <w:lang w:eastAsia="en-US"/>
              </w:rPr>
              <w:t xml:space="preserve">свыше </w:t>
            </w:r>
            <w:r w:rsidR="004059CC" w:rsidRPr="00B169AB">
              <w:rPr>
                <w:sz w:val="22"/>
                <w:szCs w:val="22"/>
                <w:lang w:eastAsia="en-US"/>
              </w:rPr>
              <w:t>3</w:t>
            </w:r>
            <w:r w:rsidRPr="00B169AB">
              <w:rPr>
                <w:sz w:val="22"/>
                <w:szCs w:val="22"/>
                <w:lang w:eastAsia="en-US"/>
              </w:rPr>
              <w:t xml:space="preserve"> лет</w:t>
            </w:r>
          </w:p>
        </w:tc>
      </w:tr>
      <w:tr w:rsidR="008E40E2" w:rsidRPr="00B169AB" w14:paraId="46F8AD3B" w14:textId="77777777" w:rsidTr="00D579E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7EDC88" w14:textId="77777777" w:rsidR="008E40E2" w:rsidRPr="00B169AB" w:rsidRDefault="008E40E2"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1ADF1198" w14:textId="77777777" w:rsidR="008E40E2" w:rsidRPr="00B169AB" w:rsidRDefault="008E40E2" w:rsidP="00D579E6">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7AB2B2EE" w14:textId="3E8DF8B2" w:rsidR="008E40E2" w:rsidRPr="00B169AB" w:rsidRDefault="00EC4B4A" w:rsidP="00D579E6">
            <w:pPr>
              <w:widowControl w:val="0"/>
              <w:tabs>
                <w:tab w:val="num" w:pos="720"/>
              </w:tabs>
              <w:spacing w:line="256" w:lineRule="auto"/>
              <w:jc w:val="center"/>
              <w:rPr>
                <w:sz w:val="22"/>
                <w:szCs w:val="22"/>
                <w:lang w:eastAsia="en-US"/>
              </w:rPr>
            </w:pPr>
            <w:r w:rsidRPr="00B169AB">
              <w:rPr>
                <w:sz w:val="22"/>
                <w:szCs w:val="22"/>
                <w:lang w:eastAsia="en-US"/>
              </w:rPr>
              <w:t>5</w:t>
            </w:r>
            <w:r w:rsidR="008E40E2" w:rsidRPr="00B169AB">
              <w:rPr>
                <w:sz w:val="22"/>
                <w:szCs w:val="22"/>
                <w:lang w:eastAsia="en-US"/>
              </w:rPr>
              <w:t xml:space="preserve">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348755F0" w14:textId="3387E486" w:rsidR="008E40E2" w:rsidRPr="00B169AB" w:rsidRDefault="00EC4B4A" w:rsidP="00D579E6">
            <w:pPr>
              <w:widowControl w:val="0"/>
              <w:tabs>
                <w:tab w:val="num" w:pos="720"/>
              </w:tabs>
              <w:spacing w:line="256" w:lineRule="auto"/>
              <w:jc w:val="center"/>
              <w:rPr>
                <w:sz w:val="22"/>
                <w:szCs w:val="22"/>
                <w:lang w:eastAsia="en-US"/>
              </w:rPr>
            </w:pPr>
            <w:r w:rsidRPr="00B169AB">
              <w:rPr>
                <w:sz w:val="22"/>
                <w:szCs w:val="22"/>
                <w:lang w:eastAsia="en-US"/>
              </w:rPr>
              <w:t>10</w:t>
            </w:r>
            <w:r w:rsidR="008E40E2" w:rsidRPr="00B169AB">
              <w:rPr>
                <w:sz w:val="22"/>
                <w:szCs w:val="22"/>
                <w:lang w:eastAsia="en-US"/>
              </w:rPr>
              <w:t xml:space="preserve"> баллов</w:t>
            </w:r>
          </w:p>
        </w:tc>
      </w:tr>
      <w:tr w:rsidR="008E40E2" w:rsidRPr="00B169AB" w14:paraId="42DB4BAB" w14:textId="77777777" w:rsidTr="00D579E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4D1A907E" w14:textId="77777777" w:rsidR="008E40E2" w:rsidRPr="00B169AB" w:rsidRDefault="008E40E2" w:rsidP="00D579E6">
            <w:pPr>
              <w:widowControl w:val="0"/>
              <w:tabs>
                <w:tab w:val="num" w:pos="720"/>
              </w:tabs>
              <w:spacing w:line="256" w:lineRule="auto"/>
              <w:jc w:val="center"/>
              <w:rPr>
                <w:sz w:val="22"/>
                <w:szCs w:val="22"/>
                <w:lang w:eastAsia="en-US"/>
              </w:rPr>
            </w:pPr>
            <w:r w:rsidRPr="00B169AB">
              <w:rPr>
                <w:sz w:val="22"/>
                <w:szCs w:val="22"/>
                <w:lang w:eastAsia="en-US"/>
              </w:rPr>
              <w:t>4.</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0F26065F" w14:textId="77777777" w:rsidR="008E40E2" w:rsidRPr="00B169AB" w:rsidRDefault="008E40E2" w:rsidP="00D579E6">
            <w:pPr>
              <w:suppressAutoHyphens/>
              <w:snapToGrid w:val="0"/>
              <w:spacing w:line="256" w:lineRule="auto"/>
              <w:rPr>
                <w:sz w:val="22"/>
                <w:szCs w:val="22"/>
                <w:shd w:val="clear" w:color="auto" w:fill="FFFFFF"/>
                <w:lang w:eastAsia="en-US"/>
              </w:rPr>
            </w:pPr>
            <w:r w:rsidRPr="00B169AB">
              <w:rPr>
                <w:sz w:val="22"/>
                <w:szCs w:val="22"/>
                <w:shd w:val="clear" w:color="auto" w:fill="FFFFFF"/>
                <w:lang w:eastAsia="en-US"/>
              </w:rPr>
              <w:t>Порядок оплаты товара.</w:t>
            </w:r>
            <w:r w:rsidRPr="00B169AB">
              <w:rPr>
                <w:sz w:val="22"/>
                <w:szCs w:val="22"/>
                <w:shd w:val="clear" w:color="auto" w:fill="FFFFFF"/>
                <w:vertAlign w:val="superscript"/>
                <w:lang w:eastAsia="en-US"/>
              </w:rPr>
              <w:t>[1]</w:t>
            </w:r>
          </w:p>
          <w:p w14:paraId="40CF20C3" w14:textId="77777777" w:rsidR="008E40E2" w:rsidRPr="00B169AB" w:rsidRDefault="008E40E2" w:rsidP="00D579E6">
            <w:pPr>
              <w:suppressAutoHyphens/>
              <w:snapToGrid w:val="0"/>
              <w:spacing w:line="256" w:lineRule="auto"/>
              <w:rPr>
                <w:sz w:val="22"/>
                <w:szCs w:val="22"/>
                <w:shd w:val="clear" w:color="auto" w:fill="FFFFFF"/>
                <w:lang w:eastAsia="en-US"/>
              </w:rPr>
            </w:pPr>
            <w:r w:rsidRPr="00B169AB">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65289FCC" w14:textId="77777777" w:rsidR="008E40E2" w:rsidRPr="00B169AB" w:rsidRDefault="008E40E2" w:rsidP="00D579E6">
            <w:pPr>
              <w:widowControl w:val="0"/>
              <w:tabs>
                <w:tab w:val="num" w:pos="720"/>
              </w:tabs>
              <w:spacing w:line="256" w:lineRule="auto"/>
              <w:jc w:val="both"/>
              <w:rPr>
                <w:sz w:val="22"/>
                <w:szCs w:val="22"/>
                <w:lang w:eastAsia="en-US"/>
              </w:rPr>
            </w:pPr>
            <w:r w:rsidRPr="00B169AB">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B169AB">
              <w:rPr>
                <w:i/>
                <w:sz w:val="22"/>
                <w:szCs w:val="22"/>
                <w:shd w:val="clear" w:color="auto" w:fill="FFFFFF"/>
                <w:lang w:val="en-US" w:eastAsia="en-US"/>
              </w:rPr>
              <w:t>Rdi</w:t>
            </w:r>
            <w:proofErr w:type="spellEnd"/>
            <w:r w:rsidRPr="00B169AB">
              <w:rPr>
                <w:sz w:val="22"/>
                <w:szCs w:val="22"/>
                <w:shd w:val="clear" w:color="auto" w:fill="FFFFFF"/>
                <w:lang w:eastAsia="en-US"/>
              </w:rPr>
              <w:t>)</w:t>
            </w:r>
            <w:r w:rsidRPr="00B169AB">
              <w:rPr>
                <w:sz w:val="22"/>
                <w:szCs w:val="22"/>
                <w:shd w:val="clear" w:color="auto" w:fill="FFFFFF"/>
                <w:vertAlign w:val="superscript"/>
                <w:lang w:eastAsia="en-US"/>
              </w:rPr>
              <w:t xml:space="preserve"> [1]</w:t>
            </w:r>
          </w:p>
        </w:tc>
        <w:tc>
          <w:tcPr>
            <w:tcW w:w="1783" w:type="dxa"/>
            <w:tcBorders>
              <w:top w:val="single" w:sz="4" w:space="0" w:color="auto"/>
              <w:left w:val="single" w:sz="4" w:space="0" w:color="auto"/>
              <w:bottom w:val="single" w:sz="4" w:space="0" w:color="auto"/>
              <w:right w:val="single" w:sz="4" w:space="0" w:color="auto"/>
            </w:tcBorders>
            <w:hideMark/>
          </w:tcPr>
          <w:p w14:paraId="62872F79" w14:textId="77777777" w:rsidR="008E40E2" w:rsidRPr="00B169AB" w:rsidRDefault="008E40E2" w:rsidP="00D579E6">
            <w:pPr>
              <w:widowControl w:val="0"/>
              <w:tabs>
                <w:tab w:val="num" w:pos="720"/>
              </w:tabs>
              <w:spacing w:line="256" w:lineRule="auto"/>
              <w:jc w:val="center"/>
              <w:rPr>
                <w:sz w:val="22"/>
                <w:szCs w:val="22"/>
                <w:lang w:eastAsia="en-US"/>
              </w:rPr>
            </w:pPr>
            <w:r w:rsidRPr="00B169AB">
              <w:rPr>
                <w:sz w:val="22"/>
                <w:szCs w:val="22"/>
                <w:lang w:eastAsia="en-US"/>
              </w:rPr>
              <w:t>авансирование</w:t>
            </w:r>
          </w:p>
        </w:tc>
        <w:tc>
          <w:tcPr>
            <w:tcW w:w="1467" w:type="dxa"/>
            <w:tcBorders>
              <w:top w:val="single" w:sz="4" w:space="0" w:color="auto"/>
              <w:left w:val="single" w:sz="4" w:space="0" w:color="auto"/>
              <w:bottom w:val="single" w:sz="4" w:space="0" w:color="auto"/>
              <w:right w:val="single" w:sz="4" w:space="0" w:color="auto"/>
            </w:tcBorders>
            <w:hideMark/>
          </w:tcPr>
          <w:p w14:paraId="7735110A" w14:textId="77777777" w:rsidR="008E40E2" w:rsidRPr="00B169AB" w:rsidRDefault="008E40E2" w:rsidP="00D579E6">
            <w:pPr>
              <w:widowControl w:val="0"/>
              <w:tabs>
                <w:tab w:val="num" w:pos="720"/>
              </w:tabs>
              <w:spacing w:line="256" w:lineRule="auto"/>
              <w:jc w:val="center"/>
              <w:rPr>
                <w:sz w:val="22"/>
                <w:szCs w:val="22"/>
                <w:lang w:eastAsia="en-US"/>
              </w:rPr>
            </w:pPr>
            <w:r w:rsidRPr="00B169AB">
              <w:rPr>
                <w:sz w:val="22"/>
                <w:szCs w:val="22"/>
                <w:lang w:eastAsia="en-US"/>
              </w:rPr>
              <w:t>Отсрочка платежа от 1 до 14 рабочих дней</w:t>
            </w:r>
          </w:p>
        </w:tc>
        <w:tc>
          <w:tcPr>
            <w:tcW w:w="1466" w:type="dxa"/>
            <w:tcBorders>
              <w:top w:val="single" w:sz="4" w:space="0" w:color="auto"/>
              <w:left w:val="single" w:sz="4" w:space="0" w:color="auto"/>
              <w:bottom w:val="single" w:sz="4" w:space="0" w:color="auto"/>
              <w:right w:val="single" w:sz="4" w:space="0" w:color="auto"/>
            </w:tcBorders>
            <w:hideMark/>
          </w:tcPr>
          <w:p w14:paraId="49DBB5E7" w14:textId="77777777" w:rsidR="008E40E2" w:rsidRPr="00B169AB" w:rsidRDefault="008E40E2" w:rsidP="00D579E6">
            <w:pPr>
              <w:widowControl w:val="0"/>
              <w:tabs>
                <w:tab w:val="num" w:pos="720"/>
              </w:tabs>
              <w:spacing w:line="256" w:lineRule="auto"/>
              <w:jc w:val="center"/>
              <w:rPr>
                <w:sz w:val="22"/>
                <w:szCs w:val="22"/>
                <w:lang w:eastAsia="en-US"/>
              </w:rPr>
            </w:pPr>
            <w:r w:rsidRPr="00B169AB">
              <w:rPr>
                <w:sz w:val="22"/>
                <w:szCs w:val="22"/>
                <w:lang w:eastAsia="en-US"/>
              </w:rPr>
              <w:t>Отсрочка платежа от 15 до 40 рабочих дней</w:t>
            </w:r>
          </w:p>
        </w:tc>
        <w:tc>
          <w:tcPr>
            <w:tcW w:w="1696" w:type="dxa"/>
            <w:tcBorders>
              <w:top w:val="single" w:sz="4" w:space="0" w:color="auto"/>
              <w:left w:val="single" w:sz="4" w:space="0" w:color="auto"/>
              <w:bottom w:val="single" w:sz="4" w:space="0" w:color="auto"/>
              <w:right w:val="single" w:sz="4" w:space="0" w:color="auto"/>
            </w:tcBorders>
            <w:hideMark/>
          </w:tcPr>
          <w:p w14:paraId="0CDE2FC5" w14:textId="77777777" w:rsidR="008E40E2" w:rsidRPr="00B169AB" w:rsidRDefault="008E40E2" w:rsidP="00D579E6">
            <w:pPr>
              <w:widowControl w:val="0"/>
              <w:tabs>
                <w:tab w:val="num" w:pos="720"/>
              </w:tabs>
              <w:spacing w:line="256" w:lineRule="auto"/>
              <w:jc w:val="center"/>
              <w:rPr>
                <w:sz w:val="22"/>
                <w:szCs w:val="22"/>
                <w:lang w:eastAsia="en-US"/>
              </w:rPr>
            </w:pPr>
            <w:r w:rsidRPr="00B169AB">
              <w:rPr>
                <w:sz w:val="22"/>
                <w:szCs w:val="22"/>
                <w:lang w:eastAsia="en-US"/>
              </w:rPr>
              <w:t>Отсрочка платежа свыше 40 рабочих дней</w:t>
            </w:r>
          </w:p>
        </w:tc>
      </w:tr>
      <w:tr w:rsidR="008E40E2" w:rsidRPr="00B169AB" w14:paraId="53966EB1" w14:textId="77777777" w:rsidTr="00D579E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2B450" w14:textId="77777777" w:rsidR="008E40E2" w:rsidRPr="00B169AB" w:rsidRDefault="008E40E2"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06FC4F10" w14:textId="77777777" w:rsidR="008E40E2" w:rsidRPr="00B169AB" w:rsidRDefault="008E40E2" w:rsidP="00D579E6">
            <w:pPr>
              <w:spacing w:line="256" w:lineRule="auto"/>
              <w:rPr>
                <w:sz w:val="22"/>
                <w:szCs w:val="22"/>
                <w:lang w:eastAsia="en-US"/>
              </w:rPr>
            </w:pPr>
          </w:p>
        </w:tc>
        <w:tc>
          <w:tcPr>
            <w:tcW w:w="1783" w:type="dxa"/>
            <w:tcBorders>
              <w:top w:val="single" w:sz="4" w:space="0" w:color="auto"/>
              <w:left w:val="single" w:sz="4" w:space="0" w:color="auto"/>
              <w:bottom w:val="single" w:sz="4" w:space="0" w:color="auto"/>
              <w:right w:val="single" w:sz="4" w:space="0" w:color="auto"/>
            </w:tcBorders>
            <w:hideMark/>
          </w:tcPr>
          <w:p w14:paraId="1871BECE" w14:textId="77777777" w:rsidR="008E40E2" w:rsidRPr="00B169AB" w:rsidRDefault="008E40E2" w:rsidP="00D579E6">
            <w:pPr>
              <w:widowControl w:val="0"/>
              <w:tabs>
                <w:tab w:val="num" w:pos="720"/>
              </w:tabs>
              <w:spacing w:line="256" w:lineRule="auto"/>
              <w:jc w:val="center"/>
              <w:rPr>
                <w:sz w:val="22"/>
                <w:szCs w:val="22"/>
                <w:lang w:eastAsia="en-US"/>
              </w:rPr>
            </w:pPr>
            <w:r w:rsidRPr="00B169AB">
              <w:rPr>
                <w:sz w:val="22"/>
                <w:szCs w:val="22"/>
                <w:lang w:eastAsia="en-US"/>
              </w:rPr>
              <w:t>0 баллов</w:t>
            </w:r>
          </w:p>
        </w:tc>
        <w:tc>
          <w:tcPr>
            <w:tcW w:w="1467" w:type="dxa"/>
            <w:tcBorders>
              <w:top w:val="single" w:sz="4" w:space="0" w:color="auto"/>
              <w:left w:val="single" w:sz="4" w:space="0" w:color="auto"/>
              <w:bottom w:val="single" w:sz="4" w:space="0" w:color="auto"/>
              <w:right w:val="single" w:sz="4" w:space="0" w:color="auto"/>
            </w:tcBorders>
            <w:hideMark/>
          </w:tcPr>
          <w:p w14:paraId="5EB19BD5" w14:textId="77777777" w:rsidR="008E40E2" w:rsidRPr="00B169AB" w:rsidRDefault="008E40E2" w:rsidP="00D579E6">
            <w:pPr>
              <w:widowControl w:val="0"/>
              <w:tabs>
                <w:tab w:val="num" w:pos="720"/>
              </w:tabs>
              <w:spacing w:line="256" w:lineRule="auto"/>
              <w:jc w:val="center"/>
              <w:rPr>
                <w:sz w:val="22"/>
                <w:szCs w:val="22"/>
                <w:lang w:eastAsia="en-US"/>
              </w:rPr>
            </w:pPr>
            <w:r w:rsidRPr="00B169AB">
              <w:rPr>
                <w:sz w:val="22"/>
                <w:szCs w:val="22"/>
                <w:lang w:eastAsia="en-US"/>
              </w:rPr>
              <w:t>10 баллов</w:t>
            </w:r>
          </w:p>
        </w:tc>
        <w:tc>
          <w:tcPr>
            <w:tcW w:w="1466" w:type="dxa"/>
            <w:tcBorders>
              <w:top w:val="single" w:sz="4" w:space="0" w:color="auto"/>
              <w:left w:val="single" w:sz="4" w:space="0" w:color="auto"/>
              <w:bottom w:val="single" w:sz="4" w:space="0" w:color="auto"/>
              <w:right w:val="single" w:sz="4" w:space="0" w:color="auto"/>
            </w:tcBorders>
            <w:hideMark/>
          </w:tcPr>
          <w:p w14:paraId="5EB420A8" w14:textId="77777777" w:rsidR="008E40E2" w:rsidRPr="00B169AB" w:rsidRDefault="008E40E2" w:rsidP="00D579E6">
            <w:pPr>
              <w:widowControl w:val="0"/>
              <w:tabs>
                <w:tab w:val="num" w:pos="720"/>
              </w:tabs>
              <w:spacing w:line="256" w:lineRule="auto"/>
              <w:jc w:val="center"/>
              <w:rPr>
                <w:sz w:val="22"/>
                <w:szCs w:val="22"/>
                <w:lang w:eastAsia="en-US"/>
              </w:rPr>
            </w:pPr>
            <w:r w:rsidRPr="00B169AB">
              <w:rPr>
                <w:sz w:val="22"/>
                <w:szCs w:val="22"/>
                <w:lang w:eastAsia="en-US"/>
              </w:rPr>
              <w:t>20 баллов</w:t>
            </w:r>
          </w:p>
        </w:tc>
        <w:tc>
          <w:tcPr>
            <w:tcW w:w="1696" w:type="dxa"/>
            <w:tcBorders>
              <w:top w:val="single" w:sz="4" w:space="0" w:color="auto"/>
              <w:left w:val="single" w:sz="4" w:space="0" w:color="auto"/>
              <w:bottom w:val="single" w:sz="4" w:space="0" w:color="auto"/>
              <w:right w:val="single" w:sz="4" w:space="0" w:color="auto"/>
            </w:tcBorders>
            <w:hideMark/>
          </w:tcPr>
          <w:p w14:paraId="3F55A48C" w14:textId="77777777" w:rsidR="008E40E2" w:rsidRPr="00B169AB" w:rsidRDefault="008E40E2" w:rsidP="00D579E6">
            <w:pPr>
              <w:widowControl w:val="0"/>
              <w:tabs>
                <w:tab w:val="num" w:pos="720"/>
              </w:tabs>
              <w:spacing w:line="256" w:lineRule="auto"/>
              <w:jc w:val="center"/>
              <w:rPr>
                <w:sz w:val="22"/>
                <w:szCs w:val="22"/>
                <w:lang w:eastAsia="en-US"/>
              </w:rPr>
            </w:pPr>
            <w:r w:rsidRPr="00B169AB">
              <w:rPr>
                <w:sz w:val="22"/>
                <w:szCs w:val="22"/>
                <w:lang w:eastAsia="en-US"/>
              </w:rPr>
              <w:t>30 баллов</w:t>
            </w:r>
          </w:p>
        </w:tc>
      </w:tr>
      <w:tr w:rsidR="008E40E2" w:rsidRPr="00B169AB" w14:paraId="711D3F3B" w14:textId="77777777" w:rsidTr="00D579E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4D21625A" w14:textId="77777777" w:rsidR="008E40E2" w:rsidRPr="00B169AB" w:rsidRDefault="008E40E2" w:rsidP="00D579E6">
            <w:pPr>
              <w:widowControl w:val="0"/>
              <w:tabs>
                <w:tab w:val="num" w:pos="720"/>
              </w:tabs>
              <w:spacing w:line="256" w:lineRule="auto"/>
              <w:jc w:val="center"/>
              <w:rPr>
                <w:sz w:val="22"/>
                <w:szCs w:val="22"/>
                <w:lang w:eastAsia="en-US"/>
              </w:rPr>
            </w:pPr>
            <w:r w:rsidRPr="00B169AB">
              <w:rPr>
                <w:sz w:val="22"/>
                <w:szCs w:val="22"/>
                <w:lang w:eastAsia="en-US"/>
              </w:rPr>
              <w:t>5.</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14C6FFAC" w14:textId="77777777" w:rsidR="008E40E2" w:rsidRPr="00B169AB" w:rsidRDefault="008E40E2" w:rsidP="00D579E6">
            <w:pPr>
              <w:suppressAutoHyphens/>
              <w:snapToGrid w:val="0"/>
              <w:spacing w:line="256" w:lineRule="auto"/>
              <w:rPr>
                <w:sz w:val="22"/>
                <w:szCs w:val="22"/>
                <w:shd w:val="clear" w:color="auto" w:fill="FFFFFF"/>
                <w:lang w:eastAsia="en-US"/>
              </w:rPr>
            </w:pPr>
            <w:r w:rsidRPr="00B169AB">
              <w:rPr>
                <w:sz w:val="22"/>
                <w:szCs w:val="22"/>
                <w:shd w:val="clear" w:color="auto" w:fill="FFFFFF"/>
                <w:lang w:eastAsia="en-US"/>
              </w:rPr>
              <w:t>Место разрешения споров в судебном порядке (</w:t>
            </w:r>
            <w:r w:rsidRPr="00B169AB">
              <w:rPr>
                <w:i/>
                <w:sz w:val="22"/>
                <w:szCs w:val="22"/>
                <w:shd w:val="clear" w:color="auto" w:fill="FFFFFF"/>
                <w:lang w:val="en-US" w:eastAsia="en-US"/>
              </w:rPr>
              <w:t>Rei</w:t>
            </w:r>
            <w:r w:rsidRPr="00B169AB">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314B2F52" w14:textId="77777777" w:rsidR="008E40E2" w:rsidRPr="00B169AB" w:rsidRDefault="008E40E2" w:rsidP="00D579E6">
            <w:pPr>
              <w:widowControl w:val="0"/>
              <w:tabs>
                <w:tab w:val="num" w:pos="720"/>
              </w:tabs>
              <w:spacing w:line="256" w:lineRule="auto"/>
              <w:jc w:val="center"/>
              <w:rPr>
                <w:sz w:val="22"/>
                <w:szCs w:val="22"/>
                <w:lang w:eastAsia="en-US"/>
              </w:rPr>
            </w:pPr>
            <w:r w:rsidRPr="00B169AB">
              <w:rPr>
                <w:sz w:val="22"/>
                <w:szCs w:val="22"/>
                <w:lang w:eastAsia="en-US"/>
              </w:rPr>
              <w:t>Волгоградская обл.</w:t>
            </w:r>
          </w:p>
        </w:tc>
        <w:tc>
          <w:tcPr>
            <w:tcW w:w="3162" w:type="dxa"/>
            <w:gridSpan w:val="2"/>
            <w:tcBorders>
              <w:top w:val="single" w:sz="4" w:space="0" w:color="auto"/>
              <w:left w:val="single" w:sz="4" w:space="0" w:color="auto"/>
              <w:bottom w:val="single" w:sz="4" w:space="0" w:color="auto"/>
              <w:right w:val="single" w:sz="4" w:space="0" w:color="auto"/>
            </w:tcBorders>
            <w:hideMark/>
          </w:tcPr>
          <w:p w14:paraId="2C631B5B" w14:textId="77777777" w:rsidR="008E40E2" w:rsidRPr="00B169AB" w:rsidRDefault="008E40E2" w:rsidP="00D579E6">
            <w:pPr>
              <w:widowControl w:val="0"/>
              <w:tabs>
                <w:tab w:val="num" w:pos="720"/>
              </w:tabs>
              <w:spacing w:line="256" w:lineRule="auto"/>
              <w:jc w:val="center"/>
              <w:rPr>
                <w:sz w:val="22"/>
                <w:szCs w:val="22"/>
                <w:lang w:eastAsia="en-US"/>
              </w:rPr>
            </w:pPr>
            <w:r w:rsidRPr="00B169AB">
              <w:rPr>
                <w:sz w:val="22"/>
                <w:szCs w:val="22"/>
                <w:lang w:eastAsia="en-US"/>
              </w:rPr>
              <w:t>Иное</w:t>
            </w:r>
          </w:p>
        </w:tc>
      </w:tr>
      <w:tr w:rsidR="008E40E2" w:rsidRPr="00B169AB" w14:paraId="4D5645F3" w14:textId="77777777" w:rsidTr="00D579E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0FBE16" w14:textId="77777777" w:rsidR="008E40E2" w:rsidRPr="00B169AB" w:rsidRDefault="008E40E2"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18FC0B04" w14:textId="77777777" w:rsidR="008E40E2" w:rsidRPr="00B169AB" w:rsidRDefault="008E40E2" w:rsidP="00D579E6">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183F54B3" w14:textId="77777777" w:rsidR="008E40E2" w:rsidRPr="00B169AB" w:rsidRDefault="008E40E2" w:rsidP="00D579E6">
            <w:pPr>
              <w:widowControl w:val="0"/>
              <w:tabs>
                <w:tab w:val="num" w:pos="720"/>
              </w:tabs>
              <w:spacing w:line="256" w:lineRule="auto"/>
              <w:jc w:val="center"/>
              <w:rPr>
                <w:sz w:val="22"/>
                <w:szCs w:val="22"/>
                <w:lang w:eastAsia="en-US"/>
              </w:rPr>
            </w:pPr>
            <w:r w:rsidRPr="00B169AB">
              <w:rPr>
                <w:sz w:val="22"/>
                <w:szCs w:val="22"/>
                <w:lang w:eastAsia="en-US"/>
              </w:rPr>
              <w:t>5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50A10C00" w14:textId="77777777" w:rsidR="008E40E2" w:rsidRPr="00B169AB" w:rsidRDefault="008E40E2" w:rsidP="00D579E6">
            <w:pPr>
              <w:widowControl w:val="0"/>
              <w:tabs>
                <w:tab w:val="num" w:pos="720"/>
              </w:tabs>
              <w:spacing w:line="256" w:lineRule="auto"/>
              <w:jc w:val="center"/>
              <w:rPr>
                <w:sz w:val="22"/>
                <w:szCs w:val="22"/>
                <w:lang w:eastAsia="en-US"/>
              </w:rPr>
            </w:pPr>
            <w:r w:rsidRPr="00B169AB">
              <w:rPr>
                <w:sz w:val="22"/>
                <w:szCs w:val="22"/>
                <w:lang w:eastAsia="en-US"/>
              </w:rPr>
              <w:t>0 баллов</w:t>
            </w:r>
          </w:p>
        </w:tc>
      </w:tr>
      <w:tr w:rsidR="008E40E2" w:rsidRPr="00B169AB" w14:paraId="462C5A4E" w14:textId="77777777" w:rsidTr="00D579E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1C64EFA" w14:textId="77777777" w:rsidR="008E40E2" w:rsidRPr="00B169AB" w:rsidRDefault="008E40E2" w:rsidP="00D579E6">
            <w:pPr>
              <w:widowControl w:val="0"/>
              <w:tabs>
                <w:tab w:val="num" w:pos="720"/>
              </w:tabs>
              <w:spacing w:line="256" w:lineRule="auto"/>
              <w:jc w:val="center"/>
              <w:rPr>
                <w:sz w:val="22"/>
                <w:szCs w:val="22"/>
                <w:lang w:eastAsia="en-US"/>
              </w:rPr>
            </w:pPr>
            <w:r w:rsidRPr="00B169AB">
              <w:rPr>
                <w:sz w:val="22"/>
                <w:szCs w:val="22"/>
                <w:lang w:eastAsia="en-US"/>
              </w:rPr>
              <w:t>6.</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FD07C2D" w14:textId="77777777" w:rsidR="008E40E2" w:rsidRPr="00B169AB" w:rsidRDefault="008E40E2" w:rsidP="00D579E6">
            <w:pPr>
              <w:suppressAutoHyphens/>
              <w:snapToGrid w:val="0"/>
              <w:spacing w:line="256" w:lineRule="auto"/>
              <w:rPr>
                <w:sz w:val="22"/>
                <w:szCs w:val="22"/>
                <w:shd w:val="clear" w:color="auto" w:fill="FFFFFF"/>
                <w:lang w:eastAsia="en-US"/>
              </w:rPr>
            </w:pPr>
            <w:r w:rsidRPr="00B169AB">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B169AB">
              <w:rPr>
                <w:i/>
                <w:sz w:val="22"/>
                <w:szCs w:val="22"/>
                <w:shd w:val="clear" w:color="auto" w:fill="FFFFFF"/>
                <w:lang w:val="en-US" w:eastAsia="en-US"/>
              </w:rPr>
              <w:t>Rfi</w:t>
            </w:r>
            <w:proofErr w:type="spellEnd"/>
            <w:r w:rsidRPr="00B169AB">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6C389C65" w14:textId="77777777" w:rsidR="008E40E2" w:rsidRPr="00B169AB" w:rsidRDefault="008E40E2" w:rsidP="00D579E6">
            <w:pPr>
              <w:widowControl w:val="0"/>
              <w:tabs>
                <w:tab w:val="num" w:pos="720"/>
              </w:tabs>
              <w:spacing w:line="256" w:lineRule="auto"/>
              <w:jc w:val="center"/>
              <w:rPr>
                <w:sz w:val="22"/>
                <w:szCs w:val="22"/>
                <w:lang w:eastAsia="en-US"/>
              </w:rPr>
            </w:pPr>
            <w:r w:rsidRPr="00B169AB">
              <w:rPr>
                <w:sz w:val="22"/>
                <w:szCs w:val="22"/>
                <w:lang w:eastAsia="en-US"/>
              </w:rPr>
              <w:t>от 0 до 20 единиц техники</w:t>
            </w:r>
          </w:p>
        </w:tc>
        <w:tc>
          <w:tcPr>
            <w:tcW w:w="3162" w:type="dxa"/>
            <w:gridSpan w:val="2"/>
            <w:tcBorders>
              <w:top w:val="single" w:sz="4" w:space="0" w:color="auto"/>
              <w:left w:val="single" w:sz="4" w:space="0" w:color="auto"/>
              <w:bottom w:val="single" w:sz="4" w:space="0" w:color="auto"/>
              <w:right w:val="single" w:sz="4" w:space="0" w:color="auto"/>
            </w:tcBorders>
            <w:hideMark/>
          </w:tcPr>
          <w:p w14:paraId="52D4BB90" w14:textId="77777777" w:rsidR="008E40E2" w:rsidRPr="00B169AB" w:rsidRDefault="008E40E2" w:rsidP="00D579E6">
            <w:pPr>
              <w:widowControl w:val="0"/>
              <w:tabs>
                <w:tab w:val="num" w:pos="720"/>
              </w:tabs>
              <w:spacing w:line="256" w:lineRule="auto"/>
              <w:jc w:val="center"/>
              <w:rPr>
                <w:sz w:val="22"/>
                <w:szCs w:val="22"/>
                <w:lang w:eastAsia="en-US"/>
              </w:rPr>
            </w:pPr>
            <w:r w:rsidRPr="00B169AB">
              <w:rPr>
                <w:sz w:val="22"/>
                <w:szCs w:val="22"/>
                <w:lang w:eastAsia="en-US"/>
              </w:rPr>
              <w:t>свыше 20 единиц техники</w:t>
            </w:r>
          </w:p>
        </w:tc>
      </w:tr>
      <w:tr w:rsidR="008E40E2" w:rsidRPr="00B169AB" w14:paraId="612AE7BD" w14:textId="77777777" w:rsidTr="00D579E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9137C1" w14:textId="77777777" w:rsidR="008E40E2" w:rsidRPr="00B169AB" w:rsidRDefault="008E40E2"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1414C3A7" w14:textId="77777777" w:rsidR="008E40E2" w:rsidRPr="00B169AB" w:rsidRDefault="008E40E2" w:rsidP="00D579E6">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7BA29DA7" w14:textId="77777777" w:rsidR="008E40E2" w:rsidRPr="00B169AB" w:rsidRDefault="008E40E2" w:rsidP="00D579E6">
            <w:pPr>
              <w:widowControl w:val="0"/>
              <w:tabs>
                <w:tab w:val="num" w:pos="720"/>
              </w:tabs>
              <w:spacing w:line="256" w:lineRule="auto"/>
              <w:jc w:val="center"/>
              <w:rPr>
                <w:sz w:val="22"/>
                <w:szCs w:val="22"/>
                <w:lang w:eastAsia="en-US"/>
              </w:rPr>
            </w:pPr>
            <w:r w:rsidRPr="00B169AB">
              <w:rPr>
                <w:sz w:val="22"/>
                <w:szCs w:val="22"/>
                <w:lang w:eastAsia="en-US"/>
              </w:rPr>
              <w:t>3 балла</w:t>
            </w:r>
          </w:p>
        </w:tc>
        <w:tc>
          <w:tcPr>
            <w:tcW w:w="3162" w:type="dxa"/>
            <w:gridSpan w:val="2"/>
            <w:tcBorders>
              <w:top w:val="single" w:sz="4" w:space="0" w:color="auto"/>
              <w:left w:val="single" w:sz="4" w:space="0" w:color="auto"/>
              <w:bottom w:val="single" w:sz="4" w:space="0" w:color="auto"/>
              <w:right w:val="single" w:sz="4" w:space="0" w:color="auto"/>
            </w:tcBorders>
            <w:hideMark/>
          </w:tcPr>
          <w:p w14:paraId="28871485" w14:textId="77777777" w:rsidR="008E40E2" w:rsidRPr="00B169AB" w:rsidRDefault="008E40E2" w:rsidP="00D579E6">
            <w:pPr>
              <w:widowControl w:val="0"/>
              <w:tabs>
                <w:tab w:val="num" w:pos="720"/>
              </w:tabs>
              <w:spacing w:line="256" w:lineRule="auto"/>
              <w:jc w:val="center"/>
              <w:rPr>
                <w:sz w:val="22"/>
                <w:szCs w:val="22"/>
                <w:lang w:eastAsia="en-US"/>
              </w:rPr>
            </w:pPr>
            <w:r w:rsidRPr="00B169AB">
              <w:rPr>
                <w:sz w:val="22"/>
                <w:szCs w:val="22"/>
                <w:lang w:eastAsia="en-US"/>
              </w:rPr>
              <w:t>10 баллов</w:t>
            </w:r>
          </w:p>
        </w:tc>
      </w:tr>
      <w:tr w:rsidR="008E40E2" w:rsidRPr="00B169AB" w14:paraId="68309194" w14:textId="77777777" w:rsidTr="00D579E6">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46092B0E" w14:textId="77777777" w:rsidR="008E40E2" w:rsidRPr="00B169AB" w:rsidRDefault="008E40E2" w:rsidP="00D579E6">
            <w:pPr>
              <w:widowControl w:val="0"/>
              <w:tabs>
                <w:tab w:val="num" w:pos="720"/>
              </w:tabs>
              <w:spacing w:line="256" w:lineRule="auto"/>
              <w:jc w:val="center"/>
              <w:rPr>
                <w:sz w:val="22"/>
                <w:szCs w:val="22"/>
                <w:lang w:eastAsia="en-US"/>
              </w:rPr>
            </w:pPr>
            <w:r w:rsidRPr="00B169AB">
              <w:rPr>
                <w:sz w:val="22"/>
                <w:szCs w:val="22"/>
                <w:lang w:eastAsia="en-US"/>
              </w:rPr>
              <w:t>7.</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68C5996A" w14:textId="77777777" w:rsidR="008E40E2" w:rsidRPr="00B169AB" w:rsidRDefault="008E40E2" w:rsidP="00D579E6">
            <w:pPr>
              <w:suppressAutoHyphens/>
              <w:snapToGrid w:val="0"/>
              <w:spacing w:line="256" w:lineRule="auto"/>
              <w:rPr>
                <w:sz w:val="22"/>
                <w:szCs w:val="22"/>
                <w:shd w:val="clear" w:color="auto" w:fill="FFFFFF"/>
                <w:lang w:eastAsia="en-US"/>
              </w:rPr>
            </w:pPr>
            <w:r w:rsidRPr="00B169AB">
              <w:rPr>
                <w:sz w:val="22"/>
                <w:szCs w:val="22"/>
                <w:shd w:val="clear" w:color="auto" w:fill="FFFFFF"/>
                <w:lang w:eastAsia="en-US"/>
              </w:rPr>
              <w:t>Обеспеченность участника закупки трудовыми ресурсами (</w:t>
            </w:r>
            <w:proofErr w:type="spellStart"/>
            <w:r w:rsidRPr="00B169AB">
              <w:rPr>
                <w:i/>
                <w:sz w:val="22"/>
                <w:szCs w:val="22"/>
                <w:shd w:val="clear" w:color="auto" w:fill="FFFFFF"/>
                <w:lang w:val="en-US" w:eastAsia="en-US"/>
              </w:rPr>
              <w:t>Rhi</w:t>
            </w:r>
            <w:proofErr w:type="spellEnd"/>
            <w:r w:rsidRPr="00B169AB">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7F9B75D5" w14:textId="77777777" w:rsidR="008E40E2" w:rsidRPr="00B169AB" w:rsidRDefault="008E40E2" w:rsidP="00D579E6">
            <w:pPr>
              <w:widowControl w:val="0"/>
              <w:tabs>
                <w:tab w:val="num" w:pos="720"/>
              </w:tabs>
              <w:spacing w:line="256" w:lineRule="auto"/>
              <w:jc w:val="center"/>
              <w:rPr>
                <w:sz w:val="22"/>
                <w:szCs w:val="22"/>
                <w:lang w:eastAsia="en-US"/>
              </w:rPr>
            </w:pPr>
            <w:r w:rsidRPr="00B169AB">
              <w:rPr>
                <w:sz w:val="22"/>
                <w:szCs w:val="22"/>
                <w:lang w:eastAsia="en-US"/>
              </w:rPr>
              <w:t>до 10 человек</w:t>
            </w:r>
          </w:p>
        </w:tc>
        <w:tc>
          <w:tcPr>
            <w:tcW w:w="3162" w:type="dxa"/>
            <w:gridSpan w:val="2"/>
            <w:tcBorders>
              <w:top w:val="single" w:sz="4" w:space="0" w:color="auto"/>
              <w:left w:val="single" w:sz="4" w:space="0" w:color="auto"/>
              <w:bottom w:val="single" w:sz="4" w:space="0" w:color="auto"/>
              <w:right w:val="single" w:sz="4" w:space="0" w:color="auto"/>
            </w:tcBorders>
            <w:hideMark/>
          </w:tcPr>
          <w:p w14:paraId="0A047607" w14:textId="77777777" w:rsidR="008E40E2" w:rsidRPr="00B169AB" w:rsidRDefault="008E40E2" w:rsidP="00D579E6">
            <w:pPr>
              <w:spacing w:line="256" w:lineRule="auto"/>
              <w:jc w:val="center"/>
              <w:rPr>
                <w:sz w:val="22"/>
                <w:szCs w:val="22"/>
                <w:lang w:eastAsia="en-US"/>
              </w:rPr>
            </w:pPr>
            <w:r w:rsidRPr="00B169AB">
              <w:rPr>
                <w:sz w:val="22"/>
                <w:szCs w:val="22"/>
                <w:lang w:eastAsia="en-US"/>
              </w:rPr>
              <w:t>свыше 10 человек</w:t>
            </w:r>
          </w:p>
        </w:tc>
      </w:tr>
      <w:tr w:rsidR="008E40E2" w:rsidRPr="00B169AB" w14:paraId="4080892A" w14:textId="77777777" w:rsidTr="00D579E6">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4DCCF5" w14:textId="77777777" w:rsidR="008E40E2" w:rsidRPr="00B169AB" w:rsidRDefault="008E40E2"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05BCA5F4" w14:textId="77777777" w:rsidR="008E40E2" w:rsidRPr="00B169AB" w:rsidRDefault="008E40E2" w:rsidP="00D579E6">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3137380A" w14:textId="77777777" w:rsidR="008E40E2" w:rsidRPr="00B169AB" w:rsidRDefault="008E40E2" w:rsidP="00D579E6">
            <w:pPr>
              <w:widowControl w:val="0"/>
              <w:tabs>
                <w:tab w:val="num" w:pos="720"/>
              </w:tabs>
              <w:spacing w:line="256" w:lineRule="auto"/>
              <w:jc w:val="center"/>
              <w:rPr>
                <w:sz w:val="22"/>
                <w:szCs w:val="22"/>
                <w:lang w:eastAsia="en-US"/>
              </w:rPr>
            </w:pPr>
            <w:r w:rsidRPr="00B169AB">
              <w:rPr>
                <w:sz w:val="22"/>
                <w:szCs w:val="22"/>
                <w:lang w:eastAsia="en-US"/>
              </w:rPr>
              <w:t>3 балла</w:t>
            </w:r>
          </w:p>
        </w:tc>
        <w:tc>
          <w:tcPr>
            <w:tcW w:w="3162" w:type="dxa"/>
            <w:gridSpan w:val="2"/>
            <w:tcBorders>
              <w:top w:val="single" w:sz="4" w:space="0" w:color="auto"/>
              <w:left w:val="single" w:sz="4" w:space="0" w:color="auto"/>
              <w:bottom w:val="single" w:sz="4" w:space="0" w:color="auto"/>
              <w:right w:val="single" w:sz="4" w:space="0" w:color="auto"/>
            </w:tcBorders>
            <w:hideMark/>
          </w:tcPr>
          <w:p w14:paraId="2E6DAC87" w14:textId="77777777" w:rsidR="008E40E2" w:rsidRPr="00B169AB" w:rsidRDefault="008E40E2" w:rsidP="00D579E6">
            <w:pPr>
              <w:widowControl w:val="0"/>
              <w:tabs>
                <w:tab w:val="num" w:pos="720"/>
              </w:tabs>
              <w:spacing w:line="256" w:lineRule="auto"/>
              <w:jc w:val="center"/>
              <w:rPr>
                <w:sz w:val="22"/>
                <w:szCs w:val="22"/>
                <w:lang w:eastAsia="en-US"/>
              </w:rPr>
            </w:pPr>
            <w:r w:rsidRPr="00B169AB">
              <w:rPr>
                <w:sz w:val="22"/>
                <w:szCs w:val="22"/>
                <w:lang w:eastAsia="en-US"/>
              </w:rPr>
              <w:t>10 баллов</w:t>
            </w:r>
          </w:p>
        </w:tc>
      </w:tr>
      <w:tr w:rsidR="008E40E2" w:rsidRPr="00B169AB" w14:paraId="5D2C8C7B" w14:textId="77777777" w:rsidTr="00D579E6">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54DBFF95" w14:textId="661C9ADD" w:rsidR="008E40E2" w:rsidRPr="00B169AB" w:rsidRDefault="003502C0" w:rsidP="00D579E6">
            <w:pPr>
              <w:widowControl w:val="0"/>
              <w:tabs>
                <w:tab w:val="num" w:pos="720"/>
              </w:tabs>
              <w:spacing w:line="256" w:lineRule="auto"/>
              <w:jc w:val="center"/>
              <w:rPr>
                <w:sz w:val="22"/>
                <w:szCs w:val="22"/>
                <w:lang w:eastAsia="en-US"/>
              </w:rPr>
            </w:pPr>
            <w:r w:rsidRPr="00B169AB">
              <w:rPr>
                <w:sz w:val="22"/>
                <w:szCs w:val="22"/>
                <w:lang w:eastAsia="en-US"/>
              </w:rPr>
              <w:t>8</w:t>
            </w:r>
            <w:r w:rsidR="008E40E2" w:rsidRPr="00B169AB">
              <w:rPr>
                <w:sz w:val="22"/>
                <w:szCs w:val="22"/>
                <w:lang w:eastAsia="en-US"/>
              </w:rPr>
              <w:t>.</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16E8ED12" w14:textId="77777777" w:rsidR="008E40E2" w:rsidRPr="00B169AB" w:rsidRDefault="008E40E2" w:rsidP="00D579E6">
            <w:pPr>
              <w:widowControl w:val="0"/>
              <w:tabs>
                <w:tab w:val="num" w:pos="720"/>
              </w:tabs>
              <w:spacing w:line="256" w:lineRule="auto"/>
              <w:jc w:val="both"/>
              <w:rPr>
                <w:sz w:val="22"/>
                <w:szCs w:val="22"/>
                <w:lang w:eastAsia="en-US"/>
              </w:rPr>
            </w:pPr>
            <w:r w:rsidRPr="00B169AB">
              <w:rPr>
                <w:sz w:val="22"/>
                <w:szCs w:val="22"/>
                <w:lang w:eastAsia="en-US"/>
              </w:rPr>
              <w:t xml:space="preserve">Объем выручки от производства/поставки товаров, </w:t>
            </w:r>
            <w:r w:rsidRPr="00B169AB">
              <w:rPr>
                <w:sz w:val="22"/>
                <w:szCs w:val="22"/>
                <w:lang w:eastAsia="en-US"/>
              </w:rPr>
              <w:lastRenderedPageBreak/>
              <w:t>работ, услуг за последний отчетный год (в млн. рублей). (</w:t>
            </w:r>
            <w:proofErr w:type="spellStart"/>
            <w:r w:rsidRPr="00B169AB">
              <w:rPr>
                <w:i/>
                <w:sz w:val="22"/>
                <w:szCs w:val="22"/>
                <w:lang w:eastAsia="en-US"/>
              </w:rPr>
              <w:t>Rk</w:t>
            </w:r>
            <w:r w:rsidRPr="00B169AB">
              <w:rPr>
                <w:i/>
                <w:sz w:val="22"/>
                <w:szCs w:val="22"/>
                <w:lang w:val="en-US" w:eastAsia="en-US"/>
              </w:rPr>
              <w:t>i</w:t>
            </w:r>
            <w:proofErr w:type="spellEnd"/>
            <w:r w:rsidRPr="00B169AB">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00DB7B46" w14:textId="77777777" w:rsidR="008E40E2" w:rsidRPr="00B169AB" w:rsidRDefault="008E40E2" w:rsidP="00D579E6">
            <w:pPr>
              <w:suppressAutoHyphens/>
              <w:snapToGrid w:val="0"/>
              <w:spacing w:line="256" w:lineRule="auto"/>
              <w:jc w:val="center"/>
              <w:rPr>
                <w:sz w:val="22"/>
                <w:szCs w:val="22"/>
                <w:lang w:eastAsia="en-US"/>
              </w:rPr>
            </w:pPr>
            <w:r w:rsidRPr="00B169AB">
              <w:rPr>
                <w:sz w:val="22"/>
                <w:szCs w:val="22"/>
                <w:lang w:eastAsia="en-US"/>
              </w:rPr>
              <w:lastRenderedPageBreak/>
              <w:t>до 50 млн. руб.</w:t>
            </w:r>
          </w:p>
        </w:tc>
        <w:tc>
          <w:tcPr>
            <w:tcW w:w="3162" w:type="dxa"/>
            <w:gridSpan w:val="2"/>
            <w:tcBorders>
              <w:top w:val="single" w:sz="4" w:space="0" w:color="auto"/>
              <w:left w:val="single" w:sz="4" w:space="0" w:color="auto"/>
              <w:bottom w:val="single" w:sz="4" w:space="0" w:color="auto"/>
              <w:right w:val="single" w:sz="4" w:space="0" w:color="auto"/>
            </w:tcBorders>
            <w:hideMark/>
          </w:tcPr>
          <w:p w14:paraId="7F14D496" w14:textId="77777777" w:rsidR="008E40E2" w:rsidRPr="00B169AB" w:rsidRDefault="008E40E2" w:rsidP="00D579E6">
            <w:pPr>
              <w:suppressAutoHyphens/>
              <w:snapToGrid w:val="0"/>
              <w:spacing w:line="256" w:lineRule="auto"/>
              <w:jc w:val="center"/>
              <w:rPr>
                <w:sz w:val="22"/>
                <w:szCs w:val="22"/>
                <w:lang w:eastAsia="en-US"/>
              </w:rPr>
            </w:pPr>
            <w:r w:rsidRPr="00B169AB">
              <w:rPr>
                <w:sz w:val="22"/>
                <w:szCs w:val="22"/>
                <w:lang w:eastAsia="en-US"/>
              </w:rPr>
              <w:t>свыше 50 млн. руб.</w:t>
            </w:r>
          </w:p>
        </w:tc>
      </w:tr>
      <w:tr w:rsidR="008E40E2" w:rsidRPr="00B169AB" w14:paraId="287674C6" w14:textId="77777777" w:rsidTr="00D579E6">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163828" w14:textId="77777777" w:rsidR="008E40E2" w:rsidRPr="00B169AB" w:rsidRDefault="008E40E2"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1C751878" w14:textId="77777777" w:rsidR="008E40E2" w:rsidRPr="00B169AB" w:rsidRDefault="008E40E2" w:rsidP="00D579E6">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53388770" w14:textId="47194335" w:rsidR="008E40E2" w:rsidRPr="00B169AB" w:rsidRDefault="00EC4B4A" w:rsidP="00D579E6">
            <w:pPr>
              <w:suppressAutoHyphens/>
              <w:snapToGrid w:val="0"/>
              <w:spacing w:line="256" w:lineRule="auto"/>
              <w:jc w:val="center"/>
              <w:rPr>
                <w:sz w:val="22"/>
                <w:szCs w:val="22"/>
                <w:lang w:eastAsia="en-US"/>
              </w:rPr>
            </w:pPr>
            <w:r w:rsidRPr="00B169AB">
              <w:rPr>
                <w:sz w:val="22"/>
                <w:szCs w:val="22"/>
                <w:lang w:eastAsia="en-US"/>
              </w:rPr>
              <w:t>5</w:t>
            </w:r>
            <w:r w:rsidR="008E40E2" w:rsidRPr="00B169AB">
              <w:rPr>
                <w:sz w:val="22"/>
                <w:szCs w:val="22"/>
                <w:lang w:eastAsia="en-US"/>
              </w:rPr>
              <w:t xml:space="preserve">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3AB0B758" w14:textId="77777777" w:rsidR="008E40E2" w:rsidRPr="00B169AB" w:rsidRDefault="008E40E2" w:rsidP="00D579E6">
            <w:pPr>
              <w:suppressAutoHyphens/>
              <w:snapToGrid w:val="0"/>
              <w:spacing w:line="256" w:lineRule="auto"/>
              <w:jc w:val="center"/>
              <w:rPr>
                <w:sz w:val="22"/>
                <w:szCs w:val="22"/>
                <w:lang w:eastAsia="en-US"/>
              </w:rPr>
            </w:pPr>
            <w:r w:rsidRPr="00B169AB">
              <w:rPr>
                <w:sz w:val="22"/>
                <w:szCs w:val="22"/>
                <w:lang w:eastAsia="en-US"/>
              </w:rPr>
              <w:t>10 баллов</w:t>
            </w:r>
          </w:p>
        </w:tc>
      </w:tr>
      <w:tr w:rsidR="008E40E2" w:rsidRPr="00B169AB" w14:paraId="2AD2FEAA" w14:textId="77777777" w:rsidTr="00D579E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636AA68C" w14:textId="2938560B" w:rsidR="008E40E2" w:rsidRPr="00B169AB" w:rsidRDefault="003502C0" w:rsidP="00D579E6">
            <w:pPr>
              <w:widowControl w:val="0"/>
              <w:tabs>
                <w:tab w:val="num" w:pos="720"/>
              </w:tabs>
              <w:spacing w:line="256" w:lineRule="auto"/>
              <w:jc w:val="center"/>
              <w:rPr>
                <w:sz w:val="22"/>
                <w:szCs w:val="22"/>
                <w:lang w:eastAsia="en-US"/>
              </w:rPr>
            </w:pPr>
            <w:r w:rsidRPr="00B169AB">
              <w:rPr>
                <w:sz w:val="22"/>
                <w:szCs w:val="22"/>
                <w:lang w:eastAsia="en-US"/>
              </w:rPr>
              <w:t>9</w:t>
            </w:r>
            <w:r w:rsidR="008E40E2" w:rsidRPr="00B169AB">
              <w:rPr>
                <w:sz w:val="22"/>
                <w:szCs w:val="22"/>
                <w:lang w:eastAsia="en-US"/>
              </w:rPr>
              <w:t>.</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0D8421CD" w14:textId="77777777" w:rsidR="008E40E2" w:rsidRPr="00B169AB" w:rsidRDefault="008E40E2" w:rsidP="00D579E6">
            <w:pPr>
              <w:widowControl w:val="0"/>
              <w:tabs>
                <w:tab w:val="num" w:pos="720"/>
              </w:tabs>
              <w:spacing w:line="256" w:lineRule="auto"/>
              <w:jc w:val="both"/>
              <w:rPr>
                <w:sz w:val="22"/>
                <w:szCs w:val="22"/>
                <w:lang w:eastAsia="en-US"/>
              </w:rPr>
            </w:pPr>
            <w:r w:rsidRPr="00B169AB">
              <w:rPr>
                <w:sz w:val="22"/>
                <w:szCs w:val="22"/>
                <w:lang w:eastAsia="en-US"/>
              </w:rPr>
              <w:t>Срок предоставления гарантии качества поставленных товаров, выполненных работ, услуг. (</w:t>
            </w:r>
            <w:proofErr w:type="spellStart"/>
            <w:r w:rsidRPr="00B169AB">
              <w:rPr>
                <w:i/>
                <w:sz w:val="22"/>
                <w:szCs w:val="22"/>
                <w:lang w:val="en-US" w:eastAsia="en-US"/>
              </w:rPr>
              <w:t>Rli</w:t>
            </w:r>
            <w:proofErr w:type="spellEnd"/>
            <w:r w:rsidRPr="00B169AB">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21118041" w14:textId="77777777" w:rsidR="008E40E2" w:rsidRPr="00B169AB" w:rsidRDefault="008E40E2" w:rsidP="00D579E6">
            <w:pPr>
              <w:suppressAutoHyphens/>
              <w:snapToGrid w:val="0"/>
              <w:spacing w:line="256" w:lineRule="auto"/>
              <w:jc w:val="center"/>
              <w:rPr>
                <w:sz w:val="22"/>
                <w:szCs w:val="22"/>
                <w:lang w:eastAsia="en-US"/>
              </w:rPr>
            </w:pPr>
            <w:r w:rsidRPr="00B169AB">
              <w:rPr>
                <w:sz w:val="22"/>
                <w:szCs w:val="22"/>
                <w:lang w:eastAsia="en-US"/>
              </w:rPr>
              <w:t>Согласно сроков указанных в техническом задании</w:t>
            </w:r>
          </w:p>
        </w:tc>
        <w:tc>
          <w:tcPr>
            <w:tcW w:w="3162" w:type="dxa"/>
            <w:gridSpan w:val="2"/>
            <w:tcBorders>
              <w:top w:val="single" w:sz="4" w:space="0" w:color="auto"/>
              <w:left w:val="single" w:sz="4" w:space="0" w:color="auto"/>
              <w:bottom w:val="single" w:sz="4" w:space="0" w:color="auto"/>
              <w:right w:val="single" w:sz="4" w:space="0" w:color="auto"/>
            </w:tcBorders>
            <w:hideMark/>
          </w:tcPr>
          <w:p w14:paraId="3771FBBB" w14:textId="77777777" w:rsidR="008E40E2" w:rsidRPr="00B169AB" w:rsidRDefault="008E40E2" w:rsidP="00D579E6">
            <w:pPr>
              <w:suppressAutoHyphens/>
              <w:snapToGrid w:val="0"/>
              <w:spacing w:line="256" w:lineRule="auto"/>
              <w:jc w:val="center"/>
              <w:rPr>
                <w:sz w:val="22"/>
                <w:szCs w:val="22"/>
                <w:lang w:eastAsia="en-US"/>
              </w:rPr>
            </w:pPr>
            <w:r w:rsidRPr="00B169AB">
              <w:rPr>
                <w:sz w:val="22"/>
                <w:szCs w:val="22"/>
                <w:lang w:eastAsia="en-US"/>
              </w:rPr>
              <w:t>Свыше сроков указанных в техническом задании не менее чем на один года</w:t>
            </w:r>
          </w:p>
        </w:tc>
      </w:tr>
      <w:tr w:rsidR="008E40E2" w:rsidRPr="00B169AB" w14:paraId="60D8AD34" w14:textId="77777777" w:rsidTr="00D579E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08F67" w14:textId="77777777" w:rsidR="008E40E2" w:rsidRPr="00B169AB" w:rsidRDefault="008E40E2"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0E0A65D8" w14:textId="77777777" w:rsidR="008E40E2" w:rsidRPr="00B169AB" w:rsidRDefault="008E40E2" w:rsidP="00D579E6">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3FF1DA06" w14:textId="77777777" w:rsidR="008E40E2" w:rsidRPr="00B169AB" w:rsidRDefault="008E40E2" w:rsidP="00D579E6">
            <w:pPr>
              <w:suppressAutoHyphens/>
              <w:snapToGrid w:val="0"/>
              <w:spacing w:line="256" w:lineRule="auto"/>
              <w:jc w:val="center"/>
              <w:rPr>
                <w:sz w:val="22"/>
                <w:szCs w:val="22"/>
                <w:lang w:eastAsia="en-US"/>
              </w:rPr>
            </w:pPr>
            <w:r w:rsidRPr="00B169AB">
              <w:rPr>
                <w:sz w:val="22"/>
                <w:szCs w:val="22"/>
                <w:lang w:eastAsia="en-US"/>
              </w:rPr>
              <w:t>0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3C45E7C1" w14:textId="77777777" w:rsidR="008E40E2" w:rsidRPr="00B169AB" w:rsidRDefault="008E40E2" w:rsidP="00D579E6">
            <w:pPr>
              <w:suppressAutoHyphens/>
              <w:snapToGrid w:val="0"/>
              <w:spacing w:line="256" w:lineRule="auto"/>
              <w:jc w:val="center"/>
              <w:rPr>
                <w:sz w:val="22"/>
                <w:szCs w:val="22"/>
                <w:lang w:eastAsia="en-US"/>
              </w:rPr>
            </w:pPr>
            <w:r w:rsidRPr="00B169AB">
              <w:rPr>
                <w:sz w:val="22"/>
                <w:szCs w:val="22"/>
                <w:lang w:eastAsia="en-US"/>
              </w:rPr>
              <w:t>10 баллов</w:t>
            </w:r>
          </w:p>
        </w:tc>
      </w:tr>
    </w:tbl>
    <w:p w14:paraId="737998C7" w14:textId="77777777" w:rsidR="008E40E2" w:rsidRPr="00B169AB" w:rsidRDefault="008E40E2" w:rsidP="008E40E2">
      <w:pPr>
        <w:widowControl w:val="0"/>
        <w:spacing w:line="254" w:lineRule="exact"/>
        <w:ind w:right="20"/>
        <w:jc w:val="both"/>
        <w:rPr>
          <w:sz w:val="22"/>
          <w:szCs w:val="22"/>
        </w:rPr>
      </w:pPr>
      <w:r w:rsidRPr="00B169AB">
        <w:rPr>
          <w:sz w:val="22"/>
          <w:szCs w:val="22"/>
          <w:shd w:val="clear" w:color="auto" w:fill="FFFFFF"/>
          <w:vertAlign w:val="superscript"/>
        </w:rPr>
        <w:t xml:space="preserve"> [1]</w:t>
      </w:r>
      <w:r w:rsidRPr="00B169AB">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7 рабочих дней.</w:t>
      </w:r>
    </w:p>
    <w:p w14:paraId="1AE6F1EC" w14:textId="77777777" w:rsidR="008E40E2" w:rsidRPr="00B169AB" w:rsidRDefault="008E40E2" w:rsidP="008E40E2">
      <w:pPr>
        <w:widowControl w:val="0"/>
        <w:spacing w:line="254" w:lineRule="exact"/>
        <w:ind w:left="20" w:right="20" w:firstLine="700"/>
        <w:jc w:val="both"/>
        <w:rPr>
          <w:sz w:val="22"/>
          <w:szCs w:val="22"/>
        </w:rPr>
      </w:pPr>
    </w:p>
    <w:p w14:paraId="28DBA64E" w14:textId="77777777" w:rsidR="008E40E2" w:rsidRPr="00B169AB" w:rsidRDefault="008E40E2" w:rsidP="008E40E2">
      <w:pPr>
        <w:suppressAutoHyphens/>
        <w:ind w:firstLine="567"/>
        <w:jc w:val="both"/>
        <w:rPr>
          <w:sz w:val="22"/>
          <w:szCs w:val="22"/>
        </w:rPr>
      </w:pPr>
      <w:r w:rsidRPr="00B169AB">
        <w:rPr>
          <w:sz w:val="22"/>
          <w:szCs w:val="22"/>
        </w:rPr>
        <w:t xml:space="preserve">Оценка с учетом критерия цены договора (ценовой балл </w:t>
      </w:r>
      <w:r w:rsidRPr="00B169AB">
        <w:rPr>
          <w:sz w:val="22"/>
          <w:szCs w:val="22"/>
          <w:lang w:val="en-US"/>
        </w:rPr>
        <w:t>Rai</w:t>
      </w:r>
      <w:r w:rsidRPr="00B169AB">
        <w:rPr>
          <w:sz w:val="22"/>
          <w:szCs w:val="22"/>
        </w:rPr>
        <w:t>) рассчитывается на основании отношения минимальной предложенной цены (</w:t>
      </w:r>
      <w:proofErr w:type="spellStart"/>
      <w:r w:rsidRPr="00B169AB">
        <w:rPr>
          <w:sz w:val="22"/>
          <w:szCs w:val="22"/>
        </w:rPr>
        <w:t>Цmin</w:t>
      </w:r>
      <w:proofErr w:type="spellEnd"/>
      <w:r w:rsidRPr="00B169AB">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0D87C153" w14:textId="77777777" w:rsidR="008E40E2" w:rsidRPr="00B169AB" w:rsidRDefault="008E40E2" w:rsidP="008E40E2">
      <w:pPr>
        <w:suppressAutoHyphens/>
        <w:ind w:firstLine="567"/>
        <w:jc w:val="both"/>
        <w:rPr>
          <w:sz w:val="22"/>
          <w:szCs w:val="22"/>
        </w:rPr>
      </w:pPr>
      <w:proofErr w:type="spellStart"/>
      <w:r w:rsidRPr="00B169AB">
        <w:rPr>
          <w:sz w:val="22"/>
          <w:szCs w:val="22"/>
        </w:rPr>
        <w:t>Rai</w:t>
      </w:r>
      <w:proofErr w:type="spellEnd"/>
      <w:r w:rsidRPr="00B169AB">
        <w:rPr>
          <w:sz w:val="22"/>
          <w:szCs w:val="22"/>
        </w:rPr>
        <w:t xml:space="preserve"> = (</w:t>
      </w:r>
      <w:proofErr w:type="spellStart"/>
      <w:r w:rsidRPr="00B169AB">
        <w:rPr>
          <w:sz w:val="22"/>
          <w:szCs w:val="22"/>
        </w:rPr>
        <w:t>Цmin</w:t>
      </w:r>
      <w:proofErr w:type="spellEnd"/>
      <w:r w:rsidRPr="00B169AB">
        <w:rPr>
          <w:sz w:val="22"/>
          <w:szCs w:val="22"/>
        </w:rPr>
        <w:t xml:space="preserve"> / Ц) * В</w:t>
      </w:r>
    </w:p>
    <w:p w14:paraId="2C104F77" w14:textId="77777777" w:rsidR="008E40E2" w:rsidRPr="00B169AB" w:rsidRDefault="008E40E2" w:rsidP="008E40E2">
      <w:pPr>
        <w:suppressAutoHyphens/>
        <w:ind w:firstLine="567"/>
        <w:jc w:val="both"/>
        <w:rPr>
          <w:sz w:val="22"/>
          <w:szCs w:val="22"/>
        </w:rPr>
      </w:pPr>
      <w:r w:rsidRPr="00B169AB">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08C5588F" w14:textId="77777777" w:rsidR="008E40E2" w:rsidRPr="00B169AB" w:rsidRDefault="008E40E2" w:rsidP="008E40E2">
      <w:pPr>
        <w:suppressAutoHyphens/>
        <w:ind w:firstLine="567"/>
        <w:jc w:val="both"/>
        <w:rPr>
          <w:sz w:val="22"/>
          <w:szCs w:val="22"/>
        </w:rPr>
      </w:pPr>
      <w:r w:rsidRPr="00B169AB">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15E30EA3" w14:textId="77777777" w:rsidR="008E40E2" w:rsidRPr="00B169AB" w:rsidRDefault="00B169AB" w:rsidP="008E40E2">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8E40E2" w:rsidRPr="00B169AB">
        <w:rPr>
          <w:sz w:val="22"/>
          <w:szCs w:val="22"/>
        </w:rPr>
        <w:t xml:space="preserve"> </w:t>
      </w:r>
      <w:r w:rsidR="008E40E2" w:rsidRPr="00B169AB">
        <w:rPr>
          <w:sz w:val="22"/>
          <w:szCs w:val="22"/>
        </w:rPr>
        <w:fldChar w:fldCharType="begin"/>
      </w:r>
      <w:r w:rsidR="008E40E2" w:rsidRPr="00B169AB">
        <w:rPr>
          <w:sz w:val="22"/>
          <w:szCs w:val="22"/>
        </w:rPr>
        <w:instrText xml:space="preserve"> QUOTE </w:instrText>
      </w:r>
      <w:r w:rsidRPr="00B169AB">
        <w:rPr>
          <w:sz w:val="22"/>
          <w:szCs w:val="22"/>
        </w:rPr>
        <w:pict w14:anchorId="20587C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23" o:title="" chromakey="white"/>
          </v:shape>
        </w:pict>
      </w:r>
      <w:r w:rsidR="008E40E2" w:rsidRPr="00B169AB">
        <w:rPr>
          <w:sz w:val="22"/>
          <w:szCs w:val="22"/>
        </w:rPr>
        <w:instrText xml:space="preserve"> </w:instrText>
      </w:r>
      <w:r w:rsidRPr="00B169AB">
        <w:rPr>
          <w:sz w:val="22"/>
          <w:szCs w:val="22"/>
        </w:rPr>
        <w:fldChar w:fldCharType="separate"/>
      </w:r>
      <w:r w:rsidR="008E40E2" w:rsidRPr="00B169AB">
        <w:rPr>
          <w:sz w:val="22"/>
          <w:szCs w:val="22"/>
        </w:rPr>
        <w:fldChar w:fldCharType="end"/>
      </w:r>
      <w:r w:rsidR="008E40E2" w:rsidRPr="00B169AB">
        <w:rPr>
          <w:sz w:val="22"/>
          <w:szCs w:val="22"/>
        </w:rPr>
        <w:t>, баллов</w:t>
      </w:r>
    </w:p>
    <w:p w14:paraId="42B54EE5" w14:textId="77777777" w:rsidR="008E40E2" w:rsidRPr="00B169AB" w:rsidRDefault="008E40E2" w:rsidP="008E40E2">
      <w:pPr>
        <w:suppressAutoHyphens/>
        <w:ind w:firstLine="567"/>
        <w:jc w:val="both"/>
        <w:rPr>
          <w:sz w:val="22"/>
          <w:szCs w:val="22"/>
        </w:rPr>
      </w:pPr>
      <w:r w:rsidRPr="00B169AB">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40A06C33" w14:textId="77777777" w:rsidR="008E40E2" w:rsidRPr="00B169AB" w:rsidRDefault="008E40E2" w:rsidP="008E40E2">
      <w:pPr>
        <w:suppressAutoHyphens/>
        <w:jc w:val="both"/>
        <w:rPr>
          <w:sz w:val="22"/>
          <w:szCs w:val="22"/>
        </w:rPr>
      </w:pPr>
      <w:r w:rsidRPr="00B169AB">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563C587" w14:textId="77777777" w:rsidR="008E40E2" w:rsidRPr="00B169AB" w:rsidRDefault="008E40E2" w:rsidP="008E40E2"/>
    <w:p w14:paraId="7B723E64" w14:textId="22DF8BAC" w:rsidR="00AF11D5" w:rsidRPr="00B169AB" w:rsidRDefault="00AF11D5" w:rsidP="0048630B">
      <w:pPr>
        <w:jc w:val="center"/>
        <w:rPr>
          <w:b/>
          <w:spacing w:val="-6"/>
          <w:sz w:val="22"/>
          <w:szCs w:val="22"/>
        </w:rPr>
      </w:pPr>
      <w:r w:rsidRPr="00B169AB">
        <w:rPr>
          <w:b/>
          <w:spacing w:val="-6"/>
          <w:sz w:val="22"/>
          <w:szCs w:val="22"/>
        </w:rPr>
        <w:t>6. ПРОЕКТ ДОГОВОРА</w:t>
      </w:r>
    </w:p>
    <w:p w14:paraId="68D08D8B" w14:textId="77777777" w:rsidR="00AF11D5" w:rsidRPr="00B169AB" w:rsidRDefault="00AF11D5" w:rsidP="00AF11D5">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179"/>
        <w:gridCol w:w="236"/>
        <w:gridCol w:w="355"/>
      </w:tblGrid>
      <w:tr w:rsidR="00AF11D5" w:rsidRPr="00B169AB" w14:paraId="44E91760" w14:textId="77777777" w:rsidTr="0048630B">
        <w:trPr>
          <w:trHeight w:val="315"/>
        </w:trPr>
        <w:tc>
          <w:tcPr>
            <w:tcW w:w="10770" w:type="dxa"/>
            <w:gridSpan w:val="3"/>
            <w:shd w:val="clear" w:color="auto" w:fill="FFFFFF"/>
            <w:noWrap/>
            <w:vAlign w:val="bottom"/>
          </w:tcPr>
          <w:p w14:paraId="23D2FA38" w14:textId="77777777" w:rsidR="00AF11D5" w:rsidRPr="00B169AB" w:rsidRDefault="00AF11D5">
            <w:pPr>
              <w:spacing w:line="240" w:lineRule="atLeast"/>
              <w:jc w:val="right"/>
              <w:rPr>
                <w:sz w:val="22"/>
                <w:szCs w:val="22"/>
                <w:lang w:eastAsia="en-US"/>
              </w:rPr>
            </w:pPr>
          </w:p>
          <w:p w14:paraId="6FD5FF52" w14:textId="77777777" w:rsidR="00AF11D5" w:rsidRPr="00B169AB" w:rsidRDefault="00AF11D5">
            <w:pPr>
              <w:pStyle w:val="11"/>
              <w:tabs>
                <w:tab w:val="clear" w:pos="927"/>
                <w:tab w:val="left" w:pos="708"/>
              </w:tabs>
              <w:spacing w:line="240" w:lineRule="atLeast"/>
              <w:ind w:left="0" w:firstLine="0"/>
              <w:jc w:val="center"/>
              <w:rPr>
                <w:b/>
                <w:sz w:val="22"/>
                <w:szCs w:val="22"/>
              </w:rPr>
            </w:pPr>
            <w:r w:rsidRPr="00B169AB">
              <w:rPr>
                <w:b/>
                <w:sz w:val="22"/>
                <w:szCs w:val="22"/>
              </w:rPr>
              <w:t>ДОГОВОР ПОСТАВКИ</w:t>
            </w:r>
            <w:r w:rsidRPr="00B169AB">
              <w:rPr>
                <w:sz w:val="22"/>
                <w:szCs w:val="22"/>
              </w:rPr>
              <w:t xml:space="preserve"> № _____/20__</w:t>
            </w:r>
          </w:p>
          <w:p w14:paraId="7FB0E9D7" w14:textId="77777777" w:rsidR="00AF11D5" w:rsidRPr="00B169AB" w:rsidRDefault="00AF11D5">
            <w:pPr>
              <w:spacing w:line="240" w:lineRule="atLeast"/>
              <w:jc w:val="both"/>
              <w:rPr>
                <w:sz w:val="22"/>
                <w:szCs w:val="22"/>
                <w:lang w:eastAsia="en-US"/>
              </w:rPr>
            </w:pPr>
          </w:p>
          <w:p w14:paraId="4107E374" w14:textId="5566832C" w:rsidR="00AF11D5" w:rsidRPr="00B169AB" w:rsidRDefault="00AF11D5">
            <w:pPr>
              <w:spacing w:line="240" w:lineRule="atLeast"/>
              <w:jc w:val="both"/>
              <w:rPr>
                <w:sz w:val="22"/>
                <w:szCs w:val="22"/>
                <w:lang w:eastAsia="en-US"/>
              </w:rPr>
            </w:pPr>
            <w:r w:rsidRPr="00B169AB">
              <w:rPr>
                <w:sz w:val="22"/>
                <w:szCs w:val="22"/>
                <w:lang w:eastAsia="en-US"/>
              </w:rPr>
              <w:t xml:space="preserve">        г. Волгоград                                                                        </w:t>
            </w:r>
            <w:r w:rsidRPr="00B169AB">
              <w:rPr>
                <w:sz w:val="22"/>
                <w:szCs w:val="22"/>
                <w:lang w:eastAsia="en-US"/>
              </w:rPr>
              <w:tab/>
            </w:r>
            <w:r w:rsidRPr="00B169AB">
              <w:rPr>
                <w:sz w:val="22"/>
                <w:szCs w:val="22"/>
                <w:lang w:eastAsia="en-US"/>
              </w:rPr>
              <w:tab/>
              <w:t xml:space="preserve">        «___» __________ 20_ г.</w:t>
            </w:r>
          </w:p>
          <w:p w14:paraId="66ADA6D7" w14:textId="77777777" w:rsidR="00AF11D5" w:rsidRPr="00B169AB" w:rsidRDefault="00AF11D5">
            <w:pPr>
              <w:spacing w:line="240" w:lineRule="atLeast"/>
              <w:jc w:val="both"/>
              <w:rPr>
                <w:sz w:val="22"/>
                <w:szCs w:val="22"/>
                <w:lang w:eastAsia="en-US"/>
              </w:rPr>
            </w:pPr>
            <w:r w:rsidRPr="00B169AB">
              <w:rPr>
                <w:sz w:val="22"/>
                <w:szCs w:val="22"/>
                <w:lang w:eastAsia="en-US"/>
              </w:rPr>
              <w:t xml:space="preserve"> </w:t>
            </w:r>
          </w:p>
          <w:p w14:paraId="2EE66DCF" w14:textId="70028E24" w:rsidR="00AF11D5" w:rsidRPr="00B169AB" w:rsidRDefault="00315C0B">
            <w:pPr>
              <w:spacing w:line="240" w:lineRule="atLeast"/>
              <w:jc w:val="both"/>
              <w:rPr>
                <w:sz w:val="22"/>
                <w:szCs w:val="22"/>
                <w:lang w:eastAsia="en-US"/>
              </w:rPr>
            </w:pPr>
            <w:r w:rsidRPr="00B169AB">
              <w:rPr>
                <w:sz w:val="22"/>
                <w:szCs w:val="22"/>
                <w:lang w:eastAsia="en-US"/>
              </w:rPr>
              <w:t xml:space="preserve">         А</w:t>
            </w:r>
            <w:r w:rsidR="00AF11D5" w:rsidRPr="00B169AB">
              <w:rPr>
                <w:sz w:val="22"/>
                <w:szCs w:val="22"/>
                <w:lang w:eastAsia="en-US"/>
              </w:rPr>
              <w:t>кционерное общество «</w:t>
            </w:r>
            <w:proofErr w:type="spellStart"/>
            <w:r w:rsidR="00AF11D5" w:rsidRPr="00B169AB">
              <w:rPr>
                <w:sz w:val="22"/>
                <w:szCs w:val="22"/>
                <w:lang w:eastAsia="en-US"/>
              </w:rPr>
              <w:t>Волгоградоблэлектро</w:t>
            </w:r>
            <w:proofErr w:type="spellEnd"/>
            <w:r w:rsidR="00AF11D5" w:rsidRPr="00B169AB">
              <w:rPr>
                <w:sz w:val="22"/>
                <w:szCs w:val="22"/>
                <w:lang w:eastAsia="en-US"/>
              </w:rPr>
              <w:t>», (</w:t>
            </w:r>
            <w:r w:rsidRPr="00B169AB">
              <w:rPr>
                <w:sz w:val="22"/>
                <w:szCs w:val="22"/>
                <w:lang w:eastAsia="en-US"/>
              </w:rPr>
              <w:t>АО</w:t>
            </w:r>
            <w:r w:rsidR="00AF11D5" w:rsidRPr="00B169AB">
              <w:rPr>
                <w:sz w:val="22"/>
                <w:szCs w:val="22"/>
                <w:lang w:eastAsia="en-US"/>
              </w:rPr>
              <w:t xml:space="preserve"> «</w:t>
            </w:r>
            <w:proofErr w:type="spellStart"/>
            <w:r w:rsidR="00AF11D5" w:rsidRPr="00B169AB">
              <w:rPr>
                <w:sz w:val="22"/>
                <w:szCs w:val="22"/>
                <w:lang w:eastAsia="en-US"/>
              </w:rPr>
              <w:t>Волгоградоблэлектро</w:t>
            </w:r>
            <w:proofErr w:type="spellEnd"/>
            <w:r w:rsidR="00AF11D5" w:rsidRPr="00B169AB">
              <w:rPr>
                <w:sz w:val="22"/>
                <w:szCs w:val="22"/>
                <w:lang w:eastAsia="en-US"/>
              </w:rPr>
              <w:t xml:space="preserve">») именуемое в дальнейшем – </w:t>
            </w:r>
            <w:r w:rsidR="00AF11D5" w:rsidRPr="00B169AB">
              <w:rPr>
                <w:b/>
                <w:sz w:val="22"/>
                <w:szCs w:val="22"/>
                <w:lang w:eastAsia="en-US"/>
              </w:rPr>
              <w:t>«Покупатель»</w:t>
            </w:r>
            <w:r w:rsidR="00AF11D5" w:rsidRPr="00B169AB">
              <w:rPr>
                <w:sz w:val="22"/>
                <w:szCs w:val="22"/>
                <w:lang w:eastAsia="en-US"/>
              </w:rPr>
              <w:t xml:space="preserve">, в лице </w:t>
            </w:r>
            <w:r w:rsidR="0048630B" w:rsidRPr="00B169AB">
              <w:rPr>
                <w:sz w:val="22"/>
                <w:szCs w:val="22"/>
                <w:lang w:eastAsia="en-US"/>
              </w:rPr>
              <w:t>_____________________________________________</w:t>
            </w:r>
            <w:r w:rsidR="00AF11D5" w:rsidRPr="00B169AB">
              <w:rPr>
                <w:sz w:val="22"/>
                <w:szCs w:val="22"/>
                <w:lang w:eastAsia="en-US"/>
              </w:rPr>
              <w:t xml:space="preserve">, действующего на основании </w:t>
            </w:r>
            <w:r w:rsidR="0048630B" w:rsidRPr="00B169AB">
              <w:rPr>
                <w:sz w:val="22"/>
                <w:szCs w:val="22"/>
                <w:lang w:eastAsia="en-US"/>
              </w:rPr>
              <w:t>______________________________________</w:t>
            </w:r>
            <w:r w:rsidR="00AF11D5" w:rsidRPr="00B169AB">
              <w:rPr>
                <w:sz w:val="22"/>
                <w:szCs w:val="22"/>
                <w:lang w:eastAsia="en-US"/>
              </w:rPr>
              <w:t xml:space="preserve"> с одной стороны, и  </w:t>
            </w:r>
            <w:r w:rsidR="00AF11D5" w:rsidRPr="00B169AB">
              <w:rPr>
                <w:b/>
                <w:sz w:val="22"/>
                <w:szCs w:val="22"/>
                <w:lang w:eastAsia="en-US"/>
              </w:rPr>
              <w:t xml:space="preserve">____________________________ (______________________), </w:t>
            </w:r>
            <w:r w:rsidR="00AF11D5" w:rsidRPr="00B169AB">
              <w:rPr>
                <w:sz w:val="22"/>
                <w:szCs w:val="22"/>
                <w:lang w:eastAsia="en-US"/>
              </w:rPr>
              <w:t xml:space="preserve">именуемое в дальнейшем – </w:t>
            </w:r>
            <w:r w:rsidR="00AF11D5" w:rsidRPr="00B169AB">
              <w:rPr>
                <w:b/>
                <w:sz w:val="22"/>
                <w:szCs w:val="22"/>
                <w:lang w:eastAsia="en-US"/>
              </w:rPr>
              <w:t>«Поставщик»</w:t>
            </w:r>
            <w:r w:rsidR="00AF11D5" w:rsidRPr="00B169AB">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590F60A9" w14:textId="77777777" w:rsidR="00AF11D5" w:rsidRPr="00B169AB" w:rsidRDefault="00AF11D5">
            <w:pPr>
              <w:spacing w:line="240" w:lineRule="atLeast"/>
              <w:ind w:left="540"/>
              <w:rPr>
                <w:b/>
                <w:sz w:val="22"/>
                <w:szCs w:val="22"/>
                <w:lang w:eastAsia="en-US"/>
              </w:rPr>
            </w:pPr>
          </w:p>
          <w:p w14:paraId="3DFC11A8" w14:textId="77777777" w:rsidR="00AF11D5" w:rsidRPr="00B169AB" w:rsidRDefault="00AF11D5" w:rsidP="00AF11D5">
            <w:pPr>
              <w:numPr>
                <w:ilvl w:val="0"/>
                <w:numId w:val="17"/>
              </w:numPr>
              <w:spacing w:line="240" w:lineRule="atLeast"/>
              <w:ind w:firstLine="0"/>
              <w:jc w:val="center"/>
              <w:rPr>
                <w:b/>
                <w:sz w:val="22"/>
                <w:szCs w:val="22"/>
                <w:lang w:eastAsia="en-US"/>
              </w:rPr>
            </w:pPr>
            <w:r w:rsidRPr="00B169AB">
              <w:rPr>
                <w:b/>
                <w:sz w:val="22"/>
                <w:szCs w:val="22"/>
                <w:lang w:eastAsia="en-US"/>
              </w:rPr>
              <w:t>ПРЕДМЕТ ДОГОВОРА</w:t>
            </w:r>
          </w:p>
          <w:p w14:paraId="1DF654D4" w14:textId="77777777" w:rsidR="007C55D9" w:rsidRPr="00B169AB" w:rsidRDefault="007C55D9" w:rsidP="007C55D9">
            <w:pPr>
              <w:numPr>
                <w:ilvl w:val="1"/>
                <w:numId w:val="17"/>
              </w:numPr>
              <w:tabs>
                <w:tab w:val="num" w:pos="709"/>
              </w:tabs>
              <w:spacing w:line="240" w:lineRule="atLeast"/>
              <w:ind w:left="0" w:firstLine="709"/>
              <w:jc w:val="both"/>
              <w:rPr>
                <w:sz w:val="22"/>
                <w:szCs w:val="22"/>
                <w:lang w:eastAsia="en-US"/>
              </w:rPr>
            </w:pPr>
            <w:r w:rsidRPr="00B169AB">
              <w:rPr>
                <w:sz w:val="22"/>
                <w:szCs w:val="22"/>
                <w:lang w:eastAsia="en-US"/>
              </w:rPr>
              <w:t>Поставщик обязуется поставить (передать), а Покупатель – принять и оплатить товар (партию товара)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0E2100B1" w14:textId="77777777" w:rsidR="007C55D9" w:rsidRPr="00B169AB" w:rsidRDefault="007C55D9" w:rsidP="007C55D9">
            <w:pPr>
              <w:pStyle w:val="af2"/>
              <w:numPr>
                <w:ilvl w:val="1"/>
                <w:numId w:val="17"/>
              </w:numPr>
              <w:tabs>
                <w:tab w:val="num" w:pos="709"/>
              </w:tabs>
              <w:spacing w:after="0" w:line="240" w:lineRule="atLeast"/>
              <w:ind w:left="0" w:firstLine="709"/>
              <w:jc w:val="both"/>
              <w:rPr>
                <w:sz w:val="22"/>
                <w:szCs w:val="22"/>
                <w:lang w:eastAsia="en-US"/>
              </w:rPr>
            </w:pPr>
            <w:r w:rsidRPr="00B169AB">
              <w:rPr>
                <w:sz w:val="22"/>
                <w:szCs w:val="22"/>
                <w:lang w:eastAsia="en-US"/>
              </w:rPr>
              <w:lastRenderedPageBreak/>
              <w:t xml:space="preserve">Наименование, ассортимент (сортамент), количество, цена, сроки поставки товара указываются в спецификации  (Приложение № 1) на все количество товара (партию товара). </w:t>
            </w:r>
          </w:p>
          <w:p w14:paraId="23243835" w14:textId="77777777" w:rsidR="007C55D9" w:rsidRPr="00B169AB" w:rsidRDefault="007C55D9" w:rsidP="007C55D9">
            <w:pPr>
              <w:pStyle w:val="af2"/>
              <w:numPr>
                <w:ilvl w:val="1"/>
                <w:numId w:val="17"/>
              </w:numPr>
              <w:tabs>
                <w:tab w:val="num" w:pos="709"/>
              </w:tabs>
              <w:spacing w:after="0" w:line="240" w:lineRule="atLeast"/>
              <w:ind w:left="0" w:firstLine="709"/>
              <w:jc w:val="both"/>
              <w:rPr>
                <w:sz w:val="22"/>
                <w:szCs w:val="22"/>
                <w:lang w:eastAsia="en-US"/>
              </w:rPr>
            </w:pPr>
            <w:r w:rsidRPr="00B169AB">
              <w:rPr>
                <w:bCs/>
                <w:sz w:val="22"/>
                <w:szCs w:val="22"/>
                <w:lang w:eastAsia="en-US"/>
              </w:rPr>
              <w:t xml:space="preserve">Поставщик </w:t>
            </w:r>
            <w:r w:rsidRPr="00B169AB">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B169AB">
              <w:rPr>
                <w:i/>
                <w:sz w:val="22"/>
                <w:szCs w:val="22"/>
                <w:lang w:eastAsia="en-US"/>
              </w:rPr>
              <w:t xml:space="preserve"> </w:t>
            </w:r>
          </w:p>
          <w:p w14:paraId="10FFE375" w14:textId="77777777" w:rsidR="00AF11D5" w:rsidRPr="00B169AB" w:rsidRDefault="00AF11D5">
            <w:pPr>
              <w:pStyle w:val="af2"/>
              <w:spacing w:line="240" w:lineRule="atLeast"/>
              <w:jc w:val="both"/>
              <w:rPr>
                <w:sz w:val="22"/>
                <w:szCs w:val="22"/>
                <w:lang w:eastAsia="en-US"/>
              </w:rPr>
            </w:pPr>
          </w:p>
          <w:p w14:paraId="43C5B12E" w14:textId="77777777" w:rsidR="00AF11D5" w:rsidRPr="00B169AB" w:rsidRDefault="00AF11D5" w:rsidP="00AF11D5">
            <w:pPr>
              <w:pStyle w:val="2c"/>
              <w:numPr>
                <w:ilvl w:val="0"/>
                <w:numId w:val="17"/>
              </w:numPr>
              <w:spacing w:line="240" w:lineRule="atLeast"/>
              <w:ind w:firstLine="0"/>
              <w:jc w:val="center"/>
              <w:rPr>
                <w:b/>
                <w:sz w:val="22"/>
                <w:szCs w:val="22"/>
                <w:lang w:eastAsia="en-US"/>
              </w:rPr>
            </w:pPr>
            <w:r w:rsidRPr="00B169AB">
              <w:rPr>
                <w:b/>
                <w:sz w:val="22"/>
                <w:szCs w:val="22"/>
                <w:lang w:eastAsia="en-US"/>
              </w:rPr>
              <w:t>ЦЕНА</w:t>
            </w:r>
          </w:p>
          <w:p w14:paraId="122B1BF6" w14:textId="77777777" w:rsidR="00AF11D5" w:rsidRPr="00B169AB" w:rsidRDefault="00AF11D5">
            <w:pPr>
              <w:autoSpaceDE w:val="0"/>
              <w:autoSpaceDN w:val="0"/>
              <w:adjustRightInd w:val="0"/>
              <w:spacing w:line="240" w:lineRule="atLeast"/>
              <w:jc w:val="both"/>
              <w:rPr>
                <w:sz w:val="22"/>
                <w:szCs w:val="22"/>
                <w:lang w:eastAsia="en-US"/>
              </w:rPr>
            </w:pPr>
            <w:r w:rsidRPr="00B169AB">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1ADC7593" w14:textId="7343D891" w:rsidR="00AF11D5" w:rsidRPr="00B169AB" w:rsidRDefault="00AF11D5" w:rsidP="00336C8D">
            <w:pPr>
              <w:pStyle w:val="af2"/>
              <w:spacing w:line="240" w:lineRule="atLeast"/>
              <w:ind w:left="0"/>
              <w:jc w:val="both"/>
              <w:rPr>
                <w:sz w:val="22"/>
                <w:szCs w:val="22"/>
                <w:lang w:eastAsia="en-US"/>
              </w:rPr>
            </w:pPr>
            <w:r w:rsidRPr="00B169AB">
              <w:rPr>
                <w:sz w:val="22"/>
                <w:szCs w:val="22"/>
                <w:lang w:eastAsia="en-US"/>
              </w:rPr>
              <w:t>2.2.  Цена (сумма) договора составляет: ____________ рублей с учетом НДС (20%)_______.</w:t>
            </w:r>
          </w:p>
          <w:p w14:paraId="16974DA4" w14:textId="5A61934C" w:rsidR="00AF11D5" w:rsidRPr="00B169AB" w:rsidRDefault="00AF11D5">
            <w:pPr>
              <w:spacing w:line="240" w:lineRule="atLeast"/>
              <w:jc w:val="both"/>
              <w:rPr>
                <w:bCs/>
                <w:sz w:val="22"/>
                <w:szCs w:val="22"/>
                <w:lang w:eastAsia="en-US"/>
              </w:rPr>
            </w:pPr>
            <w:r w:rsidRPr="00B169AB">
              <w:rPr>
                <w:sz w:val="22"/>
                <w:szCs w:val="22"/>
                <w:lang w:eastAsia="en-US"/>
              </w:rPr>
              <w:t>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458A39C3" w14:textId="77777777" w:rsidR="00AF11D5" w:rsidRPr="00B169AB" w:rsidRDefault="00AF11D5">
            <w:pPr>
              <w:spacing w:line="240" w:lineRule="atLeast"/>
              <w:jc w:val="both"/>
              <w:rPr>
                <w:sz w:val="22"/>
                <w:szCs w:val="22"/>
                <w:lang w:eastAsia="en-US"/>
              </w:rPr>
            </w:pPr>
            <w:r w:rsidRPr="00B169AB">
              <w:rPr>
                <w:sz w:val="22"/>
                <w:szCs w:val="22"/>
                <w:lang w:eastAsia="en-US"/>
              </w:rPr>
              <w:t>2.4. Изменение цены в одностороннем порядке не допускается и должно быть согласовано Сторонами.</w:t>
            </w:r>
          </w:p>
          <w:p w14:paraId="5644C8D2" w14:textId="1ED8C037" w:rsidR="00336C8D" w:rsidRPr="00B169AB" w:rsidRDefault="00AF11D5" w:rsidP="00336C8D">
            <w:pPr>
              <w:tabs>
                <w:tab w:val="left" w:pos="851"/>
                <w:tab w:val="num" w:pos="900"/>
              </w:tabs>
              <w:spacing w:line="254" w:lineRule="auto"/>
              <w:ind w:left="-11"/>
              <w:jc w:val="both"/>
              <w:rPr>
                <w:sz w:val="22"/>
                <w:szCs w:val="22"/>
                <w:lang w:eastAsia="en-US"/>
              </w:rPr>
            </w:pPr>
            <w:r w:rsidRPr="00B169AB">
              <w:rPr>
                <w:sz w:val="22"/>
                <w:szCs w:val="22"/>
                <w:lang w:eastAsia="en-US"/>
              </w:rPr>
              <w:t>2.5.</w:t>
            </w:r>
            <w:r w:rsidR="00336C8D" w:rsidRPr="00B169AB">
              <w:rPr>
                <w:sz w:val="22"/>
                <w:szCs w:val="22"/>
                <w:lang w:eastAsia="en-US"/>
              </w:rPr>
              <w:t xml:space="preserve"> Поставщик обязан при заключении договора предоставить обеспечение исполнения договора денежными средствами в размере _______________ рублей, обеспечение</w:t>
            </w:r>
            <w:r w:rsidR="00336C8D" w:rsidRPr="00B169AB">
              <w:rPr>
                <w:color w:val="000000"/>
                <w:sz w:val="22"/>
                <w:szCs w:val="22"/>
                <w:shd w:val="clear" w:color="auto" w:fill="FFFFFF"/>
              </w:rPr>
              <w:t xml:space="preserve"> должно быть зачислено по реквизитам счета </w:t>
            </w:r>
            <w:r w:rsidR="00B04B0C" w:rsidRPr="00B169AB">
              <w:rPr>
                <w:color w:val="000000"/>
                <w:sz w:val="22"/>
                <w:szCs w:val="22"/>
                <w:shd w:val="clear" w:color="auto" w:fill="FFFFFF"/>
              </w:rPr>
              <w:t>Покупателя</w:t>
            </w:r>
            <w:r w:rsidR="00336C8D" w:rsidRPr="00B169AB">
              <w:rPr>
                <w:color w:val="000000"/>
                <w:sz w:val="22"/>
                <w:szCs w:val="22"/>
                <w:shd w:val="clear" w:color="auto" w:fill="FFFFFF"/>
              </w:rPr>
              <w:t>,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w:t>
            </w:r>
            <w:r w:rsidR="00336C8D" w:rsidRPr="00B169AB">
              <w:rPr>
                <w:sz w:val="22"/>
                <w:szCs w:val="22"/>
                <w:lang w:eastAsia="en-US"/>
              </w:rPr>
              <w:t xml:space="preserve"> </w:t>
            </w:r>
          </w:p>
          <w:p w14:paraId="126B1AD8" w14:textId="77777777" w:rsidR="00AF11D5" w:rsidRPr="00B169AB"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B169AB">
              <w:rPr>
                <w:rFonts w:ascii="Times New Roman" w:hAnsi="Times New Roman" w:cs="Times New Roman"/>
                <w:sz w:val="22"/>
                <w:szCs w:val="22"/>
                <w:shd w:val="clear" w:color="auto" w:fill="FFFFFF"/>
                <w:lang w:eastAsia="en-US"/>
              </w:rPr>
              <w:t>2.6.</w:t>
            </w:r>
            <w:r w:rsidRPr="00B169AB">
              <w:rPr>
                <w:sz w:val="22"/>
                <w:szCs w:val="22"/>
                <w:shd w:val="clear" w:color="auto" w:fill="FFFFFF"/>
                <w:lang w:eastAsia="en-US"/>
              </w:rPr>
              <w:t xml:space="preserve"> </w:t>
            </w:r>
            <w:r w:rsidRPr="00B169AB">
              <w:rPr>
                <w:rFonts w:ascii="Times New Roman" w:hAnsi="Times New Roman" w:cs="Times New Roman"/>
                <w:sz w:val="22"/>
                <w:szCs w:val="22"/>
                <w:lang w:eastAsia="en-US"/>
              </w:rPr>
              <w:t>Обязательства Поставщика, связанные с исполнением договора включают в себя:</w:t>
            </w:r>
          </w:p>
          <w:p w14:paraId="31F19122" w14:textId="77777777" w:rsidR="00AF11D5" w:rsidRPr="00B169AB"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B169AB">
              <w:rPr>
                <w:rFonts w:ascii="Times New Roman" w:hAnsi="Times New Roman" w:cs="Times New Roman"/>
                <w:sz w:val="22"/>
                <w:szCs w:val="22"/>
                <w:lang w:eastAsia="en-US"/>
              </w:rPr>
              <w:t xml:space="preserve">            - </w:t>
            </w:r>
            <w:bookmarkStart w:id="56" w:name="_Hlk9254883"/>
            <w:r w:rsidRPr="00B169AB">
              <w:rPr>
                <w:rFonts w:ascii="Times New Roman" w:hAnsi="Times New Roman" w:cs="Times New Roman"/>
                <w:sz w:val="22"/>
                <w:szCs w:val="22"/>
                <w:lang w:eastAsia="en-US"/>
              </w:rPr>
              <w:t>обязательство поставить товары, выполнить работы, оказать услуги, являющиеся предметом договора в полном объеме;</w:t>
            </w:r>
          </w:p>
          <w:p w14:paraId="1B5995D4" w14:textId="77777777" w:rsidR="00AF11D5" w:rsidRPr="00B169AB"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B169AB">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56D59CA3" w14:textId="77777777" w:rsidR="00AF11D5" w:rsidRPr="00B169AB"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B169AB">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5BE70303" w14:textId="77777777" w:rsidR="00AF11D5" w:rsidRPr="00B169AB"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B169AB">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486B7636" w14:textId="77777777" w:rsidR="00AF11D5" w:rsidRPr="00B169AB"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B169AB">
              <w:rPr>
                <w:rFonts w:ascii="Times New Roman" w:hAnsi="Times New Roman" w:cs="Times New Roman"/>
                <w:sz w:val="22"/>
                <w:szCs w:val="22"/>
                <w:lang w:eastAsia="en-US"/>
              </w:rPr>
              <w:t xml:space="preserve">           - обязательство не предоставлять в процессе исполнения договора ложных документов и сведений;</w:t>
            </w:r>
          </w:p>
          <w:p w14:paraId="5DA2D393" w14:textId="77777777" w:rsidR="00AF11D5" w:rsidRPr="00B169AB"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B169AB">
              <w:rPr>
                <w:rFonts w:ascii="Times New Roman" w:hAnsi="Times New Roman" w:cs="Times New Roman"/>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56"/>
          </w:p>
          <w:p w14:paraId="4A9BA610" w14:textId="77777777" w:rsidR="00AF11D5" w:rsidRPr="00B169AB" w:rsidRDefault="00AF11D5">
            <w:pPr>
              <w:pStyle w:val="1a"/>
              <w:tabs>
                <w:tab w:val="left" w:pos="180"/>
                <w:tab w:val="left" w:pos="284"/>
                <w:tab w:val="left" w:pos="567"/>
                <w:tab w:val="left" w:pos="993"/>
                <w:tab w:val="left" w:pos="1276"/>
              </w:tabs>
              <w:spacing w:line="256" w:lineRule="auto"/>
              <w:ind w:left="0"/>
              <w:jc w:val="both"/>
              <w:rPr>
                <w:rFonts w:ascii="Times New Roman" w:hAnsi="Times New Roman" w:cs="Times New Roman"/>
                <w:sz w:val="22"/>
                <w:szCs w:val="22"/>
                <w:lang w:eastAsia="en-US"/>
              </w:rPr>
            </w:pPr>
            <w:r w:rsidRPr="00B169AB">
              <w:rPr>
                <w:rFonts w:ascii="Times New Roman" w:hAnsi="Times New Roman" w:cs="Times New Roman"/>
                <w:sz w:val="22"/>
                <w:szCs w:val="22"/>
                <w:lang w:eastAsia="en-US"/>
              </w:rPr>
              <w:t>2.7. Обеспечение исполнение договора действует в течение срока исполнения сторонами обязательств по настоящему договору.</w:t>
            </w:r>
          </w:p>
          <w:p w14:paraId="503E90B9" w14:textId="77777777" w:rsidR="00AF11D5" w:rsidRPr="00B169AB" w:rsidRDefault="00AF11D5">
            <w:pPr>
              <w:pStyle w:val="1a"/>
              <w:tabs>
                <w:tab w:val="left" w:pos="180"/>
                <w:tab w:val="left" w:pos="284"/>
                <w:tab w:val="left" w:pos="567"/>
                <w:tab w:val="left" w:pos="993"/>
                <w:tab w:val="left" w:pos="1276"/>
              </w:tabs>
              <w:spacing w:line="256" w:lineRule="auto"/>
              <w:ind w:left="0"/>
              <w:jc w:val="both"/>
              <w:rPr>
                <w:rFonts w:ascii="Times New Roman" w:hAnsi="Times New Roman" w:cs="Times New Roman"/>
                <w:sz w:val="22"/>
                <w:szCs w:val="22"/>
                <w:lang w:eastAsia="en-US"/>
              </w:rPr>
            </w:pPr>
            <w:r w:rsidRPr="00B169AB">
              <w:rPr>
                <w:rFonts w:ascii="Times New Roman" w:hAnsi="Times New Roman" w:cs="Times New Roman"/>
                <w:sz w:val="22"/>
                <w:szCs w:val="22"/>
                <w:lang w:eastAsia="en-US"/>
              </w:rPr>
              <w:t xml:space="preserve">2.8.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0B42EC0A" w14:textId="47E363F4" w:rsidR="00AF11D5" w:rsidRPr="00B169AB" w:rsidRDefault="00AF11D5">
            <w:pPr>
              <w:pStyle w:val="1a"/>
              <w:tabs>
                <w:tab w:val="left" w:pos="180"/>
                <w:tab w:val="left" w:pos="284"/>
                <w:tab w:val="left" w:pos="567"/>
                <w:tab w:val="left" w:pos="993"/>
                <w:tab w:val="left" w:pos="1560"/>
              </w:tabs>
              <w:spacing w:line="256" w:lineRule="auto"/>
              <w:ind w:left="0"/>
              <w:jc w:val="both"/>
              <w:rPr>
                <w:rFonts w:ascii="Times New Roman" w:hAnsi="Times New Roman" w:cs="Times New Roman"/>
                <w:sz w:val="22"/>
                <w:szCs w:val="22"/>
                <w:lang w:eastAsia="en-US"/>
              </w:rPr>
            </w:pPr>
            <w:r w:rsidRPr="00B169AB">
              <w:rPr>
                <w:rFonts w:ascii="Times New Roman" w:hAnsi="Times New Roman" w:cs="Times New Roman"/>
                <w:sz w:val="22"/>
                <w:szCs w:val="22"/>
                <w:lang w:eastAsia="en-US"/>
              </w:rPr>
              <w:t xml:space="preserve">2.9. </w:t>
            </w:r>
            <w:r w:rsidR="00DE07E6" w:rsidRPr="00B169AB">
              <w:rPr>
                <w:rFonts w:ascii="Times New Roman" w:hAnsi="Times New Roman" w:cs="Times New Roman"/>
                <w:sz w:val="22"/>
                <w:szCs w:val="22"/>
                <w:lang w:eastAsia="en-US"/>
              </w:rPr>
              <w:t>Покупатель</w:t>
            </w:r>
            <w:r w:rsidRPr="00B169AB">
              <w:rPr>
                <w:rFonts w:ascii="Times New Roman" w:hAnsi="Times New Roman" w:cs="Times New Roman"/>
                <w:sz w:val="22"/>
                <w:szCs w:val="22"/>
                <w:lang w:eastAsia="en-US"/>
              </w:rPr>
              <w:t xml:space="preserve"> удерживает сумму обеспечения исполнения договора, в случаях невыполнения </w:t>
            </w:r>
            <w:r w:rsidR="00DE07E6" w:rsidRPr="00B169AB">
              <w:rPr>
                <w:rFonts w:ascii="Times New Roman" w:hAnsi="Times New Roman" w:cs="Times New Roman"/>
                <w:sz w:val="22"/>
                <w:szCs w:val="22"/>
                <w:lang w:eastAsia="en-US"/>
              </w:rPr>
              <w:t>Поставщиком</w:t>
            </w:r>
            <w:r w:rsidRPr="00B169AB">
              <w:rPr>
                <w:rFonts w:ascii="Times New Roman" w:hAnsi="Times New Roman" w:cs="Times New Roman"/>
                <w:sz w:val="22"/>
                <w:szCs w:val="22"/>
                <w:lang w:eastAsia="en-US"/>
              </w:rPr>
              <w:t xml:space="preserve"> обязательств, предусмотренных п. 2.</w:t>
            </w:r>
            <w:r w:rsidR="00B04B0C" w:rsidRPr="00B169AB">
              <w:rPr>
                <w:rFonts w:ascii="Times New Roman" w:hAnsi="Times New Roman" w:cs="Times New Roman"/>
                <w:sz w:val="22"/>
                <w:szCs w:val="22"/>
                <w:lang w:eastAsia="en-US"/>
              </w:rPr>
              <w:t>5</w:t>
            </w:r>
            <w:r w:rsidRPr="00B169AB">
              <w:rPr>
                <w:rFonts w:ascii="Times New Roman" w:hAnsi="Times New Roman" w:cs="Times New Roman"/>
                <w:sz w:val="22"/>
                <w:szCs w:val="22"/>
                <w:lang w:eastAsia="en-US"/>
              </w:rPr>
              <w:t>. настоящего договора.</w:t>
            </w:r>
          </w:p>
          <w:p w14:paraId="21660584" w14:textId="77777777" w:rsidR="00AF11D5" w:rsidRPr="00B169AB" w:rsidRDefault="00AF11D5">
            <w:pPr>
              <w:spacing w:line="240" w:lineRule="atLeast"/>
              <w:jc w:val="both"/>
              <w:rPr>
                <w:sz w:val="22"/>
                <w:szCs w:val="22"/>
                <w:lang w:eastAsia="en-US"/>
              </w:rPr>
            </w:pPr>
          </w:p>
          <w:p w14:paraId="61EE502C" w14:textId="77777777" w:rsidR="00AF11D5" w:rsidRPr="00B169AB" w:rsidRDefault="00AF11D5" w:rsidP="00AF11D5">
            <w:pPr>
              <w:pStyle w:val="2c"/>
              <w:numPr>
                <w:ilvl w:val="0"/>
                <w:numId w:val="17"/>
              </w:numPr>
              <w:spacing w:line="240" w:lineRule="atLeast"/>
              <w:ind w:firstLine="0"/>
              <w:jc w:val="center"/>
              <w:rPr>
                <w:b/>
                <w:sz w:val="22"/>
                <w:szCs w:val="22"/>
                <w:lang w:eastAsia="en-US"/>
              </w:rPr>
            </w:pPr>
            <w:r w:rsidRPr="00B169AB">
              <w:rPr>
                <w:b/>
                <w:sz w:val="22"/>
                <w:szCs w:val="22"/>
                <w:lang w:eastAsia="en-US"/>
              </w:rPr>
              <w:t>СРОКИ, УСЛОВИЯ И ПОРЯДОК ПОСТАВКИ</w:t>
            </w:r>
          </w:p>
          <w:p w14:paraId="0E86A32B" w14:textId="77777777" w:rsidR="00AF11D5" w:rsidRPr="00B169AB" w:rsidRDefault="00AF11D5">
            <w:pPr>
              <w:spacing w:line="240" w:lineRule="atLeast"/>
              <w:jc w:val="both"/>
              <w:rPr>
                <w:sz w:val="22"/>
                <w:szCs w:val="22"/>
                <w:lang w:eastAsia="en-US"/>
              </w:rPr>
            </w:pPr>
            <w:r w:rsidRPr="00B169AB">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52D02ABE" w14:textId="79B85F1B" w:rsidR="007C55D9" w:rsidRPr="00B169AB" w:rsidRDefault="007C55D9" w:rsidP="007C55D9">
            <w:pPr>
              <w:spacing w:line="256" w:lineRule="auto"/>
              <w:jc w:val="both"/>
              <w:rPr>
                <w:sz w:val="22"/>
                <w:szCs w:val="22"/>
                <w:lang w:eastAsia="en-US"/>
              </w:rPr>
            </w:pPr>
            <w:r w:rsidRPr="00B169AB">
              <w:rPr>
                <w:color w:val="000000"/>
                <w:sz w:val="22"/>
                <w:szCs w:val="22"/>
                <w:lang w:eastAsia="en-US"/>
              </w:rPr>
              <w:t xml:space="preserve">3.2. Поставка товара осуществляется частями или полностью, по заявкам Заказчика, в пределах заявленного Заказчиком объёма закупок, в течение ____ (_______) рабочих дней с момента подачи соответствующей заявки Заказчика. Приём заявок от Заказчика на поставку товара должен осуществляться в письменной форме посредством электронной почты. </w:t>
            </w:r>
            <w:r w:rsidRPr="00B169AB">
              <w:rPr>
                <w:sz w:val="22"/>
                <w:szCs w:val="22"/>
                <w:lang w:eastAsia="en-US"/>
              </w:rPr>
              <w:t xml:space="preserve">Поставка товара осуществляется в сроки, указанные в спецификации на все количество товара (партию товара). </w:t>
            </w:r>
          </w:p>
          <w:p w14:paraId="4077BD07" w14:textId="77777777" w:rsidR="002A39FD" w:rsidRPr="00B169AB" w:rsidRDefault="007C55D9" w:rsidP="007C55D9">
            <w:pPr>
              <w:tabs>
                <w:tab w:val="left" w:pos="900"/>
                <w:tab w:val="num" w:pos="1080"/>
              </w:tabs>
              <w:spacing w:line="256" w:lineRule="auto"/>
              <w:jc w:val="both"/>
              <w:rPr>
                <w:sz w:val="22"/>
                <w:szCs w:val="22"/>
                <w:lang w:eastAsia="en-US"/>
              </w:rPr>
            </w:pPr>
            <w:r w:rsidRPr="00B169AB">
              <w:rPr>
                <w:sz w:val="22"/>
                <w:szCs w:val="22"/>
                <w:lang w:eastAsia="en-US"/>
              </w:rPr>
              <w:t xml:space="preserve"> 3.3. Поставка товара осуществляется, автомобильным транспортом (предусмотреть верхнюю разгрузку) по дополнительно предоставленным реквизитам отгрузки в соответствии с Заявками Покупателя</w:t>
            </w:r>
          </w:p>
          <w:p w14:paraId="54CB06F4" w14:textId="2F4335E7" w:rsidR="00AF11D5" w:rsidRPr="00B169AB" w:rsidRDefault="00AF11D5" w:rsidP="007C55D9">
            <w:pPr>
              <w:tabs>
                <w:tab w:val="left" w:pos="900"/>
                <w:tab w:val="num" w:pos="1080"/>
              </w:tabs>
              <w:spacing w:line="256" w:lineRule="auto"/>
              <w:jc w:val="both"/>
              <w:rPr>
                <w:sz w:val="22"/>
                <w:szCs w:val="22"/>
                <w:lang w:eastAsia="en-US"/>
              </w:rPr>
            </w:pPr>
            <w:r w:rsidRPr="00B169AB">
              <w:rPr>
                <w:sz w:val="22"/>
                <w:szCs w:val="22"/>
                <w:lang w:eastAsia="en-US"/>
              </w:rPr>
              <w:lastRenderedPageBreak/>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p>
          <w:p w14:paraId="0BD6902B" w14:textId="77777777" w:rsidR="00AF11D5" w:rsidRPr="00B169AB" w:rsidRDefault="00AF11D5">
            <w:pPr>
              <w:spacing w:line="240" w:lineRule="atLeast"/>
              <w:jc w:val="both"/>
              <w:rPr>
                <w:sz w:val="22"/>
                <w:szCs w:val="22"/>
                <w:lang w:eastAsia="en-US"/>
              </w:rPr>
            </w:pPr>
            <w:r w:rsidRPr="00B169AB">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416566B6" w14:textId="77777777" w:rsidR="00AF11D5" w:rsidRPr="00B169AB" w:rsidRDefault="00AF11D5">
            <w:pPr>
              <w:pStyle w:val="af2"/>
              <w:spacing w:line="240" w:lineRule="atLeast"/>
              <w:ind w:left="0"/>
              <w:jc w:val="both"/>
              <w:rPr>
                <w:sz w:val="22"/>
                <w:szCs w:val="22"/>
                <w:lang w:eastAsia="en-US"/>
              </w:rPr>
            </w:pPr>
            <w:r w:rsidRPr="00B169AB">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6A222A95" w14:textId="77777777" w:rsidR="00AF11D5" w:rsidRPr="00B169AB" w:rsidRDefault="00AF11D5">
            <w:pPr>
              <w:pStyle w:val="af2"/>
              <w:spacing w:line="240" w:lineRule="atLeast"/>
              <w:ind w:left="67"/>
              <w:jc w:val="both"/>
              <w:rPr>
                <w:sz w:val="22"/>
                <w:szCs w:val="22"/>
                <w:lang w:eastAsia="en-US"/>
              </w:rPr>
            </w:pPr>
            <w:r w:rsidRPr="00B169AB">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3BC8877F" w14:textId="77777777" w:rsidR="00AF11D5" w:rsidRPr="00B169AB" w:rsidRDefault="00AF11D5">
            <w:pPr>
              <w:pStyle w:val="af4"/>
              <w:tabs>
                <w:tab w:val="left" w:pos="708"/>
              </w:tabs>
              <w:spacing w:after="0" w:line="240" w:lineRule="atLeast"/>
              <w:ind w:left="67"/>
              <w:jc w:val="both"/>
              <w:rPr>
                <w:sz w:val="22"/>
                <w:szCs w:val="22"/>
                <w:lang w:eastAsia="en-US"/>
              </w:rPr>
            </w:pPr>
            <w:r w:rsidRPr="00B169AB">
              <w:rPr>
                <w:sz w:val="22"/>
                <w:szCs w:val="22"/>
                <w:lang w:eastAsia="en-US"/>
              </w:rPr>
              <w:t xml:space="preserve">В каждом упаковочном листе должны содержаться следующие данные: </w:t>
            </w:r>
          </w:p>
          <w:p w14:paraId="1702E629" w14:textId="77777777" w:rsidR="00AF11D5" w:rsidRPr="00B169AB" w:rsidRDefault="00AF11D5">
            <w:pPr>
              <w:pStyle w:val="af4"/>
              <w:tabs>
                <w:tab w:val="left" w:pos="708"/>
              </w:tabs>
              <w:spacing w:after="0" w:line="240" w:lineRule="atLeast"/>
              <w:jc w:val="both"/>
              <w:rPr>
                <w:sz w:val="22"/>
                <w:szCs w:val="22"/>
                <w:lang w:eastAsia="en-US"/>
              </w:rPr>
            </w:pPr>
            <w:r w:rsidRPr="00B169AB">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65447042" w14:textId="77777777" w:rsidR="00AF11D5" w:rsidRPr="00B169AB" w:rsidRDefault="00AF11D5">
            <w:pPr>
              <w:pStyle w:val="af4"/>
              <w:tabs>
                <w:tab w:val="left" w:pos="708"/>
              </w:tabs>
              <w:spacing w:after="0" w:line="240" w:lineRule="atLeast"/>
              <w:jc w:val="both"/>
              <w:rPr>
                <w:sz w:val="22"/>
                <w:szCs w:val="22"/>
                <w:lang w:eastAsia="en-US"/>
              </w:rPr>
            </w:pPr>
            <w:r w:rsidRPr="00B169AB">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0D938B1E" w14:textId="77777777" w:rsidR="00AF11D5" w:rsidRPr="00B169AB" w:rsidRDefault="00AF11D5">
            <w:pPr>
              <w:spacing w:line="240" w:lineRule="atLeast"/>
              <w:jc w:val="both"/>
              <w:rPr>
                <w:sz w:val="22"/>
                <w:szCs w:val="22"/>
                <w:lang w:eastAsia="en-US"/>
              </w:rPr>
            </w:pPr>
            <w:r w:rsidRPr="00B169AB">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704CAA07" w14:textId="77777777" w:rsidR="00AF11D5" w:rsidRPr="00B169AB" w:rsidRDefault="00AF11D5">
            <w:pPr>
              <w:spacing w:line="240" w:lineRule="atLeast"/>
              <w:jc w:val="both"/>
              <w:rPr>
                <w:sz w:val="22"/>
                <w:szCs w:val="22"/>
                <w:lang w:eastAsia="en-US"/>
              </w:rPr>
            </w:pPr>
          </w:p>
          <w:p w14:paraId="4823CE38" w14:textId="77777777" w:rsidR="00AF11D5" w:rsidRPr="00B169AB" w:rsidRDefault="00AF11D5" w:rsidP="00AF11D5">
            <w:pPr>
              <w:pStyle w:val="2c"/>
              <w:numPr>
                <w:ilvl w:val="0"/>
                <w:numId w:val="17"/>
              </w:numPr>
              <w:spacing w:line="240" w:lineRule="atLeast"/>
              <w:ind w:firstLine="0"/>
              <w:jc w:val="center"/>
              <w:rPr>
                <w:b/>
                <w:sz w:val="22"/>
                <w:szCs w:val="22"/>
                <w:lang w:eastAsia="en-US"/>
              </w:rPr>
            </w:pPr>
            <w:r w:rsidRPr="00B169AB">
              <w:rPr>
                <w:b/>
                <w:sz w:val="22"/>
                <w:szCs w:val="22"/>
                <w:lang w:eastAsia="en-US"/>
              </w:rPr>
              <w:t>ТАРА, УПАКОВКА И МАРКИРОВКА ТОВАРА</w:t>
            </w:r>
          </w:p>
          <w:p w14:paraId="20AB27F7" w14:textId="77777777" w:rsidR="00AF11D5" w:rsidRPr="00B169AB" w:rsidRDefault="00AF11D5">
            <w:pPr>
              <w:spacing w:line="240" w:lineRule="atLeast"/>
              <w:jc w:val="both"/>
              <w:rPr>
                <w:sz w:val="22"/>
                <w:szCs w:val="22"/>
                <w:lang w:eastAsia="en-US"/>
              </w:rPr>
            </w:pPr>
            <w:r w:rsidRPr="00B169AB">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6128FE9A" w14:textId="77777777" w:rsidR="00AF11D5" w:rsidRPr="00B169AB" w:rsidRDefault="00AF11D5">
            <w:pPr>
              <w:spacing w:line="240" w:lineRule="atLeast"/>
              <w:jc w:val="both"/>
              <w:rPr>
                <w:sz w:val="22"/>
                <w:szCs w:val="22"/>
                <w:lang w:eastAsia="en-US"/>
              </w:rPr>
            </w:pPr>
            <w:r w:rsidRPr="00B169AB">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7CBC4BE8" w14:textId="77777777" w:rsidR="00AF11D5" w:rsidRPr="00B169AB" w:rsidRDefault="00AF11D5">
            <w:pPr>
              <w:spacing w:line="240" w:lineRule="atLeast"/>
              <w:jc w:val="both"/>
              <w:rPr>
                <w:sz w:val="22"/>
                <w:szCs w:val="22"/>
                <w:lang w:eastAsia="en-US"/>
              </w:rPr>
            </w:pPr>
            <w:r w:rsidRPr="00B169AB">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5EB90E0C" w14:textId="77777777" w:rsidR="00AF11D5" w:rsidRPr="00B169AB" w:rsidRDefault="00AF11D5">
            <w:pPr>
              <w:spacing w:line="240" w:lineRule="atLeast"/>
              <w:jc w:val="both"/>
              <w:rPr>
                <w:sz w:val="22"/>
                <w:szCs w:val="22"/>
                <w:lang w:eastAsia="en-US"/>
              </w:rPr>
            </w:pPr>
          </w:p>
          <w:p w14:paraId="7C5CCB7B" w14:textId="77777777" w:rsidR="00AF11D5" w:rsidRPr="00B169AB" w:rsidRDefault="00AF11D5" w:rsidP="00AF11D5">
            <w:pPr>
              <w:pStyle w:val="11"/>
              <w:numPr>
                <w:ilvl w:val="0"/>
                <w:numId w:val="17"/>
              </w:numPr>
              <w:tabs>
                <w:tab w:val="clear" w:pos="1134"/>
                <w:tab w:val="left" w:pos="0"/>
                <w:tab w:val="left" w:pos="9000"/>
              </w:tabs>
              <w:spacing w:line="240" w:lineRule="atLeast"/>
              <w:ind w:right="21"/>
              <w:jc w:val="center"/>
              <w:rPr>
                <w:b/>
                <w:sz w:val="22"/>
                <w:szCs w:val="22"/>
              </w:rPr>
            </w:pPr>
            <w:r w:rsidRPr="00B169AB">
              <w:rPr>
                <w:b/>
                <w:sz w:val="22"/>
                <w:szCs w:val="22"/>
              </w:rPr>
              <w:t>СРОКИ И ПОРЯДОК РАСЧЕТОВ</w:t>
            </w:r>
          </w:p>
          <w:p w14:paraId="4D4AF013" w14:textId="77777777" w:rsidR="009A4D5C" w:rsidRPr="00B169AB" w:rsidRDefault="00AF11D5" w:rsidP="009A4D5C">
            <w:pPr>
              <w:spacing w:line="240" w:lineRule="atLeast"/>
              <w:jc w:val="both"/>
              <w:rPr>
                <w:sz w:val="22"/>
                <w:szCs w:val="22"/>
                <w:lang w:eastAsia="en-US"/>
              </w:rPr>
            </w:pPr>
            <w:r w:rsidRPr="00B169AB">
              <w:rPr>
                <w:sz w:val="22"/>
                <w:szCs w:val="22"/>
                <w:lang w:eastAsia="en-US"/>
              </w:rPr>
              <w:t xml:space="preserve">5.1. </w:t>
            </w:r>
            <w:r w:rsidR="009A4D5C" w:rsidRPr="00B169AB">
              <w:rPr>
                <w:sz w:val="22"/>
                <w:szCs w:val="22"/>
                <w:lang w:eastAsia="en-US"/>
              </w:rPr>
              <w:t>Оплата товара производится Покупателем в следующем порядке ________________________________.</w:t>
            </w:r>
          </w:p>
          <w:p w14:paraId="4EE8DAA6" w14:textId="77777777" w:rsidR="009A4D5C" w:rsidRPr="00B169AB" w:rsidRDefault="009A4D5C" w:rsidP="009A4D5C">
            <w:pPr>
              <w:spacing w:line="240" w:lineRule="atLeast"/>
              <w:jc w:val="both"/>
              <w:rPr>
                <w:sz w:val="22"/>
                <w:szCs w:val="22"/>
                <w:lang w:eastAsia="en-US"/>
              </w:rPr>
            </w:pPr>
            <w:r w:rsidRPr="00B169AB">
              <w:rPr>
                <w:sz w:val="22"/>
                <w:szCs w:val="22"/>
                <w:lang w:eastAsia="en-US"/>
              </w:rPr>
              <w:t>Оплата товара производится Покупателем после получения товара в полном объёме в соответствии с спецификацией,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59E369B3" w14:textId="77777777" w:rsidR="00AF11D5" w:rsidRPr="00B169AB" w:rsidRDefault="00AF11D5">
            <w:pPr>
              <w:spacing w:line="240" w:lineRule="atLeast"/>
              <w:jc w:val="both"/>
              <w:rPr>
                <w:sz w:val="22"/>
                <w:szCs w:val="22"/>
                <w:lang w:eastAsia="en-US"/>
              </w:rPr>
            </w:pPr>
            <w:r w:rsidRPr="00B169AB">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045AEC65" w14:textId="77777777" w:rsidR="00AF11D5" w:rsidRPr="00B169AB" w:rsidRDefault="00AF11D5">
            <w:pPr>
              <w:spacing w:line="240" w:lineRule="atLeast"/>
              <w:jc w:val="both"/>
              <w:rPr>
                <w:sz w:val="22"/>
                <w:szCs w:val="22"/>
                <w:lang w:eastAsia="en-US"/>
              </w:rPr>
            </w:pPr>
            <w:r w:rsidRPr="00B169AB">
              <w:rPr>
                <w:sz w:val="22"/>
                <w:szCs w:val="22"/>
                <w:lang w:eastAsia="en-US"/>
              </w:rPr>
              <w:t xml:space="preserve">5.3. Все расчеты по настоящему договору Покупатель производит денежными средствами. </w:t>
            </w:r>
          </w:p>
          <w:p w14:paraId="2F2B958A" w14:textId="77777777" w:rsidR="00AF11D5" w:rsidRPr="00B169AB" w:rsidRDefault="00AF11D5">
            <w:pPr>
              <w:spacing w:line="240" w:lineRule="atLeast"/>
              <w:jc w:val="both"/>
              <w:rPr>
                <w:sz w:val="22"/>
                <w:szCs w:val="22"/>
                <w:lang w:eastAsia="en-US"/>
              </w:rPr>
            </w:pPr>
            <w:r w:rsidRPr="00B169AB">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w:t>
            </w:r>
            <w:r w:rsidRPr="00B169AB">
              <w:rPr>
                <w:sz w:val="22"/>
                <w:szCs w:val="22"/>
                <w:lang w:eastAsia="en-US"/>
              </w:rPr>
              <w:lastRenderedPageBreak/>
              <w:t xml:space="preserve">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3614A779" w14:textId="77777777" w:rsidR="00AF11D5" w:rsidRPr="00B169AB" w:rsidRDefault="00AF11D5">
            <w:pPr>
              <w:spacing w:line="240" w:lineRule="atLeast"/>
              <w:jc w:val="both"/>
              <w:rPr>
                <w:sz w:val="22"/>
                <w:szCs w:val="22"/>
                <w:lang w:eastAsia="en-US"/>
              </w:rPr>
            </w:pPr>
            <w:r w:rsidRPr="00B169AB">
              <w:rPr>
                <w:sz w:val="22"/>
                <w:szCs w:val="22"/>
                <w:lang w:eastAsia="en-US"/>
              </w:rPr>
              <w:t>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неуведомлением, лежат на не уведомившей Стороне.</w:t>
            </w:r>
          </w:p>
          <w:p w14:paraId="5169ACB7" w14:textId="77777777" w:rsidR="00AF11D5" w:rsidRPr="00B169AB" w:rsidRDefault="00AF11D5">
            <w:pPr>
              <w:spacing w:line="240" w:lineRule="atLeast"/>
              <w:jc w:val="both"/>
              <w:rPr>
                <w:i/>
                <w:sz w:val="22"/>
                <w:szCs w:val="22"/>
                <w:lang w:eastAsia="en-US"/>
              </w:rPr>
            </w:pPr>
          </w:p>
          <w:p w14:paraId="5E13C790" w14:textId="77777777" w:rsidR="00AF11D5" w:rsidRPr="00B169AB" w:rsidRDefault="00AF11D5" w:rsidP="00AF11D5">
            <w:pPr>
              <w:pStyle w:val="2c"/>
              <w:numPr>
                <w:ilvl w:val="0"/>
                <w:numId w:val="17"/>
              </w:numPr>
              <w:spacing w:line="240" w:lineRule="atLeast"/>
              <w:ind w:firstLine="0"/>
              <w:jc w:val="center"/>
              <w:rPr>
                <w:b/>
                <w:sz w:val="22"/>
                <w:szCs w:val="22"/>
                <w:lang w:eastAsia="en-US"/>
              </w:rPr>
            </w:pPr>
            <w:r w:rsidRPr="00B169AB">
              <w:rPr>
                <w:b/>
                <w:sz w:val="22"/>
                <w:szCs w:val="22"/>
                <w:lang w:eastAsia="en-US"/>
              </w:rPr>
              <w:t>КАЧЕСТВО И КОМПЛЕКТНОСТЬ</w:t>
            </w:r>
          </w:p>
          <w:p w14:paraId="37DBCC69" w14:textId="77777777" w:rsidR="00AF11D5" w:rsidRPr="00B169AB" w:rsidRDefault="00AF11D5">
            <w:pPr>
              <w:spacing w:line="240" w:lineRule="atLeast"/>
              <w:jc w:val="both"/>
              <w:rPr>
                <w:sz w:val="22"/>
                <w:szCs w:val="22"/>
                <w:lang w:eastAsia="en-US"/>
              </w:rPr>
            </w:pPr>
            <w:r w:rsidRPr="00B169AB">
              <w:rPr>
                <w:sz w:val="22"/>
                <w:szCs w:val="22"/>
                <w:lang w:eastAsia="en-US"/>
              </w:rPr>
              <w:t>6.1. Гарантия качества товара составляет ______________ лет.</w:t>
            </w:r>
          </w:p>
          <w:p w14:paraId="063D9D9B" w14:textId="77777777" w:rsidR="00AF11D5" w:rsidRPr="00B169AB" w:rsidRDefault="00AF11D5">
            <w:pPr>
              <w:spacing w:line="240" w:lineRule="atLeast"/>
              <w:jc w:val="both"/>
              <w:rPr>
                <w:sz w:val="22"/>
                <w:szCs w:val="22"/>
                <w:lang w:eastAsia="en-US"/>
              </w:rPr>
            </w:pPr>
            <w:r w:rsidRPr="00B169AB">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04D40566" w14:textId="77777777" w:rsidR="00AF11D5" w:rsidRPr="00B169AB" w:rsidRDefault="00AF11D5">
            <w:pPr>
              <w:tabs>
                <w:tab w:val="left" w:pos="6096"/>
              </w:tabs>
              <w:spacing w:line="240" w:lineRule="atLeast"/>
              <w:jc w:val="both"/>
              <w:rPr>
                <w:sz w:val="22"/>
                <w:szCs w:val="22"/>
                <w:lang w:eastAsia="en-US"/>
              </w:rPr>
            </w:pPr>
            <w:r w:rsidRPr="00B169AB">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54DFD579" w14:textId="77777777" w:rsidR="00AF11D5" w:rsidRPr="00B169AB" w:rsidRDefault="00AF11D5">
            <w:pPr>
              <w:spacing w:line="240" w:lineRule="atLeast"/>
              <w:jc w:val="both"/>
              <w:rPr>
                <w:sz w:val="22"/>
                <w:szCs w:val="22"/>
                <w:lang w:eastAsia="en-US"/>
              </w:rPr>
            </w:pPr>
            <w:r w:rsidRPr="00B169AB">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2A0D5E5F" w14:textId="77777777" w:rsidR="00AF11D5" w:rsidRPr="00B169AB" w:rsidRDefault="00AF11D5">
            <w:pPr>
              <w:pStyle w:val="24"/>
              <w:spacing w:line="240" w:lineRule="atLeast"/>
              <w:ind w:left="0"/>
              <w:jc w:val="both"/>
              <w:rPr>
                <w:sz w:val="22"/>
                <w:szCs w:val="22"/>
                <w:lang w:eastAsia="en-US"/>
              </w:rPr>
            </w:pPr>
            <w:r w:rsidRPr="00B169AB">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5DEA2D10" w14:textId="77777777" w:rsidR="00AF11D5" w:rsidRPr="00B169AB" w:rsidRDefault="00AF11D5">
            <w:pPr>
              <w:pStyle w:val="24"/>
              <w:spacing w:line="240" w:lineRule="atLeast"/>
              <w:ind w:left="0"/>
              <w:jc w:val="both"/>
              <w:rPr>
                <w:sz w:val="22"/>
                <w:szCs w:val="22"/>
                <w:lang w:eastAsia="en-US"/>
              </w:rPr>
            </w:pPr>
            <w:r w:rsidRPr="00B169AB">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7BCFB4BF" w14:textId="77777777" w:rsidR="00AF11D5" w:rsidRPr="00B169AB" w:rsidRDefault="00AF11D5">
            <w:pPr>
              <w:pStyle w:val="af4"/>
              <w:tabs>
                <w:tab w:val="left" w:pos="720"/>
              </w:tabs>
              <w:spacing w:after="0" w:line="240" w:lineRule="atLeast"/>
              <w:jc w:val="both"/>
              <w:rPr>
                <w:sz w:val="22"/>
                <w:szCs w:val="22"/>
                <w:lang w:eastAsia="en-US"/>
              </w:rPr>
            </w:pPr>
            <w:r w:rsidRPr="00B169AB">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6A55FFD7" w14:textId="77777777" w:rsidR="00AF11D5" w:rsidRPr="00B169AB" w:rsidRDefault="00AF11D5">
            <w:pPr>
              <w:spacing w:line="240" w:lineRule="atLeast"/>
              <w:jc w:val="both"/>
              <w:rPr>
                <w:sz w:val="22"/>
                <w:szCs w:val="22"/>
                <w:lang w:eastAsia="en-US"/>
              </w:rPr>
            </w:pPr>
            <w:r w:rsidRPr="00B169AB">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0044D013" w14:textId="77777777" w:rsidR="00AF11D5" w:rsidRPr="00B169AB" w:rsidRDefault="00AF11D5">
            <w:pPr>
              <w:spacing w:line="240" w:lineRule="atLeast"/>
              <w:jc w:val="both"/>
              <w:rPr>
                <w:sz w:val="22"/>
                <w:szCs w:val="22"/>
                <w:lang w:eastAsia="en-US"/>
              </w:rPr>
            </w:pPr>
            <w:r w:rsidRPr="00B169AB">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6AEF0AC5" w14:textId="77777777" w:rsidR="00AF11D5" w:rsidRPr="00B169AB" w:rsidRDefault="00AF11D5">
            <w:pPr>
              <w:spacing w:line="240" w:lineRule="atLeast"/>
              <w:jc w:val="both"/>
              <w:rPr>
                <w:sz w:val="22"/>
                <w:szCs w:val="22"/>
                <w:lang w:eastAsia="en-US"/>
              </w:rPr>
            </w:pPr>
            <w:r w:rsidRPr="00B169AB">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6F7D054D" w14:textId="77777777" w:rsidR="00AF11D5" w:rsidRPr="00B169AB" w:rsidRDefault="00AF11D5">
            <w:pPr>
              <w:spacing w:line="240" w:lineRule="atLeast"/>
              <w:jc w:val="both"/>
              <w:rPr>
                <w:sz w:val="22"/>
                <w:szCs w:val="22"/>
                <w:lang w:eastAsia="en-US"/>
              </w:rPr>
            </w:pPr>
            <w:r w:rsidRPr="00B169AB">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2A414C31" w14:textId="77777777" w:rsidR="00AF11D5" w:rsidRPr="00B169AB" w:rsidRDefault="00AF11D5">
            <w:pPr>
              <w:spacing w:line="240" w:lineRule="atLeast"/>
              <w:jc w:val="both"/>
              <w:rPr>
                <w:b/>
                <w:sz w:val="22"/>
                <w:szCs w:val="22"/>
                <w:lang w:eastAsia="en-US"/>
              </w:rPr>
            </w:pPr>
          </w:p>
          <w:p w14:paraId="2614B8F6" w14:textId="77777777" w:rsidR="00AF11D5" w:rsidRPr="00B169AB" w:rsidRDefault="00AF11D5" w:rsidP="00AF11D5">
            <w:pPr>
              <w:pStyle w:val="2c"/>
              <w:numPr>
                <w:ilvl w:val="0"/>
                <w:numId w:val="17"/>
              </w:numPr>
              <w:spacing w:line="240" w:lineRule="atLeast"/>
              <w:ind w:firstLine="0"/>
              <w:jc w:val="center"/>
              <w:rPr>
                <w:b/>
                <w:sz w:val="22"/>
                <w:szCs w:val="22"/>
                <w:lang w:eastAsia="en-US"/>
              </w:rPr>
            </w:pPr>
            <w:r w:rsidRPr="00B169AB">
              <w:rPr>
                <w:b/>
                <w:sz w:val="22"/>
                <w:szCs w:val="22"/>
                <w:lang w:eastAsia="en-US"/>
              </w:rPr>
              <w:t>ОТВЕТСТВЕННОСТЬ СТОРОН</w:t>
            </w:r>
          </w:p>
          <w:p w14:paraId="040881F3" w14:textId="77777777" w:rsidR="00AF11D5" w:rsidRPr="00B169AB" w:rsidRDefault="00AF11D5">
            <w:pPr>
              <w:spacing w:line="240" w:lineRule="atLeast"/>
              <w:jc w:val="both"/>
              <w:rPr>
                <w:sz w:val="22"/>
                <w:szCs w:val="22"/>
                <w:lang w:eastAsia="en-US"/>
              </w:rPr>
            </w:pPr>
            <w:r w:rsidRPr="00B169AB">
              <w:rPr>
                <w:sz w:val="22"/>
                <w:szCs w:val="22"/>
                <w:lang w:eastAsia="en-US"/>
              </w:rPr>
              <w:tab/>
              <w:t xml:space="preserve">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w:t>
            </w:r>
            <w:r w:rsidRPr="00B169AB">
              <w:rPr>
                <w:sz w:val="22"/>
                <w:szCs w:val="22"/>
                <w:lang w:eastAsia="en-US"/>
              </w:rPr>
              <w:lastRenderedPageBreak/>
              <w:t>отсутствие письменного согласия Покупателя на досрочную поставку, недопоставленного или некомплектного товара за каждый день просрочки.</w:t>
            </w:r>
          </w:p>
          <w:p w14:paraId="556DECD1" w14:textId="77777777" w:rsidR="00AF11D5" w:rsidRPr="00B169AB" w:rsidRDefault="00AF11D5">
            <w:pPr>
              <w:spacing w:line="240" w:lineRule="atLeast"/>
              <w:jc w:val="both"/>
              <w:rPr>
                <w:sz w:val="22"/>
                <w:szCs w:val="22"/>
                <w:lang w:eastAsia="en-US"/>
              </w:rPr>
            </w:pPr>
            <w:r w:rsidRPr="00B169AB">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7522E7D6" w14:textId="77777777" w:rsidR="00AF11D5" w:rsidRPr="00B169AB" w:rsidRDefault="00AF11D5">
            <w:pPr>
              <w:spacing w:line="240" w:lineRule="atLeast"/>
              <w:jc w:val="both"/>
              <w:rPr>
                <w:sz w:val="22"/>
                <w:szCs w:val="22"/>
                <w:lang w:eastAsia="en-US"/>
              </w:rPr>
            </w:pPr>
            <w:r w:rsidRPr="00B169AB">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5724FBBF" w14:textId="77777777" w:rsidR="00AF11D5" w:rsidRPr="00B169AB" w:rsidRDefault="00AF11D5">
            <w:pPr>
              <w:spacing w:line="240" w:lineRule="atLeast"/>
              <w:jc w:val="both"/>
              <w:rPr>
                <w:sz w:val="22"/>
                <w:szCs w:val="22"/>
                <w:lang w:eastAsia="en-US"/>
              </w:rPr>
            </w:pPr>
            <w:r w:rsidRPr="00B169AB">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40DAA3BB" w14:textId="77777777" w:rsidR="00AF11D5" w:rsidRPr="00B169AB" w:rsidRDefault="00AF11D5">
            <w:pPr>
              <w:spacing w:line="240" w:lineRule="atLeast"/>
              <w:jc w:val="both"/>
              <w:rPr>
                <w:sz w:val="22"/>
                <w:szCs w:val="22"/>
                <w:lang w:eastAsia="en-US"/>
              </w:rPr>
            </w:pPr>
            <w:r w:rsidRPr="00B169AB">
              <w:rPr>
                <w:b/>
                <w:sz w:val="22"/>
                <w:szCs w:val="22"/>
                <w:lang w:eastAsia="en-US"/>
              </w:rPr>
              <w:tab/>
            </w:r>
            <w:r w:rsidRPr="00B169AB">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1EC81281" w14:textId="77777777" w:rsidR="00AF11D5" w:rsidRPr="00B169AB" w:rsidRDefault="00AF11D5">
            <w:pPr>
              <w:spacing w:line="240" w:lineRule="atLeast"/>
              <w:jc w:val="both"/>
              <w:rPr>
                <w:sz w:val="22"/>
                <w:szCs w:val="22"/>
                <w:lang w:eastAsia="en-US"/>
              </w:rPr>
            </w:pPr>
            <w:r w:rsidRPr="00B169AB">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B169AB">
              <w:rPr>
                <w:sz w:val="22"/>
                <w:szCs w:val="22"/>
                <w:lang w:eastAsia="en-US"/>
              </w:rPr>
              <w:tab/>
            </w:r>
          </w:p>
          <w:p w14:paraId="7C7AA2F8" w14:textId="77777777" w:rsidR="00AF11D5" w:rsidRPr="00B169AB" w:rsidRDefault="00AF11D5">
            <w:pPr>
              <w:spacing w:line="240" w:lineRule="atLeast"/>
              <w:jc w:val="both"/>
              <w:rPr>
                <w:sz w:val="22"/>
                <w:szCs w:val="22"/>
                <w:lang w:eastAsia="en-US"/>
              </w:rPr>
            </w:pPr>
            <w:r w:rsidRPr="00B169AB">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07CB0892" w14:textId="77777777" w:rsidR="00AF11D5" w:rsidRPr="00B169AB" w:rsidRDefault="00AF11D5">
            <w:pPr>
              <w:spacing w:line="240" w:lineRule="atLeast"/>
              <w:jc w:val="both"/>
              <w:rPr>
                <w:sz w:val="22"/>
                <w:szCs w:val="22"/>
                <w:lang w:eastAsia="en-US"/>
              </w:rPr>
            </w:pPr>
            <w:r w:rsidRPr="00B169AB">
              <w:rPr>
                <w:sz w:val="22"/>
                <w:szCs w:val="22"/>
                <w:lang w:eastAsia="en-US"/>
              </w:rPr>
              <w:t>При поставке некачественного товара Покупатель вправе по своему выбору:</w:t>
            </w:r>
          </w:p>
          <w:p w14:paraId="131481EA" w14:textId="77777777" w:rsidR="00AF11D5" w:rsidRPr="00B169AB" w:rsidRDefault="00AF11D5">
            <w:pPr>
              <w:spacing w:line="240" w:lineRule="atLeast"/>
              <w:ind w:left="360"/>
              <w:jc w:val="both"/>
              <w:rPr>
                <w:sz w:val="22"/>
                <w:szCs w:val="22"/>
                <w:lang w:eastAsia="en-US"/>
              </w:rPr>
            </w:pPr>
            <w:r w:rsidRPr="00B169AB">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14C89C51" w14:textId="77777777" w:rsidR="00AF11D5" w:rsidRPr="00B169AB" w:rsidRDefault="00AF11D5">
            <w:pPr>
              <w:pStyle w:val="affe"/>
              <w:spacing w:line="240" w:lineRule="atLeast"/>
              <w:rPr>
                <w:sz w:val="22"/>
                <w:szCs w:val="22"/>
                <w:lang w:eastAsia="en-US"/>
              </w:rPr>
            </w:pPr>
            <w:r w:rsidRPr="00B169AB">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B169AB">
              <w:rPr>
                <w:sz w:val="22"/>
                <w:szCs w:val="22"/>
                <w:lang w:eastAsia="en-US"/>
              </w:rPr>
              <w:t>незамене</w:t>
            </w:r>
            <w:proofErr w:type="spellEnd"/>
            <w:r w:rsidRPr="00B169AB">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6F218CA4" w14:textId="77777777" w:rsidR="00AF11D5" w:rsidRPr="00B169AB" w:rsidRDefault="00AF11D5">
            <w:pPr>
              <w:spacing w:line="240" w:lineRule="atLeast"/>
              <w:jc w:val="both"/>
              <w:rPr>
                <w:sz w:val="22"/>
                <w:szCs w:val="22"/>
                <w:lang w:eastAsia="en-US"/>
              </w:rPr>
            </w:pPr>
            <w:r w:rsidRPr="00B169AB">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751D58C6" w14:textId="77777777" w:rsidR="00AF11D5" w:rsidRPr="00B169AB" w:rsidRDefault="00AF11D5">
            <w:pPr>
              <w:pStyle w:val="af4"/>
              <w:spacing w:after="0" w:line="240" w:lineRule="atLeast"/>
              <w:jc w:val="both"/>
              <w:rPr>
                <w:sz w:val="22"/>
                <w:szCs w:val="22"/>
                <w:lang w:eastAsia="en-US"/>
              </w:rPr>
            </w:pPr>
            <w:r w:rsidRPr="00B169AB">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01E3A509" w14:textId="77777777" w:rsidR="00AF11D5" w:rsidRPr="00B169AB" w:rsidRDefault="00AF11D5">
            <w:pPr>
              <w:spacing w:line="240" w:lineRule="atLeast"/>
              <w:jc w:val="both"/>
              <w:rPr>
                <w:sz w:val="22"/>
                <w:szCs w:val="22"/>
                <w:lang w:eastAsia="en-US"/>
              </w:rPr>
            </w:pPr>
            <w:r w:rsidRPr="00B169AB">
              <w:rPr>
                <w:sz w:val="22"/>
                <w:szCs w:val="22"/>
                <w:lang w:eastAsia="en-US"/>
              </w:rPr>
              <w:t>7.6. Условия о процентах по денежному обязательству данного договора в порядке ст. 317.1 ГК РФ не применяются.</w:t>
            </w:r>
          </w:p>
          <w:p w14:paraId="153EFC8D" w14:textId="77777777" w:rsidR="00AF11D5" w:rsidRPr="00B169AB" w:rsidRDefault="00AF11D5">
            <w:pPr>
              <w:spacing w:line="240" w:lineRule="atLeast"/>
              <w:jc w:val="both"/>
              <w:rPr>
                <w:sz w:val="22"/>
                <w:szCs w:val="22"/>
                <w:lang w:eastAsia="en-US"/>
              </w:rPr>
            </w:pPr>
            <w:r w:rsidRPr="00B169AB">
              <w:rPr>
                <w:sz w:val="22"/>
                <w:szCs w:val="22"/>
                <w:lang w:eastAsia="en-US"/>
              </w:rPr>
              <w:t>7.7. Стороны несут иную ответственность, установленную действующим законодательством Российской Федерации.</w:t>
            </w:r>
          </w:p>
          <w:p w14:paraId="2C6B5C22" w14:textId="77777777" w:rsidR="00AF11D5" w:rsidRPr="00B169AB" w:rsidRDefault="00AF11D5">
            <w:pPr>
              <w:spacing w:line="240" w:lineRule="atLeast"/>
              <w:jc w:val="both"/>
              <w:rPr>
                <w:sz w:val="22"/>
                <w:szCs w:val="22"/>
                <w:lang w:eastAsia="en-US"/>
              </w:rPr>
            </w:pPr>
            <w:r w:rsidRPr="00B169AB">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2DBA4398" w14:textId="77777777" w:rsidR="00AF11D5" w:rsidRPr="00B169AB" w:rsidRDefault="00AF11D5">
            <w:pPr>
              <w:spacing w:line="240" w:lineRule="atLeast"/>
              <w:jc w:val="both"/>
              <w:rPr>
                <w:sz w:val="22"/>
                <w:szCs w:val="22"/>
                <w:lang w:eastAsia="en-US"/>
              </w:rPr>
            </w:pPr>
            <w:r w:rsidRPr="00B169AB">
              <w:rPr>
                <w:sz w:val="22"/>
                <w:szCs w:val="22"/>
                <w:lang w:eastAsia="en-US"/>
              </w:rPr>
              <w:t xml:space="preserve">             7.9.</w:t>
            </w:r>
            <w:r w:rsidRPr="00B169AB">
              <w:rPr>
                <w:lang w:eastAsia="en-US"/>
              </w:rPr>
              <w:t xml:space="preserve">  </w:t>
            </w:r>
            <w:r w:rsidRPr="00B169AB">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5DBFDD62" w14:textId="77777777" w:rsidR="00AF11D5" w:rsidRPr="00B169AB" w:rsidRDefault="00AF11D5">
            <w:pPr>
              <w:spacing w:line="240" w:lineRule="atLeast"/>
              <w:jc w:val="both"/>
              <w:rPr>
                <w:b/>
                <w:sz w:val="22"/>
                <w:szCs w:val="22"/>
                <w:lang w:eastAsia="en-US"/>
              </w:rPr>
            </w:pPr>
          </w:p>
          <w:p w14:paraId="249CD72A" w14:textId="77777777" w:rsidR="00AF11D5" w:rsidRPr="00B169AB" w:rsidRDefault="00AF11D5">
            <w:pPr>
              <w:spacing w:line="240" w:lineRule="atLeast"/>
              <w:jc w:val="both"/>
              <w:rPr>
                <w:sz w:val="22"/>
                <w:szCs w:val="22"/>
                <w:lang w:eastAsia="en-US"/>
              </w:rPr>
            </w:pPr>
          </w:p>
          <w:p w14:paraId="2FF72294" w14:textId="77777777" w:rsidR="00AF11D5" w:rsidRPr="00B169AB" w:rsidRDefault="00AF11D5">
            <w:pPr>
              <w:spacing w:line="240" w:lineRule="atLeast"/>
              <w:jc w:val="both"/>
              <w:rPr>
                <w:b/>
                <w:sz w:val="22"/>
                <w:szCs w:val="22"/>
                <w:lang w:eastAsia="en-US"/>
              </w:rPr>
            </w:pPr>
          </w:p>
          <w:p w14:paraId="36F643B6" w14:textId="77777777" w:rsidR="00AF11D5" w:rsidRPr="00B169AB" w:rsidRDefault="00AF11D5" w:rsidP="00AF11D5">
            <w:pPr>
              <w:pStyle w:val="2c"/>
              <w:numPr>
                <w:ilvl w:val="0"/>
                <w:numId w:val="17"/>
              </w:numPr>
              <w:spacing w:line="240" w:lineRule="atLeast"/>
              <w:ind w:firstLine="0"/>
              <w:jc w:val="center"/>
              <w:rPr>
                <w:b/>
                <w:sz w:val="22"/>
                <w:szCs w:val="22"/>
                <w:lang w:eastAsia="en-US"/>
              </w:rPr>
            </w:pPr>
            <w:r w:rsidRPr="00B169AB">
              <w:rPr>
                <w:b/>
                <w:sz w:val="22"/>
                <w:szCs w:val="22"/>
                <w:lang w:eastAsia="en-US"/>
              </w:rPr>
              <w:t>ПОРЯДОК РАЗРЕШЕНИЯ СПОРОВ</w:t>
            </w:r>
          </w:p>
          <w:p w14:paraId="20905C95" w14:textId="77777777" w:rsidR="00AF11D5" w:rsidRPr="00B169AB" w:rsidRDefault="00AF11D5">
            <w:pPr>
              <w:spacing w:line="240" w:lineRule="atLeast"/>
              <w:jc w:val="both"/>
              <w:rPr>
                <w:sz w:val="22"/>
                <w:szCs w:val="22"/>
                <w:lang w:eastAsia="en-US"/>
              </w:rPr>
            </w:pPr>
            <w:r w:rsidRPr="00B169AB">
              <w:rPr>
                <w:sz w:val="22"/>
                <w:szCs w:val="22"/>
                <w:lang w:eastAsia="en-US"/>
              </w:rPr>
              <w:t xml:space="preserve">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w:t>
            </w:r>
            <w:r w:rsidRPr="00B169AB">
              <w:rPr>
                <w:sz w:val="22"/>
                <w:szCs w:val="22"/>
                <w:lang w:eastAsia="en-US"/>
              </w:rPr>
              <w:lastRenderedPageBreak/>
              <w:t>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5D3C9432" w14:textId="77777777" w:rsidR="00AF11D5" w:rsidRPr="00B169AB" w:rsidRDefault="00AF11D5">
            <w:pPr>
              <w:spacing w:line="240" w:lineRule="atLeast"/>
              <w:jc w:val="both"/>
              <w:rPr>
                <w:sz w:val="22"/>
                <w:szCs w:val="22"/>
                <w:lang w:eastAsia="en-US"/>
              </w:rPr>
            </w:pPr>
            <w:r w:rsidRPr="00B169AB">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B169AB">
              <w:rPr>
                <w:sz w:val="22"/>
                <w:szCs w:val="22"/>
                <w:lang w:eastAsia="en-US"/>
              </w:rPr>
              <w:tab/>
            </w:r>
          </w:p>
          <w:p w14:paraId="780E3AB8" w14:textId="77777777" w:rsidR="00AF11D5" w:rsidRPr="00B169AB" w:rsidRDefault="00AF11D5">
            <w:pPr>
              <w:pStyle w:val="24"/>
              <w:spacing w:line="240" w:lineRule="atLeast"/>
              <w:jc w:val="both"/>
              <w:rPr>
                <w:sz w:val="22"/>
                <w:szCs w:val="22"/>
                <w:lang w:eastAsia="en-US"/>
              </w:rPr>
            </w:pPr>
            <w:r w:rsidRPr="00B169AB">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54EFAF03" w14:textId="77777777" w:rsidR="00AF11D5" w:rsidRPr="00B169AB" w:rsidRDefault="00AF11D5">
            <w:pPr>
              <w:pStyle w:val="24"/>
              <w:spacing w:line="240" w:lineRule="atLeast"/>
              <w:jc w:val="both"/>
              <w:rPr>
                <w:sz w:val="22"/>
                <w:szCs w:val="22"/>
                <w:lang w:eastAsia="en-US"/>
              </w:rPr>
            </w:pPr>
          </w:p>
          <w:p w14:paraId="0A19DDD6" w14:textId="77777777" w:rsidR="00AF11D5" w:rsidRPr="00B169AB" w:rsidRDefault="00AF11D5">
            <w:pPr>
              <w:spacing w:line="240" w:lineRule="atLeast"/>
              <w:jc w:val="center"/>
              <w:rPr>
                <w:b/>
                <w:sz w:val="22"/>
                <w:szCs w:val="22"/>
                <w:lang w:eastAsia="en-US"/>
              </w:rPr>
            </w:pPr>
            <w:r w:rsidRPr="00B169AB">
              <w:rPr>
                <w:b/>
                <w:sz w:val="22"/>
                <w:szCs w:val="22"/>
                <w:lang w:eastAsia="en-US"/>
              </w:rPr>
              <w:t>9. ОБСТОЯТЕЛЬСТВА НЕПРЕОДОЛИМОЙ СИЛЫ</w:t>
            </w:r>
          </w:p>
          <w:p w14:paraId="1D6002C2" w14:textId="77777777" w:rsidR="00AF11D5" w:rsidRPr="00B169AB" w:rsidRDefault="00AF11D5">
            <w:pPr>
              <w:spacing w:line="240" w:lineRule="atLeast"/>
              <w:jc w:val="both"/>
              <w:rPr>
                <w:sz w:val="22"/>
                <w:szCs w:val="22"/>
                <w:lang w:eastAsia="en-US"/>
              </w:rPr>
            </w:pPr>
            <w:r w:rsidRPr="00B169AB">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07567FCE" w14:textId="77777777" w:rsidR="00AF11D5" w:rsidRPr="00B169AB" w:rsidRDefault="00AF11D5">
            <w:pPr>
              <w:spacing w:line="240" w:lineRule="atLeast"/>
              <w:jc w:val="both"/>
              <w:rPr>
                <w:sz w:val="22"/>
                <w:szCs w:val="22"/>
                <w:lang w:eastAsia="en-US"/>
              </w:rPr>
            </w:pPr>
            <w:r w:rsidRPr="00B169AB">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1C71C593" w14:textId="77777777" w:rsidR="00AF11D5" w:rsidRPr="00B169AB" w:rsidRDefault="00AF11D5">
            <w:pPr>
              <w:spacing w:line="240" w:lineRule="atLeast"/>
              <w:jc w:val="both"/>
              <w:rPr>
                <w:sz w:val="22"/>
                <w:szCs w:val="22"/>
                <w:lang w:eastAsia="en-US"/>
              </w:rPr>
            </w:pPr>
            <w:r w:rsidRPr="00B169AB">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53B553AB" w14:textId="77777777" w:rsidR="00AF11D5" w:rsidRPr="00B169AB" w:rsidRDefault="00AF11D5">
            <w:pPr>
              <w:spacing w:line="240" w:lineRule="atLeast"/>
              <w:jc w:val="both"/>
              <w:rPr>
                <w:sz w:val="22"/>
                <w:szCs w:val="22"/>
                <w:lang w:eastAsia="en-US"/>
              </w:rPr>
            </w:pPr>
            <w:r w:rsidRPr="00B169AB">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6E57BAF5" w14:textId="77777777" w:rsidR="00AF11D5" w:rsidRPr="00B169AB" w:rsidRDefault="00AF11D5">
            <w:pPr>
              <w:spacing w:line="240" w:lineRule="atLeast"/>
              <w:jc w:val="both"/>
              <w:rPr>
                <w:sz w:val="22"/>
                <w:szCs w:val="22"/>
                <w:lang w:eastAsia="en-US"/>
              </w:rPr>
            </w:pPr>
            <w:r w:rsidRPr="00B169AB">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36AC422A" w14:textId="77777777" w:rsidR="00AF11D5" w:rsidRPr="00B169AB" w:rsidRDefault="00AF11D5">
            <w:pPr>
              <w:spacing w:line="240" w:lineRule="atLeast"/>
              <w:jc w:val="both"/>
              <w:rPr>
                <w:sz w:val="22"/>
                <w:szCs w:val="22"/>
                <w:lang w:eastAsia="en-US"/>
              </w:rPr>
            </w:pPr>
            <w:r w:rsidRPr="00B169AB">
              <w:rPr>
                <w:sz w:val="22"/>
                <w:szCs w:val="22"/>
                <w:lang w:eastAsia="en-US"/>
              </w:rPr>
              <w:t>В таком случае ни одна из Сторон не имеет права на возмещение убытков другой Стороной.</w:t>
            </w:r>
          </w:p>
          <w:p w14:paraId="09731429" w14:textId="77777777" w:rsidR="00AF11D5" w:rsidRPr="00B169AB" w:rsidRDefault="00AF11D5">
            <w:pPr>
              <w:spacing w:line="240" w:lineRule="atLeast"/>
              <w:jc w:val="both"/>
              <w:rPr>
                <w:sz w:val="22"/>
                <w:szCs w:val="22"/>
                <w:lang w:eastAsia="en-US"/>
              </w:rPr>
            </w:pPr>
            <w:r w:rsidRPr="00B169AB">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1ED926A3" w14:textId="77777777" w:rsidR="00AF11D5" w:rsidRPr="00B169AB" w:rsidRDefault="00AF11D5">
            <w:pPr>
              <w:spacing w:line="240" w:lineRule="atLeast"/>
              <w:jc w:val="both"/>
              <w:rPr>
                <w:b/>
                <w:sz w:val="22"/>
                <w:szCs w:val="22"/>
                <w:lang w:eastAsia="en-US"/>
              </w:rPr>
            </w:pPr>
          </w:p>
          <w:p w14:paraId="0BAC0878" w14:textId="77777777" w:rsidR="00AF11D5" w:rsidRPr="00B169AB" w:rsidRDefault="00AF11D5">
            <w:pPr>
              <w:spacing w:line="240" w:lineRule="atLeast"/>
              <w:jc w:val="center"/>
              <w:rPr>
                <w:b/>
                <w:sz w:val="22"/>
                <w:szCs w:val="22"/>
                <w:lang w:eastAsia="en-US"/>
              </w:rPr>
            </w:pPr>
            <w:r w:rsidRPr="00B169AB">
              <w:rPr>
                <w:b/>
                <w:sz w:val="22"/>
                <w:szCs w:val="22"/>
                <w:lang w:eastAsia="en-US"/>
              </w:rPr>
              <w:t>10. СРОК ДЕЙСТВИЯ ДОГОВОРА. ПОРЯДОК ИЗМЕНЕНИЯ И</w:t>
            </w:r>
          </w:p>
          <w:p w14:paraId="61CDA17C" w14:textId="77777777" w:rsidR="00AF11D5" w:rsidRPr="00B169AB" w:rsidRDefault="00AF11D5">
            <w:pPr>
              <w:spacing w:line="240" w:lineRule="atLeast"/>
              <w:jc w:val="center"/>
              <w:rPr>
                <w:b/>
                <w:sz w:val="22"/>
                <w:szCs w:val="22"/>
                <w:lang w:eastAsia="en-US"/>
              </w:rPr>
            </w:pPr>
            <w:r w:rsidRPr="00B169AB">
              <w:rPr>
                <w:b/>
                <w:sz w:val="22"/>
                <w:szCs w:val="22"/>
                <w:lang w:eastAsia="en-US"/>
              </w:rPr>
              <w:t>РАСТОРЖЕНИЯ ДОГОВОРА</w:t>
            </w:r>
          </w:p>
          <w:p w14:paraId="28B8ED3D" w14:textId="45898684" w:rsidR="00AF11D5" w:rsidRPr="00B169AB" w:rsidRDefault="00AF11D5">
            <w:pPr>
              <w:spacing w:line="240" w:lineRule="atLeast"/>
              <w:jc w:val="both"/>
              <w:rPr>
                <w:sz w:val="22"/>
                <w:szCs w:val="22"/>
                <w:lang w:eastAsia="en-US"/>
              </w:rPr>
            </w:pPr>
            <w:r w:rsidRPr="00B169AB">
              <w:rPr>
                <w:sz w:val="22"/>
                <w:szCs w:val="22"/>
                <w:lang w:eastAsia="en-US"/>
              </w:rPr>
              <w:t>10.1. Настоящий договор вступает в силу с даты заключения договора и действует по _____________</w:t>
            </w:r>
            <w:r w:rsidR="006C6B60" w:rsidRPr="00B169AB">
              <w:rPr>
                <w:sz w:val="22"/>
                <w:szCs w:val="22"/>
                <w:lang w:eastAsia="en-US"/>
              </w:rPr>
              <w:t>2024</w:t>
            </w:r>
            <w:r w:rsidRPr="00B169AB">
              <w:rPr>
                <w:sz w:val="22"/>
                <w:szCs w:val="22"/>
                <w:lang w:eastAsia="en-US"/>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5971F2CF" w14:textId="77777777" w:rsidR="00AF11D5" w:rsidRPr="00B169AB" w:rsidRDefault="00AF11D5">
            <w:pPr>
              <w:spacing w:line="240" w:lineRule="atLeast"/>
              <w:jc w:val="both"/>
              <w:rPr>
                <w:sz w:val="22"/>
                <w:szCs w:val="22"/>
                <w:lang w:eastAsia="en-US"/>
              </w:rPr>
            </w:pPr>
            <w:r w:rsidRPr="00B169AB">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037CCB24" w14:textId="77777777" w:rsidR="00AF11D5" w:rsidRPr="00B169AB" w:rsidRDefault="00AF11D5">
            <w:pPr>
              <w:spacing w:line="240" w:lineRule="atLeast"/>
              <w:jc w:val="both"/>
              <w:rPr>
                <w:sz w:val="22"/>
                <w:szCs w:val="22"/>
                <w:lang w:eastAsia="en-US"/>
              </w:rPr>
            </w:pPr>
            <w:r w:rsidRPr="00B169AB">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6589D2AE" w14:textId="77777777" w:rsidR="00AF11D5" w:rsidRPr="00B169AB" w:rsidRDefault="00AF11D5">
            <w:pPr>
              <w:spacing w:line="240" w:lineRule="atLeast"/>
              <w:jc w:val="both"/>
              <w:rPr>
                <w:sz w:val="22"/>
                <w:szCs w:val="22"/>
                <w:lang w:eastAsia="en-US"/>
              </w:rPr>
            </w:pPr>
            <w:r w:rsidRPr="00B169AB">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73645CA9" w14:textId="77777777" w:rsidR="00AF11D5" w:rsidRPr="00B169AB" w:rsidRDefault="00AF11D5">
            <w:pPr>
              <w:spacing w:line="240" w:lineRule="atLeast"/>
              <w:jc w:val="both"/>
              <w:rPr>
                <w:sz w:val="22"/>
                <w:szCs w:val="22"/>
                <w:lang w:eastAsia="en-US"/>
              </w:rPr>
            </w:pPr>
            <w:r w:rsidRPr="00B169AB">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6C43BE78" w14:textId="77777777" w:rsidR="00AF11D5" w:rsidRPr="00B169AB" w:rsidRDefault="00AF11D5">
            <w:pPr>
              <w:spacing w:line="240" w:lineRule="atLeast"/>
              <w:jc w:val="both"/>
              <w:rPr>
                <w:sz w:val="22"/>
                <w:szCs w:val="22"/>
                <w:lang w:eastAsia="en-US"/>
              </w:rPr>
            </w:pPr>
          </w:p>
          <w:p w14:paraId="7DEF0431" w14:textId="77777777" w:rsidR="00AF11D5" w:rsidRPr="00B169AB" w:rsidRDefault="00AF11D5">
            <w:pPr>
              <w:spacing w:line="256" w:lineRule="auto"/>
              <w:jc w:val="center"/>
              <w:rPr>
                <w:b/>
                <w:color w:val="000000"/>
                <w:sz w:val="22"/>
                <w:szCs w:val="22"/>
                <w:lang w:eastAsia="en-US"/>
              </w:rPr>
            </w:pPr>
            <w:r w:rsidRPr="00B169AB">
              <w:rPr>
                <w:b/>
                <w:color w:val="000000"/>
                <w:sz w:val="22"/>
                <w:szCs w:val="22"/>
                <w:lang w:eastAsia="en-US"/>
              </w:rPr>
              <w:t>11. ЗАВЕРЕНИЯ ПОСТАВЩИКА</w:t>
            </w:r>
          </w:p>
          <w:p w14:paraId="5580BCB7" w14:textId="77777777" w:rsidR="00AF11D5" w:rsidRPr="00B169AB" w:rsidRDefault="00AF11D5">
            <w:pPr>
              <w:spacing w:line="256" w:lineRule="auto"/>
              <w:jc w:val="both"/>
              <w:rPr>
                <w:color w:val="000000"/>
                <w:sz w:val="22"/>
                <w:szCs w:val="22"/>
                <w:lang w:eastAsia="en-US"/>
              </w:rPr>
            </w:pPr>
            <w:r w:rsidRPr="00B169AB">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46D4AE7E" w14:textId="77777777" w:rsidR="00AF11D5" w:rsidRPr="00B169AB" w:rsidRDefault="00AF11D5">
            <w:pPr>
              <w:spacing w:line="256" w:lineRule="auto"/>
              <w:jc w:val="both"/>
              <w:rPr>
                <w:color w:val="000000"/>
                <w:sz w:val="22"/>
                <w:szCs w:val="22"/>
                <w:lang w:eastAsia="en-US"/>
              </w:rPr>
            </w:pPr>
            <w:r w:rsidRPr="00B169AB">
              <w:rPr>
                <w:color w:val="000000"/>
                <w:sz w:val="22"/>
                <w:szCs w:val="22"/>
                <w:lang w:eastAsia="en-US"/>
              </w:rPr>
              <w:lastRenderedPageBreak/>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6836F4D5" w14:textId="77777777" w:rsidR="00AF11D5" w:rsidRPr="00B169AB" w:rsidRDefault="00AF11D5">
            <w:pPr>
              <w:spacing w:line="256" w:lineRule="auto"/>
              <w:jc w:val="both"/>
              <w:rPr>
                <w:color w:val="000000"/>
                <w:sz w:val="22"/>
                <w:szCs w:val="22"/>
                <w:lang w:eastAsia="en-US"/>
              </w:rPr>
            </w:pPr>
            <w:r w:rsidRPr="00B169AB">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1F5B8026" w14:textId="77777777" w:rsidR="00AF11D5" w:rsidRPr="00B169AB" w:rsidRDefault="00AF11D5">
            <w:pPr>
              <w:spacing w:line="256" w:lineRule="auto"/>
              <w:jc w:val="both"/>
              <w:rPr>
                <w:color w:val="000000"/>
                <w:sz w:val="22"/>
                <w:szCs w:val="22"/>
                <w:lang w:eastAsia="en-US"/>
              </w:rPr>
            </w:pPr>
            <w:r w:rsidRPr="00B169AB">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144FF372" w14:textId="77777777" w:rsidR="00AF11D5" w:rsidRPr="00B169AB" w:rsidRDefault="00AF11D5">
            <w:pPr>
              <w:spacing w:line="256" w:lineRule="auto"/>
              <w:jc w:val="both"/>
              <w:rPr>
                <w:color w:val="000000"/>
                <w:sz w:val="22"/>
                <w:szCs w:val="22"/>
                <w:lang w:eastAsia="en-US"/>
              </w:rPr>
            </w:pPr>
            <w:r w:rsidRPr="00B169AB">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5A3B1462" w14:textId="77777777" w:rsidR="00AF11D5" w:rsidRPr="00B169AB" w:rsidRDefault="00AF11D5">
            <w:pPr>
              <w:spacing w:line="256" w:lineRule="auto"/>
              <w:jc w:val="both"/>
              <w:rPr>
                <w:color w:val="000000"/>
                <w:sz w:val="22"/>
                <w:szCs w:val="22"/>
                <w:lang w:eastAsia="en-US"/>
              </w:rPr>
            </w:pPr>
            <w:r w:rsidRPr="00B169AB">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2789E7BE" w14:textId="77777777" w:rsidR="00AF11D5" w:rsidRPr="00B169AB" w:rsidRDefault="00AF11D5">
            <w:pPr>
              <w:spacing w:line="256" w:lineRule="auto"/>
              <w:jc w:val="both"/>
              <w:rPr>
                <w:color w:val="000000"/>
                <w:sz w:val="22"/>
                <w:szCs w:val="22"/>
                <w:lang w:eastAsia="en-US"/>
              </w:rPr>
            </w:pPr>
            <w:r w:rsidRPr="00B169AB">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708C2C54" w14:textId="77777777" w:rsidR="00AF11D5" w:rsidRPr="00B169AB" w:rsidRDefault="00AF11D5">
            <w:pPr>
              <w:spacing w:line="256" w:lineRule="auto"/>
              <w:jc w:val="both"/>
              <w:rPr>
                <w:color w:val="000000"/>
                <w:sz w:val="22"/>
                <w:szCs w:val="22"/>
                <w:lang w:eastAsia="en-US"/>
              </w:rPr>
            </w:pPr>
            <w:r w:rsidRPr="00B169AB">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C8D7738" w14:textId="77777777" w:rsidR="00AF11D5" w:rsidRPr="00B169AB" w:rsidRDefault="00AF11D5">
            <w:pPr>
              <w:spacing w:line="256" w:lineRule="auto"/>
              <w:jc w:val="both"/>
              <w:rPr>
                <w:color w:val="000000"/>
                <w:sz w:val="22"/>
                <w:szCs w:val="22"/>
                <w:lang w:eastAsia="en-US"/>
              </w:rPr>
            </w:pPr>
            <w:r w:rsidRPr="00B169AB">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6A237DFA" w14:textId="77777777" w:rsidR="00AF11D5" w:rsidRPr="00B169AB" w:rsidRDefault="00AF11D5">
            <w:pPr>
              <w:spacing w:line="256" w:lineRule="auto"/>
              <w:jc w:val="both"/>
              <w:rPr>
                <w:color w:val="000000"/>
                <w:sz w:val="22"/>
                <w:szCs w:val="22"/>
                <w:lang w:eastAsia="en-US"/>
              </w:rPr>
            </w:pPr>
            <w:r w:rsidRPr="00B169AB">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6EA4C977" w14:textId="77777777" w:rsidR="00AF11D5" w:rsidRPr="00B169AB" w:rsidRDefault="00AF11D5">
            <w:pPr>
              <w:spacing w:line="256" w:lineRule="auto"/>
              <w:jc w:val="both"/>
              <w:rPr>
                <w:color w:val="000000"/>
                <w:sz w:val="22"/>
                <w:szCs w:val="22"/>
                <w:lang w:eastAsia="en-US"/>
              </w:rPr>
            </w:pPr>
            <w:r w:rsidRPr="00B169AB">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2D1DEC7" w14:textId="77777777" w:rsidR="00AF11D5" w:rsidRPr="00B169AB" w:rsidRDefault="00AF11D5">
            <w:pPr>
              <w:spacing w:line="256" w:lineRule="auto"/>
              <w:jc w:val="both"/>
              <w:rPr>
                <w:color w:val="000000"/>
                <w:sz w:val="22"/>
                <w:szCs w:val="22"/>
                <w:lang w:eastAsia="en-US"/>
              </w:rPr>
            </w:pPr>
            <w:r w:rsidRPr="00B169AB">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085C5E93" w14:textId="77777777" w:rsidR="00AF11D5" w:rsidRPr="00B169AB" w:rsidRDefault="00AF11D5">
            <w:pPr>
              <w:spacing w:line="256" w:lineRule="auto"/>
              <w:jc w:val="both"/>
              <w:rPr>
                <w:color w:val="000000"/>
                <w:sz w:val="22"/>
                <w:szCs w:val="22"/>
                <w:lang w:eastAsia="en-US"/>
              </w:rPr>
            </w:pPr>
            <w:r w:rsidRPr="00B169AB">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5AA4DE8E" w14:textId="77777777" w:rsidR="00AF11D5" w:rsidRPr="00B169AB" w:rsidRDefault="00AF11D5">
            <w:pPr>
              <w:spacing w:line="256" w:lineRule="auto"/>
              <w:jc w:val="both"/>
              <w:rPr>
                <w:color w:val="000000"/>
                <w:sz w:val="22"/>
                <w:szCs w:val="22"/>
                <w:lang w:eastAsia="en-US"/>
              </w:rPr>
            </w:pPr>
            <w:r w:rsidRPr="00B169AB">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01FACD6C" w14:textId="77777777" w:rsidR="00AF11D5" w:rsidRPr="00B169AB" w:rsidRDefault="00AF11D5">
            <w:pPr>
              <w:spacing w:line="256" w:lineRule="auto"/>
              <w:jc w:val="both"/>
              <w:rPr>
                <w:color w:val="000000"/>
                <w:sz w:val="22"/>
                <w:szCs w:val="22"/>
                <w:lang w:eastAsia="en-US"/>
              </w:rPr>
            </w:pPr>
            <w:r w:rsidRPr="00B169AB">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0DA767ED" w14:textId="77777777" w:rsidR="00AF11D5" w:rsidRPr="00B169AB" w:rsidRDefault="00AF11D5">
            <w:pPr>
              <w:spacing w:line="256" w:lineRule="auto"/>
              <w:jc w:val="both"/>
              <w:rPr>
                <w:color w:val="000000"/>
                <w:sz w:val="22"/>
                <w:szCs w:val="22"/>
                <w:lang w:eastAsia="en-US"/>
              </w:rPr>
            </w:pPr>
            <w:r w:rsidRPr="00B169AB">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6A4AB1B6" w14:textId="77777777" w:rsidR="00AF11D5" w:rsidRPr="00B169AB" w:rsidRDefault="00AF11D5">
            <w:pPr>
              <w:spacing w:line="256" w:lineRule="auto"/>
              <w:jc w:val="both"/>
              <w:rPr>
                <w:color w:val="000000"/>
                <w:sz w:val="22"/>
                <w:szCs w:val="22"/>
                <w:lang w:eastAsia="en-US"/>
              </w:rPr>
            </w:pPr>
            <w:r w:rsidRPr="00B169AB">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4E906FF4" w14:textId="77777777" w:rsidR="00AF11D5" w:rsidRPr="00B169AB" w:rsidRDefault="00AF11D5">
            <w:pPr>
              <w:spacing w:line="256" w:lineRule="auto"/>
              <w:jc w:val="both"/>
              <w:rPr>
                <w:color w:val="000000"/>
                <w:sz w:val="22"/>
                <w:szCs w:val="22"/>
                <w:lang w:eastAsia="en-US"/>
              </w:rPr>
            </w:pPr>
            <w:r w:rsidRPr="00B169AB">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1623BF81" w14:textId="77777777" w:rsidR="00AF11D5" w:rsidRPr="00B169AB" w:rsidRDefault="00AF11D5">
            <w:pPr>
              <w:spacing w:line="256" w:lineRule="auto"/>
              <w:jc w:val="both"/>
              <w:rPr>
                <w:color w:val="000000"/>
                <w:sz w:val="22"/>
                <w:szCs w:val="22"/>
                <w:lang w:eastAsia="en-US"/>
              </w:rPr>
            </w:pPr>
            <w:r w:rsidRPr="00B169AB">
              <w:rPr>
                <w:color w:val="000000"/>
                <w:sz w:val="22"/>
                <w:szCs w:val="22"/>
                <w:lang w:eastAsia="en-US"/>
              </w:rPr>
              <w:t xml:space="preserve">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w:t>
            </w:r>
            <w:r w:rsidRPr="00B169AB">
              <w:rPr>
                <w:color w:val="000000"/>
                <w:sz w:val="22"/>
                <w:szCs w:val="22"/>
                <w:lang w:eastAsia="en-US"/>
              </w:rPr>
              <w:lastRenderedPageBreak/>
              <w:t>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747685DC" w14:textId="77777777" w:rsidR="00AF11D5" w:rsidRPr="00B169AB" w:rsidRDefault="00AF11D5">
            <w:pPr>
              <w:spacing w:line="256" w:lineRule="auto"/>
              <w:jc w:val="both"/>
              <w:rPr>
                <w:color w:val="000000"/>
                <w:sz w:val="22"/>
                <w:szCs w:val="22"/>
                <w:lang w:eastAsia="en-US"/>
              </w:rPr>
            </w:pPr>
            <w:r w:rsidRPr="00B169AB">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01FA4C80" w14:textId="77777777" w:rsidR="00AF11D5" w:rsidRPr="00B169AB" w:rsidRDefault="00AF11D5">
            <w:pPr>
              <w:spacing w:line="256" w:lineRule="auto"/>
              <w:jc w:val="both"/>
              <w:rPr>
                <w:color w:val="000000"/>
                <w:sz w:val="22"/>
                <w:szCs w:val="22"/>
                <w:lang w:eastAsia="en-US"/>
              </w:rPr>
            </w:pPr>
            <w:r w:rsidRPr="00B169AB">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7A557C79" w14:textId="77777777" w:rsidR="00AF11D5" w:rsidRPr="00B169AB" w:rsidRDefault="00AF11D5">
            <w:pPr>
              <w:spacing w:line="240" w:lineRule="atLeast"/>
              <w:jc w:val="both"/>
              <w:rPr>
                <w:sz w:val="22"/>
                <w:szCs w:val="22"/>
                <w:lang w:eastAsia="en-US"/>
              </w:rPr>
            </w:pPr>
          </w:p>
          <w:p w14:paraId="3C953415" w14:textId="77777777" w:rsidR="00AF11D5" w:rsidRPr="00B169AB" w:rsidRDefault="00AF11D5">
            <w:pPr>
              <w:spacing w:line="240" w:lineRule="atLeast"/>
              <w:jc w:val="center"/>
              <w:rPr>
                <w:b/>
                <w:sz w:val="22"/>
                <w:szCs w:val="22"/>
                <w:lang w:eastAsia="en-US"/>
              </w:rPr>
            </w:pPr>
            <w:r w:rsidRPr="00B169AB">
              <w:rPr>
                <w:b/>
                <w:sz w:val="22"/>
                <w:szCs w:val="22"/>
                <w:lang w:eastAsia="en-US"/>
              </w:rPr>
              <w:t>12. КОНФИДЕНЦИАЛЬНОСТЬ</w:t>
            </w:r>
          </w:p>
          <w:p w14:paraId="42FBD96D" w14:textId="77777777" w:rsidR="00AF11D5" w:rsidRPr="00B169AB" w:rsidRDefault="00AF11D5">
            <w:pPr>
              <w:spacing w:line="240" w:lineRule="atLeast"/>
              <w:jc w:val="both"/>
              <w:rPr>
                <w:sz w:val="22"/>
                <w:szCs w:val="22"/>
                <w:lang w:eastAsia="en-US"/>
              </w:rPr>
            </w:pPr>
            <w:r w:rsidRPr="00B169AB">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52D11598" w14:textId="77777777" w:rsidR="00AF11D5" w:rsidRPr="00B169AB" w:rsidRDefault="00AF11D5">
            <w:pPr>
              <w:spacing w:line="240" w:lineRule="atLeast"/>
              <w:jc w:val="both"/>
              <w:rPr>
                <w:sz w:val="22"/>
                <w:szCs w:val="22"/>
                <w:lang w:eastAsia="en-US"/>
              </w:rPr>
            </w:pPr>
            <w:r w:rsidRPr="00B169AB">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3A3650BF" w14:textId="691DC396" w:rsidR="00AF11D5" w:rsidRPr="00B169AB" w:rsidRDefault="00AF11D5">
            <w:pPr>
              <w:spacing w:line="240" w:lineRule="atLeast"/>
              <w:jc w:val="both"/>
              <w:rPr>
                <w:sz w:val="22"/>
                <w:szCs w:val="22"/>
                <w:lang w:eastAsia="en-US"/>
              </w:rPr>
            </w:pPr>
            <w:r w:rsidRPr="00B169AB">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35E54C87" w14:textId="38B5A2A5" w:rsidR="00A002A7" w:rsidRPr="00B169AB" w:rsidRDefault="00A002A7">
            <w:pPr>
              <w:spacing w:line="240" w:lineRule="atLeast"/>
              <w:jc w:val="both"/>
              <w:rPr>
                <w:sz w:val="22"/>
                <w:szCs w:val="22"/>
                <w:lang w:eastAsia="en-US"/>
              </w:rPr>
            </w:pPr>
          </w:p>
          <w:p w14:paraId="6EB30204" w14:textId="77777777" w:rsidR="00A002A7" w:rsidRPr="00B169AB" w:rsidRDefault="00A002A7" w:rsidP="00A002A7">
            <w:pPr>
              <w:spacing w:line="240" w:lineRule="atLeast"/>
              <w:ind w:firstLine="720"/>
              <w:jc w:val="center"/>
              <w:rPr>
                <w:b/>
                <w:bCs/>
                <w:color w:val="000000"/>
                <w:sz w:val="22"/>
                <w:szCs w:val="22"/>
              </w:rPr>
            </w:pPr>
            <w:r w:rsidRPr="00B169AB">
              <w:rPr>
                <w:b/>
                <w:bCs/>
                <w:color w:val="000000"/>
                <w:sz w:val="22"/>
                <w:szCs w:val="22"/>
              </w:rPr>
              <w:t>13. АНТИКОРРУПЦИОННАЯ ОГОВОРКА</w:t>
            </w:r>
          </w:p>
          <w:p w14:paraId="00A542E0" w14:textId="77777777" w:rsidR="00205ECA" w:rsidRPr="00B169AB" w:rsidRDefault="00A002A7" w:rsidP="00A002A7">
            <w:pPr>
              <w:spacing w:line="240" w:lineRule="atLeast"/>
              <w:jc w:val="both"/>
              <w:rPr>
                <w:color w:val="000000"/>
                <w:sz w:val="22"/>
                <w:szCs w:val="22"/>
              </w:rPr>
            </w:pPr>
            <w:r w:rsidRPr="00B169AB">
              <w:rPr>
                <w:color w:val="000000"/>
                <w:sz w:val="22"/>
                <w:szCs w:val="22"/>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w:t>
            </w:r>
            <w:r w:rsidR="00205ECA" w:rsidRPr="00B169AB">
              <w:rPr>
                <w:color w:val="000000"/>
                <w:sz w:val="22"/>
                <w:szCs w:val="22"/>
              </w:rPr>
              <w:t>м</w:t>
            </w:r>
            <w:r w:rsidRPr="00B169AB">
              <w:rPr>
                <w:color w:val="000000"/>
                <w:sz w:val="22"/>
                <w:szCs w:val="22"/>
              </w:rPr>
              <w:t>еждународных норм о противодействии коррупции.</w:t>
            </w:r>
          </w:p>
          <w:p w14:paraId="569047A5" w14:textId="77777777" w:rsidR="00205ECA" w:rsidRPr="00B169AB" w:rsidRDefault="00A002A7" w:rsidP="00A002A7">
            <w:pPr>
              <w:spacing w:line="240" w:lineRule="atLeast"/>
              <w:jc w:val="both"/>
              <w:rPr>
                <w:color w:val="000000"/>
                <w:sz w:val="22"/>
                <w:szCs w:val="22"/>
              </w:rPr>
            </w:pPr>
            <w:r w:rsidRPr="00B169AB">
              <w:rPr>
                <w:color w:val="000000"/>
                <w:sz w:val="22"/>
                <w:szCs w:val="22"/>
              </w:rP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p>
          <w:p w14:paraId="1C16A953" w14:textId="77777777" w:rsidR="00205ECA" w:rsidRPr="00B169AB" w:rsidRDefault="00A002A7" w:rsidP="00A002A7">
            <w:pPr>
              <w:spacing w:line="240" w:lineRule="atLeast"/>
              <w:jc w:val="both"/>
              <w:rPr>
                <w:color w:val="000000"/>
                <w:sz w:val="22"/>
                <w:szCs w:val="22"/>
              </w:rPr>
            </w:pPr>
            <w:r w:rsidRPr="00B169AB">
              <w:rPr>
                <w:color w:val="000000"/>
                <w:sz w:val="22"/>
                <w:szCs w:val="22"/>
              </w:rP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p>
          <w:p w14:paraId="4817175D" w14:textId="77777777" w:rsidR="00205ECA" w:rsidRPr="00B169AB" w:rsidRDefault="00A002A7" w:rsidP="00A002A7">
            <w:pPr>
              <w:spacing w:line="240" w:lineRule="atLeast"/>
              <w:jc w:val="both"/>
              <w:rPr>
                <w:color w:val="000000"/>
                <w:sz w:val="22"/>
                <w:szCs w:val="22"/>
              </w:rPr>
            </w:pPr>
            <w:r w:rsidRPr="00B169AB">
              <w:rPr>
                <w:color w:val="000000"/>
                <w:sz w:val="22"/>
                <w:szCs w:val="22"/>
              </w:rP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p>
          <w:p w14:paraId="64613A07" w14:textId="38E82D9E" w:rsidR="00A002A7" w:rsidRPr="00B169AB" w:rsidRDefault="00A002A7" w:rsidP="00A002A7">
            <w:pPr>
              <w:spacing w:line="240" w:lineRule="atLeast"/>
              <w:jc w:val="both"/>
              <w:rPr>
                <w:sz w:val="22"/>
                <w:szCs w:val="22"/>
                <w:lang w:eastAsia="en-US"/>
              </w:rPr>
            </w:pPr>
            <w:r w:rsidRPr="00B169AB">
              <w:rPr>
                <w:color w:val="000000"/>
                <w:sz w:val="22"/>
                <w:szCs w:val="22"/>
              </w:rP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2B2D7859" w14:textId="77777777" w:rsidR="00A002A7" w:rsidRPr="00B169AB" w:rsidRDefault="00A002A7">
            <w:pPr>
              <w:spacing w:line="240" w:lineRule="atLeast"/>
              <w:jc w:val="both"/>
              <w:rPr>
                <w:sz w:val="22"/>
                <w:szCs w:val="22"/>
                <w:lang w:eastAsia="en-US"/>
              </w:rPr>
            </w:pPr>
          </w:p>
          <w:p w14:paraId="50C471C6" w14:textId="77777777" w:rsidR="00AF11D5" w:rsidRPr="00B169AB" w:rsidRDefault="00AF11D5">
            <w:pPr>
              <w:spacing w:line="240" w:lineRule="atLeast"/>
              <w:jc w:val="both"/>
              <w:rPr>
                <w:sz w:val="22"/>
                <w:szCs w:val="22"/>
                <w:lang w:eastAsia="en-US"/>
              </w:rPr>
            </w:pPr>
          </w:p>
          <w:p w14:paraId="1B4D9039" w14:textId="6DDED652" w:rsidR="00AF11D5" w:rsidRPr="00B169AB" w:rsidRDefault="00AF11D5">
            <w:pPr>
              <w:spacing w:line="240" w:lineRule="atLeast"/>
              <w:jc w:val="center"/>
              <w:rPr>
                <w:b/>
                <w:sz w:val="22"/>
                <w:szCs w:val="22"/>
                <w:lang w:eastAsia="en-US"/>
              </w:rPr>
            </w:pPr>
            <w:r w:rsidRPr="00B169AB">
              <w:rPr>
                <w:b/>
                <w:sz w:val="22"/>
                <w:szCs w:val="22"/>
                <w:lang w:eastAsia="en-US"/>
              </w:rPr>
              <w:t>1</w:t>
            </w:r>
            <w:r w:rsidR="00A002A7" w:rsidRPr="00B169AB">
              <w:rPr>
                <w:b/>
                <w:sz w:val="22"/>
                <w:szCs w:val="22"/>
                <w:lang w:eastAsia="en-US"/>
              </w:rPr>
              <w:t>4</w:t>
            </w:r>
            <w:r w:rsidRPr="00B169AB">
              <w:rPr>
                <w:b/>
                <w:sz w:val="22"/>
                <w:szCs w:val="22"/>
                <w:lang w:eastAsia="en-US"/>
              </w:rPr>
              <w:t>. ЗАКЛЮЧИТЕЛЬНЫЕ ПОЛОЖЕНИЯ</w:t>
            </w:r>
          </w:p>
          <w:p w14:paraId="09A2A5A4" w14:textId="758E29EB" w:rsidR="00AF11D5" w:rsidRPr="00B169AB" w:rsidRDefault="00AF11D5">
            <w:pPr>
              <w:spacing w:line="240" w:lineRule="atLeast"/>
              <w:jc w:val="both"/>
              <w:rPr>
                <w:sz w:val="22"/>
                <w:szCs w:val="22"/>
                <w:lang w:eastAsia="en-US"/>
              </w:rPr>
            </w:pPr>
            <w:r w:rsidRPr="00B169AB">
              <w:rPr>
                <w:sz w:val="22"/>
                <w:szCs w:val="22"/>
                <w:lang w:eastAsia="en-US"/>
              </w:rPr>
              <w:t>1</w:t>
            </w:r>
            <w:r w:rsidR="00A002A7" w:rsidRPr="00B169AB">
              <w:rPr>
                <w:sz w:val="22"/>
                <w:szCs w:val="22"/>
                <w:lang w:eastAsia="en-US"/>
              </w:rPr>
              <w:t>4</w:t>
            </w:r>
            <w:r w:rsidRPr="00B169AB">
              <w:rPr>
                <w:sz w:val="22"/>
                <w:szCs w:val="22"/>
                <w:lang w:eastAsia="en-US"/>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3FB92A44" w14:textId="79CE3B14" w:rsidR="00AF11D5" w:rsidRPr="00B169AB" w:rsidRDefault="00AF11D5">
            <w:pPr>
              <w:spacing w:line="240" w:lineRule="atLeast"/>
              <w:jc w:val="both"/>
              <w:rPr>
                <w:sz w:val="22"/>
                <w:szCs w:val="22"/>
                <w:lang w:eastAsia="en-US"/>
              </w:rPr>
            </w:pPr>
            <w:r w:rsidRPr="00B169AB">
              <w:rPr>
                <w:sz w:val="22"/>
                <w:szCs w:val="22"/>
                <w:lang w:eastAsia="en-US"/>
              </w:rPr>
              <w:t>1</w:t>
            </w:r>
            <w:r w:rsidR="00A002A7" w:rsidRPr="00B169AB">
              <w:rPr>
                <w:sz w:val="22"/>
                <w:szCs w:val="22"/>
                <w:lang w:eastAsia="en-US"/>
              </w:rPr>
              <w:t>4</w:t>
            </w:r>
            <w:r w:rsidRPr="00B169AB">
              <w:rPr>
                <w:sz w:val="22"/>
                <w:szCs w:val="22"/>
                <w:lang w:eastAsia="en-US"/>
              </w:rPr>
              <w:t>.2. Внесение изменений в договор осуществляется путем подписания Сторонами дополнительного соглашения к договору.</w:t>
            </w:r>
          </w:p>
          <w:p w14:paraId="3D975A8E" w14:textId="77777777" w:rsidR="00AF11D5" w:rsidRPr="00B169AB" w:rsidRDefault="00AF11D5">
            <w:pPr>
              <w:spacing w:line="240" w:lineRule="atLeast"/>
              <w:jc w:val="both"/>
              <w:rPr>
                <w:sz w:val="22"/>
                <w:szCs w:val="22"/>
                <w:lang w:eastAsia="en-US"/>
              </w:rPr>
            </w:pPr>
            <w:r w:rsidRPr="00B169AB">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7279C9FB" w14:textId="77777777" w:rsidR="00AF11D5" w:rsidRPr="00B169AB" w:rsidRDefault="00AF11D5">
            <w:pPr>
              <w:spacing w:line="240" w:lineRule="atLeast"/>
              <w:jc w:val="both"/>
              <w:rPr>
                <w:sz w:val="22"/>
                <w:szCs w:val="22"/>
                <w:lang w:eastAsia="en-US"/>
              </w:rPr>
            </w:pPr>
            <w:r w:rsidRPr="00B169AB">
              <w:rPr>
                <w:sz w:val="22"/>
                <w:szCs w:val="22"/>
                <w:lang w:eastAsia="en-US"/>
              </w:rPr>
              <w:lastRenderedPageBreak/>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45469E91" w14:textId="366C8423" w:rsidR="00AF11D5" w:rsidRPr="00B169AB" w:rsidRDefault="00AF11D5">
            <w:pPr>
              <w:spacing w:line="240" w:lineRule="atLeast"/>
              <w:jc w:val="both"/>
              <w:rPr>
                <w:sz w:val="22"/>
                <w:szCs w:val="22"/>
                <w:lang w:eastAsia="en-US"/>
              </w:rPr>
            </w:pPr>
            <w:r w:rsidRPr="00B169AB">
              <w:rPr>
                <w:sz w:val="22"/>
                <w:szCs w:val="22"/>
                <w:lang w:eastAsia="en-US"/>
              </w:rPr>
              <w:t>1</w:t>
            </w:r>
            <w:r w:rsidR="00A002A7" w:rsidRPr="00B169AB">
              <w:rPr>
                <w:sz w:val="22"/>
                <w:szCs w:val="22"/>
                <w:lang w:eastAsia="en-US"/>
              </w:rPr>
              <w:t>4</w:t>
            </w:r>
            <w:r w:rsidRPr="00B169AB">
              <w:rPr>
                <w:sz w:val="22"/>
                <w:szCs w:val="22"/>
                <w:lang w:eastAsia="en-US"/>
              </w:rPr>
              <w:t xml:space="preserve">.3.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413DE83C" w14:textId="723A944B" w:rsidR="00AF11D5" w:rsidRPr="00B169AB" w:rsidRDefault="00AF11D5">
            <w:pPr>
              <w:spacing w:line="240" w:lineRule="atLeast"/>
              <w:jc w:val="both"/>
              <w:rPr>
                <w:sz w:val="22"/>
                <w:szCs w:val="22"/>
                <w:lang w:eastAsia="en-US"/>
              </w:rPr>
            </w:pPr>
            <w:r w:rsidRPr="00B169AB">
              <w:rPr>
                <w:sz w:val="22"/>
                <w:szCs w:val="22"/>
                <w:lang w:eastAsia="en-US"/>
              </w:rPr>
              <w:t>1</w:t>
            </w:r>
            <w:r w:rsidR="00A002A7" w:rsidRPr="00B169AB">
              <w:rPr>
                <w:sz w:val="22"/>
                <w:szCs w:val="22"/>
                <w:lang w:eastAsia="en-US"/>
              </w:rPr>
              <w:t>4</w:t>
            </w:r>
            <w:r w:rsidRPr="00B169AB">
              <w:rPr>
                <w:sz w:val="22"/>
                <w:szCs w:val="22"/>
                <w:lang w:eastAsia="en-US"/>
              </w:rPr>
              <w:t>.4.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7F030B2D" w14:textId="65EEF986" w:rsidR="00AF11D5" w:rsidRPr="00B169AB" w:rsidRDefault="00AF11D5">
            <w:pPr>
              <w:spacing w:line="240" w:lineRule="atLeast"/>
              <w:jc w:val="both"/>
              <w:rPr>
                <w:sz w:val="22"/>
                <w:szCs w:val="22"/>
                <w:lang w:eastAsia="en-US"/>
              </w:rPr>
            </w:pPr>
            <w:r w:rsidRPr="00B169AB">
              <w:rPr>
                <w:sz w:val="22"/>
                <w:szCs w:val="22"/>
                <w:lang w:eastAsia="en-US"/>
              </w:rPr>
              <w:t>1</w:t>
            </w:r>
            <w:r w:rsidR="00A002A7" w:rsidRPr="00B169AB">
              <w:rPr>
                <w:sz w:val="22"/>
                <w:szCs w:val="22"/>
                <w:lang w:eastAsia="en-US"/>
              </w:rPr>
              <w:t>4</w:t>
            </w:r>
            <w:r w:rsidRPr="00B169AB">
              <w:rPr>
                <w:sz w:val="22"/>
                <w:szCs w:val="22"/>
                <w:lang w:eastAsia="en-US"/>
              </w:rPr>
              <w:t>.5.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32D0C532" w14:textId="77777777" w:rsidR="00AF11D5" w:rsidRPr="00B169AB" w:rsidRDefault="00AF11D5">
            <w:pPr>
              <w:spacing w:line="240" w:lineRule="atLeast"/>
              <w:jc w:val="both"/>
              <w:rPr>
                <w:sz w:val="22"/>
                <w:szCs w:val="22"/>
                <w:lang w:eastAsia="en-US"/>
              </w:rPr>
            </w:pPr>
            <w:r w:rsidRPr="00B169AB">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E29CEC8" w14:textId="1A822D38" w:rsidR="00AF11D5" w:rsidRPr="00B169AB" w:rsidRDefault="00AF11D5">
            <w:pPr>
              <w:spacing w:line="240" w:lineRule="atLeast"/>
              <w:jc w:val="both"/>
              <w:rPr>
                <w:sz w:val="22"/>
                <w:szCs w:val="22"/>
                <w:lang w:eastAsia="en-US"/>
              </w:rPr>
            </w:pPr>
            <w:r w:rsidRPr="00B169AB">
              <w:rPr>
                <w:sz w:val="22"/>
                <w:szCs w:val="22"/>
                <w:lang w:eastAsia="en-US"/>
              </w:rPr>
              <w:t>1</w:t>
            </w:r>
            <w:r w:rsidR="00A002A7" w:rsidRPr="00B169AB">
              <w:rPr>
                <w:sz w:val="22"/>
                <w:szCs w:val="22"/>
                <w:lang w:eastAsia="en-US"/>
              </w:rPr>
              <w:t>4</w:t>
            </w:r>
            <w:r w:rsidRPr="00B169AB">
              <w:rPr>
                <w:sz w:val="22"/>
                <w:szCs w:val="22"/>
                <w:lang w:eastAsia="en-US"/>
              </w:rPr>
              <w:t>.6.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74EE8A4C" w14:textId="77777777" w:rsidR="00AF11D5" w:rsidRPr="00B169AB" w:rsidRDefault="00AF11D5">
            <w:pPr>
              <w:spacing w:line="240" w:lineRule="atLeast"/>
              <w:jc w:val="both"/>
              <w:rPr>
                <w:sz w:val="22"/>
                <w:szCs w:val="22"/>
                <w:lang w:eastAsia="en-US"/>
              </w:rPr>
            </w:pPr>
            <w:r w:rsidRPr="00B169AB">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7E3C75EC" w14:textId="135A46B2" w:rsidR="00AF11D5" w:rsidRPr="00B169AB" w:rsidRDefault="00AF11D5">
            <w:pPr>
              <w:tabs>
                <w:tab w:val="left" w:pos="418"/>
              </w:tabs>
              <w:spacing w:line="240" w:lineRule="atLeast"/>
              <w:jc w:val="both"/>
              <w:rPr>
                <w:sz w:val="22"/>
                <w:szCs w:val="22"/>
                <w:lang w:eastAsia="en-US"/>
              </w:rPr>
            </w:pPr>
            <w:r w:rsidRPr="00B169AB">
              <w:rPr>
                <w:sz w:val="22"/>
                <w:szCs w:val="22"/>
                <w:lang w:eastAsia="en-US"/>
              </w:rPr>
              <w:tab/>
            </w:r>
            <w:r w:rsidRPr="00B169AB">
              <w:rPr>
                <w:sz w:val="22"/>
                <w:szCs w:val="22"/>
                <w:lang w:eastAsia="en-US"/>
              </w:rPr>
              <w:tab/>
              <w:t>1</w:t>
            </w:r>
            <w:r w:rsidR="00A002A7" w:rsidRPr="00B169AB">
              <w:rPr>
                <w:sz w:val="22"/>
                <w:szCs w:val="22"/>
                <w:lang w:eastAsia="en-US"/>
              </w:rPr>
              <w:t>4</w:t>
            </w:r>
            <w:r w:rsidRPr="00B169AB">
              <w:rPr>
                <w:sz w:val="22"/>
                <w:szCs w:val="22"/>
                <w:lang w:eastAsia="en-US"/>
              </w:rPr>
              <w:t>.7. Настоящий договор составлен в 2 (двух) экземплярах, имеющих равную юридическую силу, по одному экземпляру для каждой из Сторон.</w:t>
            </w:r>
          </w:p>
          <w:p w14:paraId="7084E9B9" w14:textId="77777777" w:rsidR="00AF11D5" w:rsidRPr="00B169AB" w:rsidRDefault="00AF11D5">
            <w:pPr>
              <w:tabs>
                <w:tab w:val="left" w:pos="418"/>
              </w:tabs>
              <w:spacing w:line="240" w:lineRule="atLeast"/>
              <w:jc w:val="both"/>
              <w:rPr>
                <w:sz w:val="22"/>
                <w:szCs w:val="22"/>
                <w:lang w:eastAsia="en-US"/>
              </w:rPr>
            </w:pPr>
            <w:r w:rsidRPr="00B169AB">
              <w:rPr>
                <w:sz w:val="22"/>
                <w:szCs w:val="22"/>
                <w:lang w:eastAsia="en-US"/>
              </w:rPr>
              <w:t xml:space="preserve">             Приложение № 1: Форма Спецификации;</w:t>
            </w:r>
          </w:p>
          <w:p w14:paraId="36075C50" w14:textId="797E7063" w:rsidR="00AF11D5" w:rsidRPr="00B169AB" w:rsidRDefault="00AF11D5">
            <w:pPr>
              <w:tabs>
                <w:tab w:val="left" w:pos="418"/>
              </w:tabs>
              <w:spacing w:line="240" w:lineRule="atLeast"/>
              <w:jc w:val="both"/>
              <w:rPr>
                <w:sz w:val="22"/>
                <w:szCs w:val="22"/>
                <w:lang w:eastAsia="en-US"/>
              </w:rPr>
            </w:pPr>
            <w:r w:rsidRPr="00B169AB">
              <w:rPr>
                <w:sz w:val="22"/>
                <w:szCs w:val="22"/>
                <w:lang w:eastAsia="en-US"/>
              </w:rPr>
              <w:t xml:space="preserve">             </w:t>
            </w:r>
          </w:p>
          <w:p w14:paraId="536D3783" w14:textId="77777777" w:rsidR="00AF11D5" w:rsidRPr="00B169AB" w:rsidRDefault="00AF11D5">
            <w:pPr>
              <w:tabs>
                <w:tab w:val="left" w:pos="418"/>
              </w:tabs>
              <w:spacing w:line="240" w:lineRule="atLeast"/>
              <w:jc w:val="both"/>
              <w:rPr>
                <w:sz w:val="22"/>
                <w:szCs w:val="22"/>
                <w:lang w:eastAsia="en-US"/>
              </w:rPr>
            </w:pPr>
            <w:r w:rsidRPr="00B169AB">
              <w:rPr>
                <w:sz w:val="22"/>
                <w:szCs w:val="22"/>
                <w:lang w:eastAsia="en-US"/>
              </w:rPr>
              <w:tab/>
            </w:r>
            <w:r w:rsidRPr="00B169AB">
              <w:rPr>
                <w:sz w:val="22"/>
                <w:szCs w:val="22"/>
                <w:lang w:eastAsia="en-US"/>
              </w:rPr>
              <w:tab/>
            </w:r>
          </w:p>
          <w:p w14:paraId="1FF77D40" w14:textId="62152DEA" w:rsidR="00AF11D5" w:rsidRPr="00B169AB" w:rsidRDefault="00AF11D5">
            <w:pPr>
              <w:spacing w:line="240" w:lineRule="atLeast"/>
              <w:jc w:val="center"/>
              <w:rPr>
                <w:b/>
                <w:sz w:val="22"/>
                <w:szCs w:val="22"/>
                <w:lang w:eastAsia="en-US"/>
              </w:rPr>
            </w:pPr>
            <w:r w:rsidRPr="00B169AB">
              <w:rPr>
                <w:b/>
                <w:sz w:val="22"/>
                <w:szCs w:val="22"/>
                <w:lang w:eastAsia="en-US"/>
              </w:rPr>
              <w:t>1</w:t>
            </w:r>
            <w:r w:rsidR="00A002A7" w:rsidRPr="00B169AB">
              <w:rPr>
                <w:b/>
                <w:sz w:val="22"/>
                <w:szCs w:val="22"/>
                <w:lang w:eastAsia="en-US"/>
              </w:rPr>
              <w:t>5</w:t>
            </w:r>
            <w:r w:rsidRPr="00B169AB">
              <w:rPr>
                <w:b/>
                <w:sz w:val="22"/>
                <w:szCs w:val="22"/>
                <w:lang w:eastAsia="en-US"/>
              </w:rPr>
              <w:t>. РЕКВИЗИТЫ И ПОДПИСИ СТОРОН</w:t>
            </w:r>
          </w:p>
          <w:p w14:paraId="748CBFDC" w14:textId="77777777" w:rsidR="00AF11D5" w:rsidRPr="00B169AB" w:rsidRDefault="00AF11D5">
            <w:pPr>
              <w:spacing w:line="240" w:lineRule="atLeast"/>
              <w:jc w:val="center"/>
              <w:rPr>
                <w:b/>
                <w:sz w:val="22"/>
                <w:szCs w:val="22"/>
                <w:lang w:eastAsia="en-US"/>
              </w:rPr>
            </w:pPr>
          </w:p>
          <w:tbl>
            <w:tblPr>
              <w:tblW w:w="10635" w:type="dxa"/>
              <w:tblLayout w:type="fixed"/>
              <w:tblLook w:val="01E0" w:firstRow="1" w:lastRow="1" w:firstColumn="1" w:lastColumn="1" w:noHBand="0" w:noVBand="0"/>
            </w:tblPr>
            <w:tblGrid>
              <w:gridCol w:w="5317"/>
              <w:gridCol w:w="5318"/>
            </w:tblGrid>
            <w:tr w:rsidR="00AF11D5" w:rsidRPr="00B169AB" w14:paraId="15DE784E" w14:textId="77777777">
              <w:trPr>
                <w:trHeight w:val="80"/>
              </w:trPr>
              <w:tc>
                <w:tcPr>
                  <w:tcW w:w="5316" w:type="dxa"/>
                </w:tcPr>
                <w:p w14:paraId="56A9634A" w14:textId="77777777" w:rsidR="00AF11D5" w:rsidRPr="00B169AB" w:rsidRDefault="00AF11D5">
                  <w:pPr>
                    <w:spacing w:line="240" w:lineRule="atLeast"/>
                    <w:jc w:val="both"/>
                    <w:rPr>
                      <w:b/>
                      <w:lang w:eastAsia="en-US"/>
                    </w:rPr>
                  </w:pPr>
                  <w:r w:rsidRPr="00B169AB">
                    <w:rPr>
                      <w:b/>
                      <w:sz w:val="22"/>
                      <w:szCs w:val="22"/>
                      <w:lang w:eastAsia="en-US"/>
                    </w:rPr>
                    <w:t>Поставщик:</w:t>
                  </w:r>
                </w:p>
                <w:p w14:paraId="3B52FE33" w14:textId="77777777" w:rsidR="00AF11D5" w:rsidRPr="00B169AB" w:rsidRDefault="00AF11D5">
                  <w:pPr>
                    <w:spacing w:line="240" w:lineRule="atLeast"/>
                    <w:rPr>
                      <w:lang w:eastAsia="en-US"/>
                    </w:rPr>
                  </w:pPr>
                </w:p>
                <w:p w14:paraId="79EECF14" w14:textId="77777777" w:rsidR="00AF11D5" w:rsidRPr="00B169AB" w:rsidRDefault="00AF11D5">
                  <w:pPr>
                    <w:spacing w:line="240" w:lineRule="atLeast"/>
                    <w:rPr>
                      <w:b/>
                      <w:lang w:eastAsia="en-US"/>
                    </w:rPr>
                  </w:pPr>
                  <w:r w:rsidRPr="00B169AB">
                    <w:rPr>
                      <w:b/>
                      <w:sz w:val="22"/>
                      <w:szCs w:val="22"/>
                      <w:lang w:eastAsia="en-US"/>
                    </w:rPr>
                    <w:t xml:space="preserve">Место нахождения: </w:t>
                  </w:r>
                </w:p>
                <w:p w14:paraId="598B2953" w14:textId="77777777" w:rsidR="00AF11D5" w:rsidRPr="00B169AB" w:rsidRDefault="00AF11D5">
                  <w:pPr>
                    <w:spacing w:line="240" w:lineRule="atLeast"/>
                    <w:rPr>
                      <w:b/>
                      <w:lang w:eastAsia="en-US"/>
                    </w:rPr>
                  </w:pPr>
                  <w:r w:rsidRPr="00B169AB">
                    <w:rPr>
                      <w:sz w:val="22"/>
                      <w:szCs w:val="22"/>
                      <w:lang w:eastAsia="en-US"/>
                    </w:rPr>
                    <w:t xml:space="preserve"> </w:t>
                  </w:r>
                </w:p>
                <w:p w14:paraId="4ABD471E" w14:textId="77777777" w:rsidR="00AF11D5" w:rsidRPr="00B169AB" w:rsidRDefault="00AF11D5">
                  <w:pPr>
                    <w:spacing w:line="240" w:lineRule="atLeast"/>
                    <w:rPr>
                      <w:lang w:eastAsia="en-US"/>
                    </w:rPr>
                  </w:pPr>
                  <w:r w:rsidRPr="00B169AB">
                    <w:rPr>
                      <w:b/>
                      <w:sz w:val="22"/>
                      <w:szCs w:val="22"/>
                      <w:lang w:eastAsia="en-US"/>
                    </w:rPr>
                    <w:t xml:space="preserve">Почтовый адрес: </w:t>
                  </w:r>
                </w:p>
                <w:p w14:paraId="5A5E2E4D" w14:textId="77777777" w:rsidR="00AF11D5" w:rsidRPr="00B169AB" w:rsidRDefault="00AF11D5">
                  <w:pPr>
                    <w:spacing w:line="240" w:lineRule="atLeast"/>
                    <w:jc w:val="both"/>
                    <w:rPr>
                      <w:b/>
                      <w:lang w:eastAsia="en-US"/>
                    </w:rPr>
                  </w:pPr>
                </w:p>
                <w:p w14:paraId="6A232918" w14:textId="77777777" w:rsidR="00AF11D5" w:rsidRPr="00B169AB" w:rsidRDefault="00AF11D5">
                  <w:pPr>
                    <w:spacing w:line="240" w:lineRule="atLeast"/>
                    <w:ind w:left="34" w:hanging="34"/>
                    <w:rPr>
                      <w:b/>
                      <w:lang w:eastAsia="en-US"/>
                    </w:rPr>
                  </w:pPr>
                  <w:r w:rsidRPr="00B169AB">
                    <w:rPr>
                      <w:b/>
                      <w:sz w:val="22"/>
                      <w:szCs w:val="22"/>
                      <w:lang w:eastAsia="en-US"/>
                    </w:rPr>
                    <w:t>ПОСТАВЩИК:</w:t>
                  </w:r>
                </w:p>
                <w:p w14:paraId="6FFE091C" w14:textId="77777777" w:rsidR="0048630B" w:rsidRPr="00B169AB" w:rsidRDefault="0048630B">
                  <w:pPr>
                    <w:spacing w:line="240" w:lineRule="atLeast"/>
                    <w:rPr>
                      <w:sz w:val="22"/>
                      <w:szCs w:val="22"/>
                      <w:lang w:eastAsia="en-US"/>
                    </w:rPr>
                  </w:pPr>
                </w:p>
                <w:p w14:paraId="47BEC2E2" w14:textId="2D13E9D3" w:rsidR="00AF11D5" w:rsidRPr="00B169AB" w:rsidRDefault="00AF11D5">
                  <w:pPr>
                    <w:spacing w:line="240" w:lineRule="atLeast"/>
                    <w:rPr>
                      <w:lang w:eastAsia="en-US"/>
                    </w:rPr>
                  </w:pPr>
                  <w:r w:rsidRPr="00B169AB">
                    <w:rPr>
                      <w:sz w:val="22"/>
                      <w:szCs w:val="22"/>
                      <w:lang w:eastAsia="en-US"/>
                    </w:rPr>
                    <w:t xml:space="preserve">/__________________/  </w:t>
                  </w:r>
                </w:p>
                <w:p w14:paraId="7C472606" w14:textId="77777777" w:rsidR="00AF11D5" w:rsidRPr="00B169AB" w:rsidRDefault="00AF11D5">
                  <w:pPr>
                    <w:spacing w:line="240" w:lineRule="atLeast"/>
                    <w:rPr>
                      <w:lang w:eastAsia="en-US"/>
                    </w:rPr>
                  </w:pPr>
                  <w:r w:rsidRPr="00B169AB">
                    <w:rPr>
                      <w:i/>
                      <w:sz w:val="22"/>
                      <w:szCs w:val="22"/>
                      <w:lang w:eastAsia="en-US"/>
                    </w:rPr>
                    <w:t xml:space="preserve">            М.П.</w:t>
                  </w:r>
                </w:p>
              </w:tc>
              <w:tc>
                <w:tcPr>
                  <w:tcW w:w="5316" w:type="dxa"/>
                </w:tcPr>
                <w:p w14:paraId="508AB0C9" w14:textId="77777777" w:rsidR="00AF11D5" w:rsidRPr="00B169AB" w:rsidRDefault="00AF11D5">
                  <w:pPr>
                    <w:spacing w:line="240" w:lineRule="atLeast"/>
                    <w:rPr>
                      <w:b/>
                      <w:lang w:eastAsia="en-US"/>
                    </w:rPr>
                  </w:pPr>
                  <w:r w:rsidRPr="00B169AB">
                    <w:rPr>
                      <w:b/>
                      <w:sz w:val="22"/>
                      <w:szCs w:val="22"/>
                      <w:lang w:eastAsia="en-US"/>
                    </w:rPr>
                    <w:t>Покупатель:</w:t>
                  </w:r>
                </w:p>
                <w:p w14:paraId="73ACEB8E" w14:textId="77777777" w:rsidR="00AF11D5" w:rsidRPr="00B169AB" w:rsidRDefault="00AF11D5">
                  <w:pPr>
                    <w:pStyle w:val="af4"/>
                    <w:spacing w:after="0" w:line="240" w:lineRule="atLeast"/>
                    <w:rPr>
                      <w:b/>
                      <w:lang w:eastAsia="en-US"/>
                    </w:rPr>
                  </w:pPr>
                </w:p>
                <w:p w14:paraId="4BD58CF0" w14:textId="77777777" w:rsidR="00AF11D5" w:rsidRPr="00B169AB" w:rsidRDefault="00AF11D5">
                  <w:pPr>
                    <w:pStyle w:val="af4"/>
                    <w:spacing w:after="0" w:line="240" w:lineRule="atLeast"/>
                    <w:rPr>
                      <w:b/>
                      <w:lang w:eastAsia="en-US"/>
                    </w:rPr>
                  </w:pPr>
                  <w:r w:rsidRPr="00B169AB">
                    <w:rPr>
                      <w:b/>
                      <w:sz w:val="22"/>
                      <w:szCs w:val="22"/>
                      <w:lang w:eastAsia="en-US"/>
                    </w:rPr>
                    <w:t xml:space="preserve">Место нахождения: </w:t>
                  </w:r>
                </w:p>
                <w:p w14:paraId="5A8CB1D2" w14:textId="77777777" w:rsidR="00AF11D5" w:rsidRPr="00B169AB" w:rsidRDefault="00AF11D5">
                  <w:pPr>
                    <w:spacing w:line="240" w:lineRule="atLeast"/>
                    <w:rPr>
                      <w:b/>
                      <w:lang w:eastAsia="en-US"/>
                    </w:rPr>
                  </w:pPr>
                </w:p>
                <w:p w14:paraId="628EAEF0" w14:textId="77777777" w:rsidR="00AF11D5" w:rsidRPr="00B169AB" w:rsidRDefault="00AF11D5">
                  <w:pPr>
                    <w:spacing w:line="240" w:lineRule="atLeast"/>
                    <w:rPr>
                      <w:b/>
                      <w:lang w:eastAsia="en-US"/>
                    </w:rPr>
                  </w:pPr>
                  <w:r w:rsidRPr="00B169AB">
                    <w:rPr>
                      <w:b/>
                      <w:sz w:val="22"/>
                      <w:szCs w:val="22"/>
                      <w:lang w:eastAsia="en-US"/>
                    </w:rPr>
                    <w:t>Почтовый адрес:</w:t>
                  </w:r>
                </w:p>
                <w:p w14:paraId="16DA0B60" w14:textId="77777777" w:rsidR="00AF11D5" w:rsidRPr="00B169AB" w:rsidRDefault="00AF11D5">
                  <w:pPr>
                    <w:spacing w:line="240" w:lineRule="atLeast"/>
                    <w:ind w:left="112"/>
                    <w:rPr>
                      <w:b/>
                      <w:lang w:eastAsia="en-US"/>
                    </w:rPr>
                  </w:pPr>
                </w:p>
                <w:p w14:paraId="45F321B7" w14:textId="77777777" w:rsidR="00AF11D5" w:rsidRPr="00B169AB" w:rsidRDefault="00AF11D5">
                  <w:pPr>
                    <w:spacing w:line="240" w:lineRule="atLeast"/>
                    <w:ind w:left="112"/>
                    <w:rPr>
                      <w:b/>
                      <w:lang w:eastAsia="en-US"/>
                    </w:rPr>
                  </w:pPr>
                  <w:r w:rsidRPr="00B169AB">
                    <w:rPr>
                      <w:b/>
                      <w:sz w:val="22"/>
                      <w:szCs w:val="22"/>
                      <w:lang w:eastAsia="en-US"/>
                    </w:rPr>
                    <w:t>ПОКУПАТЕЛЬ:</w:t>
                  </w:r>
                </w:p>
                <w:p w14:paraId="2C5138B2" w14:textId="77777777" w:rsidR="0048630B" w:rsidRPr="00B169AB" w:rsidRDefault="0048630B">
                  <w:pPr>
                    <w:spacing w:line="240" w:lineRule="atLeast"/>
                    <w:rPr>
                      <w:sz w:val="22"/>
                      <w:szCs w:val="22"/>
                      <w:lang w:eastAsia="en-US"/>
                    </w:rPr>
                  </w:pPr>
                </w:p>
                <w:p w14:paraId="7BFC027E" w14:textId="7FB05F9E" w:rsidR="00AF11D5" w:rsidRPr="00B169AB" w:rsidRDefault="00AF11D5">
                  <w:pPr>
                    <w:spacing w:line="240" w:lineRule="atLeast"/>
                    <w:rPr>
                      <w:lang w:eastAsia="en-US"/>
                    </w:rPr>
                  </w:pPr>
                  <w:r w:rsidRPr="00B169AB">
                    <w:rPr>
                      <w:sz w:val="22"/>
                      <w:szCs w:val="22"/>
                      <w:lang w:eastAsia="en-US"/>
                    </w:rPr>
                    <w:t xml:space="preserve">/_________________/   </w:t>
                  </w:r>
                </w:p>
                <w:p w14:paraId="0DF8A7D1" w14:textId="77777777" w:rsidR="00AF11D5" w:rsidRPr="00B169AB" w:rsidRDefault="00AF11D5">
                  <w:pPr>
                    <w:spacing w:line="240" w:lineRule="atLeast"/>
                    <w:jc w:val="both"/>
                    <w:rPr>
                      <w:lang w:eastAsia="en-US"/>
                    </w:rPr>
                  </w:pPr>
                  <w:r w:rsidRPr="00B169AB">
                    <w:rPr>
                      <w:i/>
                      <w:sz w:val="22"/>
                      <w:szCs w:val="22"/>
                      <w:lang w:eastAsia="en-US"/>
                    </w:rPr>
                    <w:t>М.П.</w:t>
                  </w:r>
                </w:p>
                <w:p w14:paraId="174AC323" w14:textId="77777777" w:rsidR="00AF11D5" w:rsidRPr="00B169AB" w:rsidRDefault="00AF11D5">
                  <w:pPr>
                    <w:spacing w:line="240" w:lineRule="atLeast"/>
                    <w:ind w:left="112"/>
                    <w:rPr>
                      <w:lang w:eastAsia="en-US"/>
                    </w:rPr>
                  </w:pPr>
                </w:p>
                <w:p w14:paraId="2A2CD0C3" w14:textId="77777777" w:rsidR="00AF11D5" w:rsidRPr="00B169AB" w:rsidRDefault="00AF11D5">
                  <w:pPr>
                    <w:spacing w:line="240" w:lineRule="atLeast"/>
                    <w:ind w:left="112"/>
                    <w:rPr>
                      <w:lang w:eastAsia="en-US"/>
                    </w:rPr>
                  </w:pPr>
                </w:p>
                <w:p w14:paraId="1451816A" w14:textId="77777777" w:rsidR="00AF11D5" w:rsidRPr="00B169AB" w:rsidRDefault="00AF11D5">
                  <w:pPr>
                    <w:spacing w:line="240" w:lineRule="atLeast"/>
                    <w:ind w:left="112"/>
                    <w:rPr>
                      <w:lang w:eastAsia="en-US"/>
                    </w:rPr>
                  </w:pPr>
                </w:p>
              </w:tc>
            </w:tr>
          </w:tbl>
          <w:p w14:paraId="2BCBCFA1" w14:textId="42F8C7BA" w:rsidR="00AF11D5" w:rsidRPr="00B169AB" w:rsidRDefault="00315C0B" w:rsidP="00315C0B">
            <w:pPr>
              <w:spacing w:line="240" w:lineRule="atLeast"/>
              <w:jc w:val="right"/>
              <w:rPr>
                <w:b/>
                <w:bCs/>
                <w:color w:val="000000"/>
                <w:sz w:val="22"/>
                <w:szCs w:val="22"/>
                <w:lang w:eastAsia="en-US"/>
              </w:rPr>
            </w:pPr>
            <w:r w:rsidRPr="00B169AB">
              <w:rPr>
                <w:b/>
                <w:bCs/>
                <w:color w:val="000000"/>
                <w:sz w:val="22"/>
                <w:szCs w:val="22"/>
                <w:lang w:eastAsia="en-US"/>
              </w:rPr>
              <w:t xml:space="preserve"> </w:t>
            </w:r>
          </w:p>
        </w:tc>
      </w:tr>
      <w:tr w:rsidR="00AF11D5" w:rsidRPr="00B169AB" w14:paraId="7CAF2961" w14:textId="77777777" w:rsidTr="0048630B">
        <w:trPr>
          <w:gridAfter w:val="2"/>
          <w:wAfter w:w="591" w:type="dxa"/>
          <w:trHeight w:val="315"/>
        </w:trPr>
        <w:tc>
          <w:tcPr>
            <w:tcW w:w="10179" w:type="dxa"/>
            <w:shd w:val="clear" w:color="auto" w:fill="FFFFFF"/>
            <w:noWrap/>
            <w:vAlign w:val="bottom"/>
          </w:tcPr>
          <w:p w14:paraId="7950C831" w14:textId="77777777" w:rsidR="00AF11D5" w:rsidRPr="00B169AB" w:rsidRDefault="00AF11D5">
            <w:pPr>
              <w:spacing w:line="240" w:lineRule="atLeast"/>
              <w:jc w:val="right"/>
              <w:rPr>
                <w:sz w:val="22"/>
                <w:szCs w:val="22"/>
                <w:u w:val="single"/>
                <w:lang w:eastAsia="en-US"/>
              </w:rPr>
            </w:pPr>
            <w:r w:rsidRPr="00B169AB">
              <w:rPr>
                <w:color w:val="000000"/>
                <w:sz w:val="22"/>
                <w:szCs w:val="22"/>
                <w:lang w:eastAsia="en-US"/>
              </w:rPr>
              <w:lastRenderedPageBreak/>
              <w:t>Приложение № 1</w:t>
            </w:r>
          </w:p>
          <w:p w14:paraId="2B1CE6D4" w14:textId="77777777" w:rsidR="00AF11D5" w:rsidRPr="00B169AB" w:rsidRDefault="00AF11D5">
            <w:pPr>
              <w:spacing w:line="240" w:lineRule="atLeast"/>
              <w:jc w:val="right"/>
              <w:rPr>
                <w:color w:val="000000"/>
                <w:sz w:val="22"/>
                <w:szCs w:val="22"/>
                <w:u w:val="single"/>
                <w:lang w:eastAsia="en-US"/>
              </w:rPr>
            </w:pPr>
            <w:r w:rsidRPr="00B169AB">
              <w:rPr>
                <w:color w:val="000000"/>
                <w:sz w:val="22"/>
                <w:szCs w:val="22"/>
                <w:lang w:eastAsia="en-US"/>
              </w:rPr>
              <w:t xml:space="preserve">к </w:t>
            </w:r>
            <w:r w:rsidRPr="00B169AB">
              <w:rPr>
                <w:color w:val="000000"/>
                <w:sz w:val="22"/>
                <w:szCs w:val="22"/>
                <w:lang w:val="kk-KZ" w:eastAsia="en-US"/>
              </w:rPr>
              <w:t>д</w:t>
            </w:r>
            <w:r w:rsidRPr="00B169AB">
              <w:rPr>
                <w:color w:val="000000"/>
                <w:sz w:val="22"/>
                <w:szCs w:val="22"/>
                <w:lang w:eastAsia="en-US"/>
              </w:rPr>
              <w:t>оговору  №</w:t>
            </w:r>
            <w:r w:rsidRPr="00B169AB">
              <w:rPr>
                <w:color w:val="000000"/>
                <w:sz w:val="22"/>
                <w:szCs w:val="22"/>
                <w:u w:val="single"/>
                <w:lang w:eastAsia="en-US"/>
              </w:rPr>
              <w:t>____________</w:t>
            </w:r>
          </w:p>
          <w:p w14:paraId="0ED02391" w14:textId="77777777" w:rsidR="00AF11D5" w:rsidRPr="00B169AB" w:rsidRDefault="00AF11D5">
            <w:pPr>
              <w:spacing w:line="240" w:lineRule="atLeast"/>
              <w:jc w:val="right"/>
              <w:rPr>
                <w:sz w:val="22"/>
                <w:szCs w:val="22"/>
                <w:lang w:eastAsia="en-US"/>
              </w:rPr>
            </w:pPr>
            <w:r w:rsidRPr="00B169AB">
              <w:rPr>
                <w:sz w:val="22"/>
                <w:szCs w:val="22"/>
                <w:lang w:eastAsia="en-US"/>
              </w:rPr>
              <w:t>от «</w:t>
            </w:r>
            <w:r w:rsidRPr="00B169AB">
              <w:rPr>
                <w:sz w:val="22"/>
                <w:szCs w:val="22"/>
                <w:u w:val="single"/>
                <w:lang w:eastAsia="en-US"/>
              </w:rPr>
              <w:t>__</w:t>
            </w:r>
            <w:r w:rsidRPr="00B169AB">
              <w:rPr>
                <w:sz w:val="22"/>
                <w:szCs w:val="22"/>
                <w:lang w:eastAsia="en-US"/>
              </w:rPr>
              <w:t xml:space="preserve">» </w:t>
            </w:r>
            <w:r w:rsidRPr="00B169AB">
              <w:rPr>
                <w:sz w:val="22"/>
                <w:szCs w:val="22"/>
                <w:u w:val="single"/>
                <w:lang w:eastAsia="en-US"/>
              </w:rPr>
              <w:t>___________</w:t>
            </w:r>
            <w:r w:rsidRPr="00B169AB">
              <w:rPr>
                <w:sz w:val="22"/>
                <w:szCs w:val="22"/>
                <w:lang w:eastAsia="en-US"/>
              </w:rPr>
              <w:t xml:space="preserve"> 20</w:t>
            </w:r>
            <w:r w:rsidRPr="00B169AB">
              <w:rPr>
                <w:sz w:val="22"/>
                <w:szCs w:val="22"/>
                <w:u w:val="single"/>
                <w:lang w:eastAsia="en-US"/>
              </w:rPr>
              <w:t>__</w:t>
            </w:r>
            <w:r w:rsidRPr="00B169AB">
              <w:rPr>
                <w:sz w:val="22"/>
                <w:szCs w:val="22"/>
                <w:lang w:eastAsia="en-US"/>
              </w:rPr>
              <w:t xml:space="preserve"> г.</w:t>
            </w:r>
          </w:p>
          <w:p w14:paraId="61F12F44" w14:textId="77777777" w:rsidR="00AF11D5" w:rsidRPr="00B169AB" w:rsidRDefault="00AF11D5">
            <w:pPr>
              <w:spacing w:line="240" w:lineRule="atLeast"/>
              <w:rPr>
                <w:b/>
                <w:bCs/>
                <w:color w:val="000000"/>
                <w:sz w:val="22"/>
                <w:szCs w:val="22"/>
                <w:lang w:eastAsia="en-US"/>
              </w:rPr>
            </w:pPr>
          </w:p>
        </w:tc>
      </w:tr>
      <w:tr w:rsidR="00AF11D5" w:rsidRPr="00B169AB" w14:paraId="19A44401" w14:textId="77777777" w:rsidTr="0048630B">
        <w:trPr>
          <w:gridAfter w:val="1"/>
          <w:wAfter w:w="355" w:type="dxa"/>
          <w:trHeight w:val="315"/>
        </w:trPr>
        <w:tc>
          <w:tcPr>
            <w:tcW w:w="10179" w:type="dxa"/>
            <w:shd w:val="clear" w:color="auto" w:fill="FFFFFF"/>
            <w:noWrap/>
            <w:vAlign w:val="center"/>
            <w:hideMark/>
          </w:tcPr>
          <w:p w14:paraId="2E580EDD" w14:textId="77777777" w:rsidR="00AF11D5" w:rsidRPr="00B169AB" w:rsidRDefault="00AF11D5">
            <w:pPr>
              <w:spacing w:line="240" w:lineRule="atLeast"/>
              <w:jc w:val="center"/>
              <w:rPr>
                <w:b/>
                <w:bCs/>
                <w:color w:val="000000"/>
                <w:sz w:val="22"/>
                <w:szCs w:val="22"/>
                <w:lang w:eastAsia="en-US"/>
              </w:rPr>
            </w:pPr>
            <w:r w:rsidRPr="00B169AB">
              <w:rPr>
                <w:b/>
                <w:bCs/>
                <w:color w:val="000000"/>
                <w:sz w:val="22"/>
                <w:szCs w:val="22"/>
                <w:lang w:eastAsia="en-US"/>
              </w:rPr>
              <w:t>ФОРМА</w:t>
            </w:r>
          </w:p>
          <w:p w14:paraId="033F0E21" w14:textId="77777777" w:rsidR="00AF11D5" w:rsidRPr="00B169AB" w:rsidRDefault="00AF11D5">
            <w:pPr>
              <w:spacing w:line="240" w:lineRule="atLeast"/>
              <w:jc w:val="center"/>
              <w:rPr>
                <w:bCs/>
                <w:color w:val="000000"/>
                <w:sz w:val="22"/>
                <w:szCs w:val="22"/>
                <w:lang w:eastAsia="en-US"/>
              </w:rPr>
            </w:pPr>
            <w:r w:rsidRPr="00B169AB">
              <w:rPr>
                <w:bCs/>
                <w:color w:val="000000"/>
                <w:sz w:val="22"/>
                <w:szCs w:val="22"/>
                <w:lang w:eastAsia="en-US"/>
              </w:rPr>
              <w:t xml:space="preserve">СПЕЦИФИКАЦИЯ № от </w:t>
            </w:r>
          </w:p>
        </w:tc>
        <w:tc>
          <w:tcPr>
            <w:tcW w:w="236" w:type="dxa"/>
            <w:vAlign w:val="center"/>
            <w:hideMark/>
          </w:tcPr>
          <w:p w14:paraId="250DB34C" w14:textId="77777777" w:rsidR="00AF11D5" w:rsidRPr="00B169AB" w:rsidRDefault="00AF11D5">
            <w:pPr>
              <w:spacing w:line="256" w:lineRule="auto"/>
              <w:rPr>
                <w:rFonts w:asciiTheme="minorHAnsi" w:eastAsiaTheme="minorHAnsi" w:hAnsiTheme="minorHAnsi" w:cstheme="minorBidi"/>
                <w:sz w:val="20"/>
                <w:szCs w:val="20"/>
              </w:rPr>
            </w:pPr>
          </w:p>
        </w:tc>
      </w:tr>
      <w:tr w:rsidR="00AF11D5" w:rsidRPr="00B169AB" w14:paraId="254C8511" w14:textId="77777777" w:rsidTr="0048630B">
        <w:trPr>
          <w:gridAfter w:val="1"/>
          <w:wAfter w:w="355" w:type="dxa"/>
          <w:trHeight w:val="315"/>
        </w:trPr>
        <w:tc>
          <w:tcPr>
            <w:tcW w:w="10179" w:type="dxa"/>
            <w:shd w:val="clear" w:color="auto" w:fill="FFFFFF"/>
            <w:noWrap/>
            <w:vAlign w:val="center"/>
            <w:hideMark/>
          </w:tcPr>
          <w:p w14:paraId="4DD1993A" w14:textId="77777777" w:rsidR="00AF11D5" w:rsidRPr="00B169AB" w:rsidRDefault="00AF11D5">
            <w:pPr>
              <w:spacing w:line="240" w:lineRule="atLeast"/>
              <w:jc w:val="center"/>
              <w:rPr>
                <w:bCs/>
                <w:color w:val="000000"/>
                <w:sz w:val="22"/>
                <w:szCs w:val="22"/>
                <w:lang w:eastAsia="en-US"/>
              </w:rPr>
            </w:pPr>
            <w:r w:rsidRPr="00B169AB">
              <w:rPr>
                <w:bCs/>
                <w:color w:val="000000"/>
                <w:sz w:val="22"/>
                <w:szCs w:val="22"/>
                <w:lang w:eastAsia="en-US"/>
              </w:rPr>
              <w:t xml:space="preserve">на поставку </w:t>
            </w:r>
          </w:p>
        </w:tc>
        <w:tc>
          <w:tcPr>
            <w:tcW w:w="236" w:type="dxa"/>
            <w:vAlign w:val="center"/>
            <w:hideMark/>
          </w:tcPr>
          <w:p w14:paraId="7CF02F1E" w14:textId="77777777" w:rsidR="00AF11D5" w:rsidRPr="00B169AB" w:rsidRDefault="00AF11D5">
            <w:pPr>
              <w:spacing w:line="256" w:lineRule="auto"/>
              <w:rPr>
                <w:rFonts w:asciiTheme="minorHAnsi" w:eastAsiaTheme="minorHAnsi" w:hAnsiTheme="minorHAnsi" w:cstheme="minorBidi"/>
                <w:sz w:val="20"/>
                <w:szCs w:val="20"/>
              </w:rPr>
            </w:pPr>
          </w:p>
        </w:tc>
      </w:tr>
      <w:tr w:rsidR="00AF11D5" w:rsidRPr="00B169AB" w14:paraId="36A64CB8" w14:textId="77777777" w:rsidTr="0048630B">
        <w:trPr>
          <w:gridAfter w:val="1"/>
          <w:wAfter w:w="355" w:type="dxa"/>
          <w:trHeight w:val="330"/>
        </w:trPr>
        <w:tc>
          <w:tcPr>
            <w:tcW w:w="10179" w:type="dxa"/>
            <w:shd w:val="clear" w:color="auto" w:fill="FFFFFF"/>
            <w:noWrap/>
            <w:vAlign w:val="bottom"/>
            <w:hideMark/>
          </w:tcPr>
          <w:p w14:paraId="039997B3" w14:textId="77777777" w:rsidR="00AF11D5" w:rsidRPr="00B169AB" w:rsidRDefault="00AF11D5">
            <w:pPr>
              <w:spacing w:line="240" w:lineRule="atLeast"/>
              <w:jc w:val="center"/>
              <w:rPr>
                <w:b/>
                <w:bCs/>
                <w:color w:val="000000"/>
                <w:sz w:val="22"/>
                <w:szCs w:val="22"/>
                <w:lang w:eastAsia="en-US"/>
              </w:rPr>
            </w:pPr>
            <w:r w:rsidRPr="00B169AB">
              <w:rPr>
                <w:b/>
                <w:bCs/>
                <w:color w:val="000000"/>
                <w:sz w:val="22"/>
                <w:szCs w:val="22"/>
                <w:lang w:eastAsia="en-US"/>
              </w:rPr>
              <w:t> </w:t>
            </w:r>
          </w:p>
        </w:tc>
        <w:tc>
          <w:tcPr>
            <w:tcW w:w="236" w:type="dxa"/>
            <w:vAlign w:val="center"/>
            <w:hideMark/>
          </w:tcPr>
          <w:p w14:paraId="365D5C2F" w14:textId="77777777" w:rsidR="00AF11D5" w:rsidRPr="00B169AB" w:rsidRDefault="00AF11D5">
            <w:pPr>
              <w:spacing w:line="256" w:lineRule="auto"/>
              <w:rPr>
                <w:rFonts w:asciiTheme="minorHAnsi" w:eastAsiaTheme="minorHAnsi" w:hAnsiTheme="minorHAnsi" w:cstheme="minorBidi"/>
                <w:sz w:val="20"/>
                <w:szCs w:val="20"/>
              </w:rPr>
            </w:pPr>
          </w:p>
        </w:tc>
      </w:tr>
      <w:tr w:rsidR="00AF11D5" w:rsidRPr="00B169AB" w14:paraId="411F51E3" w14:textId="77777777" w:rsidTr="0048630B">
        <w:trPr>
          <w:gridAfter w:val="1"/>
          <w:wAfter w:w="355" w:type="dxa"/>
          <w:trHeight w:val="330"/>
        </w:trPr>
        <w:tc>
          <w:tcPr>
            <w:tcW w:w="10179" w:type="dxa"/>
            <w:shd w:val="clear" w:color="auto" w:fill="FFFFFF"/>
            <w:noWrap/>
            <w:vAlign w:val="bottom"/>
            <w:hideMark/>
          </w:tcPr>
          <w:tbl>
            <w:tblPr>
              <w:tblW w:w="9705" w:type="dxa"/>
              <w:tblLayout w:type="fixed"/>
              <w:tblLook w:val="00A0" w:firstRow="1" w:lastRow="0" w:firstColumn="1" w:lastColumn="0" w:noHBand="0" w:noVBand="0"/>
            </w:tblPr>
            <w:tblGrid>
              <w:gridCol w:w="586"/>
              <w:gridCol w:w="1741"/>
              <w:gridCol w:w="572"/>
              <w:gridCol w:w="709"/>
              <w:gridCol w:w="1848"/>
              <w:gridCol w:w="992"/>
              <w:gridCol w:w="1134"/>
              <w:gridCol w:w="2123"/>
            </w:tblGrid>
            <w:tr w:rsidR="00AF11D5" w:rsidRPr="00B169AB" w14:paraId="08D80C50"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24D9F9ED" w14:textId="77777777" w:rsidR="00AF11D5" w:rsidRPr="00B169AB" w:rsidRDefault="00AF11D5">
                  <w:pPr>
                    <w:spacing w:line="240" w:lineRule="atLeast"/>
                    <w:jc w:val="center"/>
                    <w:rPr>
                      <w:b/>
                      <w:bCs/>
                      <w:color w:val="000000"/>
                      <w:sz w:val="22"/>
                      <w:szCs w:val="22"/>
                      <w:lang w:eastAsia="en-US"/>
                    </w:rPr>
                  </w:pPr>
                  <w:r w:rsidRPr="00B169AB">
                    <w:rPr>
                      <w:b/>
                      <w:bCs/>
                      <w:color w:val="000000"/>
                      <w:sz w:val="22"/>
                      <w:szCs w:val="22"/>
                      <w:lang w:eastAsia="en-US"/>
                    </w:rPr>
                    <w:t xml:space="preserve">№ </w:t>
                  </w:r>
                  <w:proofErr w:type="spellStart"/>
                  <w:r w:rsidRPr="00B169AB">
                    <w:rPr>
                      <w:b/>
                      <w:bCs/>
                      <w:color w:val="000000"/>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5955ACB9" w14:textId="77777777" w:rsidR="00AF11D5" w:rsidRPr="00B169AB" w:rsidRDefault="00AF11D5">
                  <w:pPr>
                    <w:spacing w:line="240" w:lineRule="atLeast"/>
                    <w:jc w:val="center"/>
                    <w:rPr>
                      <w:b/>
                      <w:bCs/>
                      <w:color w:val="000000"/>
                      <w:sz w:val="22"/>
                      <w:szCs w:val="22"/>
                      <w:lang w:eastAsia="en-US"/>
                    </w:rPr>
                  </w:pPr>
                  <w:r w:rsidRPr="00B169AB">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D014D1" w14:textId="77777777" w:rsidR="00AF11D5" w:rsidRPr="00B169AB" w:rsidRDefault="00AF11D5">
                  <w:pPr>
                    <w:spacing w:line="240" w:lineRule="atLeast"/>
                    <w:jc w:val="center"/>
                    <w:rPr>
                      <w:b/>
                      <w:bCs/>
                      <w:color w:val="000000"/>
                      <w:sz w:val="22"/>
                      <w:szCs w:val="22"/>
                      <w:lang w:eastAsia="en-US"/>
                    </w:rPr>
                  </w:pPr>
                  <w:r w:rsidRPr="00B169AB">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37BB6713" w14:textId="77777777" w:rsidR="00AF11D5" w:rsidRPr="00B169AB" w:rsidRDefault="00AF11D5">
                  <w:pPr>
                    <w:spacing w:line="240" w:lineRule="atLeast"/>
                    <w:jc w:val="center"/>
                    <w:rPr>
                      <w:b/>
                      <w:bCs/>
                      <w:color w:val="000000"/>
                      <w:sz w:val="22"/>
                      <w:szCs w:val="22"/>
                      <w:lang w:eastAsia="en-US"/>
                    </w:rPr>
                  </w:pPr>
                  <w:r w:rsidRPr="00B169AB">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2B6E12E1" w14:textId="77777777" w:rsidR="00AF11D5" w:rsidRPr="00B169AB" w:rsidRDefault="00AF11D5">
                  <w:pPr>
                    <w:spacing w:line="240" w:lineRule="atLeast"/>
                    <w:jc w:val="center"/>
                    <w:rPr>
                      <w:b/>
                      <w:bCs/>
                      <w:color w:val="000000"/>
                      <w:sz w:val="22"/>
                      <w:szCs w:val="22"/>
                      <w:lang w:eastAsia="en-US"/>
                    </w:rPr>
                  </w:pPr>
                  <w:r w:rsidRPr="00B169AB">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8D70673" w14:textId="77777777" w:rsidR="00AF11D5" w:rsidRPr="00B169AB" w:rsidRDefault="00AF11D5">
                  <w:pPr>
                    <w:spacing w:line="240" w:lineRule="atLeast"/>
                    <w:jc w:val="center"/>
                    <w:rPr>
                      <w:b/>
                      <w:bCs/>
                      <w:color w:val="000000"/>
                      <w:sz w:val="22"/>
                      <w:szCs w:val="22"/>
                      <w:lang w:eastAsia="en-US"/>
                    </w:rPr>
                  </w:pPr>
                  <w:r w:rsidRPr="00B169AB">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2C1F32E9" w14:textId="77777777" w:rsidR="00AF11D5" w:rsidRPr="00B169AB" w:rsidRDefault="00AF11D5">
                  <w:pPr>
                    <w:spacing w:line="240" w:lineRule="atLeast"/>
                    <w:jc w:val="center"/>
                    <w:rPr>
                      <w:b/>
                      <w:bCs/>
                      <w:color w:val="000000"/>
                      <w:sz w:val="22"/>
                      <w:szCs w:val="22"/>
                      <w:lang w:eastAsia="en-US"/>
                    </w:rPr>
                  </w:pPr>
                  <w:r w:rsidRPr="00B169AB">
                    <w:rPr>
                      <w:b/>
                      <w:bCs/>
                      <w:color w:val="000000"/>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43F0D2E9" w14:textId="77777777" w:rsidR="00AF11D5" w:rsidRPr="00B169AB" w:rsidRDefault="00AF11D5">
                  <w:pPr>
                    <w:spacing w:line="240" w:lineRule="atLeast"/>
                    <w:jc w:val="center"/>
                    <w:rPr>
                      <w:b/>
                      <w:bCs/>
                      <w:color w:val="000000"/>
                      <w:sz w:val="22"/>
                      <w:szCs w:val="22"/>
                      <w:lang w:eastAsia="en-US"/>
                    </w:rPr>
                  </w:pPr>
                  <w:r w:rsidRPr="00B169AB">
                    <w:rPr>
                      <w:b/>
                      <w:bCs/>
                      <w:color w:val="000000"/>
                      <w:sz w:val="22"/>
                      <w:szCs w:val="22"/>
                      <w:lang w:eastAsia="en-US"/>
                    </w:rPr>
                    <w:t xml:space="preserve">Срок поставки </w:t>
                  </w:r>
                </w:p>
              </w:tc>
            </w:tr>
            <w:tr w:rsidR="00AF11D5" w:rsidRPr="00B169AB" w14:paraId="50A7BD4E"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5D2078" w14:textId="77777777" w:rsidR="00AF11D5" w:rsidRPr="00B169AB" w:rsidRDefault="00AF11D5">
                  <w:pPr>
                    <w:spacing w:line="240" w:lineRule="atLeast"/>
                    <w:jc w:val="center"/>
                    <w:rPr>
                      <w:b/>
                      <w:bCs/>
                      <w:color w:val="000000"/>
                      <w:sz w:val="22"/>
                      <w:szCs w:val="22"/>
                      <w:lang w:eastAsia="en-US"/>
                    </w:rPr>
                  </w:pPr>
                  <w:r w:rsidRPr="00B169AB">
                    <w:rPr>
                      <w:b/>
                      <w:bCs/>
                      <w:color w:val="000000"/>
                      <w:sz w:val="22"/>
                      <w:szCs w:val="22"/>
                      <w:lang w:eastAsia="en-US"/>
                    </w:rPr>
                    <w:lastRenderedPageBreak/>
                    <w:t>1</w:t>
                  </w:r>
                </w:p>
              </w:tc>
              <w:tc>
                <w:tcPr>
                  <w:tcW w:w="1740" w:type="dxa"/>
                  <w:tcBorders>
                    <w:top w:val="nil"/>
                    <w:left w:val="nil"/>
                    <w:bottom w:val="single" w:sz="4" w:space="0" w:color="auto"/>
                    <w:right w:val="single" w:sz="4" w:space="0" w:color="auto"/>
                  </w:tcBorders>
                  <w:shd w:val="clear" w:color="auto" w:fill="FFFFFF"/>
                  <w:vAlign w:val="center"/>
                  <w:hideMark/>
                </w:tcPr>
                <w:p w14:paraId="06B37968" w14:textId="77777777" w:rsidR="00AF11D5" w:rsidRPr="00B169AB" w:rsidRDefault="00AF11D5">
                  <w:pPr>
                    <w:spacing w:line="240" w:lineRule="atLeast"/>
                    <w:jc w:val="center"/>
                    <w:rPr>
                      <w:b/>
                      <w:bCs/>
                      <w:color w:val="000000"/>
                      <w:sz w:val="22"/>
                      <w:szCs w:val="22"/>
                      <w:lang w:eastAsia="en-US"/>
                    </w:rPr>
                  </w:pPr>
                  <w:r w:rsidRPr="00B169AB">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454E25" w14:textId="77777777" w:rsidR="00AF11D5" w:rsidRPr="00B169AB" w:rsidRDefault="00AF11D5">
                  <w:pPr>
                    <w:spacing w:line="240" w:lineRule="atLeast"/>
                    <w:jc w:val="center"/>
                    <w:rPr>
                      <w:b/>
                      <w:bCs/>
                      <w:color w:val="000000"/>
                      <w:sz w:val="22"/>
                      <w:szCs w:val="22"/>
                      <w:lang w:eastAsia="en-US"/>
                    </w:rPr>
                  </w:pPr>
                  <w:r w:rsidRPr="00B169AB">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3D3A03B" w14:textId="77777777" w:rsidR="00AF11D5" w:rsidRPr="00B169AB" w:rsidRDefault="00AF11D5">
                  <w:pPr>
                    <w:spacing w:line="240" w:lineRule="atLeast"/>
                    <w:jc w:val="center"/>
                    <w:rPr>
                      <w:b/>
                      <w:bCs/>
                      <w:color w:val="000000"/>
                      <w:sz w:val="22"/>
                      <w:szCs w:val="22"/>
                      <w:lang w:eastAsia="en-US"/>
                    </w:rPr>
                  </w:pPr>
                  <w:r w:rsidRPr="00B169AB">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B6D983" w14:textId="77777777" w:rsidR="00AF11D5" w:rsidRPr="00B169AB" w:rsidRDefault="00AF11D5">
                  <w:pPr>
                    <w:spacing w:line="240" w:lineRule="atLeast"/>
                    <w:jc w:val="center"/>
                    <w:rPr>
                      <w:color w:val="000000"/>
                      <w:sz w:val="22"/>
                      <w:szCs w:val="22"/>
                      <w:lang w:eastAsia="en-US"/>
                    </w:rPr>
                  </w:pPr>
                  <w:r w:rsidRPr="00B169AB">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79C36DDF" w14:textId="77777777" w:rsidR="00AF11D5" w:rsidRPr="00B169AB" w:rsidRDefault="00AF11D5">
                  <w:pPr>
                    <w:spacing w:line="240" w:lineRule="atLeast"/>
                    <w:jc w:val="center"/>
                    <w:rPr>
                      <w:b/>
                      <w:color w:val="000000"/>
                      <w:sz w:val="22"/>
                      <w:szCs w:val="22"/>
                      <w:lang w:eastAsia="en-US"/>
                    </w:rPr>
                  </w:pPr>
                  <w:r w:rsidRPr="00B169AB">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595B0ACE" w14:textId="77777777" w:rsidR="00AF11D5" w:rsidRPr="00B169AB" w:rsidRDefault="00AF11D5">
                  <w:pPr>
                    <w:spacing w:line="240" w:lineRule="atLeast"/>
                    <w:jc w:val="center"/>
                    <w:rPr>
                      <w:b/>
                      <w:bCs/>
                      <w:color w:val="000000"/>
                      <w:sz w:val="22"/>
                      <w:szCs w:val="22"/>
                      <w:lang w:eastAsia="en-US"/>
                    </w:rPr>
                  </w:pPr>
                  <w:r w:rsidRPr="00B169AB">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14BA7859" w14:textId="77777777" w:rsidR="00AF11D5" w:rsidRPr="00B169AB" w:rsidRDefault="00AF11D5">
                  <w:pPr>
                    <w:spacing w:line="240" w:lineRule="atLeast"/>
                    <w:jc w:val="center"/>
                    <w:rPr>
                      <w:b/>
                      <w:bCs/>
                      <w:color w:val="000000"/>
                      <w:sz w:val="22"/>
                      <w:szCs w:val="22"/>
                      <w:lang w:eastAsia="en-US"/>
                    </w:rPr>
                  </w:pPr>
                  <w:r w:rsidRPr="00B169AB">
                    <w:rPr>
                      <w:b/>
                      <w:bCs/>
                      <w:color w:val="000000"/>
                      <w:sz w:val="22"/>
                      <w:szCs w:val="22"/>
                      <w:lang w:eastAsia="en-US"/>
                    </w:rPr>
                    <w:t>8</w:t>
                  </w:r>
                </w:p>
              </w:tc>
            </w:tr>
            <w:tr w:rsidR="00AF11D5" w:rsidRPr="00B169AB" w14:paraId="57DD1B51"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4E164468" w14:textId="77777777" w:rsidR="00AF11D5" w:rsidRPr="00B169AB" w:rsidRDefault="00AF11D5">
                  <w:pPr>
                    <w:spacing w:line="240" w:lineRule="atLeast"/>
                    <w:jc w:val="center"/>
                    <w:rPr>
                      <w:b/>
                      <w:bCs/>
                      <w:color w:val="000000"/>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474B3946" w14:textId="77777777" w:rsidR="00AF11D5" w:rsidRPr="00B169AB" w:rsidRDefault="00AF11D5">
                  <w:pPr>
                    <w:spacing w:line="240" w:lineRule="atLeast"/>
                    <w:jc w:val="center"/>
                    <w:rPr>
                      <w:b/>
                      <w:bCs/>
                      <w:color w:val="000000"/>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2BE1170F" w14:textId="77777777" w:rsidR="00AF11D5" w:rsidRPr="00B169AB" w:rsidRDefault="00AF11D5">
                  <w:pPr>
                    <w:spacing w:line="240" w:lineRule="atLeast"/>
                    <w:jc w:val="center"/>
                    <w:rPr>
                      <w:b/>
                      <w:bCs/>
                      <w:color w:val="000000"/>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753E721D" w14:textId="77777777" w:rsidR="00AF11D5" w:rsidRPr="00B169AB" w:rsidRDefault="00AF11D5">
                  <w:pPr>
                    <w:spacing w:line="240" w:lineRule="atLeast"/>
                    <w:jc w:val="center"/>
                    <w:rPr>
                      <w:b/>
                      <w:bCs/>
                      <w:color w:val="000000"/>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77ACB04D" w14:textId="77777777" w:rsidR="00AF11D5" w:rsidRPr="00B169AB" w:rsidRDefault="00AF11D5">
                  <w:pPr>
                    <w:spacing w:line="240" w:lineRule="atLeast"/>
                    <w:jc w:val="center"/>
                    <w:rPr>
                      <w:b/>
                      <w:bCs/>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6F47E39" w14:textId="77777777" w:rsidR="00AF11D5" w:rsidRPr="00B169AB" w:rsidRDefault="00AF11D5">
                  <w:pPr>
                    <w:spacing w:line="240" w:lineRule="atLeast"/>
                    <w:jc w:val="center"/>
                    <w:rPr>
                      <w:color w:val="000000"/>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C9B1B1C" w14:textId="77777777" w:rsidR="00AF11D5" w:rsidRPr="00B169AB" w:rsidRDefault="00AF11D5">
                  <w:pPr>
                    <w:spacing w:line="240" w:lineRule="atLeast"/>
                    <w:jc w:val="center"/>
                    <w:rPr>
                      <w:b/>
                      <w:bCs/>
                      <w:color w:val="000000"/>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456BE92C" w14:textId="77777777" w:rsidR="00AF11D5" w:rsidRPr="00B169AB" w:rsidRDefault="00AF11D5">
                  <w:pPr>
                    <w:spacing w:line="240" w:lineRule="atLeast"/>
                    <w:rPr>
                      <w:b/>
                      <w:bCs/>
                      <w:color w:val="000000"/>
                      <w:sz w:val="22"/>
                      <w:szCs w:val="22"/>
                      <w:lang w:eastAsia="en-US"/>
                    </w:rPr>
                  </w:pPr>
                </w:p>
              </w:tc>
            </w:tr>
          </w:tbl>
          <w:p w14:paraId="586DE690" w14:textId="77777777" w:rsidR="00AF11D5" w:rsidRPr="00B169AB" w:rsidRDefault="00AF11D5">
            <w:pPr>
              <w:spacing w:line="240" w:lineRule="atLeast"/>
              <w:jc w:val="center"/>
              <w:rPr>
                <w:b/>
                <w:bCs/>
                <w:color w:val="000000"/>
                <w:sz w:val="22"/>
                <w:szCs w:val="22"/>
                <w:lang w:eastAsia="en-US"/>
              </w:rPr>
            </w:pPr>
          </w:p>
        </w:tc>
        <w:tc>
          <w:tcPr>
            <w:tcW w:w="236" w:type="dxa"/>
            <w:vAlign w:val="center"/>
            <w:hideMark/>
          </w:tcPr>
          <w:p w14:paraId="0B3310FC" w14:textId="77777777" w:rsidR="00AF11D5" w:rsidRPr="00B169AB" w:rsidRDefault="00AF11D5">
            <w:pPr>
              <w:spacing w:line="256" w:lineRule="auto"/>
              <w:rPr>
                <w:rFonts w:asciiTheme="minorHAnsi" w:eastAsiaTheme="minorHAnsi" w:hAnsiTheme="minorHAnsi" w:cstheme="minorBidi"/>
                <w:sz w:val="20"/>
                <w:szCs w:val="20"/>
              </w:rPr>
            </w:pPr>
          </w:p>
        </w:tc>
      </w:tr>
      <w:tr w:rsidR="00AF11D5" w:rsidRPr="00B169AB" w14:paraId="3B71BC1E" w14:textId="77777777" w:rsidTr="0048630B">
        <w:trPr>
          <w:gridAfter w:val="1"/>
          <w:wAfter w:w="355" w:type="dxa"/>
          <w:trHeight w:val="330"/>
        </w:trPr>
        <w:tc>
          <w:tcPr>
            <w:tcW w:w="10179" w:type="dxa"/>
            <w:shd w:val="clear" w:color="auto" w:fill="FFFFFF"/>
            <w:noWrap/>
            <w:vAlign w:val="bottom"/>
          </w:tcPr>
          <w:p w14:paraId="69955019" w14:textId="77777777" w:rsidR="00AF11D5" w:rsidRPr="00B169AB" w:rsidRDefault="00AF11D5">
            <w:pPr>
              <w:spacing w:line="240" w:lineRule="atLeast"/>
              <w:jc w:val="center"/>
              <w:rPr>
                <w:b/>
                <w:bCs/>
                <w:color w:val="000000"/>
                <w:sz w:val="22"/>
                <w:szCs w:val="22"/>
                <w:lang w:eastAsia="en-US"/>
              </w:rPr>
            </w:pPr>
          </w:p>
        </w:tc>
        <w:tc>
          <w:tcPr>
            <w:tcW w:w="236" w:type="dxa"/>
            <w:vAlign w:val="center"/>
            <w:hideMark/>
          </w:tcPr>
          <w:p w14:paraId="202EB8BC" w14:textId="77777777" w:rsidR="00AF11D5" w:rsidRPr="00B169AB" w:rsidRDefault="00AF11D5">
            <w:pPr>
              <w:spacing w:line="256" w:lineRule="auto"/>
              <w:rPr>
                <w:rFonts w:asciiTheme="minorHAnsi" w:eastAsiaTheme="minorHAnsi" w:hAnsiTheme="minorHAnsi" w:cstheme="minorBidi"/>
                <w:sz w:val="20"/>
                <w:szCs w:val="20"/>
              </w:rPr>
            </w:pPr>
          </w:p>
        </w:tc>
      </w:tr>
      <w:tr w:rsidR="00AF11D5" w:rsidRPr="00B169AB" w14:paraId="7E5D679F" w14:textId="77777777" w:rsidTr="0048630B">
        <w:trPr>
          <w:gridAfter w:val="1"/>
          <w:wAfter w:w="355" w:type="dxa"/>
          <w:trHeight w:val="315"/>
        </w:trPr>
        <w:tc>
          <w:tcPr>
            <w:tcW w:w="10179" w:type="dxa"/>
            <w:shd w:val="clear" w:color="auto" w:fill="FFFFFF"/>
            <w:noWrap/>
            <w:vAlign w:val="center"/>
            <w:hideMark/>
          </w:tcPr>
          <w:p w14:paraId="18921E7B" w14:textId="6D80BDCE" w:rsidR="0048630B" w:rsidRPr="00B169AB" w:rsidRDefault="00AF11D5" w:rsidP="0048630B">
            <w:pPr>
              <w:numPr>
                <w:ilvl w:val="0"/>
                <w:numId w:val="18"/>
              </w:numPr>
              <w:spacing w:line="256" w:lineRule="auto"/>
              <w:ind w:left="0" w:firstLine="532"/>
              <w:jc w:val="both"/>
              <w:rPr>
                <w:color w:val="000000"/>
                <w:sz w:val="22"/>
                <w:szCs w:val="22"/>
              </w:rPr>
            </w:pPr>
            <w:r w:rsidRPr="00B169AB">
              <w:rPr>
                <w:color w:val="000000"/>
                <w:sz w:val="22"/>
                <w:szCs w:val="22"/>
                <w:lang w:eastAsia="en-US"/>
              </w:rPr>
              <w:t xml:space="preserve">Поставка товара осуществляется силами и за счет поставщика по адресу: </w:t>
            </w:r>
            <w:r w:rsidR="0048630B" w:rsidRPr="00B169AB">
              <w:rPr>
                <w:color w:val="000000"/>
                <w:sz w:val="22"/>
                <w:szCs w:val="22"/>
                <w:lang w:eastAsia="en-US"/>
              </w:rPr>
              <w:t>_____________________</w:t>
            </w:r>
          </w:p>
          <w:p w14:paraId="26A6D98B" w14:textId="24673AE0" w:rsidR="00911278" w:rsidRPr="00B169AB" w:rsidRDefault="00911278" w:rsidP="0048630B">
            <w:pPr>
              <w:numPr>
                <w:ilvl w:val="0"/>
                <w:numId w:val="18"/>
              </w:numPr>
              <w:spacing w:line="256" w:lineRule="auto"/>
              <w:ind w:left="0" w:firstLine="532"/>
              <w:jc w:val="both"/>
              <w:rPr>
                <w:color w:val="000000"/>
                <w:sz w:val="22"/>
                <w:szCs w:val="22"/>
              </w:rPr>
            </w:pPr>
            <w:r w:rsidRPr="00B169AB">
              <w:rPr>
                <w:color w:val="000000"/>
                <w:sz w:val="22"/>
                <w:szCs w:val="22"/>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5674AE3A" w14:textId="0F40E552" w:rsidR="00AF11D5" w:rsidRPr="00B169AB" w:rsidRDefault="00911278" w:rsidP="0048630B">
            <w:pPr>
              <w:spacing w:line="256" w:lineRule="auto"/>
              <w:ind w:firstLine="532"/>
              <w:jc w:val="both"/>
              <w:rPr>
                <w:color w:val="000000"/>
                <w:sz w:val="22"/>
                <w:szCs w:val="22"/>
                <w:lang w:eastAsia="en-US"/>
              </w:rPr>
            </w:pPr>
            <w:r w:rsidRPr="00B169AB">
              <w:rPr>
                <w:color w:val="000000"/>
                <w:sz w:val="22"/>
                <w:szCs w:val="22"/>
                <w:lang w:eastAsia="en-US"/>
              </w:rPr>
              <w:t>3</w:t>
            </w:r>
            <w:r w:rsidR="00AF11D5" w:rsidRPr="00B169AB">
              <w:rPr>
                <w:color w:val="000000"/>
                <w:sz w:val="22"/>
                <w:szCs w:val="22"/>
                <w:lang w:eastAsia="en-US"/>
              </w:rPr>
              <w:t>.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236" w:type="dxa"/>
            <w:vAlign w:val="center"/>
            <w:hideMark/>
          </w:tcPr>
          <w:p w14:paraId="554CCCE6" w14:textId="77777777" w:rsidR="00AF11D5" w:rsidRPr="00B169AB" w:rsidRDefault="00AF11D5">
            <w:pPr>
              <w:spacing w:line="256" w:lineRule="auto"/>
              <w:rPr>
                <w:rFonts w:asciiTheme="minorHAnsi" w:eastAsiaTheme="minorHAnsi" w:hAnsiTheme="minorHAnsi" w:cstheme="minorBidi"/>
                <w:sz w:val="20"/>
                <w:szCs w:val="20"/>
              </w:rPr>
            </w:pPr>
          </w:p>
        </w:tc>
      </w:tr>
      <w:tr w:rsidR="00AF11D5" w:rsidRPr="00B169AB" w14:paraId="26CEDACF" w14:textId="77777777" w:rsidTr="0048630B">
        <w:trPr>
          <w:gridAfter w:val="1"/>
          <w:wAfter w:w="355" w:type="dxa"/>
          <w:trHeight w:val="315"/>
        </w:trPr>
        <w:tc>
          <w:tcPr>
            <w:tcW w:w="10179" w:type="dxa"/>
            <w:shd w:val="clear" w:color="auto" w:fill="FFFFFF"/>
            <w:noWrap/>
            <w:vAlign w:val="bottom"/>
          </w:tcPr>
          <w:p w14:paraId="605D3752" w14:textId="77777777" w:rsidR="00AF11D5" w:rsidRPr="00B169AB" w:rsidRDefault="00AF11D5">
            <w:pPr>
              <w:spacing w:line="256" w:lineRule="auto"/>
              <w:rPr>
                <w:color w:val="000000"/>
                <w:sz w:val="22"/>
                <w:szCs w:val="22"/>
                <w:lang w:eastAsia="en-US"/>
              </w:rPr>
            </w:pPr>
          </w:p>
          <w:tbl>
            <w:tblPr>
              <w:tblW w:w="9540" w:type="dxa"/>
              <w:jc w:val="center"/>
              <w:tblLayout w:type="fixed"/>
              <w:tblLook w:val="00A0" w:firstRow="1" w:lastRow="0" w:firstColumn="1" w:lastColumn="0" w:noHBand="0" w:noVBand="0"/>
            </w:tblPr>
            <w:tblGrid>
              <w:gridCol w:w="5040"/>
              <w:gridCol w:w="4500"/>
            </w:tblGrid>
            <w:tr w:rsidR="00AF11D5" w:rsidRPr="00B169AB" w14:paraId="439DA388" w14:textId="77777777">
              <w:trPr>
                <w:trHeight w:val="80"/>
                <w:jc w:val="center"/>
              </w:trPr>
              <w:tc>
                <w:tcPr>
                  <w:tcW w:w="5040" w:type="dxa"/>
                </w:tcPr>
                <w:p w14:paraId="732028AA" w14:textId="77777777" w:rsidR="00AF11D5" w:rsidRPr="00B169AB" w:rsidRDefault="00AF11D5">
                  <w:pPr>
                    <w:spacing w:line="256" w:lineRule="auto"/>
                    <w:rPr>
                      <w:sz w:val="22"/>
                      <w:szCs w:val="22"/>
                      <w:lang w:eastAsia="en-US"/>
                    </w:rPr>
                  </w:pPr>
                  <w:r w:rsidRPr="00B169AB">
                    <w:rPr>
                      <w:sz w:val="22"/>
                      <w:szCs w:val="22"/>
                      <w:lang w:eastAsia="en-US"/>
                    </w:rPr>
                    <w:t>ПОСТАВЩИК</w:t>
                  </w:r>
                </w:p>
                <w:p w14:paraId="33C506D5" w14:textId="77777777" w:rsidR="00AF11D5" w:rsidRPr="00B169AB" w:rsidRDefault="00AF11D5">
                  <w:pPr>
                    <w:spacing w:line="256" w:lineRule="auto"/>
                    <w:rPr>
                      <w:sz w:val="22"/>
                      <w:szCs w:val="22"/>
                      <w:lang w:eastAsia="en-US"/>
                    </w:rPr>
                  </w:pPr>
                </w:p>
                <w:p w14:paraId="28A3E3A2" w14:textId="77777777" w:rsidR="00AF11D5" w:rsidRPr="00B169AB" w:rsidRDefault="00AF11D5">
                  <w:pPr>
                    <w:spacing w:line="256" w:lineRule="auto"/>
                    <w:rPr>
                      <w:sz w:val="22"/>
                      <w:szCs w:val="22"/>
                      <w:lang w:eastAsia="en-US"/>
                    </w:rPr>
                  </w:pPr>
                </w:p>
                <w:p w14:paraId="326097EB" w14:textId="77777777" w:rsidR="00AF11D5" w:rsidRPr="00B169AB" w:rsidRDefault="00AF11D5">
                  <w:pPr>
                    <w:spacing w:line="256" w:lineRule="auto"/>
                    <w:rPr>
                      <w:sz w:val="22"/>
                      <w:szCs w:val="22"/>
                      <w:lang w:eastAsia="en-US"/>
                    </w:rPr>
                  </w:pPr>
                </w:p>
                <w:p w14:paraId="3EB0D296" w14:textId="77777777" w:rsidR="00AF11D5" w:rsidRPr="00B169AB" w:rsidRDefault="00AF11D5">
                  <w:pPr>
                    <w:spacing w:line="256" w:lineRule="auto"/>
                    <w:rPr>
                      <w:sz w:val="22"/>
                      <w:szCs w:val="22"/>
                      <w:lang w:eastAsia="en-US"/>
                    </w:rPr>
                  </w:pPr>
                  <w:r w:rsidRPr="00B169AB">
                    <w:rPr>
                      <w:sz w:val="22"/>
                      <w:szCs w:val="22"/>
                      <w:lang w:eastAsia="en-US"/>
                    </w:rPr>
                    <w:t xml:space="preserve"> /__________________/  </w:t>
                  </w:r>
                </w:p>
                <w:p w14:paraId="208B9185" w14:textId="77777777" w:rsidR="00AF11D5" w:rsidRPr="00B169AB" w:rsidRDefault="00AF11D5">
                  <w:pPr>
                    <w:spacing w:line="256" w:lineRule="auto"/>
                    <w:rPr>
                      <w:sz w:val="22"/>
                      <w:szCs w:val="22"/>
                      <w:lang w:eastAsia="en-US"/>
                    </w:rPr>
                  </w:pPr>
                  <w:r w:rsidRPr="00B169AB">
                    <w:rPr>
                      <w:i/>
                      <w:sz w:val="22"/>
                      <w:szCs w:val="22"/>
                      <w:lang w:eastAsia="en-US"/>
                    </w:rPr>
                    <w:t xml:space="preserve">            </w:t>
                  </w:r>
                </w:p>
                <w:p w14:paraId="255A6AAB" w14:textId="77777777" w:rsidR="00AF11D5" w:rsidRPr="00B169AB" w:rsidRDefault="00AF11D5">
                  <w:pPr>
                    <w:spacing w:line="256" w:lineRule="auto"/>
                    <w:jc w:val="both"/>
                    <w:rPr>
                      <w:sz w:val="22"/>
                      <w:szCs w:val="22"/>
                      <w:lang w:eastAsia="en-US"/>
                    </w:rPr>
                  </w:pPr>
                  <w:r w:rsidRPr="00B169AB">
                    <w:rPr>
                      <w:i/>
                      <w:sz w:val="22"/>
                      <w:szCs w:val="22"/>
                      <w:lang w:eastAsia="en-US"/>
                    </w:rPr>
                    <w:t>М.П..</w:t>
                  </w:r>
                </w:p>
                <w:p w14:paraId="18BAE350" w14:textId="77777777" w:rsidR="00AF11D5" w:rsidRPr="00B169AB" w:rsidRDefault="00AF11D5">
                  <w:pPr>
                    <w:spacing w:line="256" w:lineRule="auto"/>
                    <w:jc w:val="center"/>
                    <w:rPr>
                      <w:sz w:val="22"/>
                      <w:szCs w:val="22"/>
                      <w:lang w:eastAsia="en-US"/>
                    </w:rPr>
                  </w:pPr>
                </w:p>
              </w:tc>
              <w:tc>
                <w:tcPr>
                  <w:tcW w:w="4500" w:type="dxa"/>
                </w:tcPr>
                <w:p w14:paraId="54AF2896" w14:textId="77777777" w:rsidR="00AF11D5" w:rsidRPr="00B169AB" w:rsidRDefault="00AF11D5">
                  <w:pPr>
                    <w:spacing w:line="256" w:lineRule="auto"/>
                    <w:jc w:val="center"/>
                    <w:rPr>
                      <w:sz w:val="22"/>
                      <w:szCs w:val="22"/>
                      <w:lang w:eastAsia="en-US"/>
                    </w:rPr>
                  </w:pPr>
                  <w:r w:rsidRPr="00B169AB">
                    <w:rPr>
                      <w:sz w:val="22"/>
                      <w:szCs w:val="22"/>
                      <w:lang w:eastAsia="en-US"/>
                    </w:rPr>
                    <w:t>ПОКУПАТЕЛЬ</w:t>
                  </w:r>
                </w:p>
                <w:p w14:paraId="5EB4E8FE" w14:textId="77777777" w:rsidR="00AF11D5" w:rsidRPr="00B169AB" w:rsidRDefault="00AF11D5">
                  <w:pPr>
                    <w:spacing w:line="256" w:lineRule="auto"/>
                    <w:jc w:val="center"/>
                    <w:rPr>
                      <w:sz w:val="22"/>
                      <w:szCs w:val="22"/>
                      <w:lang w:eastAsia="en-US"/>
                    </w:rPr>
                  </w:pPr>
                </w:p>
                <w:p w14:paraId="5D5B44B1" w14:textId="77777777" w:rsidR="00AF11D5" w:rsidRPr="00B169AB" w:rsidRDefault="00AF11D5">
                  <w:pPr>
                    <w:spacing w:line="256" w:lineRule="auto"/>
                    <w:jc w:val="center"/>
                    <w:rPr>
                      <w:sz w:val="22"/>
                      <w:szCs w:val="22"/>
                      <w:lang w:eastAsia="en-US"/>
                    </w:rPr>
                  </w:pPr>
                </w:p>
                <w:p w14:paraId="11673423" w14:textId="77777777" w:rsidR="00AF11D5" w:rsidRPr="00B169AB" w:rsidRDefault="00AF11D5">
                  <w:pPr>
                    <w:spacing w:line="256" w:lineRule="auto"/>
                    <w:rPr>
                      <w:sz w:val="22"/>
                      <w:szCs w:val="22"/>
                      <w:lang w:eastAsia="en-US"/>
                    </w:rPr>
                  </w:pPr>
                  <w:r w:rsidRPr="00B169AB">
                    <w:rPr>
                      <w:sz w:val="22"/>
                      <w:szCs w:val="22"/>
                      <w:lang w:eastAsia="en-US"/>
                    </w:rPr>
                    <w:t xml:space="preserve">                </w:t>
                  </w:r>
                </w:p>
                <w:p w14:paraId="3F47E387" w14:textId="77777777" w:rsidR="00AF11D5" w:rsidRPr="00B169AB" w:rsidRDefault="00AF11D5">
                  <w:pPr>
                    <w:spacing w:line="256" w:lineRule="auto"/>
                    <w:rPr>
                      <w:sz w:val="22"/>
                      <w:szCs w:val="22"/>
                      <w:lang w:eastAsia="en-US"/>
                    </w:rPr>
                  </w:pPr>
                  <w:r w:rsidRPr="00B169AB">
                    <w:rPr>
                      <w:sz w:val="22"/>
                      <w:szCs w:val="22"/>
                      <w:lang w:eastAsia="en-US"/>
                    </w:rPr>
                    <w:t xml:space="preserve">                     /__________________/  </w:t>
                  </w:r>
                </w:p>
                <w:p w14:paraId="43F09074" w14:textId="77777777" w:rsidR="00AF11D5" w:rsidRPr="00B169AB" w:rsidRDefault="00AF11D5">
                  <w:pPr>
                    <w:spacing w:line="256" w:lineRule="auto"/>
                    <w:rPr>
                      <w:sz w:val="22"/>
                      <w:szCs w:val="22"/>
                      <w:lang w:eastAsia="en-US"/>
                    </w:rPr>
                  </w:pPr>
                  <w:r w:rsidRPr="00B169AB">
                    <w:rPr>
                      <w:i/>
                      <w:sz w:val="22"/>
                      <w:szCs w:val="22"/>
                      <w:lang w:eastAsia="en-US"/>
                    </w:rPr>
                    <w:t xml:space="preserve">            </w:t>
                  </w:r>
                </w:p>
                <w:p w14:paraId="7EE286E2" w14:textId="77777777" w:rsidR="00AF11D5" w:rsidRPr="00B169AB" w:rsidRDefault="00AF11D5">
                  <w:pPr>
                    <w:spacing w:line="256" w:lineRule="auto"/>
                    <w:jc w:val="both"/>
                    <w:rPr>
                      <w:sz w:val="22"/>
                      <w:szCs w:val="22"/>
                      <w:lang w:eastAsia="en-US"/>
                    </w:rPr>
                  </w:pPr>
                  <w:r w:rsidRPr="00B169AB">
                    <w:rPr>
                      <w:i/>
                      <w:sz w:val="22"/>
                      <w:szCs w:val="22"/>
                      <w:lang w:eastAsia="en-US"/>
                    </w:rPr>
                    <w:t xml:space="preserve">                   М.П..</w:t>
                  </w:r>
                </w:p>
                <w:p w14:paraId="535D76A6" w14:textId="77777777" w:rsidR="00AF11D5" w:rsidRPr="00B169AB" w:rsidRDefault="00AF11D5">
                  <w:pPr>
                    <w:spacing w:line="256" w:lineRule="auto"/>
                    <w:jc w:val="center"/>
                    <w:rPr>
                      <w:sz w:val="22"/>
                      <w:szCs w:val="22"/>
                      <w:lang w:eastAsia="en-US"/>
                    </w:rPr>
                  </w:pPr>
                </w:p>
              </w:tc>
            </w:tr>
            <w:tr w:rsidR="00AF11D5" w:rsidRPr="00B169AB" w14:paraId="6FE71B24" w14:textId="77777777">
              <w:trPr>
                <w:trHeight w:val="80"/>
                <w:jc w:val="center"/>
              </w:trPr>
              <w:tc>
                <w:tcPr>
                  <w:tcW w:w="5040" w:type="dxa"/>
                </w:tcPr>
                <w:p w14:paraId="25D314D3" w14:textId="77777777" w:rsidR="00AF11D5" w:rsidRPr="00B169AB" w:rsidRDefault="00AF11D5">
                  <w:pPr>
                    <w:spacing w:line="256" w:lineRule="auto"/>
                    <w:rPr>
                      <w:sz w:val="22"/>
                      <w:szCs w:val="22"/>
                      <w:lang w:eastAsia="en-US"/>
                    </w:rPr>
                  </w:pPr>
                </w:p>
                <w:p w14:paraId="2DD2B35A" w14:textId="77777777" w:rsidR="00AF11D5" w:rsidRPr="00B169AB" w:rsidRDefault="00AF11D5">
                  <w:pPr>
                    <w:spacing w:line="256" w:lineRule="auto"/>
                    <w:rPr>
                      <w:sz w:val="22"/>
                      <w:szCs w:val="22"/>
                      <w:lang w:eastAsia="en-US"/>
                    </w:rPr>
                  </w:pPr>
                </w:p>
              </w:tc>
              <w:tc>
                <w:tcPr>
                  <w:tcW w:w="4500" w:type="dxa"/>
                </w:tcPr>
                <w:p w14:paraId="07374F3A" w14:textId="77777777" w:rsidR="00AF11D5" w:rsidRPr="00B169AB" w:rsidRDefault="00AF11D5">
                  <w:pPr>
                    <w:spacing w:line="256" w:lineRule="auto"/>
                    <w:jc w:val="center"/>
                    <w:rPr>
                      <w:sz w:val="22"/>
                      <w:szCs w:val="22"/>
                      <w:lang w:eastAsia="en-US"/>
                    </w:rPr>
                  </w:pPr>
                </w:p>
              </w:tc>
            </w:tr>
          </w:tbl>
          <w:p w14:paraId="10092154" w14:textId="77777777" w:rsidR="00AF11D5" w:rsidRPr="00B169AB"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color w:val="000000"/>
                <w:sz w:val="22"/>
                <w:szCs w:val="22"/>
                <w:lang w:eastAsia="en-US"/>
              </w:rPr>
            </w:pPr>
          </w:p>
        </w:tc>
        <w:tc>
          <w:tcPr>
            <w:tcW w:w="236" w:type="dxa"/>
            <w:vAlign w:val="center"/>
            <w:hideMark/>
          </w:tcPr>
          <w:p w14:paraId="495040B2" w14:textId="77777777" w:rsidR="00AF11D5" w:rsidRPr="00B169AB"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heme="minorHAnsi" w:eastAsiaTheme="minorHAnsi" w:hAnsiTheme="minorHAnsi" w:cstheme="minorBidi"/>
                <w:sz w:val="20"/>
                <w:szCs w:val="20"/>
              </w:rPr>
            </w:pPr>
          </w:p>
        </w:tc>
      </w:tr>
    </w:tbl>
    <w:p w14:paraId="68AD117C" w14:textId="77777777" w:rsidR="00AF11D5" w:rsidRPr="00B169AB" w:rsidRDefault="00AF11D5" w:rsidP="00AF11D5">
      <w:pPr>
        <w:spacing w:before="133"/>
        <w:jc w:val="both"/>
        <w:outlineLvl w:val="1"/>
        <w:rPr>
          <w:b/>
          <w:bCs/>
          <w:color w:val="000000"/>
          <w:sz w:val="22"/>
          <w:szCs w:val="22"/>
          <w:shd w:val="clear" w:color="auto" w:fill="FFFFFF"/>
        </w:rPr>
      </w:pPr>
      <w:r w:rsidRPr="00B169AB">
        <w:rPr>
          <w:b/>
          <w:bCs/>
          <w:color w:val="000000"/>
          <w:sz w:val="22"/>
          <w:szCs w:val="22"/>
          <w:shd w:val="clear" w:color="auto" w:fill="FFFFFF"/>
        </w:rPr>
        <w:t xml:space="preserve">                                                 В случае предоставления участником закупки обеспечения                   </w:t>
      </w:r>
    </w:p>
    <w:p w14:paraId="5284BD87" w14:textId="0A196396" w:rsidR="00AF11D5" w:rsidRPr="00B169AB" w:rsidRDefault="00AF11D5" w:rsidP="00AF11D5">
      <w:pPr>
        <w:jc w:val="both"/>
        <w:outlineLvl w:val="1"/>
        <w:rPr>
          <w:b/>
          <w:bCs/>
          <w:color w:val="000000"/>
          <w:sz w:val="22"/>
          <w:szCs w:val="22"/>
          <w:shd w:val="clear" w:color="auto" w:fill="FFFFFF"/>
        </w:rPr>
      </w:pPr>
      <w:r w:rsidRPr="00B169AB">
        <w:rPr>
          <w:b/>
          <w:bCs/>
          <w:color w:val="000000"/>
          <w:sz w:val="22"/>
          <w:szCs w:val="22"/>
          <w:shd w:val="clear" w:color="auto" w:fill="FFFFFF"/>
        </w:rPr>
        <w:t xml:space="preserve">                                                 </w:t>
      </w:r>
      <w:r w:rsidR="00A22757" w:rsidRPr="00B169AB">
        <w:rPr>
          <w:b/>
          <w:bCs/>
          <w:color w:val="000000"/>
          <w:sz w:val="22"/>
          <w:szCs w:val="22"/>
          <w:shd w:val="clear" w:color="auto" w:fill="FFFFFF"/>
        </w:rPr>
        <w:t>заявки</w:t>
      </w:r>
      <w:r w:rsidRPr="00B169AB">
        <w:rPr>
          <w:b/>
          <w:bCs/>
          <w:color w:val="000000"/>
          <w:sz w:val="22"/>
          <w:szCs w:val="22"/>
          <w:shd w:val="clear" w:color="auto" w:fill="FFFFFF"/>
        </w:rPr>
        <w:t xml:space="preserve"> банковской гарантией, участник                  </w:t>
      </w:r>
    </w:p>
    <w:p w14:paraId="4967CB12" w14:textId="77777777" w:rsidR="00AF11D5" w:rsidRPr="00B169AB" w:rsidRDefault="00AF11D5" w:rsidP="00AF11D5">
      <w:pPr>
        <w:jc w:val="both"/>
        <w:outlineLvl w:val="1"/>
        <w:rPr>
          <w:b/>
          <w:bCs/>
          <w:color w:val="000000"/>
          <w:sz w:val="22"/>
          <w:szCs w:val="22"/>
          <w:shd w:val="clear" w:color="auto" w:fill="FFFFFF"/>
        </w:rPr>
      </w:pPr>
      <w:r w:rsidRPr="00B169AB">
        <w:rPr>
          <w:b/>
          <w:bCs/>
          <w:color w:val="000000"/>
          <w:sz w:val="22"/>
          <w:szCs w:val="22"/>
          <w:shd w:val="clear" w:color="auto" w:fill="FFFFFF"/>
        </w:rPr>
        <w:t xml:space="preserve">                                                 закупки предоставляет обеспечение в соответствии с </w:t>
      </w:r>
    </w:p>
    <w:p w14:paraId="2DE64203" w14:textId="77777777" w:rsidR="00AF11D5" w:rsidRPr="00B169AB" w:rsidRDefault="00AF11D5" w:rsidP="00AF11D5">
      <w:pPr>
        <w:jc w:val="both"/>
        <w:outlineLvl w:val="1"/>
        <w:rPr>
          <w:b/>
          <w:bCs/>
          <w:color w:val="000000"/>
          <w:sz w:val="22"/>
          <w:szCs w:val="22"/>
          <w:shd w:val="clear" w:color="auto" w:fill="FFFFFF"/>
        </w:rPr>
      </w:pPr>
      <w:r w:rsidRPr="00B169AB">
        <w:rPr>
          <w:b/>
          <w:bCs/>
          <w:color w:val="000000"/>
          <w:sz w:val="22"/>
          <w:szCs w:val="22"/>
          <w:shd w:val="clear" w:color="auto" w:fill="FFFFFF"/>
        </w:rPr>
        <w:t xml:space="preserve">                                                 настоящей формой</w:t>
      </w:r>
    </w:p>
    <w:p w14:paraId="757F4A13" w14:textId="77777777" w:rsidR="00AF11D5" w:rsidRPr="00B169AB" w:rsidRDefault="00AF11D5" w:rsidP="00AF11D5">
      <w:pPr>
        <w:spacing w:before="133" w:after="133"/>
        <w:jc w:val="center"/>
        <w:outlineLvl w:val="1"/>
        <w:rPr>
          <w:b/>
          <w:bCs/>
          <w:color w:val="000000"/>
          <w:sz w:val="22"/>
          <w:szCs w:val="22"/>
          <w:shd w:val="clear" w:color="auto" w:fill="FFFFFF"/>
        </w:rPr>
      </w:pPr>
    </w:p>
    <w:p w14:paraId="2F49A4B4" w14:textId="77777777" w:rsidR="00AF11D5" w:rsidRPr="00B169AB" w:rsidRDefault="00AF11D5" w:rsidP="00AF11D5">
      <w:pPr>
        <w:spacing w:before="133" w:after="133"/>
        <w:jc w:val="center"/>
        <w:outlineLvl w:val="1"/>
        <w:rPr>
          <w:sz w:val="22"/>
          <w:szCs w:val="22"/>
        </w:rPr>
      </w:pPr>
      <w:r w:rsidRPr="00B169AB">
        <w:rPr>
          <w:b/>
          <w:bCs/>
          <w:color w:val="000000"/>
          <w:sz w:val="22"/>
          <w:szCs w:val="22"/>
          <w:shd w:val="clear" w:color="auto" w:fill="FFFFFF"/>
        </w:rPr>
        <w:t>БАНКОВСКАЯ ГАРАНТИЯ № ____</w:t>
      </w:r>
    </w:p>
    <w:tbl>
      <w:tblPr>
        <w:tblStyle w:val="NormalTablePHPDOCX"/>
        <w:tblW w:w="5000" w:type="pct"/>
        <w:jc w:val="center"/>
        <w:shd w:val="clear" w:color="auto" w:fill="FFFFFF"/>
        <w:tblLook w:val="04A0" w:firstRow="1" w:lastRow="0" w:firstColumn="1" w:lastColumn="0" w:noHBand="0" w:noVBand="1"/>
      </w:tblPr>
      <w:tblGrid>
        <w:gridCol w:w="651"/>
        <w:gridCol w:w="9254"/>
      </w:tblGrid>
      <w:tr w:rsidR="00AF11D5" w:rsidRPr="00B169AB" w14:paraId="7DEA4E7F" w14:textId="77777777" w:rsidTr="00AF11D5">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7405326" w14:textId="77777777" w:rsidR="00AF11D5" w:rsidRPr="00B169AB" w:rsidRDefault="00AF11D5">
            <w:pPr>
              <w:jc w:val="both"/>
              <w:rPr>
                <w:sz w:val="22"/>
                <w:szCs w:val="22"/>
              </w:rPr>
            </w:pPr>
            <w:r w:rsidRPr="00B169AB">
              <w:rPr>
                <w:color w:val="000000"/>
                <w:position w:val="-2"/>
                <w:sz w:val="22"/>
                <w:szCs w:val="2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9C2B6C4" w14:textId="6B5D9330" w:rsidR="00AF11D5" w:rsidRPr="00B169AB" w:rsidRDefault="00AF11D5">
            <w:pPr>
              <w:jc w:val="both"/>
              <w:rPr>
                <w:sz w:val="22"/>
                <w:szCs w:val="22"/>
              </w:rPr>
            </w:pPr>
            <w:r w:rsidRPr="00B169AB">
              <w:rPr>
                <w:color w:val="000000"/>
                <w:position w:val="-2"/>
                <w:sz w:val="22"/>
                <w:szCs w:val="22"/>
                <w:shd w:val="clear" w:color="auto" w:fill="FFFFFF"/>
              </w:rPr>
              <w:t xml:space="preserve">                                                                                                          «       »                     </w:t>
            </w:r>
            <w:r w:rsidR="006C6B60" w:rsidRPr="00B169AB">
              <w:rPr>
                <w:color w:val="000000"/>
                <w:position w:val="-2"/>
                <w:sz w:val="22"/>
                <w:szCs w:val="22"/>
                <w:shd w:val="clear" w:color="auto" w:fill="FFFFFF"/>
              </w:rPr>
              <w:t>2024</w:t>
            </w:r>
            <w:r w:rsidRPr="00B169AB">
              <w:rPr>
                <w:color w:val="000000"/>
                <w:position w:val="-2"/>
                <w:sz w:val="22"/>
                <w:szCs w:val="22"/>
                <w:shd w:val="clear" w:color="auto" w:fill="FFFFFF"/>
              </w:rPr>
              <w:t xml:space="preserve"> года</w:t>
            </w:r>
          </w:p>
        </w:tc>
      </w:tr>
    </w:tbl>
    <w:p w14:paraId="20D2616A" w14:textId="60502B34" w:rsidR="00AF11D5" w:rsidRPr="00B169AB" w:rsidRDefault="00AF11D5" w:rsidP="00AF11D5">
      <w:pPr>
        <w:spacing w:before="225"/>
        <w:ind w:firstLine="709"/>
        <w:jc w:val="both"/>
        <w:rPr>
          <w:sz w:val="22"/>
          <w:szCs w:val="22"/>
        </w:rPr>
      </w:pPr>
      <w:r w:rsidRPr="00B169AB">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B169AB">
        <w:rPr>
          <w:color w:val="000000"/>
          <w:sz w:val="22"/>
          <w:szCs w:val="22"/>
          <w:shd w:val="clear" w:color="auto" w:fill="FFFFFF"/>
        </w:rPr>
        <w:t>действующе</w:t>
      </w:r>
      <w:proofErr w:type="spellEnd"/>
      <w:r w:rsidRPr="00B169AB">
        <w:rPr>
          <w:color w:val="000000"/>
          <w:sz w:val="22"/>
          <w:szCs w:val="22"/>
          <w:shd w:val="clear" w:color="auto" w:fill="FFFFFF"/>
        </w:rPr>
        <w:t>___ на основании _____________________ №__________________ от «____»___________20___г.,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41EFDBFA" w14:textId="77777777" w:rsidR="00AF11D5" w:rsidRPr="00B169AB" w:rsidRDefault="00AF11D5" w:rsidP="00AF11D5">
      <w:pPr>
        <w:ind w:firstLine="709"/>
        <w:jc w:val="both"/>
        <w:rPr>
          <w:sz w:val="22"/>
          <w:szCs w:val="22"/>
        </w:rPr>
      </w:pPr>
      <w:r w:rsidRPr="00B169AB">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shd w:val="clear" w:color="auto" w:fill="FFFFFF"/>
        <w:tblLook w:val="04A0" w:firstRow="1" w:lastRow="0" w:firstColumn="1" w:lastColumn="0" w:noHBand="0" w:noVBand="1"/>
      </w:tblPr>
      <w:tblGrid>
        <w:gridCol w:w="2971"/>
        <w:gridCol w:w="6934"/>
      </w:tblGrid>
      <w:tr w:rsidR="00AF11D5" w:rsidRPr="00B169AB" w14:paraId="3E2AD2DB" w14:textId="77777777" w:rsidTr="00AF11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9D6CFB4" w14:textId="77777777" w:rsidR="00AF11D5" w:rsidRPr="00B169AB" w:rsidRDefault="00AF11D5">
            <w:pPr>
              <w:jc w:val="both"/>
              <w:rPr>
                <w:sz w:val="22"/>
                <w:szCs w:val="22"/>
              </w:rPr>
            </w:pPr>
            <w:r w:rsidRPr="00B169AB">
              <w:rPr>
                <w:color w:val="000000"/>
                <w:position w:val="-2"/>
                <w:sz w:val="22"/>
                <w:szCs w:val="2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0EAE39D" w14:textId="77777777" w:rsidR="00AF11D5" w:rsidRPr="00B169AB" w:rsidRDefault="00AF11D5">
            <w:pPr>
              <w:spacing w:line="276" w:lineRule="auto"/>
              <w:jc w:val="both"/>
              <w:rPr>
                <w:sz w:val="22"/>
                <w:szCs w:val="22"/>
              </w:rPr>
            </w:pPr>
          </w:p>
        </w:tc>
      </w:tr>
      <w:tr w:rsidR="00AF11D5" w:rsidRPr="00B169AB" w14:paraId="16517565" w14:textId="77777777" w:rsidTr="00AF11D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BE7E6B7" w14:textId="77777777" w:rsidR="00AF11D5" w:rsidRPr="00B169AB" w:rsidRDefault="00AF11D5">
            <w:pPr>
              <w:jc w:val="both"/>
              <w:rPr>
                <w:sz w:val="22"/>
                <w:szCs w:val="22"/>
              </w:rPr>
            </w:pPr>
            <w:r w:rsidRPr="00B169AB">
              <w:rPr>
                <w:color w:val="000000"/>
                <w:position w:val="-2"/>
                <w:sz w:val="22"/>
                <w:szCs w:val="2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A8AB513" w14:textId="77777777" w:rsidR="00AF11D5" w:rsidRPr="00B169AB" w:rsidRDefault="00AF11D5">
            <w:pPr>
              <w:spacing w:line="276" w:lineRule="auto"/>
              <w:jc w:val="both"/>
              <w:rPr>
                <w:sz w:val="22"/>
                <w:szCs w:val="22"/>
              </w:rPr>
            </w:pPr>
          </w:p>
        </w:tc>
      </w:tr>
    </w:tbl>
    <w:p w14:paraId="4E114ED9" w14:textId="77777777" w:rsidR="00AF11D5" w:rsidRPr="00B169AB" w:rsidRDefault="00AF11D5" w:rsidP="00AF11D5">
      <w:pPr>
        <w:jc w:val="both"/>
        <w:rPr>
          <w:sz w:val="22"/>
          <w:szCs w:val="22"/>
        </w:rPr>
      </w:pPr>
      <w:r w:rsidRPr="00B169AB">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090ACCA7" w14:textId="77777777" w:rsidR="00AF11D5" w:rsidRPr="00B169AB" w:rsidRDefault="00AF11D5" w:rsidP="00AF11D5">
      <w:pPr>
        <w:jc w:val="both"/>
        <w:rPr>
          <w:sz w:val="22"/>
          <w:szCs w:val="22"/>
        </w:rPr>
      </w:pPr>
      <w:r w:rsidRPr="00B169AB">
        <w:rPr>
          <w:color w:val="000000"/>
          <w:sz w:val="22"/>
          <w:szCs w:val="22"/>
          <w:shd w:val="clear" w:color="auto" w:fill="FFFFFF"/>
        </w:rPr>
        <w:t>Гарантия обеспечивает следующие обязательства ПРИНЦИПАЛА перед БЕНЕФИЦИАРОМ:</w:t>
      </w:r>
    </w:p>
    <w:p w14:paraId="7E59D2C5" w14:textId="77777777" w:rsidR="00AF11D5" w:rsidRPr="00B169AB" w:rsidRDefault="00AF11D5" w:rsidP="00AF11D5">
      <w:pPr>
        <w:pStyle w:val="1a"/>
        <w:tabs>
          <w:tab w:val="left" w:pos="180"/>
          <w:tab w:val="left" w:pos="284"/>
          <w:tab w:val="left" w:pos="993"/>
          <w:tab w:val="left" w:pos="1276"/>
        </w:tabs>
        <w:ind w:left="0"/>
        <w:jc w:val="both"/>
        <w:rPr>
          <w:rFonts w:ascii="Times New Roman" w:hAnsi="Times New Roman" w:cs="Times New Roman"/>
          <w:sz w:val="22"/>
          <w:szCs w:val="22"/>
        </w:rPr>
      </w:pPr>
      <w:r w:rsidRPr="00B169AB">
        <w:rPr>
          <w:color w:val="000000"/>
          <w:shd w:val="clear" w:color="auto" w:fill="FFFFFF"/>
        </w:rPr>
        <w:t xml:space="preserve">            </w:t>
      </w:r>
      <w:r w:rsidRPr="00B169AB">
        <w:rPr>
          <w:rFonts w:ascii="Times New Roman" w:hAnsi="Times New Roman" w:cs="Times New Roman"/>
          <w:color w:val="000000"/>
          <w:sz w:val="22"/>
          <w:szCs w:val="22"/>
          <w:shd w:val="clear" w:color="auto" w:fill="FFFFFF"/>
        </w:rPr>
        <w:t xml:space="preserve">- </w:t>
      </w:r>
      <w:r w:rsidRPr="00B169AB">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полном объеме;</w:t>
      </w:r>
    </w:p>
    <w:p w14:paraId="56F7C0EF" w14:textId="77777777" w:rsidR="00AF11D5" w:rsidRPr="00B169AB" w:rsidRDefault="00AF11D5" w:rsidP="00AF11D5">
      <w:pPr>
        <w:pStyle w:val="1a"/>
        <w:tabs>
          <w:tab w:val="left" w:pos="180"/>
          <w:tab w:val="left" w:pos="284"/>
          <w:tab w:val="left" w:pos="993"/>
          <w:tab w:val="left" w:pos="1276"/>
        </w:tabs>
        <w:ind w:left="0"/>
        <w:jc w:val="both"/>
        <w:rPr>
          <w:rFonts w:ascii="Times New Roman" w:hAnsi="Times New Roman" w:cs="Times New Roman"/>
          <w:sz w:val="22"/>
          <w:szCs w:val="22"/>
        </w:rPr>
      </w:pPr>
      <w:r w:rsidRPr="00B169AB">
        <w:rPr>
          <w:rFonts w:ascii="Times New Roman" w:hAnsi="Times New Roman" w:cs="Times New Roman"/>
          <w:sz w:val="22"/>
          <w:szCs w:val="22"/>
        </w:rPr>
        <w:t xml:space="preserve">            - обязательство поставить товары, выполнить работы, оказать услуги, являющиеся предметом </w:t>
      </w:r>
      <w:r w:rsidRPr="00B169AB">
        <w:rPr>
          <w:rFonts w:ascii="Times New Roman" w:hAnsi="Times New Roman" w:cs="Times New Roman"/>
          <w:sz w:val="22"/>
          <w:szCs w:val="22"/>
        </w:rPr>
        <w:lastRenderedPageBreak/>
        <w:t>договора с надлежащим качеством;</w:t>
      </w:r>
    </w:p>
    <w:p w14:paraId="79B163EB" w14:textId="77777777" w:rsidR="00AF11D5" w:rsidRPr="00B169AB" w:rsidRDefault="00AF11D5" w:rsidP="00AF11D5">
      <w:pPr>
        <w:pStyle w:val="1a"/>
        <w:tabs>
          <w:tab w:val="left" w:pos="180"/>
          <w:tab w:val="left" w:pos="284"/>
          <w:tab w:val="left" w:pos="993"/>
          <w:tab w:val="left" w:pos="1276"/>
        </w:tabs>
        <w:ind w:left="0"/>
        <w:jc w:val="both"/>
        <w:rPr>
          <w:rFonts w:ascii="Times New Roman" w:hAnsi="Times New Roman" w:cs="Times New Roman"/>
          <w:sz w:val="22"/>
          <w:szCs w:val="22"/>
        </w:rPr>
      </w:pPr>
      <w:r w:rsidRPr="00B169AB">
        <w:rPr>
          <w:rFonts w:ascii="Times New Roman" w:hAnsi="Times New Roman" w:cs="Times New Roman"/>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25531912" w14:textId="77777777" w:rsidR="00AF11D5" w:rsidRPr="00B169AB" w:rsidRDefault="00AF11D5" w:rsidP="00AF11D5">
      <w:pPr>
        <w:pStyle w:val="1a"/>
        <w:tabs>
          <w:tab w:val="left" w:pos="180"/>
          <w:tab w:val="left" w:pos="284"/>
          <w:tab w:val="left" w:pos="993"/>
          <w:tab w:val="left" w:pos="1276"/>
        </w:tabs>
        <w:ind w:left="0"/>
        <w:jc w:val="both"/>
        <w:rPr>
          <w:rFonts w:ascii="Times New Roman" w:hAnsi="Times New Roman" w:cs="Times New Roman"/>
          <w:sz w:val="22"/>
          <w:szCs w:val="22"/>
        </w:rPr>
      </w:pPr>
      <w:r w:rsidRPr="00B169AB">
        <w:rPr>
          <w:rFonts w:ascii="Times New Roman" w:hAnsi="Times New Roman" w:cs="Times New Roman"/>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7FF59430" w14:textId="77777777" w:rsidR="00AF11D5" w:rsidRPr="00B169AB" w:rsidRDefault="00AF11D5" w:rsidP="00AF11D5">
      <w:pPr>
        <w:pStyle w:val="1a"/>
        <w:tabs>
          <w:tab w:val="left" w:pos="180"/>
          <w:tab w:val="left" w:pos="284"/>
          <w:tab w:val="left" w:pos="993"/>
          <w:tab w:val="left" w:pos="1276"/>
        </w:tabs>
        <w:ind w:left="0"/>
        <w:jc w:val="both"/>
        <w:rPr>
          <w:rFonts w:ascii="Times New Roman" w:hAnsi="Times New Roman" w:cs="Times New Roman"/>
          <w:sz w:val="22"/>
          <w:szCs w:val="22"/>
        </w:rPr>
      </w:pPr>
      <w:r w:rsidRPr="00B169AB">
        <w:rPr>
          <w:rFonts w:ascii="Times New Roman" w:hAnsi="Times New Roman" w:cs="Times New Roman"/>
          <w:sz w:val="22"/>
          <w:szCs w:val="22"/>
        </w:rPr>
        <w:t xml:space="preserve">           - обязательство не предоставлять в процессе исполнения договора ложных документов и сведений;</w:t>
      </w:r>
    </w:p>
    <w:p w14:paraId="0B42EEAD" w14:textId="77777777" w:rsidR="00AF11D5" w:rsidRPr="00B169AB" w:rsidRDefault="00AF11D5" w:rsidP="00AF11D5">
      <w:pPr>
        <w:pStyle w:val="1a"/>
        <w:tabs>
          <w:tab w:val="left" w:pos="180"/>
          <w:tab w:val="left" w:pos="284"/>
          <w:tab w:val="left" w:pos="993"/>
          <w:tab w:val="left" w:pos="1276"/>
        </w:tabs>
        <w:ind w:left="0"/>
        <w:jc w:val="both"/>
        <w:rPr>
          <w:rFonts w:ascii="Times New Roman" w:hAnsi="Times New Roman" w:cs="Times New Roman"/>
          <w:sz w:val="22"/>
          <w:szCs w:val="22"/>
        </w:rPr>
      </w:pPr>
      <w:r w:rsidRPr="00B169AB">
        <w:rPr>
          <w:rFonts w:ascii="Times New Roman" w:hAnsi="Times New Roman" w:cs="Times New Roman"/>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21CB126E" w14:textId="77777777" w:rsidR="00AF11D5" w:rsidRPr="00B169AB" w:rsidRDefault="00AF11D5" w:rsidP="00AF11D5">
      <w:pPr>
        <w:jc w:val="both"/>
        <w:rPr>
          <w:sz w:val="22"/>
          <w:szCs w:val="22"/>
        </w:rPr>
      </w:pPr>
    </w:p>
    <w:p w14:paraId="068EC68E" w14:textId="77777777" w:rsidR="00AF11D5" w:rsidRPr="00B169AB" w:rsidRDefault="00AF11D5" w:rsidP="00AF11D5">
      <w:pPr>
        <w:ind w:firstLine="709"/>
        <w:jc w:val="both"/>
        <w:rPr>
          <w:sz w:val="22"/>
          <w:szCs w:val="22"/>
        </w:rPr>
      </w:pPr>
      <w:r w:rsidRPr="00B169AB">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shd w:val="clear" w:color="auto" w:fill="FFFFFF"/>
        <w:tblLook w:val="04A0" w:firstRow="1" w:lastRow="0" w:firstColumn="1" w:lastColumn="0" w:noHBand="0" w:noVBand="1"/>
      </w:tblPr>
      <w:tblGrid>
        <w:gridCol w:w="2971"/>
        <w:gridCol w:w="6934"/>
      </w:tblGrid>
      <w:tr w:rsidR="00AF11D5" w:rsidRPr="00B169AB" w14:paraId="50512E45" w14:textId="77777777" w:rsidTr="00AF11D5">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2E63D8BB" w14:textId="77777777" w:rsidR="00AF11D5" w:rsidRPr="00B169AB" w:rsidRDefault="00AF11D5">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477E38AD" w14:textId="77777777" w:rsidR="00AF11D5" w:rsidRPr="00B169AB" w:rsidRDefault="00AF11D5">
            <w:pPr>
              <w:jc w:val="both"/>
              <w:rPr>
                <w:sz w:val="22"/>
                <w:szCs w:val="22"/>
              </w:rPr>
            </w:pPr>
            <w:r w:rsidRPr="00B169AB">
              <w:rPr>
                <w:b/>
                <w:bCs/>
                <w:color w:val="000000"/>
                <w:position w:val="-2"/>
                <w:sz w:val="22"/>
                <w:szCs w:val="22"/>
                <w:shd w:val="clear" w:color="auto" w:fill="FFFFFF"/>
              </w:rPr>
              <w:t>БЕНЕФИЦИАР</w:t>
            </w:r>
          </w:p>
        </w:tc>
      </w:tr>
      <w:tr w:rsidR="00AF11D5" w:rsidRPr="00B169AB" w14:paraId="00CD7F38" w14:textId="77777777" w:rsidTr="00AF11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568FCB5" w14:textId="77777777" w:rsidR="00AF11D5" w:rsidRPr="00B169AB" w:rsidRDefault="00AF11D5">
            <w:pPr>
              <w:jc w:val="both"/>
              <w:rPr>
                <w:sz w:val="22"/>
                <w:szCs w:val="22"/>
              </w:rPr>
            </w:pPr>
            <w:r w:rsidRPr="00B169AB">
              <w:rPr>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7B39E52" w14:textId="6FE67DA0" w:rsidR="00AF11D5" w:rsidRPr="00B169AB" w:rsidRDefault="00AF11D5">
            <w:pPr>
              <w:jc w:val="both"/>
              <w:rPr>
                <w:sz w:val="22"/>
                <w:szCs w:val="22"/>
              </w:rPr>
            </w:pPr>
            <w:r w:rsidRPr="00B169AB">
              <w:rPr>
                <w:color w:val="000000"/>
                <w:position w:val="-2"/>
                <w:sz w:val="22"/>
                <w:szCs w:val="22"/>
                <w:shd w:val="clear" w:color="auto" w:fill="FFFFFF"/>
              </w:rPr>
              <w:t>АКЦИОНЕРНОЕ ОБЩЕСТВО "ВОЛГОГРАДОБЛЭЛЕКТРО"</w:t>
            </w:r>
          </w:p>
        </w:tc>
      </w:tr>
      <w:tr w:rsidR="00AF11D5" w:rsidRPr="00B169AB" w14:paraId="1EFA3307" w14:textId="77777777" w:rsidTr="00AF11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6962922" w14:textId="77777777" w:rsidR="00AF11D5" w:rsidRPr="00B169AB" w:rsidRDefault="00AF11D5">
            <w:pPr>
              <w:jc w:val="both"/>
              <w:rPr>
                <w:sz w:val="22"/>
                <w:szCs w:val="22"/>
              </w:rPr>
            </w:pPr>
            <w:r w:rsidRPr="00B169AB">
              <w:rPr>
                <w:color w:val="000000"/>
                <w:position w:val="-2"/>
                <w:sz w:val="22"/>
                <w:szCs w:val="2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9B4FA7C" w14:textId="77777777" w:rsidR="00AF11D5" w:rsidRPr="00B169AB" w:rsidRDefault="00AF11D5">
            <w:pPr>
              <w:jc w:val="both"/>
              <w:rPr>
                <w:sz w:val="22"/>
                <w:szCs w:val="22"/>
              </w:rPr>
            </w:pPr>
            <w:r w:rsidRPr="00B169AB">
              <w:rPr>
                <w:color w:val="000000"/>
                <w:position w:val="-2"/>
                <w:sz w:val="22"/>
                <w:szCs w:val="22"/>
                <w:shd w:val="clear" w:color="auto" w:fill="FFFFFF"/>
              </w:rPr>
              <w:t>3443029580</w:t>
            </w:r>
          </w:p>
        </w:tc>
      </w:tr>
      <w:tr w:rsidR="00AF11D5" w:rsidRPr="00B169AB" w14:paraId="30B4E286" w14:textId="77777777" w:rsidTr="00AF11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F844E0F" w14:textId="77777777" w:rsidR="00AF11D5" w:rsidRPr="00B169AB" w:rsidRDefault="00AF11D5">
            <w:pPr>
              <w:jc w:val="both"/>
              <w:rPr>
                <w:sz w:val="22"/>
                <w:szCs w:val="22"/>
              </w:rPr>
            </w:pPr>
            <w:r w:rsidRPr="00B169AB">
              <w:rPr>
                <w:color w:val="000000"/>
                <w:position w:val="-2"/>
                <w:sz w:val="22"/>
                <w:szCs w:val="2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1B39056" w14:textId="77777777" w:rsidR="00AF11D5" w:rsidRPr="00B169AB" w:rsidRDefault="00AF11D5">
            <w:pPr>
              <w:jc w:val="both"/>
              <w:rPr>
                <w:sz w:val="22"/>
                <w:szCs w:val="22"/>
              </w:rPr>
            </w:pPr>
            <w:r w:rsidRPr="00B169AB">
              <w:rPr>
                <w:color w:val="000000"/>
                <w:position w:val="-2"/>
                <w:sz w:val="22"/>
                <w:szCs w:val="22"/>
                <w:shd w:val="clear" w:color="auto" w:fill="FFFFFF"/>
              </w:rPr>
              <w:t>1023402971272</w:t>
            </w:r>
          </w:p>
        </w:tc>
      </w:tr>
      <w:tr w:rsidR="00AF11D5" w:rsidRPr="00B169AB" w14:paraId="2EEBF1D7" w14:textId="77777777" w:rsidTr="00AF11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662F9C2" w14:textId="77777777" w:rsidR="00AF11D5" w:rsidRPr="00B169AB" w:rsidRDefault="00AF11D5">
            <w:pPr>
              <w:jc w:val="both"/>
              <w:rPr>
                <w:sz w:val="22"/>
                <w:szCs w:val="22"/>
              </w:rPr>
            </w:pPr>
            <w:r w:rsidRPr="00B169AB">
              <w:rPr>
                <w:color w:val="000000"/>
                <w:position w:val="-2"/>
                <w:sz w:val="22"/>
                <w:szCs w:val="2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E146177" w14:textId="77777777" w:rsidR="00AF11D5" w:rsidRPr="00B169AB" w:rsidRDefault="00AF11D5">
            <w:pPr>
              <w:jc w:val="both"/>
              <w:rPr>
                <w:sz w:val="22"/>
                <w:szCs w:val="22"/>
              </w:rPr>
            </w:pPr>
            <w:r w:rsidRPr="00B169AB">
              <w:rPr>
                <w:color w:val="000000"/>
                <w:position w:val="-2"/>
                <w:sz w:val="22"/>
                <w:szCs w:val="22"/>
                <w:shd w:val="clear" w:color="auto" w:fill="FFFFFF"/>
              </w:rPr>
              <w:t>400075, ОБЛ ВОЛГОГРАДСКАЯ, Г ВОЛГОГРАД, УЛ ИМ ШОПЕНА, дом 13</w:t>
            </w:r>
          </w:p>
        </w:tc>
      </w:tr>
      <w:tr w:rsidR="00AF11D5" w:rsidRPr="00B169AB" w14:paraId="00F60A98" w14:textId="77777777" w:rsidTr="00AF11D5">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CA99641" w14:textId="77777777" w:rsidR="00AF11D5" w:rsidRPr="00B169AB" w:rsidRDefault="00AF11D5">
            <w:pPr>
              <w:jc w:val="both"/>
              <w:rPr>
                <w:sz w:val="22"/>
                <w:szCs w:val="22"/>
              </w:rPr>
            </w:pPr>
            <w:r w:rsidRPr="00B169AB">
              <w:rPr>
                <w:b/>
                <w:bCs/>
                <w:color w:val="000000"/>
                <w:position w:val="-2"/>
                <w:sz w:val="22"/>
                <w:szCs w:val="22"/>
                <w:shd w:val="clear" w:color="auto" w:fill="FFFFFF"/>
              </w:rPr>
              <w:t>Сумма Гарантии</w:t>
            </w:r>
          </w:p>
        </w:tc>
      </w:tr>
      <w:tr w:rsidR="00AF11D5" w:rsidRPr="00B169AB" w14:paraId="5C20E501" w14:textId="77777777" w:rsidTr="00AF11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A010790" w14:textId="77777777" w:rsidR="00AF11D5" w:rsidRPr="00B169AB" w:rsidRDefault="00AF11D5">
            <w:pPr>
              <w:jc w:val="both"/>
              <w:rPr>
                <w:sz w:val="22"/>
                <w:szCs w:val="22"/>
              </w:rPr>
            </w:pPr>
            <w:r w:rsidRPr="00B169AB">
              <w:rPr>
                <w:color w:val="000000"/>
                <w:position w:val="-2"/>
                <w:sz w:val="22"/>
                <w:szCs w:val="2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48C0ECF" w14:textId="77777777" w:rsidR="00AF11D5" w:rsidRPr="00B169AB" w:rsidRDefault="00AF11D5">
            <w:pPr>
              <w:spacing w:line="276" w:lineRule="auto"/>
              <w:jc w:val="both"/>
              <w:rPr>
                <w:sz w:val="22"/>
                <w:szCs w:val="22"/>
              </w:rPr>
            </w:pPr>
          </w:p>
        </w:tc>
      </w:tr>
      <w:tr w:rsidR="00AF11D5" w:rsidRPr="00B169AB" w14:paraId="5636CF1F" w14:textId="77777777" w:rsidTr="00AF11D5">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4FE2DFA" w14:textId="77777777" w:rsidR="00AF11D5" w:rsidRPr="00B169AB" w:rsidRDefault="00AF11D5">
            <w:pPr>
              <w:jc w:val="both"/>
              <w:rPr>
                <w:sz w:val="22"/>
                <w:szCs w:val="22"/>
              </w:rPr>
            </w:pPr>
            <w:r w:rsidRPr="00B169AB">
              <w:rPr>
                <w:b/>
                <w:bCs/>
                <w:color w:val="000000"/>
                <w:position w:val="-2"/>
                <w:sz w:val="22"/>
                <w:szCs w:val="22"/>
                <w:shd w:val="clear" w:color="auto" w:fill="FFFFFF"/>
              </w:rPr>
              <w:t>Срок действия Гарантии</w:t>
            </w:r>
          </w:p>
        </w:tc>
      </w:tr>
      <w:tr w:rsidR="00AF11D5" w:rsidRPr="00B169AB" w14:paraId="5848C55F" w14:textId="77777777" w:rsidTr="00AF11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FB4C97B" w14:textId="77777777" w:rsidR="00AF11D5" w:rsidRPr="00B169AB" w:rsidRDefault="00AF11D5">
            <w:pPr>
              <w:jc w:val="both"/>
              <w:rPr>
                <w:sz w:val="22"/>
                <w:szCs w:val="22"/>
              </w:rPr>
            </w:pPr>
            <w:r w:rsidRPr="00B169AB">
              <w:rPr>
                <w:color w:val="000000"/>
                <w:position w:val="-2"/>
                <w:sz w:val="22"/>
                <w:szCs w:val="2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5A238C5" w14:textId="2542B78C" w:rsidR="00AF11D5" w:rsidRPr="00B169AB" w:rsidRDefault="00AF11D5">
            <w:pPr>
              <w:jc w:val="both"/>
              <w:rPr>
                <w:sz w:val="22"/>
                <w:szCs w:val="22"/>
              </w:rPr>
            </w:pPr>
            <w:r w:rsidRPr="00B169AB">
              <w:rPr>
                <w:color w:val="000000"/>
                <w:position w:val="-2"/>
                <w:sz w:val="22"/>
                <w:szCs w:val="22"/>
                <w:shd w:val="clear" w:color="auto" w:fill="FFFFFF"/>
              </w:rPr>
              <w:t xml:space="preserve">Гарантия вступает в силу с </w:t>
            </w:r>
            <w:r w:rsidRPr="00B169AB">
              <w:rPr>
                <w:b/>
                <w:bCs/>
                <w:color w:val="000000"/>
                <w:position w:val="-2"/>
                <w:sz w:val="22"/>
                <w:szCs w:val="22"/>
                <w:shd w:val="clear" w:color="auto" w:fill="FFFFFF"/>
              </w:rPr>
              <w:t>«     »                   20___ года и действует по «      »                              20____года включительно.</w:t>
            </w:r>
          </w:p>
          <w:p w14:paraId="5B68A32C" w14:textId="77777777" w:rsidR="00AF11D5" w:rsidRPr="00B169AB" w:rsidRDefault="00AF11D5">
            <w:pPr>
              <w:jc w:val="both"/>
              <w:textAlignment w:val="center"/>
              <w:rPr>
                <w:sz w:val="22"/>
                <w:szCs w:val="22"/>
              </w:rPr>
            </w:pPr>
            <w:r w:rsidRPr="00B169AB">
              <w:rPr>
                <w:color w:val="000000"/>
                <w:position w:val="-2"/>
                <w:sz w:val="22"/>
                <w:szCs w:val="2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7AC8A70C" w14:textId="77777777" w:rsidR="00AF11D5" w:rsidRPr="00B169AB" w:rsidRDefault="00AF11D5" w:rsidP="00AF11D5">
      <w:pPr>
        <w:ind w:firstLine="709"/>
        <w:jc w:val="both"/>
        <w:rPr>
          <w:sz w:val="22"/>
          <w:szCs w:val="22"/>
        </w:rPr>
      </w:pPr>
      <w:r w:rsidRPr="00B169AB">
        <w:rPr>
          <w:color w:val="000000"/>
          <w:sz w:val="22"/>
          <w:szCs w:val="22"/>
          <w:shd w:val="clear" w:color="auto" w:fill="FFFFFF"/>
        </w:rPr>
        <w:t>3.    Сведения о ПРИНЦИПАЛЕ:</w:t>
      </w:r>
    </w:p>
    <w:tbl>
      <w:tblPr>
        <w:tblStyle w:val="NormalTablePHPDOCX"/>
        <w:tblW w:w="5000" w:type="pct"/>
        <w:jc w:val="center"/>
        <w:shd w:val="clear" w:color="auto" w:fill="FFFFFF"/>
        <w:tblLook w:val="04A0" w:firstRow="1" w:lastRow="0" w:firstColumn="1" w:lastColumn="0" w:noHBand="0" w:noVBand="1"/>
      </w:tblPr>
      <w:tblGrid>
        <w:gridCol w:w="2971"/>
        <w:gridCol w:w="6934"/>
      </w:tblGrid>
      <w:tr w:rsidR="00AF11D5" w:rsidRPr="00B169AB" w14:paraId="18D94F5E" w14:textId="77777777" w:rsidTr="00AF11D5">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7EBD79E2" w14:textId="77777777" w:rsidR="00AF11D5" w:rsidRPr="00B169AB" w:rsidRDefault="00AF11D5">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45F9BD20" w14:textId="77777777" w:rsidR="00AF11D5" w:rsidRPr="00B169AB" w:rsidRDefault="00AF11D5">
            <w:pPr>
              <w:jc w:val="both"/>
              <w:rPr>
                <w:sz w:val="22"/>
                <w:szCs w:val="22"/>
              </w:rPr>
            </w:pPr>
            <w:r w:rsidRPr="00B169AB">
              <w:rPr>
                <w:b/>
                <w:bCs/>
                <w:color w:val="000000"/>
                <w:position w:val="-2"/>
                <w:sz w:val="22"/>
                <w:szCs w:val="22"/>
                <w:shd w:val="clear" w:color="auto" w:fill="FFFFFF"/>
              </w:rPr>
              <w:t>ПРИНЦИПАЛ</w:t>
            </w:r>
          </w:p>
        </w:tc>
      </w:tr>
      <w:tr w:rsidR="00AF11D5" w:rsidRPr="00B169AB" w14:paraId="7F617E5B" w14:textId="77777777" w:rsidTr="00AF11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3C67B59" w14:textId="77777777" w:rsidR="00AF11D5" w:rsidRPr="00B169AB" w:rsidRDefault="00AF11D5">
            <w:pPr>
              <w:jc w:val="both"/>
              <w:rPr>
                <w:sz w:val="22"/>
                <w:szCs w:val="22"/>
              </w:rPr>
            </w:pPr>
            <w:r w:rsidRPr="00B169AB">
              <w:rPr>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076F9FF" w14:textId="77777777" w:rsidR="00AF11D5" w:rsidRPr="00B169AB" w:rsidRDefault="00AF11D5">
            <w:pPr>
              <w:spacing w:line="276" w:lineRule="auto"/>
              <w:jc w:val="both"/>
              <w:rPr>
                <w:sz w:val="22"/>
                <w:szCs w:val="22"/>
              </w:rPr>
            </w:pPr>
          </w:p>
        </w:tc>
      </w:tr>
      <w:tr w:rsidR="00AF11D5" w:rsidRPr="00B169AB" w14:paraId="059B4398" w14:textId="77777777" w:rsidTr="00AF11D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A395747" w14:textId="77777777" w:rsidR="00AF11D5" w:rsidRPr="00B169AB" w:rsidRDefault="00AF11D5">
            <w:pPr>
              <w:jc w:val="both"/>
              <w:rPr>
                <w:sz w:val="22"/>
                <w:szCs w:val="22"/>
              </w:rPr>
            </w:pPr>
            <w:r w:rsidRPr="00B169AB">
              <w:rPr>
                <w:color w:val="000000"/>
                <w:position w:val="-2"/>
                <w:sz w:val="22"/>
                <w:szCs w:val="2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4D6201F" w14:textId="77777777" w:rsidR="00AF11D5" w:rsidRPr="00B169AB" w:rsidRDefault="00AF11D5">
            <w:pPr>
              <w:spacing w:line="276" w:lineRule="auto"/>
              <w:jc w:val="both"/>
              <w:rPr>
                <w:sz w:val="22"/>
                <w:szCs w:val="22"/>
              </w:rPr>
            </w:pPr>
          </w:p>
        </w:tc>
      </w:tr>
      <w:tr w:rsidR="00AF11D5" w:rsidRPr="00B169AB" w14:paraId="431BB9DB" w14:textId="77777777" w:rsidTr="00AF11D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07CDB23" w14:textId="77777777" w:rsidR="00AF11D5" w:rsidRPr="00B169AB" w:rsidRDefault="00AF11D5">
            <w:pPr>
              <w:jc w:val="both"/>
              <w:rPr>
                <w:sz w:val="22"/>
                <w:szCs w:val="22"/>
              </w:rPr>
            </w:pPr>
            <w:r w:rsidRPr="00B169AB">
              <w:rPr>
                <w:color w:val="000000"/>
                <w:position w:val="-2"/>
                <w:sz w:val="22"/>
                <w:szCs w:val="2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0EF9B0B" w14:textId="77777777" w:rsidR="00AF11D5" w:rsidRPr="00B169AB" w:rsidRDefault="00AF11D5">
            <w:pPr>
              <w:spacing w:line="276" w:lineRule="auto"/>
              <w:jc w:val="both"/>
              <w:rPr>
                <w:sz w:val="22"/>
                <w:szCs w:val="22"/>
              </w:rPr>
            </w:pPr>
          </w:p>
        </w:tc>
      </w:tr>
      <w:tr w:rsidR="00AF11D5" w:rsidRPr="00B169AB" w14:paraId="4639BD01" w14:textId="77777777" w:rsidTr="00AF11D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9B5DDA1" w14:textId="77777777" w:rsidR="00AF11D5" w:rsidRPr="00B169AB" w:rsidRDefault="00AF11D5">
            <w:pPr>
              <w:jc w:val="both"/>
              <w:rPr>
                <w:sz w:val="22"/>
                <w:szCs w:val="22"/>
              </w:rPr>
            </w:pPr>
            <w:r w:rsidRPr="00B169AB">
              <w:rPr>
                <w:color w:val="000000"/>
                <w:position w:val="-2"/>
                <w:sz w:val="22"/>
                <w:szCs w:val="2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1041F82" w14:textId="77777777" w:rsidR="00AF11D5" w:rsidRPr="00B169AB" w:rsidRDefault="00AF11D5">
            <w:pPr>
              <w:spacing w:line="276" w:lineRule="auto"/>
              <w:jc w:val="both"/>
              <w:rPr>
                <w:sz w:val="22"/>
                <w:szCs w:val="22"/>
              </w:rPr>
            </w:pPr>
          </w:p>
        </w:tc>
      </w:tr>
    </w:tbl>
    <w:p w14:paraId="3014B617" w14:textId="77777777" w:rsidR="00AF11D5" w:rsidRPr="00B169AB" w:rsidRDefault="00AF11D5" w:rsidP="00AF11D5">
      <w:pPr>
        <w:ind w:firstLine="709"/>
        <w:jc w:val="both"/>
        <w:rPr>
          <w:sz w:val="22"/>
          <w:szCs w:val="22"/>
        </w:rPr>
      </w:pPr>
      <w:r w:rsidRPr="00B169AB">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259A6B52" w14:textId="77777777" w:rsidR="00AF11D5" w:rsidRPr="00B169AB" w:rsidRDefault="00AF11D5" w:rsidP="00AF11D5">
      <w:pPr>
        <w:ind w:firstLine="709"/>
        <w:jc w:val="both"/>
        <w:rPr>
          <w:color w:val="000000"/>
          <w:sz w:val="22"/>
          <w:szCs w:val="22"/>
          <w:shd w:val="clear" w:color="auto" w:fill="FFFFFF"/>
        </w:rPr>
      </w:pPr>
      <w:r w:rsidRPr="00B169AB">
        <w:rPr>
          <w:color w:val="000000"/>
          <w:sz w:val="22"/>
          <w:szCs w:val="22"/>
          <w:shd w:val="clear" w:color="auto" w:fill="FFFFFF"/>
        </w:rPr>
        <w:t>- уклонение или отказ ПРИНЦИПАЛА заключить договор (контракт) по итогам Закупки;</w:t>
      </w:r>
    </w:p>
    <w:p w14:paraId="3013EFE6" w14:textId="77777777" w:rsidR="00AF11D5" w:rsidRPr="00B169AB" w:rsidRDefault="00AF11D5" w:rsidP="00AF11D5">
      <w:pPr>
        <w:ind w:firstLine="709"/>
        <w:jc w:val="both"/>
        <w:rPr>
          <w:sz w:val="22"/>
          <w:szCs w:val="22"/>
        </w:rPr>
      </w:pPr>
      <w:r w:rsidRPr="00B169AB">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07E70C7F" w14:textId="77777777" w:rsidR="00AF11D5" w:rsidRPr="00B169AB" w:rsidRDefault="00AF11D5" w:rsidP="00AF11D5">
      <w:pPr>
        <w:ind w:firstLine="709"/>
        <w:jc w:val="both"/>
        <w:rPr>
          <w:sz w:val="22"/>
          <w:szCs w:val="22"/>
        </w:rPr>
      </w:pPr>
      <w:r w:rsidRPr="00B169AB">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45D7119E" w14:textId="77777777" w:rsidR="00AF11D5" w:rsidRPr="00B169AB" w:rsidRDefault="00AF11D5" w:rsidP="00AF11D5">
      <w:pPr>
        <w:ind w:firstLine="709"/>
        <w:jc w:val="both"/>
        <w:rPr>
          <w:sz w:val="22"/>
          <w:szCs w:val="22"/>
        </w:rPr>
      </w:pPr>
      <w:r w:rsidRPr="00B169AB">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66CBBE0D" w14:textId="77777777" w:rsidR="00AF11D5" w:rsidRPr="00B169AB" w:rsidRDefault="00AF11D5" w:rsidP="00AF11D5">
      <w:pPr>
        <w:ind w:firstLine="709"/>
        <w:jc w:val="both"/>
        <w:rPr>
          <w:sz w:val="22"/>
          <w:szCs w:val="22"/>
        </w:rPr>
      </w:pPr>
      <w:r w:rsidRPr="00B169AB">
        <w:rPr>
          <w:color w:val="000000"/>
          <w:sz w:val="22"/>
          <w:szCs w:val="22"/>
          <w:shd w:val="clear" w:color="auto" w:fill="FFFFFF"/>
        </w:rPr>
        <w:t>5. Гарантия является безотзывной.</w:t>
      </w:r>
    </w:p>
    <w:p w14:paraId="3146E8E4" w14:textId="77777777" w:rsidR="00AF11D5" w:rsidRPr="00B169AB" w:rsidRDefault="00AF11D5" w:rsidP="00AF11D5">
      <w:pPr>
        <w:ind w:firstLine="709"/>
        <w:jc w:val="both"/>
        <w:rPr>
          <w:sz w:val="22"/>
          <w:szCs w:val="22"/>
        </w:rPr>
      </w:pPr>
      <w:r w:rsidRPr="00B169AB">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08614973" w14:textId="77777777" w:rsidR="00AF11D5" w:rsidRPr="00B169AB" w:rsidRDefault="00AF11D5" w:rsidP="00AF11D5">
      <w:pPr>
        <w:ind w:firstLine="709"/>
        <w:jc w:val="both"/>
        <w:rPr>
          <w:sz w:val="22"/>
          <w:szCs w:val="22"/>
        </w:rPr>
      </w:pPr>
      <w:r w:rsidRPr="00B169AB">
        <w:rPr>
          <w:color w:val="000000"/>
          <w:sz w:val="22"/>
          <w:szCs w:val="22"/>
          <w:shd w:val="clear" w:color="auto" w:fill="FFFFFF"/>
        </w:rPr>
        <w:t>К указанному Требованию должны быть приложены следующие документы:</w:t>
      </w:r>
    </w:p>
    <w:p w14:paraId="174B735B" w14:textId="77777777" w:rsidR="00AF11D5" w:rsidRPr="00B169AB" w:rsidRDefault="00AF11D5" w:rsidP="00AF11D5">
      <w:pPr>
        <w:ind w:firstLine="709"/>
        <w:jc w:val="both"/>
        <w:rPr>
          <w:sz w:val="22"/>
          <w:szCs w:val="22"/>
        </w:rPr>
      </w:pPr>
      <w:r w:rsidRPr="00B169AB">
        <w:rPr>
          <w:color w:val="000000"/>
          <w:sz w:val="22"/>
          <w:szCs w:val="22"/>
          <w:shd w:val="clear" w:color="auto" w:fill="FFFFFF"/>
        </w:rPr>
        <w:t xml:space="preserve">-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w:t>
      </w:r>
      <w:r w:rsidRPr="00B169AB">
        <w:rPr>
          <w:color w:val="000000"/>
          <w:sz w:val="22"/>
          <w:szCs w:val="22"/>
          <w:shd w:val="clear" w:color="auto" w:fill="FFFFFF"/>
        </w:rPr>
        <w:lastRenderedPageBreak/>
        <w:t>юридических лиц в качестве лица, имеющего право без доверенности действовать от имени БЕНЕФИЦИАРА).</w:t>
      </w:r>
    </w:p>
    <w:p w14:paraId="449534D6" w14:textId="77777777" w:rsidR="00AF11D5" w:rsidRPr="00B169AB" w:rsidRDefault="00AF11D5" w:rsidP="00AF11D5">
      <w:pPr>
        <w:ind w:firstLine="709"/>
        <w:jc w:val="both"/>
        <w:rPr>
          <w:sz w:val="22"/>
          <w:szCs w:val="22"/>
        </w:rPr>
      </w:pPr>
      <w:r w:rsidRPr="00B169AB">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2B18DA39" w14:textId="77777777" w:rsidR="00AF11D5" w:rsidRPr="00B169AB" w:rsidRDefault="00AF11D5" w:rsidP="00AF11D5">
      <w:pPr>
        <w:ind w:firstLine="709"/>
        <w:jc w:val="both"/>
        <w:rPr>
          <w:sz w:val="22"/>
          <w:szCs w:val="22"/>
        </w:rPr>
      </w:pPr>
      <w:r w:rsidRPr="00B169AB">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7378866F" w14:textId="77777777" w:rsidR="00AF11D5" w:rsidRPr="00B169AB" w:rsidRDefault="00AF11D5" w:rsidP="00AF11D5">
      <w:pPr>
        <w:ind w:firstLine="709"/>
        <w:jc w:val="both"/>
        <w:rPr>
          <w:sz w:val="22"/>
          <w:szCs w:val="22"/>
        </w:rPr>
      </w:pPr>
      <w:r w:rsidRPr="00B169AB">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71CA4655" w14:textId="77777777" w:rsidR="00AF11D5" w:rsidRPr="00B169AB" w:rsidRDefault="00AF11D5" w:rsidP="00AF11D5">
      <w:pPr>
        <w:ind w:firstLine="709"/>
        <w:jc w:val="both"/>
        <w:rPr>
          <w:sz w:val="22"/>
          <w:szCs w:val="22"/>
        </w:rPr>
      </w:pPr>
      <w:r w:rsidRPr="00B169AB">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77F92E60" w14:textId="77777777" w:rsidR="00AF11D5" w:rsidRPr="00B169AB" w:rsidRDefault="00AF11D5" w:rsidP="00AF11D5">
      <w:pPr>
        <w:ind w:firstLine="709"/>
        <w:jc w:val="both"/>
        <w:rPr>
          <w:sz w:val="22"/>
          <w:szCs w:val="22"/>
        </w:rPr>
      </w:pPr>
      <w:r w:rsidRPr="00B169AB">
        <w:rPr>
          <w:color w:val="000000"/>
          <w:sz w:val="22"/>
          <w:szCs w:val="22"/>
          <w:shd w:val="clear" w:color="auto" w:fill="FFFFFF"/>
        </w:rPr>
        <w:t>9. Ответственность ГАРАНТА перед БЕНЕФИЦИАРОМ не ограничивается Суммой Гарантии.</w:t>
      </w:r>
    </w:p>
    <w:p w14:paraId="2D7510B0" w14:textId="77777777" w:rsidR="00AF11D5" w:rsidRPr="00B169AB" w:rsidRDefault="00AF11D5" w:rsidP="00AF11D5">
      <w:pPr>
        <w:ind w:firstLine="709"/>
        <w:jc w:val="both"/>
        <w:rPr>
          <w:sz w:val="22"/>
          <w:szCs w:val="22"/>
        </w:rPr>
      </w:pPr>
      <w:r w:rsidRPr="00B169AB">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7F0DF47E" w14:textId="77777777" w:rsidR="00AF11D5" w:rsidRPr="00B169AB" w:rsidRDefault="00AF11D5" w:rsidP="00AF11D5">
      <w:pPr>
        <w:ind w:firstLine="709"/>
        <w:jc w:val="both"/>
        <w:rPr>
          <w:sz w:val="22"/>
          <w:szCs w:val="22"/>
        </w:rPr>
      </w:pPr>
      <w:r w:rsidRPr="00B169AB">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55698DB1" w14:textId="77777777" w:rsidR="00AF11D5" w:rsidRPr="00B169AB" w:rsidRDefault="00AF11D5" w:rsidP="00AF11D5">
      <w:pPr>
        <w:ind w:firstLine="709"/>
        <w:jc w:val="both"/>
        <w:rPr>
          <w:sz w:val="22"/>
          <w:szCs w:val="22"/>
        </w:rPr>
      </w:pPr>
      <w:r w:rsidRPr="00B169AB">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4D6DAC52" w14:textId="77777777" w:rsidR="00AF11D5" w:rsidRPr="00B169AB" w:rsidRDefault="00AF11D5" w:rsidP="00AF11D5">
      <w:pPr>
        <w:ind w:firstLine="709"/>
        <w:jc w:val="both"/>
        <w:rPr>
          <w:sz w:val="22"/>
          <w:szCs w:val="22"/>
        </w:rPr>
      </w:pPr>
      <w:r w:rsidRPr="00B169AB">
        <w:rPr>
          <w:color w:val="000000"/>
          <w:sz w:val="22"/>
          <w:szCs w:val="22"/>
          <w:shd w:val="clear" w:color="auto" w:fill="FFFFFF"/>
        </w:rPr>
        <w:t>13. Обязательства ГАРАНТА перед БЕНЕФИЦИАРОМ по Гарантии прекращаются:</w:t>
      </w:r>
    </w:p>
    <w:p w14:paraId="0378AAA6" w14:textId="77777777" w:rsidR="00AF11D5" w:rsidRPr="00B169AB" w:rsidRDefault="00AF11D5" w:rsidP="00AF11D5">
      <w:pPr>
        <w:ind w:firstLine="709"/>
        <w:jc w:val="both"/>
        <w:rPr>
          <w:color w:val="000000"/>
          <w:sz w:val="22"/>
          <w:szCs w:val="22"/>
        </w:rPr>
      </w:pPr>
      <w:r w:rsidRPr="00B169AB">
        <w:rPr>
          <w:color w:val="000000"/>
          <w:sz w:val="22"/>
          <w:szCs w:val="22"/>
          <w:shd w:val="clear" w:color="auto" w:fill="FFFFFF"/>
        </w:rPr>
        <w:t>- выплатой в полном объеме Суммы Гарантии БЕНЕФИЦИАРУ;</w:t>
      </w:r>
    </w:p>
    <w:p w14:paraId="47374226" w14:textId="77777777" w:rsidR="00AF11D5" w:rsidRPr="00B169AB" w:rsidRDefault="00AF11D5" w:rsidP="00AF11D5">
      <w:pPr>
        <w:ind w:firstLine="709"/>
        <w:jc w:val="both"/>
        <w:rPr>
          <w:color w:val="000000"/>
          <w:sz w:val="22"/>
          <w:szCs w:val="22"/>
        </w:rPr>
      </w:pPr>
      <w:r w:rsidRPr="00B169AB">
        <w:rPr>
          <w:color w:val="000000"/>
          <w:sz w:val="22"/>
          <w:szCs w:val="22"/>
          <w:shd w:val="clear" w:color="auto" w:fill="FFFFFF"/>
        </w:rPr>
        <w:t>- по истечению срока действия Гарантии;</w:t>
      </w:r>
    </w:p>
    <w:p w14:paraId="2DF18D37" w14:textId="77777777" w:rsidR="00AF11D5" w:rsidRPr="00B169AB" w:rsidRDefault="00AF11D5" w:rsidP="00AF11D5">
      <w:pPr>
        <w:ind w:firstLine="709"/>
        <w:jc w:val="both"/>
        <w:rPr>
          <w:color w:val="000000"/>
          <w:sz w:val="22"/>
          <w:szCs w:val="22"/>
        </w:rPr>
      </w:pPr>
      <w:r w:rsidRPr="00B169AB">
        <w:rPr>
          <w:color w:val="000000"/>
          <w:sz w:val="22"/>
          <w:szCs w:val="22"/>
          <w:shd w:val="clear" w:color="auto" w:fill="FFFFFF"/>
        </w:rPr>
        <w:t>- вследствие отказа БЕНЕФИЦИАРА от своих прав по Гарантии.</w:t>
      </w:r>
    </w:p>
    <w:p w14:paraId="26C32F8E" w14:textId="77777777" w:rsidR="00AF11D5" w:rsidRPr="00B169AB" w:rsidRDefault="00AF11D5" w:rsidP="00AF11D5">
      <w:pPr>
        <w:ind w:firstLine="709"/>
        <w:jc w:val="both"/>
        <w:rPr>
          <w:sz w:val="22"/>
          <w:szCs w:val="22"/>
        </w:rPr>
      </w:pPr>
      <w:r w:rsidRPr="00B169AB">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29041362" w14:textId="77777777" w:rsidR="00AF11D5" w:rsidRPr="00B169AB" w:rsidRDefault="00AF11D5" w:rsidP="00AF11D5">
      <w:pPr>
        <w:ind w:firstLine="709"/>
        <w:jc w:val="both"/>
        <w:rPr>
          <w:sz w:val="22"/>
          <w:szCs w:val="22"/>
        </w:rPr>
      </w:pPr>
      <w:r w:rsidRPr="00B169AB">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1C68644E" w14:textId="77777777" w:rsidR="00AF11D5" w:rsidRPr="00B169AB" w:rsidRDefault="00AF11D5" w:rsidP="00AF11D5">
      <w:pPr>
        <w:ind w:firstLine="709"/>
        <w:jc w:val="both"/>
        <w:rPr>
          <w:sz w:val="22"/>
          <w:szCs w:val="22"/>
        </w:rPr>
      </w:pPr>
      <w:r w:rsidRPr="00B169AB">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6BDCC5AC" w14:textId="77777777" w:rsidR="00AF11D5" w:rsidRPr="00B169AB" w:rsidRDefault="00AF11D5" w:rsidP="00AF11D5">
      <w:pPr>
        <w:ind w:firstLine="709"/>
        <w:jc w:val="both"/>
        <w:rPr>
          <w:sz w:val="22"/>
          <w:szCs w:val="22"/>
        </w:rPr>
      </w:pPr>
      <w:r w:rsidRPr="00B169AB">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0F984050" w14:textId="77777777" w:rsidR="00AF11D5" w:rsidRPr="00B169AB" w:rsidRDefault="00AF11D5" w:rsidP="00AF11D5">
      <w:pPr>
        <w:ind w:firstLine="709"/>
        <w:jc w:val="both"/>
        <w:rPr>
          <w:sz w:val="22"/>
          <w:szCs w:val="22"/>
        </w:rPr>
      </w:pPr>
      <w:r w:rsidRPr="00B169AB">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5EE7F508" w14:textId="1918F283" w:rsidR="00AF11D5" w:rsidRPr="00B169AB" w:rsidRDefault="00AF11D5" w:rsidP="00AF11D5">
      <w:pPr>
        <w:ind w:firstLine="709"/>
        <w:jc w:val="both"/>
        <w:rPr>
          <w:sz w:val="22"/>
          <w:szCs w:val="22"/>
        </w:rPr>
      </w:pPr>
      <w:r w:rsidRPr="00B169AB">
        <w:rPr>
          <w:color w:val="000000"/>
          <w:sz w:val="22"/>
          <w:szCs w:val="22"/>
          <w:shd w:val="clear" w:color="auto" w:fill="FFFFFF"/>
        </w:rPr>
        <w:t xml:space="preserve">19. Гарантия предоставлена в рамках Договора о выдаче банковской гарантии (банковских гарантий) № ___________________ от «_____»  __________________ </w:t>
      </w:r>
      <w:r w:rsidR="0065591F" w:rsidRPr="00B169AB">
        <w:rPr>
          <w:color w:val="000000"/>
          <w:sz w:val="22"/>
          <w:szCs w:val="22"/>
          <w:shd w:val="clear" w:color="auto" w:fill="FFFFFF"/>
        </w:rPr>
        <w:t>2022</w:t>
      </w:r>
      <w:r w:rsidRPr="00B169AB">
        <w:rPr>
          <w:color w:val="000000"/>
          <w:sz w:val="22"/>
          <w:szCs w:val="22"/>
          <w:shd w:val="clear" w:color="auto" w:fill="FFFFFF"/>
        </w:rPr>
        <w:t> года, заключенного между ГАРАНТОМ и ПРИНЦИПАЛОМ.</w:t>
      </w:r>
    </w:p>
    <w:tbl>
      <w:tblPr>
        <w:tblStyle w:val="NormalTablePHPDOCX"/>
        <w:tblW w:w="5000" w:type="pct"/>
        <w:jc w:val="center"/>
        <w:shd w:val="clear" w:color="auto" w:fill="FFFFFF"/>
        <w:tblLook w:val="04A0" w:firstRow="1" w:lastRow="0" w:firstColumn="1" w:lastColumn="0" w:noHBand="0" w:noVBand="1"/>
      </w:tblPr>
      <w:tblGrid>
        <w:gridCol w:w="3941"/>
        <w:gridCol w:w="3319"/>
        <w:gridCol w:w="2645"/>
      </w:tblGrid>
      <w:tr w:rsidR="00AF11D5" w:rsidRPr="00B169AB" w14:paraId="4169AF80" w14:textId="77777777" w:rsidTr="00AF11D5">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3B0280D" w14:textId="77777777" w:rsidR="00AF11D5" w:rsidRPr="00B169AB" w:rsidRDefault="00AF11D5">
            <w:pPr>
              <w:jc w:val="both"/>
              <w:rPr>
                <w:sz w:val="22"/>
                <w:szCs w:val="22"/>
              </w:rPr>
            </w:pPr>
            <w:r w:rsidRPr="00B169AB">
              <w:rPr>
                <w:color w:val="000000"/>
                <w:position w:val="-2"/>
                <w:sz w:val="22"/>
                <w:szCs w:val="2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7FD1CAB" w14:textId="77777777" w:rsidR="00AF11D5" w:rsidRPr="00B169AB" w:rsidRDefault="00AF11D5">
            <w:pPr>
              <w:jc w:val="both"/>
              <w:rPr>
                <w:sz w:val="22"/>
                <w:szCs w:val="22"/>
              </w:rPr>
            </w:pPr>
            <w:r w:rsidRPr="00B169AB">
              <w:rPr>
                <w:color w:val="000000"/>
                <w:position w:val="-2"/>
                <w:sz w:val="22"/>
                <w:szCs w:val="2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64418A76" w14:textId="77777777" w:rsidR="00AF11D5" w:rsidRPr="00B169AB" w:rsidRDefault="00AF11D5">
            <w:pPr>
              <w:spacing w:line="276" w:lineRule="auto"/>
              <w:jc w:val="both"/>
              <w:rPr>
                <w:sz w:val="22"/>
                <w:szCs w:val="22"/>
              </w:rPr>
            </w:pPr>
          </w:p>
        </w:tc>
      </w:tr>
      <w:tr w:rsidR="00AF11D5" w:rsidRPr="00B169AB" w14:paraId="1B10CDCF" w14:textId="77777777" w:rsidTr="00AF11D5">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E7EAB27" w14:textId="77777777" w:rsidR="00AF11D5" w:rsidRPr="00B169AB" w:rsidRDefault="00AF11D5">
            <w:pPr>
              <w:jc w:val="both"/>
              <w:rPr>
                <w:sz w:val="22"/>
                <w:szCs w:val="22"/>
              </w:rPr>
            </w:pPr>
            <w:r w:rsidRPr="00B169AB">
              <w:rPr>
                <w:color w:val="000000"/>
                <w:position w:val="-2"/>
                <w:sz w:val="22"/>
                <w:szCs w:val="2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2C78AEFE" w14:textId="77777777" w:rsidR="00AF11D5" w:rsidRPr="00B169AB" w:rsidRDefault="00AF11D5">
            <w:pPr>
              <w:spacing w:line="276" w:lineRule="auto"/>
              <w:jc w:val="both"/>
              <w:rPr>
                <w:color w:val="000000"/>
                <w:position w:val="-2"/>
                <w:sz w:val="22"/>
                <w:szCs w:val="22"/>
                <w:shd w:val="clear" w:color="auto" w:fill="FFFFFF"/>
              </w:rPr>
            </w:pPr>
          </w:p>
          <w:p w14:paraId="2CDE061D" w14:textId="77777777" w:rsidR="00AF11D5" w:rsidRPr="00B169AB" w:rsidRDefault="00AF11D5">
            <w:pPr>
              <w:jc w:val="both"/>
              <w:rPr>
                <w:color w:val="000000"/>
                <w:position w:val="-2"/>
                <w:sz w:val="22"/>
                <w:szCs w:val="22"/>
                <w:shd w:val="clear" w:color="auto" w:fill="FFFFFF"/>
              </w:rPr>
            </w:pPr>
            <w:r w:rsidRPr="00B169AB">
              <w:rPr>
                <w:color w:val="000000"/>
                <w:position w:val="-2"/>
                <w:sz w:val="22"/>
                <w:szCs w:val="22"/>
                <w:shd w:val="clear" w:color="auto" w:fill="FFFFFF"/>
              </w:rPr>
              <w:t>_____________</w:t>
            </w:r>
          </w:p>
          <w:p w14:paraId="5C9D5715" w14:textId="77777777" w:rsidR="00AF11D5" w:rsidRPr="00B169AB" w:rsidRDefault="00AF11D5">
            <w:pPr>
              <w:jc w:val="both"/>
              <w:rPr>
                <w:sz w:val="22"/>
                <w:szCs w:val="22"/>
              </w:rPr>
            </w:pPr>
            <w:r w:rsidRPr="00B169AB">
              <w:rPr>
                <w:color w:val="000000"/>
                <w:position w:val="-2"/>
                <w:sz w:val="22"/>
                <w:szCs w:val="22"/>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B22A496" w14:textId="77777777" w:rsidR="00AF11D5" w:rsidRPr="00B169AB" w:rsidRDefault="00AF11D5">
            <w:pPr>
              <w:jc w:val="both"/>
              <w:rPr>
                <w:sz w:val="22"/>
                <w:szCs w:val="22"/>
              </w:rPr>
            </w:pPr>
            <w:r w:rsidRPr="00B169AB">
              <w:rPr>
                <w:color w:val="000000"/>
                <w:position w:val="-2"/>
                <w:sz w:val="22"/>
                <w:szCs w:val="22"/>
                <w:shd w:val="clear" w:color="auto" w:fill="FFFFFF"/>
              </w:rPr>
              <w:t>Ф.И.О.</w:t>
            </w:r>
          </w:p>
        </w:tc>
      </w:tr>
    </w:tbl>
    <w:p w14:paraId="6EB44454" w14:textId="77777777" w:rsidR="00AF11D5" w:rsidRPr="00B169AB" w:rsidRDefault="00AF11D5" w:rsidP="00AF11D5">
      <w:pPr>
        <w:pStyle w:val="35"/>
        <w:jc w:val="right"/>
        <w:rPr>
          <w:b/>
          <w:sz w:val="22"/>
          <w:szCs w:val="22"/>
        </w:rPr>
      </w:pPr>
    </w:p>
    <w:p w14:paraId="14AE4B52" w14:textId="77777777" w:rsidR="00AF11D5" w:rsidRPr="00B169AB" w:rsidRDefault="00AF11D5" w:rsidP="00AF11D5">
      <w:pPr>
        <w:pStyle w:val="35"/>
        <w:jc w:val="right"/>
        <w:rPr>
          <w:b/>
          <w:sz w:val="22"/>
          <w:szCs w:val="22"/>
        </w:rPr>
      </w:pPr>
      <w:r w:rsidRPr="00B169AB">
        <w:rPr>
          <w:rFonts w:ascii="Times New Roman CYR" w:hAnsi="Times New Roman CYR" w:cs="Times New Roman CYR"/>
          <w:b/>
          <w:sz w:val="22"/>
          <w:szCs w:val="22"/>
        </w:rPr>
        <w:br w:type="page"/>
      </w:r>
    </w:p>
    <w:p w14:paraId="7D8C458D" w14:textId="77777777" w:rsidR="00AF11D5" w:rsidRPr="00B169AB" w:rsidRDefault="00AF11D5" w:rsidP="00AF11D5">
      <w:pPr>
        <w:rPr>
          <w:b/>
          <w:sz w:val="22"/>
          <w:szCs w:val="22"/>
        </w:rPr>
        <w:sectPr w:rsidR="00AF11D5" w:rsidRPr="00B169AB">
          <w:footnotePr>
            <w:numRestart w:val="eachPage"/>
          </w:footnotePr>
          <w:pgSz w:w="11906" w:h="16838"/>
          <w:pgMar w:top="1134" w:right="851" w:bottom="1134" w:left="1134" w:header="720" w:footer="720" w:gutter="0"/>
          <w:cols w:space="720"/>
        </w:sectPr>
      </w:pPr>
    </w:p>
    <w:p w14:paraId="0A1EECC8" w14:textId="77777777" w:rsidR="00AF11D5" w:rsidRPr="00B169AB" w:rsidRDefault="00AF11D5" w:rsidP="00AF11D5">
      <w:pPr>
        <w:spacing w:before="133"/>
        <w:jc w:val="center"/>
        <w:outlineLvl w:val="1"/>
        <w:rPr>
          <w:b/>
          <w:sz w:val="22"/>
          <w:szCs w:val="22"/>
          <w:lang w:val="x-none" w:eastAsia="x-none"/>
        </w:rPr>
      </w:pPr>
      <w:bookmarkStart w:id="57" w:name="_Toc315422451"/>
      <w:bookmarkStart w:id="58" w:name="_Toc295134174"/>
      <w:bookmarkStart w:id="59" w:name="_Toc255987070"/>
      <w:r w:rsidRPr="00B169AB">
        <w:rPr>
          <w:b/>
          <w:bCs/>
          <w:color w:val="000000"/>
          <w:shd w:val="clear" w:color="auto" w:fill="FFFFFF"/>
        </w:rPr>
        <w:lastRenderedPageBreak/>
        <w:t>7.</w:t>
      </w:r>
      <w:r w:rsidRPr="00B169AB">
        <w:rPr>
          <w:b/>
          <w:sz w:val="22"/>
          <w:szCs w:val="22"/>
          <w:lang w:val="x-none" w:eastAsia="x-none"/>
        </w:rPr>
        <w:t xml:space="preserve"> ИНФОРМАЦИОННАЯ КАРТА</w:t>
      </w:r>
    </w:p>
    <w:p w14:paraId="5F6E6343" w14:textId="77777777" w:rsidR="00AF11D5" w:rsidRPr="00B169AB" w:rsidRDefault="00AF11D5" w:rsidP="00AF11D5">
      <w:pPr>
        <w:widowControl w:val="0"/>
        <w:jc w:val="both"/>
        <w:rPr>
          <w:sz w:val="22"/>
          <w:szCs w:val="22"/>
        </w:rPr>
      </w:pPr>
      <w:r w:rsidRPr="00B169AB">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AF11D5" w:rsidRPr="00B169AB" w14:paraId="0BC65179" w14:textId="77777777" w:rsidTr="00561084">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28E2DA6E" w14:textId="77777777" w:rsidR="00AF11D5" w:rsidRPr="00B169AB" w:rsidRDefault="00AF11D5">
            <w:pPr>
              <w:widowControl w:val="0"/>
              <w:spacing w:line="23" w:lineRule="atLeast"/>
              <w:jc w:val="center"/>
              <w:rPr>
                <w:sz w:val="22"/>
                <w:szCs w:val="22"/>
                <w:lang w:eastAsia="en-US"/>
              </w:rPr>
            </w:pPr>
            <w:r w:rsidRPr="00B169AB">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21E286AE" w14:textId="77777777" w:rsidR="00AF11D5" w:rsidRPr="00B169AB" w:rsidRDefault="00AF11D5">
            <w:pPr>
              <w:widowControl w:val="0"/>
              <w:spacing w:line="23" w:lineRule="atLeast"/>
              <w:jc w:val="center"/>
              <w:rPr>
                <w:bCs/>
                <w:sz w:val="22"/>
                <w:szCs w:val="22"/>
                <w:lang w:eastAsia="en-US"/>
              </w:rPr>
            </w:pPr>
            <w:r w:rsidRPr="00B169AB">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0A557717" w14:textId="77777777" w:rsidR="00AF11D5" w:rsidRPr="00B169AB" w:rsidRDefault="00AF11D5">
            <w:pPr>
              <w:widowControl w:val="0"/>
              <w:spacing w:line="23" w:lineRule="atLeast"/>
              <w:jc w:val="center"/>
              <w:rPr>
                <w:bCs/>
                <w:sz w:val="22"/>
                <w:szCs w:val="22"/>
                <w:lang w:eastAsia="en-US"/>
              </w:rPr>
            </w:pPr>
            <w:r w:rsidRPr="00B169AB">
              <w:rPr>
                <w:bCs/>
                <w:sz w:val="22"/>
                <w:szCs w:val="22"/>
                <w:lang w:eastAsia="en-US"/>
              </w:rPr>
              <w:t>Содержание</w:t>
            </w:r>
          </w:p>
        </w:tc>
      </w:tr>
      <w:tr w:rsidR="00AF11D5" w:rsidRPr="00B169AB" w14:paraId="3C9298F3" w14:textId="77777777" w:rsidTr="00561084">
        <w:trPr>
          <w:trHeight w:val="315"/>
        </w:trPr>
        <w:tc>
          <w:tcPr>
            <w:tcW w:w="426" w:type="dxa"/>
            <w:tcBorders>
              <w:top w:val="single" w:sz="4" w:space="0" w:color="auto"/>
              <w:left w:val="single" w:sz="4" w:space="0" w:color="auto"/>
              <w:bottom w:val="single" w:sz="4" w:space="0" w:color="auto"/>
              <w:right w:val="single" w:sz="4" w:space="0" w:color="auto"/>
            </w:tcBorders>
          </w:tcPr>
          <w:p w14:paraId="52305790" w14:textId="77777777" w:rsidR="00AF11D5" w:rsidRPr="00B169AB"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39C0987" w14:textId="77777777" w:rsidR="00AF11D5" w:rsidRPr="00B169AB" w:rsidRDefault="00AF11D5">
            <w:pPr>
              <w:tabs>
                <w:tab w:val="left" w:pos="993"/>
              </w:tabs>
              <w:spacing w:line="23" w:lineRule="atLeast"/>
              <w:jc w:val="both"/>
              <w:rPr>
                <w:sz w:val="22"/>
                <w:szCs w:val="22"/>
                <w:lang w:eastAsia="en-US"/>
              </w:rPr>
            </w:pPr>
            <w:r w:rsidRPr="00B169AB">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4264E32" w14:textId="77777777" w:rsidR="00AF11D5" w:rsidRPr="00B169AB" w:rsidRDefault="00AF11D5">
            <w:pPr>
              <w:autoSpaceDE w:val="0"/>
              <w:autoSpaceDN w:val="0"/>
              <w:adjustRightInd w:val="0"/>
              <w:spacing w:line="23" w:lineRule="atLeast"/>
              <w:jc w:val="both"/>
              <w:rPr>
                <w:b/>
                <w:bCs/>
                <w:color w:val="000000"/>
                <w:sz w:val="22"/>
                <w:szCs w:val="22"/>
                <w:lang w:eastAsia="en-US"/>
              </w:rPr>
            </w:pPr>
            <w:r w:rsidRPr="00B169AB">
              <w:rPr>
                <w:color w:val="000000"/>
                <w:sz w:val="22"/>
                <w:szCs w:val="22"/>
                <w:lang w:eastAsia="en-US"/>
              </w:rPr>
              <w:t>Запрос оферт в электронной форме</w:t>
            </w:r>
          </w:p>
        </w:tc>
      </w:tr>
      <w:tr w:rsidR="00AF11D5" w:rsidRPr="00B169AB" w14:paraId="4C88AD30" w14:textId="77777777" w:rsidTr="00561084">
        <w:trPr>
          <w:trHeight w:val="964"/>
        </w:trPr>
        <w:tc>
          <w:tcPr>
            <w:tcW w:w="426" w:type="dxa"/>
            <w:tcBorders>
              <w:top w:val="single" w:sz="4" w:space="0" w:color="auto"/>
              <w:left w:val="single" w:sz="4" w:space="0" w:color="auto"/>
              <w:bottom w:val="single" w:sz="4" w:space="0" w:color="auto"/>
              <w:right w:val="single" w:sz="4" w:space="0" w:color="auto"/>
            </w:tcBorders>
          </w:tcPr>
          <w:p w14:paraId="5F027260" w14:textId="77777777" w:rsidR="00AF11D5" w:rsidRPr="00B169AB"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BEAAD61" w14:textId="77777777" w:rsidR="00AF11D5" w:rsidRPr="00B169AB" w:rsidRDefault="00AF11D5">
            <w:pPr>
              <w:spacing w:line="23" w:lineRule="atLeast"/>
              <w:jc w:val="both"/>
              <w:rPr>
                <w:sz w:val="22"/>
                <w:szCs w:val="22"/>
                <w:lang w:eastAsia="en-US"/>
              </w:rPr>
            </w:pPr>
            <w:r w:rsidRPr="00B169AB">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750A60A4" w14:textId="61170200" w:rsidR="00AF11D5" w:rsidRPr="00B169AB" w:rsidRDefault="00315C0B">
            <w:pPr>
              <w:spacing w:line="23" w:lineRule="atLeast"/>
              <w:jc w:val="both"/>
              <w:rPr>
                <w:sz w:val="22"/>
                <w:szCs w:val="22"/>
                <w:lang w:eastAsia="en-US"/>
              </w:rPr>
            </w:pPr>
            <w:r w:rsidRPr="00B169AB">
              <w:rPr>
                <w:sz w:val="22"/>
                <w:szCs w:val="22"/>
                <w:lang w:eastAsia="en-US"/>
              </w:rPr>
              <w:t>АО</w:t>
            </w:r>
            <w:r w:rsidR="00AF11D5" w:rsidRPr="00B169AB">
              <w:rPr>
                <w:sz w:val="22"/>
                <w:szCs w:val="22"/>
                <w:lang w:eastAsia="en-US"/>
              </w:rPr>
              <w:t xml:space="preserve"> «</w:t>
            </w:r>
            <w:proofErr w:type="spellStart"/>
            <w:r w:rsidR="00AF11D5" w:rsidRPr="00B169AB">
              <w:rPr>
                <w:sz w:val="22"/>
                <w:szCs w:val="22"/>
                <w:lang w:eastAsia="en-US"/>
              </w:rPr>
              <w:t>Волгоградоблэлектро</w:t>
            </w:r>
            <w:proofErr w:type="spellEnd"/>
            <w:r w:rsidR="00AF11D5" w:rsidRPr="00B169AB">
              <w:rPr>
                <w:sz w:val="22"/>
                <w:szCs w:val="22"/>
                <w:lang w:eastAsia="en-US"/>
              </w:rPr>
              <w:t>»</w:t>
            </w:r>
          </w:p>
          <w:p w14:paraId="2A2A5DE7" w14:textId="77777777" w:rsidR="00AF11D5" w:rsidRPr="00B169AB" w:rsidRDefault="00AF11D5">
            <w:pPr>
              <w:spacing w:line="23" w:lineRule="atLeast"/>
              <w:jc w:val="both"/>
              <w:rPr>
                <w:sz w:val="22"/>
                <w:szCs w:val="22"/>
                <w:lang w:eastAsia="en-US"/>
              </w:rPr>
            </w:pPr>
            <w:r w:rsidRPr="00B169AB">
              <w:rPr>
                <w:sz w:val="22"/>
                <w:szCs w:val="22"/>
                <w:lang w:eastAsia="en-US"/>
              </w:rPr>
              <w:t xml:space="preserve">Место нахождения: </w:t>
            </w:r>
            <w:smartTag w:uri="urn:schemas-microsoft-com:office:smarttags" w:element="metricconverter">
              <w:smartTagPr>
                <w:attr w:name="ProductID" w:val="400075, г"/>
              </w:smartTagPr>
              <w:r w:rsidRPr="00B169AB">
                <w:rPr>
                  <w:sz w:val="22"/>
                  <w:szCs w:val="22"/>
                  <w:lang w:eastAsia="en-US"/>
                </w:rPr>
                <w:t>400075, г</w:t>
              </w:r>
            </w:smartTag>
            <w:r w:rsidRPr="00B169AB">
              <w:rPr>
                <w:sz w:val="22"/>
                <w:szCs w:val="22"/>
                <w:lang w:eastAsia="en-US"/>
              </w:rPr>
              <w:t>. Волгоград, ул. Шопена, д. 13</w:t>
            </w:r>
          </w:p>
          <w:p w14:paraId="3661372B" w14:textId="77777777" w:rsidR="00AF11D5" w:rsidRPr="00B169AB" w:rsidRDefault="00AF11D5">
            <w:pPr>
              <w:spacing w:line="23" w:lineRule="atLeast"/>
              <w:jc w:val="both"/>
              <w:rPr>
                <w:sz w:val="22"/>
                <w:szCs w:val="22"/>
                <w:lang w:eastAsia="en-US"/>
              </w:rPr>
            </w:pPr>
            <w:r w:rsidRPr="00B169AB">
              <w:rPr>
                <w:sz w:val="22"/>
                <w:szCs w:val="22"/>
                <w:lang w:eastAsia="en-US"/>
              </w:rPr>
              <w:t xml:space="preserve">Почтовый адрес: </w:t>
            </w:r>
            <w:smartTag w:uri="urn:schemas-microsoft-com:office:smarttags" w:element="metricconverter">
              <w:smartTagPr>
                <w:attr w:name="ProductID" w:val="400075, г"/>
              </w:smartTagPr>
              <w:r w:rsidRPr="00B169AB">
                <w:rPr>
                  <w:sz w:val="22"/>
                  <w:szCs w:val="22"/>
                  <w:lang w:eastAsia="en-US"/>
                </w:rPr>
                <w:t>400075, г</w:t>
              </w:r>
            </w:smartTag>
            <w:r w:rsidRPr="00B169AB">
              <w:rPr>
                <w:sz w:val="22"/>
                <w:szCs w:val="22"/>
                <w:lang w:eastAsia="en-US"/>
              </w:rPr>
              <w:t>. Волгоград, ул. Шопена, д. 13</w:t>
            </w:r>
          </w:p>
          <w:p w14:paraId="4A8E34B4" w14:textId="77777777" w:rsidR="00AF11D5" w:rsidRPr="00B169AB" w:rsidRDefault="00AF11D5">
            <w:pPr>
              <w:spacing w:line="23" w:lineRule="atLeast"/>
              <w:jc w:val="both"/>
              <w:rPr>
                <w:sz w:val="22"/>
                <w:szCs w:val="22"/>
                <w:lang w:eastAsia="en-US"/>
              </w:rPr>
            </w:pPr>
            <w:r w:rsidRPr="00B169AB">
              <w:rPr>
                <w:sz w:val="22"/>
                <w:szCs w:val="22"/>
                <w:lang w:eastAsia="en-US"/>
              </w:rPr>
              <w:t xml:space="preserve">Адрес электронной почты: </w:t>
            </w:r>
            <w:hyperlink r:id="rId24" w:history="1">
              <w:r w:rsidRPr="00B169AB">
                <w:rPr>
                  <w:rStyle w:val="af"/>
                  <w:sz w:val="22"/>
                  <w:szCs w:val="22"/>
                  <w:lang w:val="en-US" w:eastAsia="en-US"/>
                </w:rPr>
                <w:t>voe</w:t>
              </w:r>
              <w:r w:rsidRPr="00B169AB">
                <w:rPr>
                  <w:rStyle w:val="af"/>
                  <w:sz w:val="22"/>
                  <w:szCs w:val="22"/>
                  <w:lang w:eastAsia="en-US"/>
                </w:rPr>
                <w:t>223</w:t>
              </w:r>
              <w:r w:rsidRPr="00B169AB">
                <w:rPr>
                  <w:rStyle w:val="af"/>
                  <w:sz w:val="22"/>
                  <w:szCs w:val="22"/>
                  <w:lang w:val="en-US" w:eastAsia="en-US"/>
                </w:rPr>
                <w:t>fz</w:t>
              </w:r>
              <w:r w:rsidRPr="00B169AB">
                <w:rPr>
                  <w:rStyle w:val="af"/>
                  <w:sz w:val="22"/>
                  <w:szCs w:val="22"/>
                  <w:lang w:eastAsia="en-US"/>
                </w:rPr>
                <w:t>@voel.ru</w:t>
              </w:r>
            </w:hyperlink>
          </w:p>
        </w:tc>
      </w:tr>
      <w:tr w:rsidR="00AF11D5" w:rsidRPr="00B169AB" w14:paraId="6FF45C85" w14:textId="77777777" w:rsidTr="00561084">
        <w:trPr>
          <w:trHeight w:val="1299"/>
        </w:trPr>
        <w:tc>
          <w:tcPr>
            <w:tcW w:w="426" w:type="dxa"/>
            <w:tcBorders>
              <w:top w:val="single" w:sz="4" w:space="0" w:color="auto"/>
              <w:left w:val="single" w:sz="4" w:space="0" w:color="auto"/>
              <w:bottom w:val="single" w:sz="4" w:space="0" w:color="auto"/>
              <w:right w:val="single" w:sz="4" w:space="0" w:color="auto"/>
            </w:tcBorders>
          </w:tcPr>
          <w:p w14:paraId="3268F570" w14:textId="77777777" w:rsidR="00AF11D5" w:rsidRPr="00B169AB"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9C8BD8" w14:textId="77777777" w:rsidR="00AF11D5" w:rsidRPr="00B169AB" w:rsidRDefault="00AF11D5">
            <w:pPr>
              <w:spacing w:line="23" w:lineRule="atLeast"/>
              <w:jc w:val="both"/>
              <w:rPr>
                <w:sz w:val="22"/>
                <w:szCs w:val="22"/>
                <w:lang w:eastAsia="en-US"/>
              </w:rPr>
            </w:pPr>
            <w:r w:rsidRPr="00B169AB">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41E52083" w14:textId="77777777" w:rsidR="0048630B" w:rsidRPr="00B169AB" w:rsidRDefault="0048630B" w:rsidP="0048630B">
            <w:pPr>
              <w:spacing w:line="23" w:lineRule="atLeast"/>
              <w:jc w:val="both"/>
              <w:rPr>
                <w:sz w:val="22"/>
                <w:szCs w:val="22"/>
                <w:lang w:eastAsia="en-US"/>
              </w:rPr>
            </w:pPr>
            <w:r w:rsidRPr="00B169AB">
              <w:rPr>
                <w:sz w:val="22"/>
                <w:szCs w:val="22"/>
                <w:lang w:eastAsia="en-US"/>
              </w:rPr>
              <w:t>По вопросам организационного характера:</w:t>
            </w:r>
          </w:p>
          <w:p w14:paraId="0E1D1357" w14:textId="77777777" w:rsidR="0048630B" w:rsidRPr="00B169AB" w:rsidRDefault="0048630B" w:rsidP="0048630B">
            <w:pPr>
              <w:spacing w:line="23" w:lineRule="atLeast"/>
              <w:jc w:val="both"/>
              <w:rPr>
                <w:sz w:val="22"/>
                <w:szCs w:val="22"/>
                <w:lang w:eastAsia="en-US"/>
              </w:rPr>
            </w:pPr>
            <w:r w:rsidRPr="00B169AB">
              <w:rPr>
                <w:sz w:val="22"/>
                <w:szCs w:val="22"/>
                <w:lang w:eastAsia="en-US"/>
              </w:rPr>
              <w:t>Буянов Георгий Дмитриевич, Балашова Нина Анатольевна</w:t>
            </w:r>
          </w:p>
          <w:p w14:paraId="0C7BAA9A" w14:textId="77777777" w:rsidR="0048630B" w:rsidRPr="00B169AB" w:rsidRDefault="0048630B" w:rsidP="0048630B">
            <w:pPr>
              <w:spacing w:line="23" w:lineRule="atLeast"/>
              <w:jc w:val="both"/>
              <w:rPr>
                <w:sz w:val="22"/>
                <w:szCs w:val="22"/>
                <w:lang w:eastAsia="en-US"/>
              </w:rPr>
            </w:pPr>
            <w:r w:rsidRPr="00B169AB">
              <w:rPr>
                <w:sz w:val="22"/>
                <w:szCs w:val="22"/>
                <w:lang w:eastAsia="en-US"/>
              </w:rPr>
              <w:t xml:space="preserve">Тел.: (8442) 56-20-88 (доб.1132,1133), адрес электронной почты: </w:t>
            </w:r>
            <w:hyperlink r:id="rId25" w:history="1">
              <w:r w:rsidRPr="00B169AB">
                <w:rPr>
                  <w:rStyle w:val="af"/>
                  <w:sz w:val="22"/>
                  <w:szCs w:val="22"/>
                  <w:lang w:val="en-US"/>
                </w:rPr>
                <w:t>voe</w:t>
              </w:r>
              <w:r w:rsidRPr="00B169AB">
                <w:rPr>
                  <w:rStyle w:val="af"/>
                  <w:sz w:val="22"/>
                  <w:szCs w:val="22"/>
                </w:rPr>
                <w:t>223</w:t>
              </w:r>
              <w:r w:rsidRPr="00B169AB">
                <w:rPr>
                  <w:rStyle w:val="af"/>
                  <w:sz w:val="22"/>
                  <w:szCs w:val="22"/>
                  <w:lang w:val="en-US"/>
                </w:rPr>
                <w:t>fz</w:t>
              </w:r>
              <w:r w:rsidRPr="00B169AB">
                <w:rPr>
                  <w:rStyle w:val="af"/>
                  <w:sz w:val="22"/>
                  <w:szCs w:val="22"/>
                </w:rPr>
                <w:t>@voel.ru</w:t>
              </w:r>
            </w:hyperlink>
          </w:p>
          <w:p w14:paraId="7F4CA00C" w14:textId="77777777" w:rsidR="0048630B" w:rsidRPr="00B169AB" w:rsidRDefault="0048630B" w:rsidP="0048630B">
            <w:pPr>
              <w:spacing w:line="23" w:lineRule="atLeast"/>
              <w:jc w:val="both"/>
              <w:rPr>
                <w:bCs/>
                <w:sz w:val="22"/>
                <w:szCs w:val="22"/>
                <w:lang w:eastAsia="en-US"/>
              </w:rPr>
            </w:pPr>
            <w:r w:rsidRPr="00B169AB">
              <w:rPr>
                <w:sz w:val="22"/>
                <w:szCs w:val="22"/>
                <w:lang w:eastAsia="en-US"/>
              </w:rPr>
              <w:t xml:space="preserve">По вопросам </w:t>
            </w:r>
            <w:r w:rsidRPr="00B169AB">
              <w:rPr>
                <w:bCs/>
                <w:sz w:val="22"/>
                <w:szCs w:val="22"/>
                <w:lang w:eastAsia="en-US"/>
              </w:rPr>
              <w:t>требуемых характеристик товаров, работ, услуг (качество, количество и др.):</w:t>
            </w:r>
          </w:p>
          <w:p w14:paraId="72CFE12F" w14:textId="77777777" w:rsidR="007C55D9" w:rsidRPr="00B169AB" w:rsidRDefault="007C55D9" w:rsidP="007C55D9">
            <w:pPr>
              <w:spacing w:line="23" w:lineRule="atLeast"/>
              <w:jc w:val="both"/>
              <w:rPr>
                <w:bCs/>
                <w:sz w:val="22"/>
                <w:szCs w:val="22"/>
                <w:lang w:eastAsia="en-US"/>
              </w:rPr>
            </w:pPr>
            <w:r w:rsidRPr="00B169AB">
              <w:rPr>
                <w:bCs/>
                <w:sz w:val="22"/>
                <w:szCs w:val="22"/>
                <w:lang w:eastAsia="en-US"/>
              </w:rPr>
              <w:t xml:space="preserve">Городецкий Дмитрий Григорьевич </w:t>
            </w:r>
          </w:p>
          <w:p w14:paraId="2BFEB88B" w14:textId="77777777" w:rsidR="007C55D9" w:rsidRPr="00B169AB" w:rsidRDefault="007C55D9" w:rsidP="007C55D9">
            <w:pPr>
              <w:spacing w:line="23" w:lineRule="atLeast"/>
              <w:jc w:val="both"/>
              <w:rPr>
                <w:bCs/>
                <w:sz w:val="22"/>
                <w:szCs w:val="22"/>
                <w:lang w:eastAsia="en-US"/>
              </w:rPr>
            </w:pPr>
            <w:r w:rsidRPr="00B169AB">
              <w:rPr>
                <w:bCs/>
                <w:sz w:val="22"/>
                <w:szCs w:val="22"/>
                <w:lang w:eastAsia="en-US"/>
              </w:rPr>
              <w:t>Телефон: (8442) 56-20-88, доб. 1195</w:t>
            </w:r>
          </w:p>
          <w:p w14:paraId="74335297" w14:textId="54F53A73" w:rsidR="00AF11D5" w:rsidRPr="00B169AB" w:rsidRDefault="007C55D9" w:rsidP="007C55D9">
            <w:pPr>
              <w:spacing w:line="23" w:lineRule="atLeast"/>
              <w:jc w:val="both"/>
              <w:rPr>
                <w:sz w:val="22"/>
                <w:szCs w:val="22"/>
                <w:lang w:val="en-US" w:eastAsia="en-US"/>
              </w:rPr>
            </w:pPr>
            <w:r w:rsidRPr="00B169AB">
              <w:rPr>
                <w:bCs/>
                <w:sz w:val="22"/>
                <w:szCs w:val="22"/>
                <w:lang w:val="en-US" w:eastAsia="en-US"/>
              </w:rPr>
              <w:t>E-mail: d.gorodetskiy@voel.ru</w:t>
            </w:r>
            <w:r w:rsidRPr="00B169AB">
              <w:rPr>
                <w:sz w:val="22"/>
                <w:szCs w:val="22"/>
                <w:lang w:val="en-US" w:eastAsia="en-US"/>
              </w:rPr>
              <w:t xml:space="preserve"> </w:t>
            </w:r>
          </w:p>
        </w:tc>
      </w:tr>
      <w:tr w:rsidR="00AF11D5" w:rsidRPr="00B169AB" w14:paraId="1B024374" w14:textId="77777777" w:rsidTr="00561084">
        <w:trPr>
          <w:trHeight w:val="1299"/>
        </w:trPr>
        <w:tc>
          <w:tcPr>
            <w:tcW w:w="426" w:type="dxa"/>
            <w:tcBorders>
              <w:top w:val="single" w:sz="4" w:space="0" w:color="auto"/>
              <w:left w:val="single" w:sz="4" w:space="0" w:color="auto"/>
              <w:bottom w:val="single" w:sz="4" w:space="0" w:color="auto"/>
              <w:right w:val="single" w:sz="4" w:space="0" w:color="auto"/>
            </w:tcBorders>
          </w:tcPr>
          <w:p w14:paraId="0C8E494A" w14:textId="77777777" w:rsidR="00AF11D5" w:rsidRPr="00B169AB" w:rsidRDefault="00AF11D5" w:rsidP="00AF11D5">
            <w:pPr>
              <w:widowControl w:val="0"/>
              <w:numPr>
                <w:ilvl w:val="0"/>
                <w:numId w:val="29"/>
              </w:numPr>
              <w:tabs>
                <w:tab w:val="left" w:pos="360"/>
                <w:tab w:val="left" w:pos="786"/>
              </w:tabs>
              <w:spacing w:line="23" w:lineRule="atLeast"/>
              <w:ind w:left="57" w:firstLine="0"/>
              <w:rPr>
                <w:sz w:val="22"/>
                <w:szCs w:val="22"/>
                <w:lang w:val="en-US"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99E4FCF" w14:textId="77777777" w:rsidR="00AF11D5" w:rsidRPr="00B169AB" w:rsidRDefault="00AF11D5">
            <w:pPr>
              <w:spacing w:line="23" w:lineRule="atLeast"/>
              <w:jc w:val="both"/>
              <w:rPr>
                <w:sz w:val="22"/>
                <w:szCs w:val="22"/>
                <w:lang w:eastAsia="en-US"/>
              </w:rPr>
            </w:pPr>
            <w:r w:rsidRPr="00B169AB">
              <w:rPr>
                <w:sz w:val="22"/>
                <w:szCs w:val="22"/>
                <w:lang w:eastAsia="en-US"/>
              </w:rPr>
              <w:t>Проведение процедуры запроса оферт:</w:t>
            </w:r>
          </w:p>
        </w:tc>
        <w:tc>
          <w:tcPr>
            <w:tcW w:w="6951" w:type="dxa"/>
            <w:tcBorders>
              <w:top w:val="single" w:sz="4" w:space="0" w:color="auto"/>
              <w:left w:val="single" w:sz="4" w:space="0" w:color="auto"/>
              <w:bottom w:val="single" w:sz="4" w:space="0" w:color="auto"/>
              <w:right w:val="single" w:sz="4" w:space="0" w:color="auto"/>
            </w:tcBorders>
            <w:hideMark/>
          </w:tcPr>
          <w:p w14:paraId="59688D51" w14:textId="75B9205A" w:rsidR="00AF11D5" w:rsidRPr="00B169AB" w:rsidRDefault="00136874">
            <w:pPr>
              <w:spacing w:line="23" w:lineRule="atLeast"/>
              <w:jc w:val="both"/>
              <w:rPr>
                <w:sz w:val="22"/>
                <w:szCs w:val="22"/>
                <w:lang w:eastAsia="en-US"/>
              </w:rPr>
            </w:pPr>
            <w:r w:rsidRPr="00B169AB">
              <w:rPr>
                <w:spacing w:val="-6"/>
                <w:sz w:val="22"/>
                <w:szCs w:val="22"/>
              </w:rPr>
              <w:t xml:space="preserve">Запрос оферт на </w:t>
            </w:r>
            <w:r w:rsidR="007C55D9" w:rsidRPr="00B169AB">
              <w:rPr>
                <w:sz w:val="22"/>
                <w:szCs w:val="22"/>
                <w:lang w:eastAsia="en-US"/>
              </w:rPr>
              <w:t>Право заключения договора поставки товара или его эквивалент (провод и кабель) для нужд АО «</w:t>
            </w:r>
            <w:proofErr w:type="spellStart"/>
            <w:r w:rsidR="007C55D9" w:rsidRPr="00B169AB">
              <w:rPr>
                <w:sz w:val="22"/>
                <w:szCs w:val="22"/>
                <w:lang w:eastAsia="en-US"/>
              </w:rPr>
              <w:t>Волгоградоблэлектро</w:t>
            </w:r>
            <w:proofErr w:type="spellEnd"/>
            <w:r w:rsidR="007C55D9" w:rsidRPr="00B169AB">
              <w:rPr>
                <w:sz w:val="22"/>
                <w:szCs w:val="22"/>
                <w:lang w:eastAsia="en-US"/>
              </w:rPr>
              <w:t xml:space="preserve">» </w:t>
            </w:r>
            <w:r w:rsidR="00AF11D5" w:rsidRPr="00B169AB">
              <w:rPr>
                <w:sz w:val="22"/>
                <w:szCs w:val="22"/>
                <w:lang w:eastAsia="en-US"/>
              </w:rPr>
              <w:t>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оферт осуществляется на электронной площадке. Порядок проведения закупки определяется регламентом электронной площадки, на которой проводится запрос оферт.</w:t>
            </w:r>
          </w:p>
        </w:tc>
      </w:tr>
      <w:tr w:rsidR="00AF11D5" w:rsidRPr="00B169AB" w14:paraId="6A0C0928" w14:textId="77777777" w:rsidTr="00561084">
        <w:trPr>
          <w:trHeight w:val="909"/>
        </w:trPr>
        <w:tc>
          <w:tcPr>
            <w:tcW w:w="426" w:type="dxa"/>
            <w:tcBorders>
              <w:top w:val="single" w:sz="4" w:space="0" w:color="auto"/>
              <w:left w:val="single" w:sz="4" w:space="0" w:color="auto"/>
              <w:bottom w:val="single" w:sz="4" w:space="0" w:color="auto"/>
              <w:right w:val="single" w:sz="4" w:space="0" w:color="auto"/>
            </w:tcBorders>
          </w:tcPr>
          <w:p w14:paraId="40E2899D" w14:textId="77777777" w:rsidR="00AF11D5" w:rsidRPr="00B169AB"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DC62905" w14:textId="77777777" w:rsidR="00AF11D5" w:rsidRPr="00B169AB" w:rsidRDefault="00AF11D5">
            <w:pPr>
              <w:tabs>
                <w:tab w:val="left" w:pos="993"/>
              </w:tabs>
              <w:spacing w:line="23" w:lineRule="atLeast"/>
              <w:jc w:val="both"/>
              <w:rPr>
                <w:sz w:val="22"/>
                <w:szCs w:val="22"/>
                <w:lang w:eastAsia="en-US"/>
              </w:rPr>
            </w:pPr>
            <w:r w:rsidRPr="00B169AB">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46208E9D" w14:textId="3313A4A5" w:rsidR="00AF11D5" w:rsidRPr="00B169AB" w:rsidRDefault="004059CC">
            <w:pPr>
              <w:tabs>
                <w:tab w:val="left" w:pos="993"/>
              </w:tabs>
              <w:spacing w:line="23" w:lineRule="atLeast"/>
              <w:jc w:val="both"/>
              <w:rPr>
                <w:sz w:val="22"/>
                <w:szCs w:val="22"/>
                <w:lang w:eastAsia="en-US"/>
              </w:rPr>
            </w:pPr>
            <w:r w:rsidRPr="00B169AB">
              <w:t>https://etp.gpb.ru/</w:t>
            </w:r>
          </w:p>
        </w:tc>
      </w:tr>
      <w:tr w:rsidR="00AF11D5" w:rsidRPr="00B169AB" w14:paraId="21BD217B" w14:textId="77777777" w:rsidTr="00561084">
        <w:trPr>
          <w:trHeight w:val="1299"/>
        </w:trPr>
        <w:tc>
          <w:tcPr>
            <w:tcW w:w="426" w:type="dxa"/>
            <w:tcBorders>
              <w:top w:val="single" w:sz="4" w:space="0" w:color="auto"/>
              <w:left w:val="single" w:sz="4" w:space="0" w:color="auto"/>
              <w:bottom w:val="single" w:sz="4" w:space="0" w:color="auto"/>
              <w:right w:val="single" w:sz="4" w:space="0" w:color="auto"/>
            </w:tcBorders>
          </w:tcPr>
          <w:p w14:paraId="6AC8217D" w14:textId="77777777" w:rsidR="00AF11D5" w:rsidRPr="00B169AB"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AB9B013" w14:textId="77777777" w:rsidR="00AF11D5" w:rsidRPr="00B169AB" w:rsidRDefault="00AF11D5">
            <w:pPr>
              <w:widowControl w:val="0"/>
              <w:spacing w:line="23" w:lineRule="atLeast"/>
              <w:jc w:val="both"/>
              <w:rPr>
                <w:sz w:val="22"/>
                <w:szCs w:val="22"/>
                <w:lang w:eastAsia="en-US"/>
              </w:rPr>
            </w:pPr>
            <w:r w:rsidRPr="00B169AB">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60A47F86" w14:textId="50572431" w:rsidR="00AF11D5" w:rsidRPr="00B169AB" w:rsidRDefault="00AF11D5">
            <w:pPr>
              <w:widowControl w:val="0"/>
              <w:spacing w:line="23" w:lineRule="atLeast"/>
              <w:jc w:val="both"/>
              <w:rPr>
                <w:sz w:val="22"/>
                <w:szCs w:val="22"/>
                <w:shd w:val="clear" w:color="auto" w:fill="FDE9D9"/>
                <w:lang w:eastAsia="en-US"/>
              </w:rPr>
            </w:pPr>
            <w:r w:rsidRPr="00B169AB">
              <w:rPr>
                <w:sz w:val="22"/>
                <w:szCs w:val="22"/>
                <w:lang w:eastAsia="en-US"/>
              </w:rPr>
              <w:t xml:space="preserve">Федеральный закон от 18 июля </w:t>
            </w:r>
            <w:smartTag w:uri="urn:schemas-microsoft-com:office:smarttags" w:element="metricconverter">
              <w:smartTagPr>
                <w:attr w:name="ProductID" w:val="2011 г"/>
              </w:smartTagPr>
              <w:r w:rsidRPr="00B169AB">
                <w:rPr>
                  <w:sz w:val="22"/>
                  <w:szCs w:val="22"/>
                  <w:lang w:eastAsia="en-US"/>
                </w:rPr>
                <w:t>2011 г</w:t>
              </w:r>
            </w:smartTag>
            <w:r w:rsidRPr="00B169AB">
              <w:rPr>
                <w:sz w:val="22"/>
                <w:szCs w:val="22"/>
                <w:lang w:eastAsia="en-US"/>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w:t>
            </w:r>
            <w:proofErr w:type="spellStart"/>
            <w:r w:rsidRPr="00B169AB">
              <w:rPr>
                <w:sz w:val="22"/>
                <w:szCs w:val="22"/>
                <w:lang w:eastAsia="en-US"/>
              </w:rPr>
              <w:t>Волгоградоблэлектро</w:t>
            </w:r>
            <w:proofErr w:type="spellEnd"/>
            <w:r w:rsidRPr="00B169AB">
              <w:rPr>
                <w:sz w:val="22"/>
                <w:szCs w:val="22"/>
                <w:lang w:eastAsia="en-US"/>
              </w:rPr>
              <w:t xml:space="preserve">», утвержденное </w:t>
            </w:r>
            <w:r w:rsidR="00A67EEE" w:rsidRPr="00B169AB">
              <w:rPr>
                <w:sz w:val="22"/>
                <w:szCs w:val="22"/>
              </w:rPr>
              <w:t>протоколом совета директоров №</w:t>
            </w:r>
            <w:r w:rsidR="0099465C" w:rsidRPr="00B169AB">
              <w:rPr>
                <w:sz w:val="22"/>
                <w:szCs w:val="22"/>
              </w:rPr>
              <w:t>6</w:t>
            </w:r>
            <w:r w:rsidR="00A67EEE" w:rsidRPr="00B169AB">
              <w:rPr>
                <w:sz w:val="22"/>
                <w:szCs w:val="22"/>
              </w:rPr>
              <w:t xml:space="preserve"> от 30</w:t>
            </w:r>
            <w:r w:rsidR="0099465C" w:rsidRPr="00B169AB">
              <w:rPr>
                <w:sz w:val="22"/>
                <w:szCs w:val="22"/>
              </w:rPr>
              <w:t>.09.</w:t>
            </w:r>
            <w:r w:rsidR="00A67EEE" w:rsidRPr="00B169AB">
              <w:rPr>
                <w:sz w:val="22"/>
                <w:szCs w:val="22"/>
              </w:rPr>
              <w:t xml:space="preserve"> 202</w:t>
            </w:r>
            <w:r w:rsidR="0099465C" w:rsidRPr="00B169AB">
              <w:rPr>
                <w:sz w:val="22"/>
                <w:szCs w:val="22"/>
              </w:rPr>
              <w:t>2</w:t>
            </w:r>
            <w:r w:rsidR="00A67EEE" w:rsidRPr="00B169AB">
              <w:rPr>
                <w:sz w:val="22"/>
                <w:szCs w:val="22"/>
              </w:rPr>
              <w:t xml:space="preserve">г. </w:t>
            </w:r>
            <w:r w:rsidRPr="00B169AB">
              <w:rPr>
                <w:sz w:val="22"/>
                <w:szCs w:val="22"/>
                <w:lang w:eastAsia="en-US"/>
              </w:rPr>
              <w:t xml:space="preserve">  </w:t>
            </w:r>
          </w:p>
        </w:tc>
      </w:tr>
      <w:tr w:rsidR="00136874" w:rsidRPr="00B169AB" w14:paraId="394B57FD" w14:textId="77777777" w:rsidTr="00561084">
        <w:trPr>
          <w:trHeight w:val="499"/>
        </w:trPr>
        <w:tc>
          <w:tcPr>
            <w:tcW w:w="426" w:type="dxa"/>
            <w:tcBorders>
              <w:top w:val="single" w:sz="4" w:space="0" w:color="auto"/>
              <w:left w:val="single" w:sz="4" w:space="0" w:color="auto"/>
              <w:bottom w:val="single" w:sz="4" w:space="0" w:color="auto"/>
              <w:right w:val="single" w:sz="4" w:space="0" w:color="auto"/>
            </w:tcBorders>
          </w:tcPr>
          <w:p w14:paraId="6FBA3170" w14:textId="77777777" w:rsidR="00136874" w:rsidRPr="00B169AB" w:rsidRDefault="00136874" w:rsidP="00136874">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5079A03" w14:textId="77777777" w:rsidR="00136874" w:rsidRPr="00B169AB" w:rsidRDefault="00136874" w:rsidP="00136874">
            <w:pPr>
              <w:widowControl w:val="0"/>
              <w:spacing w:line="23" w:lineRule="atLeast"/>
              <w:jc w:val="both"/>
              <w:rPr>
                <w:bCs/>
                <w:sz w:val="22"/>
                <w:szCs w:val="22"/>
                <w:lang w:eastAsia="en-US"/>
              </w:rPr>
            </w:pPr>
            <w:r w:rsidRPr="00B169AB">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1255EF59" w14:textId="22602BA0" w:rsidR="00136874" w:rsidRPr="00B169AB" w:rsidRDefault="00136874" w:rsidP="00136874">
            <w:pPr>
              <w:widowControl w:val="0"/>
              <w:tabs>
                <w:tab w:val="left" w:pos="9800"/>
              </w:tabs>
              <w:jc w:val="both"/>
              <w:rPr>
                <w:sz w:val="22"/>
                <w:szCs w:val="22"/>
              </w:rPr>
            </w:pPr>
            <w:r w:rsidRPr="00B169AB">
              <w:rPr>
                <w:b/>
                <w:bCs/>
                <w:sz w:val="22"/>
                <w:szCs w:val="22"/>
              </w:rPr>
              <w:t>Лот №1:</w:t>
            </w:r>
            <w:r w:rsidRPr="00B169AB">
              <w:rPr>
                <w:sz w:val="22"/>
                <w:szCs w:val="22"/>
              </w:rPr>
              <w:t xml:space="preserve"> </w:t>
            </w:r>
            <w:r w:rsidR="007C55D9" w:rsidRPr="00B169AB">
              <w:rPr>
                <w:sz w:val="22"/>
                <w:szCs w:val="22"/>
                <w:lang w:eastAsia="en-US"/>
              </w:rPr>
              <w:t>Право заключения договора поставки товара или его эквивалент (провод и кабель) для нужд АО «</w:t>
            </w:r>
            <w:proofErr w:type="spellStart"/>
            <w:r w:rsidR="007C55D9" w:rsidRPr="00B169AB">
              <w:rPr>
                <w:sz w:val="22"/>
                <w:szCs w:val="22"/>
                <w:lang w:eastAsia="en-US"/>
              </w:rPr>
              <w:t>Волгоградоблэлектро</w:t>
            </w:r>
            <w:proofErr w:type="spellEnd"/>
            <w:r w:rsidR="007C55D9" w:rsidRPr="00B169AB">
              <w:rPr>
                <w:sz w:val="22"/>
                <w:szCs w:val="22"/>
                <w:lang w:eastAsia="en-US"/>
              </w:rPr>
              <w:t>».</w:t>
            </w:r>
            <w:r w:rsidRPr="00B169AB">
              <w:rPr>
                <w:sz w:val="22"/>
                <w:szCs w:val="22"/>
              </w:rPr>
              <w:t>»</w:t>
            </w:r>
          </w:p>
          <w:p w14:paraId="05CBE91A" w14:textId="77777777" w:rsidR="00136874" w:rsidRPr="00B169AB" w:rsidRDefault="00136874" w:rsidP="00136874">
            <w:pPr>
              <w:widowControl w:val="0"/>
              <w:tabs>
                <w:tab w:val="left" w:pos="9800"/>
              </w:tabs>
              <w:jc w:val="both"/>
              <w:rPr>
                <w:sz w:val="22"/>
                <w:szCs w:val="22"/>
              </w:rPr>
            </w:pPr>
          </w:p>
          <w:p w14:paraId="2CB5109E" w14:textId="7ABA2DA9" w:rsidR="00136874" w:rsidRPr="00B169AB" w:rsidRDefault="00136874" w:rsidP="00136874">
            <w:pPr>
              <w:widowControl w:val="0"/>
              <w:tabs>
                <w:tab w:val="left" w:pos="9800"/>
              </w:tabs>
              <w:spacing w:line="23" w:lineRule="atLeast"/>
              <w:jc w:val="both"/>
              <w:rPr>
                <w:bCs/>
                <w:sz w:val="22"/>
                <w:szCs w:val="22"/>
                <w:lang w:eastAsia="en-US"/>
              </w:rPr>
            </w:pPr>
            <w:r w:rsidRPr="00B169AB">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№2 документации запроса оферт.</w:t>
            </w:r>
          </w:p>
        </w:tc>
      </w:tr>
      <w:tr w:rsidR="00136874" w:rsidRPr="00B169AB" w14:paraId="58A1218A" w14:textId="77777777" w:rsidTr="00561084">
        <w:trPr>
          <w:trHeight w:val="747"/>
        </w:trPr>
        <w:tc>
          <w:tcPr>
            <w:tcW w:w="426" w:type="dxa"/>
            <w:tcBorders>
              <w:top w:val="single" w:sz="4" w:space="0" w:color="auto"/>
              <w:left w:val="single" w:sz="4" w:space="0" w:color="auto"/>
              <w:bottom w:val="single" w:sz="4" w:space="0" w:color="auto"/>
              <w:right w:val="single" w:sz="4" w:space="0" w:color="auto"/>
            </w:tcBorders>
          </w:tcPr>
          <w:p w14:paraId="1A7B4F8B" w14:textId="77777777" w:rsidR="00136874" w:rsidRPr="00B169AB" w:rsidRDefault="00136874" w:rsidP="00136874">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7A737AE" w14:textId="77777777" w:rsidR="00136874" w:rsidRPr="00B169AB" w:rsidRDefault="00136874" w:rsidP="00136874">
            <w:pPr>
              <w:spacing w:line="23" w:lineRule="atLeast"/>
              <w:jc w:val="both"/>
              <w:rPr>
                <w:sz w:val="22"/>
                <w:szCs w:val="22"/>
                <w:lang w:eastAsia="en-US"/>
              </w:rPr>
            </w:pPr>
            <w:r w:rsidRPr="00B169AB">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4CA7E16C" w14:textId="77777777" w:rsidR="002A39FD" w:rsidRPr="00B169AB" w:rsidRDefault="002A39FD" w:rsidP="002A39FD">
            <w:pPr>
              <w:tabs>
                <w:tab w:val="left" w:pos="900"/>
                <w:tab w:val="num" w:pos="1080"/>
              </w:tabs>
              <w:jc w:val="both"/>
              <w:rPr>
                <w:sz w:val="22"/>
                <w:szCs w:val="22"/>
              </w:rPr>
            </w:pPr>
            <w:r w:rsidRPr="00B169AB">
              <w:rPr>
                <w:b/>
                <w:bCs/>
                <w:sz w:val="22"/>
                <w:szCs w:val="22"/>
              </w:rPr>
              <w:t>Лот №1</w:t>
            </w:r>
            <w:r w:rsidRPr="00B169AB">
              <w:rPr>
                <w:sz w:val="22"/>
                <w:szCs w:val="22"/>
              </w:rPr>
              <w:t>: Договор поставки товара или его эквивалент (провод и кабель) для нужд АО «</w:t>
            </w:r>
            <w:proofErr w:type="spellStart"/>
            <w:r w:rsidRPr="00B169AB">
              <w:rPr>
                <w:sz w:val="22"/>
                <w:szCs w:val="22"/>
              </w:rPr>
              <w:t>Волгоградоблэлектро</w:t>
            </w:r>
            <w:proofErr w:type="spellEnd"/>
            <w:r w:rsidRPr="00B169AB">
              <w:rPr>
                <w:sz w:val="22"/>
                <w:szCs w:val="22"/>
              </w:rPr>
              <w:t>».</w:t>
            </w:r>
          </w:p>
          <w:p w14:paraId="5F7FD6A2" w14:textId="77777777" w:rsidR="002A39FD" w:rsidRPr="00B169AB" w:rsidRDefault="002A39FD" w:rsidP="002A39FD">
            <w:pPr>
              <w:tabs>
                <w:tab w:val="left" w:pos="900"/>
                <w:tab w:val="num" w:pos="1080"/>
              </w:tabs>
              <w:jc w:val="both"/>
              <w:rPr>
                <w:sz w:val="22"/>
                <w:szCs w:val="22"/>
              </w:rPr>
            </w:pPr>
            <w:r w:rsidRPr="00B169AB">
              <w:rPr>
                <w:sz w:val="22"/>
                <w:szCs w:val="22"/>
              </w:rPr>
              <w:t xml:space="preserve">Поставка товара осуществляется, автомобильным транспортом (предусмотреть верхнюю разгрузку) по дополнительно предоставленным реквизитам отгрузки в соответствии с Заявками Покупателя. </w:t>
            </w:r>
          </w:p>
          <w:p w14:paraId="4659DBFE" w14:textId="77777777" w:rsidR="002A39FD" w:rsidRPr="00B169AB" w:rsidRDefault="002A39FD" w:rsidP="002A39FD">
            <w:pPr>
              <w:tabs>
                <w:tab w:val="left" w:pos="900"/>
                <w:tab w:val="num" w:pos="1080"/>
              </w:tabs>
              <w:jc w:val="both"/>
              <w:rPr>
                <w:sz w:val="22"/>
                <w:szCs w:val="22"/>
              </w:rPr>
            </w:pPr>
            <w:r w:rsidRPr="00B169AB">
              <w:rPr>
                <w:b/>
                <w:bCs/>
                <w:sz w:val="22"/>
                <w:szCs w:val="22"/>
              </w:rPr>
              <w:t>Возможные адреса доставки товара</w:t>
            </w:r>
            <w:r w:rsidRPr="00B169AB">
              <w:rPr>
                <w:sz w:val="22"/>
                <w:szCs w:val="22"/>
              </w:rPr>
              <w:t>:</w:t>
            </w:r>
          </w:p>
          <w:p w14:paraId="005982A2" w14:textId="77777777" w:rsidR="002A39FD" w:rsidRPr="00B169AB" w:rsidRDefault="002A39FD" w:rsidP="002A39FD">
            <w:pPr>
              <w:tabs>
                <w:tab w:val="left" w:pos="900"/>
                <w:tab w:val="num" w:pos="1080"/>
              </w:tabs>
              <w:jc w:val="both"/>
              <w:rPr>
                <w:sz w:val="22"/>
                <w:szCs w:val="22"/>
              </w:rPr>
            </w:pPr>
            <w:r w:rsidRPr="00B169AB">
              <w:rPr>
                <w:sz w:val="22"/>
                <w:szCs w:val="22"/>
              </w:rPr>
              <w:lastRenderedPageBreak/>
              <w:t>1. ВМЭС: АО "</w:t>
            </w:r>
            <w:proofErr w:type="spellStart"/>
            <w:r w:rsidRPr="00B169AB">
              <w:rPr>
                <w:sz w:val="22"/>
                <w:szCs w:val="22"/>
              </w:rPr>
              <w:t>Волгоградоблэлектро</w:t>
            </w:r>
            <w:proofErr w:type="spellEnd"/>
            <w:r w:rsidRPr="00B169AB">
              <w:rPr>
                <w:sz w:val="22"/>
                <w:szCs w:val="22"/>
              </w:rPr>
              <w:t xml:space="preserve">" Филиал  Волжские межрайонные электрические сети ИНН 3443029580 КПП 343543001 Адрес: 404130, Волгоградская </w:t>
            </w:r>
            <w:proofErr w:type="spellStart"/>
            <w:r w:rsidRPr="00B169AB">
              <w:rPr>
                <w:sz w:val="22"/>
                <w:szCs w:val="22"/>
              </w:rPr>
              <w:t>обл</w:t>
            </w:r>
            <w:proofErr w:type="spellEnd"/>
            <w:r w:rsidRPr="00B169AB">
              <w:rPr>
                <w:sz w:val="22"/>
                <w:szCs w:val="22"/>
              </w:rPr>
              <w:t>, Волжский г, 1-й Индустриальный проезд, дом 12</w:t>
            </w:r>
          </w:p>
          <w:p w14:paraId="04F52EC9" w14:textId="77777777" w:rsidR="002A39FD" w:rsidRPr="00B169AB" w:rsidRDefault="002A39FD" w:rsidP="002A39FD">
            <w:pPr>
              <w:tabs>
                <w:tab w:val="left" w:pos="900"/>
                <w:tab w:val="num" w:pos="1080"/>
              </w:tabs>
              <w:jc w:val="both"/>
              <w:rPr>
                <w:sz w:val="22"/>
                <w:szCs w:val="22"/>
              </w:rPr>
            </w:pPr>
            <w:r w:rsidRPr="00B169AB">
              <w:rPr>
                <w:sz w:val="22"/>
                <w:szCs w:val="22"/>
              </w:rPr>
              <w:t>Р/счет: 40702810511000018294 ВОЛГОГРАДСКОЕ ОТДЕЛЕНИЕ №8621 ПАО СБЕРБАНК Корр. счет 30101810100000000647 БИК 041806647.</w:t>
            </w:r>
          </w:p>
          <w:p w14:paraId="4D1095C2" w14:textId="77777777" w:rsidR="002A39FD" w:rsidRPr="00B169AB" w:rsidRDefault="002A39FD" w:rsidP="002A39FD">
            <w:pPr>
              <w:tabs>
                <w:tab w:val="left" w:pos="900"/>
                <w:tab w:val="num" w:pos="1080"/>
              </w:tabs>
              <w:jc w:val="both"/>
              <w:rPr>
                <w:sz w:val="22"/>
                <w:szCs w:val="22"/>
              </w:rPr>
            </w:pPr>
            <w:r w:rsidRPr="00B169AB">
              <w:rPr>
                <w:sz w:val="22"/>
                <w:szCs w:val="22"/>
              </w:rPr>
              <w:t>2. ЖМЭС: АО "</w:t>
            </w:r>
            <w:proofErr w:type="spellStart"/>
            <w:r w:rsidRPr="00B169AB">
              <w:rPr>
                <w:sz w:val="22"/>
                <w:szCs w:val="22"/>
              </w:rPr>
              <w:t>Волгоградоблэлектро</w:t>
            </w:r>
            <w:proofErr w:type="spellEnd"/>
            <w:r w:rsidRPr="00B169AB">
              <w:rPr>
                <w:sz w:val="22"/>
                <w:szCs w:val="22"/>
              </w:rPr>
              <w:t xml:space="preserve">" Филиал Жирновские межрайонные электрические сети ИНН 3443029580 КПП 340702001 Адрес: 403791, Волгоградская </w:t>
            </w:r>
            <w:proofErr w:type="spellStart"/>
            <w:r w:rsidRPr="00B169AB">
              <w:rPr>
                <w:sz w:val="22"/>
                <w:szCs w:val="22"/>
              </w:rPr>
              <w:t>обл</w:t>
            </w:r>
            <w:proofErr w:type="spellEnd"/>
            <w:r w:rsidRPr="00B169AB">
              <w:rPr>
                <w:sz w:val="22"/>
                <w:szCs w:val="22"/>
              </w:rPr>
              <w:t xml:space="preserve">, Жирновский р-н, Жирновск г, Хлебозаводская </w:t>
            </w:r>
            <w:proofErr w:type="spellStart"/>
            <w:r w:rsidRPr="00B169AB">
              <w:rPr>
                <w:sz w:val="22"/>
                <w:szCs w:val="22"/>
              </w:rPr>
              <w:t>ул</w:t>
            </w:r>
            <w:proofErr w:type="spellEnd"/>
            <w:r w:rsidRPr="00B169AB">
              <w:rPr>
                <w:sz w:val="22"/>
                <w:szCs w:val="22"/>
              </w:rPr>
              <w:t>, дом № 1А</w:t>
            </w:r>
          </w:p>
          <w:p w14:paraId="104E194B" w14:textId="77777777" w:rsidR="002A39FD" w:rsidRPr="00B169AB" w:rsidRDefault="002A39FD" w:rsidP="002A39FD">
            <w:pPr>
              <w:tabs>
                <w:tab w:val="left" w:pos="900"/>
                <w:tab w:val="num" w:pos="1080"/>
              </w:tabs>
              <w:jc w:val="both"/>
              <w:rPr>
                <w:sz w:val="22"/>
                <w:szCs w:val="22"/>
              </w:rPr>
            </w:pPr>
            <w:r w:rsidRPr="00B169AB">
              <w:rPr>
                <w:sz w:val="22"/>
                <w:szCs w:val="22"/>
              </w:rPr>
              <w:t>Р/счет: 40702810211090101686 ВОЛГОГРАДСКОЕ ОТДЕЛЕНИЕ №8621 ПАО СБЕРБАНК Корр. счет 30101810100000000647 БИК 041806647.</w:t>
            </w:r>
          </w:p>
          <w:p w14:paraId="1F2D0F77" w14:textId="77777777" w:rsidR="002A39FD" w:rsidRPr="00B169AB" w:rsidRDefault="002A39FD" w:rsidP="002A39FD">
            <w:pPr>
              <w:tabs>
                <w:tab w:val="left" w:pos="900"/>
                <w:tab w:val="num" w:pos="1080"/>
              </w:tabs>
              <w:jc w:val="both"/>
              <w:rPr>
                <w:sz w:val="22"/>
                <w:szCs w:val="22"/>
              </w:rPr>
            </w:pPr>
            <w:r w:rsidRPr="00B169AB">
              <w:rPr>
                <w:sz w:val="22"/>
                <w:szCs w:val="22"/>
              </w:rPr>
              <w:t xml:space="preserve">3. </w:t>
            </w:r>
            <w:proofErr w:type="spellStart"/>
            <w:r w:rsidRPr="00B169AB">
              <w:rPr>
                <w:sz w:val="22"/>
                <w:szCs w:val="22"/>
              </w:rPr>
              <w:t>ЗавМЭС</w:t>
            </w:r>
            <w:proofErr w:type="spellEnd"/>
            <w:r w:rsidRPr="00B169AB">
              <w:rPr>
                <w:sz w:val="22"/>
                <w:szCs w:val="22"/>
              </w:rPr>
              <w:t>: АО "</w:t>
            </w:r>
            <w:proofErr w:type="spellStart"/>
            <w:r w:rsidRPr="00B169AB">
              <w:rPr>
                <w:sz w:val="22"/>
                <w:szCs w:val="22"/>
              </w:rPr>
              <w:t>Волгоградоблэлектро</w:t>
            </w:r>
            <w:proofErr w:type="spellEnd"/>
            <w:r w:rsidRPr="00B169AB">
              <w:rPr>
                <w:sz w:val="22"/>
                <w:szCs w:val="22"/>
              </w:rPr>
              <w:t xml:space="preserve">" Филиал Заволжские межрайонные электрические сети ИНН 3443029580 КПП 342843001 Адрес: 404143, Волгоградская </w:t>
            </w:r>
            <w:proofErr w:type="spellStart"/>
            <w:r w:rsidRPr="00B169AB">
              <w:rPr>
                <w:sz w:val="22"/>
                <w:szCs w:val="22"/>
              </w:rPr>
              <w:t>обл</w:t>
            </w:r>
            <w:proofErr w:type="spellEnd"/>
            <w:r w:rsidRPr="00B169AB">
              <w:rPr>
                <w:sz w:val="22"/>
                <w:szCs w:val="22"/>
              </w:rPr>
              <w:t xml:space="preserve">, Среднеахтубинский р-н, Средняя Ахтуба </w:t>
            </w:r>
            <w:proofErr w:type="spellStart"/>
            <w:r w:rsidRPr="00B169AB">
              <w:rPr>
                <w:sz w:val="22"/>
                <w:szCs w:val="22"/>
              </w:rPr>
              <w:t>рп</w:t>
            </w:r>
            <w:proofErr w:type="spellEnd"/>
            <w:r w:rsidRPr="00B169AB">
              <w:rPr>
                <w:sz w:val="22"/>
                <w:szCs w:val="22"/>
              </w:rPr>
              <w:t xml:space="preserve">, Промышленная </w:t>
            </w:r>
            <w:proofErr w:type="spellStart"/>
            <w:r w:rsidRPr="00B169AB">
              <w:rPr>
                <w:sz w:val="22"/>
                <w:szCs w:val="22"/>
              </w:rPr>
              <w:t>ул</w:t>
            </w:r>
            <w:proofErr w:type="spellEnd"/>
            <w:r w:rsidRPr="00B169AB">
              <w:rPr>
                <w:sz w:val="22"/>
                <w:szCs w:val="22"/>
              </w:rPr>
              <w:t>, дом № 10А</w:t>
            </w:r>
          </w:p>
          <w:p w14:paraId="1EB70B12" w14:textId="77777777" w:rsidR="002A39FD" w:rsidRPr="00B169AB" w:rsidRDefault="002A39FD" w:rsidP="002A39FD">
            <w:pPr>
              <w:tabs>
                <w:tab w:val="left" w:pos="900"/>
                <w:tab w:val="num" w:pos="1080"/>
              </w:tabs>
              <w:jc w:val="both"/>
              <w:rPr>
                <w:sz w:val="22"/>
                <w:szCs w:val="22"/>
              </w:rPr>
            </w:pPr>
            <w:r w:rsidRPr="00B169AB">
              <w:rPr>
                <w:sz w:val="22"/>
                <w:szCs w:val="22"/>
              </w:rPr>
              <w:t>Р/счет: 40702810611160103211 ВОЛГОГРАДСКОЕ ОТДЕЛЕНИЕ №8621 ПАО СБЕРБАНК Корр. счет 30101810100000000647 БИК 041806647.</w:t>
            </w:r>
          </w:p>
          <w:p w14:paraId="6F3065E9" w14:textId="77777777" w:rsidR="002A39FD" w:rsidRPr="00B169AB" w:rsidRDefault="002A39FD" w:rsidP="002A39FD">
            <w:pPr>
              <w:tabs>
                <w:tab w:val="left" w:pos="900"/>
                <w:tab w:val="num" w:pos="1080"/>
              </w:tabs>
              <w:jc w:val="both"/>
              <w:rPr>
                <w:sz w:val="22"/>
                <w:szCs w:val="22"/>
              </w:rPr>
            </w:pPr>
            <w:r w:rsidRPr="00B169AB">
              <w:rPr>
                <w:sz w:val="22"/>
                <w:szCs w:val="22"/>
              </w:rPr>
              <w:t>4. КМЭС: АО "</w:t>
            </w:r>
            <w:proofErr w:type="spellStart"/>
            <w:r w:rsidRPr="00B169AB">
              <w:rPr>
                <w:sz w:val="22"/>
                <w:szCs w:val="22"/>
              </w:rPr>
              <w:t>Волгоградоблэлектро</w:t>
            </w:r>
            <w:proofErr w:type="spellEnd"/>
            <w:r w:rsidRPr="00B169AB">
              <w:rPr>
                <w:sz w:val="22"/>
                <w:szCs w:val="22"/>
              </w:rPr>
              <w:t xml:space="preserve">" Филиал Камышинские межрайонные электрические сети ИНН 3443029580 КПП 343602001 Адрес: 403886, Волгоградская </w:t>
            </w:r>
            <w:proofErr w:type="spellStart"/>
            <w:r w:rsidRPr="00B169AB">
              <w:rPr>
                <w:sz w:val="22"/>
                <w:szCs w:val="22"/>
              </w:rPr>
              <w:t>обл</w:t>
            </w:r>
            <w:proofErr w:type="spellEnd"/>
            <w:r w:rsidRPr="00B169AB">
              <w:rPr>
                <w:sz w:val="22"/>
                <w:szCs w:val="22"/>
              </w:rPr>
              <w:t xml:space="preserve">, Камышин г, </w:t>
            </w:r>
            <w:proofErr w:type="spellStart"/>
            <w:r w:rsidRPr="00B169AB">
              <w:rPr>
                <w:sz w:val="22"/>
                <w:szCs w:val="22"/>
              </w:rPr>
              <w:t>Рязано</w:t>
            </w:r>
            <w:proofErr w:type="spellEnd"/>
            <w:r w:rsidRPr="00B169AB">
              <w:rPr>
                <w:sz w:val="22"/>
                <w:szCs w:val="22"/>
              </w:rPr>
              <w:t xml:space="preserve">-Уральская </w:t>
            </w:r>
            <w:proofErr w:type="spellStart"/>
            <w:r w:rsidRPr="00B169AB">
              <w:rPr>
                <w:sz w:val="22"/>
                <w:szCs w:val="22"/>
              </w:rPr>
              <w:t>ул</w:t>
            </w:r>
            <w:proofErr w:type="spellEnd"/>
            <w:r w:rsidRPr="00B169AB">
              <w:rPr>
                <w:sz w:val="22"/>
                <w:szCs w:val="22"/>
              </w:rPr>
              <w:t>, дом № 52</w:t>
            </w:r>
          </w:p>
          <w:p w14:paraId="2EC29A93" w14:textId="77777777" w:rsidR="002A39FD" w:rsidRPr="00B169AB" w:rsidRDefault="002A39FD" w:rsidP="002A39FD">
            <w:pPr>
              <w:tabs>
                <w:tab w:val="left" w:pos="900"/>
                <w:tab w:val="num" w:pos="1080"/>
              </w:tabs>
              <w:jc w:val="both"/>
              <w:rPr>
                <w:sz w:val="22"/>
                <w:szCs w:val="22"/>
              </w:rPr>
            </w:pPr>
            <w:r w:rsidRPr="00B169AB">
              <w:rPr>
                <w:sz w:val="22"/>
                <w:szCs w:val="22"/>
              </w:rPr>
              <w:t>Р/счет: 40702810711180100929 ВОЛГОГРАДСКОЕ ОТДЕЛЕНИЕ №8621 ПАО СБЕРБАНК Корр. счет 30101810100000000647 БИК 041806647.</w:t>
            </w:r>
          </w:p>
          <w:p w14:paraId="7AB0C7D9" w14:textId="77777777" w:rsidR="002A39FD" w:rsidRPr="00B169AB" w:rsidRDefault="002A39FD" w:rsidP="002A39FD">
            <w:pPr>
              <w:tabs>
                <w:tab w:val="left" w:pos="900"/>
                <w:tab w:val="num" w:pos="1080"/>
              </w:tabs>
              <w:jc w:val="both"/>
              <w:rPr>
                <w:sz w:val="22"/>
                <w:szCs w:val="22"/>
              </w:rPr>
            </w:pPr>
            <w:r w:rsidRPr="00B169AB">
              <w:rPr>
                <w:sz w:val="22"/>
                <w:szCs w:val="22"/>
              </w:rPr>
              <w:t>5. ММЭС: АО "</w:t>
            </w:r>
            <w:proofErr w:type="spellStart"/>
            <w:r w:rsidRPr="00B169AB">
              <w:rPr>
                <w:sz w:val="22"/>
                <w:szCs w:val="22"/>
              </w:rPr>
              <w:t>Волгоградоблэлектро</w:t>
            </w:r>
            <w:proofErr w:type="spellEnd"/>
            <w:r w:rsidRPr="00B169AB">
              <w:rPr>
                <w:sz w:val="22"/>
                <w:szCs w:val="22"/>
              </w:rPr>
              <w:t xml:space="preserve">" Филиал Михайловские межрайонные электрические сети  ИНН 3443029580 КПП 343702001 Адрес: 403345, Волгоградская </w:t>
            </w:r>
            <w:proofErr w:type="spellStart"/>
            <w:r w:rsidRPr="00B169AB">
              <w:rPr>
                <w:sz w:val="22"/>
                <w:szCs w:val="22"/>
              </w:rPr>
              <w:t>обл</w:t>
            </w:r>
            <w:proofErr w:type="spellEnd"/>
            <w:r w:rsidRPr="00B169AB">
              <w:rPr>
                <w:sz w:val="22"/>
                <w:szCs w:val="22"/>
              </w:rPr>
              <w:t>, Михайловка г, Западный проезд, дом № 3</w:t>
            </w:r>
          </w:p>
          <w:p w14:paraId="6AEFD6DA" w14:textId="77777777" w:rsidR="002A39FD" w:rsidRPr="00B169AB" w:rsidRDefault="002A39FD" w:rsidP="002A39FD">
            <w:pPr>
              <w:tabs>
                <w:tab w:val="left" w:pos="900"/>
                <w:tab w:val="num" w:pos="1080"/>
              </w:tabs>
              <w:jc w:val="both"/>
              <w:rPr>
                <w:sz w:val="22"/>
                <w:szCs w:val="22"/>
              </w:rPr>
            </w:pPr>
            <w:r w:rsidRPr="00B169AB">
              <w:rPr>
                <w:sz w:val="22"/>
                <w:szCs w:val="22"/>
              </w:rPr>
              <w:t>Р/счет: 40702810611050100599 ВОЛГОГРАДСКОЕ ОТДЕЛЕНИЕ №8621 ПАО СБЕРБАНК Корр. счет 30101810100000000647 БИК 041806647.</w:t>
            </w:r>
          </w:p>
          <w:p w14:paraId="0E124F53" w14:textId="77777777" w:rsidR="002A39FD" w:rsidRPr="00B169AB" w:rsidRDefault="002A39FD" w:rsidP="002A39FD">
            <w:pPr>
              <w:tabs>
                <w:tab w:val="left" w:pos="900"/>
                <w:tab w:val="num" w:pos="1080"/>
              </w:tabs>
              <w:jc w:val="both"/>
              <w:rPr>
                <w:sz w:val="22"/>
                <w:szCs w:val="22"/>
              </w:rPr>
            </w:pPr>
            <w:r w:rsidRPr="00B169AB">
              <w:rPr>
                <w:sz w:val="22"/>
                <w:szCs w:val="22"/>
              </w:rPr>
              <w:t xml:space="preserve">6. </w:t>
            </w:r>
            <w:proofErr w:type="spellStart"/>
            <w:r w:rsidRPr="00B169AB">
              <w:rPr>
                <w:sz w:val="22"/>
                <w:szCs w:val="22"/>
              </w:rPr>
              <w:t>ПригМЭС</w:t>
            </w:r>
            <w:proofErr w:type="spellEnd"/>
            <w:r w:rsidRPr="00B169AB">
              <w:rPr>
                <w:sz w:val="22"/>
                <w:szCs w:val="22"/>
              </w:rPr>
              <w:t>: АО "</w:t>
            </w:r>
            <w:proofErr w:type="spellStart"/>
            <w:r w:rsidRPr="00B169AB">
              <w:rPr>
                <w:sz w:val="22"/>
                <w:szCs w:val="22"/>
              </w:rPr>
              <w:t>Волгоградоблэлектро</w:t>
            </w:r>
            <w:proofErr w:type="spellEnd"/>
            <w:r w:rsidRPr="00B169AB">
              <w:rPr>
                <w:sz w:val="22"/>
                <w:szCs w:val="22"/>
              </w:rPr>
              <w:t xml:space="preserve">" Филиал Пригородные межрайонные электрические сети ИНН 3443029580 КПП 340343001 Адрес: 403001, Волгоградская </w:t>
            </w:r>
            <w:proofErr w:type="spellStart"/>
            <w:r w:rsidRPr="00B169AB">
              <w:rPr>
                <w:sz w:val="22"/>
                <w:szCs w:val="22"/>
              </w:rPr>
              <w:t>обл</w:t>
            </w:r>
            <w:proofErr w:type="spellEnd"/>
            <w:r w:rsidRPr="00B169AB">
              <w:rPr>
                <w:sz w:val="22"/>
                <w:szCs w:val="22"/>
              </w:rPr>
              <w:t xml:space="preserve">, Городищенский р-н, Городище </w:t>
            </w:r>
            <w:proofErr w:type="spellStart"/>
            <w:r w:rsidRPr="00B169AB">
              <w:rPr>
                <w:sz w:val="22"/>
                <w:szCs w:val="22"/>
              </w:rPr>
              <w:t>рп</w:t>
            </w:r>
            <w:proofErr w:type="spellEnd"/>
            <w:r w:rsidRPr="00B169AB">
              <w:rPr>
                <w:sz w:val="22"/>
                <w:szCs w:val="22"/>
              </w:rPr>
              <w:t xml:space="preserve">, 8 Гвардейского танкового корпуса </w:t>
            </w:r>
            <w:proofErr w:type="spellStart"/>
            <w:r w:rsidRPr="00B169AB">
              <w:rPr>
                <w:sz w:val="22"/>
                <w:szCs w:val="22"/>
              </w:rPr>
              <w:t>ул</w:t>
            </w:r>
            <w:proofErr w:type="spellEnd"/>
            <w:r w:rsidRPr="00B169AB">
              <w:rPr>
                <w:sz w:val="22"/>
                <w:szCs w:val="22"/>
              </w:rPr>
              <w:t>, дом № 22б</w:t>
            </w:r>
          </w:p>
          <w:p w14:paraId="6F79ECCE" w14:textId="77777777" w:rsidR="002A39FD" w:rsidRPr="00B169AB" w:rsidRDefault="002A39FD" w:rsidP="002A39FD">
            <w:pPr>
              <w:tabs>
                <w:tab w:val="left" w:pos="900"/>
                <w:tab w:val="num" w:pos="1080"/>
              </w:tabs>
              <w:jc w:val="both"/>
              <w:rPr>
                <w:sz w:val="22"/>
                <w:szCs w:val="22"/>
              </w:rPr>
            </w:pPr>
            <w:r w:rsidRPr="00B169AB">
              <w:rPr>
                <w:sz w:val="22"/>
                <w:szCs w:val="22"/>
              </w:rPr>
              <w:t>Р/счет: 40702810911110100362 ВОЛГОГРАДСКОЕ ОТДЕЛЕНИЕ №8621 ПАО СБЕРБАНК Корр. счет 30101810100000000647 БИК 041806647.</w:t>
            </w:r>
          </w:p>
          <w:p w14:paraId="337E89E1" w14:textId="77777777" w:rsidR="002A39FD" w:rsidRPr="00B169AB" w:rsidRDefault="002A39FD" w:rsidP="002A39FD">
            <w:pPr>
              <w:tabs>
                <w:tab w:val="left" w:pos="900"/>
                <w:tab w:val="num" w:pos="1080"/>
              </w:tabs>
              <w:jc w:val="both"/>
              <w:rPr>
                <w:sz w:val="22"/>
                <w:szCs w:val="22"/>
              </w:rPr>
            </w:pPr>
            <w:r w:rsidRPr="00B169AB">
              <w:rPr>
                <w:sz w:val="22"/>
                <w:szCs w:val="22"/>
              </w:rPr>
              <w:t xml:space="preserve">7. </w:t>
            </w:r>
            <w:proofErr w:type="spellStart"/>
            <w:r w:rsidRPr="00B169AB">
              <w:rPr>
                <w:sz w:val="22"/>
                <w:szCs w:val="22"/>
              </w:rPr>
              <w:t>СевМЭС</w:t>
            </w:r>
            <w:proofErr w:type="spellEnd"/>
            <w:r w:rsidRPr="00B169AB">
              <w:rPr>
                <w:sz w:val="22"/>
                <w:szCs w:val="22"/>
              </w:rPr>
              <w:t>: АО "</w:t>
            </w:r>
            <w:proofErr w:type="spellStart"/>
            <w:r w:rsidRPr="00B169AB">
              <w:rPr>
                <w:sz w:val="22"/>
                <w:szCs w:val="22"/>
              </w:rPr>
              <w:t>Волгоградоблэлектро</w:t>
            </w:r>
            <w:proofErr w:type="spellEnd"/>
            <w:r w:rsidRPr="00B169AB">
              <w:rPr>
                <w:sz w:val="22"/>
                <w:szCs w:val="22"/>
              </w:rPr>
              <w:t xml:space="preserve">" Филиал Северные межрайонные электрические сети ИНН 3443029580 КПП 343802002 Адрес: 403113, Волгоградская </w:t>
            </w:r>
            <w:proofErr w:type="spellStart"/>
            <w:r w:rsidRPr="00B169AB">
              <w:rPr>
                <w:sz w:val="22"/>
                <w:szCs w:val="22"/>
              </w:rPr>
              <w:t>обл</w:t>
            </w:r>
            <w:proofErr w:type="spellEnd"/>
            <w:r w:rsidRPr="00B169AB">
              <w:rPr>
                <w:sz w:val="22"/>
                <w:szCs w:val="22"/>
              </w:rPr>
              <w:t xml:space="preserve">, Урюпинск г, Нижняя </w:t>
            </w:r>
            <w:proofErr w:type="spellStart"/>
            <w:r w:rsidRPr="00B169AB">
              <w:rPr>
                <w:sz w:val="22"/>
                <w:szCs w:val="22"/>
              </w:rPr>
              <w:t>ул</w:t>
            </w:r>
            <w:proofErr w:type="spellEnd"/>
            <w:r w:rsidRPr="00B169AB">
              <w:rPr>
                <w:sz w:val="22"/>
                <w:szCs w:val="22"/>
              </w:rPr>
              <w:t>, дом № 9</w:t>
            </w:r>
          </w:p>
          <w:p w14:paraId="187C5E13" w14:textId="77777777" w:rsidR="002A39FD" w:rsidRPr="00B169AB" w:rsidRDefault="002A39FD" w:rsidP="002A39FD">
            <w:pPr>
              <w:tabs>
                <w:tab w:val="left" w:pos="900"/>
                <w:tab w:val="num" w:pos="1080"/>
              </w:tabs>
              <w:jc w:val="both"/>
              <w:rPr>
                <w:sz w:val="22"/>
                <w:szCs w:val="22"/>
              </w:rPr>
            </w:pPr>
            <w:r w:rsidRPr="00B169AB">
              <w:rPr>
                <w:sz w:val="22"/>
                <w:szCs w:val="22"/>
              </w:rPr>
              <w:t>Р/счет: 40702810911100100631 ВОЛГОГРАДСКОЕ ОТДЕЛЕНИЕ №8621 ПАО СБЕРБАНК Корр. счет 30101810100000000647 БИК 041806647.</w:t>
            </w:r>
          </w:p>
          <w:p w14:paraId="7631B080" w14:textId="77777777" w:rsidR="002A39FD" w:rsidRPr="00B169AB" w:rsidRDefault="002A39FD" w:rsidP="002A39FD">
            <w:pPr>
              <w:tabs>
                <w:tab w:val="left" w:pos="900"/>
                <w:tab w:val="num" w:pos="1080"/>
              </w:tabs>
              <w:jc w:val="both"/>
              <w:rPr>
                <w:sz w:val="22"/>
                <w:szCs w:val="22"/>
              </w:rPr>
            </w:pPr>
            <w:r w:rsidRPr="00B169AB">
              <w:rPr>
                <w:sz w:val="22"/>
                <w:szCs w:val="22"/>
              </w:rPr>
              <w:t xml:space="preserve">8. </w:t>
            </w:r>
            <w:proofErr w:type="spellStart"/>
            <w:r w:rsidRPr="00B169AB">
              <w:rPr>
                <w:sz w:val="22"/>
                <w:szCs w:val="22"/>
              </w:rPr>
              <w:t>СурМЭС</w:t>
            </w:r>
            <w:proofErr w:type="spellEnd"/>
            <w:r w:rsidRPr="00B169AB">
              <w:rPr>
                <w:sz w:val="22"/>
                <w:szCs w:val="22"/>
              </w:rPr>
              <w:t>: АО "</w:t>
            </w:r>
            <w:proofErr w:type="spellStart"/>
            <w:r w:rsidRPr="00B169AB">
              <w:rPr>
                <w:sz w:val="22"/>
                <w:szCs w:val="22"/>
              </w:rPr>
              <w:t>Волгоградоблэлектро</w:t>
            </w:r>
            <w:proofErr w:type="spellEnd"/>
            <w:r w:rsidRPr="00B169AB">
              <w:rPr>
                <w:sz w:val="22"/>
                <w:szCs w:val="22"/>
              </w:rPr>
              <w:t xml:space="preserve">" Филиал Суровикинские межрайонные электрические сети ИНН 3443029580 КПП 343002001 Адрес: 404411, Волгоградская </w:t>
            </w:r>
            <w:proofErr w:type="spellStart"/>
            <w:r w:rsidRPr="00B169AB">
              <w:rPr>
                <w:sz w:val="22"/>
                <w:szCs w:val="22"/>
              </w:rPr>
              <w:t>обл</w:t>
            </w:r>
            <w:proofErr w:type="spellEnd"/>
            <w:r w:rsidRPr="00B169AB">
              <w:rPr>
                <w:sz w:val="22"/>
                <w:szCs w:val="22"/>
              </w:rPr>
              <w:t xml:space="preserve">, Суровикинский р-н, Суровикино г, Шоссейная </w:t>
            </w:r>
            <w:proofErr w:type="spellStart"/>
            <w:r w:rsidRPr="00B169AB">
              <w:rPr>
                <w:sz w:val="22"/>
                <w:szCs w:val="22"/>
              </w:rPr>
              <w:t>ул</w:t>
            </w:r>
            <w:proofErr w:type="spellEnd"/>
            <w:r w:rsidRPr="00B169AB">
              <w:rPr>
                <w:sz w:val="22"/>
                <w:szCs w:val="22"/>
              </w:rPr>
              <w:t>, дом № 5</w:t>
            </w:r>
          </w:p>
          <w:p w14:paraId="6B4D2824" w14:textId="77777777" w:rsidR="002A39FD" w:rsidRPr="00B169AB" w:rsidRDefault="002A39FD" w:rsidP="002A39FD">
            <w:pPr>
              <w:tabs>
                <w:tab w:val="left" w:pos="900"/>
                <w:tab w:val="num" w:pos="1080"/>
              </w:tabs>
              <w:jc w:val="both"/>
              <w:rPr>
                <w:sz w:val="22"/>
                <w:szCs w:val="22"/>
              </w:rPr>
            </w:pPr>
            <w:r w:rsidRPr="00B169AB">
              <w:rPr>
                <w:sz w:val="22"/>
                <w:szCs w:val="22"/>
              </w:rPr>
              <w:t>Р/счет: 40702810411250102445 ВОЛГОГРАДСКОЕ ОТДЕЛЕНИЕ №8621 ПАО СБЕРБАНК Корр. счет 30101810100000000647 БИК 041806647.</w:t>
            </w:r>
          </w:p>
          <w:p w14:paraId="0A09E0D9" w14:textId="77777777" w:rsidR="002A39FD" w:rsidRPr="00B169AB" w:rsidRDefault="002A39FD" w:rsidP="002A39FD">
            <w:pPr>
              <w:tabs>
                <w:tab w:val="left" w:pos="900"/>
                <w:tab w:val="num" w:pos="1080"/>
              </w:tabs>
              <w:jc w:val="both"/>
              <w:rPr>
                <w:sz w:val="22"/>
                <w:szCs w:val="22"/>
              </w:rPr>
            </w:pPr>
            <w:r w:rsidRPr="00B169AB">
              <w:rPr>
                <w:sz w:val="22"/>
                <w:szCs w:val="22"/>
              </w:rPr>
              <w:t>9. АО "ВОЭ" ИНН 3443029580 КПП 344301001</w:t>
            </w:r>
          </w:p>
          <w:p w14:paraId="38038A5F" w14:textId="77777777" w:rsidR="002A39FD" w:rsidRPr="00B169AB" w:rsidRDefault="002A39FD" w:rsidP="002A39FD">
            <w:pPr>
              <w:tabs>
                <w:tab w:val="left" w:pos="900"/>
                <w:tab w:val="num" w:pos="1080"/>
              </w:tabs>
              <w:jc w:val="both"/>
              <w:rPr>
                <w:sz w:val="22"/>
                <w:szCs w:val="22"/>
              </w:rPr>
            </w:pPr>
            <w:r w:rsidRPr="00B169AB">
              <w:rPr>
                <w:sz w:val="22"/>
                <w:szCs w:val="22"/>
              </w:rPr>
              <w:lastRenderedPageBreak/>
              <w:t>Адрес: г. Волгоград, ул. Шопена 13</w:t>
            </w:r>
          </w:p>
          <w:p w14:paraId="7AE0386C" w14:textId="77777777" w:rsidR="002A39FD" w:rsidRPr="00B169AB" w:rsidRDefault="002A39FD" w:rsidP="002A39FD">
            <w:pPr>
              <w:tabs>
                <w:tab w:val="left" w:pos="900"/>
                <w:tab w:val="num" w:pos="1080"/>
              </w:tabs>
              <w:jc w:val="both"/>
              <w:rPr>
                <w:sz w:val="22"/>
                <w:szCs w:val="22"/>
              </w:rPr>
            </w:pPr>
            <w:r w:rsidRPr="00B169AB">
              <w:rPr>
                <w:sz w:val="22"/>
                <w:szCs w:val="22"/>
              </w:rPr>
              <w:t>Р/счет 40702810601000001087 Банк Южный ф-л ПАО «Промсвязьбанк» г. Волгоград</w:t>
            </w:r>
          </w:p>
          <w:p w14:paraId="06E1863E" w14:textId="77777777" w:rsidR="002A39FD" w:rsidRPr="00B169AB" w:rsidRDefault="002A39FD" w:rsidP="002A39FD">
            <w:pPr>
              <w:tabs>
                <w:tab w:val="left" w:pos="900"/>
                <w:tab w:val="num" w:pos="1080"/>
              </w:tabs>
              <w:jc w:val="both"/>
              <w:rPr>
                <w:sz w:val="22"/>
                <w:szCs w:val="22"/>
              </w:rPr>
            </w:pPr>
            <w:proofErr w:type="spellStart"/>
            <w:r w:rsidRPr="00B169AB">
              <w:rPr>
                <w:sz w:val="22"/>
                <w:szCs w:val="22"/>
              </w:rPr>
              <w:t>Корр</w:t>
            </w:r>
            <w:proofErr w:type="spellEnd"/>
            <w:r w:rsidRPr="00B169AB">
              <w:rPr>
                <w:sz w:val="22"/>
                <w:szCs w:val="22"/>
              </w:rPr>
              <w:t xml:space="preserve"> счет 30101810100000000715</w:t>
            </w:r>
          </w:p>
          <w:p w14:paraId="14E7A782" w14:textId="77777777" w:rsidR="002A39FD" w:rsidRPr="00B169AB" w:rsidRDefault="002A39FD" w:rsidP="002A39FD">
            <w:pPr>
              <w:tabs>
                <w:tab w:val="left" w:pos="900"/>
                <w:tab w:val="num" w:pos="1080"/>
              </w:tabs>
              <w:jc w:val="both"/>
              <w:rPr>
                <w:sz w:val="22"/>
                <w:szCs w:val="22"/>
              </w:rPr>
            </w:pPr>
            <w:r w:rsidRPr="00B169AB">
              <w:rPr>
                <w:sz w:val="22"/>
                <w:szCs w:val="22"/>
              </w:rPr>
              <w:t>БИК 041806715.</w:t>
            </w:r>
          </w:p>
          <w:p w14:paraId="1611D56F" w14:textId="77777777" w:rsidR="002A39FD" w:rsidRPr="00B169AB" w:rsidRDefault="002A39FD" w:rsidP="002A39FD">
            <w:pPr>
              <w:tabs>
                <w:tab w:val="left" w:pos="900"/>
                <w:tab w:val="num" w:pos="1080"/>
              </w:tabs>
              <w:jc w:val="both"/>
              <w:rPr>
                <w:sz w:val="22"/>
                <w:szCs w:val="22"/>
              </w:rPr>
            </w:pPr>
            <w:r w:rsidRPr="00B169AB">
              <w:rPr>
                <w:b/>
                <w:bCs/>
                <w:sz w:val="22"/>
                <w:szCs w:val="22"/>
              </w:rPr>
              <w:t>Срок предоставления гарантии качества товара</w:t>
            </w:r>
            <w:r w:rsidRPr="00B169AB">
              <w:rPr>
                <w:sz w:val="22"/>
                <w:szCs w:val="22"/>
              </w:rPr>
              <w:t>:</w:t>
            </w:r>
          </w:p>
          <w:p w14:paraId="4535C76F" w14:textId="77777777" w:rsidR="002A39FD" w:rsidRPr="00B169AB" w:rsidRDefault="002A39FD" w:rsidP="002A39FD">
            <w:pPr>
              <w:tabs>
                <w:tab w:val="left" w:pos="900"/>
                <w:tab w:val="num" w:pos="1080"/>
              </w:tabs>
              <w:jc w:val="both"/>
              <w:rPr>
                <w:sz w:val="22"/>
                <w:szCs w:val="22"/>
              </w:rPr>
            </w:pPr>
            <w:r w:rsidRPr="00B169AB">
              <w:rPr>
                <w:sz w:val="22"/>
                <w:szCs w:val="22"/>
              </w:rPr>
              <w:t>Гарантийный срок эксплуатации провода – 3 года</w:t>
            </w:r>
          </w:p>
          <w:p w14:paraId="3B30CB6F" w14:textId="77777777" w:rsidR="002A39FD" w:rsidRPr="00B169AB" w:rsidRDefault="002A39FD" w:rsidP="002A39FD">
            <w:pPr>
              <w:tabs>
                <w:tab w:val="left" w:pos="900"/>
                <w:tab w:val="num" w:pos="1080"/>
              </w:tabs>
              <w:jc w:val="both"/>
              <w:rPr>
                <w:sz w:val="22"/>
                <w:szCs w:val="22"/>
              </w:rPr>
            </w:pPr>
            <w:r w:rsidRPr="00B169AB">
              <w:rPr>
                <w:sz w:val="22"/>
                <w:szCs w:val="22"/>
              </w:rPr>
              <w:t>Гарантийный срок эксплуатации кабеля – 5 лет.</w:t>
            </w:r>
          </w:p>
          <w:p w14:paraId="59F9408F" w14:textId="77777777" w:rsidR="002A39FD" w:rsidRPr="00B169AB" w:rsidRDefault="002A39FD" w:rsidP="002A39FD">
            <w:pPr>
              <w:tabs>
                <w:tab w:val="left" w:pos="900"/>
                <w:tab w:val="num" w:pos="1080"/>
              </w:tabs>
              <w:jc w:val="both"/>
              <w:rPr>
                <w:sz w:val="22"/>
                <w:szCs w:val="22"/>
              </w:rPr>
            </w:pPr>
            <w:r w:rsidRPr="00B169AB">
              <w:rPr>
                <w:sz w:val="22"/>
                <w:szCs w:val="22"/>
              </w:rPr>
              <w:t>Провода и кабели должны быть новыми, ранее не использованными.</w:t>
            </w:r>
          </w:p>
          <w:p w14:paraId="4A2E829E" w14:textId="77777777" w:rsidR="002A39FD" w:rsidRPr="00B169AB" w:rsidRDefault="002A39FD" w:rsidP="002A39FD">
            <w:pPr>
              <w:tabs>
                <w:tab w:val="left" w:pos="900"/>
                <w:tab w:val="num" w:pos="1080"/>
              </w:tabs>
              <w:jc w:val="both"/>
              <w:rPr>
                <w:sz w:val="22"/>
                <w:szCs w:val="22"/>
              </w:rPr>
            </w:pPr>
            <w:r w:rsidRPr="00B169AB">
              <w:rPr>
                <w:sz w:val="22"/>
                <w:szCs w:val="22"/>
              </w:rPr>
              <w:t>Срок изготовления провода/кабеля не должен превышать 6 месяцев с даты поставки.</w:t>
            </w:r>
          </w:p>
          <w:p w14:paraId="7555CAFA" w14:textId="77777777" w:rsidR="002A39FD" w:rsidRPr="00B169AB" w:rsidRDefault="002A39FD" w:rsidP="002A39FD">
            <w:pPr>
              <w:tabs>
                <w:tab w:val="left" w:pos="900"/>
                <w:tab w:val="num" w:pos="1080"/>
              </w:tabs>
              <w:jc w:val="both"/>
              <w:rPr>
                <w:sz w:val="22"/>
                <w:szCs w:val="22"/>
              </w:rPr>
            </w:pPr>
            <w:r w:rsidRPr="00B169AB">
              <w:rPr>
                <w:b/>
                <w:bCs/>
                <w:sz w:val="22"/>
                <w:szCs w:val="22"/>
              </w:rPr>
              <w:t>Срок (период) поставки товара</w:t>
            </w:r>
            <w:r w:rsidRPr="00B169AB">
              <w:rPr>
                <w:sz w:val="22"/>
                <w:szCs w:val="22"/>
              </w:rPr>
              <w:t>: Поставка товара осуществляется частями или полностью, по заявкам Заказчика, в пределах заявленного Заказчиком объёма закупок, в течение 5 (Пяти) рабочих дней с момента подачи соответствующей заявки Заказчика. Приём заявок от Заказчика на поставку товара должен осуществляться в письменной форме посредством электронной почты.</w:t>
            </w:r>
          </w:p>
          <w:p w14:paraId="7758C204" w14:textId="77777777" w:rsidR="002A39FD" w:rsidRPr="00B169AB" w:rsidRDefault="002A39FD" w:rsidP="002A39FD">
            <w:pPr>
              <w:tabs>
                <w:tab w:val="left" w:pos="900"/>
                <w:tab w:val="num" w:pos="1080"/>
              </w:tabs>
              <w:jc w:val="both"/>
              <w:rPr>
                <w:sz w:val="22"/>
                <w:szCs w:val="22"/>
              </w:rPr>
            </w:pPr>
            <w:r w:rsidRPr="00B169AB">
              <w:rPr>
                <w:sz w:val="22"/>
                <w:szCs w:val="22"/>
              </w:rPr>
              <w:t>Поставщик предоставляет график поставки ТМЦ (с указанием наименования ТМЦ, количества, даты и места поставки) в течение 2 рабочих дней с момента подписания договора.</w:t>
            </w:r>
          </w:p>
          <w:p w14:paraId="2318148F" w14:textId="77777777" w:rsidR="002A39FD" w:rsidRPr="00B169AB" w:rsidRDefault="002A39FD" w:rsidP="002A39FD">
            <w:pPr>
              <w:tabs>
                <w:tab w:val="left" w:pos="900"/>
                <w:tab w:val="num" w:pos="1080"/>
              </w:tabs>
              <w:jc w:val="both"/>
              <w:rPr>
                <w:sz w:val="22"/>
                <w:szCs w:val="22"/>
              </w:rPr>
            </w:pPr>
            <w:r w:rsidRPr="00B169AB">
              <w:rPr>
                <w:b/>
                <w:bCs/>
                <w:sz w:val="22"/>
                <w:szCs w:val="22"/>
              </w:rPr>
              <w:t>Провод СИП изготавливается в соответствии с</w:t>
            </w:r>
            <w:r w:rsidRPr="00B169AB">
              <w:rPr>
                <w:sz w:val="22"/>
                <w:szCs w:val="22"/>
              </w:rPr>
              <w:t>:</w:t>
            </w:r>
          </w:p>
          <w:p w14:paraId="6DD96439" w14:textId="77777777" w:rsidR="002A39FD" w:rsidRPr="00B169AB" w:rsidRDefault="002A39FD" w:rsidP="002A39FD">
            <w:pPr>
              <w:tabs>
                <w:tab w:val="left" w:pos="900"/>
                <w:tab w:val="num" w:pos="1080"/>
              </w:tabs>
              <w:jc w:val="both"/>
              <w:rPr>
                <w:sz w:val="22"/>
                <w:szCs w:val="22"/>
              </w:rPr>
            </w:pPr>
            <w:r w:rsidRPr="00B169AB">
              <w:rPr>
                <w:sz w:val="22"/>
                <w:szCs w:val="22"/>
              </w:rPr>
              <w:t>ГОСТ 31946-2012; ГОСТ 18690-2012; ГОСТ 22483-2012.</w:t>
            </w:r>
          </w:p>
          <w:p w14:paraId="47E6DA57" w14:textId="77777777" w:rsidR="002A39FD" w:rsidRPr="00B169AB" w:rsidRDefault="002A39FD" w:rsidP="002A39FD">
            <w:pPr>
              <w:tabs>
                <w:tab w:val="left" w:pos="900"/>
                <w:tab w:val="num" w:pos="1080"/>
              </w:tabs>
              <w:jc w:val="both"/>
              <w:rPr>
                <w:sz w:val="22"/>
                <w:szCs w:val="22"/>
              </w:rPr>
            </w:pPr>
            <w:r w:rsidRPr="00B169AB">
              <w:rPr>
                <w:sz w:val="22"/>
                <w:szCs w:val="22"/>
              </w:rPr>
              <w:t>Кабель с бумажной изоляцией изготавливается в соответствии с:</w:t>
            </w:r>
          </w:p>
          <w:p w14:paraId="7E530A5A" w14:textId="77777777" w:rsidR="002A39FD" w:rsidRPr="00B169AB" w:rsidRDefault="002A39FD" w:rsidP="002A39FD">
            <w:pPr>
              <w:tabs>
                <w:tab w:val="left" w:pos="900"/>
                <w:tab w:val="num" w:pos="1080"/>
              </w:tabs>
              <w:jc w:val="both"/>
              <w:rPr>
                <w:sz w:val="22"/>
                <w:szCs w:val="22"/>
              </w:rPr>
            </w:pPr>
            <w:r w:rsidRPr="00B169AB">
              <w:rPr>
                <w:sz w:val="22"/>
                <w:szCs w:val="22"/>
              </w:rPr>
              <w:t xml:space="preserve">ГОСТ 18410-73; ГОСТ 18690-2012 ГОСТ 22483-2012; ГОСТ 24641-81; </w:t>
            </w:r>
          </w:p>
          <w:p w14:paraId="52C11B3A" w14:textId="77777777" w:rsidR="002A39FD" w:rsidRPr="00B169AB" w:rsidRDefault="002A39FD" w:rsidP="002A39FD">
            <w:pPr>
              <w:tabs>
                <w:tab w:val="left" w:pos="900"/>
                <w:tab w:val="num" w:pos="1080"/>
              </w:tabs>
              <w:jc w:val="both"/>
              <w:rPr>
                <w:sz w:val="22"/>
                <w:szCs w:val="22"/>
              </w:rPr>
            </w:pPr>
            <w:r w:rsidRPr="00B169AB">
              <w:rPr>
                <w:sz w:val="22"/>
                <w:szCs w:val="22"/>
              </w:rPr>
              <w:t>ГОСТ 7006-72.</w:t>
            </w:r>
          </w:p>
          <w:p w14:paraId="553E55B6" w14:textId="77777777" w:rsidR="002A39FD" w:rsidRPr="00B169AB" w:rsidRDefault="002A39FD" w:rsidP="002A39FD">
            <w:pPr>
              <w:tabs>
                <w:tab w:val="left" w:pos="900"/>
                <w:tab w:val="num" w:pos="1080"/>
              </w:tabs>
              <w:jc w:val="both"/>
              <w:rPr>
                <w:sz w:val="22"/>
                <w:szCs w:val="22"/>
              </w:rPr>
            </w:pPr>
            <w:r w:rsidRPr="00B169AB">
              <w:rPr>
                <w:sz w:val="22"/>
                <w:szCs w:val="22"/>
              </w:rPr>
              <w:t xml:space="preserve">Кабели силовые с пластмассовой изоляцией на номинальное напряжение от 6 до 35 </w:t>
            </w:r>
            <w:proofErr w:type="spellStart"/>
            <w:r w:rsidRPr="00B169AB">
              <w:rPr>
                <w:sz w:val="22"/>
                <w:szCs w:val="22"/>
              </w:rPr>
              <w:t>кВ</w:t>
            </w:r>
            <w:proofErr w:type="spellEnd"/>
            <w:r w:rsidRPr="00B169AB">
              <w:rPr>
                <w:sz w:val="22"/>
                <w:szCs w:val="22"/>
              </w:rPr>
              <w:t xml:space="preserve"> изготавливается в соответствии с:ГОСТ Р 55025-2012; ГОСТ 18690-2012 ГОСТ 22483-</w:t>
            </w:r>
          </w:p>
          <w:p w14:paraId="536B188F" w14:textId="77777777" w:rsidR="002A39FD" w:rsidRPr="00B169AB" w:rsidRDefault="002A39FD" w:rsidP="002A39FD">
            <w:pPr>
              <w:tabs>
                <w:tab w:val="left" w:pos="900"/>
                <w:tab w:val="num" w:pos="1080"/>
              </w:tabs>
              <w:jc w:val="both"/>
              <w:rPr>
                <w:sz w:val="22"/>
                <w:szCs w:val="22"/>
              </w:rPr>
            </w:pPr>
            <w:r w:rsidRPr="00B169AB">
              <w:rPr>
                <w:sz w:val="22"/>
                <w:szCs w:val="22"/>
              </w:rPr>
              <w:t>2012.</w:t>
            </w:r>
          </w:p>
          <w:p w14:paraId="4E99FFF0" w14:textId="77777777" w:rsidR="002A39FD" w:rsidRPr="00B169AB" w:rsidRDefault="002A39FD" w:rsidP="002A39FD">
            <w:pPr>
              <w:tabs>
                <w:tab w:val="left" w:pos="900"/>
                <w:tab w:val="num" w:pos="1080"/>
              </w:tabs>
              <w:jc w:val="both"/>
              <w:rPr>
                <w:sz w:val="22"/>
                <w:szCs w:val="22"/>
              </w:rPr>
            </w:pPr>
            <w:r w:rsidRPr="00B169AB">
              <w:rPr>
                <w:sz w:val="22"/>
                <w:szCs w:val="22"/>
              </w:rPr>
              <w:t xml:space="preserve">Кабели силовые с пластмассовой изоляцией на номинальное </w:t>
            </w:r>
          </w:p>
          <w:p w14:paraId="04FC79CD" w14:textId="77777777" w:rsidR="002A39FD" w:rsidRPr="00B169AB" w:rsidRDefault="002A39FD" w:rsidP="002A39FD">
            <w:pPr>
              <w:tabs>
                <w:tab w:val="left" w:pos="900"/>
                <w:tab w:val="num" w:pos="1080"/>
              </w:tabs>
              <w:jc w:val="both"/>
              <w:rPr>
                <w:sz w:val="22"/>
                <w:szCs w:val="22"/>
              </w:rPr>
            </w:pPr>
            <w:r w:rsidRPr="00B169AB">
              <w:rPr>
                <w:sz w:val="22"/>
                <w:szCs w:val="22"/>
              </w:rPr>
              <w:t xml:space="preserve">напряжение 0,66; 1 и 3 </w:t>
            </w:r>
            <w:proofErr w:type="spellStart"/>
            <w:r w:rsidRPr="00B169AB">
              <w:rPr>
                <w:sz w:val="22"/>
                <w:szCs w:val="22"/>
              </w:rPr>
              <w:t>кВ</w:t>
            </w:r>
            <w:proofErr w:type="spellEnd"/>
            <w:r w:rsidRPr="00B169AB">
              <w:rPr>
                <w:sz w:val="22"/>
                <w:szCs w:val="22"/>
              </w:rPr>
              <w:t xml:space="preserve"> изготавливается в соответствии с:</w:t>
            </w:r>
          </w:p>
          <w:p w14:paraId="64D95841" w14:textId="77777777" w:rsidR="002A39FD" w:rsidRPr="00B169AB" w:rsidRDefault="002A39FD" w:rsidP="002A39FD">
            <w:pPr>
              <w:tabs>
                <w:tab w:val="left" w:pos="900"/>
                <w:tab w:val="num" w:pos="1080"/>
              </w:tabs>
              <w:jc w:val="both"/>
              <w:rPr>
                <w:sz w:val="22"/>
                <w:szCs w:val="22"/>
              </w:rPr>
            </w:pPr>
            <w:r w:rsidRPr="00B169AB">
              <w:rPr>
                <w:sz w:val="22"/>
                <w:szCs w:val="22"/>
              </w:rPr>
              <w:t>ГОСТ 31996-2012; ГОСТ 18690-2012 ГОСТ 22483-2012.</w:t>
            </w:r>
          </w:p>
          <w:p w14:paraId="011BAAF5" w14:textId="77777777" w:rsidR="002A39FD" w:rsidRPr="00B169AB" w:rsidRDefault="002A39FD" w:rsidP="002A39FD">
            <w:pPr>
              <w:tabs>
                <w:tab w:val="left" w:pos="900"/>
                <w:tab w:val="num" w:pos="1080"/>
              </w:tabs>
              <w:jc w:val="both"/>
              <w:rPr>
                <w:sz w:val="22"/>
                <w:szCs w:val="22"/>
              </w:rPr>
            </w:pPr>
            <w:r w:rsidRPr="00B169AB">
              <w:rPr>
                <w:sz w:val="22"/>
                <w:szCs w:val="22"/>
              </w:rPr>
              <w:t>Провода и кабели для электрических установок на номинальное напряжение до 450/750 В изготавливается в соответствии с:ГОСТ 31947-2012; ГОСТ 18690-2012; ГОСТ 22483-</w:t>
            </w:r>
          </w:p>
          <w:p w14:paraId="1D7A175A" w14:textId="77777777" w:rsidR="002A39FD" w:rsidRPr="00B169AB" w:rsidRDefault="002A39FD" w:rsidP="002A39FD">
            <w:pPr>
              <w:tabs>
                <w:tab w:val="left" w:pos="900"/>
                <w:tab w:val="num" w:pos="1080"/>
              </w:tabs>
              <w:jc w:val="both"/>
              <w:rPr>
                <w:sz w:val="22"/>
                <w:szCs w:val="22"/>
              </w:rPr>
            </w:pPr>
            <w:r w:rsidRPr="00B169AB">
              <w:rPr>
                <w:sz w:val="22"/>
                <w:szCs w:val="22"/>
              </w:rPr>
              <w:t>2012.</w:t>
            </w:r>
          </w:p>
          <w:p w14:paraId="6FDEA0D3" w14:textId="77777777" w:rsidR="002A39FD" w:rsidRPr="00B169AB" w:rsidRDefault="002A39FD" w:rsidP="002A39FD">
            <w:pPr>
              <w:tabs>
                <w:tab w:val="left" w:pos="900"/>
                <w:tab w:val="num" w:pos="1080"/>
              </w:tabs>
              <w:jc w:val="both"/>
              <w:rPr>
                <w:b/>
                <w:bCs/>
                <w:sz w:val="22"/>
                <w:szCs w:val="22"/>
              </w:rPr>
            </w:pPr>
            <w:r w:rsidRPr="00B169AB">
              <w:rPr>
                <w:b/>
                <w:bCs/>
                <w:sz w:val="22"/>
                <w:szCs w:val="22"/>
              </w:rPr>
              <w:t>Требования к качеству продукции (товара):</w:t>
            </w:r>
          </w:p>
          <w:p w14:paraId="4ACCAEC8" w14:textId="77777777" w:rsidR="002A39FD" w:rsidRPr="00B169AB" w:rsidRDefault="002A39FD" w:rsidP="002A39FD">
            <w:pPr>
              <w:tabs>
                <w:tab w:val="left" w:pos="900"/>
                <w:tab w:val="num" w:pos="1080"/>
              </w:tabs>
              <w:jc w:val="both"/>
              <w:rPr>
                <w:sz w:val="22"/>
                <w:szCs w:val="22"/>
              </w:rPr>
            </w:pPr>
            <w:r w:rsidRPr="00B169AB">
              <w:rPr>
                <w:sz w:val="22"/>
                <w:szCs w:val="22"/>
              </w:rPr>
              <w:t xml:space="preserve">Поставщик при поставке продукции (товара) должен предоставить </w:t>
            </w:r>
          </w:p>
          <w:p w14:paraId="295A1516" w14:textId="77777777" w:rsidR="002A39FD" w:rsidRPr="00B169AB" w:rsidRDefault="002A39FD" w:rsidP="002A39FD">
            <w:pPr>
              <w:tabs>
                <w:tab w:val="left" w:pos="900"/>
                <w:tab w:val="num" w:pos="1080"/>
              </w:tabs>
              <w:jc w:val="both"/>
              <w:rPr>
                <w:sz w:val="22"/>
                <w:szCs w:val="22"/>
              </w:rPr>
            </w:pPr>
            <w:r w:rsidRPr="00B169AB">
              <w:rPr>
                <w:sz w:val="22"/>
                <w:szCs w:val="22"/>
              </w:rPr>
              <w:t xml:space="preserve">соответствующие сертификаты и иные документы согласно </w:t>
            </w:r>
          </w:p>
          <w:p w14:paraId="7FE7AC14" w14:textId="77777777" w:rsidR="002A39FD" w:rsidRPr="00B169AB" w:rsidRDefault="002A39FD" w:rsidP="002A39FD">
            <w:pPr>
              <w:tabs>
                <w:tab w:val="left" w:pos="900"/>
                <w:tab w:val="num" w:pos="1080"/>
              </w:tabs>
              <w:jc w:val="both"/>
              <w:rPr>
                <w:sz w:val="22"/>
                <w:szCs w:val="22"/>
              </w:rPr>
            </w:pPr>
            <w:r w:rsidRPr="00B169AB">
              <w:rPr>
                <w:sz w:val="22"/>
                <w:szCs w:val="22"/>
              </w:rPr>
              <w:t>законодательству.</w:t>
            </w:r>
          </w:p>
          <w:p w14:paraId="75C17938" w14:textId="77777777" w:rsidR="002A39FD" w:rsidRPr="00B169AB" w:rsidRDefault="002A39FD" w:rsidP="002A39FD">
            <w:pPr>
              <w:tabs>
                <w:tab w:val="left" w:pos="900"/>
                <w:tab w:val="num" w:pos="1080"/>
              </w:tabs>
              <w:jc w:val="both"/>
              <w:rPr>
                <w:sz w:val="22"/>
                <w:szCs w:val="22"/>
              </w:rPr>
            </w:pPr>
          </w:p>
          <w:p w14:paraId="1A544039" w14:textId="77777777" w:rsidR="002A39FD" w:rsidRPr="00B169AB" w:rsidRDefault="002A39FD" w:rsidP="002A39FD">
            <w:pPr>
              <w:tabs>
                <w:tab w:val="left" w:pos="900"/>
                <w:tab w:val="num" w:pos="1080"/>
              </w:tabs>
              <w:jc w:val="both"/>
              <w:rPr>
                <w:sz w:val="22"/>
                <w:szCs w:val="22"/>
              </w:rPr>
            </w:pPr>
            <w:r w:rsidRPr="00B169AB">
              <w:rPr>
                <w:sz w:val="22"/>
                <w:szCs w:val="22"/>
              </w:rPr>
              <w:t xml:space="preserve">2) Намотка кабеля и провода на барабан - одним хлыстом </w:t>
            </w:r>
          </w:p>
          <w:p w14:paraId="2D308D52" w14:textId="77777777" w:rsidR="002A39FD" w:rsidRPr="00B169AB" w:rsidRDefault="002A39FD" w:rsidP="002A39FD">
            <w:pPr>
              <w:tabs>
                <w:tab w:val="left" w:pos="900"/>
                <w:tab w:val="num" w:pos="1080"/>
              </w:tabs>
              <w:jc w:val="both"/>
              <w:rPr>
                <w:sz w:val="22"/>
                <w:szCs w:val="22"/>
              </w:rPr>
            </w:pPr>
            <w:r w:rsidRPr="00B169AB">
              <w:rPr>
                <w:sz w:val="22"/>
                <w:szCs w:val="22"/>
              </w:rPr>
              <w:t>(Одно место - 1 хлыст. Не допускается несколько кусков кабеля/</w:t>
            </w:r>
          </w:p>
          <w:p w14:paraId="3AAA489F" w14:textId="77777777" w:rsidR="002A39FD" w:rsidRPr="00B169AB" w:rsidRDefault="002A39FD" w:rsidP="002A39FD">
            <w:pPr>
              <w:tabs>
                <w:tab w:val="left" w:pos="900"/>
                <w:tab w:val="num" w:pos="1080"/>
              </w:tabs>
              <w:jc w:val="both"/>
              <w:rPr>
                <w:sz w:val="22"/>
                <w:szCs w:val="22"/>
              </w:rPr>
            </w:pPr>
            <w:r w:rsidRPr="00B169AB">
              <w:rPr>
                <w:sz w:val="22"/>
                <w:szCs w:val="22"/>
              </w:rPr>
              <w:t xml:space="preserve">провода на одном барабане/скрутке). В случаи обнаружения </w:t>
            </w:r>
          </w:p>
          <w:p w14:paraId="31B0E0B1" w14:textId="77777777" w:rsidR="002A39FD" w:rsidRPr="00B169AB" w:rsidRDefault="002A39FD" w:rsidP="002A39FD">
            <w:pPr>
              <w:tabs>
                <w:tab w:val="left" w:pos="900"/>
                <w:tab w:val="num" w:pos="1080"/>
              </w:tabs>
              <w:jc w:val="both"/>
              <w:rPr>
                <w:sz w:val="22"/>
                <w:szCs w:val="22"/>
              </w:rPr>
            </w:pPr>
            <w:r w:rsidRPr="00B169AB">
              <w:rPr>
                <w:sz w:val="22"/>
                <w:szCs w:val="22"/>
              </w:rPr>
              <w:t xml:space="preserve">нарушений тех. задания на этапе поставки кабеля, Поставщику </w:t>
            </w:r>
          </w:p>
          <w:p w14:paraId="69A8B37A" w14:textId="77777777" w:rsidR="002A39FD" w:rsidRPr="00B169AB" w:rsidRDefault="002A39FD" w:rsidP="002A39FD">
            <w:pPr>
              <w:tabs>
                <w:tab w:val="left" w:pos="900"/>
                <w:tab w:val="num" w:pos="1080"/>
              </w:tabs>
              <w:jc w:val="both"/>
              <w:rPr>
                <w:sz w:val="22"/>
                <w:szCs w:val="22"/>
              </w:rPr>
            </w:pPr>
            <w:r w:rsidRPr="00B169AB">
              <w:rPr>
                <w:sz w:val="22"/>
                <w:szCs w:val="22"/>
              </w:rPr>
              <w:t>будет предъявлены претензии в соответствие с  ГК РФ.</w:t>
            </w:r>
          </w:p>
          <w:p w14:paraId="07FA2C9C" w14:textId="77777777" w:rsidR="002A39FD" w:rsidRPr="00B169AB" w:rsidRDefault="002A39FD" w:rsidP="002A39FD">
            <w:pPr>
              <w:tabs>
                <w:tab w:val="left" w:pos="900"/>
                <w:tab w:val="num" w:pos="1080"/>
              </w:tabs>
              <w:jc w:val="both"/>
              <w:rPr>
                <w:sz w:val="22"/>
                <w:szCs w:val="22"/>
              </w:rPr>
            </w:pPr>
            <w:r w:rsidRPr="00B169AB">
              <w:rPr>
                <w:sz w:val="22"/>
                <w:szCs w:val="22"/>
              </w:rPr>
              <w:t xml:space="preserve">Каждая позиция технического задания поставляется раздельно, </w:t>
            </w:r>
          </w:p>
          <w:p w14:paraId="238E159F" w14:textId="77777777" w:rsidR="002A39FD" w:rsidRPr="00B169AB" w:rsidRDefault="002A39FD" w:rsidP="002A39FD">
            <w:pPr>
              <w:tabs>
                <w:tab w:val="left" w:pos="900"/>
                <w:tab w:val="num" w:pos="1080"/>
              </w:tabs>
              <w:jc w:val="both"/>
              <w:rPr>
                <w:sz w:val="22"/>
                <w:szCs w:val="22"/>
              </w:rPr>
            </w:pPr>
            <w:r w:rsidRPr="00B169AB">
              <w:rPr>
                <w:sz w:val="22"/>
                <w:szCs w:val="22"/>
              </w:rPr>
              <w:t xml:space="preserve">одним местом. Разбивка одного места на несколько допускается </w:t>
            </w:r>
          </w:p>
          <w:p w14:paraId="1CE02A0A" w14:textId="77777777" w:rsidR="002A39FD" w:rsidRPr="00B169AB" w:rsidRDefault="002A39FD" w:rsidP="002A39FD">
            <w:pPr>
              <w:tabs>
                <w:tab w:val="left" w:pos="900"/>
                <w:tab w:val="num" w:pos="1080"/>
              </w:tabs>
              <w:jc w:val="both"/>
              <w:rPr>
                <w:sz w:val="22"/>
                <w:szCs w:val="22"/>
              </w:rPr>
            </w:pPr>
            <w:r w:rsidRPr="00B169AB">
              <w:rPr>
                <w:sz w:val="22"/>
                <w:szCs w:val="22"/>
              </w:rPr>
              <w:t>при длине кабеля больше 600 м, при длине провода больше 2000 м)</w:t>
            </w:r>
          </w:p>
          <w:p w14:paraId="5EB97ABA" w14:textId="77777777" w:rsidR="002A39FD" w:rsidRPr="00B169AB" w:rsidRDefault="002A39FD" w:rsidP="002A39FD">
            <w:pPr>
              <w:tabs>
                <w:tab w:val="left" w:pos="900"/>
                <w:tab w:val="num" w:pos="1080"/>
              </w:tabs>
              <w:jc w:val="both"/>
              <w:rPr>
                <w:sz w:val="22"/>
                <w:szCs w:val="22"/>
              </w:rPr>
            </w:pPr>
            <w:r w:rsidRPr="00B169AB">
              <w:rPr>
                <w:sz w:val="22"/>
                <w:szCs w:val="22"/>
              </w:rPr>
              <w:t xml:space="preserve">3) Кабели/Провода должны иметь маркировку в виде надписи, </w:t>
            </w:r>
          </w:p>
          <w:p w14:paraId="0CA61B26" w14:textId="77777777" w:rsidR="002A39FD" w:rsidRPr="00B169AB" w:rsidRDefault="002A39FD" w:rsidP="002A39FD">
            <w:pPr>
              <w:tabs>
                <w:tab w:val="left" w:pos="900"/>
                <w:tab w:val="num" w:pos="1080"/>
              </w:tabs>
              <w:jc w:val="both"/>
              <w:rPr>
                <w:sz w:val="22"/>
                <w:szCs w:val="22"/>
              </w:rPr>
            </w:pPr>
            <w:r w:rsidRPr="00B169AB">
              <w:rPr>
                <w:sz w:val="22"/>
                <w:szCs w:val="22"/>
              </w:rPr>
              <w:t xml:space="preserve">нанесенной на поверхность наружной оболочки или защитного шланга. </w:t>
            </w:r>
          </w:p>
          <w:p w14:paraId="5B6C31A8" w14:textId="77777777" w:rsidR="002A39FD" w:rsidRPr="00B169AB" w:rsidRDefault="002A39FD" w:rsidP="002A39FD">
            <w:pPr>
              <w:tabs>
                <w:tab w:val="left" w:pos="900"/>
                <w:tab w:val="num" w:pos="1080"/>
              </w:tabs>
              <w:jc w:val="both"/>
              <w:rPr>
                <w:sz w:val="22"/>
                <w:szCs w:val="22"/>
              </w:rPr>
            </w:pPr>
            <w:r w:rsidRPr="00B169AB">
              <w:rPr>
                <w:sz w:val="22"/>
                <w:szCs w:val="22"/>
              </w:rPr>
              <w:t xml:space="preserve">Надпись должна содержать: марку кабеля, число и сечение жил, </w:t>
            </w:r>
          </w:p>
          <w:p w14:paraId="60B9E45A" w14:textId="77777777" w:rsidR="002A39FD" w:rsidRPr="00B169AB" w:rsidRDefault="002A39FD" w:rsidP="002A39FD">
            <w:pPr>
              <w:tabs>
                <w:tab w:val="left" w:pos="900"/>
                <w:tab w:val="num" w:pos="1080"/>
              </w:tabs>
              <w:jc w:val="both"/>
              <w:rPr>
                <w:sz w:val="22"/>
                <w:szCs w:val="22"/>
              </w:rPr>
            </w:pPr>
            <w:r w:rsidRPr="00B169AB">
              <w:rPr>
                <w:sz w:val="22"/>
                <w:szCs w:val="22"/>
              </w:rPr>
              <w:t xml:space="preserve">номинальное напряжение, наименование или </w:t>
            </w:r>
          </w:p>
          <w:p w14:paraId="567A473B" w14:textId="77777777" w:rsidR="002A39FD" w:rsidRPr="00B169AB" w:rsidRDefault="002A39FD" w:rsidP="002A39FD">
            <w:pPr>
              <w:tabs>
                <w:tab w:val="left" w:pos="900"/>
                <w:tab w:val="num" w:pos="1080"/>
              </w:tabs>
              <w:jc w:val="both"/>
              <w:rPr>
                <w:sz w:val="22"/>
                <w:szCs w:val="22"/>
              </w:rPr>
            </w:pPr>
            <w:r w:rsidRPr="00B169AB">
              <w:rPr>
                <w:sz w:val="22"/>
                <w:szCs w:val="22"/>
              </w:rPr>
              <w:t xml:space="preserve">товарный знак предприятия- изготовителя, обозначение стандарта, </w:t>
            </w:r>
          </w:p>
          <w:p w14:paraId="2C0B89E9" w14:textId="77777777" w:rsidR="002A39FD" w:rsidRPr="00B169AB" w:rsidRDefault="002A39FD" w:rsidP="002A39FD">
            <w:pPr>
              <w:tabs>
                <w:tab w:val="left" w:pos="900"/>
                <w:tab w:val="num" w:pos="1080"/>
              </w:tabs>
              <w:jc w:val="both"/>
              <w:rPr>
                <w:sz w:val="22"/>
                <w:szCs w:val="22"/>
              </w:rPr>
            </w:pPr>
            <w:r w:rsidRPr="00B169AB">
              <w:rPr>
                <w:sz w:val="22"/>
                <w:szCs w:val="22"/>
              </w:rPr>
              <w:t xml:space="preserve">по которому изготовлен кабель/провод, год выпуска, страну- </w:t>
            </w:r>
          </w:p>
          <w:p w14:paraId="51B68390" w14:textId="77777777" w:rsidR="002A39FD" w:rsidRPr="00B169AB" w:rsidRDefault="002A39FD" w:rsidP="002A39FD">
            <w:pPr>
              <w:tabs>
                <w:tab w:val="left" w:pos="900"/>
                <w:tab w:val="num" w:pos="1080"/>
              </w:tabs>
              <w:jc w:val="both"/>
              <w:rPr>
                <w:sz w:val="22"/>
                <w:szCs w:val="22"/>
              </w:rPr>
            </w:pPr>
            <w:r w:rsidRPr="00B169AB">
              <w:rPr>
                <w:sz w:val="22"/>
                <w:szCs w:val="22"/>
              </w:rPr>
              <w:lastRenderedPageBreak/>
              <w:t xml:space="preserve">изготовитель. Допускается в содержании маркировки указывать </w:t>
            </w:r>
          </w:p>
          <w:p w14:paraId="61E215EF" w14:textId="77777777" w:rsidR="002A39FD" w:rsidRPr="00B169AB" w:rsidRDefault="002A39FD" w:rsidP="002A39FD">
            <w:pPr>
              <w:tabs>
                <w:tab w:val="left" w:pos="900"/>
                <w:tab w:val="num" w:pos="1080"/>
              </w:tabs>
              <w:jc w:val="both"/>
              <w:rPr>
                <w:sz w:val="22"/>
                <w:szCs w:val="22"/>
              </w:rPr>
            </w:pPr>
            <w:r w:rsidRPr="00B169AB">
              <w:rPr>
                <w:sz w:val="22"/>
                <w:szCs w:val="22"/>
              </w:rPr>
              <w:t xml:space="preserve">дополнительную информацию, например, обозначение технических </w:t>
            </w:r>
          </w:p>
          <w:p w14:paraId="39705DDF" w14:textId="77777777" w:rsidR="002A39FD" w:rsidRPr="00B169AB" w:rsidRDefault="002A39FD" w:rsidP="002A39FD">
            <w:pPr>
              <w:tabs>
                <w:tab w:val="left" w:pos="900"/>
                <w:tab w:val="num" w:pos="1080"/>
              </w:tabs>
              <w:jc w:val="both"/>
              <w:rPr>
                <w:sz w:val="22"/>
                <w:szCs w:val="22"/>
              </w:rPr>
            </w:pPr>
            <w:r w:rsidRPr="00B169AB">
              <w:rPr>
                <w:sz w:val="22"/>
                <w:szCs w:val="22"/>
              </w:rPr>
              <w:t xml:space="preserve">условий на конкретное кабельное изделие, знаки линейной длины и </w:t>
            </w:r>
          </w:p>
          <w:p w14:paraId="26CE0B01" w14:textId="77777777" w:rsidR="002A39FD" w:rsidRPr="00B169AB" w:rsidRDefault="002A39FD" w:rsidP="002A39FD">
            <w:pPr>
              <w:tabs>
                <w:tab w:val="left" w:pos="900"/>
                <w:tab w:val="num" w:pos="1080"/>
              </w:tabs>
              <w:jc w:val="both"/>
              <w:rPr>
                <w:sz w:val="22"/>
                <w:szCs w:val="22"/>
              </w:rPr>
            </w:pPr>
            <w:r w:rsidRPr="00B169AB">
              <w:rPr>
                <w:sz w:val="22"/>
                <w:szCs w:val="22"/>
              </w:rPr>
              <w:t xml:space="preserve">др. Маркировка в виде надписи может быть выполнена печатным </w:t>
            </w:r>
          </w:p>
          <w:p w14:paraId="4988FAC8" w14:textId="77777777" w:rsidR="002A39FD" w:rsidRPr="00B169AB" w:rsidRDefault="002A39FD" w:rsidP="002A39FD">
            <w:pPr>
              <w:tabs>
                <w:tab w:val="left" w:pos="900"/>
                <w:tab w:val="num" w:pos="1080"/>
              </w:tabs>
              <w:jc w:val="both"/>
              <w:rPr>
                <w:sz w:val="22"/>
                <w:szCs w:val="22"/>
              </w:rPr>
            </w:pPr>
            <w:r w:rsidRPr="00B169AB">
              <w:rPr>
                <w:sz w:val="22"/>
                <w:szCs w:val="22"/>
              </w:rPr>
              <w:t xml:space="preserve">способом или рельефно и должна быть нанесена через равномерные </w:t>
            </w:r>
          </w:p>
          <w:p w14:paraId="2709A732" w14:textId="77777777" w:rsidR="002A39FD" w:rsidRPr="00B169AB" w:rsidRDefault="002A39FD" w:rsidP="002A39FD">
            <w:pPr>
              <w:tabs>
                <w:tab w:val="left" w:pos="900"/>
                <w:tab w:val="num" w:pos="1080"/>
              </w:tabs>
              <w:jc w:val="both"/>
              <w:rPr>
                <w:sz w:val="22"/>
                <w:szCs w:val="22"/>
              </w:rPr>
            </w:pPr>
            <w:r w:rsidRPr="00B169AB">
              <w:rPr>
                <w:sz w:val="22"/>
                <w:szCs w:val="22"/>
              </w:rPr>
              <w:t xml:space="preserve">промежутки. Расстояние между концом одной надписи и началом </w:t>
            </w:r>
          </w:p>
          <w:p w14:paraId="385FE927" w14:textId="77777777" w:rsidR="002A39FD" w:rsidRPr="00B169AB" w:rsidRDefault="002A39FD" w:rsidP="002A39FD">
            <w:pPr>
              <w:tabs>
                <w:tab w:val="left" w:pos="900"/>
                <w:tab w:val="num" w:pos="1080"/>
              </w:tabs>
              <w:jc w:val="both"/>
              <w:rPr>
                <w:sz w:val="22"/>
                <w:szCs w:val="22"/>
              </w:rPr>
            </w:pPr>
            <w:r w:rsidRPr="00B169AB">
              <w:rPr>
                <w:sz w:val="22"/>
                <w:szCs w:val="22"/>
              </w:rPr>
              <w:t xml:space="preserve">следующей не должно превышать 1000 мм. Цвет цифр (букв), </w:t>
            </w:r>
          </w:p>
          <w:p w14:paraId="52805BA7" w14:textId="77777777" w:rsidR="002A39FD" w:rsidRPr="00B169AB" w:rsidRDefault="002A39FD" w:rsidP="002A39FD">
            <w:pPr>
              <w:tabs>
                <w:tab w:val="left" w:pos="900"/>
                <w:tab w:val="num" w:pos="1080"/>
              </w:tabs>
              <w:jc w:val="both"/>
              <w:rPr>
                <w:sz w:val="22"/>
                <w:szCs w:val="22"/>
              </w:rPr>
            </w:pPr>
            <w:r w:rsidRPr="00B169AB">
              <w:rPr>
                <w:sz w:val="22"/>
                <w:szCs w:val="22"/>
              </w:rPr>
              <w:t xml:space="preserve">выполненных печатным способом, должен быть контрастным по </w:t>
            </w:r>
          </w:p>
          <w:p w14:paraId="2148F162" w14:textId="77777777" w:rsidR="002A39FD" w:rsidRPr="00B169AB" w:rsidRDefault="002A39FD" w:rsidP="002A39FD">
            <w:pPr>
              <w:tabs>
                <w:tab w:val="left" w:pos="900"/>
                <w:tab w:val="num" w:pos="1080"/>
              </w:tabs>
              <w:jc w:val="both"/>
              <w:rPr>
                <w:sz w:val="22"/>
                <w:szCs w:val="22"/>
              </w:rPr>
            </w:pPr>
            <w:r w:rsidRPr="00B169AB">
              <w:rPr>
                <w:sz w:val="22"/>
                <w:szCs w:val="22"/>
              </w:rPr>
              <w:t xml:space="preserve">отношению к цвету наружной оболочки или защитного шланга. </w:t>
            </w:r>
          </w:p>
          <w:p w14:paraId="0660FCAB" w14:textId="77777777" w:rsidR="002A39FD" w:rsidRPr="00B169AB" w:rsidRDefault="002A39FD" w:rsidP="002A39FD">
            <w:pPr>
              <w:tabs>
                <w:tab w:val="left" w:pos="900"/>
                <w:tab w:val="num" w:pos="1080"/>
              </w:tabs>
              <w:jc w:val="both"/>
              <w:rPr>
                <w:sz w:val="22"/>
                <w:szCs w:val="22"/>
              </w:rPr>
            </w:pPr>
            <w:r w:rsidRPr="00B169AB">
              <w:rPr>
                <w:sz w:val="22"/>
                <w:szCs w:val="22"/>
              </w:rPr>
              <w:t xml:space="preserve">Маркировка, нанесенная печатным способом, должна быть четкой и </w:t>
            </w:r>
          </w:p>
          <w:p w14:paraId="51C9EB36" w14:textId="77777777" w:rsidR="002A39FD" w:rsidRPr="00B169AB" w:rsidRDefault="002A39FD" w:rsidP="002A39FD">
            <w:pPr>
              <w:tabs>
                <w:tab w:val="left" w:pos="900"/>
                <w:tab w:val="num" w:pos="1080"/>
              </w:tabs>
              <w:jc w:val="both"/>
              <w:rPr>
                <w:sz w:val="22"/>
                <w:szCs w:val="22"/>
              </w:rPr>
            </w:pPr>
            <w:r w:rsidRPr="00B169AB">
              <w:rPr>
                <w:sz w:val="22"/>
                <w:szCs w:val="22"/>
              </w:rPr>
              <w:t>прочной.</w:t>
            </w:r>
          </w:p>
          <w:p w14:paraId="4A514E35" w14:textId="77777777" w:rsidR="002A39FD" w:rsidRPr="00B169AB" w:rsidRDefault="002A39FD" w:rsidP="002A39FD">
            <w:pPr>
              <w:tabs>
                <w:tab w:val="left" w:pos="900"/>
                <w:tab w:val="num" w:pos="1080"/>
              </w:tabs>
              <w:jc w:val="both"/>
              <w:rPr>
                <w:sz w:val="22"/>
                <w:szCs w:val="22"/>
              </w:rPr>
            </w:pPr>
            <w:r w:rsidRPr="00B169AB">
              <w:rPr>
                <w:sz w:val="22"/>
                <w:szCs w:val="22"/>
              </w:rPr>
              <w:t xml:space="preserve">4) Барабан с кабелем/проводом должен иметь полную или частичную </w:t>
            </w:r>
          </w:p>
          <w:p w14:paraId="2C322E0F" w14:textId="77777777" w:rsidR="002A39FD" w:rsidRPr="00B169AB" w:rsidRDefault="002A39FD" w:rsidP="002A39FD">
            <w:pPr>
              <w:tabs>
                <w:tab w:val="left" w:pos="900"/>
                <w:tab w:val="num" w:pos="1080"/>
              </w:tabs>
              <w:jc w:val="both"/>
              <w:rPr>
                <w:sz w:val="22"/>
                <w:szCs w:val="22"/>
              </w:rPr>
            </w:pPr>
            <w:r w:rsidRPr="00B169AB">
              <w:rPr>
                <w:sz w:val="22"/>
                <w:szCs w:val="22"/>
              </w:rPr>
              <w:t>обшивку или быть обернут матами.</w:t>
            </w:r>
          </w:p>
          <w:p w14:paraId="1C1DB105" w14:textId="77777777" w:rsidR="002A39FD" w:rsidRPr="00B169AB" w:rsidRDefault="002A39FD" w:rsidP="002A39FD">
            <w:pPr>
              <w:tabs>
                <w:tab w:val="left" w:pos="900"/>
                <w:tab w:val="num" w:pos="1080"/>
              </w:tabs>
              <w:jc w:val="both"/>
              <w:rPr>
                <w:sz w:val="22"/>
                <w:szCs w:val="22"/>
              </w:rPr>
            </w:pPr>
            <w:r w:rsidRPr="00B169AB">
              <w:rPr>
                <w:sz w:val="22"/>
                <w:szCs w:val="22"/>
              </w:rPr>
              <w:t xml:space="preserve">5) На щеке барабана или ярлыке, прикрепленном к барабану, должны </w:t>
            </w:r>
          </w:p>
          <w:p w14:paraId="3A1CCFCE" w14:textId="77777777" w:rsidR="002A39FD" w:rsidRPr="00B169AB" w:rsidRDefault="002A39FD" w:rsidP="002A39FD">
            <w:pPr>
              <w:tabs>
                <w:tab w:val="left" w:pos="900"/>
                <w:tab w:val="num" w:pos="1080"/>
              </w:tabs>
              <w:jc w:val="both"/>
              <w:rPr>
                <w:sz w:val="22"/>
                <w:szCs w:val="22"/>
              </w:rPr>
            </w:pPr>
            <w:r w:rsidRPr="00B169AB">
              <w:rPr>
                <w:sz w:val="22"/>
                <w:szCs w:val="22"/>
              </w:rPr>
              <w:t>быть указаны:</w:t>
            </w:r>
          </w:p>
          <w:p w14:paraId="7E5CD425" w14:textId="77777777" w:rsidR="002A39FD" w:rsidRPr="00B169AB" w:rsidRDefault="002A39FD" w:rsidP="002A39FD">
            <w:pPr>
              <w:tabs>
                <w:tab w:val="left" w:pos="900"/>
                <w:tab w:val="num" w:pos="1080"/>
              </w:tabs>
              <w:jc w:val="both"/>
              <w:rPr>
                <w:sz w:val="22"/>
                <w:szCs w:val="22"/>
              </w:rPr>
            </w:pPr>
            <w:r w:rsidRPr="00B169AB">
              <w:rPr>
                <w:sz w:val="22"/>
                <w:szCs w:val="22"/>
              </w:rPr>
              <w:t>товарный знак завода-изготовителя;</w:t>
            </w:r>
          </w:p>
          <w:p w14:paraId="4A438621" w14:textId="77777777" w:rsidR="002A39FD" w:rsidRPr="00B169AB" w:rsidRDefault="002A39FD" w:rsidP="002A39FD">
            <w:pPr>
              <w:tabs>
                <w:tab w:val="left" w:pos="900"/>
                <w:tab w:val="num" w:pos="1080"/>
              </w:tabs>
              <w:jc w:val="both"/>
              <w:rPr>
                <w:sz w:val="22"/>
                <w:szCs w:val="22"/>
              </w:rPr>
            </w:pPr>
            <w:r w:rsidRPr="00B169AB">
              <w:rPr>
                <w:sz w:val="22"/>
                <w:szCs w:val="22"/>
              </w:rPr>
              <w:t>условное обозначение кабеля/провода;</w:t>
            </w:r>
          </w:p>
          <w:p w14:paraId="1B7D6F0A" w14:textId="77777777" w:rsidR="002A39FD" w:rsidRPr="00B169AB" w:rsidRDefault="002A39FD" w:rsidP="002A39FD">
            <w:pPr>
              <w:tabs>
                <w:tab w:val="left" w:pos="900"/>
                <w:tab w:val="num" w:pos="1080"/>
              </w:tabs>
              <w:jc w:val="both"/>
              <w:rPr>
                <w:sz w:val="22"/>
                <w:szCs w:val="22"/>
              </w:rPr>
            </w:pPr>
            <w:r w:rsidRPr="00B169AB">
              <w:rPr>
                <w:sz w:val="22"/>
                <w:szCs w:val="22"/>
              </w:rPr>
              <w:t>обозначение стандарта, по которому изготовлен кабель/провод;</w:t>
            </w:r>
          </w:p>
          <w:p w14:paraId="36199E50" w14:textId="77777777" w:rsidR="002A39FD" w:rsidRPr="00B169AB" w:rsidRDefault="002A39FD" w:rsidP="002A39FD">
            <w:pPr>
              <w:tabs>
                <w:tab w:val="left" w:pos="900"/>
                <w:tab w:val="num" w:pos="1080"/>
              </w:tabs>
              <w:jc w:val="both"/>
              <w:rPr>
                <w:sz w:val="22"/>
                <w:szCs w:val="22"/>
              </w:rPr>
            </w:pPr>
            <w:r w:rsidRPr="00B169AB">
              <w:rPr>
                <w:sz w:val="22"/>
                <w:szCs w:val="22"/>
              </w:rPr>
              <w:t>длина кабеля/провода в метрах;</w:t>
            </w:r>
          </w:p>
          <w:p w14:paraId="0FDB2813" w14:textId="77777777" w:rsidR="002A39FD" w:rsidRPr="00B169AB" w:rsidRDefault="002A39FD" w:rsidP="002A39FD">
            <w:pPr>
              <w:tabs>
                <w:tab w:val="left" w:pos="900"/>
                <w:tab w:val="num" w:pos="1080"/>
              </w:tabs>
              <w:jc w:val="both"/>
              <w:rPr>
                <w:sz w:val="22"/>
                <w:szCs w:val="22"/>
              </w:rPr>
            </w:pPr>
            <w:r w:rsidRPr="00B169AB">
              <w:rPr>
                <w:sz w:val="22"/>
                <w:szCs w:val="22"/>
              </w:rPr>
              <w:t>масса брутто в килограммах;</w:t>
            </w:r>
          </w:p>
          <w:p w14:paraId="659D1F8A" w14:textId="77777777" w:rsidR="002A39FD" w:rsidRPr="00B169AB" w:rsidRDefault="002A39FD" w:rsidP="002A39FD">
            <w:pPr>
              <w:tabs>
                <w:tab w:val="left" w:pos="900"/>
                <w:tab w:val="num" w:pos="1080"/>
              </w:tabs>
              <w:jc w:val="both"/>
              <w:rPr>
                <w:sz w:val="22"/>
                <w:szCs w:val="22"/>
              </w:rPr>
            </w:pPr>
            <w:r w:rsidRPr="00B169AB">
              <w:rPr>
                <w:sz w:val="22"/>
                <w:szCs w:val="22"/>
              </w:rPr>
              <w:t>дата изготовления (год, месяц);</w:t>
            </w:r>
          </w:p>
          <w:p w14:paraId="57CFEBA4" w14:textId="77777777" w:rsidR="002A39FD" w:rsidRPr="00B169AB" w:rsidRDefault="002A39FD" w:rsidP="002A39FD">
            <w:pPr>
              <w:tabs>
                <w:tab w:val="left" w:pos="900"/>
                <w:tab w:val="num" w:pos="1080"/>
              </w:tabs>
              <w:jc w:val="both"/>
              <w:rPr>
                <w:sz w:val="22"/>
                <w:szCs w:val="22"/>
              </w:rPr>
            </w:pPr>
            <w:r w:rsidRPr="00B169AB">
              <w:rPr>
                <w:sz w:val="22"/>
                <w:szCs w:val="22"/>
              </w:rPr>
              <w:t>номер барабана;</w:t>
            </w:r>
          </w:p>
          <w:p w14:paraId="5E8FCBBE" w14:textId="77777777" w:rsidR="002A39FD" w:rsidRPr="00B169AB" w:rsidRDefault="002A39FD" w:rsidP="002A39FD">
            <w:pPr>
              <w:tabs>
                <w:tab w:val="left" w:pos="900"/>
                <w:tab w:val="num" w:pos="1080"/>
              </w:tabs>
              <w:jc w:val="both"/>
              <w:rPr>
                <w:sz w:val="22"/>
                <w:szCs w:val="22"/>
              </w:rPr>
            </w:pPr>
            <w:r w:rsidRPr="00B169AB">
              <w:rPr>
                <w:sz w:val="22"/>
                <w:szCs w:val="22"/>
              </w:rPr>
              <w:t>На ярлыке должен быть проставлен штамп технического контроля.</w:t>
            </w:r>
          </w:p>
          <w:p w14:paraId="4D8817B5" w14:textId="77777777" w:rsidR="002A39FD" w:rsidRPr="00B169AB" w:rsidRDefault="002A39FD" w:rsidP="002A39FD">
            <w:pPr>
              <w:tabs>
                <w:tab w:val="left" w:pos="900"/>
                <w:tab w:val="num" w:pos="1080"/>
              </w:tabs>
              <w:jc w:val="both"/>
              <w:rPr>
                <w:sz w:val="22"/>
                <w:szCs w:val="22"/>
              </w:rPr>
            </w:pPr>
          </w:p>
          <w:p w14:paraId="790252DE" w14:textId="77777777" w:rsidR="002A39FD" w:rsidRPr="00B169AB" w:rsidRDefault="002A39FD" w:rsidP="002A39FD">
            <w:pPr>
              <w:tabs>
                <w:tab w:val="left" w:pos="900"/>
                <w:tab w:val="num" w:pos="1080"/>
              </w:tabs>
              <w:jc w:val="both"/>
              <w:rPr>
                <w:b/>
                <w:bCs/>
                <w:sz w:val="22"/>
                <w:szCs w:val="22"/>
              </w:rPr>
            </w:pPr>
            <w:r w:rsidRPr="00B169AB">
              <w:rPr>
                <w:b/>
                <w:bCs/>
                <w:sz w:val="22"/>
                <w:szCs w:val="22"/>
              </w:rPr>
              <w:t>Требования к сопроводительной документации:</w:t>
            </w:r>
          </w:p>
          <w:p w14:paraId="6931FFDD" w14:textId="77777777" w:rsidR="002A39FD" w:rsidRPr="00B169AB" w:rsidRDefault="002A39FD" w:rsidP="002A39FD">
            <w:pPr>
              <w:tabs>
                <w:tab w:val="left" w:pos="900"/>
                <w:tab w:val="num" w:pos="1080"/>
              </w:tabs>
              <w:jc w:val="both"/>
              <w:rPr>
                <w:sz w:val="22"/>
                <w:szCs w:val="22"/>
              </w:rPr>
            </w:pPr>
            <w:r w:rsidRPr="00B169AB">
              <w:rPr>
                <w:sz w:val="22"/>
                <w:szCs w:val="22"/>
              </w:rPr>
              <w:t>Поставщик при поставке продукции (товара) должен предоставить соответствующие сертификаты и иные документы согласно действующего законодательства.</w:t>
            </w:r>
            <w:r w:rsidRPr="00B169AB">
              <w:rPr>
                <w:sz w:val="22"/>
                <w:szCs w:val="22"/>
              </w:rPr>
              <w:tab/>
            </w:r>
            <w:r w:rsidRPr="00B169AB">
              <w:rPr>
                <w:sz w:val="22"/>
                <w:szCs w:val="22"/>
              </w:rPr>
              <w:tab/>
            </w:r>
            <w:r w:rsidRPr="00B169AB">
              <w:rPr>
                <w:sz w:val="22"/>
                <w:szCs w:val="22"/>
              </w:rPr>
              <w:tab/>
            </w:r>
            <w:r w:rsidRPr="00B169AB">
              <w:rPr>
                <w:sz w:val="22"/>
                <w:szCs w:val="22"/>
              </w:rPr>
              <w:tab/>
            </w:r>
            <w:r w:rsidRPr="00B169AB">
              <w:rPr>
                <w:sz w:val="22"/>
                <w:szCs w:val="22"/>
              </w:rPr>
              <w:tab/>
            </w:r>
            <w:r w:rsidRPr="00B169AB">
              <w:rPr>
                <w:sz w:val="22"/>
                <w:szCs w:val="22"/>
              </w:rPr>
              <w:tab/>
            </w:r>
            <w:r w:rsidRPr="00B169AB">
              <w:rPr>
                <w:sz w:val="22"/>
                <w:szCs w:val="22"/>
              </w:rPr>
              <w:tab/>
            </w:r>
          </w:p>
          <w:p w14:paraId="3E31ACCF" w14:textId="77777777" w:rsidR="002A39FD" w:rsidRPr="00B169AB" w:rsidRDefault="002A39FD" w:rsidP="002A39FD">
            <w:pPr>
              <w:tabs>
                <w:tab w:val="left" w:pos="900"/>
                <w:tab w:val="num" w:pos="1080"/>
              </w:tabs>
              <w:jc w:val="both"/>
              <w:rPr>
                <w:sz w:val="22"/>
                <w:szCs w:val="22"/>
              </w:rPr>
            </w:pPr>
            <w:r w:rsidRPr="00B169AB">
              <w:rPr>
                <w:sz w:val="22"/>
                <w:szCs w:val="22"/>
              </w:rPr>
              <w:t>1. Копии товарно-сопроводительных документов (товарных накладных, счетов-фактур, инвойсов, универсальных передаточных документов (УПД), товарно-транспортных накладных), сопровождающих поставку продукции (товара) от производителя должны быть представлены при поставке продукции (товара).</w:t>
            </w:r>
            <w:r w:rsidRPr="00B169AB">
              <w:rPr>
                <w:sz w:val="22"/>
                <w:szCs w:val="22"/>
              </w:rPr>
              <w:tab/>
            </w:r>
            <w:r w:rsidRPr="00B169AB">
              <w:rPr>
                <w:sz w:val="22"/>
                <w:szCs w:val="22"/>
              </w:rPr>
              <w:tab/>
            </w:r>
            <w:r w:rsidRPr="00B169AB">
              <w:rPr>
                <w:sz w:val="22"/>
                <w:szCs w:val="22"/>
              </w:rPr>
              <w:tab/>
            </w:r>
            <w:r w:rsidRPr="00B169AB">
              <w:rPr>
                <w:sz w:val="22"/>
                <w:szCs w:val="22"/>
              </w:rPr>
              <w:tab/>
            </w:r>
            <w:r w:rsidRPr="00B169AB">
              <w:rPr>
                <w:sz w:val="22"/>
                <w:szCs w:val="22"/>
              </w:rPr>
              <w:tab/>
            </w:r>
            <w:r w:rsidRPr="00B169AB">
              <w:rPr>
                <w:sz w:val="22"/>
                <w:szCs w:val="22"/>
              </w:rPr>
              <w:tab/>
            </w:r>
            <w:r w:rsidRPr="00B169AB">
              <w:rPr>
                <w:sz w:val="22"/>
                <w:szCs w:val="22"/>
              </w:rPr>
              <w:tab/>
            </w:r>
          </w:p>
          <w:p w14:paraId="12BF4DC7" w14:textId="77777777" w:rsidR="002A39FD" w:rsidRPr="00B169AB" w:rsidRDefault="002A39FD" w:rsidP="002A39FD">
            <w:pPr>
              <w:tabs>
                <w:tab w:val="left" w:pos="900"/>
                <w:tab w:val="num" w:pos="1080"/>
              </w:tabs>
              <w:jc w:val="both"/>
              <w:rPr>
                <w:sz w:val="22"/>
                <w:szCs w:val="22"/>
              </w:rPr>
            </w:pPr>
            <w:r w:rsidRPr="00B169AB">
              <w:rPr>
                <w:sz w:val="22"/>
                <w:szCs w:val="22"/>
              </w:rPr>
              <w:t>2. Для импортной продукции (товара) - копии транспортных деклараций (декларации на товары ТД) должны быть представлены при поставке продукции (товара).</w:t>
            </w:r>
            <w:r w:rsidRPr="00B169AB">
              <w:rPr>
                <w:sz w:val="22"/>
                <w:szCs w:val="22"/>
              </w:rPr>
              <w:tab/>
            </w:r>
            <w:r w:rsidRPr="00B169AB">
              <w:rPr>
                <w:sz w:val="22"/>
                <w:szCs w:val="22"/>
              </w:rPr>
              <w:tab/>
            </w:r>
            <w:r w:rsidRPr="00B169AB">
              <w:rPr>
                <w:sz w:val="22"/>
                <w:szCs w:val="22"/>
              </w:rPr>
              <w:tab/>
            </w:r>
            <w:r w:rsidRPr="00B169AB">
              <w:rPr>
                <w:sz w:val="22"/>
                <w:szCs w:val="22"/>
              </w:rPr>
              <w:tab/>
            </w:r>
            <w:r w:rsidRPr="00B169AB">
              <w:rPr>
                <w:sz w:val="22"/>
                <w:szCs w:val="22"/>
              </w:rPr>
              <w:tab/>
            </w:r>
            <w:r w:rsidRPr="00B169AB">
              <w:rPr>
                <w:sz w:val="22"/>
                <w:szCs w:val="22"/>
              </w:rPr>
              <w:tab/>
            </w:r>
            <w:r w:rsidRPr="00B169AB">
              <w:rPr>
                <w:sz w:val="22"/>
                <w:szCs w:val="22"/>
              </w:rPr>
              <w:tab/>
            </w:r>
          </w:p>
          <w:p w14:paraId="50179732" w14:textId="77777777" w:rsidR="002A39FD" w:rsidRPr="00B169AB" w:rsidRDefault="002A39FD" w:rsidP="002A39FD">
            <w:pPr>
              <w:tabs>
                <w:tab w:val="left" w:pos="900"/>
                <w:tab w:val="num" w:pos="1080"/>
              </w:tabs>
              <w:jc w:val="both"/>
              <w:rPr>
                <w:sz w:val="22"/>
                <w:szCs w:val="22"/>
              </w:rPr>
            </w:pPr>
            <w:r w:rsidRPr="00B169AB">
              <w:rPr>
                <w:sz w:val="22"/>
                <w:szCs w:val="22"/>
              </w:rP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14:paraId="37587C30" w14:textId="6C845EE7" w:rsidR="00136874" w:rsidRPr="00B169AB" w:rsidRDefault="002A39FD" w:rsidP="002A39FD">
            <w:pPr>
              <w:tabs>
                <w:tab w:val="left" w:pos="900"/>
                <w:tab w:val="num" w:pos="1080"/>
              </w:tabs>
              <w:spacing w:line="23" w:lineRule="atLeast"/>
              <w:jc w:val="both"/>
              <w:rPr>
                <w:snapToGrid w:val="0"/>
                <w:sz w:val="22"/>
                <w:szCs w:val="22"/>
                <w:lang w:eastAsia="en-US"/>
              </w:rPr>
            </w:pPr>
            <w:r w:rsidRPr="00B169AB">
              <w:rPr>
                <w:sz w:val="22"/>
                <w:szCs w:val="22"/>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7C55D9" w:rsidRPr="00B169AB" w14:paraId="033989B3" w14:textId="77777777" w:rsidTr="00561084">
        <w:trPr>
          <w:trHeight w:val="1299"/>
        </w:trPr>
        <w:tc>
          <w:tcPr>
            <w:tcW w:w="426" w:type="dxa"/>
            <w:tcBorders>
              <w:top w:val="single" w:sz="4" w:space="0" w:color="auto"/>
              <w:left w:val="single" w:sz="4" w:space="0" w:color="auto"/>
              <w:bottom w:val="single" w:sz="4" w:space="0" w:color="auto"/>
              <w:right w:val="single" w:sz="4" w:space="0" w:color="auto"/>
            </w:tcBorders>
          </w:tcPr>
          <w:p w14:paraId="38909EBF" w14:textId="77777777" w:rsidR="007C55D9" w:rsidRPr="00B169AB" w:rsidRDefault="007C55D9" w:rsidP="007C55D9">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F26E9A5" w14:textId="77777777" w:rsidR="007C55D9" w:rsidRPr="00B169AB" w:rsidRDefault="007C55D9" w:rsidP="007C55D9">
            <w:pPr>
              <w:widowControl w:val="0"/>
              <w:spacing w:line="23" w:lineRule="atLeast"/>
              <w:jc w:val="both"/>
              <w:rPr>
                <w:sz w:val="22"/>
                <w:szCs w:val="22"/>
                <w:lang w:eastAsia="en-US"/>
              </w:rPr>
            </w:pPr>
            <w:r w:rsidRPr="00B169AB">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25BB5FA6" w14:textId="77777777" w:rsidR="007C55D9" w:rsidRPr="00B169AB" w:rsidRDefault="007C55D9" w:rsidP="007C55D9">
            <w:pPr>
              <w:tabs>
                <w:tab w:val="left" w:pos="993"/>
              </w:tabs>
              <w:spacing w:line="23" w:lineRule="atLeast"/>
              <w:jc w:val="both"/>
              <w:rPr>
                <w:sz w:val="22"/>
                <w:szCs w:val="22"/>
                <w:lang w:eastAsia="en-US"/>
              </w:rPr>
            </w:pPr>
            <w:r w:rsidRPr="00B169AB">
              <w:rPr>
                <w:b/>
                <w:bCs/>
                <w:sz w:val="22"/>
                <w:szCs w:val="22"/>
                <w:lang w:eastAsia="en-US"/>
              </w:rPr>
              <w:t>Лот № 1: Начальная (максимальная) цена договора</w:t>
            </w:r>
            <w:r w:rsidRPr="00B169AB">
              <w:rPr>
                <w:sz w:val="22"/>
                <w:szCs w:val="22"/>
                <w:lang w:eastAsia="en-US"/>
              </w:rPr>
              <w:t xml:space="preserve">: 2 145 542 (два миллиона сто сорок пять тысяч пятьсот сорок два) рубля 58 копеек, с учетом НДС 20%. </w:t>
            </w:r>
          </w:p>
          <w:p w14:paraId="20512E4F" w14:textId="77777777" w:rsidR="007C55D9" w:rsidRPr="00B169AB" w:rsidRDefault="007C55D9" w:rsidP="007C55D9">
            <w:pPr>
              <w:tabs>
                <w:tab w:val="left" w:pos="993"/>
              </w:tabs>
              <w:spacing w:line="23" w:lineRule="atLeast"/>
              <w:jc w:val="both"/>
              <w:rPr>
                <w:b/>
                <w:bCs/>
                <w:sz w:val="22"/>
                <w:szCs w:val="22"/>
                <w:lang w:eastAsia="en-US"/>
              </w:rPr>
            </w:pPr>
            <w:r w:rsidRPr="00B169AB">
              <w:rPr>
                <w:b/>
                <w:bCs/>
                <w:sz w:val="22"/>
                <w:szCs w:val="22"/>
                <w:lang w:eastAsia="en-US"/>
              </w:rPr>
              <w:t xml:space="preserve">Начальная (максимальная) цена договора без НДС: </w:t>
            </w:r>
            <w:r w:rsidRPr="00B169AB">
              <w:rPr>
                <w:b/>
                <w:bCs/>
                <w:sz w:val="22"/>
                <w:szCs w:val="22"/>
                <w:lang w:eastAsia="en-US"/>
              </w:rPr>
              <w:tab/>
            </w:r>
          </w:p>
          <w:p w14:paraId="656A5FB8" w14:textId="77777777" w:rsidR="007C55D9" w:rsidRPr="00B169AB" w:rsidRDefault="007C55D9" w:rsidP="007C55D9">
            <w:pPr>
              <w:tabs>
                <w:tab w:val="left" w:pos="993"/>
              </w:tabs>
              <w:spacing w:line="23" w:lineRule="atLeast"/>
              <w:jc w:val="both"/>
              <w:rPr>
                <w:sz w:val="22"/>
                <w:szCs w:val="22"/>
                <w:lang w:eastAsia="en-US"/>
              </w:rPr>
            </w:pPr>
            <w:r w:rsidRPr="00B169AB">
              <w:rPr>
                <w:sz w:val="22"/>
                <w:szCs w:val="22"/>
                <w:lang w:eastAsia="en-US"/>
              </w:rPr>
              <w:t xml:space="preserve">1 787 952 (один миллион семьсот восемьдесят семь девятьсот пятьдесят два) рубля 15 копеек. </w:t>
            </w:r>
          </w:p>
          <w:p w14:paraId="3CE6F993" w14:textId="77777777" w:rsidR="007C55D9" w:rsidRPr="00B169AB" w:rsidRDefault="007C55D9" w:rsidP="007C55D9">
            <w:pPr>
              <w:tabs>
                <w:tab w:val="left" w:pos="993"/>
              </w:tabs>
              <w:spacing w:line="23" w:lineRule="atLeast"/>
              <w:jc w:val="both"/>
              <w:rPr>
                <w:sz w:val="22"/>
                <w:szCs w:val="22"/>
                <w:lang w:eastAsia="en-US"/>
              </w:rPr>
            </w:pPr>
            <w:r w:rsidRPr="00B169AB">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04014D2E" w14:textId="77777777" w:rsidR="007C55D9" w:rsidRPr="00B169AB" w:rsidRDefault="007C55D9" w:rsidP="007C55D9">
            <w:pPr>
              <w:tabs>
                <w:tab w:val="left" w:pos="993"/>
              </w:tabs>
              <w:spacing w:line="23" w:lineRule="atLeast"/>
              <w:jc w:val="both"/>
              <w:rPr>
                <w:sz w:val="22"/>
                <w:szCs w:val="22"/>
                <w:lang w:eastAsia="en-US"/>
              </w:rPr>
            </w:pPr>
            <w:r w:rsidRPr="00B169AB">
              <w:rPr>
                <w:sz w:val="22"/>
                <w:szCs w:val="22"/>
                <w:lang w:eastAsia="en-US"/>
              </w:rPr>
              <w:lastRenderedPageBreak/>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4075D357" w14:textId="40FA89D8" w:rsidR="007C55D9" w:rsidRPr="00B169AB" w:rsidRDefault="007C55D9" w:rsidP="007C55D9">
            <w:pPr>
              <w:tabs>
                <w:tab w:val="left" w:pos="420"/>
              </w:tabs>
              <w:autoSpaceDE w:val="0"/>
              <w:autoSpaceDN w:val="0"/>
              <w:adjustRightInd w:val="0"/>
              <w:spacing w:line="23" w:lineRule="atLeast"/>
              <w:jc w:val="both"/>
              <w:rPr>
                <w:b/>
                <w:bCs/>
                <w:i/>
                <w:sz w:val="22"/>
                <w:szCs w:val="22"/>
                <w:lang w:eastAsia="en-US"/>
              </w:rPr>
            </w:pPr>
            <w:r w:rsidRPr="00B169AB">
              <w:rPr>
                <w:sz w:val="22"/>
                <w:szCs w:val="22"/>
                <w:lang w:eastAsia="en-US"/>
              </w:rPr>
              <w:t>Обоснование начальной (максимальной) цены договора указано подробно в «Техническом задании» Том № 2 документации запроса предложений.</w:t>
            </w:r>
          </w:p>
        </w:tc>
      </w:tr>
      <w:tr w:rsidR="00136874" w:rsidRPr="00B169AB" w14:paraId="5601F56F" w14:textId="77777777" w:rsidTr="00561084">
        <w:trPr>
          <w:trHeight w:val="152"/>
        </w:trPr>
        <w:tc>
          <w:tcPr>
            <w:tcW w:w="426" w:type="dxa"/>
            <w:tcBorders>
              <w:top w:val="single" w:sz="4" w:space="0" w:color="auto"/>
              <w:left w:val="single" w:sz="4" w:space="0" w:color="auto"/>
              <w:bottom w:val="single" w:sz="4" w:space="0" w:color="auto"/>
              <w:right w:val="single" w:sz="4" w:space="0" w:color="auto"/>
            </w:tcBorders>
          </w:tcPr>
          <w:p w14:paraId="30013878" w14:textId="77777777" w:rsidR="00136874" w:rsidRPr="00B169AB" w:rsidRDefault="00136874" w:rsidP="00136874">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39E00FB0" w14:textId="271EAAC5" w:rsidR="00136874" w:rsidRPr="00B169AB" w:rsidRDefault="00136874" w:rsidP="00136874">
            <w:pPr>
              <w:widowControl w:val="0"/>
              <w:spacing w:line="23" w:lineRule="atLeast"/>
              <w:jc w:val="both"/>
              <w:rPr>
                <w:sz w:val="22"/>
                <w:szCs w:val="22"/>
                <w:lang w:eastAsia="en-US"/>
              </w:rPr>
            </w:pPr>
            <w:r w:rsidRPr="00B169AB">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tcPr>
          <w:p w14:paraId="633E5B05" w14:textId="77777777" w:rsidR="00136874" w:rsidRPr="00B169AB" w:rsidRDefault="00136874" w:rsidP="00136874">
            <w:pPr>
              <w:widowControl w:val="0"/>
              <w:spacing w:line="23" w:lineRule="atLeast"/>
              <w:jc w:val="both"/>
              <w:rPr>
                <w:sz w:val="22"/>
                <w:szCs w:val="22"/>
              </w:rPr>
            </w:pPr>
            <w:r w:rsidRPr="00B169AB">
              <w:rPr>
                <w:sz w:val="22"/>
                <w:szCs w:val="22"/>
              </w:rPr>
              <w:t>Цена договора определена с использованием метода сопоставления рыночных цен,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63C6A056" w14:textId="6A36AC1A" w:rsidR="00136874" w:rsidRPr="00B169AB" w:rsidRDefault="00136874" w:rsidP="00136874">
            <w:pPr>
              <w:widowControl w:val="0"/>
              <w:spacing w:line="23" w:lineRule="atLeast"/>
              <w:jc w:val="both"/>
              <w:rPr>
                <w:sz w:val="22"/>
                <w:szCs w:val="22"/>
                <w:lang w:eastAsia="en-US"/>
              </w:rPr>
            </w:pPr>
            <w:r w:rsidRPr="00B169AB">
              <w:rPr>
                <w:sz w:val="22"/>
                <w:szCs w:val="22"/>
              </w:rPr>
              <w:t>Порядок определения начальной (максимальной) цены договора указан подробно в «Техническом задании» Том № 2 документации запроса оферт.</w:t>
            </w:r>
          </w:p>
        </w:tc>
      </w:tr>
      <w:tr w:rsidR="00AF11D5" w:rsidRPr="00B169AB" w14:paraId="616C4260" w14:textId="77777777" w:rsidTr="00561084">
        <w:trPr>
          <w:trHeight w:val="152"/>
        </w:trPr>
        <w:tc>
          <w:tcPr>
            <w:tcW w:w="426" w:type="dxa"/>
            <w:tcBorders>
              <w:top w:val="single" w:sz="4" w:space="0" w:color="auto"/>
              <w:left w:val="single" w:sz="4" w:space="0" w:color="auto"/>
              <w:bottom w:val="single" w:sz="4" w:space="0" w:color="auto"/>
              <w:right w:val="single" w:sz="4" w:space="0" w:color="auto"/>
            </w:tcBorders>
          </w:tcPr>
          <w:p w14:paraId="51644A61" w14:textId="77777777" w:rsidR="00AF11D5" w:rsidRPr="00B169AB"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F86477B" w14:textId="77777777" w:rsidR="00AF11D5" w:rsidRPr="00B169AB" w:rsidRDefault="00AF11D5">
            <w:pPr>
              <w:widowControl w:val="0"/>
              <w:spacing w:line="23" w:lineRule="atLeast"/>
              <w:jc w:val="both"/>
              <w:rPr>
                <w:sz w:val="22"/>
                <w:szCs w:val="22"/>
                <w:lang w:eastAsia="en-US"/>
              </w:rPr>
            </w:pPr>
            <w:r w:rsidRPr="00B169AB">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2D70F4CE" w14:textId="77777777" w:rsidR="00AF11D5" w:rsidRPr="00B169AB" w:rsidRDefault="00AF11D5">
            <w:pPr>
              <w:widowControl w:val="0"/>
              <w:spacing w:line="23" w:lineRule="atLeast"/>
              <w:jc w:val="both"/>
              <w:rPr>
                <w:sz w:val="22"/>
                <w:szCs w:val="22"/>
                <w:lang w:eastAsia="en-US"/>
              </w:rPr>
            </w:pPr>
            <w:r w:rsidRPr="00B169AB">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AF11D5" w:rsidRPr="00B169AB" w14:paraId="523FE2FF" w14:textId="77777777" w:rsidTr="00561084">
        <w:trPr>
          <w:trHeight w:val="808"/>
        </w:trPr>
        <w:tc>
          <w:tcPr>
            <w:tcW w:w="426" w:type="dxa"/>
            <w:tcBorders>
              <w:top w:val="single" w:sz="4" w:space="0" w:color="auto"/>
              <w:left w:val="single" w:sz="4" w:space="0" w:color="auto"/>
              <w:bottom w:val="single" w:sz="4" w:space="0" w:color="auto"/>
              <w:right w:val="single" w:sz="4" w:space="0" w:color="auto"/>
            </w:tcBorders>
          </w:tcPr>
          <w:p w14:paraId="491D1101" w14:textId="77777777" w:rsidR="00AF11D5" w:rsidRPr="00B169AB"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B222EEC" w14:textId="77777777" w:rsidR="00AF11D5" w:rsidRPr="00B169AB" w:rsidRDefault="00AF11D5">
            <w:pPr>
              <w:widowControl w:val="0"/>
              <w:spacing w:line="256" w:lineRule="auto"/>
              <w:rPr>
                <w:lang w:eastAsia="en-US"/>
              </w:rPr>
            </w:pPr>
            <w:r w:rsidRPr="00B169AB">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696F1296" w14:textId="77777777" w:rsidR="00AF11D5" w:rsidRPr="00B169AB" w:rsidRDefault="00AF11D5">
            <w:pPr>
              <w:pStyle w:val="Times12"/>
              <w:widowControl w:val="0"/>
              <w:tabs>
                <w:tab w:val="left" w:pos="353"/>
                <w:tab w:val="left" w:pos="1142"/>
              </w:tabs>
              <w:spacing w:line="256" w:lineRule="auto"/>
              <w:ind w:firstLine="0"/>
              <w:rPr>
                <w:lang w:eastAsia="en-US"/>
              </w:rPr>
            </w:pPr>
            <w:r w:rsidRPr="00B169AB">
              <w:rPr>
                <w:lang w:eastAsia="en-US"/>
              </w:rPr>
              <w:t>Основная часть заявки:</w:t>
            </w:r>
          </w:p>
          <w:p w14:paraId="6528F243" w14:textId="77777777" w:rsidR="00AF11D5" w:rsidRPr="00B169AB" w:rsidRDefault="00AF11D5" w:rsidP="00AF11D5">
            <w:pPr>
              <w:pStyle w:val="Times12"/>
              <w:widowControl w:val="0"/>
              <w:numPr>
                <w:ilvl w:val="0"/>
                <w:numId w:val="30"/>
              </w:numPr>
              <w:tabs>
                <w:tab w:val="left" w:pos="353"/>
                <w:tab w:val="left" w:pos="1142"/>
              </w:tabs>
              <w:spacing w:line="256" w:lineRule="auto"/>
              <w:ind w:left="0" w:firstLine="0"/>
              <w:rPr>
                <w:lang w:eastAsia="en-US"/>
              </w:rPr>
            </w:pPr>
            <w:r w:rsidRPr="00B169AB">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6EE2D226" w14:textId="77777777" w:rsidR="00AF11D5" w:rsidRPr="00B169AB" w:rsidRDefault="00AF11D5" w:rsidP="00AF11D5">
            <w:pPr>
              <w:pStyle w:val="Times12"/>
              <w:widowControl w:val="0"/>
              <w:numPr>
                <w:ilvl w:val="0"/>
                <w:numId w:val="30"/>
              </w:numPr>
              <w:tabs>
                <w:tab w:val="left" w:pos="353"/>
                <w:tab w:val="left" w:pos="1205"/>
              </w:tabs>
              <w:spacing w:line="256" w:lineRule="auto"/>
              <w:ind w:left="0" w:firstLine="0"/>
              <w:rPr>
                <w:lang w:eastAsia="en-US"/>
              </w:rPr>
            </w:pPr>
            <w:r w:rsidRPr="00B169AB">
              <w:rPr>
                <w:sz w:val="22"/>
                <w:lang w:eastAsia="en-US"/>
              </w:rPr>
              <w:t xml:space="preserve">Анкета участника (раздел 8, </w:t>
            </w:r>
            <w:hyperlink r:id="rId26" w:anchor="_Анкета_Участника_процедуры" w:history="1">
              <w:r w:rsidRPr="00B169AB">
                <w:rPr>
                  <w:rStyle w:val="af"/>
                  <w:sz w:val="22"/>
                  <w:lang w:eastAsia="en-US"/>
                </w:rPr>
                <w:t>форма</w:t>
              </w:r>
            </w:hyperlink>
            <w:r w:rsidRPr="00B169AB">
              <w:rPr>
                <w:lang w:eastAsia="en-US"/>
              </w:rPr>
              <w:t xml:space="preserve"> 2</w:t>
            </w:r>
            <w:r w:rsidRPr="00B169AB">
              <w:rPr>
                <w:sz w:val="22"/>
                <w:lang w:eastAsia="en-US"/>
              </w:rPr>
              <w:t>);</w:t>
            </w:r>
          </w:p>
          <w:p w14:paraId="0EA4E588" w14:textId="77777777" w:rsidR="00AF11D5" w:rsidRPr="00B169AB" w:rsidRDefault="00AF11D5">
            <w:pPr>
              <w:pStyle w:val="Times12"/>
              <w:widowControl w:val="0"/>
              <w:tabs>
                <w:tab w:val="left" w:pos="353"/>
                <w:tab w:val="left" w:pos="1205"/>
              </w:tabs>
              <w:spacing w:line="256" w:lineRule="auto"/>
              <w:ind w:firstLine="0"/>
              <w:rPr>
                <w:sz w:val="22"/>
                <w:lang w:eastAsia="en-US"/>
              </w:rPr>
            </w:pPr>
            <w:r w:rsidRPr="00B169AB">
              <w:rPr>
                <w:sz w:val="22"/>
                <w:lang w:eastAsia="en-US"/>
              </w:rPr>
              <w:t>3) Предложение участника (раздел 8, форма 3);</w:t>
            </w:r>
          </w:p>
          <w:p w14:paraId="67065145" w14:textId="77777777" w:rsidR="00AF11D5" w:rsidRPr="00B169AB" w:rsidRDefault="00AF11D5">
            <w:pPr>
              <w:pStyle w:val="Times12"/>
              <w:widowControl w:val="0"/>
              <w:tabs>
                <w:tab w:val="left" w:pos="353"/>
                <w:tab w:val="left" w:pos="1205"/>
              </w:tabs>
              <w:spacing w:line="256" w:lineRule="auto"/>
              <w:ind w:firstLine="0"/>
              <w:rPr>
                <w:sz w:val="22"/>
                <w:lang w:eastAsia="en-US"/>
              </w:rPr>
            </w:pPr>
            <w:r w:rsidRPr="00B169AB">
              <w:rPr>
                <w:sz w:val="22"/>
                <w:lang w:eastAsia="en-US"/>
              </w:rPr>
              <w:t>4) Таблица, заполненная участником (раздел 8 форма 4);</w:t>
            </w:r>
          </w:p>
          <w:p w14:paraId="7868AD1D" w14:textId="77777777" w:rsidR="00AF11D5" w:rsidRPr="00B169AB" w:rsidRDefault="00AF11D5">
            <w:pPr>
              <w:pStyle w:val="Times12"/>
              <w:widowControl w:val="0"/>
              <w:tabs>
                <w:tab w:val="left" w:pos="353"/>
                <w:tab w:val="left" w:pos="1205"/>
              </w:tabs>
              <w:spacing w:line="256" w:lineRule="auto"/>
              <w:ind w:firstLine="0"/>
              <w:rPr>
                <w:sz w:val="22"/>
                <w:lang w:eastAsia="en-US"/>
              </w:rPr>
            </w:pPr>
            <w:r w:rsidRPr="00B169AB">
              <w:rPr>
                <w:sz w:val="22"/>
                <w:lang w:eastAsia="en-US"/>
              </w:rPr>
              <w:t>5) Расшифровка бухгалтерского баланса по строке 1150 «Основные средства» (раздел 8 форма 5);</w:t>
            </w:r>
          </w:p>
          <w:p w14:paraId="62C624B3" w14:textId="77777777" w:rsidR="00AF11D5" w:rsidRPr="00B169AB" w:rsidRDefault="00AF11D5">
            <w:pPr>
              <w:pStyle w:val="af2"/>
              <w:spacing w:after="0" w:line="256" w:lineRule="auto"/>
              <w:ind w:left="0"/>
              <w:rPr>
                <w:sz w:val="22"/>
                <w:szCs w:val="22"/>
                <w:lang w:eastAsia="en-US"/>
              </w:rPr>
            </w:pPr>
            <w:r w:rsidRPr="00B169AB">
              <w:rPr>
                <w:sz w:val="22"/>
                <w:lang w:eastAsia="en-US"/>
              </w:rPr>
              <w:t>7</w:t>
            </w:r>
            <w:r w:rsidRPr="00B169AB">
              <w:rPr>
                <w:sz w:val="22"/>
                <w:szCs w:val="22"/>
                <w:lang w:eastAsia="en-US"/>
              </w:rPr>
              <w:t xml:space="preserve">) Сведения о субподрядчиках/соисполнителях (раздел 8 форма 6) </w:t>
            </w:r>
          </w:p>
          <w:p w14:paraId="667AC7E8" w14:textId="77777777" w:rsidR="00AF11D5" w:rsidRPr="00B169AB" w:rsidRDefault="00AF11D5">
            <w:pPr>
              <w:spacing w:line="256" w:lineRule="auto"/>
              <w:rPr>
                <w:sz w:val="22"/>
                <w:szCs w:val="22"/>
                <w:lang w:eastAsia="en-US"/>
              </w:rPr>
            </w:pPr>
            <w:r w:rsidRPr="00B169AB">
              <w:rPr>
                <w:sz w:val="22"/>
                <w:szCs w:val="22"/>
                <w:lang w:eastAsia="en-US"/>
              </w:rPr>
              <w:t>8) Согласие на обработку персональных данных (раздел 8 форма 7)</w:t>
            </w:r>
          </w:p>
          <w:p w14:paraId="0F540A2B" w14:textId="77777777" w:rsidR="00AF11D5" w:rsidRPr="00B169AB" w:rsidRDefault="00AF11D5">
            <w:pPr>
              <w:spacing w:line="276" w:lineRule="auto"/>
              <w:rPr>
                <w:sz w:val="22"/>
                <w:szCs w:val="22"/>
                <w:lang w:eastAsia="en-US"/>
              </w:rPr>
            </w:pPr>
            <w:r w:rsidRPr="00B169AB">
              <w:rPr>
                <w:sz w:val="22"/>
                <w:szCs w:val="22"/>
                <w:lang w:eastAsia="en-US"/>
              </w:rPr>
              <w:t>Ценовое предложение:</w:t>
            </w:r>
          </w:p>
          <w:p w14:paraId="2616C2E7" w14:textId="77777777" w:rsidR="00AF11D5" w:rsidRPr="00B169AB" w:rsidRDefault="00AF11D5">
            <w:pPr>
              <w:spacing w:line="256" w:lineRule="auto"/>
              <w:rPr>
                <w:lang w:eastAsia="en-US"/>
              </w:rPr>
            </w:pPr>
            <w:r w:rsidRPr="00B169AB">
              <w:rPr>
                <w:sz w:val="22"/>
                <w:szCs w:val="22"/>
                <w:lang w:eastAsia="en-US"/>
              </w:rPr>
              <w:t>1) Ценовое предложение (раздел 8 форма 9)</w:t>
            </w:r>
          </w:p>
        </w:tc>
      </w:tr>
      <w:tr w:rsidR="00AF11D5" w:rsidRPr="00B169AB" w14:paraId="65FA79A7" w14:textId="77777777" w:rsidTr="00561084">
        <w:trPr>
          <w:trHeight w:val="70"/>
        </w:trPr>
        <w:tc>
          <w:tcPr>
            <w:tcW w:w="426" w:type="dxa"/>
            <w:tcBorders>
              <w:top w:val="single" w:sz="4" w:space="0" w:color="auto"/>
              <w:left w:val="single" w:sz="4" w:space="0" w:color="auto"/>
              <w:bottom w:val="single" w:sz="4" w:space="0" w:color="auto"/>
              <w:right w:val="single" w:sz="4" w:space="0" w:color="auto"/>
            </w:tcBorders>
          </w:tcPr>
          <w:p w14:paraId="77F42A9F" w14:textId="77777777" w:rsidR="00AF11D5" w:rsidRPr="00B169AB"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6D141BBB" w14:textId="77777777" w:rsidR="00AF11D5" w:rsidRPr="00B169AB" w:rsidRDefault="00AF11D5">
            <w:pPr>
              <w:widowControl w:val="0"/>
              <w:spacing w:line="23" w:lineRule="atLeast"/>
              <w:jc w:val="both"/>
              <w:rPr>
                <w:sz w:val="22"/>
                <w:szCs w:val="22"/>
                <w:lang w:eastAsia="en-US"/>
              </w:rPr>
            </w:pPr>
            <w:r w:rsidRPr="00B169AB">
              <w:rPr>
                <w:sz w:val="22"/>
                <w:szCs w:val="22"/>
                <w:lang w:eastAsia="en-US"/>
              </w:rPr>
              <w:t xml:space="preserve">Размер и валюта обеспечения заявки. </w:t>
            </w:r>
          </w:p>
          <w:p w14:paraId="3778CC72" w14:textId="77777777" w:rsidR="00AF11D5" w:rsidRPr="00B169AB" w:rsidRDefault="00AF11D5">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17303036" w14:textId="77777777" w:rsidR="00136874" w:rsidRPr="00B169AB" w:rsidRDefault="00136874" w:rsidP="00136874">
            <w:pPr>
              <w:spacing w:line="23" w:lineRule="atLeast"/>
              <w:jc w:val="both"/>
              <w:rPr>
                <w:bCs/>
                <w:sz w:val="22"/>
                <w:szCs w:val="22"/>
                <w:lang w:eastAsia="en-US"/>
              </w:rPr>
            </w:pPr>
            <w:r w:rsidRPr="00B169AB">
              <w:rPr>
                <w:b/>
                <w:bCs/>
                <w:sz w:val="22"/>
                <w:szCs w:val="22"/>
                <w:lang w:eastAsia="en-US"/>
              </w:rPr>
              <w:t>Лот № 1</w:t>
            </w:r>
            <w:r w:rsidRPr="00B169AB">
              <w:rPr>
                <w:bCs/>
                <w:sz w:val="22"/>
                <w:szCs w:val="22"/>
                <w:lang w:eastAsia="en-US"/>
              </w:rPr>
              <w:t>: обеспечение заявки не установлено.</w:t>
            </w:r>
          </w:p>
          <w:p w14:paraId="6DD380A0" w14:textId="6686FCC8" w:rsidR="00AF11D5" w:rsidRPr="00B169AB" w:rsidRDefault="00AF11D5">
            <w:pPr>
              <w:widowControl w:val="0"/>
              <w:tabs>
                <w:tab w:val="left" w:pos="1134"/>
              </w:tabs>
              <w:spacing w:line="23" w:lineRule="atLeast"/>
              <w:jc w:val="both"/>
              <w:rPr>
                <w:bCs/>
                <w:sz w:val="22"/>
                <w:szCs w:val="22"/>
                <w:lang w:eastAsia="en-US"/>
              </w:rPr>
            </w:pPr>
          </w:p>
        </w:tc>
      </w:tr>
      <w:tr w:rsidR="00136874" w:rsidRPr="00B169AB" w14:paraId="73D88E4B" w14:textId="77777777" w:rsidTr="00561084">
        <w:trPr>
          <w:trHeight w:val="70"/>
        </w:trPr>
        <w:tc>
          <w:tcPr>
            <w:tcW w:w="426" w:type="dxa"/>
            <w:tcBorders>
              <w:top w:val="single" w:sz="4" w:space="0" w:color="auto"/>
              <w:left w:val="single" w:sz="4" w:space="0" w:color="auto"/>
              <w:bottom w:val="single" w:sz="4" w:space="0" w:color="auto"/>
              <w:right w:val="single" w:sz="4" w:space="0" w:color="auto"/>
            </w:tcBorders>
          </w:tcPr>
          <w:p w14:paraId="5519DB80" w14:textId="77777777" w:rsidR="00136874" w:rsidRPr="00B169AB" w:rsidRDefault="00136874" w:rsidP="00136874">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C06A38D" w14:textId="77777777" w:rsidR="00136874" w:rsidRPr="00B169AB" w:rsidRDefault="00136874" w:rsidP="00136874">
            <w:pPr>
              <w:widowControl w:val="0"/>
              <w:spacing w:line="23" w:lineRule="atLeast"/>
              <w:jc w:val="both"/>
              <w:rPr>
                <w:sz w:val="22"/>
                <w:szCs w:val="22"/>
                <w:lang w:eastAsia="en-US"/>
              </w:rPr>
            </w:pPr>
            <w:r w:rsidRPr="00B169AB">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1A95BC76" w14:textId="31BCB4BA" w:rsidR="00136874" w:rsidRPr="00B169AB" w:rsidRDefault="00136874" w:rsidP="00136874">
            <w:pPr>
              <w:spacing w:line="23" w:lineRule="atLeast"/>
              <w:jc w:val="both"/>
              <w:rPr>
                <w:bCs/>
                <w:sz w:val="22"/>
                <w:szCs w:val="22"/>
                <w:lang w:eastAsia="en-US"/>
              </w:rPr>
            </w:pPr>
            <w:r w:rsidRPr="00B169AB">
              <w:rPr>
                <w:b/>
                <w:bCs/>
                <w:sz w:val="22"/>
                <w:szCs w:val="22"/>
                <w:lang w:eastAsia="en-US"/>
              </w:rPr>
              <w:t>Лот № 1:</w:t>
            </w:r>
            <w:r w:rsidRPr="00B169AB">
              <w:rPr>
                <w:bCs/>
                <w:sz w:val="22"/>
                <w:szCs w:val="22"/>
                <w:lang w:eastAsia="en-US"/>
              </w:rPr>
              <w:t xml:space="preserve"> </w:t>
            </w:r>
            <w:r w:rsidR="007C55D9" w:rsidRPr="00B169AB">
              <w:rPr>
                <w:bCs/>
                <w:sz w:val="22"/>
                <w:szCs w:val="22"/>
                <w:lang w:eastAsia="en-US"/>
              </w:rPr>
              <w:t xml:space="preserve">обеспечение исполнения договора составляет </w:t>
            </w:r>
            <w:r w:rsidR="007C55D9" w:rsidRPr="00B169AB">
              <w:rPr>
                <w:b/>
                <w:sz w:val="22"/>
                <w:szCs w:val="22"/>
                <w:lang w:eastAsia="en-US"/>
              </w:rPr>
              <w:t>214 554,26</w:t>
            </w:r>
            <w:r w:rsidR="007C55D9" w:rsidRPr="00B169AB">
              <w:rPr>
                <w:bCs/>
                <w:sz w:val="22"/>
                <w:szCs w:val="22"/>
                <w:lang w:eastAsia="en-US"/>
              </w:rPr>
              <w:t xml:space="preserve">  рублей (10 %) от начальной (максимальной) цены договора, указанной в настоящем извещении.</w:t>
            </w:r>
          </w:p>
          <w:p w14:paraId="7D6BB8BF" w14:textId="77777777" w:rsidR="00136874" w:rsidRPr="00B169AB" w:rsidRDefault="00136874" w:rsidP="00136874">
            <w:pPr>
              <w:widowControl w:val="0"/>
              <w:tabs>
                <w:tab w:val="left" w:pos="1134"/>
              </w:tabs>
              <w:spacing w:line="23" w:lineRule="atLeast"/>
              <w:jc w:val="both"/>
              <w:rPr>
                <w:bCs/>
                <w:sz w:val="22"/>
                <w:szCs w:val="22"/>
                <w:lang w:eastAsia="en-US"/>
              </w:rPr>
            </w:pPr>
          </w:p>
          <w:p w14:paraId="289B69B1" w14:textId="77777777" w:rsidR="00136874" w:rsidRPr="00B169AB" w:rsidRDefault="00136874" w:rsidP="00136874">
            <w:pPr>
              <w:spacing w:line="23" w:lineRule="atLeast"/>
              <w:jc w:val="both"/>
              <w:rPr>
                <w:bCs/>
                <w:sz w:val="22"/>
                <w:szCs w:val="22"/>
                <w:lang w:eastAsia="en-US"/>
              </w:rPr>
            </w:pPr>
            <w:r w:rsidRPr="00B169AB">
              <w:rPr>
                <w:b/>
                <w:bCs/>
                <w:sz w:val="22"/>
                <w:szCs w:val="22"/>
                <w:lang w:eastAsia="en-US"/>
              </w:rPr>
              <w:t>Примечание:</w:t>
            </w:r>
            <w:r w:rsidRPr="00B169AB">
              <w:rPr>
                <w:bCs/>
                <w:sz w:val="22"/>
                <w:szCs w:val="22"/>
                <w:lang w:eastAsia="en-US"/>
              </w:rPr>
              <w:t xml:space="preserve"> В платежном поручении необходимо указать название и номер закупки, по которой производится обеспечение. Обеспечение осуществляется по нижеуказанным реквизитам по выбору участника закупки.</w:t>
            </w:r>
          </w:p>
          <w:p w14:paraId="6D32758D" w14:textId="77777777" w:rsidR="00136874" w:rsidRPr="00B169AB" w:rsidRDefault="00136874" w:rsidP="00136874">
            <w:pPr>
              <w:spacing w:line="23" w:lineRule="atLeast"/>
              <w:jc w:val="both"/>
              <w:rPr>
                <w:bCs/>
                <w:sz w:val="22"/>
                <w:szCs w:val="22"/>
                <w:lang w:eastAsia="en-US"/>
              </w:rPr>
            </w:pPr>
          </w:p>
          <w:p w14:paraId="43D4A2A6" w14:textId="77777777" w:rsidR="00136874" w:rsidRPr="00B169AB" w:rsidRDefault="00136874" w:rsidP="00136874">
            <w:pPr>
              <w:widowControl w:val="0"/>
              <w:tabs>
                <w:tab w:val="left" w:pos="1134"/>
              </w:tabs>
              <w:spacing w:line="23" w:lineRule="atLeast"/>
              <w:jc w:val="both"/>
              <w:rPr>
                <w:b/>
                <w:bCs/>
                <w:color w:val="000000"/>
                <w:sz w:val="22"/>
                <w:szCs w:val="22"/>
                <w:shd w:val="clear" w:color="auto" w:fill="FFFFFF"/>
              </w:rPr>
            </w:pPr>
            <w:r w:rsidRPr="00B169AB">
              <w:rPr>
                <w:sz w:val="22"/>
                <w:szCs w:val="22"/>
              </w:rPr>
              <w:t xml:space="preserve">Банк </w:t>
            </w:r>
            <w:r w:rsidRPr="00B169AB">
              <w:rPr>
                <w:b/>
                <w:bCs/>
                <w:color w:val="000000"/>
                <w:sz w:val="22"/>
                <w:szCs w:val="22"/>
                <w:shd w:val="clear" w:color="auto" w:fill="FFFFFF"/>
              </w:rPr>
              <w:t>Южный Ф-Л ПАО "ПРОМСВЯЗЬБАНК" г. Волгоград</w:t>
            </w:r>
          </w:p>
          <w:p w14:paraId="4F70A108" w14:textId="77777777" w:rsidR="00136874" w:rsidRPr="00B169AB" w:rsidRDefault="00136874" w:rsidP="00136874">
            <w:pPr>
              <w:widowControl w:val="0"/>
              <w:tabs>
                <w:tab w:val="left" w:pos="1134"/>
              </w:tabs>
              <w:spacing w:line="23" w:lineRule="atLeast"/>
              <w:jc w:val="both"/>
              <w:rPr>
                <w:sz w:val="22"/>
                <w:szCs w:val="22"/>
              </w:rPr>
            </w:pPr>
            <w:r w:rsidRPr="00B169AB">
              <w:rPr>
                <w:sz w:val="22"/>
                <w:szCs w:val="22"/>
              </w:rPr>
              <w:t>Расчётный счет 40702810601000001087</w:t>
            </w:r>
          </w:p>
          <w:p w14:paraId="2EDE8ADF" w14:textId="77777777" w:rsidR="00136874" w:rsidRPr="00B169AB" w:rsidRDefault="00136874" w:rsidP="00136874">
            <w:pPr>
              <w:widowControl w:val="0"/>
              <w:tabs>
                <w:tab w:val="left" w:pos="1134"/>
              </w:tabs>
              <w:spacing w:line="23" w:lineRule="atLeast"/>
              <w:jc w:val="both"/>
              <w:rPr>
                <w:color w:val="000000"/>
                <w:sz w:val="22"/>
                <w:szCs w:val="22"/>
              </w:rPr>
            </w:pPr>
            <w:r w:rsidRPr="00B169AB">
              <w:rPr>
                <w:sz w:val="22"/>
                <w:szCs w:val="22"/>
              </w:rPr>
              <w:t xml:space="preserve">БИК банка </w:t>
            </w:r>
            <w:r w:rsidRPr="00B169AB">
              <w:rPr>
                <w:color w:val="000000"/>
                <w:sz w:val="22"/>
                <w:szCs w:val="22"/>
              </w:rPr>
              <w:t>041806715</w:t>
            </w:r>
          </w:p>
          <w:p w14:paraId="2A82541F" w14:textId="77777777" w:rsidR="00136874" w:rsidRPr="00B169AB" w:rsidRDefault="00136874" w:rsidP="00136874">
            <w:pPr>
              <w:widowControl w:val="0"/>
              <w:tabs>
                <w:tab w:val="left" w:pos="1134"/>
              </w:tabs>
              <w:spacing w:line="23" w:lineRule="atLeast"/>
              <w:jc w:val="both"/>
              <w:rPr>
                <w:color w:val="000000"/>
                <w:sz w:val="22"/>
                <w:szCs w:val="22"/>
                <w:shd w:val="clear" w:color="auto" w:fill="FFFFFF"/>
              </w:rPr>
            </w:pPr>
            <w:r w:rsidRPr="00B169AB">
              <w:rPr>
                <w:sz w:val="22"/>
                <w:szCs w:val="22"/>
              </w:rPr>
              <w:t xml:space="preserve">Корреспондентский счет </w:t>
            </w:r>
            <w:r w:rsidRPr="00B169AB">
              <w:rPr>
                <w:color w:val="000000"/>
                <w:sz w:val="22"/>
                <w:szCs w:val="22"/>
                <w:shd w:val="clear" w:color="auto" w:fill="FFFFFF"/>
              </w:rPr>
              <w:t>30101810100000000715</w:t>
            </w:r>
          </w:p>
          <w:p w14:paraId="64E1EB32" w14:textId="77777777" w:rsidR="00136874" w:rsidRPr="00B169AB" w:rsidRDefault="00136874" w:rsidP="00136874">
            <w:pPr>
              <w:widowControl w:val="0"/>
              <w:tabs>
                <w:tab w:val="left" w:pos="1134"/>
              </w:tabs>
              <w:spacing w:line="23" w:lineRule="atLeast"/>
              <w:jc w:val="both"/>
              <w:rPr>
                <w:color w:val="000000"/>
                <w:sz w:val="22"/>
                <w:szCs w:val="22"/>
                <w:shd w:val="clear" w:color="auto" w:fill="FFFFFF"/>
              </w:rPr>
            </w:pPr>
          </w:p>
          <w:p w14:paraId="4A08D75F" w14:textId="77777777" w:rsidR="00136874" w:rsidRPr="00B169AB" w:rsidRDefault="00136874" w:rsidP="00136874">
            <w:pPr>
              <w:widowControl w:val="0"/>
              <w:tabs>
                <w:tab w:val="left" w:pos="1134"/>
              </w:tabs>
              <w:spacing w:line="23" w:lineRule="atLeast"/>
              <w:jc w:val="both"/>
              <w:rPr>
                <w:b/>
                <w:bCs/>
                <w:color w:val="000000"/>
                <w:sz w:val="22"/>
                <w:szCs w:val="22"/>
                <w:shd w:val="clear" w:color="auto" w:fill="FFFFFF"/>
              </w:rPr>
            </w:pPr>
            <w:r w:rsidRPr="00B169AB">
              <w:rPr>
                <w:sz w:val="22"/>
                <w:szCs w:val="22"/>
              </w:rPr>
              <w:t xml:space="preserve">Банк </w:t>
            </w:r>
            <w:r w:rsidRPr="00B169AB">
              <w:rPr>
                <w:b/>
                <w:bCs/>
                <w:color w:val="000000"/>
                <w:sz w:val="22"/>
                <w:szCs w:val="22"/>
                <w:shd w:val="clear" w:color="auto" w:fill="FFFFFF"/>
              </w:rPr>
              <w:t>Южный Ф-Л ПАО "ПРОМСВЯЗЬБАНК" г. Волгоград</w:t>
            </w:r>
          </w:p>
          <w:p w14:paraId="503B3B2A" w14:textId="77777777" w:rsidR="00136874" w:rsidRPr="00B169AB" w:rsidRDefault="00136874" w:rsidP="00136874">
            <w:pPr>
              <w:widowControl w:val="0"/>
              <w:tabs>
                <w:tab w:val="left" w:pos="1134"/>
              </w:tabs>
              <w:spacing w:line="23" w:lineRule="atLeast"/>
              <w:jc w:val="both"/>
              <w:rPr>
                <w:sz w:val="22"/>
                <w:szCs w:val="22"/>
              </w:rPr>
            </w:pPr>
            <w:r w:rsidRPr="00B169AB">
              <w:rPr>
                <w:sz w:val="22"/>
                <w:szCs w:val="22"/>
              </w:rPr>
              <w:t>Расчётный счет 40702810101000067398</w:t>
            </w:r>
          </w:p>
          <w:p w14:paraId="0B59AA6E" w14:textId="77777777" w:rsidR="00136874" w:rsidRPr="00B169AB" w:rsidRDefault="00136874" w:rsidP="00136874">
            <w:pPr>
              <w:widowControl w:val="0"/>
              <w:tabs>
                <w:tab w:val="left" w:pos="1134"/>
              </w:tabs>
              <w:spacing w:line="23" w:lineRule="atLeast"/>
              <w:jc w:val="both"/>
              <w:rPr>
                <w:color w:val="000000"/>
                <w:sz w:val="22"/>
                <w:szCs w:val="22"/>
              </w:rPr>
            </w:pPr>
            <w:r w:rsidRPr="00B169AB">
              <w:rPr>
                <w:sz w:val="22"/>
                <w:szCs w:val="22"/>
              </w:rPr>
              <w:t xml:space="preserve">БИК банка </w:t>
            </w:r>
            <w:r w:rsidRPr="00B169AB">
              <w:rPr>
                <w:color w:val="000000"/>
                <w:sz w:val="22"/>
                <w:szCs w:val="22"/>
              </w:rPr>
              <w:t>041806715</w:t>
            </w:r>
          </w:p>
          <w:p w14:paraId="09EBEE38" w14:textId="77777777" w:rsidR="00136874" w:rsidRPr="00B169AB" w:rsidRDefault="00136874" w:rsidP="00136874">
            <w:pPr>
              <w:widowControl w:val="0"/>
              <w:tabs>
                <w:tab w:val="left" w:pos="1134"/>
              </w:tabs>
              <w:spacing w:line="23" w:lineRule="atLeast"/>
              <w:jc w:val="both"/>
              <w:rPr>
                <w:color w:val="000000"/>
                <w:sz w:val="22"/>
                <w:szCs w:val="22"/>
                <w:shd w:val="clear" w:color="auto" w:fill="FFFFFF"/>
              </w:rPr>
            </w:pPr>
            <w:r w:rsidRPr="00B169AB">
              <w:rPr>
                <w:sz w:val="22"/>
                <w:szCs w:val="22"/>
              </w:rPr>
              <w:t xml:space="preserve">Корреспондентский счет </w:t>
            </w:r>
            <w:r w:rsidRPr="00B169AB">
              <w:rPr>
                <w:color w:val="000000"/>
                <w:sz w:val="22"/>
                <w:szCs w:val="22"/>
                <w:shd w:val="clear" w:color="auto" w:fill="FFFFFF"/>
              </w:rPr>
              <w:t>30101810100000000715</w:t>
            </w:r>
          </w:p>
          <w:p w14:paraId="3B1E8CEC" w14:textId="77777777" w:rsidR="00136874" w:rsidRPr="00B169AB" w:rsidRDefault="00136874" w:rsidP="00136874">
            <w:pPr>
              <w:widowControl w:val="0"/>
              <w:tabs>
                <w:tab w:val="left" w:pos="1134"/>
              </w:tabs>
              <w:spacing w:line="23" w:lineRule="atLeast"/>
              <w:jc w:val="both"/>
              <w:rPr>
                <w:color w:val="000000"/>
                <w:sz w:val="22"/>
                <w:szCs w:val="22"/>
                <w:shd w:val="clear" w:color="auto" w:fill="FFFFFF"/>
              </w:rPr>
            </w:pPr>
          </w:p>
          <w:p w14:paraId="1E110484" w14:textId="77777777" w:rsidR="00136874" w:rsidRPr="00B169AB" w:rsidRDefault="00136874" w:rsidP="00136874">
            <w:pPr>
              <w:widowControl w:val="0"/>
              <w:tabs>
                <w:tab w:val="left" w:pos="1134"/>
              </w:tabs>
              <w:spacing w:line="23" w:lineRule="atLeast"/>
              <w:jc w:val="both"/>
              <w:rPr>
                <w:b/>
                <w:bCs/>
                <w:color w:val="000000"/>
                <w:sz w:val="22"/>
                <w:szCs w:val="22"/>
                <w:shd w:val="clear" w:color="auto" w:fill="FFFFFF"/>
              </w:rPr>
            </w:pPr>
            <w:r w:rsidRPr="00B169AB">
              <w:rPr>
                <w:sz w:val="22"/>
                <w:szCs w:val="22"/>
              </w:rPr>
              <w:t xml:space="preserve">Банк </w:t>
            </w:r>
            <w:r w:rsidRPr="00B169AB">
              <w:rPr>
                <w:b/>
                <w:bCs/>
                <w:color w:val="000000"/>
                <w:sz w:val="22"/>
                <w:szCs w:val="22"/>
                <w:shd w:val="clear" w:color="auto" w:fill="FFFFFF"/>
              </w:rPr>
              <w:t xml:space="preserve">ВОЛГОГРАДСКОЕ ОТДЕЛЕНИЕ №8621 ПАО СБЕРБАНК г. </w:t>
            </w:r>
            <w:r w:rsidRPr="00B169AB">
              <w:rPr>
                <w:b/>
                <w:bCs/>
                <w:color w:val="000000"/>
                <w:sz w:val="22"/>
                <w:szCs w:val="22"/>
                <w:shd w:val="clear" w:color="auto" w:fill="FFFFFF"/>
              </w:rPr>
              <w:lastRenderedPageBreak/>
              <w:t>Волгоград</w:t>
            </w:r>
          </w:p>
          <w:p w14:paraId="0DE6FA12" w14:textId="77777777" w:rsidR="00136874" w:rsidRPr="00B169AB" w:rsidRDefault="00136874" w:rsidP="00136874">
            <w:pPr>
              <w:widowControl w:val="0"/>
              <w:tabs>
                <w:tab w:val="left" w:pos="1134"/>
              </w:tabs>
              <w:spacing w:line="23" w:lineRule="atLeast"/>
              <w:jc w:val="both"/>
              <w:rPr>
                <w:sz w:val="22"/>
                <w:szCs w:val="22"/>
              </w:rPr>
            </w:pPr>
            <w:r w:rsidRPr="00B169AB">
              <w:rPr>
                <w:sz w:val="22"/>
                <w:szCs w:val="22"/>
              </w:rPr>
              <w:t>Расчётный счет 40702810111020101044</w:t>
            </w:r>
          </w:p>
          <w:p w14:paraId="71144E44" w14:textId="77777777" w:rsidR="00136874" w:rsidRPr="00B169AB" w:rsidRDefault="00136874" w:rsidP="00136874">
            <w:pPr>
              <w:widowControl w:val="0"/>
              <w:tabs>
                <w:tab w:val="left" w:pos="1134"/>
              </w:tabs>
              <w:spacing w:line="23" w:lineRule="atLeast"/>
              <w:jc w:val="both"/>
              <w:rPr>
                <w:sz w:val="22"/>
                <w:szCs w:val="22"/>
              </w:rPr>
            </w:pPr>
            <w:r w:rsidRPr="00B169AB">
              <w:rPr>
                <w:sz w:val="22"/>
                <w:szCs w:val="22"/>
              </w:rPr>
              <w:t>БИК банка 041806647</w:t>
            </w:r>
          </w:p>
          <w:p w14:paraId="330B7CB7" w14:textId="77777777" w:rsidR="00136874" w:rsidRPr="00B169AB" w:rsidRDefault="00136874" w:rsidP="00136874">
            <w:pPr>
              <w:widowControl w:val="0"/>
              <w:tabs>
                <w:tab w:val="left" w:pos="1134"/>
              </w:tabs>
              <w:spacing w:line="23" w:lineRule="atLeast"/>
              <w:jc w:val="both"/>
              <w:rPr>
                <w:sz w:val="22"/>
                <w:szCs w:val="22"/>
              </w:rPr>
            </w:pPr>
            <w:r w:rsidRPr="00B169AB">
              <w:rPr>
                <w:sz w:val="22"/>
                <w:szCs w:val="22"/>
              </w:rPr>
              <w:t>Корреспондентский счет 30101810100000000647</w:t>
            </w:r>
          </w:p>
          <w:p w14:paraId="5ABC559D" w14:textId="77777777" w:rsidR="00136874" w:rsidRPr="00B169AB" w:rsidRDefault="00136874" w:rsidP="00136874">
            <w:pPr>
              <w:widowControl w:val="0"/>
              <w:tabs>
                <w:tab w:val="left" w:pos="1134"/>
              </w:tabs>
              <w:spacing w:line="23" w:lineRule="atLeast"/>
              <w:jc w:val="both"/>
              <w:rPr>
                <w:b/>
                <w:sz w:val="22"/>
                <w:szCs w:val="22"/>
                <w:lang w:eastAsia="en-US"/>
              </w:rPr>
            </w:pPr>
          </w:p>
          <w:p w14:paraId="062D5FC6" w14:textId="77777777" w:rsidR="00136874" w:rsidRPr="00B169AB" w:rsidRDefault="00136874" w:rsidP="00136874">
            <w:pPr>
              <w:widowControl w:val="0"/>
              <w:tabs>
                <w:tab w:val="left" w:pos="1134"/>
              </w:tabs>
              <w:spacing w:line="23" w:lineRule="atLeast"/>
              <w:jc w:val="both"/>
              <w:rPr>
                <w:b/>
                <w:bCs/>
                <w:sz w:val="22"/>
                <w:szCs w:val="22"/>
              </w:rPr>
            </w:pPr>
            <w:r w:rsidRPr="00B169AB">
              <w:rPr>
                <w:sz w:val="22"/>
                <w:szCs w:val="22"/>
              </w:rPr>
              <w:t xml:space="preserve">Банк </w:t>
            </w:r>
            <w:proofErr w:type="spellStart"/>
            <w:r w:rsidRPr="00B169AB">
              <w:rPr>
                <w:b/>
                <w:bCs/>
                <w:sz w:val="22"/>
                <w:szCs w:val="22"/>
              </w:rPr>
              <w:t>БАНК</w:t>
            </w:r>
            <w:proofErr w:type="spellEnd"/>
            <w:r w:rsidRPr="00B169AB">
              <w:rPr>
                <w:b/>
                <w:bCs/>
                <w:sz w:val="22"/>
                <w:szCs w:val="22"/>
              </w:rPr>
              <w:t xml:space="preserve"> ГПБ (АО) г. Москва</w:t>
            </w:r>
          </w:p>
          <w:p w14:paraId="15BFEC73" w14:textId="77777777" w:rsidR="00136874" w:rsidRPr="00B169AB" w:rsidRDefault="00136874" w:rsidP="00136874">
            <w:pPr>
              <w:widowControl w:val="0"/>
              <w:tabs>
                <w:tab w:val="left" w:pos="1134"/>
              </w:tabs>
              <w:spacing w:line="23" w:lineRule="atLeast"/>
              <w:jc w:val="both"/>
              <w:rPr>
                <w:sz w:val="22"/>
                <w:szCs w:val="22"/>
              </w:rPr>
            </w:pPr>
            <w:r w:rsidRPr="00B169AB">
              <w:rPr>
                <w:sz w:val="22"/>
                <w:szCs w:val="22"/>
              </w:rPr>
              <w:t>Расчётный счет 40702810900000042884</w:t>
            </w:r>
          </w:p>
          <w:p w14:paraId="7EDEB01F" w14:textId="77777777" w:rsidR="00136874" w:rsidRPr="00B169AB" w:rsidRDefault="00136874" w:rsidP="00136874">
            <w:pPr>
              <w:widowControl w:val="0"/>
              <w:tabs>
                <w:tab w:val="left" w:pos="1134"/>
              </w:tabs>
              <w:spacing w:line="23" w:lineRule="atLeast"/>
              <w:jc w:val="both"/>
              <w:rPr>
                <w:sz w:val="22"/>
                <w:szCs w:val="22"/>
              </w:rPr>
            </w:pPr>
            <w:r w:rsidRPr="00B169AB">
              <w:rPr>
                <w:sz w:val="22"/>
                <w:szCs w:val="22"/>
              </w:rPr>
              <w:t>БИК банка 044525823</w:t>
            </w:r>
          </w:p>
          <w:p w14:paraId="5F62FEDF" w14:textId="401785E1" w:rsidR="00136874" w:rsidRPr="00B169AB" w:rsidRDefault="00136874" w:rsidP="00136874">
            <w:pPr>
              <w:widowControl w:val="0"/>
              <w:tabs>
                <w:tab w:val="left" w:pos="1134"/>
              </w:tabs>
              <w:spacing w:line="23" w:lineRule="atLeast"/>
              <w:jc w:val="both"/>
              <w:rPr>
                <w:color w:val="000000"/>
                <w:sz w:val="22"/>
                <w:szCs w:val="22"/>
                <w:lang w:eastAsia="en-US"/>
              </w:rPr>
            </w:pPr>
            <w:r w:rsidRPr="00B169AB">
              <w:rPr>
                <w:sz w:val="22"/>
                <w:szCs w:val="22"/>
              </w:rPr>
              <w:t>Корреспондентский счет 30101810200000000823</w:t>
            </w:r>
          </w:p>
        </w:tc>
      </w:tr>
      <w:tr w:rsidR="00AF11D5" w:rsidRPr="00B169AB" w14:paraId="3D2213A6" w14:textId="77777777" w:rsidTr="00561084">
        <w:trPr>
          <w:trHeight w:val="70"/>
        </w:trPr>
        <w:tc>
          <w:tcPr>
            <w:tcW w:w="426" w:type="dxa"/>
            <w:tcBorders>
              <w:top w:val="single" w:sz="4" w:space="0" w:color="auto"/>
              <w:left w:val="single" w:sz="4" w:space="0" w:color="auto"/>
              <w:bottom w:val="single" w:sz="4" w:space="0" w:color="auto"/>
              <w:right w:val="single" w:sz="4" w:space="0" w:color="auto"/>
            </w:tcBorders>
          </w:tcPr>
          <w:p w14:paraId="55D7D8EB" w14:textId="77777777" w:rsidR="00AF11D5" w:rsidRPr="00B169AB"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4A98B02" w14:textId="77777777" w:rsidR="00AF11D5" w:rsidRPr="00B169AB" w:rsidRDefault="00AF11D5">
            <w:pPr>
              <w:tabs>
                <w:tab w:val="left" w:pos="993"/>
              </w:tabs>
              <w:spacing w:line="23" w:lineRule="atLeast"/>
              <w:jc w:val="both"/>
              <w:rPr>
                <w:sz w:val="22"/>
                <w:szCs w:val="22"/>
                <w:lang w:eastAsia="en-US"/>
              </w:rPr>
            </w:pPr>
            <w:r w:rsidRPr="00B169AB">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0746AB30" w14:textId="7A358337" w:rsidR="00AF11D5" w:rsidRPr="00B169AB" w:rsidRDefault="004059CC">
            <w:pPr>
              <w:widowControl w:val="0"/>
              <w:spacing w:line="23" w:lineRule="atLeast"/>
              <w:jc w:val="both"/>
              <w:rPr>
                <w:sz w:val="22"/>
                <w:szCs w:val="22"/>
                <w:lang w:eastAsia="en-US"/>
              </w:rPr>
            </w:pPr>
            <w:r w:rsidRPr="00B169AB">
              <w:rPr>
                <w:sz w:val="22"/>
                <w:szCs w:val="22"/>
                <w:lang w:eastAsia="en-US"/>
              </w:rPr>
              <w:t>https://etp.gpb.ru/</w:t>
            </w:r>
          </w:p>
        </w:tc>
      </w:tr>
      <w:tr w:rsidR="00AF11D5" w:rsidRPr="00B169AB" w14:paraId="67A84EFD" w14:textId="77777777" w:rsidTr="00561084">
        <w:trPr>
          <w:trHeight w:val="808"/>
        </w:trPr>
        <w:tc>
          <w:tcPr>
            <w:tcW w:w="426" w:type="dxa"/>
            <w:tcBorders>
              <w:top w:val="single" w:sz="4" w:space="0" w:color="auto"/>
              <w:left w:val="single" w:sz="4" w:space="0" w:color="auto"/>
              <w:bottom w:val="single" w:sz="4" w:space="0" w:color="auto"/>
              <w:right w:val="single" w:sz="4" w:space="0" w:color="auto"/>
            </w:tcBorders>
          </w:tcPr>
          <w:p w14:paraId="5F589E85" w14:textId="77777777" w:rsidR="00AF11D5" w:rsidRPr="00B169AB"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5C63EA3" w14:textId="77777777" w:rsidR="00AF11D5" w:rsidRPr="00B169AB" w:rsidRDefault="00AF11D5">
            <w:pPr>
              <w:tabs>
                <w:tab w:val="left" w:pos="993"/>
              </w:tabs>
              <w:spacing w:line="23" w:lineRule="atLeast"/>
              <w:jc w:val="both"/>
              <w:rPr>
                <w:sz w:val="22"/>
                <w:szCs w:val="22"/>
                <w:lang w:eastAsia="en-US"/>
              </w:rPr>
            </w:pPr>
            <w:r w:rsidRPr="00B169AB">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015DE9C1" w14:textId="77777777" w:rsidR="00AF11D5" w:rsidRPr="00B169AB" w:rsidRDefault="00AF11D5">
            <w:pPr>
              <w:widowControl w:val="0"/>
              <w:spacing w:line="23" w:lineRule="atLeast"/>
              <w:jc w:val="both"/>
              <w:rPr>
                <w:sz w:val="22"/>
                <w:szCs w:val="22"/>
                <w:lang w:eastAsia="en-US"/>
              </w:rPr>
            </w:pPr>
            <w:r w:rsidRPr="00B169AB">
              <w:rPr>
                <w:sz w:val="22"/>
                <w:szCs w:val="22"/>
                <w:lang w:eastAsia="en-US"/>
              </w:rPr>
              <w:t xml:space="preserve">С момента размещения извещения о закупке в единой информационной системе по </w:t>
            </w:r>
          </w:p>
          <w:p w14:paraId="0ADD523B" w14:textId="622598B1" w:rsidR="00AF11D5" w:rsidRPr="00B169AB" w:rsidRDefault="00B169AB">
            <w:pPr>
              <w:widowControl w:val="0"/>
              <w:spacing w:line="23" w:lineRule="atLeast"/>
              <w:jc w:val="both"/>
              <w:rPr>
                <w:sz w:val="22"/>
                <w:szCs w:val="22"/>
                <w:lang w:eastAsia="en-US"/>
              </w:rPr>
            </w:pPr>
            <w:r w:rsidRPr="00B169AB">
              <w:rPr>
                <w:sz w:val="22"/>
                <w:szCs w:val="22"/>
                <w:lang w:eastAsia="en-US"/>
              </w:rPr>
              <w:t>10</w:t>
            </w:r>
            <w:r w:rsidR="00AF11D5" w:rsidRPr="00B169AB">
              <w:rPr>
                <w:sz w:val="22"/>
                <w:szCs w:val="22"/>
                <w:lang w:eastAsia="en-US"/>
              </w:rPr>
              <w:t xml:space="preserve"> час. </w:t>
            </w:r>
            <w:r w:rsidRPr="00B169AB">
              <w:rPr>
                <w:sz w:val="22"/>
                <w:szCs w:val="22"/>
                <w:lang w:eastAsia="en-US"/>
              </w:rPr>
              <w:t>00</w:t>
            </w:r>
            <w:r w:rsidR="00AF11D5" w:rsidRPr="00B169AB">
              <w:rPr>
                <w:sz w:val="22"/>
                <w:szCs w:val="22"/>
                <w:lang w:eastAsia="en-US"/>
              </w:rPr>
              <w:t xml:space="preserve"> мин. (</w:t>
            </w:r>
            <w:r w:rsidR="00A8240F" w:rsidRPr="00B169AB">
              <w:rPr>
                <w:sz w:val="22"/>
                <w:szCs w:val="22"/>
                <w:lang w:eastAsia="en-US"/>
              </w:rPr>
              <w:t>время московское</w:t>
            </w:r>
            <w:r w:rsidR="00AF11D5" w:rsidRPr="00B169AB">
              <w:rPr>
                <w:sz w:val="22"/>
                <w:szCs w:val="22"/>
                <w:lang w:eastAsia="en-US"/>
              </w:rPr>
              <w:t>) «</w:t>
            </w:r>
            <w:r w:rsidRPr="00B169AB">
              <w:rPr>
                <w:sz w:val="22"/>
                <w:szCs w:val="22"/>
                <w:lang w:eastAsia="en-US"/>
              </w:rPr>
              <w:t>20</w:t>
            </w:r>
            <w:r w:rsidR="00AF11D5" w:rsidRPr="00B169AB">
              <w:rPr>
                <w:sz w:val="22"/>
                <w:szCs w:val="22"/>
                <w:lang w:eastAsia="en-US"/>
              </w:rPr>
              <w:t xml:space="preserve">» </w:t>
            </w:r>
            <w:r w:rsidRPr="00B169AB">
              <w:rPr>
                <w:sz w:val="22"/>
                <w:szCs w:val="22"/>
                <w:lang w:eastAsia="en-US"/>
              </w:rPr>
              <w:t xml:space="preserve">июня </w:t>
            </w:r>
            <w:r w:rsidR="006C6B60" w:rsidRPr="00B169AB">
              <w:rPr>
                <w:sz w:val="22"/>
                <w:szCs w:val="22"/>
                <w:lang w:eastAsia="en-US"/>
              </w:rPr>
              <w:t>2024</w:t>
            </w:r>
            <w:r w:rsidR="00AF11D5" w:rsidRPr="00B169AB">
              <w:rPr>
                <w:sz w:val="22"/>
                <w:szCs w:val="22"/>
                <w:lang w:eastAsia="en-US"/>
              </w:rPr>
              <w:t xml:space="preserve"> года.</w:t>
            </w:r>
          </w:p>
        </w:tc>
      </w:tr>
      <w:tr w:rsidR="00AF11D5" w:rsidRPr="00B169AB" w14:paraId="35745259" w14:textId="77777777" w:rsidTr="00561084">
        <w:trPr>
          <w:trHeight w:val="808"/>
        </w:trPr>
        <w:tc>
          <w:tcPr>
            <w:tcW w:w="426" w:type="dxa"/>
            <w:tcBorders>
              <w:top w:val="single" w:sz="4" w:space="0" w:color="auto"/>
              <w:left w:val="single" w:sz="4" w:space="0" w:color="auto"/>
              <w:bottom w:val="single" w:sz="4" w:space="0" w:color="auto"/>
              <w:right w:val="single" w:sz="4" w:space="0" w:color="auto"/>
            </w:tcBorders>
          </w:tcPr>
          <w:p w14:paraId="3EEB3609" w14:textId="77777777" w:rsidR="00AF11D5" w:rsidRPr="00B169AB"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084CBA3" w14:textId="77777777" w:rsidR="00AF11D5" w:rsidRPr="00B169AB" w:rsidRDefault="00AF11D5">
            <w:pPr>
              <w:tabs>
                <w:tab w:val="left" w:pos="993"/>
              </w:tabs>
              <w:spacing w:line="23" w:lineRule="atLeast"/>
              <w:jc w:val="both"/>
              <w:rPr>
                <w:sz w:val="22"/>
                <w:szCs w:val="22"/>
                <w:lang w:eastAsia="en-US"/>
              </w:rPr>
            </w:pPr>
            <w:r w:rsidRPr="00B169AB">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61851A48" w14:textId="77777777" w:rsidR="00AF11D5" w:rsidRPr="00B169AB" w:rsidRDefault="00AF11D5">
            <w:pPr>
              <w:widowControl w:val="0"/>
              <w:spacing w:line="23" w:lineRule="atLeast"/>
              <w:jc w:val="both"/>
              <w:rPr>
                <w:sz w:val="22"/>
                <w:szCs w:val="22"/>
                <w:lang w:eastAsia="en-US"/>
              </w:rPr>
            </w:pPr>
            <w:r w:rsidRPr="00B169AB">
              <w:rPr>
                <w:sz w:val="22"/>
                <w:szCs w:val="22"/>
                <w:lang w:eastAsia="en-US"/>
              </w:rPr>
              <w:t xml:space="preserve">С момента размещения извещения о закупке в единой информационной системе по </w:t>
            </w:r>
          </w:p>
          <w:p w14:paraId="4A4E35D7" w14:textId="09FA4EB9" w:rsidR="00AF11D5" w:rsidRPr="00B169AB" w:rsidRDefault="00B169AB">
            <w:pPr>
              <w:widowControl w:val="0"/>
              <w:spacing w:line="23" w:lineRule="atLeast"/>
              <w:jc w:val="both"/>
              <w:rPr>
                <w:sz w:val="22"/>
                <w:szCs w:val="22"/>
                <w:lang w:eastAsia="en-US"/>
              </w:rPr>
            </w:pPr>
            <w:r w:rsidRPr="00B169AB">
              <w:rPr>
                <w:sz w:val="22"/>
                <w:szCs w:val="22"/>
                <w:lang w:eastAsia="en-US"/>
              </w:rPr>
              <w:t>10 час. 00 мин. (время московское) «20» июня 2024 года.</w:t>
            </w:r>
          </w:p>
        </w:tc>
      </w:tr>
      <w:tr w:rsidR="00AF11D5" w:rsidRPr="00B169AB" w14:paraId="63E4A950" w14:textId="77777777" w:rsidTr="00561084">
        <w:trPr>
          <w:trHeight w:val="498"/>
        </w:trPr>
        <w:tc>
          <w:tcPr>
            <w:tcW w:w="426" w:type="dxa"/>
            <w:tcBorders>
              <w:top w:val="single" w:sz="4" w:space="0" w:color="auto"/>
              <w:left w:val="single" w:sz="4" w:space="0" w:color="auto"/>
              <w:bottom w:val="single" w:sz="4" w:space="0" w:color="auto"/>
              <w:right w:val="single" w:sz="4" w:space="0" w:color="auto"/>
            </w:tcBorders>
          </w:tcPr>
          <w:p w14:paraId="4A87E09F" w14:textId="77777777" w:rsidR="00AF11D5" w:rsidRPr="00B169AB"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9C107C1" w14:textId="77777777" w:rsidR="00AF11D5" w:rsidRPr="00B169AB" w:rsidRDefault="00AF11D5">
            <w:pPr>
              <w:widowControl w:val="0"/>
              <w:spacing w:line="23" w:lineRule="atLeast"/>
              <w:jc w:val="both"/>
              <w:rPr>
                <w:sz w:val="22"/>
                <w:szCs w:val="22"/>
                <w:lang w:eastAsia="en-US"/>
              </w:rPr>
            </w:pPr>
            <w:r w:rsidRPr="00B169AB">
              <w:rPr>
                <w:sz w:val="22"/>
                <w:szCs w:val="22"/>
                <w:lang w:eastAsia="en-US"/>
              </w:rPr>
              <w:t>Место открытия доступа,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5D5368B4" w14:textId="77777777" w:rsidR="00AF11D5" w:rsidRPr="00B169AB" w:rsidRDefault="00AF11D5">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B169AB">
                <w:rPr>
                  <w:sz w:val="22"/>
                  <w:szCs w:val="22"/>
                  <w:lang w:eastAsia="en-US"/>
                </w:rPr>
                <w:t>400075, г</w:t>
              </w:r>
            </w:smartTag>
            <w:r w:rsidRPr="00B169AB">
              <w:rPr>
                <w:sz w:val="22"/>
                <w:szCs w:val="22"/>
                <w:lang w:eastAsia="en-US"/>
              </w:rPr>
              <w:t xml:space="preserve">. Волгоград, ул. Шопена, 13. </w:t>
            </w:r>
          </w:p>
        </w:tc>
      </w:tr>
      <w:tr w:rsidR="00AF11D5" w:rsidRPr="00B169AB" w14:paraId="1369F03D" w14:textId="77777777" w:rsidTr="00561084">
        <w:trPr>
          <w:trHeight w:val="437"/>
        </w:trPr>
        <w:tc>
          <w:tcPr>
            <w:tcW w:w="426" w:type="dxa"/>
            <w:tcBorders>
              <w:top w:val="single" w:sz="4" w:space="0" w:color="auto"/>
              <w:left w:val="single" w:sz="4" w:space="0" w:color="auto"/>
              <w:bottom w:val="single" w:sz="4" w:space="0" w:color="auto"/>
              <w:right w:val="single" w:sz="4" w:space="0" w:color="auto"/>
            </w:tcBorders>
          </w:tcPr>
          <w:p w14:paraId="56405FCB" w14:textId="77777777" w:rsidR="00AF11D5" w:rsidRPr="00B169AB"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EA7C0A4" w14:textId="77777777" w:rsidR="00AF11D5" w:rsidRPr="00B169AB" w:rsidRDefault="00AF11D5">
            <w:pPr>
              <w:tabs>
                <w:tab w:val="left" w:pos="993"/>
              </w:tabs>
              <w:spacing w:line="23" w:lineRule="atLeast"/>
              <w:jc w:val="both"/>
              <w:rPr>
                <w:sz w:val="22"/>
                <w:szCs w:val="22"/>
                <w:lang w:eastAsia="en-US"/>
              </w:rPr>
            </w:pPr>
            <w:r w:rsidRPr="00B169AB">
              <w:rPr>
                <w:sz w:val="22"/>
                <w:szCs w:val="22"/>
                <w:lang w:eastAsia="en-US"/>
              </w:rPr>
              <w:t>Дата открытия доступа к заявкам</w:t>
            </w:r>
          </w:p>
        </w:tc>
        <w:tc>
          <w:tcPr>
            <w:tcW w:w="6951" w:type="dxa"/>
            <w:tcBorders>
              <w:top w:val="single" w:sz="4" w:space="0" w:color="auto"/>
              <w:left w:val="single" w:sz="4" w:space="0" w:color="auto"/>
              <w:bottom w:val="single" w:sz="4" w:space="0" w:color="auto"/>
              <w:right w:val="single" w:sz="4" w:space="0" w:color="auto"/>
            </w:tcBorders>
            <w:hideMark/>
          </w:tcPr>
          <w:p w14:paraId="049641E0" w14:textId="7633AB23" w:rsidR="00AF11D5" w:rsidRPr="00B169AB" w:rsidRDefault="00B169AB">
            <w:pPr>
              <w:widowControl w:val="0"/>
              <w:spacing w:line="23" w:lineRule="atLeast"/>
              <w:jc w:val="both"/>
              <w:rPr>
                <w:sz w:val="22"/>
                <w:szCs w:val="22"/>
                <w:lang w:eastAsia="en-US"/>
              </w:rPr>
            </w:pPr>
            <w:r w:rsidRPr="00B169AB">
              <w:rPr>
                <w:sz w:val="22"/>
                <w:szCs w:val="22"/>
                <w:lang w:eastAsia="en-US"/>
              </w:rPr>
              <w:t xml:space="preserve">10 час. </w:t>
            </w:r>
            <w:r w:rsidRPr="00B169AB">
              <w:rPr>
                <w:sz w:val="22"/>
                <w:szCs w:val="22"/>
                <w:lang w:eastAsia="en-US"/>
              </w:rPr>
              <w:t>2</w:t>
            </w:r>
            <w:r w:rsidRPr="00B169AB">
              <w:rPr>
                <w:sz w:val="22"/>
                <w:szCs w:val="22"/>
                <w:lang w:eastAsia="en-US"/>
              </w:rPr>
              <w:t>0 мин. (время московское) «20» июня 2024 года.</w:t>
            </w:r>
          </w:p>
        </w:tc>
      </w:tr>
      <w:tr w:rsidR="00AF11D5" w:rsidRPr="00B169AB" w14:paraId="2485EE86" w14:textId="77777777" w:rsidTr="00561084">
        <w:trPr>
          <w:trHeight w:val="346"/>
        </w:trPr>
        <w:tc>
          <w:tcPr>
            <w:tcW w:w="426" w:type="dxa"/>
            <w:tcBorders>
              <w:top w:val="single" w:sz="4" w:space="0" w:color="auto"/>
              <w:left w:val="single" w:sz="4" w:space="0" w:color="auto"/>
              <w:bottom w:val="single" w:sz="4" w:space="0" w:color="auto"/>
              <w:right w:val="single" w:sz="4" w:space="0" w:color="auto"/>
            </w:tcBorders>
          </w:tcPr>
          <w:p w14:paraId="62322109" w14:textId="77777777" w:rsidR="00AF11D5" w:rsidRPr="00B169AB"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82A3E0C" w14:textId="77777777" w:rsidR="00AF11D5" w:rsidRPr="00B169AB" w:rsidRDefault="00AF11D5">
            <w:pPr>
              <w:tabs>
                <w:tab w:val="left" w:pos="993"/>
              </w:tabs>
              <w:spacing w:line="23" w:lineRule="atLeast"/>
              <w:jc w:val="both"/>
              <w:rPr>
                <w:sz w:val="22"/>
                <w:szCs w:val="22"/>
                <w:lang w:eastAsia="en-US"/>
              </w:rPr>
            </w:pPr>
            <w:r w:rsidRPr="00B169AB">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479B1BCA" w14:textId="1437D114" w:rsidR="00AF11D5" w:rsidRPr="00B169AB" w:rsidRDefault="00B169AB">
            <w:pPr>
              <w:widowControl w:val="0"/>
              <w:spacing w:line="23" w:lineRule="atLeast"/>
              <w:jc w:val="both"/>
              <w:rPr>
                <w:sz w:val="22"/>
                <w:szCs w:val="22"/>
                <w:lang w:eastAsia="en-US"/>
              </w:rPr>
            </w:pPr>
            <w:r w:rsidRPr="00B169AB">
              <w:rPr>
                <w:sz w:val="22"/>
                <w:szCs w:val="22"/>
                <w:lang w:eastAsia="en-US"/>
              </w:rPr>
              <w:t>1</w:t>
            </w:r>
            <w:r w:rsidRPr="00B169AB">
              <w:rPr>
                <w:sz w:val="22"/>
                <w:szCs w:val="22"/>
                <w:lang w:eastAsia="en-US"/>
              </w:rPr>
              <w:t>1</w:t>
            </w:r>
            <w:r w:rsidRPr="00B169AB">
              <w:rPr>
                <w:sz w:val="22"/>
                <w:szCs w:val="22"/>
                <w:lang w:eastAsia="en-US"/>
              </w:rPr>
              <w:t xml:space="preserve"> час. 00 мин. (время московское) «2</w:t>
            </w:r>
            <w:r w:rsidRPr="00B169AB">
              <w:rPr>
                <w:sz w:val="22"/>
                <w:szCs w:val="22"/>
                <w:lang w:eastAsia="en-US"/>
              </w:rPr>
              <w:t>1</w:t>
            </w:r>
            <w:r w:rsidRPr="00B169AB">
              <w:rPr>
                <w:sz w:val="22"/>
                <w:szCs w:val="22"/>
                <w:lang w:eastAsia="en-US"/>
              </w:rPr>
              <w:t>» июня 2024 года.</w:t>
            </w:r>
          </w:p>
        </w:tc>
      </w:tr>
      <w:tr w:rsidR="00AF11D5" w:rsidRPr="00B169AB" w14:paraId="2AA817B6" w14:textId="77777777" w:rsidTr="00561084">
        <w:trPr>
          <w:trHeight w:val="279"/>
        </w:trPr>
        <w:tc>
          <w:tcPr>
            <w:tcW w:w="426" w:type="dxa"/>
            <w:tcBorders>
              <w:top w:val="single" w:sz="4" w:space="0" w:color="auto"/>
              <w:left w:val="single" w:sz="4" w:space="0" w:color="auto"/>
              <w:bottom w:val="single" w:sz="4" w:space="0" w:color="auto"/>
              <w:right w:val="single" w:sz="4" w:space="0" w:color="auto"/>
            </w:tcBorders>
          </w:tcPr>
          <w:p w14:paraId="411C51DD" w14:textId="77777777" w:rsidR="00AF11D5" w:rsidRPr="00B169AB"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67D5430" w14:textId="77777777" w:rsidR="00AF11D5" w:rsidRPr="00B169AB" w:rsidRDefault="00AF11D5">
            <w:pPr>
              <w:tabs>
                <w:tab w:val="left" w:pos="993"/>
              </w:tabs>
              <w:spacing w:line="23" w:lineRule="atLeast"/>
              <w:jc w:val="both"/>
              <w:rPr>
                <w:sz w:val="22"/>
                <w:szCs w:val="22"/>
                <w:lang w:eastAsia="en-US"/>
              </w:rPr>
            </w:pPr>
            <w:r w:rsidRPr="00B169AB">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4113AB86" w14:textId="0869EC02" w:rsidR="00AF11D5" w:rsidRPr="00B169AB" w:rsidRDefault="00AF11D5">
            <w:pPr>
              <w:widowControl w:val="0"/>
              <w:spacing w:line="23" w:lineRule="atLeast"/>
              <w:jc w:val="both"/>
              <w:rPr>
                <w:sz w:val="22"/>
                <w:szCs w:val="22"/>
                <w:lang w:eastAsia="en-US"/>
              </w:rPr>
            </w:pPr>
            <w:r w:rsidRPr="00B169AB">
              <w:rPr>
                <w:sz w:val="22"/>
                <w:szCs w:val="22"/>
                <w:lang w:eastAsia="en-US"/>
              </w:rPr>
              <w:t xml:space="preserve">не позднее </w:t>
            </w:r>
            <w:r w:rsidR="00B169AB" w:rsidRPr="00B169AB">
              <w:rPr>
                <w:sz w:val="22"/>
                <w:szCs w:val="22"/>
                <w:lang w:eastAsia="en-US"/>
              </w:rPr>
              <w:t>12</w:t>
            </w:r>
            <w:r w:rsidRPr="00B169AB">
              <w:rPr>
                <w:sz w:val="22"/>
                <w:szCs w:val="22"/>
                <w:lang w:eastAsia="en-US"/>
              </w:rPr>
              <w:t xml:space="preserve"> час. </w:t>
            </w:r>
            <w:r w:rsidR="00B169AB" w:rsidRPr="00B169AB">
              <w:rPr>
                <w:sz w:val="22"/>
                <w:szCs w:val="22"/>
                <w:lang w:eastAsia="en-US"/>
              </w:rPr>
              <w:t>00</w:t>
            </w:r>
            <w:r w:rsidRPr="00B169AB">
              <w:rPr>
                <w:sz w:val="22"/>
                <w:szCs w:val="22"/>
                <w:lang w:eastAsia="en-US"/>
              </w:rPr>
              <w:t xml:space="preserve"> мин. (</w:t>
            </w:r>
            <w:r w:rsidR="00A8240F" w:rsidRPr="00B169AB">
              <w:rPr>
                <w:sz w:val="22"/>
                <w:szCs w:val="22"/>
                <w:lang w:eastAsia="en-US"/>
              </w:rPr>
              <w:t>время московское</w:t>
            </w:r>
            <w:r w:rsidRPr="00B169AB">
              <w:rPr>
                <w:sz w:val="22"/>
                <w:szCs w:val="22"/>
                <w:lang w:eastAsia="en-US"/>
              </w:rPr>
              <w:t>) «</w:t>
            </w:r>
            <w:r w:rsidR="00B169AB" w:rsidRPr="00B169AB">
              <w:rPr>
                <w:sz w:val="22"/>
                <w:szCs w:val="22"/>
                <w:lang w:eastAsia="en-US"/>
              </w:rPr>
              <w:t>08</w:t>
            </w:r>
            <w:r w:rsidRPr="00B169AB">
              <w:rPr>
                <w:sz w:val="22"/>
                <w:szCs w:val="22"/>
                <w:lang w:eastAsia="en-US"/>
              </w:rPr>
              <w:t xml:space="preserve">» </w:t>
            </w:r>
            <w:r w:rsidR="00B169AB" w:rsidRPr="00B169AB">
              <w:rPr>
                <w:sz w:val="22"/>
                <w:szCs w:val="22"/>
                <w:lang w:eastAsia="en-US"/>
              </w:rPr>
              <w:t>июля</w:t>
            </w:r>
            <w:r w:rsidRPr="00B169AB">
              <w:rPr>
                <w:sz w:val="22"/>
                <w:szCs w:val="22"/>
                <w:lang w:eastAsia="en-US"/>
              </w:rPr>
              <w:t xml:space="preserve"> </w:t>
            </w:r>
            <w:r w:rsidR="006C6B60" w:rsidRPr="00B169AB">
              <w:rPr>
                <w:sz w:val="22"/>
                <w:szCs w:val="22"/>
                <w:lang w:eastAsia="en-US"/>
              </w:rPr>
              <w:t>2024</w:t>
            </w:r>
            <w:r w:rsidRPr="00B169AB">
              <w:rPr>
                <w:sz w:val="22"/>
                <w:szCs w:val="22"/>
                <w:lang w:eastAsia="en-US"/>
              </w:rPr>
              <w:t xml:space="preserve"> года.</w:t>
            </w:r>
          </w:p>
        </w:tc>
      </w:tr>
      <w:tr w:rsidR="00AF11D5" w:rsidRPr="00B169AB" w14:paraId="018A4578" w14:textId="77777777" w:rsidTr="00561084">
        <w:trPr>
          <w:trHeight w:val="194"/>
        </w:trPr>
        <w:tc>
          <w:tcPr>
            <w:tcW w:w="426" w:type="dxa"/>
            <w:tcBorders>
              <w:top w:val="single" w:sz="4" w:space="0" w:color="auto"/>
              <w:left w:val="single" w:sz="4" w:space="0" w:color="auto"/>
              <w:bottom w:val="single" w:sz="4" w:space="0" w:color="auto"/>
              <w:right w:val="single" w:sz="4" w:space="0" w:color="auto"/>
            </w:tcBorders>
          </w:tcPr>
          <w:p w14:paraId="0DA26767" w14:textId="77777777" w:rsidR="00AF11D5" w:rsidRPr="00B169AB"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A659C6E" w14:textId="77777777" w:rsidR="00AF11D5" w:rsidRPr="00B169AB" w:rsidRDefault="00AF11D5">
            <w:pPr>
              <w:widowControl w:val="0"/>
              <w:spacing w:line="23" w:lineRule="atLeast"/>
              <w:jc w:val="both"/>
              <w:rPr>
                <w:sz w:val="22"/>
                <w:szCs w:val="22"/>
                <w:lang w:eastAsia="en-US"/>
              </w:rPr>
            </w:pPr>
            <w:r w:rsidRPr="00B169AB">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172F02C7" w14:textId="0AC37D45" w:rsidR="00AF11D5" w:rsidRPr="00B169AB" w:rsidRDefault="00AF11D5">
            <w:pPr>
              <w:widowControl w:val="0"/>
              <w:spacing w:line="23" w:lineRule="atLeast"/>
              <w:jc w:val="both"/>
              <w:rPr>
                <w:spacing w:val="-6"/>
                <w:sz w:val="22"/>
                <w:szCs w:val="22"/>
                <w:lang w:eastAsia="en-US"/>
              </w:rPr>
            </w:pPr>
            <w:r w:rsidRPr="00B169AB">
              <w:rPr>
                <w:color w:val="000000"/>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r w:rsidR="001E7759" w:rsidRPr="00B169AB">
              <w:rPr>
                <w:color w:val="000000"/>
                <w:sz w:val="22"/>
                <w:szCs w:val="22"/>
                <w:shd w:val="clear" w:color="auto" w:fill="FFFFFF"/>
                <w:lang w:eastAsia="en-US"/>
              </w:rPr>
              <w:t xml:space="preserve"> При переторжке участник закупки имеет право предложить кроме изменения цены договора и иные условия исполнения договора</w:t>
            </w:r>
            <w:r w:rsidR="007F68CA" w:rsidRPr="00B169AB">
              <w:rPr>
                <w:color w:val="000000"/>
                <w:sz w:val="22"/>
                <w:szCs w:val="22"/>
                <w:shd w:val="clear" w:color="auto" w:fill="FFFFFF"/>
                <w:lang w:eastAsia="en-US"/>
              </w:rPr>
              <w:t xml:space="preserve"> являющиеся критериями оценки заявок участников</w:t>
            </w:r>
            <w:r w:rsidR="001E7759" w:rsidRPr="00B169AB">
              <w:rPr>
                <w:color w:val="000000"/>
                <w:sz w:val="22"/>
                <w:szCs w:val="22"/>
                <w:shd w:val="clear" w:color="auto" w:fill="FFFFFF"/>
                <w:lang w:eastAsia="en-US"/>
              </w:rPr>
              <w:t>.</w:t>
            </w:r>
          </w:p>
        </w:tc>
      </w:tr>
      <w:tr w:rsidR="00AF11D5" w:rsidRPr="00B169AB" w14:paraId="4BA6958E" w14:textId="77777777" w:rsidTr="00561084">
        <w:trPr>
          <w:trHeight w:val="194"/>
        </w:trPr>
        <w:tc>
          <w:tcPr>
            <w:tcW w:w="426" w:type="dxa"/>
            <w:tcBorders>
              <w:top w:val="single" w:sz="4" w:space="0" w:color="auto"/>
              <w:left w:val="single" w:sz="4" w:space="0" w:color="auto"/>
              <w:bottom w:val="single" w:sz="4" w:space="0" w:color="auto"/>
              <w:right w:val="single" w:sz="4" w:space="0" w:color="auto"/>
            </w:tcBorders>
          </w:tcPr>
          <w:p w14:paraId="3097B069" w14:textId="77777777" w:rsidR="00AF11D5" w:rsidRPr="00B169AB"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6577F3E" w14:textId="77777777" w:rsidR="00AF11D5" w:rsidRPr="00B169AB" w:rsidRDefault="00AF11D5">
            <w:pPr>
              <w:widowControl w:val="0"/>
              <w:spacing w:line="23" w:lineRule="atLeast"/>
              <w:jc w:val="both"/>
              <w:rPr>
                <w:sz w:val="22"/>
                <w:szCs w:val="22"/>
                <w:lang w:eastAsia="en-US"/>
              </w:rPr>
            </w:pPr>
            <w:r w:rsidRPr="00B169AB">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25B93D5D" w14:textId="77777777" w:rsidR="00AF11D5" w:rsidRPr="00B169AB" w:rsidRDefault="00AF11D5">
            <w:pPr>
              <w:widowControl w:val="0"/>
              <w:spacing w:line="23" w:lineRule="atLeast"/>
              <w:jc w:val="both"/>
              <w:rPr>
                <w:sz w:val="22"/>
                <w:szCs w:val="22"/>
                <w:lang w:eastAsia="en-US"/>
              </w:rPr>
            </w:pPr>
            <w:r w:rsidRPr="00B169AB">
              <w:rPr>
                <w:sz w:val="22"/>
                <w:szCs w:val="22"/>
                <w:lang w:eastAsia="en-US"/>
              </w:rPr>
              <w:t xml:space="preserve">Документация и извещение в форме электронного документа, размещена на сайте Заказчика </w:t>
            </w:r>
            <w:hyperlink r:id="rId27" w:history="1">
              <w:r w:rsidRPr="00B169AB">
                <w:rPr>
                  <w:rStyle w:val="af"/>
                  <w:sz w:val="22"/>
                  <w:szCs w:val="22"/>
                  <w:lang w:eastAsia="en-US"/>
                </w:rPr>
                <w:t>www.voel.ru</w:t>
              </w:r>
            </w:hyperlink>
            <w:r w:rsidRPr="00B169AB">
              <w:rPr>
                <w:sz w:val="22"/>
                <w:szCs w:val="22"/>
                <w:lang w:eastAsia="en-US"/>
              </w:rPr>
              <w:t xml:space="preserve">, в единой информационной системе </w:t>
            </w:r>
            <w:hyperlink r:id="rId28" w:history="1">
              <w:r w:rsidRPr="00B169AB">
                <w:rPr>
                  <w:rStyle w:val="af"/>
                  <w:sz w:val="22"/>
                  <w:szCs w:val="22"/>
                  <w:lang w:eastAsia="en-US"/>
                </w:rPr>
                <w:t>www.zakupki.gov.ru</w:t>
              </w:r>
            </w:hyperlink>
            <w:r w:rsidRPr="00B169AB">
              <w:rPr>
                <w:sz w:val="22"/>
                <w:szCs w:val="22"/>
                <w:lang w:eastAsia="en-US"/>
              </w:rPr>
              <w:t xml:space="preserve"> и доступна для ознакомления бесплатно.</w:t>
            </w:r>
          </w:p>
          <w:p w14:paraId="4E73CDAF" w14:textId="77777777" w:rsidR="00AF11D5" w:rsidRPr="00B169AB" w:rsidRDefault="00AF11D5">
            <w:pPr>
              <w:widowControl w:val="0"/>
              <w:spacing w:line="23" w:lineRule="atLeast"/>
              <w:jc w:val="both"/>
              <w:rPr>
                <w:sz w:val="22"/>
                <w:szCs w:val="22"/>
                <w:lang w:eastAsia="en-US"/>
              </w:rPr>
            </w:pPr>
            <w:r w:rsidRPr="00B169AB">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AF11D5" w:rsidRPr="00B169AB" w14:paraId="40B23A41" w14:textId="77777777" w:rsidTr="00561084">
        <w:trPr>
          <w:trHeight w:val="194"/>
        </w:trPr>
        <w:tc>
          <w:tcPr>
            <w:tcW w:w="426" w:type="dxa"/>
            <w:tcBorders>
              <w:top w:val="single" w:sz="4" w:space="0" w:color="auto"/>
              <w:left w:val="single" w:sz="4" w:space="0" w:color="auto"/>
              <w:bottom w:val="single" w:sz="4" w:space="0" w:color="auto"/>
              <w:right w:val="single" w:sz="4" w:space="0" w:color="auto"/>
            </w:tcBorders>
          </w:tcPr>
          <w:p w14:paraId="50C44067" w14:textId="77777777" w:rsidR="00AF11D5" w:rsidRPr="00B169AB"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3E784C4" w14:textId="77777777" w:rsidR="00AF11D5" w:rsidRPr="00B169AB" w:rsidRDefault="00AF11D5">
            <w:pPr>
              <w:widowControl w:val="0"/>
              <w:spacing w:line="23" w:lineRule="atLeast"/>
              <w:jc w:val="both"/>
              <w:rPr>
                <w:sz w:val="22"/>
                <w:szCs w:val="22"/>
                <w:lang w:eastAsia="en-US"/>
              </w:rPr>
            </w:pPr>
            <w:r w:rsidRPr="00B169AB">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33DD0269" w14:textId="77777777" w:rsidR="00AF11D5" w:rsidRPr="00B169AB" w:rsidRDefault="00AF11D5">
            <w:pPr>
              <w:widowControl w:val="0"/>
              <w:spacing w:line="23" w:lineRule="atLeast"/>
              <w:jc w:val="both"/>
              <w:rPr>
                <w:sz w:val="22"/>
                <w:szCs w:val="22"/>
                <w:lang w:eastAsia="en-US"/>
              </w:rPr>
            </w:pPr>
            <w:r w:rsidRPr="00B169AB">
              <w:rPr>
                <w:sz w:val="22"/>
                <w:szCs w:val="22"/>
                <w:lang w:eastAsia="en-US"/>
              </w:rPr>
              <w:t>Не установлено</w:t>
            </w:r>
          </w:p>
        </w:tc>
      </w:tr>
      <w:tr w:rsidR="00AF11D5" w:rsidRPr="00B169AB" w14:paraId="4B620693" w14:textId="77777777" w:rsidTr="00561084">
        <w:trPr>
          <w:trHeight w:val="194"/>
        </w:trPr>
        <w:tc>
          <w:tcPr>
            <w:tcW w:w="426" w:type="dxa"/>
            <w:tcBorders>
              <w:top w:val="single" w:sz="4" w:space="0" w:color="auto"/>
              <w:left w:val="single" w:sz="4" w:space="0" w:color="auto"/>
              <w:bottom w:val="single" w:sz="4" w:space="0" w:color="auto"/>
              <w:right w:val="single" w:sz="4" w:space="0" w:color="auto"/>
            </w:tcBorders>
          </w:tcPr>
          <w:p w14:paraId="1071ADBA" w14:textId="77777777" w:rsidR="00AF11D5" w:rsidRPr="00B169AB"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4227170" w14:textId="77777777" w:rsidR="00AF11D5" w:rsidRPr="00B169AB" w:rsidRDefault="00AF11D5">
            <w:pPr>
              <w:widowControl w:val="0"/>
              <w:spacing w:line="23" w:lineRule="atLeast"/>
              <w:jc w:val="both"/>
              <w:rPr>
                <w:sz w:val="22"/>
                <w:szCs w:val="22"/>
                <w:lang w:eastAsia="en-US"/>
              </w:rPr>
            </w:pPr>
            <w:r w:rsidRPr="00B169AB">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6866D0B8" w14:textId="77777777" w:rsidR="00AF11D5" w:rsidRPr="00B169AB" w:rsidRDefault="00AF11D5">
            <w:pPr>
              <w:widowControl w:val="0"/>
              <w:spacing w:line="23" w:lineRule="atLeast"/>
              <w:jc w:val="both"/>
              <w:rPr>
                <w:sz w:val="22"/>
                <w:szCs w:val="22"/>
                <w:lang w:eastAsia="en-US"/>
              </w:rPr>
            </w:pPr>
            <w:r w:rsidRPr="00B169AB">
              <w:rPr>
                <w:bCs/>
                <w:color w:val="26282F"/>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F11D5" w:rsidRPr="00B169AB" w14:paraId="584D0F46" w14:textId="77777777" w:rsidTr="00561084">
        <w:trPr>
          <w:trHeight w:val="194"/>
        </w:trPr>
        <w:tc>
          <w:tcPr>
            <w:tcW w:w="426" w:type="dxa"/>
            <w:tcBorders>
              <w:top w:val="single" w:sz="4" w:space="0" w:color="auto"/>
              <w:left w:val="single" w:sz="4" w:space="0" w:color="auto"/>
              <w:bottom w:val="single" w:sz="4" w:space="0" w:color="auto"/>
              <w:right w:val="single" w:sz="4" w:space="0" w:color="auto"/>
            </w:tcBorders>
          </w:tcPr>
          <w:p w14:paraId="0AA3062E" w14:textId="77777777" w:rsidR="00AF11D5" w:rsidRPr="00B169AB"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30BED8" w14:textId="77777777" w:rsidR="00AF11D5" w:rsidRPr="00B169AB" w:rsidRDefault="00AF11D5">
            <w:pPr>
              <w:widowControl w:val="0"/>
              <w:spacing w:line="23" w:lineRule="atLeast"/>
              <w:jc w:val="both"/>
              <w:rPr>
                <w:sz w:val="22"/>
                <w:szCs w:val="22"/>
                <w:lang w:eastAsia="en-US"/>
              </w:rPr>
            </w:pPr>
            <w:r w:rsidRPr="00B169AB">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08163DC9" w14:textId="77777777" w:rsidR="00AF11D5" w:rsidRPr="00B169AB" w:rsidRDefault="00AF11D5">
            <w:pPr>
              <w:widowControl w:val="0"/>
              <w:spacing w:line="23" w:lineRule="atLeast"/>
              <w:jc w:val="both"/>
              <w:rPr>
                <w:sz w:val="22"/>
                <w:szCs w:val="22"/>
                <w:lang w:eastAsia="en-US"/>
              </w:rPr>
            </w:pPr>
            <w:r w:rsidRPr="00B169AB">
              <w:rPr>
                <w:sz w:val="22"/>
                <w:szCs w:val="22"/>
                <w:lang w:eastAsia="en-US"/>
              </w:rPr>
              <w:t xml:space="preserve">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w:t>
            </w:r>
            <w:r w:rsidRPr="00B169AB">
              <w:rPr>
                <w:sz w:val="22"/>
                <w:szCs w:val="22"/>
                <w:lang w:eastAsia="en-US"/>
              </w:rPr>
              <w:lastRenderedPageBreak/>
              <w:t>прекратить процедуру Запроса оферт в любой момент, не неся при этом никакой ответственности перед Участниками.</w:t>
            </w:r>
          </w:p>
        </w:tc>
      </w:tr>
    </w:tbl>
    <w:p w14:paraId="1F4FE6AB" w14:textId="77777777" w:rsidR="00AF11D5" w:rsidRPr="00B169AB" w:rsidRDefault="00AF11D5" w:rsidP="00AF11D5">
      <w:pPr>
        <w:widowControl w:val="0"/>
        <w:rPr>
          <w:sz w:val="22"/>
          <w:szCs w:val="22"/>
        </w:rPr>
      </w:pPr>
    </w:p>
    <w:p w14:paraId="5750F9B9" w14:textId="77777777" w:rsidR="00AF11D5" w:rsidRPr="00B169AB" w:rsidRDefault="00AF11D5" w:rsidP="00AF11D5"/>
    <w:p w14:paraId="5889129C" w14:textId="77777777" w:rsidR="00AF11D5" w:rsidRPr="00B169AB" w:rsidRDefault="00AF11D5" w:rsidP="00AF11D5">
      <w:pPr>
        <w:pStyle w:val="11"/>
        <w:keepNext w:val="0"/>
        <w:widowControl w:val="0"/>
        <w:tabs>
          <w:tab w:val="clear" w:pos="927"/>
          <w:tab w:val="left" w:pos="1212"/>
          <w:tab w:val="left" w:pos="1495"/>
        </w:tabs>
        <w:ind w:left="0" w:firstLine="0"/>
        <w:jc w:val="center"/>
        <w:rPr>
          <w:sz w:val="22"/>
          <w:szCs w:val="22"/>
        </w:rPr>
      </w:pPr>
      <w:r w:rsidRPr="00B169AB">
        <w:rPr>
          <w:sz w:val="22"/>
          <w:szCs w:val="22"/>
        </w:rPr>
        <w:br w:type="page"/>
      </w:r>
      <w:r w:rsidRPr="00B169AB">
        <w:rPr>
          <w:sz w:val="22"/>
          <w:szCs w:val="22"/>
        </w:rPr>
        <w:lastRenderedPageBreak/>
        <w:t xml:space="preserve">8. ОБРАЗЦЫ ФОРМ ОСНОВНЫХ ДОКУМЕНТОВ, </w:t>
      </w:r>
    </w:p>
    <w:p w14:paraId="1D9BD3CC" w14:textId="77777777" w:rsidR="00AF11D5" w:rsidRPr="00B169AB" w:rsidRDefault="00AF11D5" w:rsidP="00AF11D5">
      <w:pPr>
        <w:pStyle w:val="11"/>
        <w:keepNext w:val="0"/>
        <w:widowControl w:val="0"/>
        <w:tabs>
          <w:tab w:val="clear" w:pos="927"/>
          <w:tab w:val="left" w:pos="1212"/>
          <w:tab w:val="left" w:pos="1495"/>
        </w:tabs>
        <w:ind w:left="0" w:firstLine="0"/>
        <w:jc w:val="center"/>
        <w:rPr>
          <w:sz w:val="22"/>
          <w:szCs w:val="22"/>
        </w:rPr>
      </w:pPr>
      <w:r w:rsidRPr="00B169AB">
        <w:rPr>
          <w:sz w:val="22"/>
          <w:szCs w:val="22"/>
        </w:rPr>
        <w:t xml:space="preserve">ВКЛЮЧАЕМЫХ В СОСТАВ </w:t>
      </w:r>
      <w:bookmarkEnd w:id="57"/>
      <w:bookmarkEnd w:id="58"/>
      <w:r w:rsidRPr="00B169AB">
        <w:rPr>
          <w:sz w:val="22"/>
          <w:szCs w:val="22"/>
        </w:rPr>
        <w:t>ЗАЯВКИ</w:t>
      </w:r>
    </w:p>
    <w:p w14:paraId="7E190CE0" w14:textId="77777777" w:rsidR="00AF11D5" w:rsidRPr="00B169AB" w:rsidRDefault="00AF11D5" w:rsidP="00AF11D5">
      <w:pPr>
        <w:pStyle w:val="Times12"/>
        <w:widowControl w:val="0"/>
        <w:ind w:firstLine="0"/>
        <w:jc w:val="right"/>
        <w:rPr>
          <w:bCs w:val="0"/>
          <w:sz w:val="22"/>
        </w:rPr>
      </w:pPr>
      <w:bookmarkStart w:id="60" w:name="форма1"/>
      <w:bookmarkStart w:id="61" w:name="_Toc98251753"/>
      <w:bookmarkStart w:id="62" w:name="форма15"/>
      <w:bookmarkEnd w:id="59"/>
      <w:r w:rsidRPr="00B169AB">
        <w:rPr>
          <w:bCs w:val="0"/>
          <w:sz w:val="22"/>
        </w:rPr>
        <w:t>Форма 1.</w:t>
      </w:r>
      <w:bookmarkEnd w:id="60"/>
    </w:p>
    <w:bookmarkEnd w:id="61"/>
    <w:p w14:paraId="220FF06D" w14:textId="77777777" w:rsidR="00AF11D5" w:rsidRPr="00B169AB" w:rsidRDefault="00AF11D5" w:rsidP="00AF11D5">
      <w:pPr>
        <w:widowControl w:val="0"/>
        <w:tabs>
          <w:tab w:val="left" w:pos="7938"/>
        </w:tabs>
        <w:rPr>
          <w:b/>
          <w:i/>
          <w:sz w:val="22"/>
          <w:szCs w:val="22"/>
        </w:rPr>
      </w:pPr>
      <w:r w:rsidRPr="00B169AB">
        <w:rPr>
          <w:b/>
          <w:i/>
          <w:sz w:val="22"/>
          <w:szCs w:val="22"/>
        </w:rPr>
        <w:t>Фирменный бланк участника процедуры закупки</w:t>
      </w:r>
    </w:p>
    <w:p w14:paraId="58875399" w14:textId="77777777" w:rsidR="00AF11D5" w:rsidRPr="00B169AB" w:rsidRDefault="00AF11D5" w:rsidP="00AF11D5">
      <w:pPr>
        <w:pStyle w:val="Times12"/>
        <w:widowControl w:val="0"/>
        <w:ind w:firstLine="0"/>
        <w:jc w:val="left"/>
        <w:rPr>
          <w:sz w:val="22"/>
        </w:rPr>
      </w:pPr>
      <w:r w:rsidRPr="00B169AB">
        <w:rPr>
          <w:sz w:val="22"/>
        </w:rPr>
        <w:t>«___» __________ 20___ года №______</w:t>
      </w:r>
    </w:p>
    <w:p w14:paraId="5A9EF1CB" w14:textId="77777777" w:rsidR="00AF11D5" w:rsidRPr="00B169AB"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3" w:name="_Письмо_о_подаче"/>
      <w:bookmarkStart w:id="64" w:name="_Заявка_о_подаче"/>
      <w:bookmarkStart w:id="65" w:name="_Toc255987071"/>
      <w:bookmarkStart w:id="66" w:name="_Toc263441572"/>
      <w:bookmarkStart w:id="67" w:name="_Toc269472558"/>
      <w:bookmarkEnd w:id="63"/>
      <w:bookmarkEnd w:id="64"/>
    </w:p>
    <w:p w14:paraId="1EAED117" w14:textId="77777777" w:rsidR="00AF11D5" w:rsidRPr="00B169AB"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8" w:name="_Toc315422452"/>
      <w:bookmarkStart w:id="69" w:name="_Toc295134175"/>
      <w:r w:rsidRPr="00B169AB">
        <w:rPr>
          <w:rFonts w:ascii="Times New Roman" w:hAnsi="Times New Roman"/>
          <w:b w:val="0"/>
          <w:bCs w:val="0"/>
          <w:i w:val="0"/>
          <w:sz w:val="22"/>
          <w:szCs w:val="22"/>
        </w:rPr>
        <w:t>ЗАЯВКА НА УЧАСТИЕ В ЗАПРОСЕ ОФЕРТ (лот № ____)</w:t>
      </w:r>
      <w:bookmarkEnd w:id="65"/>
      <w:bookmarkEnd w:id="66"/>
      <w:bookmarkEnd w:id="67"/>
      <w:bookmarkEnd w:id="68"/>
      <w:bookmarkEnd w:id="69"/>
      <w:r w:rsidRPr="00B169AB">
        <w:rPr>
          <w:rFonts w:ascii="Times New Roman" w:hAnsi="Times New Roman"/>
          <w:b w:val="0"/>
          <w:bCs w:val="0"/>
          <w:i w:val="0"/>
          <w:sz w:val="22"/>
          <w:szCs w:val="22"/>
        </w:rPr>
        <w:t xml:space="preserve"> </w:t>
      </w:r>
    </w:p>
    <w:p w14:paraId="339818C0" w14:textId="77777777" w:rsidR="00AF11D5" w:rsidRPr="00B169AB" w:rsidRDefault="00AF11D5" w:rsidP="00AF11D5">
      <w:pPr>
        <w:widowControl w:val="0"/>
        <w:autoSpaceDE w:val="0"/>
        <w:autoSpaceDN w:val="0"/>
        <w:adjustRightInd w:val="0"/>
        <w:ind w:firstLine="708"/>
        <w:jc w:val="both"/>
        <w:rPr>
          <w:sz w:val="22"/>
          <w:szCs w:val="22"/>
        </w:rPr>
      </w:pPr>
      <w:r w:rsidRPr="00B169AB">
        <w:rPr>
          <w:sz w:val="22"/>
          <w:szCs w:val="22"/>
        </w:rPr>
        <w:t>Изучив извещение и документацию о проведении ______________________ № _________ ,</w:t>
      </w:r>
    </w:p>
    <w:p w14:paraId="6CFA5CD5" w14:textId="77777777" w:rsidR="00AF11D5" w:rsidRPr="00B169AB" w:rsidRDefault="00AF11D5" w:rsidP="00AF11D5">
      <w:pPr>
        <w:pStyle w:val="af0"/>
        <w:widowControl w:val="0"/>
        <w:spacing w:before="0" w:beforeAutospacing="0" w:after="0" w:afterAutospacing="0"/>
        <w:ind w:left="4956" w:firstLine="708"/>
        <w:rPr>
          <w:b/>
          <w:i/>
          <w:sz w:val="22"/>
          <w:szCs w:val="22"/>
          <w:vertAlign w:val="superscript"/>
        </w:rPr>
      </w:pPr>
      <w:r w:rsidRPr="00B169AB">
        <w:rPr>
          <w:b/>
          <w:i/>
          <w:sz w:val="22"/>
          <w:szCs w:val="22"/>
          <w:vertAlign w:val="superscript"/>
        </w:rPr>
        <w:t xml:space="preserve">(наименование и № процедуры закупки) </w:t>
      </w:r>
    </w:p>
    <w:p w14:paraId="5BC84479" w14:textId="77777777" w:rsidR="00AF11D5" w:rsidRPr="00B169AB" w:rsidRDefault="00AF11D5" w:rsidP="00AF11D5">
      <w:pPr>
        <w:widowControl w:val="0"/>
        <w:autoSpaceDE w:val="0"/>
        <w:autoSpaceDN w:val="0"/>
        <w:adjustRightInd w:val="0"/>
        <w:jc w:val="both"/>
        <w:rPr>
          <w:sz w:val="22"/>
        </w:rPr>
      </w:pPr>
      <w:r w:rsidRPr="00B169AB">
        <w:rPr>
          <w:sz w:val="22"/>
          <w:szCs w:val="22"/>
        </w:rPr>
        <w:t xml:space="preserve">размещенные на сайте ________________ и принимая установленные в них требования и условия, </w:t>
      </w:r>
      <w:r w:rsidRPr="00B169AB">
        <w:rPr>
          <w:sz w:val="22"/>
        </w:rPr>
        <w:t xml:space="preserve">_______________________________________________________________, </w:t>
      </w:r>
    </w:p>
    <w:p w14:paraId="2CF7C1C8" w14:textId="77777777" w:rsidR="00AF11D5" w:rsidRPr="00B169AB" w:rsidRDefault="00AF11D5" w:rsidP="00AF11D5">
      <w:pPr>
        <w:pStyle w:val="Times12"/>
        <w:widowControl w:val="0"/>
        <w:rPr>
          <w:b/>
          <w:i/>
          <w:sz w:val="22"/>
          <w:vertAlign w:val="superscript"/>
        </w:rPr>
      </w:pPr>
      <w:r w:rsidRPr="00B169AB">
        <w:rPr>
          <w:b/>
          <w:i/>
          <w:sz w:val="22"/>
          <w:vertAlign w:val="superscript"/>
        </w:rPr>
        <w:t>(полное наименование участника процедуры закупки с указанием организационно-правовой формы)</w:t>
      </w:r>
    </w:p>
    <w:p w14:paraId="37D1D7BE" w14:textId="77777777" w:rsidR="00AF11D5" w:rsidRPr="00B169AB" w:rsidRDefault="00AF11D5" w:rsidP="00AF11D5">
      <w:pPr>
        <w:pStyle w:val="Times12"/>
        <w:widowControl w:val="0"/>
        <w:ind w:firstLine="0"/>
        <w:rPr>
          <w:sz w:val="22"/>
        </w:rPr>
      </w:pPr>
      <w:r w:rsidRPr="00B169AB">
        <w:rPr>
          <w:sz w:val="22"/>
        </w:rPr>
        <w:t>зарегистрированное по адресу ________________________________________________,</w:t>
      </w:r>
    </w:p>
    <w:p w14:paraId="084E75CF" w14:textId="77777777" w:rsidR="00AF11D5" w:rsidRPr="00B169AB" w:rsidRDefault="00AF11D5" w:rsidP="00AF11D5">
      <w:pPr>
        <w:pStyle w:val="Times12"/>
        <w:widowControl w:val="0"/>
        <w:ind w:left="2832" w:firstLine="708"/>
        <w:jc w:val="left"/>
        <w:rPr>
          <w:b/>
          <w:i/>
          <w:sz w:val="22"/>
          <w:vertAlign w:val="superscript"/>
        </w:rPr>
      </w:pPr>
      <w:r w:rsidRPr="00B169AB">
        <w:rPr>
          <w:i/>
          <w:sz w:val="22"/>
          <w:vertAlign w:val="superscript"/>
        </w:rPr>
        <w:t>(</w:t>
      </w:r>
      <w:r w:rsidRPr="00B169AB">
        <w:rPr>
          <w:b/>
          <w:i/>
          <w:sz w:val="22"/>
          <w:vertAlign w:val="superscript"/>
        </w:rPr>
        <w:t>юридический адрес участника процедуры закупки)</w:t>
      </w:r>
    </w:p>
    <w:p w14:paraId="450A3B40" w14:textId="77777777" w:rsidR="00AF11D5" w:rsidRPr="00B169AB" w:rsidRDefault="00AF11D5" w:rsidP="00AF11D5">
      <w:pPr>
        <w:pStyle w:val="Times12"/>
        <w:widowControl w:val="0"/>
        <w:ind w:firstLine="0"/>
        <w:rPr>
          <w:sz w:val="22"/>
        </w:rPr>
      </w:pPr>
      <w:r w:rsidRPr="00B169AB">
        <w:rPr>
          <w:sz w:val="22"/>
        </w:rPr>
        <w:t>предлагает заключить договор на: _____________________________________</w:t>
      </w:r>
    </w:p>
    <w:p w14:paraId="348FD0CE" w14:textId="77777777" w:rsidR="00AF11D5" w:rsidRPr="00B169AB" w:rsidRDefault="00AF11D5" w:rsidP="00AF11D5">
      <w:pPr>
        <w:pStyle w:val="afa"/>
        <w:widowControl w:val="0"/>
        <w:spacing w:before="0" w:after="0" w:line="240" w:lineRule="auto"/>
        <w:ind w:firstLine="0"/>
        <w:jc w:val="center"/>
        <w:rPr>
          <w:rFonts w:ascii="Times New Roman" w:hAnsi="Times New Roman"/>
          <w:b/>
          <w:i/>
          <w:sz w:val="22"/>
          <w:szCs w:val="22"/>
          <w:vertAlign w:val="superscript"/>
        </w:rPr>
      </w:pPr>
      <w:r w:rsidRPr="00B169AB">
        <w:rPr>
          <w:rFonts w:ascii="Times New Roman" w:hAnsi="Times New Roman"/>
          <w:i/>
          <w:sz w:val="22"/>
          <w:szCs w:val="22"/>
          <w:vertAlign w:val="superscript"/>
        </w:rPr>
        <w:t>(</w:t>
      </w:r>
      <w:r w:rsidRPr="00B169AB">
        <w:rPr>
          <w:rFonts w:ascii="Times New Roman" w:hAnsi="Times New Roman"/>
          <w:b/>
          <w:i/>
          <w:sz w:val="22"/>
          <w:szCs w:val="22"/>
          <w:vertAlign w:val="superscript"/>
        </w:rPr>
        <w:t>предмет договора)</w:t>
      </w:r>
    </w:p>
    <w:p w14:paraId="0C4A3E6A" w14:textId="77777777" w:rsidR="00AF11D5" w:rsidRPr="00B169AB" w:rsidRDefault="00AF11D5" w:rsidP="00AF11D5">
      <w:pPr>
        <w:pStyle w:val="Times12"/>
        <w:widowControl w:val="0"/>
        <w:ind w:firstLine="0"/>
        <w:rPr>
          <w:sz w:val="22"/>
        </w:rPr>
      </w:pPr>
      <w:r w:rsidRPr="00B169AB">
        <w:rPr>
          <w:sz w:val="22"/>
        </w:rPr>
        <w:t xml:space="preserve">в соответствии с </w:t>
      </w:r>
      <w:r w:rsidRPr="00B169AB">
        <w:rPr>
          <w:iCs/>
          <w:sz w:val="22"/>
        </w:rPr>
        <w:t>Техническим заданием,</w:t>
      </w:r>
      <w:r w:rsidRPr="00B169AB">
        <w:rPr>
          <w:b/>
          <w:bCs w:val="0"/>
          <w:i/>
          <w:sz w:val="22"/>
        </w:rPr>
        <w:t xml:space="preserve"> </w:t>
      </w:r>
      <w:r w:rsidRPr="00B169AB">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1749183D" w14:textId="77777777" w:rsidR="00AF11D5" w:rsidRPr="00B169AB" w:rsidRDefault="00AF11D5" w:rsidP="00AF11D5">
      <w:pPr>
        <w:pStyle w:val="Times12"/>
        <w:widowControl w:val="0"/>
        <w:ind w:firstLine="0"/>
        <w:rPr>
          <w:sz w:val="22"/>
        </w:rPr>
      </w:pPr>
      <w:r w:rsidRPr="00B169AB">
        <w:rPr>
          <w:bCs w:val="0"/>
          <w:sz w:val="22"/>
        </w:rPr>
        <w:t xml:space="preserve">Срок </w:t>
      </w:r>
      <w:r w:rsidRPr="00B169AB">
        <w:rPr>
          <w:sz w:val="22"/>
        </w:rPr>
        <w:t>поставки товаров (выполнения работ, оказания услуг)</w:t>
      </w:r>
      <w:r w:rsidRPr="00B169AB">
        <w:rPr>
          <w:iCs/>
          <w:sz w:val="22"/>
        </w:rPr>
        <w:t xml:space="preserve">: </w:t>
      </w:r>
      <w:r w:rsidRPr="00B169AB">
        <w:rPr>
          <w:sz w:val="22"/>
        </w:rPr>
        <w:t>________________________________.</w:t>
      </w:r>
    </w:p>
    <w:p w14:paraId="6A33AAAF" w14:textId="77777777" w:rsidR="00AF11D5" w:rsidRPr="00B169AB" w:rsidRDefault="00AF11D5" w:rsidP="00AF11D5">
      <w:pPr>
        <w:pStyle w:val="Times12"/>
        <w:widowControl w:val="0"/>
        <w:ind w:firstLine="0"/>
        <w:rPr>
          <w:sz w:val="22"/>
        </w:rPr>
      </w:pPr>
      <w:r w:rsidRPr="00B169AB">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5B27E333" w14:textId="77777777" w:rsidR="00AF11D5" w:rsidRPr="00B169AB" w:rsidRDefault="00AF11D5" w:rsidP="00AF11D5">
      <w:pPr>
        <w:pStyle w:val="afa"/>
        <w:widowControl w:val="0"/>
        <w:spacing w:before="0" w:after="0" w:line="240" w:lineRule="auto"/>
        <w:ind w:firstLine="0"/>
        <w:rPr>
          <w:rFonts w:ascii="Times New Roman" w:hAnsi="Times New Roman"/>
          <w:sz w:val="22"/>
          <w:szCs w:val="22"/>
        </w:rPr>
      </w:pPr>
      <w:r w:rsidRPr="00B169AB">
        <w:rPr>
          <w:rFonts w:ascii="Times New Roman" w:hAnsi="Times New Roman"/>
          <w:sz w:val="22"/>
          <w:szCs w:val="22"/>
        </w:rPr>
        <w:t>Настоящая Заявка имеет правовой статус оферты и действует до «___» __________ 20___ года.</w:t>
      </w:r>
      <w:bookmarkStart w:id="70" w:name="_Hlt440565644"/>
      <w:bookmarkEnd w:id="70"/>
    </w:p>
    <w:p w14:paraId="2443FD63" w14:textId="77777777" w:rsidR="00AF11D5" w:rsidRPr="00B169AB" w:rsidRDefault="00AF11D5" w:rsidP="00AF11D5">
      <w:pPr>
        <w:pStyle w:val="af0"/>
        <w:widowControl w:val="0"/>
        <w:spacing w:before="0" w:beforeAutospacing="0" w:after="0" w:afterAutospacing="0"/>
        <w:rPr>
          <w:sz w:val="22"/>
          <w:szCs w:val="22"/>
        </w:rPr>
      </w:pPr>
      <w:r w:rsidRPr="00B169AB">
        <w:rPr>
          <w:sz w:val="22"/>
          <w:szCs w:val="22"/>
        </w:rPr>
        <w:t xml:space="preserve">Настоящим подтверждаем, что против ____________________________________ </w:t>
      </w:r>
    </w:p>
    <w:p w14:paraId="5F5C7AFB" w14:textId="77777777" w:rsidR="00AF11D5" w:rsidRPr="00B169AB" w:rsidRDefault="00AF11D5" w:rsidP="00AF11D5">
      <w:pPr>
        <w:pStyle w:val="af0"/>
        <w:widowControl w:val="0"/>
        <w:spacing w:before="0" w:beforeAutospacing="0" w:after="0" w:afterAutospacing="0"/>
        <w:ind w:left="3540" w:firstLine="708"/>
        <w:rPr>
          <w:b/>
          <w:i/>
          <w:sz w:val="22"/>
          <w:szCs w:val="22"/>
          <w:vertAlign w:val="superscript"/>
        </w:rPr>
      </w:pPr>
      <w:r w:rsidRPr="00B169AB">
        <w:rPr>
          <w:b/>
          <w:i/>
          <w:sz w:val="22"/>
          <w:szCs w:val="22"/>
          <w:vertAlign w:val="superscript"/>
        </w:rPr>
        <w:t xml:space="preserve">(наименование участника процедуры закупки) </w:t>
      </w:r>
    </w:p>
    <w:p w14:paraId="79E6DBFA" w14:textId="77777777" w:rsidR="00AF11D5" w:rsidRPr="00B169AB" w:rsidRDefault="00AF11D5" w:rsidP="00AF11D5">
      <w:pPr>
        <w:pStyle w:val="af0"/>
        <w:widowControl w:val="0"/>
        <w:spacing w:before="0" w:beforeAutospacing="0" w:after="0" w:afterAutospacing="0"/>
        <w:jc w:val="both"/>
        <w:rPr>
          <w:sz w:val="22"/>
          <w:szCs w:val="22"/>
        </w:rPr>
      </w:pPr>
      <w:r w:rsidRPr="00B169AB">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B169AB">
        <w:rPr>
          <w:i/>
          <w:sz w:val="22"/>
          <w:szCs w:val="22"/>
        </w:rPr>
        <w:t>____________________</w:t>
      </w:r>
      <w:r w:rsidRPr="00B169AB">
        <w:rPr>
          <w:sz w:val="22"/>
          <w:szCs w:val="22"/>
        </w:rPr>
        <w:t xml:space="preserve"> не приостановлена,</w:t>
      </w:r>
    </w:p>
    <w:p w14:paraId="2891FC22" w14:textId="77777777" w:rsidR="00AF11D5" w:rsidRPr="00B169AB" w:rsidRDefault="00AF11D5" w:rsidP="00AF11D5">
      <w:pPr>
        <w:pStyle w:val="af0"/>
        <w:widowControl w:val="0"/>
        <w:spacing w:before="0" w:beforeAutospacing="0" w:after="0" w:afterAutospacing="0"/>
        <w:rPr>
          <w:sz w:val="22"/>
          <w:szCs w:val="22"/>
          <w:vertAlign w:val="superscript"/>
        </w:rPr>
      </w:pPr>
      <w:r w:rsidRPr="00B169AB">
        <w:rPr>
          <w:b/>
          <w:i/>
          <w:sz w:val="22"/>
          <w:szCs w:val="22"/>
          <w:vertAlign w:val="superscript"/>
        </w:rPr>
        <w:t>(наименование участника процедуры закупки)</w:t>
      </w:r>
      <w:r w:rsidRPr="00B169AB">
        <w:rPr>
          <w:sz w:val="22"/>
          <w:szCs w:val="22"/>
        </w:rPr>
        <w:t xml:space="preserve"> </w:t>
      </w:r>
      <w:r w:rsidRPr="00B169AB">
        <w:rPr>
          <w:sz w:val="22"/>
          <w:szCs w:val="22"/>
        </w:rPr>
        <w:tab/>
      </w:r>
      <w:r w:rsidRPr="00B169AB">
        <w:rPr>
          <w:sz w:val="22"/>
          <w:szCs w:val="22"/>
        </w:rPr>
        <w:tab/>
      </w:r>
      <w:r w:rsidRPr="00B169AB">
        <w:rPr>
          <w:sz w:val="22"/>
          <w:szCs w:val="22"/>
        </w:rPr>
        <w:tab/>
      </w:r>
      <w:r w:rsidRPr="00B169AB">
        <w:rPr>
          <w:b/>
          <w:i/>
          <w:sz w:val="22"/>
          <w:szCs w:val="22"/>
          <w:vertAlign w:val="superscript"/>
        </w:rPr>
        <w:t>(наименование участника процедуры закупки)</w:t>
      </w:r>
    </w:p>
    <w:p w14:paraId="03827700" w14:textId="77777777" w:rsidR="00AF11D5" w:rsidRPr="00B169AB" w:rsidRDefault="00AF11D5" w:rsidP="00AF11D5">
      <w:pPr>
        <w:pStyle w:val="af0"/>
        <w:widowControl w:val="0"/>
        <w:spacing w:before="0" w:beforeAutospacing="0" w:after="0" w:afterAutospacing="0"/>
        <w:jc w:val="both"/>
        <w:rPr>
          <w:sz w:val="22"/>
          <w:szCs w:val="22"/>
        </w:rPr>
      </w:pPr>
      <w:r w:rsidRPr="00B169AB">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3F1BFBE3" w14:textId="77777777" w:rsidR="00AF11D5" w:rsidRPr="00B169AB" w:rsidRDefault="00AF11D5" w:rsidP="00AF11D5">
      <w:pPr>
        <w:pStyle w:val="af0"/>
        <w:widowControl w:val="0"/>
        <w:spacing w:before="0" w:beforeAutospacing="0" w:after="0" w:afterAutospacing="0"/>
        <w:rPr>
          <w:sz w:val="22"/>
          <w:szCs w:val="22"/>
        </w:rPr>
      </w:pPr>
      <w:r w:rsidRPr="00B169AB">
        <w:rPr>
          <w:sz w:val="22"/>
          <w:szCs w:val="22"/>
        </w:rPr>
        <w:tab/>
      </w:r>
      <w:r w:rsidRPr="00B169AB">
        <w:rPr>
          <w:sz w:val="22"/>
          <w:szCs w:val="22"/>
        </w:rPr>
        <w:tab/>
      </w:r>
      <w:r w:rsidRPr="00B169AB">
        <w:rPr>
          <w:sz w:val="22"/>
          <w:szCs w:val="22"/>
        </w:rPr>
        <w:tab/>
      </w:r>
      <w:r w:rsidRPr="00B169AB">
        <w:rPr>
          <w:sz w:val="22"/>
          <w:szCs w:val="22"/>
        </w:rPr>
        <w:tab/>
      </w:r>
      <w:r w:rsidRPr="00B169AB">
        <w:rPr>
          <w:sz w:val="22"/>
          <w:szCs w:val="22"/>
        </w:rPr>
        <w:tab/>
      </w:r>
      <w:r w:rsidRPr="00B169AB">
        <w:rPr>
          <w:sz w:val="22"/>
          <w:szCs w:val="22"/>
        </w:rPr>
        <w:tab/>
      </w:r>
      <w:r w:rsidRPr="00B169AB">
        <w:rPr>
          <w:sz w:val="22"/>
          <w:szCs w:val="22"/>
        </w:rPr>
        <w:tab/>
      </w:r>
      <w:r w:rsidRPr="00B169AB">
        <w:rPr>
          <w:sz w:val="22"/>
          <w:szCs w:val="22"/>
        </w:rPr>
        <w:tab/>
      </w:r>
      <w:r w:rsidRPr="00B169AB">
        <w:rPr>
          <w:sz w:val="22"/>
          <w:szCs w:val="22"/>
        </w:rPr>
        <w:tab/>
      </w:r>
      <w:r w:rsidRPr="00B169AB">
        <w:rPr>
          <w:b/>
          <w:i/>
          <w:sz w:val="22"/>
          <w:szCs w:val="22"/>
          <w:vertAlign w:val="superscript"/>
        </w:rPr>
        <w:t>(наименование участника процедуры закупки)</w:t>
      </w:r>
      <w:r w:rsidRPr="00B169AB">
        <w:rPr>
          <w:sz w:val="22"/>
          <w:szCs w:val="22"/>
        </w:rPr>
        <w:t xml:space="preserve"> </w:t>
      </w:r>
    </w:p>
    <w:p w14:paraId="2F9B18D8" w14:textId="77777777" w:rsidR="00AF11D5" w:rsidRPr="00B169AB" w:rsidRDefault="00AF11D5" w:rsidP="00AF11D5">
      <w:pPr>
        <w:pStyle w:val="af0"/>
        <w:widowControl w:val="0"/>
        <w:spacing w:before="0" w:beforeAutospacing="0" w:after="0" w:afterAutospacing="0"/>
        <w:jc w:val="both"/>
        <w:rPr>
          <w:sz w:val="22"/>
          <w:szCs w:val="22"/>
        </w:rPr>
      </w:pPr>
      <w:r w:rsidRPr="00B169AB">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6C14E717" w14:textId="77777777" w:rsidR="00AF11D5" w:rsidRPr="00B169AB" w:rsidRDefault="00AF11D5" w:rsidP="00AF11D5">
      <w:pPr>
        <w:pStyle w:val="af0"/>
        <w:widowControl w:val="0"/>
        <w:spacing w:before="0" w:beforeAutospacing="0" w:after="0" w:afterAutospacing="0"/>
        <w:ind w:firstLine="708"/>
        <w:jc w:val="both"/>
        <w:rPr>
          <w:sz w:val="22"/>
          <w:szCs w:val="22"/>
        </w:rPr>
      </w:pPr>
      <w:r w:rsidRPr="00B169AB">
        <w:rPr>
          <w:b/>
          <w:i/>
          <w:sz w:val="22"/>
          <w:szCs w:val="22"/>
          <w:vertAlign w:val="superscript"/>
        </w:rPr>
        <w:t>(наименование участника процедуры закупки)</w:t>
      </w:r>
    </w:p>
    <w:p w14:paraId="78F24846" w14:textId="77777777" w:rsidR="00AF11D5" w:rsidRPr="00B169AB" w:rsidRDefault="00AF11D5" w:rsidP="00AF11D5">
      <w:pPr>
        <w:pStyle w:val="af0"/>
        <w:widowControl w:val="0"/>
        <w:spacing w:before="0" w:beforeAutospacing="0" w:after="0" w:afterAutospacing="0"/>
        <w:jc w:val="both"/>
        <w:rPr>
          <w:sz w:val="22"/>
          <w:szCs w:val="22"/>
        </w:rPr>
      </w:pPr>
      <w:r w:rsidRPr="00B169AB">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01CBAD6E" w14:textId="77777777" w:rsidR="00AF11D5" w:rsidRPr="00B169AB" w:rsidRDefault="00AF11D5" w:rsidP="00AF11D5">
      <w:pPr>
        <w:pStyle w:val="af0"/>
        <w:widowControl w:val="0"/>
        <w:spacing w:before="0" w:beforeAutospacing="0" w:after="0" w:afterAutospacing="0"/>
        <w:jc w:val="both"/>
        <w:rPr>
          <w:sz w:val="22"/>
          <w:szCs w:val="22"/>
        </w:rPr>
      </w:pPr>
      <w:r w:rsidRPr="00B169AB">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7DC8FC25" w14:textId="77777777" w:rsidR="00AF11D5" w:rsidRPr="00B169AB" w:rsidRDefault="00AF11D5" w:rsidP="00AF11D5">
      <w:pPr>
        <w:pStyle w:val="af0"/>
        <w:widowControl w:val="0"/>
        <w:spacing w:before="0" w:beforeAutospacing="0" w:after="0" w:afterAutospacing="0"/>
        <w:jc w:val="both"/>
        <w:rPr>
          <w:sz w:val="22"/>
          <w:szCs w:val="22"/>
        </w:rPr>
      </w:pPr>
      <w:r w:rsidRPr="00B169AB">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227E1793" w14:textId="77777777" w:rsidR="00AF11D5" w:rsidRPr="00B169AB" w:rsidRDefault="00AF11D5" w:rsidP="00AF11D5">
      <w:pPr>
        <w:pStyle w:val="af0"/>
        <w:widowControl w:val="0"/>
        <w:spacing w:before="0" w:beforeAutospacing="0" w:after="0" w:afterAutospacing="0"/>
        <w:jc w:val="both"/>
        <w:rPr>
          <w:sz w:val="22"/>
          <w:szCs w:val="22"/>
        </w:rPr>
      </w:pPr>
      <w:r w:rsidRPr="00B169AB">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5A5B1DD2" w14:textId="77777777" w:rsidR="00AF11D5" w:rsidRPr="00B169AB" w:rsidRDefault="00AF11D5" w:rsidP="00AF11D5">
      <w:pPr>
        <w:pStyle w:val="39"/>
        <w:widowControl w:val="0"/>
        <w:rPr>
          <w:sz w:val="22"/>
          <w:szCs w:val="22"/>
        </w:rPr>
      </w:pPr>
      <w:r w:rsidRPr="00B169AB">
        <w:rPr>
          <w:sz w:val="22"/>
          <w:szCs w:val="22"/>
        </w:rPr>
        <w:t>Мы, _______________________________________ согласны</w:t>
      </w:r>
    </w:p>
    <w:p w14:paraId="7493DCB3" w14:textId="77777777" w:rsidR="00AF11D5" w:rsidRPr="00B169AB" w:rsidRDefault="00AF11D5" w:rsidP="00AF11D5">
      <w:pPr>
        <w:pStyle w:val="39"/>
        <w:widowControl w:val="0"/>
        <w:ind w:firstLine="708"/>
        <w:rPr>
          <w:b/>
          <w:i/>
          <w:sz w:val="22"/>
          <w:szCs w:val="22"/>
          <w:vertAlign w:val="superscript"/>
        </w:rPr>
      </w:pPr>
      <w:r w:rsidRPr="00B169AB">
        <w:rPr>
          <w:sz w:val="22"/>
          <w:szCs w:val="22"/>
          <w:vertAlign w:val="superscript"/>
        </w:rPr>
        <w:t xml:space="preserve">          </w:t>
      </w:r>
      <w:r w:rsidRPr="00B169AB">
        <w:rPr>
          <w:b/>
          <w:i/>
          <w:sz w:val="22"/>
          <w:szCs w:val="22"/>
          <w:vertAlign w:val="superscript"/>
        </w:rPr>
        <w:t>(наименование участника процедуры закупки)</w:t>
      </w:r>
    </w:p>
    <w:p w14:paraId="6786AFF1" w14:textId="77777777" w:rsidR="00AF11D5" w:rsidRPr="00B169AB" w:rsidRDefault="00AF11D5" w:rsidP="00AF11D5">
      <w:pPr>
        <w:pStyle w:val="39"/>
        <w:widowControl w:val="0"/>
        <w:tabs>
          <w:tab w:val="left" w:pos="284"/>
          <w:tab w:val="left" w:pos="426"/>
        </w:tabs>
        <w:rPr>
          <w:sz w:val="22"/>
          <w:szCs w:val="22"/>
        </w:rPr>
      </w:pPr>
      <w:r w:rsidRPr="00B169AB">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3518A690" w14:textId="77777777" w:rsidR="00AF11D5" w:rsidRPr="00B169AB" w:rsidRDefault="00AF11D5" w:rsidP="00AF11D5">
      <w:pPr>
        <w:pStyle w:val="af0"/>
        <w:widowControl w:val="0"/>
        <w:numPr>
          <w:ilvl w:val="0"/>
          <w:numId w:val="31"/>
        </w:numPr>
        <w:tabs>
          <w:tab w:val="left" w:pos="284"/>
          <w:tab w:val="left" w:pos="426"/>
          <w:tab w:val="left" w:pos="1134"/>
        </w:tabs>
        <w:spacing w:before="0" w:beforeAutospacing="0" w:after="0" w:afterAutospacing="0"/>
        <w:ind w:left="0" w:firstLine="0"/>
        <w:jc w:val="both"/>
        <w:rPr>
          <w:sz w:val="22"/>
          <w:szCs w:val="22"/>
        </w:rPr>
      </w:pPr>
      <w:r w:rsidRPr="00B169AB">
        <w:rPr>
          <w:sz w:val="22"/>
          <w:szCs w:val="22"/>
        </w:rPr>
        <w:t>если мы:</w:t>
      </w:r>
    </w:p>
    <w:p w14:paraId="0DBABF60" w14:textId="77777777" w:rsidR="00AF11D5" w:rsidRPr="00B169AB" w:rsidRDefault="00AF11D5" w:rsidP="00AF11D5">
      <w:pPr>
        <w:pStyle w:val="af1"/>
        <w:widowControl w:val="0"/>
        <w:numPr>
          <w:ilvl w:val="4"/>
          <w:numId w:val="32"/>
        </w:numPr>
        <w:tabs>
          <w:tab w:val="left" w:pos="284"/>
          <w:tab w:val="left" w:pos="426"/>
        </w:tabs>
        <w:spacing w:line="240" w:lineRule="auto"/>
        <w:ind w:left="0" w:firstLine="0"/>
      </w:pPr>
      <w:r w:rsidRPr="00B169AB">
        <w:t>будучи признанным победителем запроса оферт, уклонимся от заключения договора;</w:t>
      </w:r>
    </w:p>
    <w:p w14:paraId="504C9047" w14:textId="77777777" w:rsidR="00AF11D5" w:rsidRPr="00B169AB" w:rsidRDefault="00AF11D5" w:rsidP="00AF11D5">
      <w:pPr>
        <w:pStyle w:val="af1"/>
        <w:widowControl w:val="0"/>
        <w:numPr>
          <w:ilvl w:val="4"/>
          <w:numId w:val="32"/>
        </w:numPr>
        <w:tabs>
          <w:tab w:val="left" w:pos="284"/>
          <w:tab w:val="left" w:pos="426"/>
        </w:tabs>
        <w:spacing w:line="240" w:lineRule="auto"/>
        <w:ind w:left="0" w:firstLine="0"/>
      </w:pPr>
      <w:r w:rsidRPr="00B169AB">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2447DBCC" w14:textId="77777777" w:rsidR="00AF11D5" w:rsidRPr="00B169AB" w:rsidRDefault="00AF11D5" w:rsidP="00AF11D5">
      <w:pPr>
        <w:pStyle w:val="af1"/>
        <w:widowControl w:val="0"/>
        <w:numPr>
          <w:ilvl w:val="4"/>
          <w:numId w:val="32"/>
        </w:numPr>
        <w:tabs>
          <w:tab w:val="left" w:pos="284"/>
          <w:tab w:val="left" w:pos="426"/>
        </w:tabs>
        <w:spacing w:line="240" w:lineRule="auto"/>
        <w:ind w:left="0" w:firstLine="0"/>
      </w:pPr>
      <w:r w:rsidRPr="00B169AB">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73C7D914" w14:textId="77777777" w:rsidR="00AF11D5" w:rsidRPr="00B169AB" w:rsidRDefault="00AF11D5" w:rsidP="00AF11D5">
      <w:pPr>
        <w:pStyle w:val="af0"/>
        <w:widowControl w:val="0"/>
        <w:numPr>
          <w:ilvl w:val="0"/>
          <w:numId w:val="31"/>
        </w:numPr>
        <w:tabs>
          <w:tab w:val="left" w:pos="284"/>
          <w:tab w:val="left" w:pos="426"/>
          <w:tab w:val="left" w:pos="1134"/>
        </w:tabs>
        <w:spacing w:before="0" w:beforeAutospacing="0" w:after="0" w:afterAutospacing="0"/>
        <w:ind w:left="0" w:firstLine="0"/>
        <w:jc w:val="both"/>
        <w:rPr>
          <w:sz w:val="22"/>
          <w:szCs w:val="22"/>
        </w:rPr>
      </w:pPr>
      <w:r w:rsidRPr="00B169AB">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54DFC867" w14:textId="77777777" w:rsidR="00AF11D5" w:rsidRPr="00B169AB" w:rsidRDefault="00AF11D5" w:rsidP="00AF11D5">
      <w:pPr>
        <w:pStyle w:val="39"/>
        <w:widowControl w:val="0"/>
        <w:rPr>
          <w:sz w:val="22"/>
          <w:szCs w:val="22"/>
        </w:rPr>
      </w:pPr>
      <w:r w:rsidRPr="00B169AB">
        <w:rPr>
          <w:sz w:val="22"/>
          <w:szCs w:val="22"/>
        </w:rPr>
        <w:t>Мы, _______________________________________ согласны</w:t>
      </w:r>
    </w:p>
    <w:p w14:paraId="2818063D" w14:textId="77777777" w:rsidR="00AF11D5" w:rsidRPr="00B169AB" w:rsidRDefault="00AF11D5" w:rsidP="00AF11D5">
      <w:pPr>
        <w:pStyle w:val="39"/>
        <w:widowControl w:val="0"/>
        <w:ind w:firstLine="708"/>
        <w:rPr>
          <w:b/>
          <w:i/>
          <w:sz w:val="22"/>
          <w:szCs w:val="22"/>
          <w:vertAlign w:val="superscript"/>
        </w:rPr>
      </w:pPr>
      <w:r w:rsidRPr="00B169AB">
        <w:rPr>
          <w:b/>
          <w:i/>
          <w:sz w:val="22"/>
          <w:szCs w:val="22"/>
          <w:vertAlign w:val="superscript"/>
        </w:rPr>
        <w:t>(наименование участника процедуры закупки)</w:t>
      </w:r>
    </w:p>
    <w:p w14:paraId="3CB41E70" w14:textId="77777777" w:rsidR="00AF11D5" w:rsidRPr="00B169AB" w:rsidRDefault="00AF11D5" w:rsidP="00AF11D5">
      <w:pPr>
        <w:jc w:val="both"/>
        <w:rPr>
          <w:sz w:val="22"/>
          <w:szCs w:val="22"/>
        </w:rPr>
      </w:pPr>
      <w:r w:rsidRPr="00B169AB">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65008514" w14:textId="77777777" w:rsidR="00AF11D5" w:rsidRPr="00B169AB" w:rsidRDefault="00AF11D5" w:rsidP="00AF11D5">
      <w:pPr>
        <w:jc w:val="both"/>
        <w:rPr>
          <w:sz w:val="22"/>
          <w:szCs w:val="22"/>
        </w:rPr>
      </w:pPr>
      <w:r w:rsidRPr="00B169AB">
        <w:rPr>
          <w:sz w:val="22"/>
          <w:szCs w:val="22"/>
        </w:rPr>
        <w:t>- предоставления нами в составе заявки ложных сведений, информации или документов;</w:t>
      </w:r>
    </w:p>
    <w:p w14:paraId="5FFE3AAA" w14:textId="77777777" w:rsidR="00AF11D5" w:rsidRPr="00B169AB" w:rsidRDefault="00AF11D5" w:rsidP="00AF11D5">
      <w:pPr>
        <w:jc w:val="both"/>
        <w:rPr>
          <w:sz w:val="22"/>
          <w:szCs w:val="22"/>
        </w:rPr>
      </w:pPr>
      <w:r w:rsidRPr="00B169AB">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371D62E6" w14:textId="77777777" w:rsidR="00AF11D5" w:rsidRPr="00B169AB" w:rsidRDefault="00AF11D5" w:rsidP="00AF11D5">
      <w:pPr>
        <w:jc w:val="both"/>
        <w:rPr>
          <w:sz w:val="22"/>
          <w:szCs w:val="22"/>
        </w:rPr>
      </w:pPr>
      <w:r w:rsidRPr="00B169AB">
        <w:rPr>
          <w:sz w:val="22"/>
          <w:szCs w:val="22"/>
        </w:rPr>
        <w:t>- если мы, будучи признанным победителем запроса оферт, уклонимся от заключения договора;</w:t>
      </w:r>
    </w:p>
    <w:p w14:paraId="7D67F4E8" w14:textId="77777777" w:rsidR="00AF11D5" w:rsidRPr="00B169AB" w:rsidRDefault="00AF11D5" w:rsidP="00AF11D5">
      <w:pPr>
        <w:jc w:val="both"/>
        <w:rPr>
          <w:sz w:val="22"/>
          <w:szCs w:val="22"/>
        </w:rPr>
      </w:pPr>
      <w:r w:rsidRPr="00B169AB">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182B62F1" w14:textId="77777777" w:rsidR="00AF11D5" w:rsidRPr="00B169AB" w:rsidRDefault="00AF11D5" w:rsidP="00AF11D5">
      <w:pPr>
        <w:pStyle w:val="afa"/>
        <w:widowControl w:val="0"/>
        <w:spacing w:before="0" w:after="0" w:line="240" w:lineRule="auto"/>
        <w:ind w:firstLine="0"/>
        <w:rPr>
          <w:rFonts w:ascii="Times New Roman" w:hAnsi="Times New Roman"/>
          <w:sz w:val="22"/>
          <w:szCs w:val="22"/>
        </w:rPr>
      </w:pPr>
      <w:r w:rsidRPr="00B169AB">
        <w:rPr>
          <w:rFonts w:ascii="Times New Roman" w:hAnsi="Times New Roman"/>
          <w:sz w:val="22"/>
          <w:szCs w:val="22"/>
        </w:rPr>
        <w:t>В соответствии с инструкциями, полученными от Вас в документации по проведению запроса оферт, информация по сути наших оферт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AF11D5" w:rsidRPr="00B169AB" w14:paraId="7281C3D6" w14:textId="77777777" w:rsidTr="00AF11D5">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537F785D" w14:textId="77777777" w:rsidR="00AF11D5" w:rsidRPr="00B169AB" w:rsidRDefault="00AF11D5">
            <w:pPr>
              <w:pStyle w:val="af9"/>
              <w:spacing w:line="256" w:lineRule="auto"/>
              <w:jc w:val="center"/>
              <w:rPr>
                <w:rFonts w:ascii="Times New Roman" w:hAnsi="Times New Roman"/>
              </w:rPr>
            </w:pPr>
            <w:r w:rsidRPr="00B169AB">
              <w:rPr>
                <w:rFonts w:ascii="Times New Roman" w:hAnsi="Times New Roman"/>
                <w:sz w:val="22"/>
              </w:rPr>
              <w:t>№</w:t>
            </w:r>
          </w:p>
          <w:p w14:paraId="5C396632" w14:textId="77777777" w:rsidR="00AF11D5" w:rsidRPr="00B169AB" w:rsidRDefault="00AF11D5">
            <w:pPr>
              <w:pStyle w:val="af9"/>
              <w:spacing w:line="256" w:lineRule="auto"/>
              <w:jc w:val="center"/>
              <w:rPr>
                <w:rFonts w:ascii="Times New Roman" w:hAnsi="Times New Roman"/>
              </w:rPr>
            </w:pPr>
            <w:r w:rsidRPr="00B169AB">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211260E9" w14:textId="77777777" w:rsidR="00AF11D5" w:rsidRPr="00B169AB" w:rsidRDefault="00AF11D5">
            <w:pPr>
              <w:pStyle w:val="af9"/>
              <w:spacing w:line="256" w:lineRule="auto"/>
              <w:jc w:val="center"/>
              <w:rPr>
                <w:rFonts w:ascii="Times New Roman" w:hAnsi="Times New Roman"/>
              </w:rPr>
            </w:pPr>
            <w:r w:rsidRPr="00B169AB">
              <w:rPr>
                <w:rFonts w:ascii="Times New Roman" w:hAnsi="Times New Roman"/>
                <w:sz w:val="22"/>
              </w:rPr>
              <w:t xml:space="preserve">Наименование документа </w:t>
            </w:r>
          </w:p>
          <w:p w14:paraId="591C8ED4" w14:textId="77777777" w:rsidR="00AF11D5" w:rsidRPr="00B169AB" w:rsidRDefault="00AF11D5">
            <w:pPr>
              <w:pStyle w:val="af9"/>
              <w:spacing w:line="25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7A04018" w14:textId="77777777" w:rsidR="00AF11D5" w:rsidRPr="00B169AB" w:rsidRDefault="00AF11D5">
            <w:pPr>
              <w:pStyle w:val="af9"/>
              <w:spacing w:line="256" w:lineRule="auto"/>
              <w:jc w:val="center"/>
              <w:rPr>
                <w:rFonts w:ascii="Times New Roman" w:hAnsi="Times New Roman"/>
              </w:rPr>
            </w:pPr>
            <w:r w:rsidRPr="00B169AB">
              <w:rPr>
                <w:rFonts w:ascii="Times New Roman" w:hAnsi="Times New Roman"/>
                <w:sz w:val="22"/>
              </w:rPr>
              <w:t xml:space="preserve">№ </w:t>
            </w:r>
          </w:p>
          <w:p w14:paraId="19C7B3D6" w14:textId="77777777" w:rsidR="00AF11D5" w:rsidRPr="00B169AB" w:rsidRDefault="00AF11D5">
            <w:pPr>
              <w:pStyle w:val="af9"/>
              <w:spacing w:line="256" w:lineRule="auto"/>
              <w:jc w:val="center"/>
              <w:rPr>
                <w:rFonts w:ascii="Times New Roman" w:hAnsi="Times New Roman"/>
              </w:rPr>
            </w:pPr>
            <w:r w:rsidRPr="00B169AB">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4AC76D" w14:textId="77777777" w:rsidR="00AF11D5" w:rsidRPr="00B169AB" w:rsidRDefault="00AF11D5">
            <w:pPr>
              <w:pStyle w:val="af9"/>
              <w:spacing w:line="256" w:lineRule="auto"/>
              <w:jc w:val="center"/>
              <w:rPr>
                <w:rFonts w:ascii="Times New Roman" w:hAnsi="Times New Roman"/>
              </w:rPr>
            </w:pPr>
            <w:r w:rsidRPr="00B169AB">
              <w:rPr>
                <w:rFonts w:ascii="Times New Roman" w:hAnsi="Times New Roman"/>
                <w:sz w:val="22"/>
              </w:rPr>
              <w:t>Количество</w:t>
            </w:r>
          </w:p>
          <w:p w14:paraId="58D15A4B" w14:textId="77777777" w:rsidR="00AF11D5" w:rsidRPr="00B169AB" w:rsidRDefault="00AF11D5">
            <w:pPr>
              <w:pStyle w:val="af9"/>
              <w:spacing w:line="256" w:lineRule="auto"/>
              <w:jc w:val="center"/>
              <w:rPr>
                <w:rFonts w:ascii="Times New Roman" w:hAnsi="Times New Roman"/>
              </w:rPr>
            </w:pPr>
            <w:r w:rsidRPr="00B169AB">
              <w:rPr>
                <w:rFonts w:ascii="Times New Roman" w:hAnsi="Times New Roman"/>
                <w:sz w:val="22"/>
              </w:rPr>
              <w:t>страниц</w:t>
            </w:r>
          </w:p>
        </w:tc>
      </w:tr>
      <w:tr w:rsidR="00AF11D5" w:rsidRPr="00B169AB" w14:paraId="147364D1"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7742EBB7" w14:textId="77777777" w:rsidR="00AF11D5" w:rsidRPr="00B169AB"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D59B8CD" w14:textId="77777777" w:rsidR="00AF11D5" w:rsidRPr="00B169AB"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56136AE9" w14:textId="77777777" w:rsidR="00AF11D5" w:rsidRPr="00B169AB"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41F94FB3" w14:textId="77777777" w:rsidR="00AF11D5" w:rsidRPr="00B169AB" w:rsidRDefault="00AF11D5">
            <w:pPr>
              <w:pStyle w:val="af9"/>
              <w:spacing w:line="256" w:lineRule="auto"/>
              <w:rPr>
                <w:rFonts w:ascii="Times New Roman" w:hAnsi="Times New Roman"/>
              </w:rPr>
            </w:pPr>
          </w:p>
        </w:tc>
      </w:tr>
      <w:tr w:rsidR="00AF11D5" w:rsidRPr="00B169AB" w14:paraId="37D3FD5B"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29EF50C9" w14:textId="77777777" w:rsidR="00AF11D5" w:rsidRPr="00B169AB"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CFB04F6" w14:textId="77777777" w:rsidR="00AF11D5" w:rsidRPr="00B169AB"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4FA3852" w14:textId="77777777" w:rsidR="00AF11D5" w:rsidRPr="00B169AB"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2E4F6B4C" w14:textId="77777777" w:rsidR="00AF11D5" w:rsidRPr="00B169AB" w:rsidRDefault="00AF11D5">
            <w:pPr>
              <w:pStyle w:val="af9"/>
              <w:spacing w:line="256" w:lineRule="auto"/>
              <w:rPr>
                <w:rFonts w:ascii="Times New Roman" w:hAnsi="Times New Roman"/>
              </w:rPr>
            </w:pPr>
          </w:p>
        </w:tc>
      </w:tr>
      <w:tr w:rsidR="00AF11D5" w:rsidRPr="00B169AB" w14:paraId="7D05292A"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5AAB4F1E" w14:textId="77777777" w:rsidR="00AF11D5" w:rsidRPr="00B169AB"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907218A" w14:textId="77777777" w:rsidR="00AF11D5" w:rsidRPr="00B169AB"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19E9DB3" w14:textId="77777777" w:rsidR="00AF11D5" w:rsidRPr="00B169AB"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5D14AB86" w14:textId="77777777" w:rsidR="00AF11D5" w:rsidRPr="00B169AB" w:rsidRDefault="00AF11D5">
            <w:pPr>
              <w:pStyle w:val="af9"/>
              <w:spacing w:line="256" w:lineRule="auto"/>
              <w:rPr>
                <w:rFonts w:ascii="Times New Roman" w:hAnsi="Times New Roman"/>
              </w:rPr>
            </w:pPr>
          </w:p>
        </w:tc>
      </w:tr>
    </w:tbl>
    <w:p w14:paraId="4A092944" w14:textId="77777777" w:rsidR="00AF11D5" w:rsidRPr="00B169AB" w:rsidRDefault="00AF11D5" w:rsidP="00AF11D5">
      <w:pPr>
        <w:pStyle w:val="a1"/>
        <w:widowControl w:val="0"/>
        <w:numPr>
          <w:ilvl w:val="0"/>
          <w:numId w:val="0"/>
        </w:numPr>
        <w:tabs>
          <w:tab w:val="left" w:pos="708"/>
        </w:tabs>
        <w:autoSpaceDE w:val="0"/>
        <w:autoSpaceDN w:val="0"/>
        <w:spacing w:line="240" w:lineRule="auto"/>
      </w:pPr>
      <w:r w:rsidRPr="00B169AB">
        <w:t>__________________________</w:t>
      </w:r>
      <w:r w:rsidRPr="00B169AB">
        <w:tab/>
        <w:t>___________________________</w:t>
      </w:r>
    </w:p>
    <w:p w14:paraId="5C80FD07" w14:textId="77777777" w:rsidR="00AF11D5" w:rsidRPr="00B169AB" w:rsidRDefault="00AF11D5" w:rsidP="00AF11D5">
      <w:pPr>
        <w:pStyle w:val="Times12"/>
        <w:widowControl w:val="0"/>
        <w:ind w:firstLine="0"/>
        <w:rPr>
          <w:b/>
          <w:bCs w:val="0"/>
          <w:i/>
          <w:sz w:val="22"/>
          <w:vertAlign w:val="superscript"/>
        </w:rPr>
      </w:pPr>
      <w:r w:rsidRPr="00B169AB">
        <w:rPr>
          <w:b/>
          <w:bCs w:val="0"/>
          <w:i/>
          <w:sz w:val="22"/>
          <w:vertAlign w:val="superscript"/>
        </w:rPr>
        <w:t>(Подпись уполномоченного представителя)</w:t>
      </w:r>
      <w:r w:rsidRPr="00B169AB">
        <w:rPr>
          <w:snapToGrid w:val="0"/>
          <w:sz w:val="22"/>
        </w:rPr>
        <w:tab/>
      </w:r>
      <w:r w:rsidRPr="00B169AB">
        <w:rPr>
          <w:snapToGrid w:val="0"/>
          <w:sz w:val="22"/>
        </w:rPr>
        <w:tab/>
      </w:r>
      <w:r w:rsidRPr="00B169AB">
        <w:rPr>
          <w:b/>
          <w:bCs w:val="0"/>
          <w:i/>
          <w:sz w:val="22"/>
          <w:vertAlign w:val="superscript"/>
        </w:rPr>
        <w:t>(Имя и должность подписавшего)</w:t>
      </w:r>
    </w:p>
    <w:p w14:paraId="5B77E1E3" w14:textId="77777777" w:rsidR="00AF11D5" w:rsidRPr="00B169AB" w:rsidRDefault="00AF11D5" w:rsidP="00AF11D5">
      <w:pPr>
        <w:pStyle w:val="Times12"/>
        <w:widowControl w:val="0"/>
        <w:ind w:firstLine="0"/>
        <w:rPr>
          <w:bCs w:val="0"/>
          <w:sz w:val="22"/>
        </w:rPr>
      </w:pPr>
      <w:r w:rsidRPr="00B169AB">
        <w:rPr>
          <w:bCs w:val="0"/>
          <w:sz w:val="22"/>
        </w:rPr>
        <w:t>М.П.</w:t>
      </w:r>
    </w:p>
    <w:p w14:paraId="2121B455" w14:textId="77777777" w:rsidR="00AF11D5" w:rsidRPr="00B169AB" w:rsidRDefault="00AF11D5" w:rsidP="00AF11D5">
      <w:pPr>
        <w:pStyle w:val="Times12"/>
        <w:widowControl w:val="0"/>
        <w:tabs>
          <w:tab w:val="left" w:pos="709"/>
          <w:tab w:val="left" w:pos="1134"/>
        </w:tabs>
        <w:ind w:firstLine="0"/>
        <w:rPr>
          <w:bCs w:val="0"/>
          <w:sz w:val="22"/>
        </w:rPr>
      </w:pPr>
      <w:r w:rsidRPr="00B169AB">
        <w:rPr>
          <w:bCs w:val="0"/>
          <w:sz w:val="22"/>
        </w:rPr>
        <w:t>ИНСТРУКЦИИ ПО ЗАПОЛНЕНИЮ ЗАЯВКИ:</w:t>
      </w:r>
    </w:p>
    <w:p w14:paraId="250FE5D1" w14:textId="77777777" w:rsidR="00AF11D5" w:rsidRPr="00B169AB" w:rsidRDefault="00AF11D5" w:rsidP="00AF11D5">
      <w:pPr>
        <w:pStyle w:val="Times12"/>
        <w:widowControl w:val="0"/>
        <w:numPr>
          <w:ilvl w:val="0"/>
          <w:numId w:val="22"/>
        </w:numPr>
        <w:tabs>
          <w:tab w:val="clear" w:pos="960"/>
          <w:tab w:val="left" w:pos="709"/>
          <w:tab w:val="left" w:pos="1134"/>
        </w:tabs>
        <w:ind w:left="0" w:firstLine="0"/>
        <w:rPr>
          <w:sz w:val="22"/>
        </w:rPr>
      </w:pPr>
      <w:r w:rsidRPr="00B169AB">
        <w:rPr>
          <w:sz w:val="22"/>
        </w:rPr>
        <w:t>Данные инструкции не следует воспроизводить в документах, подготовленных участником процедуры закупки.</w:t>
      </w:r>
    </w:p>
    <w:p w14:paraId="6DF03A98" w14:textId="77777777" w:rsidR="00AF11D5" w:rsidRPr="00B169AB" w:rsidRDefault="00AF11D5" w:rsidP="00AF11D5">
      <w:pPr>
        <w:pStyle w:val="Times12"/>
        <w:widowControl w:val="0"/>
        <w:numPr>
          <w:ilvl w:val="0"/>
          <w:numId w:val="22"/>
        </w:numPr>
        <w:tabs>
          <w:tab w:val="clear" w:pos="960"/>
          <w:tab w:val="left" w:pos="709"/>
          <w:tab w:val="left" w:pos="1134"/>
        </w:tabs>
        <w:ind w:left="0" w:firstLine="0"/>
        <w:rPr>
          <w:sz w:val="22"/>
        </w:rPr>
      </w:pPr>
      <w:r w:rsidRPr="00B169AB">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3404D7D9" w14:textId="77777777" w:rsidR="00AF11D5" w:rsidRPr="00B169AB" w:rsidRDefault="00AF11D5" w:rsidP="00AF11D5">
      <w:pPr>
        <w:pStyle w:val="Times12"/>
        <w:widowControl w:val="0"/>
        <w:numPr>
          <w:ilvl w:val="0"/>
          <w:numId w:val="22"/>
        </w:numPr>
        <w:tabs>
          <w:tab w:val="clear" w:pos="960"/>
          <w:tab w:val="left" w:pos="709"/>
          <w:tab w:val="left" w:pos="1134"/>
        </w:tabs>
        <w:ind w:left="0" w:firstLine="0"/>
        <w:rPr>
          <w:sz w:val="22"/>
        </w:rPr>
      </w:pPr>
      <w:r w:rsidRPr="00B169AB">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8D978C6" w14:textId="77777777" w:rsidR="00AF11D5" w:rsidRPr="00B169AB" w:rsidRDefault="00AF11D5" w:rsidP="00AF11D5">
      <w:pPr>
        <w:pStyle w:val="Times12"/>
        <w:widowControl w:val="0"/>
        <w:numPr>
          <w:ilvl w:val="0"/>
          <w:numId w:val="22"/>
        </w:numPr>
        <w:tabs>
          <w:tab w:val="clear" w:pos="960"/>
          <w:tab w:val="left" w:pos="709"/>
          <w:tab w:val="left" w:pos="1134"/>
        </w:tabs>
        <w:ind w:left="0" w:firstLine="0"/>
        <w:rPr>
          <w:b/>
          <w:sz w:val="22"/>
        </w:rPr>
      </w:pPr>
      <w:r w:rsidRPr="00B169AB">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B169AB">
        <w:rPr>
          <w:sz w:val="22"/>
        </w:rPr>
        <w:t>ХХХ</w:t>
      </w:r>
      <w:proofErr w:type="spellEnd"/>
      <w:r w:rsidRPr="00B169AB">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B169AB">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09FB0EB6" w14:textId="77777777" w:rsidR="00AF11D5" w:rsidRPr="00B169AB" w:rsidRDefault="00AF11D5" w:rsidP="00AF11D5">
      <w:pPr>
        <w:pStyle w:val="Times12"/>
        <w:widowControl w:val="0"/>
        <w:numPr>
          <w:ilvl w:val="0"/>
          <w:numId w:val="22"/>
        </w:numPr>
        <w:tabs>
          <w:tab w:val="clear" w:pos="960"/>
          <w:tab w:val="left" w:pos="709"/>
          <w:tab w:val="left" w:pos="1134"/>
        </w:tabs>
        <w:ind w:left="0" w:firstLine="0"/>
        <w:rPr>
          <w:sz w:val="22"/>
        </w:rPr>
      </w:pPr>
      <w:r w:rsidRPr="00B169AB">
        <w:rPr>
          <w:sz w:val="22"/>
        </w:rPr>
        <w:t>Участник процедуры закупки должен указать срок действия Заявки.</w:t>
      </w:r>
    </w:p>
    <w:p w14:paraId="7F701A3B" w14:textId="77777777" w:rsidR="00AF11D5" w:rsidRPr="00B169AB" w:rsidRDefault="00AF11D5" w:rsidP="00AF11D5">
      <w:pPr>
        <w:pStyle w:val="Times12"/>
        <w:widowControl w:val="0"/>
        <w:numPr>
          <w:ilvl w:val="0"/>
          <w:numId w:val="22"/>
        </w:numPr>
        <w:tabs>
          <w:tab w:val="clear" w:pos="960"/>
          <w:tab w:val="left" w:pos="709"/>
          <w:tab w:val="left" w:pos="1134"/>
        </w:tabs>
        <w:ind w:left="0" w:firstLine="0"/>
        <w:rPr>
          <w:sz w:val="22"/>
        </w:rPr>
      </w:pPr>
      <w:r w:rsidRPr="00B169AB">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0AAB3988" w14:textId="77777777" w:rsidR="00AF11D5" w:rsidRPr="00B169AB" w:rsidRDefault="00AF11D5" w:rsidP="00AF11D5">
      <w:pPr>
        <w:pStyle w:val="Times12"/>
        <w:widowControl w:val="0"/>
        <w:numPr>
          <w:ilvl w:val="0"/>
          <w:numId w:val="22"/>
        </w:numPr>
        <w:tabs>
          <w:tab w:val="clear" w:pos="960"/>
          <w:tab w:val="left" w:pos="709"/>
          <w:tab w:val="left" w:pos="1134"/>
        </w:tabs>
        <w:ind w:left="0" w:firstLine="0"/>
        <w:rPr>
          <w:sz w:val="22"/>
        </w:rPr>
      </w:pPr>
      <w:r w:rsidRPr="00B169AB">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B169AB">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B169AB">
        <w:rPr>
          <w:sz w:val="22"/>
        </w:rPr>
        <w:t xml:space="preserve"> </w:t>
      </w:r>
    </w:p>
    <w:p w14:paraId="65CABFB1" w14:textId="77777777" w:rsidR="00AF11D5" w:rsidRPr="00B169AB" w:rsidRDefault="00AF11D5" w:rsidP="00AF11D5">
      <w:pPr>
        <w:pStyle w:val="Times12"/>
        <w:widowControl w:val="0"/>
        <w:numPr>
          <w:ilvl w:val="0"/>
          <w:numId w:val="22"/>
        </w:numPr>
        <w:tabs>
          <w:tab w:val="clear" w:pos="960"/>
          <w:tab w:val="left" w:pos="709"/>
          <w:tab w:val="left" w:pos="1134"/>
        </w:tabs>
        <w:ind w:left="0" w:firstLine="0"/>
      </w:pPr>
      <w:r w:rsidRPr="00B169AB">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2E28C65D" w14:textId="77777777" w:rsidR="00AF11D5" w:rsidRPr="00B169AB" w:rsidRDefault="00AF11D5" w:rsidP="00AF11D5">
      <w:pPr>
        <w:pStyle w:val="Times12"/>
        <w:widowControl w:val="0"/>
        <w:numPr>
          <w:ilvl w:val="0"/>
          <w:numId w:val="22"/>
        </w:numPr>
        <w:tabs>
          <w:tab w:val="left" w:pos="600"/>
          <w:tab w:val="left" w:pos="709"/>
        </w:tabs>
        <w:ind w:left="0" w:firstLine="0"/>
        <w:rPr>
          <w:szCs w:val="24"/>
        </w:rPr>
      </w:pPr>
      <w:r w:rsidRPr="00B169AB">
        <w:rPr>
          <w:szCs w:val="24"/>
        </w:rPr>
        <w:t>Указание сведений об общей сумме договора в данной форме не является обязательным.</w:t>
      </w:r>
    </w:p>
    <w:p w14:paraId="6D4EA830" w14:textId="77777777" w:rsidR="00AF11D5" w:rsidRPr="00B169AB" w:rsidRDefault="00AF11D5" w:rsidP="00AF11D5">
      <w:pPr>
        <w:widowControl w:val="0"/>
        <w:jc w:val="right"/>
        <w:rPr>
          <w:sz w:val="22"/>
          <w:szCs w:val="22"/>
        </w:rPr>
      </w:pPr>
      <w:r w:rsidRPr="00B169AB">
        <w:rPr>
          <w:sz w:val="22"/>
          <w:szCs w:val="22"/>
        </w:rPr>
        <w:br w:type="page"/>
      </w:r>
      <w:bookmarkStart w:id="71" w:name="_Toc98251773"/>
      <w:r w:rsidRPr="00B169AB">
        <w:rPr>
          <w:sz w:val="22"/>
          <w:szCs w:val="22"/>
        </w:rPr>
        <w:lastRenderedPageBreak/>
        <w:t>Форма 2</w:t>
      </w:r>
    </w:p>
    <w:p w14:paraId="7D97216F" w14:textId="77777777" w:rsidR="00AF11D5" w:rsidRPr="00B169AB" w:rsidRDefault="00AF11D5" w:rsidP="00AF11D5">
      <w:pPr>
        <w:pStyle w:val="Times12"/>
        <w:widowControl w:val="0"/>
        <w:ind w:firstLine="0"/>
        <w:jc w:val="right"/>
        <w:rPr>
          <w:iCs/>
          <w:sz w:val="22"/>
        </w:rPr>
      </w:pPr>
      <w:r w:rsidRPr="00B169AB">
        <w:rPr>
          <w:iCs/>
          <w:sz w:val="22"/>
        </w:rPr>
        <w:t xml:space="preserve">Приложение к заявке  </w:t>
      </w:r>
    </w:p>
    <w:p w14:paraId="29EAA406" w14:textId="77777777" w:rsidR="00AF11D5" w:rsidRPr="00B169AB" w:rsidRDefault="00AF11D5" w:rsidP="00AF11D5">
      <w:pPr>
        <w:pStyle w:val="Times12"/>
        <w:widowControl w:val="0"/>
        <w:ind w:firstLine="0"/>
        <w:jc w:val="right"/>
        <w:rPr>
          <w:iCs/>
          <w:sz w:val="22"/>
        </w:rPr>
      </w:pPr>
      <w:r w:rsidRPr="00B169AB">
        <w:rPr>
          <w:iCs/>
          <w:sz w:val="22"/>
        </w:rPr>
        <w:t>от «___» __________ 20___ г. № ______</w:t>
      </w:r>
    </w:p>
    <w:p w14:paraId="29A34808" w14:textId="77777777" w:rsidR="00AF11D5" w:rsidRPr="00B169AB" w:rsidRDefault="00AF11D5" w:rsidP="00AF11D5">
      <w:pPr>
        <w:widowControl w:val="0"/>
        <w:jc w:val="right"/>
        <w:rPr>
          <w:b/>
          <w:sz w:val="22"/>
          <w:szCs w:val="22"/>
        </w:rPr>
      </w:pPr>
    </w:p>
    <w:p w14:paraId="780F2A2D" w14:textId="77777777" w:rsidR="00AF11D5" w:rsidRPr="00B169AB" w:rsidRDefault="00AF11D5" w:rsidP="00AF11D5">
      <w:pPr>
        <w:widowControl w:val="0"/>
        <w:rPr>
          <w:sz w:val="22"/>
          <w:szCs w:val="22"/>
        </w:rPr>
      </w:pPr>
      <w:r w:rsidRPr="00B169AB">
        <w:rPr>
          <w:sz w:val="22"/>
          <w:szCs w:val="22"/>
        </w:rPr>
        <w:t>Открытый запрос оферт на право заключения договора</w:t>
      </w:r>
      <w:r w:rsidRPr="00B169AB">
        <w:rPr>
          <w:b/>
          <w:i/>
          <w:iCs/>
          <w:sz w:val="22"/>
          <w:szCs w:val="22"/>
        </w:rPr>
        <w:t xml:space="preserve"> </w:t>
      </w:r>
      <w:r w:rsidRPr="00B169AB">
        <w:rPr>
          <w:sz w:val="22"/>
          <w:szCs w:val="22"/>
        </w:rPr>
        <w:t xml:space="preserve">на ____________ </w:t>
      </w:r>
    </w:p>
    <w:p w14:paraId="78D2074A" w14:textId="77777777" w:rsidR="00AF11D5" w:rsidRPr="00B169AB" w:rsidRDefault="00AF11D5" w:rsidP="00AF11D5">
      <w:pPr>
        <w:widowControl w:val="0"/>
        <w:jc w:val="right"/>
        <w:rPr>
          <w:sz w:val="22"/>
          <w:szCs w:val="22"/>
        </w:rPr>
      </w:pPr>
    </w:p>
    <w:p w14:paraId="2C6EA755" w14:textId="77777777" w:rsidR="00AF11D5" w:rsidRPr="00B169AB" w:rsidRDefault="00AF11D5" w:rsidP="00AF11D5">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72" w:name="_Анкета_Претендента_на"/>
      <w:bookmarkStart w:id="73" w:name="_Анкета_Участника_процедуры"/>
      <w:bookmarkStart w:id="74" w:name="_Toc255987077"/>
      <w:bookmarkStart w:id="75" w:name="_Toc295134176"/>
      <w:bookmarkStart w:id="76" w:name="_Toc315422453"/>
      <w:bookmarkEnd w:id="72"/>
      <w:bookmarkEnd w:id="73"/>
      <w:r w:rsidRPr="00B169AB">
        <w:rPr>
          <w:rFonts w:ascii="Times New Roman" w:hAnsi="Times New Roman"/>
          <w:b w:val="0"/>
          <w:i w:val="0"/>
          <w:sz w:val="22"/>
          <w:szCs w:val="22"/>
        </w:rPr>
        <w:t>АНКЕТА УЧАСТНИКА ПРОЦЕДУРЫ ЗАКУПКИ (Форма 2)</w:t>
      </w:r>
      <w:bookmarkEnd w:id="74"/>
      <w:bookmarkEnd w:id="75"/>
      <w:bookmarkEnd w:id="76"/>
    </w:p>
    <w:p w14:paraId="2C162EB0" w14:textId="77777777" w:rsidR="00AF11D5" w:rsidRPr="00B169AB" w:rsidRDefault="00AF11D5" w:rsidP="00AF11D5">
      <w:pPr>
        <w:pStyle w:val="Times12"/>
        <w:widowControl w:val="0"/>
        <w:ind w:firstLine="0"/>
        <w:rPr>
          <w:sz w:val="22"/>
        </w:rPr>
      </w:pPr>
    </w:p>
    <w:p w14:paraId="6A09E25D" w14:textId="77777777" w:rsidR="00AF11D5" w:rsidRPr="00B169AB" w:rsidRDefault="00AF11D5" w:rsidP="00AF11D5">
      <w:pPr>
        <w:pStyle w:val="Times12"/>
        <w:widowControl w:val="0"/>
        <w:ind w:firstLine="0"/>
        <w:rPr>
          <w:i/>
          <w:sz w:val="22"/>
        </w:rPr>
      </w:pPr>
      <w:r w:rsidRPr="00B169AB">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AF11D5" w:rsidRPr="00B169AB" w14:paraId="13D38A1E" w14:textId="77777777" w:rsidTr="00AF11D5">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183DEE1E" w14:textId="77777777" w:rsidR="00AF11D5" w:rsidRPr="00B169AB" w:rsidRDefault="00AF11D5">
            <w:pPr>
              <w:pStyle w:val="affa"/>
              <w:keepNext w:val="0"/>
              <w:widowControl w:val="0"/>
              <w:spacing w:before="0" w:after="0" w:line="256" w:lineRule="auto"/>
              <w:ind w:left="0" w:right="0"/>
              <w:jc w:val="center"/>
              <w:rPr>
                <w:szCs w:val="22"/>
                <w:lang w:eastAsia="en-US"/>
              </w:rPr>
            </w:pPr>
            <w:r w:rsidRPr="00B169AB">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1AE4B0B2" w14:textId="77777777" w:rsidR="00AF11D5" w:rsidRPr="00B169AB" w:rsidRDefault="00AF11D5">
            <w:pPr>
              <w:pStyle w:val="affa"/>
              <w:keepNext w:val="0"/>
              <w:widowControl w:val="0"/>
              <w:spacing w:before="0" w:after="0" w:line="256" w:lineRule="auto"/>
              <w:ind w:left="0" w:right="0"/>
              <w:jc w:val="center"/>
              <w:rPr>
                <w:szCs w:val="22"/>
                <w:lang w:eastAsia="en-US"/>
              </w:rPr>
            </w:pPr>
            <w:r w:rsidRPr="00B169AB">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525B4E31" w14:textId="77777777" w:rsidR="00AF11D5" w:rsidRPr="00B169AB" w:rsidRDefault="00AF11D5">
            <w:pPr>
              <w:pStyle w:val="affa"/>
              <w:keepNext w:val="0"/>
              <w:widowControl w:val="0"/>
              <w:spacing w:before="0" w:after="0" w:line="256" w:lineRule="auto"/>
              <w:ind w:left="0" w:right="0"/>
              <w:jc w:val="center"/>
              <w:rPr>
                <w:szCs w:val="22"/>
                <w:lang w:eastAsia="en-US"/>
              </w:rPr>
            </w:pPr>
            <w:r w:rsidRPr="00B169AB">
              <w:rPr>
                <w:szCs w:val="22"/>
                <w:lang w:eastAsia="en-US"/>
              </w:rPr>
              <w:t>Сведения о участнике процедуры закупки</w:t>
            </w:r>
          </w:p>
        </w:tc>
      </w:tr>
      <w:tr w:rsidR="00AF11D5" w:rsidRPr="00B169AB" w14:paraId="6CD4CAC3" w14:textId="77777777" w:rsidTr="00AF11D5">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35664BFC" w14:textId="77777777" w:rsidR="00AF11D5" w:rsidRPr="00B169AB"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07DC708" w14:textId="77777777" w:rsidR="00AF11D5" w:rsidRPr="00B169AB" w:rsidRDefault="00AF11D5">
            <w:pPr>
              <w:pStyle w:val="a"/>
              <w:widowControl w:val="0"/>
              <w:numPr>
                <w:ilvl w:val="0"/>
                <w:numId w:val="0"/>
              </w:numPr>
              <w:spacing w:before="0" w:after="0" w:line="256" w:lineRule="auto"/>
              <w:ind w:right="0"/>
              <w:rPr>
                <w:szCs w:val="22"/>
                <w:lang w:eastAsia="en-US"/>
              </w:rPr>
            </w:pPr>
            <w:r w:rsidRPr="00B169AB">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6449587E" w14:textId="77777777" w:rsidR="00AF11D5" w:rsidRPr="00B169AB" w:rsidRDefault="00AF11D5">
            <w:pPr>
              <w:pStyle w:val="a"/>
              <w:widowControl w:val="0"/>
              <w:numPr>
                <w:ilvl w:val="0"/>
                <w:numId w:val="0"/>
              </w:numPr>
              <w:spacing w:before="0" w:after="0" w:line="256" w:lineRule="auto"/>
              <w:ind w:right="0"/>
              <w:jc w:val="center"/>
              <w:rPr>
                <w:szCs w:val="22"/>
                <w:lang w:eastAsia="en-US"/>
              </w:rPr>
            </w:pPr>
          </w:p>
        </w:tc>
      </w:tr>
      <w:tr w:rsidR="00AF11D5" w:rsidRPr="00B169AB" w14:paraId="76C97BEE"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A7397BF" w14:textId="77777777" w:rsidR="00AF11D5" w:rsidRPr="00B169AB"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F914C6E" w14:textId="77777777" w:rsidR="00AF11D5" w:rsidRPr="00B169AB" w:rsidRDefault="00AF11D5">
            <w:pPr>
              <w:pStyle w:val="a"/>
              <w:widowControl w:val="0"/>
              <w:numPr>
                <w:ilvl w:val="0"/>
                <w:numId w:val="0"/>
              </w:numPr>
              <w:spacing w:before="0" w:after="0" w:line="256" w:lineRule="auto"/>
              <w:ind w:right="0"/>
              <w:rPr>
                <w:szCs w:val="22"/>
                <w:lang w:eastAsia="en-US"/>
              </w:rPr>
            </w:pPr>
            <w:r w:rsidRPr="00B169AB">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042E1432" w14:textId="77777777" w:rsidR="00AF11D5" w:rsidRPr="00B169AB" w:rsidRDefault="00AF11D5">
            <w:pPr>
              <w:pStyle w:val="a"/>
              <w:widowControl w:val="0"/>
              <w:numPr>
                <w:ilvl w:val="0"/>
                <w:numId w:val="0"/>
              </w:numPr>
              <w:spacing w:before="0" w:after="0" w:line="256" w:lineRule="auto"/>
              <w:ind w:right="0"/>
              <w:jc w:val="center"/>
              <w:rPr>
                <w:szCs w:val="22"/>
                <w:lang w:eastAsia="en-US"/>
              </w:rPr>
            </w:pPr>
          </w:p>
        </w:tc>
      </w:tr>
      <w:tr w:rsidR="00AF11D5" w:rsidRPr="00B169AB" w14:paraId="18F5D485"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AA45B63" w14:textId="77777777" w:rsidR="00AF11D5" w:rsidRPr="00B169AB"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E52BD9A" w14:textId="77777777" w:rsidR="00AF11D5" w:rsidRPr="00B169AB" w:rsidRDefault="00AF11D5">
            <w:pPr>
              <w:pStyle w:val="a"/>
              <w:widowControl w:val="0"/>
              <w:numPr>
                <w:ilvl w:val="0"/>
                <w:numId w:val="0"/>
              </w:numPr>
              <w:spacing w:before="0" w:after="0" w:line="256" w:lineRule="auto"/>
              <w:ind w:right="0"/>
              <w:rPr>
                <w:szCs w:val="22"/>
                <w:lang w:eastAsia="en-US"/>
              </w:rPr>
            </w:pPr>
            <w:r w:rsidRPr="00B169AB">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4740B894" w14:textId="77777777" w:rsidR="00AF11D5" w:rsidRPr="00B169AB" w:rsidRDefault="00AF11D5">
            <w:pPr>
              <w:pStyle w:val="a"/>
              <w:widowControl w:val="0"/>
              <w:numPr>
                <w:ilvl w:val="0"/>
                <w:numId w:val="0"/>
              </w:numPr>
              <w:spacing w:before="0" w:after="0" w:line="256" w:lineRule="auto"/>
              <w:ind w:right="0"/>
              <w:jc w:val="center"/>
              <w:rPr>
                <w:szCs w:val="22"/>
                <w:lang w:eastAsia="en-US"/>
              </w:rPr>
            </w:pPr>
          </w:p>
        </w:tc>
      </w:tr>
      <w:tr w:rsidR="00AF11D5" w:rsidRPr="00B169AB" w14:paraId="61EAB6A1"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9E6A21F" w14:textId="77777777" w:rsidR="00AF11D5" w:rsidRPr="00B169AB"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FE654C2" w14:textId="77777777" w:rsidR="00AF11D5" w:rsidRPr="00B169AB" w:rsidRDefault="00AF11D5">
            <w:pPr>
              <w:pStyle w:val="a"/>
              <w:widowControl w:val="0"/>
              <w:numPr>
                <w:ilvl w:val="0"/>
                <w:numId w:val="0"/>
              </w:numPr>
              <w:spacing w:before="0" w:after="0" w:line="256" w:lineRule="auto"/>
              <w:ind w:right="0"/>
              <w:rPr>
                <w:szCs w:val="22"/>
                <w:lang w:eastAsia="en-US"/>
              </w:rPr>
            </w:pPr>
            <w:r w:rsidRPr="00B169AB">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124E539F" w14:textId="77777777" w:rsidR="00AF11D5" w:rsidRPr="00B169AB" w:rsidRDefault="00AF11D5">
            <w:pPr>
              <w:pStyle w:val="a"/>
              <w:widowControl w:val="0"/>
              <w:numPr>
                <w:ilvl w:val="0"/>
                <w:numId w:val="0"/>
              </w:numPr>
              <w:spacing w:before="0" w:after="0" w:line="256" w:lineRule="auto"/>
              <w:ind w:right="0"/>
              <w:jc w:val="center"/>
              <w:rPr>
                <w:szCs w:val="22"/>
                <w:lang w:eastAsia="en-US"/>
              </w:rPr>
            </w:pPr>
          </w:p>
        </w:tc>
      </w:tr>
      <w:tr w:rsidR="00AF11D5" w:rsidRPr="00B169AB" w14:paraId="018552D5"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46D1D5A" w14:textId="77777777" w:rsidR="00AF11D5" w:rsidRPr="00B169AB"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90BB785" w14:textId="77777777" w:rsidR="00AF11D5" w:rsidRPr="00B169AB" w:rsidRDefault="00AF11D5">
            <w:pPr>
              <w:pStyle w:val="a"/>
              <w:widowControl w:val="0"/>
              <w:numPr>
                <w:ilvl w:val="0"/>
                <w:numId w:val="0"/>
              </w:numPr>
              <w:spacing w:before="0" w:after="0" w:line="256" w:lineRule="auto"/>
              <w:ind w:right="0"/>
              <w:rPr>
                <w:szCs w:val="22"/>
                <w:lang w:eastAsia="en-US"/>
              </w:rPr>
            </w:pPr>
            <w:r w:rsidRPr="00B169AB">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18C6181" w14:textId="77777777" w:rsidR="00AF11D5" w:rsidRPr="00B169AB" w:rsidRDefault="00AF11D5">
            <w:pPr>
              <w:pStyle w:val="a"/>
              <w:widowControl w:val="0"/>
              <w:numPr>
                <w:ilvl w:val="0"/>
                <w:numId w:val="0"/>
              </w:numPr>
              <w:spacing w:before="0" w:after="0" w:line="256" w:lineRule="auto"/>
              <w:ind w:right="0"/>
              <w:jc w:val="center"/>
              <w:rPr>
                <w:szCs w:val="22"/>
                <w:lang w:eastAsia="en-US"/>
              </w:rPr>
            </w:pPr>
          </w:p>
        </w:tc>
      </w:tr>
      <w:tr w:rsidR="00AF11D5" w:rsidRPr="00B169AB" w14:paraId="4046D000"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2C754FF" w14:textId="77777777" w:rsidR="00AF11D5" w:rsidRPr="00B169AB"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414B900" w14:textId="77777777" w:rsidR="00AF11D5" w:rsidRPr="00B169AB" w:rsidRDefault="00AF11D5">
            <w:pPr>
              <w:pStyle w:val="a"/>
              <w:widowControl w:val="0"/>
              <w:numPr>
                <w:ilvl w:val="0"/>
                <w:numId w:val="0"/>
              </w:numPr>
              <w:spacing w:before="0" w:after="0" w:line="256" w:lineRule="auto"/>
              <w:ind w:right="0"/>
              <w:rPr>
                <w:szCs w:val="22"/>
                <w:lang w:eastAsia="en-US"/>
              </w:rPr>
            </w:pPr>
            <w:r w:rsidRPr="00B169AB">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A0A17FC" w14:textId="77777777" w:rsidR="00AF11D5" w:rsidRPr="00B169AB" w:rsidRDefault="00AF11D5">
            <w:pPr>
              <w:pStyle w:val="a"/>
              <w:widowControl w:val="0"/>
              <w:numPr>
                <w:ilvl w:val="0"/>
                <w:numId w:val="0"/>
              </w:numPr>
              <w:spacing w:before="0" w:after="0" w:line="256" w:lineRule="auto"/>
              <w:ind w:right="0"/>
              <w:jc w:val="center"/>
              <w:rPr>
                <w:szCs w:val="22"/>
                <w:lang w:eastAsia="en-US"/>
              </w:rPr>
            </w:pPr>
          </w:p>
        </w:tc>
      </w:tr>
      <w:tr w:rsidR="00AF11D5" w:rsidRPr="00B169AB" w14:paraId="39753860"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7A66557" w14:textId="77777777" w:rsidR="00AF11D5" w:rsidRPr="00B169AB"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58AB689" w14:textId="77777777" w:rsidR="00AF11D5" w:rsidRPr="00B169AB" w:rsidRDefault="00AF11D5">
            <w:pPr>
              <w:pStyle w:val="a"/>
              <w:widowControl w:val="0"/>
              <w:numPr>
                <w:ilvl w:val="0"/>
                <w:numId w:val="0"/>
              </w:numPr>
              <w:spacing w:before="0" w:after="0" w:line="256" w:lineRule="auto"/>
              <w:ind w:right="0"/>
              <w:rPr>
                <w:szCs w:val="22"/>
                <w:lang w:eastAsia="en-US"/>
              </w:rPr>
            </w:pPr>
            <w:r w:rsidRPr="00B169AB">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75899064" w14:textId="77777777" w:rsidR="00AF11D5" w:rsidRPr="00B169AB" w:rsidRDefault="00AF11D5">
            <w:pPr>
              <w:pStyle w:val="a"/>
              <w:widowControl w:val="0"/>
              <w:numPr>
                <w:ilvl w:val="0"/>
                <w:numId w:val="0"/>
              </w:numPr>
              <w:spacing w:before="0" w:after="0" w:line="256" w:lineRule="auto"/>
              <w:ind w:right="0"/>
              <w:jc w:val="center"/>
              <w:rPr>
                <w:szCs w:val="22"/>
                <w:lang w:eastAsia="en-US"/>
              </w:rPr>
            </w:pPr>
          </w:p>
        </w:tc>
      </w:tr>
      <w:tr w:rsidR="00AF11D5" w:rsidRPr="00B169AB" w14:paraId="5F78D3F3"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1009204" w14:textId="77777777" w:rsidR="00AF11D5" w:rsidRPr="00B169AB"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DEE86CE" w14:textId="77777777" w:rsidR="00AF11D5" w:rsidRPr="00B169AB" w:rsidRDefault="00AF11D5">
            <w:pPr>
              <w:pStyle w:val="a"/>
              <w:widowControl w:val="0"/>
              <w:numPr>
                <w:ilvl w:val="0"/>
                <w:numId w:val="0"/>
              </w:numPr>
              <w:spacing w:before="0" w:after="0" w:line="256" w:lineRule="auto"/>
              <w:ind w:right="0"/>
              <w:rPr>
                <w:szCs w:val="22"/>
                <w:lang w:eastAsia="en-US"/>
              </w:rPr>
            </w:pPr>
            <w:r w:rsidRPr="00B169AB">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72B6877E" w14:textId="77777777" w:rsidR="00AF11D5" w:rsidRPr="00B169AB" w:rsidRDefault="00AF11D5">
            <w:pPr>
              <w:pStyle w:val="a"/>
              <w:widowControl w:val="0"/>
              <w:numPr>
                <w:ilvl w:val="0"/>
                <w:numId w:val="0"/>
              </w:numPr>
              <w:spacing w:before="0" w:after="0" w:line="256" w:lineRule="auto"/>
              <w:ind w:right="0"/>
              <w:jc w:val="center"/>
              <w:rPr>
                <w:szCs w:val="22"/>
                <w:lang w:eastAsia="en-US"/>
              </w:rPr>
            </w:pPr>
          </w:p>
        </w:tc>
      </w:tr>
      <w:tr w:rsidR="00AF11D5" w:rsidRPr="00B169AB" w14:paraId="2319AFC2"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967EFC3" w14:textId="77777777" w:rsidR="00AF11D5" w:rsidRPr="00B169AB"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365E78D" w14:textId="77777777" w:rsidR="00AF11D5" w:rsidRPr="00B169AB" w:rsidRDefault="00AF11D5">
            <w:pPr>
              <w:pStyle w:val="a"/>
              <w:widowControl w:val="0"/>
              <w:numPr>
                <w:ilvl w:val="0"/>
                <w:numId w:val="0"/>
              </w:numPr>
              <w:spacing w:before="0" w:after="0" w:line="256" w:lineRule="auto"/>
              <w:ind w:right="0"/>
              <w:rPr>
                <w:szCs w:val="22"/>
                <w:lang w:eastAsia="en-US"/>
              </w:rPr>
            </w:pPr>
            <w:r w:rsidRPr="00B169AB">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770F2A6" w14:textId="77777777" w:rsidR="00AF11D5" w:rsidRPr="00B169AB" w:rsidRDefault="00AF11D5">
            <w:pPr>
              <w:widowControl w:val="0"/>
              <w:spacing w:line="256" w:lineRule="auto"/>
              <w:jc w:val="center"/>
              <w:rPr>
                <w:lang w:eastAsia="en-US"/>
              </w:rPr>
            </w:pPr>
          </w:p>
        </w:tc>
      </w:tr>
      <w:tr w:rsidR="00AF11D5" w:rsidRPr="00B169AB" w14:paraId="2BD09A1A"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B787D12" w14:textId="77777777" w:rsidR="00AF11D5" w:rsidRPr="00B169AB"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862DBFA" w14:textId="77777777" w:rsidR="00AF11D5" w:rsidRPr="00B169AB" w:rsidRDefault="00AF11D5">
            <w:pPr>
              <w:pStyle w:val="a"/>
              <w:widowControl w:val="0"/>
              <w:numPr>
                <w:ilvl w:val="0"/>
                <w:numId w:val="0"/>
              </w:numPr>
              <w:spacing w:before="0" w:after="0" w:line="256" w:lineRule="auto"/>
              <w:ind w:right="0"/>
              <w:rPr>
                <w:szCs w:val="22"/>
                <w:lang w:eastAsia="en-US"/>
              </w:rPr>
            </w:pPr>
            <w:r w:rsidRPr="00B169AB">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139DE7C1" w14:textId="77777777" w:rsidR="00AF11D5" w:rsidRPr="00B169AB" w:rsidRDefault="00AF11D5">
            <w:pPr>
              <w:widowControl w:val="0"/>
              <w:spacing w:line="256" w:lineRule="auto"/>
              <w:jc w:val="center"/>
              <w:rPr>
                <w:lang w:eastAsia="en-US"/>
              </w:rPr>
            </w:pPr>
          </w:p>
        </w:tc>
      </w:tr>
      <w:tr w:rsidR="00AF11D5" w:rsidRPr="00B169AB" w14:paraId="6FC65A5B"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CB499C1" w14:textId="77777777" w:rsidR="00AF11D5" w:rsidRPr="00B169AB"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77B77CD" w14:textId="77777777" w:rsidR="00AF11D5" w:rsidRPr="00B169AB" w:rsidRDefault="00AF11D5">
            <w:pPr>
              <w:pStyle w:val="a"/>
              <w:widowControl w:val="0"/>
              <w:numPr>
                <w:ilvl w:val="0"/>
                <w:numId w:val="0"/>
              </w:numPr>
              <w:spacing w:before="0" w:after="0" w:line="256" w:lineRule="auto"/>
              <w:ind w:right="0"/>
              <w:rPr>
                <w:szCs w:val="22"/>
                <w:lang w:eastAsia="en-US"/>
              </w:rPr>
            </w:pPr>
            <w:r w:rsidRPr="00B169AB">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16AFC286" w14:textId="77777777" w:rsidR="00AF11D5" w:rsidRPr="00B169AB" w:rsidRDefault="00AF11D5">
            <w:pPr>
              <w:widowControl w:val="0"/>
              <w:spacing w:line="256" w:lineRule="auto"/>
              <w:jc w:val="center"/>
              <w:rPr>
                <w:lang w:eastAsia="en-US"/>
              </w:rPr>
            </w:pPr>
          </w:p>
        </w:tc>
      </w:tr>
      <w:tr w:rsidR="00AF11D5" w:rsidRPr="00B169AB" w14:paraId="0A048F6F"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785406F" w14:textId="77777777" w:rsidR="00AF11D5" w:rsidRPr="00B169AB"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E05A10A" w14:textId="77777777" w:rsidR="00AF11D5" w:rsidRPr="00B169AB" w:rsidRDefault="00AF11D5">
            <w:pPr>
              <w:pStyle w:val="a"/>
              <w:widowControl w:val="0"/>
              <w:numPr>
                <w:ilvl w:val="0"/>
                <w:numId w:val="0"/>
              </w:numPr>
              <w:spacing w:before="0" w:after="0" w:line="256" w:lineRule="auto"/>
              <w:ind w:right="0"/>
              <w:rPr>
                <w:szCs w:val="22"/>
                <w:lang w:eastAsia="en-US"/>
              </w:rPr>
            </w:pPr>
            <w:r w:rsidRPr="00B169AB">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78FFD7BE" w14:textId="77777777" w:rsidR="00AF11D5" w:rsidRPr="00B169AB" w:rsidRDefault="00AF11D5">
            <w:pPr>
              <w:widowControl w:val="0"/>
              <w:spacing w:line="256" w:lineRule="auto"/>
              <w:jc w:val="center"/>
              <w:rPr>
                <w:lang w:eastAsia="en-US"/>
              </w:rPr>
            </w:pPr>
          </w:p>
        </w:tc>
      </w:tr>
      <w:tr w:rsidR="00AF11D5" w:rsidRPr="00B169AB" w14:paraId="1510E061"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BFF4F17" w14:textId="77777777" w:rsidR="00AF11D5" w:rsidRPr="00B169AB"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C8A2748" w14:textId="77777777" w:rsidR="00AF11D5" w:rsidRPr="00B169AB" w:rsidRDefault="00AF11D5">
            <w:pPr>
              <w:pStyle w:val="a"/>
              <w:widowControl w:val="0"/>
              <w:numPr>
                <w:ilvl w:val="0"/>
                <w:numId w:val="0"/>
              </w:numPr>
              <w:spacing w:before="0" w:after="0" w:line="256" w:lineRule="auto"/>
              <w:ind w:right="0"/>
              <w:rPr>
                <w:szCs w:val="22"/>
                <w:lang w:eastAsia="en-US"/>
              </w:rPr>
            </w:pPr>
            <w:r w:rsidRPr="00B169AB">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1B11CDCD" w14:textId="77777777" w:rsidR="00AF11D5" w:rsidRPr="00B169AB" w:rsidRDefault="00AF11D5">
            <w:pPr>
              <w:widowControl w:val="0"/>
              <w:spacing w:line="256" w:lineRule="auto"/>
              <w:jc w:val="center"/>
              <w:rPr>
                <w:lang w:eastAsia="en-US"/>
              </w:rPr>
            </w:pPr>
          </w:p>
        </w:tc>
      </w:tr>
      <w:tr w:rsidR="00AF11D5" w:rsidRPr="00B169AB" w14:paraId="6AC9AC93"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37CB7D7" w14:textId="77777777" w:rsidR="00AF11D5" w:rsidRPr="00B169AB"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2A57B57" w14:textId="77777777" w:rsidR="00AF11D5" w:rsidRPr="00B169AB" w:rsidRDefault="00AF11D5">
            <w:pPr>
              <w:pStyle w:val="a"/>
              <w:widowControl w:val="0"/>
              <w:numPr>
                <w:ilvl w:val="0"/>
                <w:numId w:val="0"/>
              </w:numPr>
              <w:spacing w:before="0" w:after="0" w:line="256" w:lineRule="auto"/>
              <w:ind w:right="0"/>
              <w:rPr>
                <w:szCs w:val="22"/>
                <w:lang w:eastAsia="en-US"/>
              </w:rPr>
            </w:pPr>
            <w:r w:rsidRPr="00B169AB">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41796FFA" w14:textId="77777777" w:rsidR="00AF11D5" w:rsidRPr="00B169AB" w:rsidRDefault="00AF11D5">
            <w:pPr>
              <w:widowControl w:val="0"/>
              <w:spacing w:line="256" w:lineRule="auto"/>
              <w:jc w:val="center"/>
              <w:rPr>
                <w:lang w:eastAsia="en-US"/>
              </w:rPr>
            </w:pPr>
          </w:p>
        </w:tc>
      </w:tr>
      <w:tr w:rsidR="00AF11D5" w:rsidRPr="00B169AB" w14:paraId="14767179"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5EE6CAD" w14:textId="77777777" w:rsidR="00AF11D5" w:rsidRPr="00B169AB"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6CC0AA1" w14:textId="77777777" w:rsidR="00AF11D5" w:rsidRPr="00B169AB" w:rsidRDefault="00AF11D5">
            <w:pPr>
              <w:pStyle w:val="a"/>
              <w:widowControl w:val="0"/>
              <w:numPr>
                <w:ilvl w:val="0"/>
                <w:numId w:val="0"/>
              </w:numPr>
              <w:spacing w:before="0" w:after="0" w:line="256" w:lineRule="auto"/>
              <w:ind w:right="0"/>
              <w:rPr>
                <w:szCs w:val="22"/>
                <w:lang w:eastAsia="en-US"/>
              </w:rPr>
            </w:pPr>
            <w:r w:rsidRPr="00B169AB">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4CC09DE6" w14:textId="77777777" w:rsidR="00AF11D5" w:rsidRPr="00B169AB" w:rsidRDefault="00AF11D5">
            <w:pPr>
              <w:widowControl w:val="0"/>
              <w:spacing w:line="256" w:lineRule="auto"/>
              <w:jc w:val="center"/>
              <w:rPr>
                <w:lang w:eastAsia="en-US"/>
              </w:rPr>
            </w:pPr>
          </w:p>
        </w:tc>
      </w:tr>
      <w:tr w:rsidR="00AF11D5" w:rsidRPr="00B169AB" w14:paraId="63F5DBC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EEBFE89" w14:textId="77777777" w:rsidR="00AF11D5" w:rsidRPr="00B169AB"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E907D7F" w14:textId="77777777" w:rsidR="00AF11D5" w:rsidRPr="00B169AB" w:rsidRDefault="00AF11D5">
            <w:pPr>
              <w:pStyle w:val="a"/>
              <w:widowControl w:val="0"/>
              <w:numPr>
                <w:ilvl w:val="0"/>
                <w:numId w:val="0"/>
              </w:numPr>
              <w:spacing w:before="0" w:after="0" w:line="256" w:lineRule="auto"/>
              <w:ind w:right="0"/>
              <w:rPr>
                <w:szCs w:val="22"/>
                <w:lang w:eastAsia="en-US"/>
              </w:rPr>
            </w:pPr>
            <w:r w:rsidRPr="00B169AB">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682B6606" w14:textId="77777777" w:rsidR="00AF11D5" w:rsidRPr="00B169AB" w:rsidRDefault="00AF11D5">
            <w:pPr>
              <w:widowControl w:val="0"/>
              <w:spacing w:line="256" w:lineRule="auto"/>
              <w:jc w:val="center"/>
              <w:rPr>
                <w:lang w:eastAsia="en-US"/>
              </w:rPr>
            </w:pPr>
          </w:p>
        </w:tc>
      </w:tr>
      <w:tr w:rsidR="00AF11D5" w:rsidRPr="00B169AB" w14:paraId="20A04FAD"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9FE4FB1" w14:textId="77777777" w:rsidR="00AF11D5" w:rsidRPr="00B169AB"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C441BAE" w14:textId="77777777" w:rsidR="00AF11D5" w:rsidRPr="00B169AB" w:rsidRDefault="00AF11D5">
            <w:pPr>
              <w:pStyle w:val="a"/>
              <w:widowControl w:val="0"/>
              <w:numPr>
                <w:ilvl w:val="0"/>
                <w:numId w:val="0"/>
              </w:numPr>
              <w:spacing w:before="0" w:after="0" w:line="256" w:lineRule="auto"/>
              <w:ind w:right="0"/>
              <w:rPr>
                <w:szCs w:val="22"/>
                <w:lang w:eastAsia="en-US"/>
              </w:rPr>
            </w:pPr>
            <w:r w:rsidRPr="00B169AB">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3BE6CF02" w14:textId="77777777" w:rsidR="00AF11D5" w:rsidRPr="00B169AB" w:rsidRDefault="00AF11D5">
            <w:pPr>
              <w:widowControl w:val="0"/>
              <w:spacing w:line="256" w:lineRule="auto"/>
              <w:jc w:val="center"/>
              <w:rPr>
                <w:lang w:eastAsia="en-US"/>
              </w:rPr>
            </w:pPr>
          </w:p>
        </w:tc>
      </w:tr>
      <w:tr w:rsidR="00AF11D5" w:rsidRPr="00B169AB" w14:paraId="6EF7B85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11D726B" w14:textId="77777777" w:rsidR="00AF11D5" w:rsidRPr="00B169AB"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1BB5328" w14:textId="77777777" w:rsidR="00AF11D5" w:rsidRPr="00B169AB" w:rsidRDefault="00AF11D5">
            <w:pPr>
              <w:pStyle w:val="a"/>
              <w:widowControl w:val="0"/>
              <w:numPr>
                <w:ilvl w:val="0"/>
                <w:numId w:val="0"/>
              </w:numPr>
              <w:spacing w:before="0" w:after="0" w:line="256" w:lineRule="auto"/>
              <w:ind w:right="0"/>
              <w:rPr>
                <w:szCs w:val="22"/>
                <w:lang w:eastAsia="en-US"/>
              </w:rPr>
            </w:pPr>
            <w:r w:rsidRPr="00B169AB">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2A71E8AB" w14:textId="77777777" w:rsidR="00AF11D5" w:rsidRPr="00B169AB" w:rsidRDefault="00AF11D5">
            <w:pPr>
              <w:widowControl w:val="0"/>
              <w:spacing w:line="256" w:lineRule="auto"/>
              <w:jc w:val="center"/>
              <w:rPr>
                <w:lang w:eastAsia="en-US"/>
              </w:rPr>
            </w:pPr>
          </w:p>
        </w:tc>
      </w:tr>
      <w:tr w:rsidR="00AF11D5" w:rsidRPr="00B169AB" w14:paraId="3D84C716"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068DC98" w14:textId="77777777" w:rsidR="00AF11D5" w:rsidRPr="00B169AB"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1E3832B" w14:textId="77777777" w:rsidR="00AF11D5" w:rsidRPr="00B169AB" w:rsidRDefault="00AF11D5">
            <w:pPr>
              <w:pStyle w:val="a"/>
              <w:widowControl w:val="0"/>
              <w:numPr>
                <w:ilvl w:val="0"/>
                <w:numId w:val="0"/>
              </w:numPr>
              <w:spacing w:before="0" w:after="0" w:line="256" w:lineRule="auto"/>
              <w:ind w:right="0"/>
              <w:rPr>
                <w:szCs w:val="22"/>
                <w:lang w:eastAsia="en-US"/>
              </w:rPr>
            </w:pPr>
            <w:r w:rsidRPr="00B169AB">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502BDB31" w14:textId="77777777" w:rsidR="00AF11D5" w:rsidRPr="00B169AB" w:rsidRDefault="00AF11D5">
            <w:pPr>
              <w:widowControl w:val="0"/>
              <w:spacing w:line="256" w:lineRule="auto"/>
              <w:jc w:val="center"/>
              <w:rPr>
                <w:lang w:eastAsia="en-US"/>
              </w:rPr>
            </w:pPr>
          </w:p>
        </w:tc>
      </w:tr>
      <w:tr w:rsidR="00AF11D5" w:rsidRPr="00B169AB" w14:paraId="43BFEA52"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9D65A21" w14:textId="77777777" w:rsidR="00AF11D5" w:rsidRPr="00B169AB"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F4C743D" w14:textId="77777777" w:rsidR="00AF11D5" w:rsidRPr="00B169AB" w:rsidRDefault="00AF11D5">
            <w:pPr>
              <w:pStyle w:val="a"/>
              <w:widowControl w:val="0"/>
              <w:numPr>
                <w:ilvl w:val="0"/>
                <w:numId w:val="0"/>
              </w:numPr>
              <w:spacing w:before="0" w:after="0" w:line="256" w:lineRule="auto"/>
              <w:ind w:right="0"/>
              <w:rPr>
                <w:szCs w:val="22"/>
                <w:lang w:eastAsia="en-US"/>
              </w:rPr>
            </w:pPr>
            <w:r w:rsidRPr="00B169AB">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5314103E" w14:textId="77777777" w:rsidR="00AF11D5" w:rsidRPr="00B169AB" w:rsidRDefault="00AF11D5">
            <w:pPr>
              <w:widowControl w:val="0"/>
              <w:spacing w:line="256" w:lineRule="auto"/>
              <w:jc w:val="center"/>
              <w:rPr>
                <w:lang w:eastAsia="en-US"/>
              </w:rPr>
            </w:pPr>
          </w:p>
        </w:tc>
      </w:tr>
      <w:tr w:rsidR="00AF11D5" w:rsidRPr="00B169AB" w14:paraId="254B7E2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48D36CA" w14:textId="77777777" w:rsidR="00AF11D5" w:rsidRPr="00B169AB"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87BA58C" w14:textId="77777777" w:rsidR="00AF11D5" w:rsidRPr="00B169AB" w:rsidRDefault="00AF11D5">
            <w:pPr>
              <w:pStyle w:val="a"/>
              <w:widowControl w:val="0"/>
              <w:numPr>
                <w:ilvl w:val="0"/>
                <w:numId w:val="0"/>
              </w:numPr>
              <w:spacing w:before="0" w:after="0" w:line="256" w:lineRule="auto"/>
              <w:ind w:right="0"/>
              <w:rPr>
                <w:szCs w:val="22"/>
                <w:lang w:eastAsia="en-US"/>
              </w:rPr>
            </w:pPr>
            <w:r w:rsidRPr="00B169AB">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B169AB">
              <w:rPr>
                <w:sz w:val="22"/>
                <w:szCs w:val="22"/>
                <w:lang w:eastAsia="en-US"/>
              </w:rPr>
              <w:t>эл.почты</w:t>
            </w:r>
            <w:proofErr w:type="spellEnd"/>
            <w:r w:rsidRPr="00B169AB">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2A8AAE3F" w14:textId="77777777" w:rsidR="00AF11D5" w:rsidRPr="00B169AB" w:rsidRDefault="00AF11D5">
            <w:pPr>
              <w:widowControl w:val="0"/>
              <w:spacing w:line="256" w:lineRule="auto"/>
              <w:jc w:val="center"/>
              <w:rPr>
                <w:lang w:eastAsia="en-US"/>
              </w:rPr>
            </w:pPr>
          </w:p>
        </w:tc>
      </w:tr>
    </w:tbl>
    <w:p w14:paraId="5C3475A3" w14:textId="77777777" w:rsidR="00AF11D5" w:rsidRPr="00B169AB" w:rsidRDefault="00AF11D5" w:rsidP="00AF11D5">
      <w:pPr>
        <w:pStyle w:val="a1"/>
        <w:widowControl w:val="0"/>
        <w:numPr>
          <w:ilvl w:val="0"/>
          <w:numId w:val="0"/>
        </w:numPr>
        <w:tabs>
          <w:tab w:val="left" w:pos="708"/>
        </w:tabs>
        <w:autoSpaceDE w:val="0"/>
        <w:autoSpaceDN w:val="0"/>
        <w:spacing w:line="240" w:lineRule="auto"/>
      </w:pPr>
    </w:p>
    <w:p w14:paraId="6391E0A1" w14:textId="77777777" w:rsidR="00AF11D5" w:rsidRPr="00B169AB" w:rsidRDefault="00AF11D5" w:rsidP="00AF11D5">
      <w:pPr>
        <w:pStyle w:val="a1"/>
        <w:widowControl w:val="0"/>
        <w:numPr>
          <w:ilvl w:val="0"/>
          <w:numId w:val="0"/>
        </w:numPr>
        <w:tabs>
          <w:tab w:val="left" w:pos="708"/>
        </w:tabs>
        <w:autoSpaceDE w:val="0"/>
        <w:autoSpaceDN w:val="0"/>
        <w:spacing w:line="240" w:lineRule="auto"/>
      </w:pPr>
      <w:r w:rsidRPr="00B169AB">
        <w:lastRenderedPageBreak/>
        <w:t>_____________________</w:t>
      </w:r>
      <w:r w:rsidRPr="00B169AB">
        <w:tab/>
      </w:r>
      <w:r w:rsidRPr="00B169AB">
        <w:tab/>
        <w:t>___________________________</w:t>
      </w:r>
    </w:p>
    <w:p w14:paraId="6E636856" w14:textId="77777777" w:rsidR="00AF11D5" w:rsidRPr="00B169AB" w:rsidRDefault="00AF11D5" w:rsidP="00AF11D5">
      <w:pPr>
        <w:pStyle w:val="Times12"/>
        <w:widowControl w:val="0"/>
        <w:ind w:firstLine="0"/>
        <w:rPr>
          <w:b/>
          <w:bCs w:val="0"/>
          <w:i/>
          <w:sz w:val="22"/>
          <w:vertAlign w:val="superscript"/>
        </w:rPr>
      </w:pPr>
      <w:r w:rsidRPr="00B169AB">
        <w:rPr>
          <w:b/>
          <w:bCs w:val="0"/>
          <w:i/>
          <w:sz w:val="22"/>
          <w:vertAlign w:val="superscript"/>
        </w:rPr>
        <w:t>(Подпись уполномоченного представителя)</w:t>
      </w:r>
      <w:r w:rsidRPr="00B169AB">
        <w:rPr>
          <w:snapToGrid w:val="0"/>
          <w:sz w:val="22"/>
        </w:rPr>
        <w:tab/>
      </w:r>
      <w:r w:rsidRPr="00B169AB">
        <w:rPr>
          <w:snapToGrid w:val="0"/>
          <w:sz w:val="22"/>
        </w:rPr>
        <w:tab/>
      </w:r>
      <w:r w:rsidRPr="00B169AB">
        <w:rPr>
          <w:b/>
          <w:bCs w:val="0"/>
          <w:i/>
          <w:sz w:val="22"/>
          <w:vertAlign w:val="superscript"/>
        </w:rPr>
        <w:t>(Имя и должность подписавшего)</w:t>
      </w:r>
    </w:p>
    <w:p w14:paraId="76A6A200" w14:textId="77777777" w:rsidR="00AF11D5" w:rsidRPr="00B169AB" w:rsidRDefault="00AF11D5" w:rsidP="00AF11D5">
      <w:pPr>
        <w:pStyle w:val="Times12"/>
        <w:widowControl w:val="0"/>
        <w:ind w:firstLine="0"/>
        <w:rPr>
          <w:bCs w:val="0"/>
          <w:sz w:val="22"/>
        </w:rPr>
      </w:pPr>
      <w:r w:rsidRPr="00B169AB">
        <w:rPr>
          <w:bCs w:val="0"/>
          <w:sz w:val="22"/>
        </w:rPr>
        <w:t>М.П.</w:t>
      </w:r>
    </w:p>
    <w:p w14:paraId="71A1D674" w14:textId="77777777" w:rsidR="00AF11D5" w:rsidRPr="00B169AB" w:rsidRDefault="00AF11D5" w:rsidP="00AF11D5">
      <w:pPr>
        <w:pStyle w:val="Times12"/>
        <w:widowControl w:val="0"/>
        <w:tabs>
          <w:tab w:val="left" w:pos="709"/>
          <w:tab w:val="left" w:pos="1134"/>
        </w:tabs>
        <w:ind w:firstLine="0"/>
        <w:rPr>
          <w:bCs w:val="0"/>
          <w:sz w:val="22"/>
        </w:rPr>
      </w:pPr>
    </w:p>
    <w:p w14:paraId="68AD151A" w14:textId="77777777" w:rsidR="00AF11D5" w:rsidRPr="00B169AB" w:rsidRDefault="00AF11D5" w:rsidP="00AF11D5">
      <w:pPr>
        <w:pStyle w:val="Times12"/>
        <w:widowControl w:val="0"/>
        <w:tabs>
          <w:tab w:val="left" w:pos="709"/>
          <w:tab w:val="left" w:pos="1134"/>
        </w:tabs>
        <w:ind w:firstLine="0"/>
        <w:rPr>
          <w:bCs w:val="0"/>
          <w:sz w:val="22"/>
        </w:rPr>
      </w:pPr>
    </w:p>
    <w:p w14:paraId="530F751D" w14:textId="77777777" w:rsidR="00AF11D5" w:rsidRPr="00B169AB" w:rsidRDefault="00AF11D5" w:rsidP="00AF11D5">
      <w:pPr>
        <w:pStyle w:val="Times12"/>
        <w:widowControl w:val="0"/>
        <w:tabs>
          <w:tab w:val="left" w:pos="709"/>
          <w:tab w:val="left" w:pos="1134"/>
        </w:tabs>
        <w:ind w:firstLine="0"/>
        <w:rPr>
          <w:bCs w:val="0"/>
          <w:sz w:val="22"/>
        </w:rPr>
      </w:pPr>
    </w:p>
    <w:p w14:paraId="130CBE3E" w14:textId="77777777" w:rsidR="00AF11D5" w:rsidRPr="00B169AB" w:rsidRDefault="00AF11D5" w:rsidP="00AF11D5">
      <w:pPr>
        <w:pStyle w:val="Times12"/>
        <w:widowControl w:val="0"/>
        <w:tabs>
          <w:tab w:val="left" w:pos="709"/>
          <w:tab w:val="left" w:pos="1134"/>
        </w:tabs>
        <w:ind w:firstLine="0"/>
        <w:rPr>
          <w:bCs w:val="0"/>
          <w:sz w:val="22"/>
        </w:rPr>
      </w:pPr>
      <w:r w:rsidRPr="00B169AB">
        <w:rPr>
          <w:bCs w:val="0"/>
          <w:sz w:val="22"/>
        </w:rPr>
        <w:t>ИНСТРУКЦИЯ ПО ЗАПОЛНЕНИЮ АНКЕТЫ:</w:t>
      </w:r>
    </w:p>
    <w:p w14:paraId="6AEB08CB" w14:textId="77777777" w:rsidR="00AF11D5" w:rsidRPr="00B169AB" w:rsidRDefault="00AF11D5" w:rsidP="00AF11D5">
      <w:pPr>
        <w:pStyle w:val="Times12"/>
        <w:widowControl w:val="0"/>
        <w:numPr>
          <w:ilvl w:val="1"/>
          <w:numId w:val="35"/>
        </w:numPr>
        <w:tabs>
          <w:tab w:val="clear" w:pos="960"/>
          <w:tab w:val="left" w:pos="709"/>
          <w:tab w:val="left" w:pos="1134"/>
        </w:tabs>
        <w:ind w:left="0" w:firstLine="0"/>
        <w:rPr>
          <w:sz w:val="22"/>
        </w:rPr>
      </w:pPr>
      <w:r w:rsidRPr="00B169AB">
        <w:rPr>
          <w:sz w:val="22"/>
        </w:rPr>
        <w:t>Данные инструкции не следует воспроизводить в документах, подготовленных участником процедуры закупки.</w:t>
      </w:r>
    </w:p>
    <w:p w14:paraId="55BD3D65" w14:textId="77777777" w:rsidR="00AF11D5" w:rsidRPr="00B169AB" w:rsidRDefault="00AF11D5" w:rsidP="00AF11D5">
      <w:pPr>
        <w:pStyle w:val="Times12"/>
        <w:widowControl w:val="0"/>
        <w:numPr>
          <w:ilvl w:val="1"/>
          <w:numId w:val="35"/>
        </w:numPr>
        <w:tabs>
          <w:tab w:val="clear" w:pos="960"/>
          <w:tab w:val="left" w:pos="709"/>
          <w:tab w:val="left" w:pos="1134"/>
        </w:tabs>
        <w:ind w:left="0" w:firstLine="0"/>
        <w:rPr>
          <w:sz w:val="22"/>
        </w:rPr>
      </w:pPr>
      <w:r w:rsidRPr="00B169AB">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57E92A06" w14:textId="77777777" w:rsidR="00AF11D5" w:rsidRPr="00B169AB" w:rsidRDefault="00AF11D5" w:rsidP="00AF11D5">
      <w:pPr>
        <w:pStyle w:val="Times12"/>
        <w:widowControl w:val="0"/>
        <w:numPr>
          <w:ilvl w:val="1"/>
          <w:numId w:val="35"/>
        </w:numPr>
        <w:tabs>
          <w:tab w:val="clear" w:pos="960"/>
          <w:tab w:val="left" w:pos="709"/>
          <w:tab w:val="left" w:pos="1134"/>
        </w:tabs>
        <w:ind w:left="0" w:firstLine="0"/>
        <w:rPr>
          <w:sz w:val="22"/>
        </w:rPr>
      </w:pPr>
      <w:r w:rsidRPr="00B169AB">
        <w:rPr>
          <w:sz w:val="22"/>
        </w:rPr>
        <w:t>Участник процедуры закупки указывает свое фирменное наименование (в т.ч. организационно-правовую форму).</w:t>
      </w:r>
    </w:p>
    <w:p w14:paraId="26FE1C52" w14:textId="77777777" w:rsidR="00AF11D5" w:rsidRPr="00B169AB" w:rsidRDefault="00AF11D5" w:rsidP="00AF11D5">
      <w:pPr>
        <w:pStyle w:val="Times12"/>
        <w:widowControl w:val="0"/>
        <w:numPr>
          <w:ilvl w:val="1"/>
          <w:numId w:val="35"/>
        </w:numPr>
        <w:tabs>
          <w:tab w:val="clear" w:pos="960"/>
          <w:tab w:val="left" w:pos="709"/>
          <w:tab w:val="left" w:pos="1134"/>
        </w:tabs>
        <w:ind w:left="0" w:firstLine="0"/>
        <w:rPr>
          <w:sz w:val="22"/>
        </w:rPr>
      </w:pPr>
      <w:r w:rsidRPr="00B169AB">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7D913E17" w14:textId="77777777" w:rsidR="00AF11D5" w:rsidRPr="00B169AB" w:rsidRDefault="00AF11D5" w:rsidP="00AF11D5">
      <w:pPr>
        <w:pStyle w:val="Times12"/>
        <w:widowControl w:val="0"/>
        <w:numPr>
          <w:ilvl w:val="1"/>
          <w:numId w:val="35"/>
        </w:numPr>
        <w:tabs>
          <w:tab w:val="clear" w:pos="960"/>
          <w:tab w:val="left" w:pos="709"/>
          <w:tab w:val="left" w:pos="1134"/>
        </w:tabs>
        <w:ind w:left="0" w:firstLine="0"/>
        <w:rPr>
          <w:sz w:val="22"/>
        </w:rPr>
      </w:pPr>
      <w:r w:rsidRPr="00B169AB">
        <w:rPr>
          <w:sz w:val="22"/>
        </w:rPr>
        <w:t>Заполненная участником процедуры закупки анкета должна содержать все сведения, указанные в таблице.</w:t>
      </w:r>
      <w:r w:rsidRPr="00B169AB">
        <w:rPr>
          <w:b/>
          <w:sz w:val="22"/>
        </w:rPr>
        <w:t xml:space="preserve"> </w:t>
      </w:r>
      <w:r w:rsidRPr="00B169AB">
        <w:rPr>
          <w:sz w:val="22"/>
        </w:rPr>
        <w:t>В случае отсутствия каких-либо данных указать слово «нет».</w:t>
      </w:r>
    </w:p>
    <w:p w14:paraId="4808036C" w14:textId="77777777" w:rsidR="00AF11D5" w:rsidRPr="00B169AB" w:rsidRDefault="00AF11D5" w:rsidP="00AF11D5">
      <w:pPr>
        <w:pStyle w:val="Times12"/>
        <w:widowControl w:val="0"/>
        <w:numPr>
          <w:ilvl w:val="1"/>
          <w:numId w:val="35"/>
        </w:numPr>
        <w:tabs>
          <w:tab w:val="clear" w:pos="960"/>
          <w:tab w:val="left" w:pos="709"/>
          <w:tab w:val="left" w:pos="1134"/>
        </w:tabs>
        <w:ind w:left="0" w:firstLine="0"/>
        <w:rPr>
          <w:bCs w:val="0"/>
          <w:sz w:val="22"/>
        </w:rPr>
      </w:pPr>
      <w:r w:rsidRPr="00B169AB">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767824DE" w14:textId="77777777" w:rsidR="00AF11D5" w:rsidRPr="00B169AB" w:rsidRDefault="00AF11D5" w:rsidP="00AF11D5">
      <w:pPr>
        <w:pStyle w:val="Times12"/>
        <w:widowControl w:val="0"/>
        <w:tabs>
          <w:tab w:val="left" w:pos="709"/>
          <w:tab w:val="left" w:pos="1134"/>
        </w:tabs>
        <w:ind w:firstLine="0"/>
        <w:rPr>
          <w:sz w:val="22"/>
        </w:rPr>
      </w:pPr>
      <w:r w:rsidRPr="00B169AB">
        <w:rPr>
          <w:sz w:val="22"/>
        </w:rPr>
        <w:t xml:space="preserve">                                                                                                                                                                     </w:t>
      </w:r>
    </w:p>
    <w:p w14:paraId="7A2B424B" w14:textId="77777777" w:rsidR="00AF11D5" w:rsidRPr="00B169AB" w:rsidRDefault="00AF11D5" w:rsidP="00AF11D5">
      <w:pPr>
        <w:pStyle w:val="Times12"/>
        <w:widowControl w:val="0"/>
        <w:tabs>
          <w:tab w:val="left" w:pos="709"/>
          <w:tab w:val="left" w:pos="1134"/>
        </w:tabs>
        <w:ind w:firstLine="0"/>
        <w:rPr>
          <w:sz w:val="22"/>
        </w:rPr>
      </w:pPr>
    </w:p>
    <w:p w14:paraId="689B3BF1" w14:textId="77777777" w:rsidR="00AF11D5" w:rsidRPr="00B169AB" w:rsidRDefault="00AF11D5" w:rsidP="00AF11D5">
      <w:pPr>
        <w:pStyle w:val="Times12"/>
        <w:widowControl w:val="0"/>
        <w:tabs>
          <w:tab w:val="left" w:pos="709"/>
          <w:tab w:val="left" w:pos="1134"/>
        </w:tabs>
        <w:ind w:firstLine="0"/>
        <w:rPr>
          <w:sz w:val="22"/>
        </w:rPr>
      </w:pPr>
      <w:r w:rsidRPr="00B169AB">
        <w:rPr>
          <w:sz w:val="22"/>
        </w:rPr>
        <w:t xml:space="preserve">                                                                                                                                                                    </w:t>
      </w:r>
    </w:p>
    <w:p w14:paraId="265780C4" w14:textId="77777777" w:rsidR="00AF11D5" w:rsidRPr="00B169AB" w:rsidRDefault="00AF11D5" w:rsidP="00AF11D5"/>
    <w:p w14:paraId="05F3AE7B" w14:textId="77777777" w:rsidR="00AF11D5" w:rsidRPr="00B169AB" w:rsidRDefault="00AF11D5" w:rsidP="00AF11D5">
      <w:pPr>
        <w:pStyle w:val="Times12"/>
        <w:widowControl w:val="0"/>
        <w:tabs>
          <w:tab w:val="left" w:pos="709"/>
          <w:tab w:val="left" w:pos="1134"/>
        </w:tabs>
        <w:ind w:firstLine="0"/>
        <w:rPr>
          <w:bCs w:val="0"/>
          <w:sz w:val="22"/>
        </w:rPr>
      </w:pPr>
    </w:p>
    <w:p w14:paraId="70795EE6" w14:textId="77777777" w:rsidR="00AF11D5" w:rsidRPr="00B169AB" w:rsidRDefault="00AF11D5" w:rsidP="00AF11D5">
      <w:pPr>
        <w:pStyle w:val="Times12"/>
        <w:widowControl w:val="0"/>
        <w:tabs>
          <w:tab w:val="left" w:pos="709"/>
          <w:tab w:val="left" w:pos="1134"/>
        </w:tabs>
        <w:ind w:firstLine="0"/>
        <w:rPr>
          <w:bCs w:val="0"/>
          <w:sz w:val="22"/>
        </w:rPr>
      </w:pPr>
    </w:p>
    <w:p w14:paraId="7B3AA2EC" w14:textId="77777777" w:rsidR="00AF11D5" w:rsidRPr="00B169AB" w:rsidRDefault="00AF11D5" w:rsidP="00AF11D5">
      <w:pPr>
        <w:pStyle w:val="Times12"/>
        <w:widowControl w:val="0"/>
        <w:tabs>
          <w:tab w:val="left" w:pos="709"/>
          <w:tab w:val="left" w:pos="1134"/>
        </w:tabs>
        <w:ind w:firstLine="0"/>
        <w:rPr>
          <w:bCs w:val="0"/>
          <w:sz w:val="22"/>
        </w:rPr>
      </w:pPr>
    </w:p>
    <w:bookmarkEnd w:id="71"/>
    <w:p w14:paraId="1389443A" w14:textId="77777777" w:rsidR="00AF11D5" w:rsidRPr="00B169AB" w:rsidRDefault="00AF11D5" w:rsidP="00AF11D5">
      <w:pPr>
        <w:pStyle w:val="Times12"/>
        <w:widowControl w:val="0"/>
        <w:tabs>
          <w:tab w:val="left" w:pos="709"/>
          <w:tab w:val="left" w:pos="1134"/>
        </w:tabs>
        <w:ind w:firstLine="0"/>
        <w:rPr>
          <w:sz w:val="22"/>
        </w:rPr>
      </w:pPr>
      <w:r w:rsidRPr="00B169AB">
        <w:rPr>
          <w:sz w:val="22"/>
        </w:rPr>
        <w:t xml:space="preserve">                                                                                                                                                                     </w:t>
      </w:r>
    </w:p>
    <w:p w14:paraId="140B2EBA" w14:textId="77777777" w:rsidR="00AF11D5" w:rsidRPr="00B169AB" w:rsidRDefault="00AF11D5" w:rsidP="00AF11D5">
      <w:pPr>
        <w:pStyle w:val="Times12"/>
        <w:widowControl w:val="0"/>
        <w:tabs>
          <w:tab w:val="left" w:pos="709"/>
          <w:tab w:val="left" w:pos="1134"/>
        </w:tabs>
        <w:ind w:firstLine="0"/>
        <w:rPr>
          <w:sz w:val="22"/>
        </w:rPr>
      </w:pPr>
    </w:p>
    <w:p w14:paraId="0C0C5E41" w14:textId="77777777" w:rsidR="00AF11D5" w:rsidRPr="00B169AB" w:rsidRDefault="00AF11D5" w:rsidP="00AF11D5">
      <w:pPr>
        <w:pStyle w:val="Times12"/>
        <w:widowControl w:val="0"/>
        <w:tabs>
          <w:tab w:val="left" w:pos="709"/>
          <w:tab w:val="left" w:pos="1134"/>
        </w:tabs>
        <w:ind w:firstLine="0"/>
        <w:rPr>
          <w:sz w:val="22"/>
        </w:rPr>
      </w:pPr>
      <w:r w:rsidRPr="00B169AB">
        <w:rPr>
          <w:sz w:val="22"/>
        </w:rPr>
        <w:t xml:space="preserve">                                                                                                                                                                    </w:t>
      </w:r>
    </w:p>
    <w:p w14:paraId="51889E6E" w14:textId="77777777" w:rsidR="00AF11D5" w:rsidRPr="00B169AB" w:rsidRDefault="00AF11D5" w:rsidP="00AF11D5">
      <w:pPr>
        <w:pStyle w:val="Times12"/>
        <w:widowControl w:val="0"/>
        <w:tabs>
          <w:tab w:val="left" w:pos="709"/>
          <w:tab w:val="left" w:pos="1134"/>
        </w:tabs>
        <w:ind w:firstLine="0"/>
        <w:jc w:val="right"/>
        <w:rPr>
          <w:iCs/>
          <w:sz w:val="22"/>
        </w:rPr>
      </w:pPr>
      <w:r w:rsidRPr="00B169AB">
        <w:rPr>
          <w:bCs w:val="0"/>
          <w:sz w:val="22"/>
        </w:rPr>
        <w:br w:type="page"/>
      </w:r>
      <w:r w:rsidRPr="00B169AB">
        <w:rPr>
          <w:sz w:val="22"/>
        </w:rPr>
        <w:lastRenderedPageBreak/>
        <w:t xml:space="preserve">  </w:t>
      </w:r>
      <w:bookmarkEnd w:id="62"/>
      <w:r w:rsidRPr="00B169AB">
        <w:rPr>
          <w:sz w:val="22"/>
        </w:rPr>
        <w:t xml:space="preserve">  </w:t>
      </w:r>
      <w:r w:rsidRPr="00B169AB">
        <w:rPr>
          <w:bCs w:val="0"/>
          <w:sz w:val="22"/>
        </w:rPr>
        <w:t>Форма 3.</w:t>
      </w:r>
    </w:p>
    <w:p w14:paraId="0132D25C" w14:textId="77777777" w:rsidR="00AF11D5" w:rsidRPr="00B169AB" w:rsidRDefault="00AF11D5" w:rsidP="00AF11D5">
      <w:pPr>
        <w:pStyle w:val="Times12"/>
        <w:widowControl w:val="0"/>
        <w:ind w:firstLine="0"/>
        <w:jc w:val="right"/>
        <w:rPr>
          <w:iCs/>
          <w:sz w:val="22"/>
        </w:rPr>
      </w:pPr>
      <w:r w:rsidRPr="00B169AB">
        <w:rPr>
          <w:iCs/>
          <w:sz w:val="22"/>
        </w:rPr>
        <w:t xml:space="preserve">Приложение к заявке </w:t>
      </w:r>
    </w:p>
    <w:p w14:paraId="15BCB238" w14:textId="77777777" w:rsidR="00AF11D5" w:rsidRPr="00B169AB" w:rsidRDefault="00AF11D5" w:rsidP="00AF11D5">
      <w:pPr>
        <w:pStyle w:val="Times12"/>
        <w:widowControl w:val="0"/>
        <w:ind w:firstLine="0"/>
        <w:jc w:val="right"/>
        <w:rPr>
          <w:iCs/>
          <w:sz w:val="22"/>
        </w:rPr>
      </w:pPr>
      <w:r w:rsidRPr="00B169AB">
        <w:rPr>
          <w:iCs/>
          <w:sz w:val="22"/>
        </w:rPr>
        <w:t xml:space="preserve"> от «___» __________ 20___ г. № ______</w:t>
      </w:r>
    </w:p>
    <w:p w14:paraId="030DDAED" w14:textId="77777777" w:rsidR="00AF11D5" w:rsidRPr="00B169AB" w:rsidRDefault="00AF11D5" w:rsidP="00AF11D5">
      <w:pPr>
        <w:pStyle w:val="Times12"/>
        <w:widowControl w:val="0"/>
        <w:ind w:firstLine="0"/>
        <w:jc w:val="center"/>
        <w:rPr>
          <w:b/>
          <w:snapToGrid w:val="0"/>
          <w:sz w:val="22"/>
        </w:rPr>
      </w:pPr>
    </w:p>
    <w:p w14:paraId="45946723" w14:textId="77777777" w:rsidR="00AF11D5" w:rsidRPr="00B169AB" w:rsidRDefault="00AF11D5" w:rsidP="00AF11D5">
      <w:pPr>
        <w:pStyle w:val="Times12"/>
        <w:widowControl w:val="0"/>
        <w:jc w:val="center"/>
        <w:rPr>
          <w:b/>
          <w:snapToGrid w:val="0"/>
          <w:sz w:val="22"/>
        </w:rPr>
      </w:pPr>
    </w:p>
    <w:p w14:paraId="69459247" w14:textId="77777777" w:rsidR="00AF11D5" w:rsidRPr="00B169AB" w:rsidRDefault="00AF11D5" w:rsidP="00AF11D5">
      <w:pPr>
        <w:widowControl w:val="0"/>
        <w:jc w:val="center"/>
        <w:rPr>
          <w:sz w:val="22"/>
          <w:szCs w:val="22"/>
        </w:rPr>
      </w:pPr>
      <w:r w:rsidRPr="00B169AB">
        <w:rPr>
          <w:sz w:val="22"/>
          <w:szCs w:val="22"/>
        </w:rPr>
        <w:t>Запрос оферт на право заключения договора</w:t>
      </w:r>
      <w:r w:rsidRPr="00B169AB">
        <w:rPr>
          <w:b/>
          <w:i/>
          <w:iCs/>
          <w:sz w:val="22"/>
          <w:szCs w:val="22"/>
        </w:rPr>
        <w:t xml:space="preserve"> </w:t>
      </w:r>
      <w:r w:rsidRPr="00B169AB">
        <w:rPr>
          <w:sz w:val="22"/>
          <w:szCs w:val="22"/>
        </w:rPr>
        <w:t xml:space="preserve"> на ___________ </w:t>
      </w:r>
    </w:p>
    <w:p w14:paraId="2D099DD0" w14:textId="77777777" w:rsidR="00AF11D5" w:rsidRPr="00B169AB" w:rsidRDefault="00AF11D5" w:rsidP="00AF11D5">
      <w:pPr>
        <w:widowControl w:val="0"/>
        <w:autoSpaceDE w:val="0"/>
        <w:autoSpaceDN w:val="0"/>
        <w:adjustRightInd w:val="0"/>
        <w:jc w:val="center"/>
        <w:rPr>
          <w:sz w:val="22"/>
          <w:szCs w:val="22"/>
        </w:rPr>
      </w:pPr>
    </w:p>
    <w:p w14:paraId="64F7FD3E" w14:textId="77777777" w:rsidR="00AF11D5" w:rsidRPr="00B169AB"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7" w:name="_Техническое_предложение_(Форма"/>
      <w:bookmarkStart w:id="78" w:name="_Toc235439567"/>
      <w:bookmarkStart w:id="79" w:name="_Toc295134177"/>
      <w:bookmarkStart w:id="80" w:name="_Toc315422454"/>
      <w:bookmarkEnd w:id="77"/>
      <w:r w:rsidRPr="00B169AB">
        <w:rPr>
          <w:rFonts w:ascii="Times New Roman" w:hAnsi="Times New Roman"/>
          <w:b w:val="0"/>
          <w:bCs w:val="0"/>
          <w:i w:val="0"/>
          <w:sz w:val="22"/>
          <w:szCs w:val="22"/>
        </w:rPr>
        <w:t>ПРЕДЛОЖЕНИЕ УЧАСТНИКА</w:t>
      </w:r>
      <w:bookmarkEnd w:id="78"/>
      <w:bookmarkEnd w:id="79"/>
      <w:bookmarkEnd w:id="80"/>
      <w:r w:rsidRPr="00B169AB">
        <w:rPr>
          <w:rFonts w:ascii="Times New Roman" w:hAnsi="Times New Roman"/>
          <w:b w:val="0"/>
          <w:bCs w:val="0"/>
          <w:i w:val="0"/>
          <w:sz w:val="22"/>
          <w:szCs w:val="22"/>
        </w:rPr>
        <w:t xml:space="preserve"> Лот №___</w:t>
      </w:r>
    </w:p>
    <w:p w14:paraId="18BB14B5" w14:textId="77777777" w:rsidR="00AF11D5" w:rsidRPr="00B169AB" w:rsidRDefault="00AF11D5" w:rsidP="00AF11D5">
      <w:pPr>
        <w:pStyle w:val="Times12"/>
        <w:widowControl w:val="0"/>
        <w:ind w:firstLine="0"/>
        <w:rPr>
          <w:sz w:val="22"/>
        </w:rPr>
      </w:pPr>
      <w:bookmarkStart w:id="81" w:name="_План_распределения_объемов_выполнен"/>
      <w:bookmarkEnd w:id="81"/>
    </w:p>
    <w:p w14:paraId="5C162DC8" w14:textId="77777777" w:rsidR="00AF11D5" w:rsidRPr="00B169AB" w:rsidRDefault="00AF11D5" w:rsidP="00AF11D5">
      <w:pPr>
        <w:pStyle w:val="Times12"/>
        <w:widowControl w:val="0"/>
        <w:ind w:firstLine="0"/>
        <w:rPr>
          <w:i/>
          <w:sz w:val="22"/>
        </w:rPr>
      </w:pPr>
      <w:r w:rsidRPr="00B169AB">
        <w:rPr>
          <w:sz w:val="22"/>
        </w:rPr>
        <w:t>Участник процедуры закупки: ________________________________</w:t>
      </w:r>
      <w:r w:rsidRPr="00B169AB">
        <w:rPr>
          <w:b/>
          <w:sz w:val="22"/>
        </w:rPr>
        <w:t xml:space="preserve"> </w:t>
      </w:r>
    </w:p>
    <w:p w14:paraId="59E73D2D" w14:textId="77777777" w:rsidR="00AF11D5" w:rsidRPr="00B169AB" w:rsidRDefault="00AF11D5" w:rsidP="00AF11D5">
      <w:pPr>
        <w:pStyle w:val="af2"/>
        <w:tabs>
          <w:tab w:val="left" w:pos="0"/>
        </w:tabs>
        <w:spacing w:after="0"/>
        <w:ind w:left="284"/>
        <w:rPr>
          <w:bCs/>
          <w:caps/>
          <w:sz w:val="22"/>
          <w:szCs w:val="22"/>
        </w:rPr>
      </w:pPr>
      <w:r w:rsidRPr="00B169AB">
        <w:rPr>
          <w:bCs/>
          <w:caps/>
          <w:sz w:val="22"/>
          <w:szCs w:val="22"/>
        </w:rPr>
        <w:tab/>
      </w:r>
      <w:r w:rsidRPr="00B169AB">
        <w:rPr>
          <w:bCs/>
          <w:caps/>
          <w:sz w:val="22"/>
          <w:szCs w:val="22"/>
        </w:rPr>
        <w:tab/>
      </w:r>
      <w:r w:rsidRPr="00B169AB">
        <w:rPr>
          <w:bCs/>
          <w:caps/>
          <w:sz w:val="22"/>
          <w:szCs w:val="22"/>
        </w:rPr>
        <w:tab/>
      </w:r>
      <w:r w:rsidRPr="00B169AB">
        <w:rPr>
          <w:bCs/>
          <w:caps/>
          <w:sz w:val="22"/>
          <w:szCs w:val="22"/>
        </w:rPr>
        <w:tab/>
      </w:r>
      <w:r w:rsidRPr="00B169AB">
        <w:rPr>
          <w:bCs/>
          <w:caps/>
          <w:sz w:val="22"/>
          <w:szCs w:val="22"/>
        </w:rPr>
        <w:tab/>
      </w:r>
      <w:r w:rsidRPr="00B169AB">
        <w:rPr>
          <w:bCs/>
          <w:caps/>
          <w:sz w:val="22"/>
          <w:szCs w:val="22"/>
        </w:rPr>
        <w:tab/>
      </w:r>
      <w:r w:rsidRPr="00B169AB">
        <w:rPr>
          <w:bCs/>
          <w:caps/>
          <w:sz w:val="22"/>
          <w:szCs w:val="22"/>
        </w:rPr>
        <w:tab/>
      </w:r>
      <w:r w:rsidRPr="00B169AB">
        <w:rPr>
          <w:bCs/>
          <w:caps/>
          <w:sz w:val="22"/>
          <w:szCs w:val="22"/>
        </w:rPr>
        <w:tab/>
      </w:r>
      <w:r w:rsidRPr="00B169AB">
        <w:rPr>
          <w:bCs/>
          <w:caps/>
          <w:sz w:val="22"/>
          <w:szCs w:val="22"/>
        </w:rPr>
        <w:tab/>
      </w:r>
      <w:r w:rsidRPr="00B169AB">
        <w:rPr>
          <w:bCs/>
          <w:caps/>
          <w:sz w:val="22"/>
          <w:szCs w:val="22"/>
        </w:rPr>
        <w:tab/>
      </w:r>
      <w:r w:rsidRPr="00B169AB">
        <w:rPr>
          <w:bCs/>
          <w:caps/>
          <w:sz w:val="22"/>
          <w:szCs w:val="22"/>
        </w:rPr>
        <w:tab/>
      </w:r>
      <w:r w:rsidRPr="00B169AB">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AF11D5" w:rsidRPr="00B169AB" w14:paraId="3C357577"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1722DA4A" w14:textId="77777777" w:rsidR="00AF11D5" w:rsidRPr="00B169AB" w:rsidRDefault="00AF11D5">
            <w:pPr>
              <w:widowControl w:val="0"/>
              <w:tabs>
                <w:tab w:val="num" w:pos="720"/>
              </w:tabs>
              <w:spacing w:line="256" w:lineRule="auto"/>
              <w:jc w:val="both"/>
              <w:rPr>
                <w:lang w:eastAsia="en-US"/>
              </w:rPr>
            </w:pPr>
            <w:r w:rsidRPr="00B169AB">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2F1D14C9" w14:textId="77777777" w:rsidR="00AF11D5" w:rsidRPr="00B169AB" w:rsidRDefault="00AF11D5">
            <w:pPr>
              <w:widowControl w:val="0"/>
              <w:tabs>
                <w:tab w:val="num" w:pos="720"/>
              </w:tabs>
              <w:spacing w:line="256" w:lineRule="auto"/>
              <w:jc w:val="both"/>
              <w:rPr>
                <w:lang w:eastAsia="en-US"/>
              </w:rPr>
            </w:pPr>
            <w:r w:rsidRPr="00B169AB">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09B33CF0" w14:textId="77777777" w:rsidR="00AF11D5" w:rsidRPr="00B169AB" w:rsidRDefault="00AF11D5">
            <w:pPr>
              <w:widowControl w:val="0"/>
              <w:tabs>
                <w:tab w:val="num" w:pos="720"/>
              </w:tabs>
              <w:spacing w:line="256" w:lineRule="auto"/>
              <w:jc w:val="center"/>
              <w:rPr>
                <w:lang w:eastAsia="en-US"/>
              </w:rPr>
            </w:pPr>
            <w:r w:rsidRPr="00B169AB">
              <w:rPr>
                <w:sz w:val="22"/>
                <w:szCs w:val="22"/>
                <w:lang w:eastAsia="en-US"/>
              </w:rPr>
              <w:t>критерий</w:t>
            </w:r>
          </w:p>
        </w:tc>
      </w:tr>
      <w:tr w:rsidR="00AF11D5" w:rsidRPr="00B169AB" w14:paraId="7AEB1F94"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9E82B7F" w14:textId="77777777" w:rsidR="00AF11D5" w:rsidRPr="00B169AB" w:rsidRDefault="00AF11D5">
            <w:pPr>
              <w:widowControl w:val="0"/>
              <w:tabs>
                <w:tab w:val="num" w:pos="720"/>
              </w:tabs>
              <w:spacing w:line="256" w:lineRule="auto"/>
              <w:jc w:val="center"/>
              <w:rPr>
                <w:lang w:eastAsia="en-US"/>
              </w:rPr>
            </w:pPr>
            <w:r w:rsidRPr="00B169AB">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0AD99C1A" w14:textId="77777777" w:rsidR="00AF11D5" w:rsidRPr="00B169AB" w:rsidRDefault="00AF11D5">
            <w:pPr>
              <w:widowControl w:val="0"/>
              <w:tabs>
                <w:tab w:val="num" w:pos="720"/>
              </w:tabs>
              <w:spacing w:line="256" w:lineRule="auto"/>
              <w:jc w:val="both"/>
              <w:rPr>
                <w:lang w:eastAsia="en-US"/>
              </w:rPr>
            </w:pPr>
            <w:r w:rsidRPr="00B169AB">
              <w:rPr>
                <w:b/>
                <w:sz w:val="22"/>
                <w:szCs w:val="22"/>
                <w:lang w:eastAsia="en-US"/>
              </w:rPr>
              <w:t>Цена договора:</w:t>
            </w:r>
            <w:r w:rsidRPr="00B169AB">
              <w:rPr>
                <w:sz w:val="22"/>
                <w:szCs w:val="22"/>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594659AD" w14:textId="77777777" w:rsidR="00AF11D5" w:rsidRPr="00B169AB" w:rsidRDefault="00AF11D5">
            <w:pPr>
              <w:spacing w:line="256" w:lineRule="auto"/>
              <w:rPr>
                <w:lang w:eastAsia="en-US"/>
              </w:rPr>
            </w:pPr>
          </w:p>
        </w:tc>
      </w:tr>
      <w:tr w:rsidR="00AF11D5" w:rsidRPr="00B169AB" w14:paraId="15A24C5B"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292779E3" w14:textId="77777777" w:rsidR="00AF11D5" w:rsidRPr="00B169AB" w:rsidRDefault="00AF11D5">
            <w:pPr>
              <w:widowControl w:val="0"/>
              <w:tabs>
                <w:tab w:val="num" w:pos="720"/>
              </w:tabs>
              <w:spacing w:line="256" w:lineRule="auto"/>
              <w:jc w:val="center"/>
              <w:rPr>
                <w:lang w:eastAsia="en-US"/>
              </w:rPr>
            </w:pPr>
            <w:r w:rsidRPr="00B169AB">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6A7BBC86" w14:textId="77777777" w:rsidR="00AF11D5" w:rsidRPr="00B169AB" w:rsidRDefault="00AF11D5">
            <w:pPr>
              <w:widowControl w:val="0"/>
              <w:tabs>
                <w:tab w:val="num" w:pos="720"/>
              </w:tabs>
              <w:spacing w:line="256" w:lineRule="auto"/>
              <w:jc w:val="both"/>
              <w:rPr>
                <w:lang w:eastAsia="en-US"/>
              </w:rPr>
            </w:pPr>
            <w:r w:rsidRPr="00B169AB">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27FC5053" w14:textId="77777777" w:rsidR="00AF11D5" w:rsidRPr="00B169AB" w:rsidRDefault="00AF11D5">
            <w:pPr>
              <w:widowControl w:val="0"/>
              <w:tabs>
                <w:tab w:val="num" w:pos="720"/>
              </w:tabs>
              <w:spacing w:line="256" w:lineRule="auto"/>
              <w:jc w:val="both"/>
              <w:rPr>
                <w:lang w:eastAsia="en-US"/>
              </w:rPr>
            </w:pPr>
          </w:p>
        </w:tc>
      </w:tr>
      <w:tr w:rsidR="00AF11D5" w:rsidRPr="00B169AB" w14:paraId="747BDBE8" w14:textId="77777777" w:rsidTr="00AF11D5">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0E580E7C" w14:textId="77777777" w:rsidR="00AF11D5" w:rsidRPr="00B169AB" w:rsidRDefault="00AF11D5">
            <w:pPr>
              <w:widowControl w:val="0"/>
              <w:tabs>
                <w:tab w:val="num" w:pos="720"/>
              </w:tabs>
              <w:spacing w:line="256" w:lineRule="auto"/>
              <w:jc w:val="center"/>
              <w:rPr>
                <w:lang w:eastAsia="en-US"/>
              </w:rPr>
            </w:pPr>
            <w:r w:rsidRPr="00B169AB">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63307333" w14:textId="77777777" w:rsidR="00AF11D5" w:rsidRPr="00B169AB" w:rsidRDefault="00AF11D5">
            <w:pPr>
              <w:widowControl w:val="0"/>
              <w:tabs>
                <w:tab w:val="num" w:pos="720"/>
              </w:tabs>
              <w:spacing w:line="256" w:lineRule="auto"/>
              <w:jc w:val="both"/>
              <w:rPr>
                <w:lang w:eastAsia="en-US"/>
              </w:rPr>
            </w:pPr>
            <w:r w:rsidRPr="00B169AB">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54C068A8" w14:textId="77777777" w:rsidR="00AF11D5" w:rsidRPr="00B169AB" w:rsidRDefault="00AF11D5">
            <w:pPr>
              <w:spacing w:line="256" w:lineRule="auto"/>
              <w:rPr>
                <w:lang w:eastAsia="en-US"/>
              </w:rPr>
            </w:pPr>
          </w:p>
        </w:tc>
      </w:tr>
      <w:tr w:rsidR="00AF11D5" w:rsidRPr="00B169AB" w14:paraId="79F506E5" w14:textId="77777777" w:rsidTr="00AF11D5">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4EB03C2E" w14:textId="77777777" w:rsidR="00AF11D5" w:rsidRPr="00B169AB" w:rsidRDefault="00AF11D5">
            <w:pPr>
              <w:widowControl w:val="0"/>
              <w:tabs>
                <w:tab w:val="num" w:pos="720"/>
              </w:tabs>
              <w:spacing w:line="256" w:lineRule="auto"/>
              <w:jc w:val="center"/>
              <w:rPr>
                <w:lang w:eastAsia="en-US"/>
              </w:rPr>
            </w:pPr>
            <w:r w:rsidRPr="00B169AB">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5A0195F0" w14:textId="77777777" w:rsidR="00AF11D5" w:rsidRPr="00B169AB" w:rsidRDefault="00AF11D5">
            <w:pPr>
              <w:suppressAutoHyphens/>
              <w:snapToGrid w:val="0"/>
              <w:spacing w:line="256" w:lineRule="auto"/>
              <w:rPr>
                <w:b/>
                <w:shd w:val="clear" w:color="auto" w:fill="FFFFFF"/>
                <w:lang w:eastAsia="en-US"/>
              </w:rPr>
            </w:pPr>
            <w:r w:rsidRPr="00B169AB">
              <w:rPr>
                <w:b/>
                <w:sz w:val="22"/>
                <w:szCs w:val="22"/>
                <w:shd w:val="clear" w:color="auto" w:fill="FFFFFF"/>
                <w:lang w:eastAsia="en-US"/>
              </w:rPr>
              <w:t>Порядок оплаты товаров:</w:t>
            </w:r>
          </w:p>
          <w:p w14:paraId="09E2013E" w14:textId="77777777" w:rsidR="00AF11D5" w:rsidRPr="00B169AB" w:rsidRDefault="00AF11D5">
            <w:pPr>
              <w:suppressAutoHyphens/>
              <w:snapToGrid w:val="0"/>
              <w:spacing w:line="256" w:lineRule="auto"/>
              <w:jc w:val="both"/>
              <w:rPr>
                <w:shd w:val="clear" w:color="auto" w:fill="FFFFFF"/>
                <w:lang w:eastAsia="en-US"/>
              </w:rPr>
            </w:pPr>
            <w:r w:rsidRPr="00B169AB">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3E564DF6" w14:textId="77777777" w:rsidR="00AF11D5" w:rsidRPr="00B169AB" w:rsidRDefault="00AF11D5">
            <w:pPr>
              <w:widowControl w:val="0"/>
              <w:tabs>
                <w:tab w:val="num" w:pos="720"/>
              </w:tabs>
              <w:spacing w:line="256" w:lineRule="auto"/>
              <w:jc w:val="both"/>
              <w:rPr>
                <w:shd w:val="clear" w:color="auto" w:fill="FFFFFF"/>
                <w:lang w:eastAsia="en-US"/>
              </w:rPr>
            </w:pPr>
            <w:r w:rsidRPr="00B169AB">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FF9B72E" w14:textId="77777777" w:rsidR="00AF11D5" w:rsidRPr="00B169AB" w:rsidRDefault="00AF11D5">
            <w:pPr>
              <w:widowControl w:val="0"/>
              <w:tabs>
                <w:tab w:val="num" w:pos="720"/>
              </w:tabs>
              <w:spacing w:line="256" w:lineRule="auto"/>
              <w:jc w:val="both"/>
              <w:rPr>
                <w:lang w:eastAsia="en-US"/>
              </w:rPr>
            </w:pPr>
          </w:p>
        </w:tc>
      </w:tr>
      <w:tr w:rsidR="00AF11D5" w:rsidRPr="00B169AB" w14:paraId="67A42426" w14:textId="77777777" w:rsidTr="00AF11D5">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48167F52" w14:textId="77777777" w:rsidR="00AF11D5" w:rsidRPr="00B169AB" w:rsidRDefault="00AF11D5">
            <w:pPr>
              <w:widowControl w:val="0"/>
              <w:tabs>
                <w:tab w:val="num" w:pos="720"/>
              </w:tabs>
              <w:spacing w:line="256" w:lineRule="auto"/>
              <w:jc w:val="center"/>
              <w:rPr>
                <w:lang w:eastAsia="en-US"/>
              </w:rPr>
            </w:pPr>
            <w:r w:rsidRPr="00B169AB">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221F37A5" w14:textId="77777777" w:rsidR="00AF11D5" w:rsidRPr="00B169AB" w:rsidRDefault="00AF11D5">
            <w:pPr>
              <w:suppressAutoHyphens/>
              <w:snapToGrid w:val="0"/>
              <w:spacing w:line="256" w:lineRule="auto"/>
              <w:rPr>
                <w:shd w:val="clear" w:color="auto" w:fill="FFFFFF"/>
                <w:lang w:eastAsia="en-US"/>
              </w:rPr>
            </w:pPr>
            <w:r w:rsidRPr="00B169AB">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22A67A07" w14:textId="77777777" w:rsidR="00AF11D5" w:rsidRPr="00B169AB" w:rsidRDefault="00AF11D5">
            <w:pPr>
              <w:widowControl w:val="0"/>
              <w:tabs>
                <w:tab w:val="num" w:pos="720"/>
              </w:tabs>
              <w:spacing w:line="256" w:lineRule="auto"/>
              <w:jc w:val="both"/>
              <w:rPr>
                <w:lang w:eastAsia="en-US"/>
              </w:rPr>
            </w:pPr>
          </w:p>
        </w:tc>
      </w:tr>
      <w:tr w:rsidR="00AF11D5" w:rsidRPr="00B169AB" w14:paraId="428D8EFE"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1F0BBC32" w14:textId="77777777" w:rsidR="00AF11D5" w:rsidRPr="00B169AB" w:rsidRDefault="00AF11D5">
            <w:pPr>
              <w:widowControl w:val="0"/>
              <w:tabs>
                <w:tab w:val="num" w:pos="720"/>
              </w:tabs>
              <w:spacing w:line="256" w:lineRule="auto"/>
              <w:jc w:val="center"/>
              <w:rPr>
                <w:lang w:eastAsia="en-US"/>
              </w:rPr>
            </w:pPr>
            <w:r w:rsidRPr="00B169AB">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203F7D58" w14:textId="77777777" w:rsidR="00AF11D5" w:rsidRPr="00B169AB" w:rsidRDefault="00AF11D5">
            <w:pPr>
              <w:suppressAutoHyphens/>
              <w:snapToGrid w:val="0"/>
              <w:spacing w:line="256" w:lineRule="auto"/>
              <w:jc w:val="both"/>
              <w:rPr>
                <w:shd w:val="clear" w:color="auto" w:fill="FFFFFF"/>
                <w:lang w:eastAsia="en-US"/>
              </w:rPr>
            </w:pPr>
            <w:r w:rsidRPr="00B169AB">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EB84EC5" w14:textId="77777777" w:rsidR="00AF11D5" w:rsidRPr="00B169AB" w:rsidRDefault="00AF11D5">
            <w:pPr>
              <w:suppressAutoHyphens/>
              <w:snapToGrid w:val="0"/>
              <w:spacing w:line="256" w:lineRule="auto"/>
              <w:jc w:val="both"/>
              <w:rPr>
                <w:shd w:val="clear" w:color="auto" w:fill="FFFFFF"/>
                <w:lang w:eastAsia="en-US"/>
              </w:rPr>
            </w:pPr>
            <w:r w:rsidRPr="00B169AB">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3FB29F14" w14:textId="77777777" w:rsidR="00AF11D5" w:rsidRPr="00B169AB" w:rsidRDefault="00AF11D5">
            <w:pPr>
              <w:widowControl w:val="0"/>
              <w:tabs>
                <w:tab w:val="num" w:pos="720"/>
              </w:tabs>
              <w:spacing w:line="256" w:lineRule="auto"/>
              <w:jc w:val="both"/>
              <w:rPr>
                <w:lang w:eastAsia="en-US"/>
              </w:rPr>
            </w:pPr>
          </w:p>
        </w:tc>
      </w:tr>
      <w:tr w:rsidR="00AF11D5" w:rsidRPr="00B169AB" w14:paraId="00AC642C"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4BB3801D" w14:textId="77777777" w:rsidR="00AF11D5" w:rsidRPr="00B169AB" w:rsidRDefault="00AF11D5">
            <w:pPr>
              <w:widowControl w:val="0"/>
              <w:tabs>
                <w:tab w:val="num" w:pos="720"/>
              </w:tabs>
              <w:spacing w:line="256" w:lineRule="auto"/>
              <w:jc w:val="center"/>
              <w:rPr>
                <w:lang w:eastAsia="en-US"/>
              </w:rPr>
            </w:pPr>
            <w:r w:rsidRPr="00B169AB">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4046AA35" w14:textId="77777777" w:rsidR="00AF11D5" w:rsidRPr="00B169AB" w:rsidRDefault="00AF11D5">
            <w:pPr>
              <w:suppressAutoHyphens/>
              <w:snapToGrid w:val="0"/>
              <w:spacing w:line="256" w:lineRule="auto"/>
              <w:jc w:val="both"/>
              <w:rPr>
                <w:shd w:val="clear" w:color="auto" w:fill="FFFFFF"/>
                <w:lang w:eastAsia="en-US"/>
              </w:rPr>
            </w:pPr>
            <w:r w:rsidRPr="00B169AB">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71FC8CA4" w14:textId="77777777" w:rsidR="00AF11D5" w:rsidRPr="00B169AB" w:rsidRDefault="00AF11D5">
            <w:pPr>
              <w:widowControl w:val="0"/>
              <w:tabs>
                <w:tab w:val="num" w:pos="720"/>
              </w:tabs>
              <w:spacing w:line="256" w:lineRule="auto"/>
              <w:jc w:val="both"/>
              <w:rPr>
                <w:lang w:eastAsia="en-US"/>
              </w:rPr>
            </w:pPr>
          </w:p>
        </w:tc>
      </w:tr>
      <w:tr w:rsidR="00AF11D5" w:rsidRPr="00B169AB" w14:paraId="3A9AEE22"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17781D3" w14:textId="3169E16E" w:rsidR="00AF11D5" w:rsidRPr="00B169AB" w:rsidRDefault="003502C0">
            <w:pPr>
              <w:widowControl w:val="0"/>
              <w:tabs>
                <w:tab w:val="num" w:pos="720"/>
              </w:tabs>
              <w:spacing w:line="256" w:lineRule="auto"/>
              <w:jc w:val="center"/>
              <w:rPr>
                <w:lang w:eastAsia="en-US"/>
              </w:rPr>
            </w:pPr>
            <w:r w:rsidRPr="00B169AB">
              <w:rPr>
                <w:sz w:val="22"/>
                <w:szCs w:val="22"/>
                <w:lang w:eastAsia="en-US"/>
              </w:rPr>
              <w:t>8</w:t>
            </w:r>
            <w:r w:rsidR="00AF11D5" w:rsidRPr="00B169AB">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40BC5A10" w14:textId="260B4468" w:rsidR="00AF11D5" w:rsidRPr="00B169AB" w:rsidRDefault="00AF11D5">
            <w:pPr>
              <w:widowControl w:val="0"/>
              <w:tabs>
                <w:tab w:val="num" w:pos="720"/>
              </w:tabs>
              <w:spacing w:line="256" w:lineRule="auto"/>
              <w:jc w:val="both"/>
              <w:rPr>
                <w:lang w:eastAsia="en-US"/>
              </w:rPr>
            </w:pPr>
            <w:r w:rsidRPr="00B169AB">
              <w:rPr>
                <w:sz w:val="22"/>
                <w:szCs w:val="22"/>
                <w:lang w:eastAsia="en-US"/>
              </w:rPr>
              <w:t xml:space="preserve">Объем выручки от производства/поставки </w:t>
            </w:r>
            <w:r w:rsidR="00116F10" w:rsidRPr="00B169AB">
              <w:rPr>
                <w:sz w:val="22"/>
                <w:szCs w:val="22"/>
                <w:lang w:eastAsia="en-US"/>
              </w:rPr>
              <w:t xml:space="preserve">товаров, работ, услуг </w:t>
            </w:r>
            <w:r w:rsidRPr="00B169AB">
              <w:rPr>
                <w:sz w:val="22"/>
                <w:szCs w:val="22"/>
                <w:lang w:eastAsia="en-US"/>
              </w:rPr>
              <w:t>за последний отчетный год (в млн. рублей)</w:t>
            </w:r>
            <w:r w:rsidRPr="00B169AB">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14D7EC8F" w14:textId="77777777" w:rsidR="00AF11D5" w:rsidRPr="00B169AB" w:rsidRDefault="00AF11D5">
            <w:pPr>
              <w:suppressAutoHyphens/>
              <w:snapToGrid w:val="0"/>
              <w:spacing w:line="256" w:lineRule="auto"/>
              <w:jc w:val="center"/>
              <w:rPr>
                <w:lang w:eastAsia="en-US"/>
              </w:rPr>
            </w:pPr>
          </w:p>
        </w:tc>
      </w:tr>
      <w:tr w:rsidR="00AF11D5" w:rsidRPr="00B169AB" w14:paraId="2A158AF9"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4AE736E" w14:textId="0EA70CED" w:rsidR="00AF11D5" w:rsidRPr="00B169AB" w:rsidRDefault="003502C0">
            <w:pPr>
              <w:widowControl w:val="0"/>
              <w:tabs>
                <w:tab w:val="num" w:pos="720"/>
              </w:tabs>
              <w:spacing w:line="256" w:lineRule="auto"/>
              <w:jc w:val="center"/>
              <w:rPr>
                <w:lang w:eastAsia="en-US"/>
              </w:rPr>
            </w:pPr>
            <w:r w:rsidRPr="00B169AB">
              <w:rPr>
                <w:sz w:val="22"/>
                <w:szCs w:val="22"/>
                <w:lang w:eastAsia="en-US"/>
              </w:rPr>
              <w:t>9</w:t>
            </w:r>
            <w:r w:rsidR="00AF11D5" w:rsidRPr="00B169AB">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138F1E14" w14:textId="77777777" w:rsidR="00AF11D5" w:rsidRPr="00B169AB" w:rsidRDefault="00AF11D5">
            <w:pPr>
              <w:widowControl w:val="0"/>
              <w:tabs>
                <w:tab w:val="num" w:pos="720"/>
              </w:tabs>
              <w:spacing w:line="256" w:lineRule="auto"/>
              <w:jc w:val="both"/>
              <w:rPr>
                <w:lang w:eastAsia="en-US"/>
              </w:rPr>
            </w:pPr>
            <w:r w:rsidRPr="00B169AB">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748193F1" w14:textId="77777777" w:rsidR="00AF11D5" w:rsidRPr="00B169AB" w:rsidRDefault="00AF11D5">
            <w:pPr>
              <w:suppressAutoHyphens/>
              <w:snapToGrid w:val="0"/>
              <w:spacing w:line="256" w:lineRule="auto"/>
              <w:jc w:val="center"/>
              <w:rPr>
                <w:color w:val="FF0000"/>
                <w:lang w:eastAsia="en-US"/>
              </w:rPr>
            </w:pPr>
          </w:p>
        </w:tc>
      </w:tr>
    </w:tbl>
    <w:p w14:paraId="17814734" w14:textId="77777777" w:rsidR="00AF11D5" w:rsidRPr="00B169AB" w:rsidRDefault="00AF11D5" w:rsidP="00AF11D5">
      <w:pPr>
        <w:pStyle w:val="a1"/>
        <w:widowControl w:val="0"/>
        <w:numPr>
          <w:ilvl w:val="0"/>
          <w:numId w:val="0"/>
        </w:numPr>
        <w:tabs>
          <w:tab w:val="left" w:pos="708"/>
        </w:tabs>
        <w:autoSpaceDE w:val="0"/>
        <w:autoSpaceDN w:val="0"/>
        <w:spacing w:line="240" w:lineRule="auto"/>
      </w:pPr>
      <w:r w:rsidRPr="00B169AB">
        <w:t>________________________</w:t>
      </w:r>
      <w:r w:rsidRPr="00B169AB">
        <w:tab/>
      </w:r>
      <w:r w:rsidRPr="00B169AB">
        <w:tab/>
        <w:t>___________________________</w:t>
      </w:r>
    </w:p>
    <w:p w14:paraId="55955A13" w14:textId="77777777" w:rsidR="00AF11D5" w:rsidRPr="00B169AB" w:rsidRDefault="00AF11D5" w:rsidP="00AF11D5">
      <w:pPr>
        <w:pStyle w:val="Times12"/>
        <w:widowControl w:val="0"/>
        <w:ind w:firstLine="0"/>
        <w:rPr>
          <w:b/>
          <w:bCs w:val="0"/>
          <w:i/>
          <w:sz w:val="22"/>
          <w:vertAlign w:val="superscript"/>
        </w:rPr>
      </w:pPr>
      <w:r w:rsidRPr="00B169AB">
        <w:rPr>
          <w:b/>
          <w:bCs w:val="0"/>
          <w:i/>
          <w:sz w:val="22"/>
          <w:vertAlign w:val="superscript"/>
        </w:rPr>
        <w:t>(Подпись уполномоченного представителя)</w:t>
      </w:r>
      <w:r w:rsidRPr="00B169AB">
        <w:rPr>
          <w:snapToGrid w:val="0"/>
          <w:sz w:val="22"/>
        </w:rPr>
        <w:tab/>
      </w:r>
      <w:r w:rsidRPr="00B169AB">
        <w:rPr>
          <w:snapToGrid w:val="0"/>
          <w:sz w:val="22"/>
        </w:rPr>
        <w:tab/>
      </w:r>
      <w:r w:rsidRPr="00B169AB">
        <w:rPr>
          <w:b/>
          <w:bCs w:val="0"/>
          <w:i/>
          <w:sz w:val="22"/>
          <w:vertAlign w:val="superscript"/>
        </w:rPr>
        <w:t>(Имя и должность подписавшего)</w:t>
      </w:r>
    </w:p>
    <w:p w14:paraId="5DAD6FFB" w14:textId="77777777" w:rsidR="00AF11D5" w:rsidRPr="00B169AB" w:rsidRDefault="00AF11D5" w:rsidP="00AF11D5">
      <w:pPr>
        <w:pStyle w:val="Times12"/>
        <w:widowControl w:val="0"/>
        <w:ind w:firstLine="709"/>
        <w:rPr>
          <w:bCs w:val="0"/>
          <w:sz w:val="22"/>
        </w:rPr>
      </w:pPr>
      <w:r w:rsidRPr="00B169AB">
        <w:rPr>
          <w:bCs w:val="0"/>
          <w:sz w:val="22"/>
        </w:rPr>
        <w:t>М.П.</w:t>
      </w:r>
    </w:p>
    <w:p w14:paraId="61ADCB4B" w14:textId="77777777" w:rsidR="00AF11D5" w:rsidRPr="00B169AB" w:rsidRDefault="00AF11D5" w:rsidP="00AF11D5">
      <w:pPr>
        <w:pStyle w:val="Times12"/>
        <w:widowControl w:val="0"/>
        <w:jc w:val="center"/>
        <w:rPr>
          <w:sz w:val="22"/>
        </w:rPr>
      </w:pPr>
      <w:r w:rsidRPr="00B169AB">
        <w:rPr>
          <w:sz w:val="22"/>
        </w:rPr>
        <w:t>Инструкция по заполнению таблицы №1 с предложением участника, в соответствии с критериями указанными в разделе 5 документации.</w:t>
      </w:r>
    </w:p>
    <w:p w14:paraId="635CF7A7" w14:textId="77777777" w:rsidR="00AF11D5" w:rsidRPr="00B169AB" w:rsidRDefault="00AF11D5" w:rsidP="00AF11D5">
      <w:pPr>
        <w:pStyle w:val="Times12"/>
        <w:widowControl w:val="0"/>
        <w:numPr>
          <w:ilvl w:val="3"/>
          <w:numId w:val="35"/>
        </w:numPr>
        <w:tabs>
          <w:tab w:val="clear" w:pos="3447"/>
          <w:tab w:val="left" w:pos="284"/>
          <w:tab w:val="num" w:pos="3828"/>
        </w:tabs>
        <w:ind w:left="0" w:firstLine="0"/>
        <w:rPr>
          <w:sz w:val="22"/>
        </w:rPr>
      </w:pPr>
      <w:r w:rsidRPr="00B169AB">
        <w:rPr>
          <w:sz w:val="22"/>
        </w:rPr>
        <w:t>В оглавлении таблицы участник закупки должен указать номер Лота и наименование участника.</w:t>
      </w:r>
    </w:p>
    <w:p w14:paraId="0095A1BB" w14:textId="77777777" w:rsidR="00AF11D5" w:rsidRPr="00B169AB" w:rsidRDefault="00AF11D5" w:rsidP="00AF11D5">
      <w:pPr>
        <w:pStyle w:val="Times12"/>
        <w:widowControl w:val="0"/>
        <w:numPr>
          <w:ilvl w:val="0"/>
          <w:numId w:val="35"/>
        </w:numPr>
        <w:tabs>
          <w:tab w:val="left" w:pos="284"/>
          <w:tab w:val="num" w:pos="3828"/>
        </w:tabs>
        <w:ind w:left="0" w:firstLine="0"/>
        <w:rPr>
          <w:sz w:val="22"/>
        </w:rPr>
      </w:pPr>
      <w:r w:rsidRPr="00B169AB">
        <w:rPr>
          <w:sz w:val="22"/>
        </w:rPr>
        <w:t xml:space="preserve">В пункте № 4 участник должен выбрать предпочтительный вариант оплаты: </w:t>
      </w:r>
    </w:p>
    <w:p w14:paraId="076A312B" w14:textId="77777777" w:rsidR="00AF11D5" w:rsidRPr="00B169AB" w:rsidRDefault="00AF11D5" w:rsidP="00AF11D5">
      <w:pPr>
        <w:pStyle w:val="Times12"/>
        <w:widowControl w:val="0"/>
        <w:tabs>
          <w:tab w:val="left" w:pos="284"/>
        </w:tabs>
        <w:rPr>
          <w:sz w:val="22"/>
        </w:rPr>
      </w:pPr>
      <w:r w:rsidRPr="00B169AB">
        <w:rPr>
          <w:sz w:val="22"/>
        </w:rPr>
        <w:lastRenderedPageBreak/>
        <w:t>а) Авансирование -</w:t>
      </w:r>
      <w:r w:rsidRPr="00B169AB">
        <w:t xml:space="preserve"> </w:t>
      </w:r>
      <w:r w:rsidRPr="00B169AB">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FECF4E0" w14:textId="77777777" w:rsidR="00AF11D5" w:rsidRPr="00B169AB" w:rsidRDefault="00AF11D5" w:rsidP="00AF11D5">
      <w:pPr>
        <w:pStyle w:val="Times12"/>
        <w:widowControl w:val="0"/>
        <w:rPr>
          <w:sz w:val="22"/>
        </w:rPr>
      </w:pPr>
      <w:r w:rsidRPr="00B169AB">
        <w:rPr>
          <w:sz w:val="22"/>
        </w:rPr>
        <w:t xml:space="preserve">б) </w:t>
      </w:r>
      <w:r w:rsidRPr="00B169AB">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B169AB">
        <w:rPr>
          <w:sz w:val="22"/>
        </w:rPr>
        <w:t xml:space="preserve"> </w:t>
      </w:r>
    </w:p>
    <w:p w14:paraId="107AE179" w14:textId="77777777" w:rsidR="00AF11D5" w:rsidRPr="00B169AB" w:rsidRDefault="00AF11D5" w:rsidP="00AF11D5">
      <w:pPr>
        <w:pStyle w:val="Times12"/>
        <w:widowControl w:val="0"/>
        <w:ind w:firstLine="0"/>
        <w:rPr>
          <w:sz w:val="22"/>
        </w:rPr>
      </w:pPr>
      <w:r w:rsidRPr="00B169AB">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5528A19B" w14:textId="77777777" w:rsidR="00AF11D5" w:rsidRPr="00B169AB" w:rsidRDefault="00AF11D5" w:rsidP="00AF11D5">
      <w:pPr>
        <w:pStyle w:val="Times12"/>
        <w:widowControl w:val="0"/>
        <w:ind w:firstLine="0"/>
        <w:rPr>
          <w:sz w:val="22"/>
        </w:rPr>
      </w:pPr>
    </w:p>
    <w:p w14:paraId="12CC93D0" w14:textId="77777777" w:rsidR="00AF11D5" w:rsidRPr="00B169AB" w:rsidRDefault="00AF11D5" w:rsidP="00AF11D5">
      <w:pPr>
        <w:jc w:val="center"/>
        <w:rPr>
          <w:b/>
          <w:sz w:val="22"/>
          <w:szCs w:val="22"/>
        </w:rPr>
      </w:pPr>
      <w:r w:rsidRPr="00B169AB">
        <w:rPr>
          <w:b/>
          <w:sz w:val="22"/>
          <w:szCs w:val="22"/>
        </w:rPr>
        <w:t>КВАЛИФИКАЦИЯ УЧАСТНИКА ЗАПРОСА ОФЕРТ</w:t>
      </w:r>
    </w:p>
    <w:p w14:paraId="4D4F3BEC" w14:textId="20387EA1" w:rsidR="00AF11D5" w:rsidRPr="00B169AB" w:rsidRDefault="00AF11D5" w:rsidP="00AF11D5">
      <w:pPr>
        <w:jc w:val="both"/>
        <w:rPr>
          <w:sz w:val="22"/>
          <w:szCs w:val="22"/>
        </w:rPr>
      </w:pPr>
      <w:r w:rsidRPr="00B169AB">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w:t>
      </w:r>
      <w:r w:rsidR="002F2462" w:rsidRPr="00B169AB">
        <w:rPr>
          <w:sz w:val="22"/>
          <w:szCs w:val="22"/>
        </w:rPr>
        <w:t>20</w:t>
      </w:r>
      <w:r w:rsidRPr="00B169AB">
        <w:rPr>
          <w:sz w:val="22"/>
          <w:szCs w:val="22"/>
        </w:rPr>
        <w:t>, 20</w:t>
      </w:r>
      <w:r w:rsidR="002F2462" w:rsidRPr="00B169AB">
        <w:rPr>
          <w:sz w:val="22"/>
          <w:szCs w:val="22"/>
        </w:rPr>
        <w:t>21</w:t>
      </w:r>
      <w:r w:rsidRPr="00B169AB">
        <w:rPr>
          <w:sz w:val="22"/>
          <w:szCs w:val="22"/>
        </w:rPr>
        <w:t>, 20</w:t>
      </w:r>
      <w:r w:rsidR="00942ED2" w:rsidRPr="00B169AB">
        <w:rPr>
          <w:sz w:val="22"/>
          <w:szCs w:val="22"/>
        </w:rPr>
        <w:t>2</w:t>
      </w:r>
      <w:r w:rsidR="002F2462" w:rsidRPr="00B169AB">
        <w:rPr>
          <w:sz w:val="22"/>
          <w:szCs w:val="22"/>
        </w:rPr>
        <w:t>2</w:t>
      </w:r>
      <w:r w:rsidRPr="00B169AB">
        <w:rPr>
          <w:sz w:val="22"/>
          <w:szCs w:val="22"/>
        </w:rPr>
        <w:t xml:space="preserve"> годы</w:t>
      </w:r>
    </w:p>
    <w:p w14:paraId="73BAB0C3" w14:textId="77777777" w:rsidR="00AF11D5" w:rsidRPr="00B169AB" w:rsidRDefault="00AF11D5" w:rsidP="00AF11D5">
      <w:pPr>
        <w:jc w:val="both"/>
        <w:rPr>
          <w:sz w:val="22"/>
          <w:szCs w:val="22"/>
        </w:rPr>
      </w:pPr>
      <w:r w:rsidRPr="00B169AB">
        <w:rPr>
          <w:sz w:val="22"/>
          <w:szCs w:val="22"/>
        </w:rPr>
        <w:tab/>
      </w:r>
      <w:r w:rsidRPr="00B169AB">
        <w:rPr>
          <w:sz w:val="22"/>
          <w:szCs w:val="22"/>
        </w:rPr>
        <w:tab/>
      </w:r>
      <w:r w:rsidRPr="00B169AB">
        <w:rPr>
          <w:sz w:val="22"/>
          <w:szCs w:val="22"/>
        </w:rPr>
        <w:tab/>
      </w:r>
      <w:r w:rsidRPr="00B169AB">
        <w:rPr>
          <w:sz w:val="22"/>
          <w:szCs w:val="22"/>
        </w:rPr>
        <w:tab/>
      </w:r>
      <w:r w:rsidRPr="00B169AB">
        <w:rPr>
          <w:sz w:val="22"/>
          <w:szCs w:val="22"/>
        </w:rPr>
        <w:tab/>
      </w:r>
      <w:r w:rsidRPr="00B169AB">
        <w:rPr>
          <w:sz w:val="22"/>
          <w:szCs w:val="22"/>
        </w:rPr>
        <w:tab/>
      </w:r>
      <w:r w:rsidRPr="00B169AB">
        <w:rPr>
          <w:sz w:val="22"/>
          <w:szCs w:val="22"/>
        </w:rPr>
        <w:tab/>
      </w:r>
      <w:r w:rsidRPr="00B169AB">
        <w:rPr>
          <w:sz w:val="22"/>
          <w:szCs w:val="22"/>
        </w:rPr>
        <w:tab/>
      </w:r>
      <w:r w:rsidRPr="00B169AB">
        <w:rPr>
          <w:sz w:val="22"/>
          <w:szCs w:val="22"/>
        </w:rPr>
        <w:tab/>
      </w:r>
      <w:r w:rsidRPr="00B169AB">
        <w:rPr>
          <w:sz w:val="22"/>
          <w:szCs w:val="22"/>
        </w:rPr>
        <w:tab/>
      </w:r>
    </w:p>
    <w:p w14:paraId="5C1C157C" w14:textId="77777777" w:rsidR="00AF11D5" w:rsidRPr="00B169AB" w:rsidRDefault="00AF11D5" w:rsidP="00AF11D5">
      <w:pPr>
        <w:jc w:val="right"/>
        <w:rPr>
          <w:sz w:val="22"/>
          <w:szCs w:val="22"/>
        </w:rPr>
      </w:pPr>
      <w:r w:rsidRPr="00B169AB">
        <w:rPr>
          <w:sz w:val="22"/>
          <w:szCs w:val="22"/>
        </w:rPr>
        <w:tab/>
        <w:t>Таблица №2.</w:t>
      </w:r>
    </w:p>
    <w:p w14:paraId="3C711E93" w14:textId="77777777" w:rsidR="00AF11D5" w:rsidRPr="00B169AB" w:rsidRDefault="00AF11D5" w:rsidP="00AF11D5">
      <w:pPr>
        <w:ind w:firstLine="709"/>
        <w:jc w:val="center"/>
        <w:rPr>
          <w:b/>
          <w:sz w:val="22"/>
          <w:szCs w:val="22"/>
        </w:rPr>
      </w:pPr>
      <w:r w:rsidRPr="00B169AB">
        <w:rPr>
          <w:b/>
          <w:sz w:val="22"/>
          <w:szCs w:val="22"/>
        </w:rPr>
        <w:t>Справка о годовых объемах поставленных товаров</w:t>
      </w:r>
    </w:p>
    <w:p w14:paraId="5AAEAFCA" w14:textId="77777777" w:rsidR="00AF11D5" w:rsidRPr="00B169AB" w:rsidRDefault="00AF11D5" w:rsidP="00AF11D5">
      <w:pPr>
        <w:ind w:firstLine="709"/>
        <w:jc w:val="center"/>
        <w:rPr>
          <w:b/>
          <w:sz w:val="22"/>
          <w:szCs w:val="22"/>
        </w:rPr>
      </w:pPr>
      <w:r w:rsidRPr="00B169AB">
        <w:rPr>
          <w:b/>
          <w:sz w:val="22"/>
          <w:szCs w:val="22"/>
        </w:rPr>
        <w:t>(выполненных работах, оказанных услугах)</w:t>
      </w:r>
      <w:r w:rsidRPr="00B169AB">
        <w:rPr>
          <w:rStyle w:val="afff2"/>
          <w:b/>
          <w:sz w:val="22"/>
          <w:szCs w:val="22"/>
        </w:rPr>
        <w:footnoteReference w:id="1"/>
      </w:r>
    </w:p>
    <w:p w14:paraId="7A9AAFAC" w14:textId="77777777" w:rsidR="00AF11D5" w:rsidRPr="00B169AB" w:rsidRDefault="00AF11D5" w:rsidP="00AF11D5">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AF11D5" w:rsidRPr="00B169AB" w14:paraId="00983A91"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B524AC7" w14:textId="77777777" w:rsidR="00AF11D5" w:rsidRPr="00B169AB" w:rsidRDefault="00AF11D5">
            <w:pPr>
              <w:pStyle w:val="Aacao4"/>
              <w:tabs>
                <w:tab w:val="clear" w:pos="360"/>
                <w:tab w:val="left" w:pos="708"/>
              </w:tabs>
              <w:spacing w:after="0" w:line="240" w:lineRule="auto"/>
              <w:rPr>
                <w:rFonts w:ascii="Times New Roman" w:hAnsi="Times New Roman"/>
                <w:b w:val="0"/>
                <w:bCs w:val="0"/>
                <w:sz w:val="24"/>
                <w:szCs w:val="24"/>
                <w:lang w:eastAsia="en-US"/>
              </w:rPr>
            </w:pPr>
            <w:r w:rsidRPr="00B169AB">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F0B8058" w14:textId="77777777" w:rsidR="00AF11D5" w:rsidRPr="00B169AB" w:rsidRDefault="00AF11D5">
            <w:pPr>
              <w:spacing w:line="256" w:lineRule="auto"/>
              <w:jc w:val="center"/>
              <w:rPr>
                <w:lang w:eastAsia="en-US"/>
              </w:rPr>
            </w:pPr>
            <w:r w:rsidRPr="00B169AB">
              <w:rPr>
                <w:lang w:eastAsia="en-US"/>
              </w:rPr>
              <w:t xml:space="preserve">Годовой объем поставленных товаров (выполненных  работ/ оказанных услуг) </w:t>
            </w:r>
          </w:p>
          <w:p w14:paraId="374797D2" w14:textId="77777777" w:rsidR="00AF11D5" w:rsidRPr="00B169AB" w:rsidRDefault="00AF11D5">
            <w:pPr>
              <w:spacing w:line="256" w:lineRule="auto"/>
              <w:jc w:val="center"/>
              <w:rPr>
                <w:lang w:eastAsia="en-US"/>
              </w:rPr>
            </w:pPr>
            <w:r w:rsidRPr="00B169AB">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509823B0" w14:textId="77777777" w:rsidR="00AF11D5" w:rsidRPr="00B169AB" w:rsidRDefault="00AF11D5">
            <w:pPr>
              <w:spacing w:line="256" w:lineRule="auto"/>
              <w:jc w:val="center"/>
              <w:rPr>
                <w:lang w:eastAsia="en-US"/>
              </w:rPr>
            </w:pPr>
            <w:r w:rsidRPr="00B169AB">
              <w:rPr>
                <w:lang w:eastAsia="en-US"/>
              </w:rPr>
              <w:t xml:space="preserve">Годовой объем аналогичных поставленных товаров (выполненных  работ/ оказанных услуг) </w:t>
            </w:r>
          </w:p>
          <w:p w14:paraId="779DECF4" w14:textId="77777777" w:rsidR="00AF11D5" w:rsidRPr="00B169AB" w:rsidRDefault="00AF11D5">
            <w:pPr>
              <w:spacing w:line="256" w:lineRule="auto"/>
              <w:jc w:val="center"/>
              <w:rPr>
                <w:lang w:eastAsia="en-US"/>
              </w:rPr>
            </w:pPr>
            <w:r w:rsidRPr="00B169AB">
              <w:rPr>
                <w:lang w:eastAsia="en-US"/>
              </w:rPr>
              <w:t>с НДС, руб.</w:t>
            </w:r>
          </w:p>
        </w:tc>
      </w:tr>
      <w:tr w:rsidR="00AF11D5" w:rsidRPr="00B169AB" w14:paraId="5E4FA94B"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B0B6BC5" w14:textId="77777777" w:rsidR="00AF11D5" w:rsidRPr="00B169AB" w:rsidRDefault="00AF11D5">
            <w:pPr>
              <w:pStyle w:val="Aacao4"/>
              <w:tabs>
                <w:tab w:val="clear" w:pos="360"/>
                <w:tab w:val="left" w:pos="708"/>
              </w:tabs>
              <w:spacing w:after="0" w:line="240" w:lineRule="auto"/>
              <w:rPr>
                <w:rFonts w:ascii="Times New Roman" w:hAnsi="Times New Roman"/>
                <w:bCs w:val="0"/>
                <w:sz w:val="24"/>
                <w:szCs w:val="24"/>
                <w:lang w:eastAsia="en-US"/>
              </w:rPr>
            </w:pPr>
            <w:r w:rsidRPr="00B169AB">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0324D05" w14:textId="77777777" w:rsidR="00AF11D5" w:rsidRPr="00B169AB" w:rsidRDefault="00AF11D5">
            <w:pPr>
              <w:spacing w:line="256" w:lineRule="auto"/>
              <w:jc w:val="center"/>
              <w:rPr>
                <w:b/>
                <w:lang w:eastAsia="en-US"/>
              </w:rPr>
            </w:pPr>
            <w:r w:rsidRPr="00B169AB">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14C17FC7" w14:textId="77777777" w:rsidR="00AF11D5" w:rsidRPr="00B169AB" w:rsidRDefault="00AF11D5">
            <w:pPr>
              <w:spacing w:line="256" w:lineRule="auto"/>
              <w:jc w:val="center"/>
              <w:rPr>
                <w:b/>
                <w:lang w:eastAsia="en-US"/>
              </w:rPr>
            </w:pPr>
            <w:r w:rsidRPr="00B169AB">
              <w:rPr>
                <w:b/>
                <w:lang w:eastAsia="en-US"/>
              </w:rPr>
              <w:t>3</w:t>
            </w:r>
          </w:p>
        </w:tc>
      </w:tr>
      <w:tr w:rsidR="00AF11D5" w:rsidRPr="00B169AB" w14:paraId="4DCA3E30"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11E7E56" w14:textId="33F8F84E" w:rsidR="00AF11D5" w:rsidRPr="00B169AB" w:rsidRDefault="00AF11D5">
            <w:pPr>
              <w:spacing w:line="256" w:lineRule="auto"/>
              <w:jc w:val="center"/>
              <w:rPr>
                <w:lang w:eastAsia="en-US"/>
              </w:rPr>
            </w:pPr>
            <w:r w:rsidRPr="00B169AB">
              <w:rPr>
                <w:lang w:eastAsia="en-US"/>
              </w:rPr>
              <w:t>20</w:t>
            </w:r>
            <w:r w:rsidR="002F2462" w:rsidRPr="00B169AB">
              <w:rPr>
                <w:lang w:eastAsia="en-US"/>
              </w:rPr>
              <w:t>20</w:t>
            </w:r>
          </w:p>
        </w:tc>
        <w:tc>
          <w:tcPr>
            <w:tcW w:w="3600" w:type="dxa"/>
            <w:tcBorders>
              <w:top w:val="single" w:sz="4" w:space="0" w:color="auto"/>
              <w:left w:val="single" w:sz="4" w:space="0" w:color="auto"/>
              <w:bottom w:val="single" w:sz="4" w:space="0" w:color="auto"/>
              <w:right w:val="single" w:sz="4" w:space="0" w:color="auto"/>
            </w:tcBorders>
            <w:vAlign w:val="center"/>
          </w:tcPr>
          <w:p w14:paraId="79E165C8" w14:textId="77777777" w:rsidR="00AF11D5" w:rsidRPr="00B169AB"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70AA0DE" w14:textId="77777777" w:rsidR="00AF11D5" w:rsidRPr="00B169AB" w:rsidRDefault="00AF11D5">
            <w:pPr>
              <w:spacing w:line="256" w:lineRule="auto"/>
              <w:ind w:firstLine="709"/>
              <w:jc w:val="center"/>
              <w:rPr>
                <w:lang w:eastAsia="en-US"/>
              </w:rPr>
            </w:pPr>
          </w:p>
        </w:tc>
      </w:tr>
      <w:tr w:rsidR="00AF11D5" w:rsidRPr="00B169AB" w14:paraId="2D324046" w14:textId="77777777" w:rsidTr="00AF11D5">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62C09399" w14:textId="3915B7AC" w:rsidR="00AF11D5" w:rsidRPr="00B169AB" w:rsidRDefault="00AF11D5">
            <w:pPr>
              <w:spacing w:line="256" w:lineRule="auto"/>
              <w:jc w:val="center"/>
              <w:rPr>
                <w:lang w:eastAsia="en-US"/>
              </w:rPr>
            </w:pPr>
            <w:r w:rsidRPr="00B169AB">
              <w:rPr>
                <w:lang w:eastAsia="en-US"/>
              </w:rPr>
              <w:t>20</w:t>
            </w:r>
            <w:r w:rsidR="002F2462" w:rsidRPr="00B169AB">
              <w:rPr>
                <w:lang w:eastAsia="en-US"/>
              </w:rPr>
              <w:t>21</w:t>
            </w:r>
          </w:p>
        </w:tc>
        <w:tc>
          <w:tcPr>
            <w:tcW w:w="3600" w:type="dxa"/>
            <w:tcBorders>
              <w:top w:val="single" w:sz="4" w:space="0" w:color="auto"/>
              <w:left w:val="single" w:sz="4" w:space="0" w:color="auto"/>
              <w:bottom w:val="single" w:sz="4" w:space="0" w:color="auto"/>
              <w:right w:val="single" w:sz="4" w:space="0" w:color="auto"/>
            </w:tcBorders>
            <w:vAlign w:val="center"/>
          </w:tcPr>
          <w:p w14:paraId="10EB3E75" w14:textId="77777777" w:rsidR="00AF11D5" w:rsidRPr="00B169AB"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BC7DB3B" w14:textId="77777777" w:rsidR="00AF11D5" w:rsidRPr="00B169AB" w:rsidRDefault="00AF11D5">
            <w:pPr>
              <w:spacing w:line="256" w:lineRule="auto"/>
              <w:ind w:firstLine="709"/>
              <w:jc w:val="center"/>
              <w:rPr>
                <w:lang w:eastAsia="en-US"/>
              </w:rPr>
            </w:pPr>
          </w:p>
        </w:tc>
      </w:tr>
      <w:tr w:rsidR="00AF11D5" w:rsidRPr="00B169AB" w14:paraId="79F9D1B7"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BD88F19" w14:textId="1684D6C7" w:rsidR="00AF11D5" w:rsidRPr="00B169AB" w:rsidRDefault="00AF11D5">
            <w:pPr>
              <w:spacing w:line="256" w:lineRule="auto"/>
              <w:jc w:val="center"/>
              <w:rPr>
                <w:lang w:eastAsia="en-US"/>
              </w:rPr>
            </w:pPr>
            <w:r w:rsidRPr="00B169AB">
              <w:rPr>
                <w:lang w:eastAsia="en-US"/>
              </w:rPr>
              <w:t>20</w:t>
            </w:r>
            <w:r w:rsidR="00942ED2" w:rsidRPr="00B169AB">
              <w:rPr>
                <w:lang w:eastAsia="en-US"/>
              </w:rPr>
              <w:t>2</w:t>
            </w:r>
            <w:r w:rsidR="002F2462" w:rsidRPr="00B169AB">
              <w:rPr>
                <w:lang w:eastAsia="en-US"/>
              </w:rPr>
              <w:t>2</w:t>
            </w:r>
          </w:p>
        </w:tc>
        <w:tc>
          <w:tcPr>
            <w:tcW w:w="3600" w:type="dxa"/>
            <w:tcBorders>
              <w:top w:val="single" w:sz="4" w:space="0" w:color="auto"/>
              <w:left w:val="single" w:sz="4" w:space="0" w:color="auto"/>
              <w:bottom w:val="single" w:sz="4" w:space="0" w:color="auto"/>
              <w:right w:val="single" w:sz="4" w:space="0" w:color="auto"/>
            </w:tcBorders>
            <w:vAlign w:val="center"/>
          </w:tcPr>
          <w:p w14:paraId="3DF6B1D6" w14:textId="77777777" w:rsidR="00AF11D5" w:rsidRPr="00B169AB"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3C112D0B" w14:textId="77777777" w:rsidR="00AF11D5" w:rsidRPr="00B169AB" w:rsidRDefault="00AF11D5">
            <w:pPr>
              <w:spacing w:line="256" w:lineRule="auto"/>
              <w:ind w:firstLine="709"/>
              <w:jc w:val="center"/>
              <w:rPr>
                <w:lang w:eastAsia="en-US"/>
              </w:rPr>
            </w:pPr>
          </w:p>
        </w:tc>
      </w:tr>
      <w:tr w:rsidR="00AF11D5" w:rsidRPr="00B169AB" w14:paraId="49E5CD1E"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FEF47B2" w14:textId="77777777" w:rsidR="00AF11D5" w:rsidRPr="00B169AB" w:rsidRDefault="00AF11D5">
            <w:pPr>
              <w:pStyle w:val="4"/>
              <w:keepNext w:val="0"/>
              <w:widowControl w:val="0"/>
              <w:numPr>
                <w:ilvl w:val="0"/>
                <w:numId w:val="0"/>
              </w:numPr>
              <w:spacing w:line="256" w:lineRule="auto"/>
              <w:ind w:left="1701" w:hanging="1134"/>
              <w:rPr>
                <w:b w:val="0"/>
                <w:sz w:val="24"/>
                <w:szCs w:val="24"/>
                <w:lang w:val="ru-RU" w:eastAsia="ru-RU"/>
              </w:rPr>
            </w:pPr>
            <w:r w:rsidRPr="00B169AB">
              <w:rPr>
                <w:b w:val="0"/>
                <w:sz w:val="24"/>
                <w:szCs w:val="24"/>
                <w:lang w:val="ru-RU" w:eastAsia="ru-RU"/>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199E7F5D" w14:textId="77777777" w:rsidR="00AF11D5" w:rsidRPr="00B169AB" w:rsidRDefault="00AF11D5">
            <w:pPr>
              <w:widowControl w:val="0"/>
              <w:spacing w:line="256"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088C476" w14:textId="77777777" w:rsidR="00AF11D5" w:rsidRPr="00B169AB" w:rsidRDefault="00AF11D5">
            <w:pPr>
              <w:widowControl w:val="0"/>
              <w:spacing w:line="256" w:lineRule="auto"/>
              <w:ind w:firstLine="709"/>
              <w:jc w:val="center"/>
              <w:rPr>
                <w:i/>
                <w:lang w:eastAsia="en-US"/>
              </w:rPr>
            </w:pPr>
          </w:p>
        </w:tc>
      </w:tr>
    </w:tbl>
    <w:p w14:paraId="0FFAC142" w14:textId="77777777" w:rsidR="00AF11D5" w:rsidRPr="00B169AB" w:rsidRDefault="00AF11D5" w:rsidP="00AF11D5">
      <w:pPr>
        <w:jc w:val="both"/>
        <w:rPr>
          <w:sz w:val="22"/>
          <w:szCs w:val="22"/>
        </w:rPr>
      </w:pPr>
      <w:r w:rsidRPr="00B169AB">
        <w:rPr>
          <w:sz w:val="22"/>
          <w:szCs w:val="22"/>
        </w:rPr>
        <w:t xml:space="preserve"> </w:t>
      </w:r>
    </w:p>
    <w:p w14:paraId="39A93BF3" w14:textId="77777777" w:rsidR="00D4235D" w:rsidRPr="00B169AB" w:rsidRDefault="00D4235D" w:rsidP="00D4235D">
      <w:pPr>
        <w:pStyle w:val="affb"/>
      </w:pPr>
      <w:r w:rsidRPr="00B169AB">
        <w:rPr>
          <w:rStyle w:val="afff2"/>
        </w:rPr>
        <w:footnoteRef/>
      </w:r>
      <w:r w:rsidRPr="00B169AB">
        <w:t xml:space="preserve"> За последние 3 (три) года, предшествующих дате окончания срока подачи Заявок</w:t>
      </w:r>
    </w:p>
    <w:p w14:paraId="21D4ADC9" w14:textId="77777777" w:rsidR="00AF11D5" w:rsidRPr="00B169AB" w:rsidRDefault="00AF11D5" w:rsidP="00AF11D5">
      <w:pPr>
        <w:jc w:val="right"/>
        <w:rPr>
          <w:sz w:val="22"/>
          <w:szCs w:val="22"/>
        </w:rPr>
      </w:pPr>
      <w:r w:rsidRPr="00B169AB">
        <w:rPr>
          <w:sz w:val="22"/>
          <w:szCs w:val="22"/>
        </w:rPr>
        <w:t>Таблица №3</w:t>
      </w:r>
    </w:p>
    <w:p w14:paraId="771BC352" w14:textId="77777777" w:rsidR="00AF11D5" w:rsidRPr="00B169AB" w:rsidRDefault="00AF11D5" w:rsidP="00AF11D5">
      <w:pPr>
        <w:pStyle w:val="35"/>
        <w:jc w:val="center"/>
        <w:rPr>
          <w:b/>
          <w:color w:val="auto"/>
          <w:sz w:val="22"/>
          <w:szCs w:val="22"/>
          <w:u w:val="none"/>
        </w:rPr>
      </w:pPr>
      <w:r w:rsidRPr="00B169AB">
        <w:rPr>
          <w:b/>
          <w:color w:val="auto"/>
          <w:sz w:val="22"/>
          <w:szCs w:val="22"/>
          <w:u w:val="none"/>
        </w:rPr>
        <w:t>Справка о выполнении Участником аналогичных поставок товаров (выполнении работ, оказания услуг)</w:t>
      </w:r>
    </w:p>
    <w:p w14:paraId="7F210FAE" w14:textId="77777777" w:rsidR="00AF11D5" w:rsidRPr="00B169AB" w:rsidRDefault="00AF11D5" w:rsidP="00AF11D5">
      <w:pPr>
        <w:ind w:firstLine="709"/>
        <w:jc w:val="both"/>
        <w:rPr>
          <w:b/>
          <w:sz w:val="22"/>
          <w:szCs w:val="22"/>
          <w:lang w:val="x-none"/>
        </w:rPr>
      </w:pPr>
    </w:p>
    <w:p w14:paraId="32637FD2" w14:textId="77777777" w:rsidR="00AF11D5" w:rsidRPr="00B169AB" w:rsidRDefault="00AF11D5" w:rsidP="00AF11D5">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AF11D5" w:rsidRPr="00B169AB" w14:paraId="340A7A80" w14:textId="77777777" w:rsidTr="00AF11D5">
        <w:tc>
          <w:tcPr>
            <w:tcW w:w="568" w:type="dxa"/>
            <w:tcBorders>
              <w:top w:val="single" w:sz="4" w:space="0" w:color="auto"/>
              <w:left w:val="single" w:sz="4" w:space="0" w:color="auto"/>
              <w:bottom w:val="single" w:sz="4" w:space="0" w:color="auto"/>
              <w:right w:val="single" w:sz="4" w:space="0" w:color="auto"/>
            </w:tcBorders>
            <w:vAlign w:val="center"/>
            <w:hideMark/>
          </w:tcPr>
          <w:p w14:paraId="2E2B6DA3" w14:textId="77777777" w:rsidR="00AF11D5" w:rsidRPr="00B169AB" w:rsidRDefault="00AF11D5">
            <w:pPr>
              <w:spacing w:line="256" w:lineRule="auto"/>
              <w:jc w:val="center"/>
              <w:rPr>
                <w:lang w:eastAsia="en-US"/>
              </w:rPr>
            </w:pPr>
            <w:r w:rsidRPr="00B169AB">
              <w:rPr>
                <w:lang w:eastAsia="en-US"/>
              </w:rPr>
              <w:t>№</w:t>
            </w:r>
          </w:p>
          <w:p w14:paraId="5319D198" w14:textId="77777777" w:rsidR="00AF11D5" w:rsidRPr="00B169AB" w:rsidRDefault="00AF11D5">
            <w:pPr>
              <w:spacing w:line="256" w:lineRule="auto"/>
              <w:jc w:val="center"/>
              <w:rPr>
                <w:b/>
                <w:lang w:eastAsia="en-US"/>
              </w:rPr>
            </w:pPr>
            <w:r w:rsidRPr="00B169AB">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208A83B8" w14:textId="77777777" w:rsidR="00AF11D5" w:rsidRPr="00B169AB" w:rsidRDefault="00AF11D5">
            <w:pPr>
              <w:pStyle w:val="af4"/>
              <w:spacing w:line="256" w:lineRule="auto"/>
              <w:jc w:val="center"/>
              <w:rPr>
                <w:sz w:val="20"/>
                <w:lang w:eastAsia="en-US"/>
              </w:rPr>
            </w:pPr>
            <w:r w:rsidRPr="00B169AB">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EBF8F7" w14:textId="77777777" w:rsidR="00AF11D5" w:rsidRPr="00B169AB" w:rsidRDefault="00AF11D5">
            <w:pPr>
              <w:spacing w:line="256" w:lineRule="auto"/>
              <w:jc w:val="center"/>
              <w:rPr>
                <w:sz w:val="20"/>
                <w:szCs w:val="20"/>
                <w:lang w:eastAsia="en-US"/>
              </w:rPr>
            </w:pPr>
            <w:r w:rsidRPr="00B169AB">
              <w:rPr>
                <w:sz w:val="20"/>
                <w:szCs w:val="20"/>
                <w:lang w:eastAsia="en-US"/>
              </w:rPr>
              <w:t>Наименование заказчика,</w:t>
            </w:r>
          </w:p>
          <w:p w14:paraId="03BB14BE" w14:textId="77777777" w:rsidR="00AF11D5" w:rsidRPr="00B169AB" w:rsidRDefault="00AF11D5">
            <w:pPr>
              <w:pStyle w:val="af4"/>
              <w:spacing w:line="256" w:lineRule="auto"/>
              <w:jc w:val="center"/>
              <w:rPr>
                <w:sz w:val="20"/>
                <w:szCs w:val="20"/>
                <w:lang w:eastAsia="en-US"/>
              </w:rPr>
            </w:pPr>
            <w:r w:rsidRPr="00B169AB">
              <w:rPr>
                <w:sz w:val="20"/>
                <w:szCs w:val="20"/>
                <w:lang w:eastAsia="en-US"/>
              </w:rPr>
              <w:t>адрес и контактный телефон/факс заказчика,</w:t>
            </w:r>
          </w:p>
          <w:p w14:paraId="3B177DFD" w14:textId="77777777" w:rsidR="00AF11D5" w:rsidRPr="00B169AB" w:rsidRDefault="00AF11D5">
            <w:pPr>
              <w:spacing w:line="256" w:lineRule="auto"/>
              <w:jc w:val="center"/>
              <w:rPr>
                <w:lang w:eastAsia="en-US"/>
              </w:rPr>
            </w:pPr>
            <w:r w:rsidRPr="00B169AB">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F4918E5" w14:textId="77777777" w:rsidR="00AF11D5" w:rsidRPr="00B169AB" w:rsidRDefault="00AF11D5">
            <w:pPr>
              <w:pStyle w:val="Aacao4"/>
              <w:tabs>
                <w:tab w:val="clear" w:pos="360"/>
                <w:tab w:val="left" w:pos="2340"/>
              </w:tabs>
              <w:spacing w:after="0" w:line="240" w:lineRule="auto"/>
              <w:rPr>
                <w:rFonts w:ascii="Times New Roman" w:hAnsi="Times New Roman"/>
                <w:b w:val="0"/>
                <w:bCs w:val="0"/>
                <w:sz w:val="20"/>
                <w:szCs w:val="20"/>
                <w:lang w:eastAsia="en-US"/>
              </w:rPr>
            </w:pPr>
            <w:r w:rsidRPr="00B169AB">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4CD5B3" w14:textId="77777777" w:rsidR="00AF11D5" w:rsidRPr="00B169AB" w:rsidRDefault="00AF11D5">
            <w:pPr>
              <w:pStyle w:val="Aacao4"/>
              <w:tabs>
                <w:tab w:val="clear" w:pos="360"/>
                <w:tab w:val="left" w:pos="708"/>
              </w:tabs>
              <w:spacing w:after="0" w:line="240" w:lineRule="auto"/>
              <w:rPr>
                <w:rFonts w:ascii="Times New Roman" w:hAnsi="Times New Roman"/>
                <w:b w:val="0"/>
                <w:sz w:val="20"/>
                <w:szCs w:val="20"/>
                <w:lang w:eastAsia="en-US"/>
              </w:rPr>
            </w:pPr>
            <w:r w:rsidRPr="00B169AB">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58AED299" w14:textId="77777777" w:rsidR="00AF11D5" w:rsidRPr="00B169AB" w:rsidRDefault="00AF11D5">
            <w:pPr>
              <w:pStyle w:val="Aacao4"/>
              <w:tabs>
                <w:tab w:val="clear" w:pos="360"/>
                <w:tab w:val="left" w:pos="708"/>
              </w:tabs>
              <w:spacing w:after="0" w:line="240" w:lineRule="auto"/>
              <w:rPr>
                <w:rFonts w:ascii="Times New Roman" w:hAnsi="Times New Roman"/>
                <w:b w:val="0"/>
                <w:bCs w:val="0"/>
                <w:sz w:val="20"/>
                <w:szCs w:val="20"/>
                <w:lang w:eastAsia="en-US"/>
              </w:rPr>
            </w:pPr>
            <w:r w:rsidRPr="00B169AB">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D2159F" w14:textId="77777777" w:rsidR="00AF11D5" w:rsidRPr="00B169AB" w:rsidRDefault="00AF11D5">
            <w:pPr>
              <w:pStyle w:val="Aacao4"/>
              <w:tabs>
                <w:tab w:val="clear" w:pos="360"/>
                <w:tab w:val="left" w:pos="708"/>
              </w:tabs>
              <w:spacing w:after="0" w:line="240" w:lineRule="auto"/>
              <w:rPr>
                <w:rFonts w:ascii="Times New Roman" w:hAnsi="Times New Roman"/>
                <w:b w:val="0"/>
                <w:bCs w:val="0"/>
                <w:sz w:val="20"/>
                <w:szCs w:val="20"/>
                <w:lang w:eastAsia="en-US"/>
              </w:rPr>
            </w:pPr>
            <w:r w:rsidRPr="00B169AB">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943DAB" w14:textId="77777777" w:rsidR="00AF11D5" w:rsidRPr="00B169AB" w:rsidRDefault="00AF11D5">
            <w:pPr>
              <w:spacing w:line="256" w:lineRule="auto"/>
              <w:jc w:val="center"/>
              <w:rPr>
                <w:sz w:val="20"/>
                <w:szCs w:val="20"/>
                <w:lang w:eastAsia="en-US"/>
              </w:rPr>
            </w:pPr>
            <w:r w:rsidRPr="00B169AB">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0E98D7" w14:textId="77777777" w:rsidR="00AF11D5" w:rsidRPr="00B169AB" w:rsidRDefault="00AF11D5">
            <w:pPr>
              <w:spacing w:line="256" w:lineRule="auto"/>
              <w:jc w:val="center"/>
              <w:rPr>
                <w:sz w:val="20"/>
                <w:szCs w:val="20"/>
                <w:lang w:eastAsia="en-US"/>
              </w:rPr>
            </w:pPr>
            <w:r w:rsidRPr="00B169AB">
              <w:rPr>
                <w:sz w:val="20"/>
                <w:szCs w:val="20"/>
                <w:lang w:eastAsia="en-US"/>
              </w:rPr>
              <w:t>Сведения о претензиях заказчика к выполнению обязательств</w:t>
            </w:r>
          </w:p>
        </w:tc>
      </w:tr>
      <w:tr w:rsidR="00AF11D5" w:rsidRPr="00B169AB" w14:paraId="17F8E9E9" w14:textId="77777777" w:rsidTr="00AF11D5">
        <w:tc>
          <w:tcPr>
            <w:tcW w:w="568" w:type="dxa"/>
            <w:tcBorders>
              <w:top w:val="single" w:sz="4" w:space="0" w:color="auto"/>
              <w:left w:val="single" w:sz="4" w:space="0" w:color="auto"/>
              <w:bottom w:val="single" w:sz="4" w:space="0" w:color="auto"/>
              <w:right w:val="single" w:sz="4" w:space="0" w:color="auto"/>
            </w:tcBorders>
          </w:tcPr>
          <w:p w14:paraId="110A46DC" w14:textId="77777777" w:rsidR="00AF11D5" w:rsidRPr="00B169AB"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524D2EE7" w14:textId="77777777" w:rsidR="00AF11D5" w:rsidRPr="00B169AB"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60D2A9B" w14:textId="77777777" w:rsidR="00AF11D5" w:rsidRPr="00B169AB"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2288294" w14:textId="77777777" w:rsidR="00AF11D5" w:rsidRPr="00B169AB"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72654CA" w14:textId="77777777" w:rsidR="00AF11D5" w:rsidRPr="00B169AB"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48F87F3" w14:textId="77777777" w:rsidR="00AF11D5" w:rsidRPr="00B169AB"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15F4275" w14:textId="77777777" w:rsidR="00AF11D5" w:rsidRPr="00B169AB"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E85396D" w14:textId="77777777" w:rsidR="00AF11D5" w:rsidRPr="00B169AB" w:rsidRDefault="00AF11D5">
            <w:pPr>
              <w:spacing w:line="256" w:lineRule="auto"/>
              <w:rPr>
                <w:sz w:val="20"/>
                <w:szCs w:val="20"/>
                <w:lang w:eastAsia="en-US"/>
              </w:rPr>
            </w:pPr>
          </w:p>
        </w:tc>
      </w:tr>
      <w:tr w:rsidR="00AF11D5" w:rsidRPr="00B169AB" w14:paraId="1FB02B5B" w14:textId="77777777" w:rsidTr="00AF11D5">
        <w:tc>
          <w:tcPr>
            <w:tcW w:w="568" w:type="dxa"/>
            <w:tcBorders>
              <w:top w:val="single" w:sz="4" w:space="0" w:color="auto"/>
              <w:left w:val="single" w:sz="4" w:space="0" w:color="auto"/>
              <w:bottom w:val="single" w:sz="4" w:space="0" w:color="auto"/>
              <w:right w:val="single" w:sz="4" w:space="0" w:color="auto"/>
            </w:tcBorders>
          </w:tcPr>
          <w:p w14:paraId="43325062" w14:textId="77777777" w:rsidR="00AF11D5" w:rsidRPr="00B169AB"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7C42970A" w14:textId="77777777" w:rsidR="00AF11D5" w:rsidRPr="00B169AB"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1A959DD" w14:textId="77777777" w:rsidR="00AF11D5" w:rsidRPr="00B169AB"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8E9373E" w14:textId="77777777" w:rsidR="00AF11D5" w:rsidRPr="00B169AB"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5F93C10" w14:textId="77777777" w:rsidR="00AF11D5" w:rsidRPr="00B169AB"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581F313" w14:textId="77777777" w:rsidR="00AF11D5" w:rsidRPr="00B169AB"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55701C2" w14:textId="77777777" w:rsidR="00AF11D5" w:rsidRPr="00B169AB"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5EB51DC" w14:textId="77777777" w:rsidR="00AF11D5" w:rsidRPr="00B169AB" w:rsidRDefault="00AF11D5">
            <w:pPr>
              <w:spacing w:line="256" w:lineRule="auto"/>
              <w:rPr>
                <w:lang w:eastAsia="en-US"/>
              </w:rPr>
            </w:pPr>
          </w:p>
        </w:tc>
      </w:tr>
      <w:tr w:rsidR="00AF11D5" w:rsidRPr="00B169AB" w14:paraId="34B4C2A2" w14:textId="77777777" w:rsidTr="00AF11D5">
        <w:tc>
          <w:tcPr>
            <w:tcW w:w="568" w:type="dxa"/>
            <w:tcBorders>
              <w:top w:val="single" w:sz="4" w:space="0" w:color="auto"/>
              <w:left w:val="single" w:sz="4" w:space="0" w:color="auto"/>
              <w:bottom w:val="single" w:sz="4" w:space="0" w:color="auto"/>
              <w:right w:val="single" w:sz="4" w:space="0" w:color="auto"/>
            </w:tcBorders>
          </w:tcPr>
          <w:p w14:paraId="447C1202" w14:textId="77777777" w:rsidR="00AF11D5" w:rsidRPr="00B169AB"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66CBA94C" w14:textId="77777777" w:rsidR="00AF11D5" w:rsidRPr="00B169AB"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E2AA8E5" w14:textId="77777777" w:rsidR="00AF11D5" w:rsidRPr="00B169AB"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359E1C54" w14:textId="77777777" w:rsidR="00AF11D5" w:rsidRPr="00B169AB"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DB192C4" w14:textId="77777777" w:rsidR="00AF11D5" w:rsidRPr="00B169AB"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0583148" w14:textId="77777777" w:rsidR="00AF11D5" w:rsidRPr="00B169AB"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2678D52" w14:textId="77777777" w:rsidR="00AF11D5" w:rsidRPr="00B169AB"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9A5477F" w14:textId="77777777" w:rsidR="00AF11D5" w:rsidRPr="00B169AB" w:rsidRDefault="00AF11D5">
            <w:pPr>
              <w:spacing w:line="256" w:lineRule="auto"/>
              <w:rPr>
                <w:lang w:eastAsia="en-US"/>
              </w:rPr>
            </w:pPr>
          </w:p>
        </w:tc>
      </w:tr>
    </w:tbl>
    <w:p w14:paraId="159B961F" w14:textId="77777777" w:rsidR="00AF11D5" w:rsidRPr="00B169AB" w:rsidRDefault="00AF11D5" w:rsidP="00AF11D5">
      <w:pPr>
        <w:keepNext/>
        <w:jc w:val="center"/>
        <w:rPr>
          <w:b/>
          <w:sz w:val="22"/>
          <w:szCs w:val="22"/>
        </w:rPr>
      </w:pPr>
    </w:p>
    <w:p w14:paraId="0CDAF1DD" w14:textId="77777777" w:rsidR="00AF11D5" w:rsidRPr="00B169AB" w:rsidRDefault="00AF11D5" w:rsidP="00AF11D5">
      <w:pPr>
        <w:keepNext/>
        <w:jc w:val="center"/>
        <w:rPr>
          <w:b/>
          <w:sz w:val="22"/>
          <w:szCs w:val="22"/>
        </w:rPr>
      </w:pPr>
      <w:r w:rsidRPr="00B169AB">
        <w:rPr>
          <w:b/>
          <w:sz w:val="22"/>
          <w:szCs w:val="22"/>
        </w:rPr>
        <w:t>Обеспеченность участника закупки трудовыми ресурсами</w:t>
      </w:r>
    </w:p>
    <w:p w14:paraId="467D7384" w14:textId="77777777" w:rsidR="00AF11D5" w:rsidRPr="00B169AB" w:rsidRDefault="00AF11D5" w:rsidP="00AF11D5">
      <w:pPr>
        <w:keepNext/>
        <w:rPr>
          <w:sz w:val="22"/>
          <w:szCs w:val="22"/>
        </w:rPr>
      </w:pPr>
      <w:r w:rsidRPr="00B169AB">
        <w:rPr>
          <w:b/>
          <w:sz w:val="22"/>
          <w:szCs w:val="22"/>
        </w:rPr>
        <w:tab/>
      </w:r>
      <w:r w:rsidRPr="00B169AB">
        <w:rPr>
          <w:b/>
          <w:sz w:val="22"/>
          <w:szCs w:val="22"/>
        </w:rPr>
        <w:tab/>
      </w:r>
      <w:r w:rsidRPr="00B169AB">
        <w:rPr>
          <w:b/>
          <w:sz w:val="22"/>
          <w:szCs w:val="22"/>
        </w:rPr>
        <w:tab/>
      </w:r>
      <w:r w:rsidRPr="00B169AB">
        <w:rPr>
          <w:b/>
          <w:sz w:val="22"/>
          <w:szCs w:val="22"/>
        </w:rPr>
        <w:tab/>
      </w:r>
      <w:r w:rsidRPr="00B169AB">
        <w:rPr>
          <w:b/>
          <w:sz w:val="22"/>
          <w:szCs w:val="22"/>
        </w:rPr>
        <w:tab/>
      </w:r>
      <w:r w:rsidRPr="00B169AB">
        <w:rPr>
          <w:b/>
          <w:sz w:val="22"/>
          <w:szCs w:val="22"/>
        </w:rPr>
        <w:tab/>
      </w:r>
      <w:r w:rsidRPr="00B169AB">
        <w:rPr>
          <w:b/>
          <w:sz w:val="22"/>
          <w:szCs w:val="22"/>
        </w:rPr>
        <w:tab/>
      </w:r>
      <w:r w:rsidRPr="00B169AB">
        <w:rPr>
          <w:b/>
          <w:sz w:val="22"/>
          <w:szCs w:val="22"/>
        </w:rPr>
        <w:tab/>
      </w:r>
      <w:r w:rsidRPr="00B169AB">
        <w:rPr>
          <w:b/>
          <w:sz w:val="22"/>
          <w:szCs w:val="22"/>
        </w:rPr>
        <w:tab/>
      </w:r>
      <w:r w:rsidRPr="00B169AB">
        <w:rPr>
          <w:sz w:val="22"/>
          <w:szCs w:val="22"/>
        </w:rPr>
        <w:tab/>
      </w:r>
      <w:r w:rsidRPr="00B169AB">
        <w:rPr>
          <w:sz w:val="22"/>
          <w:szCs w:val="22"/>
        </w:rPr>
        <w:tab/>
        <w:t>Таблица №4.</w:t>
      </w:r>
    </w:p>
    <w:p w14:paraId="55C56CB0" w14:textId="77777777" w:rsidR="00AF11D5" w:rsidRPr="00B169AB" w:rsidRDefault="00AF11D5" w:rsidP="00AF11D5">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AF11D5" w:rsidRPr="00B169AB" w14:paraId="26ED3C41" w14:textId="77777777" w:rsidTr="00AF11D5">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1E77EB2" w14:textId="77777777" w:rsidR="00AF11D5" w:rsidRPr="00B169AB" w:rsidRDefault="00AF11D5">
            <w:pPr>
              <w:numPr>
                <w:ilvl w:val="12"/>
                <w:numId w:val="0"/>
              </w:numPr>
              <w:spacing w:line="256" w:lineRule="auto"/>
              <w:jc w:val="center"/>
              <w:rPr>
                <w:b/>
                <w:sz w:val="22"/>
                <w:szCs w:val="22"/>
                <w:lang w:eastAsia="en-US"/>
              </w:rPr>
            </w:pPr>
            <w:r w:rsidRPr="00B169AB">
              <w:rPr>
                <w:b/>
                <w:sz w:val="22"/>
                <w:szCs w:val="22"/>
                <w:lang w:eastAsia="en-US"/>
              </w:rPr>
              <w:t>№</w:t>
            </w:r>
          </w:p>
          <w:p w14:paraId="78F43592" w14:textId="77777777" w:rsidR="00AF11D5" w:rsidRPr="00B169AB" w:rsidRDefault="00AF11D5">
            <w:pPr>
              <w:numPr>
                <w:ilvl w:val="12"/>
                <w:numId w:val="0"/>
              </w:numPr>
              <w:spacing w:line="256" w:lineRule="auto"/>
              <w:jc w:val="center"/>
              <w:rPr>
                <w:b/>
                <w:sz w:val="22"/>
                <w:szCs w:val="22"/>
                <w:lang w:eastAsia="en-US"/>
              </w:rPr>
            </w:pPr>
            <w:r w:rsidRPr="00B169AB">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BB82A1C" w14:textId="77777777" w:rsidR="00AF11D5" w:rsidRPr="00B169AB" w:rsidRDefault="00AF11D5">
            <w:pPr>
              <w:numPr>
                <w:ilvl w:val="12"/>
                <w:numId w:val="0"/>
              </w:numPr>
              <w:spacing w:line="256" w:lineRule="auto"/>
              <w:jc w:val="center"/>
              <w:rPr>
                <w:b/>
                <w:sz w:val="22"/>
                <w:szCs w:val="22"/>
                <w:lang w:eastAsia="en-US"/>
              </w:rPr>
            </w:pPr>
            <w:r w:rsidRPr="00B169AB">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7334489D" w14:textId="77777777" w:rsidR="00AF11D5" w:rsidRPr="00B169AB" w:rsidRDefault="00AF11D5">
            <w:pPr>
              <w:numPr>
                <w:ilvl w:val="12"/>
                <w:numId w:val="0"/>
              </w:numPr>
              <w:spacing w:line="256" w:lineRule="auto"/>
              <w:jc w:val="center"/>
              <w:rPr>
                <w:b/>
                <w:sz w:val="22"/>
                <w:szCs w:val="22"/>
                <w:lang w:eastAsia="en-US"/>
              </w:rPr>
            </w:pPr>
            <w:r w:rsidRPr="00B169AB">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37D2A413" w14:textId="77777777" w:rsidR="00AF11D5" w:rsidRPr="00B169AB" w:rsidRDefault="00AF11D5">
            <w:pPr>
              <w:numPr>
                <w:ilvl w:val="12"/>
                <w:numId w:val="0"/>
              </w:numPr>
              <w:spacing w:line="256" w:lineRule="auto"/>
              <w:jc w:val="center"/>
              <w:rPr>
                <w:b/>
                <w:sz w:val="22"/>
                <w:szCs w:val="22"/>
                <w:lang w:eastAsia="en-US"/>
              </w:rPr>
            </w:pPr>
            <w:r w:rsidRPr="00B169AB">
              <w:rPr>
                <w:b/>
                <w:sz w:val="22"/>
                <w:szCs w:val="22"/>
                <w:lang w:eastAsia="en-US"/>
              </w:rPr>
              <w:t>Текущий  год</w:t>
            </w:r>
          </w:p>
        </w:tc>
      </w:tr>
      <w:tr w:rsidR="00AF11D5" w:rsidRPr="00B169AB" w14:paraId="5077CDE4" w14:textId="77777777" w:rsidTr="00AF11D5">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62D4ACC" w14:textId="77777777" w:rsidR="00AF11D5" w:rsidRPr="00B169AB" w:rsidRDefault="00AF11D5">
            <w:pPr>
              <w:numPr>
                <w:ilvl w:val="12"/>
                <w:numId w:val="0"/>
              </w:numPr>
              <w:spacing w:line="256" w:lineRule="auto"/>
              <w:jc w:val="center"/>
              <w:rPr>
                <w:b/>
                <w:sz w:val="22"/>
                <w:szCs w:val="22"/>
                <w:lang w:eastAsia="en-US"/>
              </w:rPr>
            </w:pPr>
            <w:r w:rsidRPr="00B169AB">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29B755C" w14:textId="77777777" w:rsidR="00AF11D5" w:rsidRPr="00B169AB" w:rsidRDefault="00AF11D5">
            <w:pPr>
              <w:numPr>
                <w:ilvl w:val="12"/>
                <w:numId w:val="0"/>
              </w:numPr>
              <w:spacing w:line="256" w:lineRule="auto"/>
              <w:jc w:val="center"/>
              <w:rPr>
                <w:b/>
                <w:sz w:val="22"/>
                <w:szCs w:val="22"/>
                <w:lang w:eastAsia="en-US"/>
              </w:rPr>
            </w:pPr>
            <w:r w:rsidRPr="00B169AB">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60F230FF" w14:textId="77777777" w:rsidR="00AF11D5" w:rsidRPr="00B169AB" w:rsidRDefault="00AF11D5">
            <w:pPr>
              <w:numPr>
                <w:ilvl w:val="12"/>
                <w:numId w:val="0"/>
              </w:numPr>
              <w:spacing w:line="256" w:lineRule="auto"/>
              <w:jc w:val="center"/>
              <w:rPr>
                <w:b/>
                <w:sz w:val="22"/>
                <w:szCs w:val="22"/>
                <w:lang w:eastAsia="en-US"/>
              </w:rPr>
            </w:pPr>
            <w:r w:rsidRPr="00B169AB">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464E9A07" w14:textId="77777777" w:rsidR="00AF11D5" w:rsidRPr="00B169AB" w:rsidRDefault="00AF11D5">
            <w:pPr>
              <w:numPr>
                <w:ilvl w:val="12"/>
                <w:numId w:val="0"/>
              </w:numPr>
              <w:spacing w:line="256" w:lineRule="auto"/>
              <w:jc w:val="center"/>
              <w:rPr>
                <w:b/>
                <w:sz w:val="22"/>
                <w:szCs w:val="22"/>
                <w:lang w:eastAsia="en-US"/>
              </w:rPr>
            </w:pPr>
            <w:r w:rsidRPr="00B169AB">
              <w:rPr>
                <w:b/>
                <w:sz w:val="22"/>
                <w:szCs w:val="22"/>
                <w:lang w:eastAsia="en-US"/>
              </w:rPr>
              <w:t>4</w:t>
            </w:r>
          </w:p>
        </w:tc>
      </w:tr>
      <w:tr w:rsidR="00AF11D5" w:rsidRPr="00B169AB" w14:paraId="3BE6A8D4" w14:textId="77777777" w:rsidTr="00AF11D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F228B62" w14:textId="77777777" w:rsidR="00AF11D5" w:rsidRPr="00B169AB" w:rsidRDefault="00AF11D5">
            <w:pPr>
              <w:numPr>
                <w:ilvl w:val="12"/>
                <w:numId w:val="0"/>
              </w:numPr>
              <w:spacing w:line="256" w:lineRule="auto"/>
              <w:jc w:val="center"/>
              <w:rPr>
                <w:b/>
                <w:sz w:val="22"/>
                <w:szCs w:val="22"/>
                <w:lang w:eastAsia="en-US"/>
              </w:rPr>
            </w:pPr>
            <w:r w:rsidRPr="00B169AB">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B49E321" w14:textId="77777777" w:rsidR="00AF11D5" w:rsidRPr="00B169AB" w:rsidRDefault="00AF11D5">
            <w:pPr>
              <w:pStyle w:val="afd"/>
              <w:numPr>
                <w:ilvl w:val="12"/>
                <w:numId w:val="0"/>
              </w:numPr>
              <w:spacing w:line="256" w:lineRule="auto"/>
              <w:jc w:val="center"/>
              <w:rPr>
                <w:rFonts w:ascii="Times New Roman" w:hAnsi="Times New Roman"/>
                <w:bCs/>
                <w:sz w:val="22"/>
                <w:szCs w:val="22"/>
                <w:lang w:eastAsia="en-US"/>
              </w:rPr>
            </w:pPr>
            <w:r w:rsidRPr="00B169AB">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2C9B2921" w14:textId="77777777" w:rsidR="00AF11D5" w:rsidRPr="00B169AB" w:rsidRDefault="00AF11D5">
            <w:pPr>
              <w:pStyle w:val="afd"/>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57859D0C" w14:textId="77777777" w:rsidR="00AF11D5" w:rsidRPr="00B169AB" w:rsidRDefault="00AF11D5">
            <w:pPr>
              <w:numPr>
                <w:ilvl w:val="12"/>
                <w:numId w:val="0"/>
              </w:numPr>
              <w:spacing w:line="256" w:lineRule="auto"/>
              <w:jc w:val="center"/>
              <w:rPr>
                <w:bCs/>
                <w:sz w:val="22"/>
                <w:szCs w:val="22"/>
                <w:lang w:eastAsia="en-US"/>
              </w:rPr>
            </w:pPr>
          </w:p>
        </w:tc>
      </w:tr>
      <w:tr w:rsidR="00AF11D5" w:rsidRPr="00B169AB" w14:paraId="3F5486EA" w14:textId="77777777" w:rsidTr="00AF11D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AE7B432" w14:textId="77777777" w:rsidR="00AF11D5" w:rsidRPr="00B169AB" w:rsidRDefault="00AF11D5">
            <w:pPr>
              <w:numPr>
                <w:ilvl w:val="12"/>
                <w:numId w:val="0"/>
              </w:numPr>
              <w:spacing w:line="256" w:lineRule="auto"/>
              <w:jc w:val="center"/>
              <w:rPr>
                <w:b/>
                <w:sz w:val="22"/>
                <w:szCs w:val="22"/>
                <w:lang w:eastAsia="en-US"/>
              </w:rPr>
            </w:pPr>
            <w:r w:rsidRPr="00B169AB">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5F89A36" w14:textId="77777777" w:rsidR="00AF11D5" w:rsidRPr="00B169AB" w:rsidRDefault="00AF11D5">
            <w:pPr>
              <w:numPr>
                <w:ilvl w:val="12"/>
                <w:numId w:val="0"/>
              </w:numPr>
              <w:spacing w:line="256" w:lineRule="auto"/>
              <w:jc w:val="center"/>
              <w:rPr>
                <w:bCs/>
                <w:sz w:val="22"/>
                <w:szCs w:val="22"/>
                <w:lang w:eastAsia="en-US"/>
              </w:rPr>
            </w:pPr>
            <w:r w:rsidRPr="00B169AB">
              <w:rPr>
                <w:bCs/>
                <w:sz w:val="22"/>
                <w:szCs w:val="22"/>
                <w:lang w:eastAsia="en-US"/>
              </w:rPr>
              <w:t xml:space="preserve">Количество сотрудников, занимающихся </w:t>
            </w:r>
            <w:r w:rsidRPr="00B169AB">
              <w:rPr>
                <w:sz w:val="22"/>
                <w:szCs w:val="22"/>
                <w:lang w:eastAsia="en-US"/>
              </w:rPr>
              <w:t>поставкой товара (выполнением работ,</w:t>
            </w:r>
            <w:r w:rsidRPr="00B169AB">
              <w:rPr>
                <w:bCs/>
                <w:sz w:val="22"/>
                <w:szCs w:val="22"/>
                <w:lang w:eastAsia="en-US"/>
              </w:rPr>
              <w:t xml:space="preserve"> оказанием </w:t>
            </w:r>
          </w:p>
          <w:p w14:paraId="6D40DE5C" w14:textId="77777777" w:rsidR="00AF11D5" w:rsidRPr="00B169AB" w:rsidRDefault="00AF11D5">
            <w:pPr>
              <w:numPr>
                <w:ilvl w:val="12"/>
                <w:numId w:val="0"/>
              </w:numPr>
              <w:spacing w:line="256" w:lineRule="auto"/>
              <w:jc w:val="center"/>
              <w:rPr>
                <w:bCs/>
                <w:sz w:val="22"/>
                <w:szCs w:val="22"/>
                <w:lang w:eastAsia="en-US"/>
              </w:rPr>
            </w:pPr>
            <w:r w:rsidRPr="00B169AB">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6C9F59F8" w14:textId="77777777" w:rsidR="00AF11D5" w:rsidRPr="00B169AB" w:rsidRDefault="00AF11D5">
            <w:pPr>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384B6453" w14:textId="77777777" w:rsidR="00AF11D5" w:rsidRPr="00B169AB" w:rsidRDefault="00AF11D5">
            <w:pPr>
              <w:numPr>
                <w:ilvl w:val="12"/>
                <w:numId w:val="0"/>
              </w:numPr>
              <w:spacing w:line="256" w:lineRule="auto"/>
              <w:jc w:val="center"/>
              <w:rPr>
                <w:bCs/>
                <w:sz w:val="22"/>
                <w:szCs w:val="22"/>
                <w:lang w:eastAsia="en-US"/>
              </w:rPr>
            </w:pPr>
          </w:p>
        </w:tc>
      </w:tr>
    </w:tbl>
    <w:p w14:paraId="6A682A71" w14:textId="77777777" w:rsidR="00CA2C34" w:rsidRPr="00B169AB" w:rsidRDefault="00CA2C34" w:rsidP="00CA2C34">
      <w:pPr>
        <w:pStyle w:val="29"/>
        <w:spacing w:after="0" w:line="240" w:lineRule="auto"/>
        <w:rPr>
          <w:iCs/>
          <w:sz w:val="22"/>
          <w:szCs w:val="22"/>
        </w:rPr>
      </w:pPr>
      <w:r w:rsidRPr="00B169AB">
        <w:rPr>
          <w:iCs/>
          <w:sz w:val="22"/>
          <w:szCs w:val="22"/>
        </w:rPr>
        <w:t>Подтверждается предоставлением персонифицированных сведений о физических лицах либо расчетом по страховым взносам.</w:t>
      </w:r>
    </w:p>
    <w:p w14:paraId="28C892C8" w14:textId="77777777" w:rsidR="00AF11D5" w:rsidRPr="00B169AB" w:rsidRDefault="00AF11D5" w:rsidP="00AF11D5">
      <w:pPr>
        <w:numPr>
          <w:ilvl w:val="12"/>
          <w:numId w:val="0"/>
        </w:numPr>
        <w:ind w:firstLine="709"/>
        <w:jc w:val="both"/>
        <w:rPr>
          <w:b/>
        </w:rPr>
      </w:pPr>
    </w:p>
    <w:p w14:paraId="31B3B8FB" w14:textId="77777777" w:rsidR="00AF11D5" w:rsidRPr="00B169AB" w:rsidRDefault="00AF11D5" w:rsidP="00AF11D5">
      <w:pPr>
        <w:numPr>
          <w:ilvl w:val="12"/>
          <w:numId w:val="0"/>
        </w:numPr>
        <w:ind w:firstLine="709"/>
        <w:jc w:val="both"/>
        <w:rPr>
          <w:b/>
        </w:rPr>
      </w:pPr>
    </w:p>
    <w:p w14:paraId="56CC431C" w14:textId="77777777" w:rsidR="00AF11D5" w:rsidRPr="00B169AB" w:rsidRDefault="00AF11D5" w:rsidP="00AF11D5">
      <w:pPr>
        <w:tabs>
          <w:tab w:val="left" w:pos="3562"/>
          <w:tab w:val="left" w:leader="underscore" w:pos="5774"/>
          <w:tab w:val="left" w:leader="underscore" w:pos="8218"/>
        </w:tabs>
        <w:ind w:firstLine="709"/>
        <w:jc w:val="both"/>
      </w:pPr>
      <w:r w:rsidRPr="00B169AB">
        <w:t>Руководитель организации</w:t>
      </w:r>
      <w:r w:rsidRPr="00B169AB">
        <w:tab/>
        <w:t xml:space="preserve">  </w:t>
      </w:r>
      <w:r w:rsidRPr="00B169AB">
        <w:tab/>
        <w:t>/_______________(ФИО)</w:t>
      </w:r>
    </w:p>
    <w:p w14:paraId="75375F69" w14:textId="77777777" w:rsidR="00AF11D5" w:rsidRPr="00B169AB" w:rsidRDefault="00AF11D5" w:rsidP="00AF11D5">
      <w:pPr>
        <w:tabs>
          <w:tab w:val="left" w:pos="4286"/>
          <w:tab w:val="left" w:pos="5630"/>
          <w:tab w:val="left" w:leader="underscore" w:pos="6250"/>
          <w:tab w:val="left" w:leader="underscore" w:pos="6840"/>
          <w:tab w:val="left" w:leader="underscore" w:pos="8059"/>
        </w:tabs>
        <w:ind w:firstLine="709"/>
        <w:jc w:val="both"/>
      </w:pPr>
      <w:proofErr w:type="spellStart"/>
      <w:r w:rsidRPr="00B169AB">
        <w:t>м.п</w:t>
      </w:r>
      <w:proofErr w:type="spellEnd"/>
      <w:r w:rsidRPr="00B169AB">
        <w:t>.</w:t>
      </w:r>
      <w:r w:rsidRPr="00B169AB">
        <w:tab/>
        <w:t>Дата</w:t>
      </w:r>
      <w:r w:rsidRPr="00B169AB">
        <w:tab/>
      </w:r>
      <w:r w:rsidRPr="00B169AB">
        <w:tab/>
        <w:t>/</w:t>
      </w:r>
      <w:r w:rsidRPr="00B169AB">
        <w:tab/>
        <w:t>/</w:t>
      </w:r>
      <w:r w:rsidRPr="00B169AB">
        <w:tab/>
      </w:r>
    </w:p>
    <w:p w14:paraId="685441F8" w14:textId="77777777" w:rsidR="00AF11D5" w:rsidRPr="00B169AB" w:rsidRDefault="00AF11D5" w:rsidP="00AF11D5">
      <w:pPr>
        <w:tabs>
          <w:tab w:val="left" w:pos="4286"/>
          <w:tab w:val="left" w:pos="5630"/>
          <w:tab w:val="left" w:leader="underscore" w:pos="6250"/>
          <w:tab w:val="left" w:leader="underscore" w:pos="6840"/>
          <w:tab w:val="left" w:leader="underscore" w:pos="8059"/>
        </w:tabs>
        <w:ind w:firstLine="709"/>
        <w:jc w:val="both"/>
      </w:pPr>
    </w:p>
    <w:p w14:paraId="0373A6A2" w14:textId="77777777" w:rsidR="00AF11D5" w:rsidRPr="00B169AB" w:rsidRDefault="00AF11D5" w:rsidP="00AF11D5">
      <w:pPr>
        <w:tabs>
          <w:tab w:val="left" w:pos="360"/>
        </w:tabs>
        <w:jc w:val="center"/>
      </w:pPr>
      <w:r w:rsidRPr="00B169AB">
        <w:rPr>
          <w:b/>
        </w:rPr>
        <w:t>Справка о ключевом персонале, ответственном за поставку товаров (выполнение работ, оказание услуг)</w:t>
      </w:r>
      <w:r w:rsidRPr="00B169AB">
        <w:t xml:space="preserve"> </w:t>
      </w:r>
    </w:p>
    <w:p w14:paraId="06CC38AC" w14:textId="77777777" w:rsidR="00AF11D5" w:rsidRPr="00B169AB" w:rsidRDefault="00AF11D5" w:rsidP="00AF11D5">
      <w:pPr>
        <w:tabs>
          <w:tab w:val="left" w:pos="360"/>
        </w:tabs>
        <w:jc w:val="right"/>
        <w:rPr>
          <w:bCs/>
        </w:rPr>
      </w:pPr>
      <w:r w:rsidRPr="00B169AB">
        <w:t>Таблица №5</w:t>
      </w:r>
    </w:p>
    <w:p w14:paraId="63A6CB37" w14:textId="77777777" w:rsidR="00AF11D5" w:rsidRPr="00B169AB" w:rsidRDefault="00AF11D5" w:rsidP="00AF11D5">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AF11D5" w:rsidRPr="00B169AB" w14:paraId="4788207E" w14:textId="77777777" w:rsidTr="00AF11D5">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10CEE7AE" w14:textId="77777777" w:rsidR="00AF11D5" w:rsidRPr="00B169AB" w:rsidRDefault="00AF11D5">
            <w:pPr>
              <w:pStyle w:val="affa"/>
              <w:spacing w:before="0" w:after="0" w:line="256" w:lineRule="auto"/>
              <w:ind w:left="0" w:right="0"/>
              <w:jc w:val="center"/>
              <w:rPr>
                <w:b/>
                <w:sz w:val="16"/>
                <w:szCs w:val="16"/>
                <w:lang w:eastAsia="en-US"/>
              </w:rPr>
            </w:pPr>
            <w:r w:rsidRPr="00B169AB">
              <w:rPr>
                <w:b/>
                <w:sz w:val="16"/>
                <w:szCs w:val="16"/>
                <w:lang w:eastAsia="en-US"/>
              </w:rPr>
              <w:t>№</w:t>
            </w:r>
            <w:r w:rsidRPr="00B169AB">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6C9ACADC" w14:textId="77777777" w:rsidR="00AF11D5" w:rsidRPr="00B169AB" w:rsidRDefault="00AF11D5">
            <w:pPr>
              <w:pStyle w:val="affa"/>
              <w:spacing w:before="0" w:after="0" w:line="256" w:lineRule="auto"/>
              <w:ind w:left="0" w:right="0"/>
              <w:jc w:val="center"/>
              <w:rPr>
                <w:b/>
                <w:sz w:val="16"/>
                <w:szCs w:val="16"/>
                <w:lang w:eastAsia="en-US"/>
              </w:rPr>
            </w:pPr>
            <w:r w:rsidRPr="00B169AB">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09655329" w14:textId="77777777" w:rsidR="00AF11D5" w:rsidRPr="00B169AB" w:rsidRDefault="00AF11D5">
            <w:pPr>
              <w:pStyle w:val="affa"/>
              <w:spacing w:before="0" w:after="0" w:line="256" w:lineRule="auto"/>
              <w:ind w:left="0" w:right="0"/>
              <w:jc w:val="center"/>
              <w:rPr>
                <w:b/>
                <w:sz w:val="16"/>
                <w:szCs w:val="16"/>
                <w:lang w:eastAsia="en-US"/>
              </w:rPr>
            </w:pPr>
            <w:r w:rsidRPr="00B169AB">
              <w:rPr>
                <w:b/>
                <w:sz w:val="16"/>
                <w:szCs w:val="16"/>
                <w:lang w:eastAsia="en-US"/>
              </w:rPr>
              <w:t>Образование, квалификация, сертификаты, ученая степень, награды,</w:t>
            </w:r>
          </w:p>
          <w:p w14:paraId="0F33FB7A" w14:textId="77777777" w:rsidR="00AF11D5" w:rsidRPr="00B169AB" w:rsidRDefault="00AF11D5">
            <w:pPr>
              <w:pStyle w:val="affa"/>
              <w:spacing w:before="0" w:after="0" w:line="256" w:lineRule="auto"/>
              <w:ind w:left="0" w:right="0"/>
              <w:jc w:val="center"/>
              <w:rPr>
                <w:b/>
                <w:sz w:val="16"/>
                <w:szCs w:val="16"/>
                <w:lang w:eastAsia="en-US"/>
              </w:rPr>
            </w:pPr>
            <w:r w:rsidRPr="00B169AB">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584337E8" w14:textId="77777777" w:rsidR="00AF11D5" w:rsidRPr="00B169AB" w:rsidRDefault="00AF11D5">
            <w:pPr>
              <w:pStyle w:val="affa"/>
              <w:spacing w:before="0" w:after="0" w:line="256" w:lineRule="auto"/>
              <w:ind w:left="0" w:right="0"/>
              <w:jc w:val="center"/>
              <w:rPr>
                <w:b/>
                <w:sz w:val="16"/>
                <w:szCs w:val="16"/>
                <w:lang w:eastAsia="en-US"/>
              </w:rPr>
            </w:pPr>
            <w:r w:rsidRPr="00B169AB">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25C4AF27" w14:textId="77777777" w:rsidR="00AF11D5" w:rsidRPr="00B169AB" w:rsidRDefault="00AF11D5">
            <w:pPr>
              <w:pStyle w:val="affa"/>
              <w:spacing w:before="0" w:after="0" w:line="256" w:lineRule="auto"/>
              <w:ind w:left="0" w:right="0"/>
              <w:jc w:val="center"/>
              <w:rPr>
                <w:b/>
                <w:sz w:val="16"/>
                <w:szCs w:val="16"/>
                <w:lang w:eastAsia="en-US"/>
              </w:rPr>
            </w:pPr>
            <w:r w:rsidRPr="00B169AB">
              <w:rPr>
                <w:b/>
                <w:sz w:val="16"/>
                <w:szCs w:val="16"/>
                <w:lang w:eastAsia="en-US"/>
              </w:rPr>
              <w:t xml:space="preserve">Стаж работы в данной или аналогичной </w:t>
            </w:r>
          </w:p>
          <w:p w14:paraId="058025EA" w14:textId="77777777" w:rsidR="00AF11D5" w:rsidRPr="00B169AB" w:rsidRDefault="00AF11D5">
            <w:pPr>
              <w:pStyle w:val="affa"/>
              <w:spacing w:before="0" w:after="0" w:line="256" w:lineRule="auto"/>
              <w:ind w:left="0" w:right="0"/>
              <w:jc w:val="center"/>
              <w:rPr>
                <w:b/>
                <w:sz w:val="16"/>
                <w:szCs w:val="16"/>
                <w:lang w:eastAsia="en-US"/>
              </w:rPr>
            </w:pPr>
            <w:r w:rsidRPr="00B169AB">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203B4512" w14:textId="77777777" w:rsidR="00AF11D5" w:rsidRPr="00B169AB" w:rsidRDefault="00AF11D5">
            <w:pPr>
              <w:pStyle w:val="affa"/>
              <w:tabs>
                <w:tab w:val="left" w:pos="1902"/>
              </w:tabs>
              <w:spacing w:before="0" w:after="0" w:line="256" w:lineRule="auto"/>
              <w:ind w:left="0" w:right="0"/>
              <w:jc w:val="center"/>
              <w:rPr>
                <w:b/>
                <w:sz w:val="16"/>
                <w:szCs w:val="16"/>
                <w:lang w:eastAsia="en-US"/>
              </w:rPr>
            </w:pPr>
            <w:r w:rsidRPr="00B169AB">
              <w:rPr>
                <w:b/>
                <w:sz w:val="16"/>
                <w:szCs w:val="16"/>
                <w:lang w:eastAsia="en-US"/>
              </w:rPr>
              <w:t xml:space="preserve">Опыт работы по аналогичным </w:t>
            </w:r>
          </w:p>
          <w:p w14:paraId="1CD58CD2" w14:textId="77777777" w:rsidR="00AF11D5" w:rsidRPr="00B169AB" w:rsidRDefault="00AF11D5">
            <w:pPr>
              <w:pStyle w:val="affa"/>
              <w:tabs>
                <w:tab w:val="left" w:pos="1902"/>
              </w:tabs>
              <w:spacing w:before="0" w:after="0" w:line="256" w:lineRule="auto"/>
              <w:ind w:left="0" w:right="0"/>
              <w:jc w:val="center"/>
              <w:rPr>
                <w:b/>
                <w:sz w:val="16"/>
                <w:szCs w:val="16"/>
                <w:lang w:eastAsia="en-US"/>
              </w:rPr>
            </w:pPr>
            <w:r w:rsidRPr="00B169AB">
              <w:rPr>
                <w:b/>
                <w:sz w:val="16"/>
                <w:szCs w:val="16"/>
                <w:lang w:eastAsia="en-US"/>
              </w:rPr>
              <w:t>объектам</w:t>
            </w:r>
          </w:p>
        </w:tc>
      </w:tr>
      <w:tr w:rsidR="00AF11D5" w:rsidRPr="00B169AB" w14:paraId="3AB3351C" w14:textId="77777777" w:rsidTr="00AF11D5">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4C535132" w14:textId="77777777" w:rsidR="00AF11D5" w:rsidRPr="00B169AB" w:rsidRDefault="00AF11D5">
            <w:pPr>
              <w:pStyle w:val="affa"/>
              <w:spacing w:before="0" w:after="0" w:line="256" w:lineRule="auto"/>
              <w:ind w:left="0" w:right="0"/>
              <w:jc w:val="center"/>
              <w:rPr>
                <w:b/>
                <w:sz w:val="20"/>
                <w:lang w:eastAsia="en-US"/>
              </w:rPr>
            </w:pPr>
            <w:r w:rsidRPr="00B169AB">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335ED9AF" w14:textId="77777777" w:rsidR="00AF11D5" w:rsidRPr="00B169AB" w:rsidRDefault="00AF11D5">
            <w:pPr>
              <w:pStyle w:val="affa"/>
              <w:spacing w:before="0" w:after="0" w:line="256" w:lineRule="auto"/>
              <w:ind w:left="0" w:right="0"/>
              <w:jc w:val="center"/>
              <w:rPr>
                <w:b/>
                <w:sz w:val="20"/>
                <w:lang w:eastAsia="en-US"/>
              </w:rPr>
            </w:pPr>
            <w:r w:rsidRPr="00B169AB">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58D1E557" w14:textId="77777777" w:rsidR="00AF11D5" w:rsidRPr="00B169AB" w:rsidRDefault="00AF11D5">
            <w:pPr>
              <w:pStyle w:val="affa"/>
              <w:spacing w:before="0" w:after="0" w:line="256" w:lineRule="auto"/>
              <w:ind w:left="0" w:right="0"/>
              <w:jc w:val="center"/>
              <w:rPr>
                <w:b/>
                <w:sz w:val="20"/>
                <w:lang w:eastAsia="en-US"/>
              </w:rPr>
            </w:pPr>
            <w:r w:rsidRPr="00B169AB">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0758217C" w14:textId="77777777" w:rsidR="00AF11D5" w:rsidRPr="00B169AB" w:rsidRDefault="00AF11D5">
            <w:pPr>
              <w:pStyle w:val="affa"/>
              <w:spacing w:before="0" w:after="0" w:line="256" w:lineRule="auto"/>
              <w:ind w:left="0" w:right="0"/>
              <w:jc w:val="center"/>
              <w:rPr>
                <w:b/>
                <w:sz w:val="20"/>
                <w:lang w:eastAsia="en-US"/>
              </w:rPr>
            </w:pPr>
            <w:r w:rsidRPr="00B169AB">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5B095495" w14:textId="77777777" w:rsidR="00AF11D5" w:rsidRPr="00B169AB" w:rsidRDefault="00AF11D5">
            <w:pPr>
              <w:pStyle w:val="affa"/>
              <w:spacing w:before="0" w:after="0" w:line="256" w:lineRule="auto"/>
              <w:ind w:left="0" w:right="0"/>
              <w:jc w:val="center"/>
              <w:rPr>
                <w:b/>
                <w:sz w:val="20"/>
                <w:lang w:eastAsia="en-US"/>
              </w:rPr>
            </w:pPr>
            <w:r w:rsidRPr="00B169AB">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0FFEBD5C" w14:textId="77777777" w:rsidR="00AF11D5" w:rsidRPr="00B169AB" w:rsidRDefault="00AF11D5">
            <w:pPr>
              <w:pStyle w:val="affa"/>
              <w:tabs>
                <w:tab w:val="left" w:pos="1902"/>
              </w:tabs>
              <w:spacing w:before="0" w:after="0" w:line="256" w:lineRule="auto"/>
              <w:ind w:left="0" w:right="0"/>
              <w:jc w:val="center"/>
              <w:rPr>
                <w:b/>
                <w:sz w:val="20"/>
                <w:lang w:eastAsia="en-US"/>
              </w:rPr>
            </w:pPr>
            <w:r w:rsidRPr="00B169AB">
              <w:rPr>
                <w:b/>
                <w:sz w:val="20"/>
                <w:lang w:eastAsia="en-US"/>
              </w:rPr>
              <w:t>6</w:t>
            </w:r>
          </w:p>
        </w:tc>
      </w:tr>
      <w:tr w:rsidR="00AF11D5" w:rsidRPr="00B169AB" w14:paraId="65E81443" w14:textId="77777777" w:rsidTr="00AF11D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08093FFA" w14:textId="77777777" w:rsidR="00AF11D5" w:rsidRPr="00B169AB" w:rsidRDefault="00AF11D5" w:rsidP="00AF11D5">
            <w:pPr>
              <w:pStyle w:val="a"/>
              <w:numPr>
                <w:ilvl w:val="0"/>
                <w:numId w:val="23"/>
              </w:numPr>
              <w:spacing w:before="0" w:after="0" w:line="256" w:lineRule="auto"/>
              <w:ind w:left="0" w:right="0" w:firstLine="0"/>
              <w:rPr>
                <w:sz w:val="16"/>
                <w:szCs w:val="16"/>
                <w:lang w:eastAsia="en-US"/>
              </w:rPr>
            </w:pPr>
            <w:r w:rsidRPr="00B169AB">
              <w:rPr>
                <w:sz w:val="16"/>
                <w:szCs w:val="16"/>
                <w:lang w:eastAsia="en-US"/>
              </w:rPr>
              <w:t>Управленческий персонал</w:t>
            </w:r>
          </w:p>
        </w:tc>
      </w:tr>
      <w:tr w:rsidR="00AF11D5" w:rsidRPr="00B169AB" w14:paraId="68C58A7D"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135E4242" w14:textId="77777777" w:rsidR="00AF11D5" w:rsidRPr="00B169AB" w:rsidRDefault="00AF11D5">
            <w:pPr>
              <w:spacing w:line="256" w:lineRule="auto"/>
              <w:jc w:val="center"/>
              <w:rPr>
                <w:sz w:val="16"/>
                <w:szCs w:val="16"/>
                <w:lang w:eastAsia="en-US"/>
              </w:rPr>
            </w:pPr>
            <w:r w:rsidRPr="00B169AB">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22209161" w14:textId="77777777" w:rsidR="00AF11D5" w:rsidRPr="00B169AB" w:rsidRDefault="00AF11D5" w:rsidP="00AF11D5">
            <w:pPr>
              <w:pStyle w:val="a"/>
              <w:numPr>
                <w:ilvl w:val="0"/>
                <w:numId w:val="23"/>
              </w:numPr>
              <w:tabs>
                <w:tab w:val="left" w:pos="1460"/>
              </w:tabs>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67600F1" w14:textId="77777777" w:rsidR="00AF11D5" w:rsidRPr="00B169AB"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80EFB11" w14:textId="77777777" w:rsidR="00AF11D5" w:rsidRPr="00B169AB"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1C262AA" w14:textId="77777777" w:rsidR="00AF11D5" w:rsidRPr="00B169AB"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94FE308" w14:textId="77777777" w:rsidR="00AF11D5" w:rsidRPr="00B169AB"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B169AB" w14:paraId="466F8F8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7D5EBC6A" w14:textId="77777777" w:rsidR="00AF11D5" w:rsidRPr="00B169AB" w:rsidRDefault="00AF11D5">
            <w:pPr>
              <w:spacing w:line="256" w:lineRule="auto"/>
              <w:jc w:val="center"/>
              <w:rPr>
                <w:sz w:val="16"/>
                <w:szCs w:val="16"/>
                <w:lang w:eastAsia="en-US"/>
              </w:rPr>
            </w:pPr>
            <w:r w:rsidRPr="00B169AB">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366F3B00" w14:textId="77777777" w:rsidR="00AF11D5" w:rsidRPr="00B169AB"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43738A7" w14:textId="77777777" w:rsidR="00AF11D5" w:rsidRPr="00B169AB"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5854DB6" w14:textId="77777777" w:rsidR="00AF11D5" w:rsidRPr="00B169AB"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603204C" w14:textId="77777777" w:rsidR="00AF11D5" w:rsidRPr="00B169AB"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0FAF400" w14:textId="77777777" w:rsidR="00AF11D5" w:rsidRPr="00B169AB"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B169AB" w14:paraId="15DE42E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40E1D442" w14:textId="77777777" w:rsidR="00AF11D5" w:rsidRPr="00B169AB" w:rsidRDefault="00AF11D5">
            <w:pPr>
              <w:spacing w:line="256" w:lineRule="auto"/>
              <w:jc w:val="center"/>
              <w:rPr>
                <w:sz w:val="16"/>
                <w:szCs w:val="16"/>
                <w:lang w:eastAsia="en-US"/>
              </w:rPr>
            </w:pPr>
            <w:r w:rsidRPr="00B169AB">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3298B3E1" w14:textId="77777777" w:rsidR="00AF11D5" w:rsidRPr="00B169AB"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73998A7" w14:textId="77777777" w:rsidR="00AF11D5" w:rsidRPr="00B169AB"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7A2174E" w14:textId="77777777" w:rsidR="00AF11D5" w:rsidRPr="00B169AB"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06506F8" w14:textId="77777777" w:rsidR="00AF11D5" w:rsidRPr="00B169AB"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EC926B1" w14:textId="77777777" w:rsidR="00AF11D5" w:rsidRPr="00B169AB"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B169AB" w14:paraId="7C63EEDA" w14:textId="77777777" w:rsidTr="00AF11D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0AB928EE" w14:textId="77777777" w:rsidR="00AF11D5" w:rsidRPr="00B169AB" w:rsidRDefault="00AF11D5">
            <w:pPr>
              <w:pStyle w:val="affa"/>
              <w:spacing w:before="0" w:after="0" w:line="256" w:lineRule="auto"/>
              <w:ind w:left="0" w:right="0"/>
              <w:rPr>
                <w:sz w:val="16"/>
                <w:szCs w:val="16"/>
                <w:lang w:eastAsia="en-US"/>
              </w:rPr>
            </w:pPr>
            <w:r w:rsidRPr="00B169AB">
              <w:rPr>
                <w:sz w:val="16"/>
                <w:szCs w:val="16"/>
                <w:lang w:eastAsia="en-US"/>
              </w:rPr>
              <w:t>…..</w:t>
            </w:r>
          </w:p>
        </w:tc>
      </w:tr>
      <w:tr w:rsidR="00AF11D5" w:rsidRPr="00B169AB" w14:paraId="76C6BED9" w14:textId="77777777" w:rsidTr="00AF11D5">
        <w:tc>
          <w:tcPr>
            <w:tcW w:w="246" w:type="pct"/>
            <w:tcBorders>
              <w:top w:val="single" w:sz="6" w:space="0" w:color="auto"/>
              <w:left w:val="single" w:sz="6" w:space="0" w:color="auto"/>
              <w:bottom w:val="single" w:sz="6" w:space="0" w:color="auto"/>
              <w:right w:val="single" w:sz="6" w:space="0" w:color="auto"/>
            </w:tcBorders>
            <w:vAlign w:val="center"/>
          </w:tcPr>
          <w:p w14:paraId="20CF0A79" w14:textId="77777777" w:rsidR="00AF11D5" w:rsidRPr="00B169AB" w:rsidRDefault="00AF11D5" w:rsidP="00AF11D5">
            <w:pPr>
              <w:numPr>
                <w:ilvl w:val="0"/>
                <w:numId w:val="37"/>
              </w:numPr>
              <w:tabs>
                <w:tab w:val="num" w:pos="132"/>
              </w:tabs>
              <w:spacing w:line="256"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41D17F60" w14:textId="77777777" w:rsidR="00AF11D5" w:rsidRPr="00B169AB"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D10614A" w14:textId="77777777" w:rsidR="00AF11D5" w:rsidRPr="00B169AB"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8711E70" w14:textId="77777777" w:rsidR="00AF11D5" w:rsidRPr="00B169AB"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6A97E43" w14:textId="77777777" w:rsidR="00AF11D5" w:rsidRPr="00B169AB"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F5DA66E" w14:textId="77777777" w:rsidR="00AF11D5" w:rsidRPr="00B169AB"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B169AB" w14:paraId="48619CC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41947275" w14:textId="77777777" w:rsidR="00AF11D5" w:rsidRPr="00B169AB" w:rsidRDefault="00AF11D5">
            <w:pPr>
              <w:spacing w:line="256" w:lineRule="auto"/>
              <w:jc w:val="center"/>
              <w:rPr>
                <w:sz w:val="16"/>
                <w:szCs w:val="16"/>
                <w:lang w:eastAsia="en-US"/>
              </w:rPr>
            </w:pPr>
            <w:r w:rsidRPr="00B169AB">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76F7D46F" w14:textId="77777777" w:rsidR="00AF11D5" w:rsidRPr="00B169AB"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C9D8FAD" w14:textId="77777777" w:rsidR="00AF11D5" w:rsidRPr="00B169AB"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39DA24F" w14:textId="77777777" w:rsidR="00AF11D5" w:rsidRPr="00B169AB"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1688EF6" w14:textId="77777777" w:rsidR="00AF11D5" w:rsidRPr="00B169AB"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3413A2D" w14:textId="77777777" w:rsidR="00AF11D5" w:rsidRPr="00B169AB"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B169AB" w14:paraId="39820A1C"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63C83C42" w14:textId="77777777" w:rsidR="00AF11D5" w:rsidRPr="00B169AB" w:rsidRDefault="00AF11D5">
            <w:pPr>
              <w:spacing w:line="256" w:lineRule="auto"/>
              <w:jc w:val="center"/>
              <w:rPr>
                <w:sz w:val="16"/>
                <w:szCs w:val="16"/>
                <w:lang w:eastAsia="en-US"/>
              </w:rPr>
            </w:pPr>
            <w:r w:rsidRPr="00B169AB">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13BC9223" w14:textId="77777777" w:rsidR="00AF11D5" w:rsidRPr="00B169AB"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43EFA3E" w14:textId="77777777" w:rsidR="00AF11D5" w:rsidRPr="00B169AB"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F12F8D6" w14:textId="77777777" w:rsidR="00AF11D5" w:rsidRPr="00B169AB"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5E0FB30" w14:textId="77777777" w:rsidR="00AF11D5" w:rsidRPr="00B169AB"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33114B49" w14:textId="77777777" w:rsidR="00AF11D5" w:rsidRPr="00B169AB"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B169AB" w14:paraId="143AF505" w14:textId="77777777" w:rsidTr="00AF11D5">
        <w:tc>
          <w:tcPr>
            <w:tcW w:w="5000" w:type="pct"/>
            <w:gridSpan w:val="6"/>
            <w:tcBorders>
              <w:top w:val="single" w:sz="6" w:space="0" w:color="auto"/>
              <w:left w:val="single" w:sz="6" w:space="0" w:color="auto"/>
              <w:bottom w:val="single" w:sz="6" w:space="0" w:color="auto"/>
              <w:right w:val="single" w:sz="6" w:space="0" w:color="auto"/>
            </w:tcBorders>
            <w:vAlign w:val="center"/>
          </w:tcPr>
          <w:p w14:paraId="4CCA9ECD" w14:textId="77777777" w:rsidR="00AF11D5" w:rsidRPr="00B169AB" w:rsidRDefault="00AF11D5" w:rsidP="00AF11D5">
            <w:pPr>
              <w:pStyle w:val="a"/>
              <w:numPr>
                <w:ilvl w:val="0"/>
                <w:numId w:val="23"/>
              </w:numPr>
              <w:spacing w:before="0" w:after="0" w:line="256" w:lineRule="auto"/>
              <w:ind w:left="0" w:right="0" w:firstLine="0"/>
              <w:rPr>
                <w:sz w:val="16"/>
                <w:szCs w:val="16"/>
                <w:lang w:eastAsia="en-US"/>
              </w:rPr>
            </w:pPr>
          </w:p>
        </w:tc>
      </w:tr>
    </w:tbl>
    <w:p w14:paraId="34D66C6D" w14:textId="77777777" w:rsidR="00AF11D5" w:rsidRPr="00B169AB" w:rsidRDefault="00AF11D5" w:rsidP="00AF11D5">
      <w:pPr>
        <w:tabs>
          <w:tab w:val="left" w:pos="3562"/>
          <w:tab w:val="left" w:leader="underscore" w:pos="5774"/>
          <w:tab w:val="left" w:leader="underscore" w:pos="8218"/>
        </w:tabs>
        <w:ind w:firstLine="709"/>
        <w:jc w:val="both"/>
      </w:pPr>
    </w:p>
    <w:p w14:paraId="210A6080" w14:textId="77777777" w:rsidR="00AF11D5" w:rsidRPr="00B169AB" w:rsidRDefault="00AF11D5" w:rsidP="00AF11D5">
      <w:pPr>
        <w:tabs>
          <w:tab w:val="left" w:pos="3562"/>
          <w:tab w:val="left" w:leader="underscore" w:pos="5774"/>
          <w:tab w:val="left" w:leader="underscore" w:pos="8218"/>
        </w:tabs>
        <w:ind w:firstLine="709"/>
        <w:jc w:val="both"/>
      </w:pPr>
      <w:r w:rsidRPr="00B169AB">
        <w:t>Руководитель организации</w:t>
      </w:r>
      <w:r w:rsidRPr="00B169AB">
        <w:tab/>
        <w:t xml:space="preserve">  </w:t>
      </w:r>
      <w:r w:rsidRPr="00B169AB">
        <w:tab/>
        <w:t>/_______________(ФИО)</w:t>
      </w:r>
    </w:p>
    <w:p w14:paraId="2624CC3E" w14:textId="77777777" w:rsidR="00AF11D5" w:rsidRPr="00B169AB" w:rsidRDefault="00AF11D5" w:rsidP="00AF11D5">
      <w:pPr>
        <w:tabs>
          <w:tab w:val="left" w:pos="4286"/>
          <w:tab w:val="left" w:pos="5630"/>
          <w:tab w:val="left" w:leader="underscore" w:pos="6250"/>
          <w:tab w:val="left" w:leader="underscore" w:pos="6840"/>
          <w:tab w:val="left" w:leader="underscore" w:pos="8059"/>
        </w:tabs>
        <w:ind w:firstLine="709"/>
        <w:jc w:val="both"/>
      </w:pPr>
      <w:proofErr w:type="spellStart"/>
      <w:r w:rsidRPr="00B169AB">
        <w:t>м.п</w:t>
      </w:r>
      <w:proofErr w:type="spellEnd"/>
      <w:r w:rsidRPr="00B169AB">
        <w:t>.</w:t>
      </w:r>
      <w:r w:rsidRPr="00B169AB">
        <w:tab/>
        <w:t>Дата</w:t>
      </w:r>
      <w:r w:rsidRPr="00B169AB">
        <w:tab/>
      </w:r>
      <w:r w:rsidRPr="00B169AB">
        <w:tab/>
        <w:t>/</w:t>
      </w:r>
      <w:r w:rsidRPr="00B169AB">
        <w:tab/>
        <w:t>/</w:t>
      </w:r>
      <w:r w:rsidRPr="00B169AB">
        <w:tab/>
      </w:r>
    </w:p>
    <w:p w14:paraId="6CBC33C6" w14:textId="77777777" w:rsidR="00AF11D5" w:rsidRPr="00B169AB" w:rsidRDefault="00AF11D5" w:rsidP="00AF11D5">
      <w:pPr>
        <w:rPr>
          <w:b/>
        </w:rPr>
      </w:pPr>
    </w:p>
    <w:p w14:paraId="0B1B1730" w14:textId="77777777" w:rsidR="00AF11D5" w:rsidRPr="00B169AB" w:rsidRDefault="00AF11D5" w:rsidP="00AF11D5">
      <w:pPr>
        <w:rPr>
          <w:b/>
        </w:rPr>
      </w:pPr>
    </w:p>
    <w:p w14:paraId="2955416A" w14:textId="77777777" w:rsidR="00AF11D5" w:rsidRPr="00B169AB" w:rsidRDefault="00AF11D5" w:rsidP="00AF11D5">
      <w:pPr>
        <w:tabs>
          <w:tab w:val="left" w:pos="4286"/>
          <w:tab w:val="left" w:pos="5630"/>
          <w:tab w:val="left" w:leader="underscore" w:pos="6250"/>
          <w:tab w:val="left" w:leader="underscore" w:pos="6840"/>
          <w:tab w:val="left" w:leader="underscore" w:pos="8059"/>
        </w:tabs>
        <w:ind w:firstLine="709"/>
        <w:jc w:val="both"/>
      </w:pPr>
    </w:p>
    <w:p w14:paraId="46BB4318" w14:textId="77777777" w:rsidR="00AF11D5" w:rsidRPr="00B169AB" w:rsidRDefault="00AF11D5" w:rsidP="00AF11D5">
      <w:pPr>
        <w:tabs>
          <w:tab w:val="left" w:pos="4286"/>
          <w:tab w:val="left" w:pos="5630"/>
          <w:tab w:val="left" w:leader="underscore" w:pos="6250"/>
          <w:tab w:val="left" w:leader="underscore" w:pos="6840"/>
          <w:tab w:val="left" w:leader="underscore" w:pos="8059"/>
        </w:tabs>
        <w:ind w:firstLine="709"/>
        <w:jc w:val="both"/>
      </w:pPr>
    </w:p>
    <w:p w14:paraId="1909C36B" w14:textId="77777777" w:rsidR="00AF11D5" w:rsidRPr="00B169AB" w:rsidRDefault="00AF11D5" w:rsidP="00AF11D5">
      <w:pPr>
        <w:tabs>
          <w:tab w:val="left" w:pos="0"/>
        </w:tabs>
        <w:jc w:val="center"/>
        <w:rPr>
          <w:b/>
          <w:bCs/>
          <w:sz w:val="22"/>
          <w:szCs w:val="22"/>
        </w:rPr>
      </w:pPr>
      <w:r w:rsidRPr="00B169AB">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269A8F3A" w14:textId="77777777" w:rsidR="00AF11D5" w:rsidRPr="00B169AB" w:rsidRDefault="00AF11D5" w:rsidP="00AF11D5">
      <w:pPr>
        <w:ind w:firstLine="567"/>
        <w:rPr>
          <w:sz w:val="22"/>
          <w:szCs w:val="22"/>
        </w:rPr>
      </w:pPr>
      <w:r w:rsidRPr="00B169AB">
        <w:rPr>
          <w:sz w:val="22"/>
          <w:szCs w:val="22"/>
        </w:rPr>
        <w:tab/>
      </w:r>
      <w:r w:rsidRPr="00B169AB">
        <w:rPr>
          <w:sz w:val="22"/>
          <w:szCs w:val="22"/>
        </w:rPr>
        <w:tab/>
      </w:r>
      <w:r w:rsidRPr="00B169AB">
        <w:rPr>
          <w:sz w:val="22"/>
          <w:szCs w:val="22"/>
        </w:rPr>
        <w:tab/>
      </w:r>
      <w:r w:rsidRPr="00B169AB">
        <w:rPr>
          <w:sz w:val="22"/>
          <w:szCs w:val="22"/>
        </w:rPr>
        <w:tab/>
      </w:r>
      <w:r w:rsidRPr="00B169AB">
        <w:rPr>
          <w:sz w:val="22"/>
          <w:szCs w:val="22"/>
        </w:rPr>
        <w:tab/>
      </w:r>
      <w:r w:rsidRPr="00B169AB">
        <w:rPr>
          <w:sz w:val="22"/>
          <w:szCs w:val="22"/>
        </w:rPr>
        <w:tab/>
      </w:r>
      <w:r w:rsidRPr="00B169AB">
        <w:rPr>
          <w:sz w:val="22"/>
          <w:szCs w:val="22"/>
        </w:rPr>
        <w:tab/>
      </w:r>
      <w:r w:rsidRPr="00B169AB">
        <w:rPr>
          <w:sz w:val="22"/>
          <w:szCs w:val="22"/>
        </w:rPr>
        <w:tab/>
      </w:r>
      <w:r w:rsidRPr="00B169AB">
        <w:rPr>
          <w:sz w:val="22"/>
          <w:szCs w:val="22"/>
        </w:rPr>
        <w:tab/>
        <w:t xml:space="preserve"> </w:t>
      </w:r>
    </w:p>
    <w:p w14:paraId="1275761F" w14:textId="77777777" w:rsidR="00AF11D5" w:rsidRPr="00B169AB" w:rsidRDefault="00AF11D5" w:rsidP="00AF11D5">
      <w:pPr>
        <w:ind w:firstLine="567"/>
        <w:jc w:val="right"/>
        <w:rPr>
          <w:sz w:val="22"/>
          <w:szCs w:val="22"/>
        </w:rPr>
      </w:pPr>
      <w:r w:rsidRPr="00B169AB">
        <w:rPr>
          <w:sz w:val="22"/>
          <w:szCs w:val="22"/>
        </w:rPr>
        <w:tab/>
        <w:t>Таблица №6.</w:t>
      </w:r>
    </w:p>
    <w:p w14:paraId="3F4132C4" w14:textId="77777777" w:rsidR="00AF11D5" w:rsidRPr="00B169AB" w:rsidRDefault="00AF11D5" w:rsidP="00AF11D5">
      <w:pPr>
        <w:ind w:firstLine="567"/>
        <w:rPr>
          <w:sz w:val="22"/>
          <w:szCs w:val="22"/>
        </w:rPr>
      </w:pPr>
    </w:p>
    <w:p w14:paraId="43456930" w14:textId="77777777" w:rsidR="00AF11D5" w:rsidRPr="00B169AB" w:rsidRDefault="00AF11D5" w:rsidP="00AF11D5">
      <w:pPr>
        <w:pStyle w:val="35"/>
        <w:ind w:firstLine="567"/>
        <w:jc w:val="center"/>
        <w:rPr>
          <w:color w:val="auto"/>
          <w:szCs w:val="24"/>
          <w:u w:val="none"/>
        </w:rPr>
      </w:pPr>
      <w:r w:rsidRPr="00B169AB">
        <w:rPr>
          <w:rStyle w:val="12"/>
          <w:color w:val="auto"/>
          <w:szCs w:val="24"/>
          <w:u w:val="none"/>
        </w:rPr>
        <w:lastRenderedPageBreak/>
        <w:t>Справка о материально-технических ресурсах</w:t>
      </w:r>
      <w:r w:rsidRPr="00B169AB">
        <w:rPr>
          <w:rStyle w:val="afff2"/>
          <w:b/>
          <w:color w:val="auto"/>
          <w:szCs w:val="24"/>
          <w:u w:val="none"/>
        </w:rPr>
        <w:footnoteReference w:id="2"/>
      </w:r>
    </w:p>
    <w:p w14:paraId="58E12410" w14:textId="77777777" w:rsidR="00AF11D5" w:rsidRPr="00B169AB" w:rsidRDefault="00AF11D5" w:rsidP="00AF11D5">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AF11D5" w:rsidRPr="00B169AB" w14:paraId="3E5518AD"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50315A8B" w14:textId="77777777" w:rsidR="00AF11D5" w:rsidRPr="00B169AB" w:rsidRDefault="00AF11D5">
            <w:pPr>
              <w:spacing w:line="256" w:lineRule="auto"/>
              <w:ind w:left="-85" w:right="-85"/>
              <w:jc w:val="center"/>
              <w:rPr>
                <w:bCs/>
                <w:sz w:val="20"/>
                <w:szCs w:val="20"/>
                <w:lang w:eastAsia="en-US"/>
              </w:rPr>
            </w:pPr>
            <w:r w:rsidRPr="00B169AB">
              <w:rPr>
                <w:bCs/>
                <w:sz w:val="20"/>
                <w:szCs w:val="20"/>
                <w:lang w:eastAsia="en-US"/>
              </w:rPr>
              <w:t>№</w:t>
            </w:r>
          </w:p>
          <w:p w14:paraId="106B7372" w14:textId="77777777" w:rsidR="00AF11D5" w:rsidRPr="00B169AB" w:rsidRDefault="00AF11D5">
            <w:pPr>
              <w:spacing w:line="256" w:lineRule="auto"/>
              <w:ind w:left="-85" w:right="-85"/>
              <w:jc w:val="center"/>
              <w:rPr>
                <w:bCs/>
                <w:sz w:val="20"/>
                <w:szCs w:val="20"/>
                <w:lang w:eastAsia="en-US"/>
              </w:rPr>
            </w:pPr>
            <w:r w:rsidRPr="00B169AB">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053893F1" w14:textId="77777777" w:rsidR="00AF11D5" w:rsidRPr="00B169AB" w:rsidRDefault="00AF11D5">
            <w:pPr>
              <w:spacing w:line="256" w:lineRule="auto"/>
              <w:ind w:left="-85" w:right="-85"/>
              <w:jc w:val="center"/>
              <w:rPr>
                <w:bCs/>
                <w:sz w:val="20"/>
                <w:szCs w:val="20"/>
                <w:lang w:eastAsia="en-US"/>
              </w:rPr>
            </w:pPr>
            <w:r w:rsidRPr="00B169AB">
              <w:rPr>
                <w:bCs/>
                <w:sz w:val="20"/>
                <w:szCs w:val="20"/>
                <w:lang w:eastAsia="en-US"/>
              </w:rPr>
              <w:t>Наименование</w:t>
            </w:r>
          </w:p>
          <w:p w14:paraId="66902884" w14:textId="77777777" w:rsidR="00AF11D5" w:rsidRPr="00B169AB" w:rsidRDefault="00AF11D5">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36F30FC" w14:textId="77777777" w:rsidR="00AF11D5" w:rsidRPr="00B169AB" w:rsidRDefault="00AF11D5">
            <w:pPr>
              <w:spacing w:line="256" w:lineRule="auto"/>
              <w:ind w:left="-85" w:right="-85"/>
              <w:jc w:val="center"/>
              <w:rPr>
                <w:bCs/>
                <w:sz w:val="20"/>
                <w:szCs w:val="20"/>
                <w:lang w:eastAsia="en-US"/>
              </w:rPr>
            </w:pPr>
            <w:r w:rsidRPr="00B169AB">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1BB71601" w14:textId="77777777" w:rsidR="00AF11D5" w:rsidRPr="00B169AB" w:rsidRDefault="00AF11D5">
            <w:pPr>
              <w:spacing w:line="256" w:lineRule="auto"/>
              <w:ind w:left="-85" w:right="-85"/>
              <w:jc w:val="center"/>
              <w:rPr>
                <w:bCs/>
                <w:sz w:val="20"/>
                <w:szCs w:val="20"/>
                <w:lang w:eastAsia="en-US"/>
              </w:rPr>
            </w:pPr>
            <w:r w:rsidRPr="00B169AB">
              <w:rPr>
                <w:bCs/>
                <w:sz w:val="20"/>
                <w:szCs w:val="20"/>
                <w:lang w:eastAsia="en-US"/>
              </w:rPr>
              <w:t xml:space="preserve">Технические </w:t>
            </w:r>
            <w:proofErr w:type="spellStart"/>
            <w:r w:rsidRPr="00B169AB">
              <w:rPr>
                <w:bCs/>
                <w:sz w:val="20"/>
                <w:szCs w:val="20"/>
                <w:lang w:eastAsia="en-US"/>
              </w:rPr>
              <w:t>хар-ки</w:t>
            </w:r>
            <w:proofErr w:type="spellEnd"/>
          </w:p>
          <w:p w14:paraId="59D3F1C3" w14:textId="77777777" w:rsidR="00AF11D5" w:rsidRPr="00B169AB" w:rsidRDefault="00AF11D5">
            <w:pPr>
              <w:spacing w:line="256" w:lineRule="auto"/>
              <w:ind w:left="-85" w:right="-85"/>
              <w:jc w:val="center"/>
              <w:rPr>
                <w:bCs/>
                <w:sz w:val="20"/>
                <w:szCs w:val="20"/>
                <w:lang w:eastAsia="en-US"/>
              </w:rPr>
            </w:pPr>
            <w:r w:rsidRPr="00B169AB">
              <w:rPr>
                <w:bCs/>
                <w:sz w:val="20"/>
                <w:szCs w:val="20"/>
                <w:lang w:eastAsia="en-US"/>
              </w:rPr>
              <w:t xml:space="preserve">(наименование, год выпуска, площадь помещения и </w:t>
            </w:r>
            <w:proofErr w:type="spellStart"/>
            <w:r w:rsidRPr="00B169AB">
              <w:rPr>
                <w:bCs/>
                <w:sz w:val="20"/>
                <w:szCs w:val="20"/>
                <w:lang w:eastAsia="en-US"/>
              </w:rPr>
              <w:t>т.д</w:t>
            </w:r>
            <w:proofErr w:type="spellEnd"/>
            <w:r w:rsidRPr="00B169AB">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EEB808" w14:textId="77777777" w:rsidR="00AF11D5" w:rsidRPr="00B169AB" w:rsidRDefault="00AF11D5">
            <w:pPr>
              <w:spacing w:line="256" w:lineRule="auto"/>
              <w:ind w:left="-85" w:right="-85"/>
              <w:jc w:val="center"/>
              <w:rPr>
                <w:bCs/>
                <w:sz w:val="20"/>
                <w:szCs w:val="20"/>
                <w:lang w:eastAsia="en-US"/>
              </w:rPr>
            </w:pPr>
            <w:r w:rsidRPr="00B169AB">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16DDDB" w14:textId="77777777" w:rsidR="00AF11D5" w:rsidRPr="00B169AB" w:rsidRDefault="00AF11D5">
            <w:pPr>
              <w:tabs>
                <w:tab w:val="left" w:pos="0"/>
                <w:tab w:val="center" w:pos="4677"/>
                <w:tab w:val="right" w:pos="9355"/>
              </w:tabs>
              <w:spacing w:line="256" w:lineRule="auto"/>
              <w:ind w:left="-85" w:right="-85"/>
              <w:jc w:val="center"/>
              <w:rPr>
                <w:bCs/>
                <w:sz w:val="20"/>
                <w:szCs w:val="20"/>
                <w:lang w:eastAsia="en-US"/>
              </w:rPr>
            </w:pPr>
            <w:r w:rsidRPr="00B169AB">
              <w:rPr>
                <w:bCs/>
                <w:sz w:val="20"/>
                <w:szCs w:val="20"/>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49D0F6" w14:textId="77777777" w:rsidR="00AF11D5" w:rsidRPr="00B169AB" w:rsidRDefault="00AF11D5">
            <w:pPr>
              <w:tabs>
                <w:tab w:val="left" w:pos="1187"/>
              </w:tabs>
              <w:spacing w:line="256" w:lineRule="auto"/>
              <w:ind w:left="-85" w:right="-85"/>
              <w:jc w:val="center"/>
              <w:rPr>
                <w:bCs/>
                <w:sz w:val="20"/>
                <w:szCs w:val="20"/>
                <w:lang w:eastAsia="en-US"/>
              </w:rPr>
            </w:pPr>
            <w:r w:rsidRPr="00B169AB">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35E21BE6" w14:textId="77777777" w:rsidR="00AF11D5" w:rsidRPr="00B169AB" w:rsidRDefault="00AF11D5">
            <w:pPr>
              <w:tabs>
                <w:tab w:val="left" w:pos="732"/>
              </w:tabs>
              <w:spacing w:line="256" w:lineRule="auto"/>
              <w:ind w:left="-85" w:right="-85" w:firstLine="12"/>
              <w:jc w:val="center"/>
              <w:rPr>
                <w:bCs/>
                <w:sz w:val="20"/>
                <w:szCs w:val="20"/>
                <w:lang w:eastAsia="en-US"/>
              </w:rPr>
            </w:pPr>
            <w:r w:rsidRPr="00B169AB">
              <w:rPr>
                <w:bCs/>
                <w:sz w:val="20"/>
                <w:szCs w:val="20"/>
                <w:lang w:eastAsia="en-US"/>
              </w:rPr>
              <w:t>Примечание</w:t>
            </w:r>
          </w:p>
        </w:tc>
      </w:tr>
      <w:tr w:rsidR="00AF11D5" w:rsidRPr="00B169AB" w14:paraId="6892D906"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1A081AF" w14:textId="77777777" w:rsidR="00AF11D5" w:rsidRPr="00B169AB"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59BF26F" w14:textId="77777777" w:rsidR="00AF11D5" w:rsidRPr="00B169AB" w:rsidRDefault="00AF11D5">
            <w:pPr>
              <w:spacing w:line="256" w:lineRule="auto"/>
              <w:ind w:left="-85" w:right="-85"/>
              <w:jc w:val="center"/>
              <w:rPr>
                <w:sz w:val="20"/>
                <w:szCs w:val="20"/>
                <w:lang w:eastAsia="en-US"/>
              </w:rPr>
            </w:pPr>
            <w:r w:rsidRPr="00B169AB">
              <w:rPr>
                <w:sz w:val="20"/>
                <w:szCs w:val="20"/>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2AB080B1" w14:textId="77777777" w:rsidR="00AF11D5" w:rsidRPr="00B169AB"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045BD26" w14:textId="77777777" w:rsidR="00AF11D5" w:rsidRPr="00B169AB"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E763326" w14:textId="77777777" w:rsidR="00AF11D5" w:rsidRPr="00B169AB"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794F233" w14:textId="77777777" w:rsidR="00AF11D5" w:rsidRPr="00B169AB"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1C6D9C" w14:textId="77777777" w:rsidR="00AF11D5" w:rsidRPr="00B169AB"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5A5E6C5" w14:textId="77777777" w:rsidR="00AF11D5" w:rsidRPr="00B169AB" w:rsidRDefault="00AF11D5">
            <w:pPr>
              <w:tabs>
                <w:tab w:val="left" w:pos="640"/>
              </w:tabs>
              <w:spacing w:line="256" w:lineRule="auto"/>
              <w:ind w:left="-85" w:right="-85"/>
              <w:rPr>
                <w:lang w:eastAsia="en-US"/>
              </w:rPr>
            </w:pPr>
          </w:p>
        </w:tc>
      </w:tr>
      <w:tr w:rsidR="00AF11D5" w:rsidRPr="00B169AB" w14:paraId="39072909"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49CA3A1" w14:textId="77777777" w:rsidR="00AF11D5" w:rsidRPr="00B169AB"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83E3944" w14:textId="77777777" w:rsidR="00AF11D5" w:rsidRPr="00B169AB"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627E77B" w14:textId="77777777" w:rsidR="00AF11D5" w:rsidRPr="00B169AB"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3E8243D" w14:textId="77777777" w:rsidR="00AF11D5" w:rsidRPr="00B169AB"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BC307BB" w14:textId="77777777" w:rsidR="00AF11D5" w:rsidRPr="00B169AB"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40C8D64" w14:textId="77777777" w:rsidR="00AF11D5" w:rsidRPr="00B169AB"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9903ED" w14:textId="77777777" w:rsidR="00AF11D5" w:rsidRPr="00B169AB"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93889B1" w14:textId="77777777" w:rsidR="00AF11D5" w:rsidRPr="00B169AB" w:rsidRDefault="00AF11D5">
            <w:pPr>
              <w:tabs>
                <w:tab w:val="left" w:pos="640"/>
              </w:tabs>
              <w:spacing w:line="256" w:lineRule="auto"/>
              <w:ind w:left="-85" w:right="-85"/>
              <w:rPr>
                <w:lang w:eastAsia="en-US"/>
              </w:rPr>
            </w:pPr>
          </w:p>
        </w:tc>
      </w:tr>
      <w:tr w:rsidR="00AF11D5" w:rsidRPr="00B169AB" w14:paraId="6F090917"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2BE2106" w14:textId="77777777" w:rsidR="00AF11D5" w:rsidRPr="00B169AB"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305CC74" w14:textId="77777777" w:rsidR="00AF11D5" w:rsidRPr="00B169AB" w:rsidRDefault="00AF11D5">
            <w:pPr>
              <w:spacing w:line="256" w:lineRule="auto"/>
              <w:ind w:left="-85" w:right="-85"/>
              <w:jc w:val="center"/>
              <w:rPr>
                <w:sz w:val="20"/>
                <w:szCs w:val="20"/>
                <w:lang w:eastAsia="en-US"/>
              </w:rPr>
            </w:pPr>
            <w:r w:rsidRPr="00B169AB">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00815FDA" w14:textId="77777777" w:rsidR="00AF11D5" w:rsidRPr="00B169AB"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E46DC46" w14:textId="77777777" w:rsidR="00AF11D5" w:rsidRPr="00B169AB"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F7D5E77" w14:textId="77777777" w:rsidR="00AF11D5" w:rsidRPr="00B169AB"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79DFC56" w14:textId="77777777" w:rsidR="00AF11D5" w:rsidRPr="00B169AB"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2E62185" w14:textId="77777777" w:rsidR="00AF11D5" w:rsidRPr="00B169AB"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1A0C095" w14:textId="77777777" w:rsidR="00AF11D5" w:rsidRPr="00B169AB" w:rsidRDefault="00AF11D5">
            <w:pPr>
              <w:tabs>
                <w:tab w:val="left" w:pos="640"/>
              </w:tabs>
              <w:spacing w:line="256" w:lineRule="auto"/>
              <w:ind w:left="-85" w:right="-85"/>
              <w:rPr>
                <w:lang w:eastAsia="en-US"/>
              </w:rPr>
            </w:pPr>
          </w:p>
        </w:tc>
      </w:tr>
      <w:tr w:rsidR="00AF11D5" w:rsidRPr="00B169AB" w14:paraId="640970AE"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48AEA5F3" w14:textId="77777777" w:rsidR="00AF11D5" w:rsidRPr="00B169AB"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F213903" w14:textId="77777777" w:rsidR="00AF11D5" w:rsidRPr="00B169AB"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8950AD8" w14:textId="77777777" w:rsidR="00AF11D5" w:rsidRPr="00B169AB"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8CDE9E5" w14:textId="77777777" w:rsidR="00AF11D5" w:rsidRPr="00B169AB"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92BF79" w14:textId="77777777" w:rsidR="00AF11D5" w:rsidRPr="00B169AB"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EC85128" w14:textId="77777777" w:rsidR="00AF11D5" w:rsidRPr="00B169AB"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5DE6152" w14:textId="77777777" w:rsidR="00AF11D5" w:rsidRPr="00B169AB"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F484EF3" w14:textId="77777777" w:rsidR="00AF11D5" w:rsidRPr="00B169AB" w:rsidRDefault="00AF11D5">
            <w:pPr>
              <w:tabs>
                <w:tab w:val="left" w:pos="640"/>
              </w:tabs>
              <w:spacing w:line="256" w:lineRule="auto"/>
              <w:ind w:left="-85" w:right="-85"/>
              <w:rPr>
                <w:lang w:eastAsia="en-US"/>
              </w:rPr>
            </w:pPr>
          </w:p>
        </w:tc>
      </w:tr>
      <w:tr w:rsidR="00AF11D5" w:rsidRPr="00B169AB" w14:paraId="2D51CED7"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5934AA16" w14:textId="77777777" w:rsidR="00AF11D5" w:rsidRPr="00B169AB"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46DF6E4" w14:textId="77777777" w:rsidR="00AF11D5" w:rsidRPr="00B169AB" w:rsidRDefault="00AF11D5">
            <w:pPr>
              <w:spacing w:line="256" w:lineRule="auto"/>
              <w:ind w:left="-85" w:right="-85"/>
              <w:jc w:val="center"/>
              <w:rPr>
                <w:sz w:val="20"/>
                <w:szCs w:val="20"/>
                <w:lang w:eastAsia="en-US"/>
              </w:rPr>
            </w:pPr>
            <w:r w:rsidRPr="00B169AB">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19A56E0F" w14:textId="77777777" w:rsidR="00AF11D5" w:rsidRPr="00B169AB"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A7BF822" w14:textId="77777777" w:rsidR="00AF11D5" w:rsidRPr="00B169AB"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0EB2385" w14:textId="77777777" w:rsidR="00AF11D5" w:rsidRPr="00B169AB"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7BE5FD6" w14:textId="77777777" w:rsidR="00AF11D5" w:rsidRPr="00B169AB"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D6F6943" w14:textId="77777777" w:rsidR="00AF11D5" w:rsidRPr="00B169AB"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6261072" w14:textId="77777777" w:rsidR="00AF11D5" w:rsidRPr="00B169AB" w:rsidRDefault="00AF11D5">
            <w:pPr>
              <w:tabs>
                <w:tab w:val="left" w:pos="640"/>
              </w:tabs>
              <w:spacing w:line="256" w:lineRule="auto"/>
              <w:ind w:left="-85" w:right="-85"/>
              <w:rPr>
                <w:lang w:eastAsia="en-US"/>
              </w:rPr>
            </w:pPr>
          </w:p>
        </w:tc>
      </w:tr>
      <w:tr w:rsidR="00AF11D5" w:rsidRPr="00B169AB" w14:paraId="351837F8"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3678D776" w14:textId="77777777" w:rsidR="00AF11D5" w:rsidRPr="00B169AB"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4EE9D09" w14:textId="77777777" w:rsidR="00AF11D5" w:rsidRPr="00B169AB"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10B53EF" w14:textId="77777777" w:rsidR="00AF11D5" w:rsidRPr="00B169AB"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A9FE6B9" w14:textId="77777777" w:rsidR="00AF11D5" w:rsidRPr="00B169AB"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362F417" w14:textId="77777777" w:rsidR="00AF11D5" w:rsidRPr="00B169AB"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63AE8A0" w14:textId="77777777" w:rsidR="00AF11D5" w:rsidRPr="00B169AB"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CFB2CE6" w14:textId="77777777" w:rsidR="00AF11D5" w:rsidRPr="00B169AB"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AF64740" w14:textId="77777777" w:rsidR="00AF11D5" w:rsidRPr="00B169AB" w:rsidRDefault="00AF11D5">
            <w:pPr>
              <w:tabs>
                <w:tab w:val="left" w:pos="640"/>
              </w:tabs>
              <w:spacing w:line="256" w:lineRule="auto"/>
              <w:ind w:left="-85" w:right="-85"/>
              <w:rPr>
                <w:lang w:eastAsia="en-US"/>
              </w:rPr>
            </w:pPr>
          </w:p>
        </w:tc>
      </w:tr>
      <w:tr w:rsidR="00AF11D5" w:rsidRPr="00B169AB" w14:paraId="068DD0DA"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hideMark/>
          </w:tcPr>
          <w:p w14:paraId="7D27F723" w14:textId="77777777" w:rsidR="00AF11D5" w:rsidRPr="00B169AB" w:rsidRDefault="00AF11D5">
            <w:pPr>
              <w:spacing w:line="256" w:lineRule="auto"/>
              <w:ind w:left="360" w:right="-85" w:hanging="360"/>
              <w:rPr>
                <w:sz w:val="20"/>
                <w:szCs w:val="20"/>
                <w:lang w:eastAsia="en-US"/>
              </w:rPr>
            </w:pPr>
            <w:r w:rsidRPr="00B169AB">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140F5F3" w14:textId="77777777" w:rsidR="00AF11D5" w:rsidRPr="00B169AB" w:rsidRDefault="00AF11D5">
            <w:pPr>
              <w:spacing w:line="256" w:lineRule="auto"/>
              <w:ind w:left="-85" w:right="-85"/>
              <w:jc w:val="center"/>
              <w:rPr>
                <w:sz w:val="20"/>
                <w:szCs w:val="20"/>
                <w:lang w:eastAsia="en-US"/>
              </w:rPr>
            </w:pPr>
            <w:r w:rsidRPr="00B169AB">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3428250C" w14:textId="77777777" w:rsidR="00AF11D5" w:rsidRPr="00B169AB"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32218ED" w14:textId="77777777" w:rsidR="00AF11D5" w:rsidRPr="00B169AB"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22F9BA" w14:textId="77777777" w:rsidR="00AF11D5" w:rsidRPr="00B169AB"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D32A8E" w14:textId="77777777" w:rsidR="00AF11D5" w:rsidRPr="00B169AB"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6145170" w14:textId="77777777" w:rsidR="00AF11D5" w:rsidRPr="00B169AB"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4853D50" w14:textId="77777777" w:rsidR="00AF11D5" w:rsidRPr="00B169AB" w:rsidRDefault="00AF11D5">
            <w:pPr>
              <w:tabs>
                <w:tab w:val="left" w:pos="640"/>
              </w:tabs>
              <w:spacing w:line="256" w:lineRule="auto"/>
              <w:ind w:left="-85" w:right="-85"/>
              <w:rPr>
                <w:lang w:eastAsia="en-US"/>
              </w:rPr>
            </w:pPr>
          </w:p>
        </w:tc>
      </w:tr>
      <w:tr w:rsidR="00AF11D5" w:rsidRPr="00B169AB" w14:paraId="1BF97652"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0991E3CF" w14:textId="77777777" w:rsidR="00AF11D5" w:rsidRPr="00B169AB" w:rsidRDefault="00AF11D5">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CDD40E9" w14:textId="77777777" w:rsidR="00AF11D5" w:rsidRPr="00B169AB"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F0FF3C7" w14:textId="77777777" w:rsidR="00AF11D5" w:rsidRPr="00B169AB"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207D78E" w14:textId="77777777" w:rsidR="00AF11D5" w:rsidRPr="00B169AB"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1E5609E" w14:textId="77777777" w:rsidR="00AF11D5" w:rsidRPr="00B169AB"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7B854F4" w14:textId="77777777" w:rsidR="00AF11D5" w:rsidRPr="00B169AB"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5A00064" w14:textId="77777777" w:rsidR="00AF11D5" w:rsidRPr="00B169AB"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63BB772" w14:textId="77777777" w:rsidR="00AF11D5" w:rsidRPr="00B169AB" w:rsidRDefault="00AF11D5">
            <w:pPr>
              <w:tabs>
                <w:tab w:val="left" w:pos="640"/>
              </w:tabs>
              <w:spacing w:line="256" w:lineRule="auto"/>
              <w:ind w:left="-85" w:right="-85"/>
              <w:rPr>
                <w:lang w:eastAsia="en-US"/>
              </w:rPr>
            </w:pPr>
          </w:p>
        </w:tc>
      </w:tr>
      <w:tr w:rsidR="00AF11D5" w:rsidRPr="00B169AB" w14:paraId="391676E6"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hideMark/>
          </w:tcPr>
          <w:p w14:paraId="4C3CDC77" w14:textId="77777777" w:rsidR="00AF11D5" w:rsidRPr="00B169AB" w:rsidRDefault="00AF11D5">
            <w:pPr>
              <w:spacing w:line="256" w:lineRule="auto"/>
              <w:ind w:left="360" w:right="-85" w:hanging="360"/>
              <w:rPr>
                <w:sz w:val="20"/>
                <w:szCs w:val="20"/>
                <w:lang w:eastAsia="en-US"/>
              </w:rPr>
            </w:pPr>
            <w:r w:rsidRPr="00B169AB">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5E28F4E" w14:textId="77777777" w:rsidR="00AF11D5" w:rsidRPr="00B169AB" w:rsidRDefault="00AF11D5">
            <w:pPr>
              <w:spacing w:line="256" w:lineRule="auto"/>
              <w:ind w:left="-85" w:right="-85"/>
              <w:jc w:val="center"/>
              <w:rPr>
                <w:sz w:val="20"/>
                <w:szCs w:val="20"/>
                <w:lang w:eastAsia="en-US"/>
              </w:rPr>
            </w:pPr>
            <w:r w:rsidRPr="00B169AB">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6FA08783" w14:textId="77777777" w:rsidR="00AF11D5" w:rsidRPr="00B169AB"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C7BA72B" w14:textId="77777777" w:rsidR="00AF11D5" w:rsidRPr="00B169AB"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EC9231E" w14:textId="77777777" w:rsidR="00AF11D5" w:rsidRPr="00B169AB"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5551188" w14:textId="77777777" w:rsidR="00AF11D5" w:rsidRPr="00B169AB"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B8E943A" w14:textId="77777777" w:rsidR="00AF11D5" w:rsidRPr="00B169AB"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7D95ECC" w14:textId="77777777" w:rsidR="00AF11D5" w:rsidRPr="00B169AB" w:rsidRDefault="00AF11D5">
            <w:pPr>
              <w:tabs>
                <w:tab w:val="left" w:pos="640"/>
              </w:tabs>
              <w:spacing w:line="256" w:lineRule="auto"/>
              <w:ind w:left="-85" w:right="-85"/>
              <w:rPr>
                <w:lang w:eastAsia="en-US"/>
              </w:rPr>
            </w:pPr>
          </w:p>
        </w:tc>
      </w:tr>
      <w:tr w:rsidR="00AF11D5" w:rsidRPr="00B169AB" w14:paraId="098E2BC3"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2DDC37A3" w14:textId="77777777" w:rsidR="00AF11D5" w:rsidRPr="00B169AB" w:rsidRDefault="00AF11D5">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44F3922" w14:textId="77777777" w:rsidR="00AF11D5" w:rsidRPr="00B169AB" w:rsidRDefault="00AF11D5">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E4FD426" w14:textId="77777777" w:rsidR="00AF11D5" w:rsidRPr="00B169AB"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78A86F3" w14:textId="77777777" w:rsidR="00AF11D5" w:rsidRPr="00B169AB"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8680D9E" w14:textId="77777777" w:rsidR="00AF11D5" w:rsidRPr="00B169AB"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ADF2B41" w14:textId="77777777" w:rsidR="00AF11D5" w:rsidRPr="00B169AB"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8B5A0C" w14:textId="77777777" w:rsidR="00AF11D5" w:rsidRPr="00B169AB"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30A3489" w14:textId="77777777" w:rsidR="00AF11D5" w:rsidRPr="00B169AB" w:rsidRDefault="00AF11D5">
            <w:pPr>
              <w:tabs>
                <w:tab w:val="left" w:pos="640"/>
              </w:tabs>
              <w:spacing w:line="256" w:lineRule="auto"/>
              <w:ind w:left="-85" w:right="-85"/>
              <w:rPr>
                <w:lang w:eastAsia="en-US"/>
              </w:rPr>
            </w:pPr>
          </w:p>
        </w:tc>
      </w:tr>
    </w:tbl>
    <w:p w14:paraId="2E318FF6" w14:textId="77777777" w:rsidR="00AF11D5" w:rsidRPr="00B169AB" w:rsidRDefault="00AF11D5" w:rsidP="00AF11D5">
      <w:pPr>
        <w:ind w:firstLine="567"/>
        <w:rPr>
          <w:sz w:val="22"/>
          <w:szCs w:val="22"/>
        </w:rPr>
      </w:pPr>
    </w:p>
    <w:p w14:paraId="3E6CAC14" w14:textId="77777777" w:rsidR="00AF11D5" w:rsidRPr="00B169AB" w:rsidRDefault="00AF11D5" w:rsidP="00AF11D5">
      <w:pPr>
        <w:pStyle w:val="a1"/>
        <w:widowControl w:val="0"/>
        <w:numPr>
          <w:ilvl w:val="0"/>
          <w:numId w:val="0"/>
        </w:numPr>
        <w:tabs>
          <w:tab w:val="left" w:pos="708"/>
        </w:tabs>
        <w:autoSpaceDE w:val="0"/>
        <w:autoSpaceDN w:val="0"/>
        <w:spacing w:line="240" w:lineRule="auto"/>
      </w:pPr>
      <w:r w:rsidRPr="00B169AB">
        <w:t>________________________</w:t>
      </w:r>
      <w:r w:rsidRPr="00B169AB">
        <w:tab/>
      </w:r>
      <w:r w:rsidRPr="00B169AB">
        <w:tab/>
        <w:t>___________________________</w:t>
      </w:r>
    </w:p>
    <w:p w14:paraId="6A1261B1" w14:textId="77777777" w:rsidR="00AF11D5" w:rsidRPr="00B169AB" w:rsidRDefault="00AF11D5" w:rsidP="00AF11D5">
      <w:pPr>
        <w:pStyle w:val="Times12"/>
        <w:widowControl w:val="0"/>
        <w:ind w:firstLine="0"/>
        <w:rPr>
          <w:b/>
          <w:bCs w:val="0"/>
          <w:i/>
          <w:sz w:val="22"/>
          <w:vertAlign w:val="superscript"/>
        </w:rPr>
      </w:pPr>
      <w:r w:rsidRPr="00B169AB">
        <w:rPr>
          <w:b/>
          <w:bCs w:val="0"/>
          <w:i/>
          <w:sz w:val="22"/>
          <w:vertAlign w:val="superscript"/>
        </w:rPr>
        <w:t>(Подпись уполномоченного представителя)</w:t>
      </w:r>
      <w:r w:rsidRPr="00B169AB">
        <w:rPr>
          <w:snapToGrid w:val="0"/>
          <w:sz w:val="22"/>
        </w:rPr>
        <w:tab/>
      </w:r>
      <w:r w:rsidRPr="00B169AB">
        <w:rPr>
          <w:snapToGrid w:val="0"/>
          <w:sz w:val="22"/>
        </w:rPr>
        <w:tab/>
      </w:r>
      <w:r w:rsidRPr="00B169AB">
        <w:rPr>
          <w:b/>
          <w:bCs w:val="0"/>
          <w:i/>
          <w:sz w:val="22"/>
          <w:vertAlign w:val="superscript"/>
        </w:rPr>
        <w:t>(Имя и должность подписавшего)</w:t>
      </w:r>
    </w:p>
    <w:p w14:paraId="5E3AA8C1" w14:textId="77777777" w:rsidR="00AF11D5" w:rsidRPr="00B169AB" w:rsidRDefault="00AF11D5" w:rsidP="00AF11D5">
      <w:pPr>
        <w:pStyle w:val="Times12"/>
        <w:widowControl w:val="0"/>
        <w:ind w:firstLine="709"/>
        <w:rPr>
          <w:bCs w:val="0"/>
          <w:sz w:val="22"/>
        </w:rPr>
      </w:pPr>
      <w:r w:rsidRPr="00B169AB">
        <w:rPr>
          <w:bCs w:val="0"/>
          <w:sz w:val="22"/>
        </w:rPr>
        <w:t>М.П.</w:t>
      </w:r>
    </w:p>
    <w:p w14:paraId="507D8220" w14:textId="77777777" w:rsidR="001942F6" w:rsidRPr="00B169AB" w:rsidRDefault="001942F6" w:rsidP="001942F6">
      <w:pPr>
        <w:pStyle w:val="29"/>
        <w:spacing w:after="0" w:line="240" w:lineRule="auto"/>
        <w:jc w:val="both"/>
        <w:rPr>
          <w:b/>
          <w:bCs/>
          <w:sz w:val="22"/>
          <w:szCs w:val="22"/>
          <w:shd w:val="clear" w:color="auto" w:fill="FFFFFF"/>
          <w:lang w:eastAsia="en-US"/>
        </w:rPr>
      </w:pPr>
      <w:r w:rsidRPr="00B169AB">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0B68CBB5" w14:textId="77777777" w:rsidR="00AF11D5" w:rsidRPr="00B169AB" w:rsidRDefault="00AF11D5" w:rsidP="00AF11D5">
      <w:pPr>
        <w:pStyle w:val="Times12"/>
        <w:widowControl w:val="0"/>
        <w:ind w:firstLine="709"/>
        <w:rPr>
          <w:bCs w:val="0"/>
          <w:sz w:val="22"/>
        </w:rPr>
      </w:pPr>
    </w:p>
    <w:p w14:paraId="4E5B9F31" w14:textId="77777777" w:rsidR="00AF11D5" w:rsidRPr="00B169AB" w:rsidRDefault="00AF11D5" w:rsidP="00AF11D5">
      <w:pPr>
        <w:pStyle w:val="Times12"/>
        <w:widowControl w:val="0"/>
        <w:tabs>
          <w:tab w:val="left" w:pos="709"/>
          <w:tab w:val="left" w:pos="1134"/>
        </w:tabs>
        <w:ind w:firstLine="0"/>
        <w:jc w:val="right"/>
        <w:rPr>
          <w:b/>
        </w:rPr>
      </w:pPr>
    </w:p>
    <w:p w14:paraId="2BF6FCBC" w14:textId="77777777" w:rsidR="00AF11D5" w:rsidRPr="00B169AB" w:rsidRDefault="00AF11D5" w:rsidP="00AF11D5">
      <w:pPr>
        <w:pStyle w:val="Times12"/>
        <w:widowControl w:val="0"/>
        <w:tabs>
          <w:tab w:val="left" w:pos="709"/>
          <w:tab w:val="left" w:pos="1134"/>
        </w:tabs>
        <w:ind w:firstLine="0"/>
        <w:rPr>
          <w:iCs/>
          <w:sz w:val="22"/>
        </w:rPr>
      </w:pPr>
      <w:r w:rsidRPr="00B169AB">
        <w:rPr>
          <w:sz w:val="22"/>
        </w:rPr>
        <w:t xml:space="preserve">                                                                                                                                                          </w:t>
      </w:r>
      <w:r w:rsidRPr="00B169AB">
        <w:rPr>
          <w:bCs w:val="0"/>
          <w:sz w:val="22"/>
        </w:rPr>
        <w:t>Форма 4.</w:t>
      </w:r>
    </w:p>
    <w:p w14:paraId="3D4A7B49" w14:textId="77777777" w:rsidR="00AF11D5" w:rsidRPr="00B169AB" w:rsidRDefault="00AF11D5" w:rsidP="00AF11D5">
      <w:pPr>
        <w:pStyle w:val="Times12"/>
        <w:widowControl w:val="0"/>
        <w:ind w:firstLine="0"/>
        <w:jc w:val="right"/>
        <w:rPr>
          <w:iCs/>
          <w:sz w:val="22"/>
        </w:rPr>
      </w:pPr>
      <w:r w:rsidRPr="00B169AB">
        <w:rPr>
          <w:iCs/>
          <w:sz w:val="22"/>
        </w:rPr>
        <w:t xml:space="preserve">Приложение к заявке </w:t>
      </w:r>
    </w:p>
    <w:p w14:paraId="6D6861D4" w14:textId="77777777" w:rsidR="00AF11D5" w:rsidRPr="00B169AB" w:rsidRDefault="00AF11D5" w:rsidP="00AF11D5">
      <w:pPr>
        <w:pStyle w:val="Times12"/>
        <w:widowControl w:val="0"/>
        <w:ind w:firstLine="0"/>
        <w:jc w:val="right"/>
        <w:rPr>
          <w:iCs/>
          <w:sz w:val="22"/>
        </w:rPr>
      </w:pPr>
      <w:r w:rsidRPr="00B169AB">
        <w:rPr>
          <w:iCs/>
          <w:sz w:val="22"/>
        </w:rPr>
        <w:t xml:space="preserve"> от «___» __________ 20___ г. № ______</w:t>
      </w:r>
    </w:p>
    <w:p w14:paraId="587DF8B3" w14:textId="77777777" w:rsidR="00AF11D5" w:rsidRPr="00B169AB" w:rsidRDefault="00AF11D5" w:rsidP="00AF11D5">
      <w:pPr>
        <w:jc w:val="right"/>
        <w:rPr>
          <w:sz w:val="22"/>
          <w:szCs w:val="22"/>
        </w:rPr>
      </w:pPr>
    </w:p>
    <w:p w14:paraId="73BAE070" w14:textId="77777777" w:rsidR="00AF11D5" w:rsidRPr="00B169AB" w:rsidRDefault="00AF11D5" w:rsidP="00AF11D5">
      <w:pPr>
        <w:jc w:val="right"/>
        <w:rPr>
          <w:sz w:val="22"/>
          <w:szCs w:val="22"/>
        </w:rPr>
      </w:pPr>
      <w:r w:rsidRPr="00B169AB">
        <w:rPr>
          <w:sz w:val="22"/>
          <w:szCs w:val="22"/>
        </w:rPr>
        <w:t>Таблица №7</w:t>
      </w:r>
    </w:p>
    <w:p w14:paraId="63411ABA" w14:textId="77777777" w:rsidR="00AF11D5" w:rsidRPr="00B169AB" w:rsidRDefault="00AF11D5" w:rsidP="00AF11D5">
      <w:pPr>
        <w:jc w:val="center"/>
        <w:rPr>
          <w:b/>
          <w:sz w:val="22"/>
          <w:szCs w:val="22"/>
        </w:rPr>
      </w:pPr>
    </w:p>
    <w:p w14:paraId="2B709A72" w14:textId="77777777" w:rsidR="00561084" w:rsidRPr="00B169AB" w:rsidRDefault="00561084" w:rsidP="00561084">
      <w:pPr>
        <w:jc w:val="center"/>
        <w:rPr>
          <w:b/>
          <w:sz w:val="22"/>
          <w:szCs w:val="22"/>
        </w:rPr>
      </w:pPr>
    </w:p>
    <w:p w14:paraId="19E1D7E4" w14:textId="77777777" w:rsidR="00561084" w:rsidRPr="00B169AB" w:rsidRDefault="00561084" w:rsidP="00561084">
      <w:pPr>
        <w:rPr>
          <w:bCs/>
        </w:rPr>
      </w:pPr>
      <w:r w:rsidRPr="00B169AB">
        <w:rPr>
          <w:b/>
        </w:rPr>
        <w:t xml:space="preserve">ЛОТ №___                                                                                                                            </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561084" w:rsidRPr="00B169AB" w14:paraId="62E5559E" w14:textId="77777777" w:rsidTr="006F5338">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23FC74" w14:textId="77777777" w:rsidR="00561084" w:rsidRPr="00B169AB" w:rsidRDefault="00561084" w:rsidP="006F5338">
            <w:pPr>
              <w:spacing w:line="256" w:lineRule="auto"/>
              <w:jc w:val="center"/>
              <w:rPr>
                <w:b/>
                <w:bCs/>
                <w:lang w:eastAsia="en-US"/>
              </w:rPr>
            </w:pPr>
            <w:r w:rsidRPr="00B169AB">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6798B193" w14:textId="77777777" w:rsidR="00561084" w:rsidRPr="00B169AB" w:rsidRDefault="00561084" w:rsidP="006F5338">
            <w:pPr>
              <w:spacing w:line="256" w:lineRule="auto"/>
              <w:jc w:val="center"/>
              <w:rPr>
                <w:b/>
                <w:bCs/>
                <w:lang w:eastAsia="en-US"/>
              </w:rPr>
            </w:pPr>
            <w:r w:rsidRPr="00B169AB">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67E14086" w14:textId="77777777" w:rsidR="00561084" w:rsidRPr="00B169AB" w:rsidRDefault="00561084" w:rsidP="006F5338">
            <w:pPr>
              <w:spacing w:line="256" w:lineRule="auto"/>
              <w:jc w:val="center"/>
              <w:rPr>
                <w:b/>
                <w:bCs/>
                <w:lang w:eastAsia="en-US"/>
              </w:rPr>
            </w:pPr>
            <w:r w:rsidRPr="00B169AB">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77532A4" w14:textId="77777777" w:rsidR="00561084" w:rsidRPr="00B169AB" w:rsidRDefault="00561084" w:rsidP="006F5338">
            <w:pPr>
              <w:spacing w:line="256" w:lineRule="auto"/>
              <w:jc w:val="center"/>
              <w:rPr>
                <w:b/>
                <w:bCs/>
                <w:lang w:eastAsia="en-US"/>
              </w:rPr>
            </w:pPr>
            <w:r w:rsidRPr="00B169AB">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76248EDF" w14:textId="77777777" w:rsidR="00561084" w:rsidRPr="00B169AB" w:rsidRDefault="00561084" w:rsidP="006F5338">
            <w:pPr>
              <w:spacing w:line="256" w:lineRule="auto"/>
              <w:jc w:val="center"/>
              <w:rPr>
                <w:b/>
                <w:bCs/>
                <w:lang w:eastAsia="en-US"/>
              </w:rPr>
            </w:pPr>
            <w:r w:rsidRPr="00B169AB">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738A0449" w14:textId="77777777" w:rsidR="00561084" w:rsidRPr="00B169AB" w:rsidRDefault="00561084" w:rsidP="006F5338">
            <w:pPr>
              <w:spacing w:line="256" w:lineRule="auto"/>
              <w:jc w:val="center"/>
              <w:rPr>
                <w:b/>
                <w:bCs/>
                <w:lang w:eastAsia="en-US"/>
              </w:rPr>
            </w:pPr>
            <w:r w:rsidRPr="00B169AB">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10D3475A" w14:textId="77777777" w:rsidR="00561084" w:rsidRPr="00B169AB" w:rsidRDefault="00561084" w:rsidP="006F5338">
            <w:pPr>
              <w:spacing w:line="256" w:lineRule="auto"/>
              <w:jc w:val="center"/>
              <w:rPr>
                <w:b/>
                <w:bCs/>
                <w:lang w:val="en-US" w:eastAsia="en-US"/>
              </w:rPr>
            </w:pPr>
            <w:r w:rsidRPr="00B169AB">
              <w:rPr>
                <w:b/>
                <w:bCs/>
                <w:lang w:eastAsia="en-US"/>
              </w:rPr>
              <w:t>Производитель товара</w:t>
            </w:r>
            <w:r w:rsidRPr="00B169AB">
              <w:rPr>
                <w:b/>
                <w:bCs/>
                <w:vertAlign w:val="superscript"/>
                <w:lang w:eastAsia="en-US"/>
              </w:rPr>
              <w:t>[</w:t>
            </w:r>
            <w:r w:rsidRPr="00B169AB">
              <w:rPr>
                <w:b/>
                <w:bCs/>
                <w:vertAlign w:val="superscript"/>
                <w:lang w:val="en-US" w:eastAsia="en-US"/>
              </w:rPr>
              <w:t>1</w:t>
            </w:r>
            <w:r w:rsidRPr="00B169AB">
              <w:rPr>
                <w:b/>
                <w:bCs/>
                <w:vertAlign w:val="superscript"/>
                <w:lang w:eastAsia="en-US"/>
              </w:rPr>
              <w:t>]</w:t>
            </w:r>
          </w:p>
          <w:p w14:paraId="146511A7" w14:textId="77777777" w:rsidR="00561084" w:rsidRPr="00B169AB" w:rsidRDefault="00561084" w:rsidP="006F5338">
            <w:pPr>
              <w:spacing w:line="256" w:lineRule="auto"/>
              <w:jc w:val="center"/>
              <w:rPr>
                <w:b/>
                <w:bCs/>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0462F1DD" w14:textId="77777777" w:rsidR="00561084" w:rsidRPr="00B169AB" w:rsidRDefault="00561084" w:rsidP="006F5338">
            <w:pPr>
              <w:spacing w:line="256" w:lineRule="auto"/>
              <w:jc w:val="center"/>
              <w:rPr>
                <w:b/>
                <w:bCs/>
                <w:lang w:val="en-US" w:eastAsia="en-US"/>
              </w:rPr>
            </w:pPr>
            <w:r w:rsidRPr="00B169AB">
              <w:rPr>
                <w:b/>
                <w:bCs/>
                <w:lang w:eastAsia="en-US"/>
              </w:rPr>
              <w:t>№ товара в реестре</w:t>
            </w:r>
            <w:r w:rsidRPr="00B169AB">
              <w:rPr>
                <w:b/>
                <w:bCs/>
                <w:vertAlign w:val="superscript"/>
                <w:lang w:val="en-US" w:eastAsia="en-US"/>
              </w:rPr>
              <w:t>[2]</w:t>
            </w:r>
          </w:p>
        </w:tc>
      </w:tr>
      <w:tr w:rsidR="00561084" w:rsidRPr="00B169AB" w14:paraId="2142EFE5" w14:textId="77777777" w:rsidTr="006F5338">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1312804B" w14:textId="77777777" w:rsidR="00561084" w:rsidRPr="00B169AB" w:rsidRDefault="00561084" w:rsidP="006F5338">
            <w:pPr>
              <w:spacing w:line="256" w:lineRule="auto"/>
              <w:jc w:val="center"/>
              <w:rPr>
                <w:lang w:eastAsia="en-US"/>
              </w:rPr>
            </w:pPr>
            <w:r w:rsidRPr="00B169AB">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7D07451" w14:textId="77777777" w:rsidR="00561084" w:rsidRPr="00B169AB" w:rsidRDefault="00561084" w:rsidP="006F5338">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230B34AC" w14:textId="77777777" w:rsidR="00561084" w:rsidRPr="00B169AB" w:rsidRDefault="00561084" w:rsidP="006F5338">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7FF07DE0" w14:textId="77777777" w:rsidR="00561084" w:rsidRPr="00B169AB" w:rsidRDefault="00561084" w:rsidP="006F5338">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481A00F2" w14:textId="77777777" w:rsidR="00561084" w:rsidRPr="00B169AB" w:rsidRDefault="00561084" w:rsidP="006F5338">
            <w:pPr>
              <w:spacing w:line="256"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28A32672" w14:textId="77777777" w:rsidR="00561084" w:rsidRPr="00B169AB" w:rsidRDefault="00561084" w:rsidP="006F5338">
            <w:pPr>
              <w:spacing w:line="256"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1606B7C9" w14:textId="77777777" w:rsidR="00561084" w:rsidRPr="00B169AB" w:rsidRDefault="00561084" w:rsidP="006F5338">
            <w:pPr>
              <w:spacing w:line="256"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1AC561BA" w14:textId="77777777" w:rsidR="00561084" w:rsidRPr="00B169AB" w:rsidRDefault="00561084" w:rsidP="006F5338">
            <w:pPr>
              <w:spacing w:line="256" w:lineRule="auto"/>
              <w:jc w:val="center"/>
              <w:rPr>
                <w:lang w:eastAsia="en-US"/>
              </w:rPr>
            </w:pPr>
          </w:p>
        </w:tc>
      </w:tr>
    </w:tbl>
    <w:p w14:paraId="1FF9D712" w14:textId="77777777" w:rsidR="00561084" w:rsidRPr="00B169AB" w:rsidRDefault="00561084" w:rsidP="00561084">
      <w:pPr>
        <w:rPr>
          <w:b/>
        </w:rPr>
      </w:pPr>
    </w:p>
    <w:p w14:paraId="4EBC8DD4" w14:textId="77777777" w:rsidR="00561084" w:rsidRPr="00B169AB" w:rsidRDefault="00561084" w:rsidP="00561084">
      <w:pPr>
        <w:pStyle w:val="afff0"/>
        <w:autoSpaceDE w:val="0"/>
        <w:autoSpaceDN w:val="0"/>
        <w:adjustRightInd w:val="0"/>
        <w:ind w:left="0"/>
        <w:jc w:val="both"/>
        <w:outlineLvl w:val="2"/>
        <w:rPr>
          <w:color w:val="000000"/>
          <w:sz w:val="21"/>
          <w:szCs w:val="21"/>
        </w:rPr>
      </w:pPr>
      <w:r w:rsidRPr="00B169AB">
        <w:rPr>
          <w:color w:val="000000"/>
          <w:sz w:val="21"/>
          <w:szCs w:val="21"/>
          <w:vertAlign w:val="superscript"/>
        </w:rPr>
        <w:t xml:space="preserve">[1] </w:t>
      </w:r>
      <w:r w:rsidRPr="00B169AB">
        <w:rPr>
          <w:color w:val="000000"/>
          <w:sz w:val="21"/>
          <w:szCs w:val="21"/>
        </w:rPr>
        <w:t>Указывается завод изготовитель товара.</w:t>
      </w:r>
    </w:p>
    <w:p w14:paraId="3299D203" w14:textId="77777777" w:rsidR="00561084" w:rsidRPr="00B169AB" w:rsidRDefault="00561084" w:rsidP="00561084">
      <w:pPr>
        <w:pStyle w:val="afff0"/>
        <w:autoSpaceDE w:val="0"/>
        <w:autoSpaceDN w:val="0"/>
        <w:adjustRightInd w:val="0"/>
        <w:ind w:left="0"/>
        <w:jc w:val="both"/>
        <w:outlineLvl w:val="2"/>
        <w:rPr>
          <w:color w:val="000000"/>
          <w:sz w:val="21"/>
          <w:szCs w:val="21"/>
        </w:rPr>
      </w:pPr>
      <w:r w:rsidRPr="00B169AB">
        <w:rPr>
          <w:color w:val="000000"/>
          <w:sz w:val="21"/>
          <w:szCs w:val="21"/>
          <w:vertAlign w:val="superscript"/>
        </w:rPr>
        <w:t>[2]</w:t>
      </w:r>
      <w:r w:rsidRPr="00B169AB">
        <w:rPr>
          <w:color w:val="000000"/>
          <w:sz w:val="21"/>
          <w:szCs w:val="21"/>
        </w:rPr>
        <w:t xml:space="preserve"> Указывается номер товара в одном из следующих реестров:</w:t>
      </w:r>
    </w:p>
    <w:p w14:paraId="521A8851" w14:textId="77777777" w:rsidR="00561084" w:rsidRPr="00B169AB" w:rsidRDefault="00B169AB" w:rsidP="00561084">
      <w:pPr>
        <w:numPr>
          <w:ilvl w:val="0"/>
          <w:numId w:val="42"/>
        </w:numPr>
        <w:shd w:val="clear" w:color="auto" w:fill="FFFFFF"/>
        <w:rPr>
          <w:color w:val="000000"/>
          <w:sz w:val="22"/>
          <w:szCs w:val="22"/>
        </w:rPr>
      </w:pPr>
      <w:hyperlink r:id="rId29" w:tgtFrame="_blank" w:history="1">
        <w:r w:rsidR="00561084" w:rsidRPr="00B169AB">
          <w:rPr>
            <w:rStyle w:val="af"/>
            <w:rFonts w:eastAsia="Arial Unicode MS"/>
            <w:color w:val="005A95"/>
            <w:sz w:val="22"/>
            <w:szCs w:val="22"/>
          </w:rPr>
          <w:t>реестре</w:t>
        </w:r>
      </w:hyperlink>
      <w:r w:rsidR="00561084" w:rsidRPr="00B169AB">
        <w:rPr>
          <w:color w:val="000000"/>
          <w:sz w:val="22"/>
          <w:szCs w:val="22"/>
        </w:rPr>
        <w:t> российской промпродукции;</w:t>
      </w:r>
    </w:p>
    <w:p w14:paraId="5EEC735A" w14:textId="77777777" w:rsidR="00561084" w:rsidRPr="00B169AB" w:rsidRDefault="00B169AB" w:rsidP="00561084">
      <w:pPr>
        <w:numPr>
          <w:ilvl w:val="0"/>
          <w:numId w:val="42"/>
        </w:numPr>
        <w:shd w:val="clear" w:color="auto" w:fill="FFFFFF"/>
        <w:rPr>
          <w:color w:val="000000"/>
          <w:sz w:val="22"/>
          <w:szCs w:val="22"/>
        </w:rPr>
      </w:pPr>
      <w:hyperlink r:id="rId30" w:tgtFrame="_blank" w:history="1">
        <w:r w:rsidR="00561084" w:rsidRPr="00B169AB">
          <w:rPr>
            <w:rStyle w:val="af"/>
            <w:rFonts w:eastAsia="Arial Unicode MS"/>
            <w:color w:val="005A95"/>
            <w:sz w:val="22"/>
            <w:szCs w:val="22"/>
          </w:rPr>
          <w:t>реестре</w:t>
        </w:r>
      </w:hyperlink>
      <w:r w:rsidR="00561084" w:rsidRPr="00B169AB">
        <w:rPr>
          <w:color w:val="000000"/>
          <w:sz w:val="22"/>
          <w:szCs w:val="22"/>
        </w:rPr>
        <w:t> евразийской промпродукции;</w:t>
      </w:r>
    </w:p>
    <w:p w14:paraId="30121B10" w14:textId="77777777" w:rsidR="00561084" w:rsidRPr="00B169AB" w:rsidRDefault="00561084" w:rsidP="00561084">
      <w:pPr>
        <w:numPr>
          <w:ilvl w:val="0"/>
          <w:numId w:val="42"/>
        </w:numPr>
        <w:shd w:val="clear" w:color="auto" w:fill="FFFFFF"/>
        <w:rPr>
          <w:color w:val="000000"/>
          <w:sz w:val="22"/>
          <w:szCs w:val="22"/>
        </w:rPr>
      </w:pPr>
      <w:r w:rsidRPr="00B169AB">
        <w:rPr>
          <w:color w:val="000000"/>
          <w:sz w:val="22"/>
          <w:szCs w:val="22"/>
        </w:rPr>
        <w:t>едином </w:t>
      </w:r>
      <w:hyperlink r:id="rId31" w:tgtFrame="_blank" w:history="1">
        <w:r w:rsidRPr="00B169AB">
          <w:rPr>
            <w:rStyle w:val="af"/>
            <w:rFonts w:eastAsia="Arial Unicode MS"/>
            <w:color w:val="005A95"/>
            <w:sz w:val="22"/>
            <w:szCs w:val="22"/>
          </w:rPr>
          <w:t>реестре</w:t>
        </w:r>
      </w:hyperlink>
      <w:r w:rsidRPr="00B169AB">
        <w:rPr>
          <w:color w:val="000000"/>
          <w:sz w:val="22"/>
          <w:szCs w:val="22"/>
        </w:rPr>
        <w:t> российской радиоэлектронной продукции.</w:t>
      </w:r>
    </w:p>
    <w:p w14:paraId="41A506B6" w14:textId="77777777" w:rsidR="00561084" w:rsidRPr="00B169AB" w:rsidRDefault="00561084" w:rsidP="00561084">
      <w:pPr>
        <w:rPr>
          <w:b/>
          <w:bCs/>
        </w:rPr>
      </w:pPr>
    </w:p>
    <w:p w14:paraId="72FF3C0C" w14:textId="3BA78097" w:rsidR="00561084" w:rsidRPr="00B169AB" w:rsidRDefault="00561084" w:rsidP="00561084">
      <w:pPr>
        <w:pStyle w:val="Times12"/>
        <w:widowControl w:val="0"/>
        <w:ind w:firstLine="0"/>
        <w:rPr>
          <w:rFonts w:ascii="Arial" w:hAnsi="Arial" w:cs="Arial"/>
          <w:sz w:val="20"/>
          <w:szCs w:val="20"/>
        </w:rPr>
      </w:pPr>
      <w:r w:rsidRPr="00B169AB">
        <w:rPr>
          <w:b/>
          <w:sz w:val="22"/>
        </w:rPr>
        <w:t xml:space="preserve">Примечание: </w:t>
      </w:r>
      <w:r w:rsidRPr="00B169AB">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B169AB">
        <w:rPr>
          <w:rFonts w:ascii="Arial" w:hAnsi="Arial" w:cs="Arial"/>
          <w:sz w:val="20"/>
          <w:szCs w:val="20"/>
        </w:rPr>
        <w:t xml:space="preserve">. </w:t>
      </w:r>
    </w:p>
    <w:p w14:paraId="23FD01E4" w14:textId="3C3E43EC" w:rsidR="00A23EFA" w:rsidRPr="00B169AB" w:rsidRDefault="00A23EFA" w:rsidP="00561084">
      <w:pPr>
        <w:pStyle w:val="Times12"/>
        <w:widowControl w:val="0"/>
        <w:ind w:firstLine="0"/>
        <w:rPr>
          <w:rFonts w:ascii="Arial" w:hAnsi="Arial" w:cs="Arial"/>
          <w:sz w:val="20"/>
          <w:szCs w:val="20"/>
        </w:rPr>
      </w:pPr>
    </w:p>
    <w:p w14:paraId="634D448A" w14:textId="085BC024" w:rsidR="00A23EFA" w:rsidRPr="00B169AB" w:rsidRDefault="00A23EFA" w:rsidP="00A23EFA">
      <w:pPr>
        <w:tabs>
          <w:tab w:val="left" w:pos="3562"/>
          <w:tab w:val="left" w:leader="underscore" w:pos="5774"/>
          <w:tab w:val="left" w:leader="underscore" w:pos="8218"/>
        </w:tabs>
        <w:ind w:firstLine="709"/>
        <w:jc w:val="both"/>
      </w:pPr>
      <w:r w:rsidRPr="00B169AB">
        <w:t>Руководитель организации</w:t>
      </w:r>
      <w:r w:rsidR="001A627E" w:rsidRPr="00B169AB">
        <w:t xml:space="preserve"> (доверенное лицо)</w:t>
      </w:r>
      <w:r w:rsidRPr="00B169AB">
        <w:tab/>
      </w:r>
      <w:r w:rsidR="001A627E" w:rsidRPr="00B169AB">
        <w:t>__________________</w:t>
      </w:r>
      <w:r w:rsidRPr="00B169AB">
        <w:t xml:space="preserve">  </w:t>
      </w:r>
      <w:r w:rsidRPr="00B169AB">
        <w:tab/>
        <w:t>/_______________(ФИО)</w:t>
      </w:r>
    </w:p>
    <w:p w14:paraId="264B5B72" w14:textId="77777777" w:rsidR="00A23EFA" w:rsidRPr="00B169AB" w:rsidRDefault="00A23EFA" w:rsidP="00A23EFA">
      <w:pPr>
        <w:tabs>
          <w:tab w:val="left" w:pos="4286"/>
          <w:tab w:val="left" w:pos="5630"/>
          <w:tab w:val="left" w:leader="underscore" w:pos="6250"/>
          <w:tab w:val="left" w:leader="underscore" w:pos="6840"/>
          <w:tab w:val="left" w:leader="underscore" w:pos="8059"/>
        </w:tabs>
        <w:ind w:firstLine="709"/>
        <w:jc w:val="both"/>
      </w:pPr>
      <w:proofErr w:type="spellStart"/>
      <w:r w:rsidRPr="00B169AB">
        <w:t>м.п</w:t>
      </w:r>
      <w:proofErr w:type="spellEnd"/>
      <w:r w:rsidRPr="00B169AB">
        <w:t>.</w:t>
      </w:r>
      <w:r w:rsidRPr="00B169AB">
        <w:tab/>
        <w:t>Дата</w:t>
      </w:r>
      <w:r w:rsidRPr="00B169AB">
        <w:tab/>
      </w:r>
      <w:r w:rsidRPr="00B169AB">
        <w:tab/>
        <w:t>/</w:t>
      </w:r>
      <w:r w:rsidRPr="00B169AB">
        <w:tab/>
        <w:t>/</w:t>
      </w:r>
      <w:r w:rsidRPr="00B169AB">
        <w:tab/>
      </w:r>
    </w:p>
    <w:p w14:paraId="3BC08223" w14:textId="77777777" w:rsidR="00A23EFA" w:rsidRPr="00B169AB" w:rsidRDefault="00A23EFA" w:rsidP="00561084">
      <w:pPr>
        <w:pStyle w:val="Times12"/>
        <w:widowControl w:val="0"/>
        <w:ind w:firstLine="0"/>
        <w:rPr>
          <w:sz w:val="22"/>
        </w:rPr>
      </w:pPr>
    </w:p>
    <w:p w14:paraId="44AF8096" w14:textId="77777777" w:rsidR="00561084" w:rsidRPr="00B169AB" w:rsidRDefault="00561084" w:rsidP="00561084">
      <w:pPr>
        <w:jc w:val="right"/>
        <w:rPr>
          <w:sz w:val="22"/>
          <w:szCs w:val="22"/>
        </w:rPr>
      </w:pPr>
    </w:p>
    <w:p w14:paraId="1BE4C772" w14:textId="77777777" w:rsidR="00561084" w:rsidRPr="00B169AB" w:rsidRDefault="00561084" w:rsidP="00561084">
      <w:pPr>
        <w:rPr>
          <w:b/>
        </w:rPr>
      </w:pPr>
      <w:r w:rsidRPr="00B169AB">
        <w:rPr>
          <w:b/>
        </w:rPr>
        <w:t>ЛОТ №___</w:t>
      </w:r>
    </w:p>
    <w:p w14:paraId="32C428CC" w14:textId="77777777" w:rsidR="00561084" w:rsidRPr="00B169AB" w:rsidRDefault="00561084" w:rsidP="00561084">
      <w:pPr>
        <w:keepNext/>
        <w:jc w:val="right"/>
        <w:rPr>
          <w:bCs/>
        </w:rPr>
      </w:pPr>
      <w:r w:rsidRPr="00B169AB">
        <w:rPr>
          <w:bCs/>
        </w:rPr>
        <w:t>Таблица №8</w:t>
      </w:r>
    </w:p>
    <w:p w14:paraId="2A5DDF6B" w14:textId="77777777" w:rsidR="00561084" w:rsidRPr="00B169AB" w:rsidRDefault="00561084" w:rsidP="00561084">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B169AB">
        <w:rPr>
          <w:b/>
          <w:lang w:eastAsia="x-none"/>
        </w:rPr>
        <w:t>Сведения о предлагаемых аналогичных товарах (эквиваленте)</w:t>
      </w:r>
    </w:p>
    <w:p w14:paraId="6E50E662" w14:textId="77777777" w:rsidR="00561084" w:rsidRPr="00B169AB" w:rsidRDefault="00561084" w:rsidP="00561084">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561084" w:rsidRPr="00B169AB" w14:paraId="510226F4" w14:textId="77777777" w:rsidTr="006F5338">
        <w:trPr>
          <w:trHeight w:val="283"/>
        </w:trPr>
        <w:tc>
          <w:tcPr>
            <w:tcW w:w="274" w:type="pct"/>
            <w:tcBorders>
              <w:top w:val="single" w:sz="8" w:space="0" w:color="auto"/>
              <w:left w:val="single" w:sz="8" w:space="0" w:color="auto"/>
              <w:bottom w:val="single" w:sz="8" w:space="0" w:color="auto"/>
              <w:right w:val="single" w:sz="8" w:space="0" w:color="auto"/>
            </w:tcBorders>
            <w:hideMark/>
          </w:tcPr>
          <w:p w14:paraId="30A327A0" w14:textId="77777777" w:rsidR="00561084" w:rsidRPr="00B169AB" w:rsidRDefault="00561084" w:rsidP="006F5338">
            <w:pPr>
              <w:spacing w:line="256" w:lineRule="auto"/>
              <w:jc w:val="center"/>
              <w:rPr>
                <w:b/>
                <w:bCs/>
                <w:lang w:eastAsia="en-US"/>
              </w:rPr>
            </w:pPr>
            <w:r w:rsidRPr="00B169AB">
              <w:rPr>
                <w:b/>
                <w:bCs/>
                <w:lang w:eastAsia="en-US"/>
              </w:rPr>
              <w:t>№</w:t>
            </w:r>
          </w:p>
          <w:p w14:paraId="7E33FFDC" w14:textId="77777777" w:rsidR="00561084" w:rsidRPr="00B169AB" w:rsidRDefault="00561084" w:rsidP="006F5338">
            <w:pPr>
              <w:spacing w:line="256" w:lineRule="auto"/>
              <w:jc w:val="center"/>
              <w:rPr>
                <w:b/>
                <w:bCs/>
                <w:lang w:eastAsia="en-US"/>
              </w:rPr>
            </w:pPr>
            <w:r w:rsidRPr="00B169AB">
              <w:rPr>
                <w:b/>
                <w:bCs/>
                <w:lang w:eastAsia="en-US"/>
              </w:rPr>
              <w:t>п</w:t>
            </w:r>
            <w:r w:rsidRPr="00B169AB">
              <w:rPr>
                <w:b/>
                <w:bCs/>
                <w:lang w:val="en-US" w:eastAsia="en-US"/>
              </w:rPr>
              <w:t>/</w:t>
            </w:r>
            <w:r w:rsidRPr="00B169AB">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EB99DA" w14:textId="77777777" w:rsidR="00561084" w:rsidRPr="00B169AB" w:rsidRDefault="00561084" w:rsidP="006F5338">
            <w:pPr>
              <w:spacing w:line="256" w:lineRule="auto"/>
              <w:jc w:val="center"/>
              <w:rPr>
                <w:b/>
                <w:bCs/>
                <w:lang w:eastAsia="en-US"/>
              </w:rPr>
            </w:pPr>
            <w:r w:rsidRPr="00B169AB">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7A0EA6" w14:textId="77777777" w:rsidR="00561084" w:rsidRPr="00B169AB" w:rsidRDefault="00561084" w:rsidP="006F5338">
            <w:pPr>
              <w:spacing w:line="256" w:lineRule="auto"/>
              <w:jc w:val="center"/>
              <w:rPr>
                <w:b/>
                <w:bCs/>
                <w:lang w:eastAsia="en-US"/>
              </w:rPr>
            </w:pPr>
            <w:r w:rsidRPr="00B169AB">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90B099" w14:textId="77777777" w:rsidR="00561084" w:rsidRPr="00B169AB" w:rsidRDefault="00561084" w:rsidP="006F5338">
            <w:pPr>
              <w:spacing w:line="256" w:lineRule="auto"/>
              <w:jc w:val="center"/>
              <w:rPr>
                <w:b/>
                <w:bCs/>
                <w:lang w:eastAsia="en-US"/>
              </w:rPr>
            </w:pPr>
            <w:r w:rsidRPr="00B169AB">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42D3C38F" w14:textId="77777777" w:rsidR="00561084" w:rsidRPr="00B169AB" w:rsidRDefault="00561084" w:rsidP="006F5338">
            <w:pPr>
              <w:spacing w:line="256" w:lineRule="auto"/>
              <w:jc w:val="center"/>
              <w:rPr>
                <w:b/>
                <w:bCs/>
                <w:lang w:eastAsia="en-US"/>
              </w:rPr>
            </w:pPr>
            <w:r w:rsidRPr="00B169AB">
              <w:rPr>
                <w:b/>
                <w:bCs/>
                <w:lang w:eastAsia="en-US"/>
              </w:rPr>
              <w:t>Примечание</w:t>
            </w:r>
          </w:p>
        </w:tc>
      </w:tr>
      <w:tr w:rsidR="00561084" w:rsidRPr="00B169AB" w14:paraId="2CD3FACF" w14:textId="77777777" w:rsidTr="006F5338">
        <w:trPr>
          <w:trHeight w:val="215"/>
        </w:trPr>
        <w:tc>
          <w:tcPr>
            <w:tcW w:w="274" w:type="pct"/>
            <w:tcBorders>
              <w:top w:val="nil"/>
              <w:left w:val="single" w:sz="8" w:space="0" w:color="auto"/>
              <w:bottom w:val="single" w:sz="8" w:space="0" w:color="auto"/>
              <w:right w:val="single" w:sz="8" w:space="0" w:color="auto"/>
            </w:tcBorders>
            <w:hideMark/>
          </w:tcPr>
          <w:p w14:paraId="5A9D4EF5" w14:textId="77777777" w:rsidR="00561084" w:rsidRPr="00B169AB" w:rsidRDefault="00561084" w:rsidP="006F5338">
            <w:pPr>
              <w:spacing w:line="256" w:lineRule="auto"/>
              <w:jc w:val="center"/>
              <w:rPr>
                <w:lang w:eastAsia="en-US"/>
              </w:rPr>
            </w:pPr>
            <w:r w:rsidRPr="00B169AB">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EAF18E" w14:textId="77777777" w:rsidR="00561084" w:rsidRPr="00B169AB" w:rsidRDefault="00561084" w:rsidP="006F5338">
            <w:pPr>
              <w:spacing w:line="256" w:lineRule="auto"/>
              <w:jc w:val="center"/>
              <w:rPr>
                <w:lang w:eastAsia="en-US"/>
              </w:rPr>
            </w:pPr>
            <w:r w:rsidRPr="00B169AB">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5341CBA5" w14:textId="77777777" w:rsidR="00561084" w:rsidRPr="00B169AB" w:rsidRDefault="00561084" w:rsidP="006F5338">
            <w:pPr>
              <w:spacing w:line="256" w:lineRule="auto"/>
              <w:jc w:val="center"/>
              <w:rPr>
                <w:lang w:eastAsia="en-US"/>
              </w:rPr>
            </w:pPr>
            <w:r w:rsidRPr="00B169AB">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1E2E6AD6" w14:textId="77777777" w:rsidR="00561084" w:rsidRPr="00B169AB" w:rsidRDefault="00561084" w:rsidP="006F5338">
            <w:pPr>
              <w:spacing w:line="256" w:lineRule="auto"/>
              <w:jc w:val="center"/>
              <w:rPr>
                <w:lang w:eastAsia="en-US"/>
              </w:rPr>
            </w:pPr>
            <w:r w:rsidRPr="00B169AB">
              <w:rPr>
                <w:lang w:eastAsia="en-US"/>
              </w:rPr>
              <w:t>4</w:t>
            </w:r>
          </w:p>
        </w:tc>
        <w:tc>
          <w:tcPr>
            <w:tcW w:w="548" w:type="pct"/>
            <w:tcBorders>
              <w:top w:val="nil"/>
              <w:left w:val="nil"/>
              <w:bottom w:val="single" w:sz="8" w:space="0" w:color="auto"/>
              <w:right w:val="single" w:sz="8" w:space="0" w:color="auto"/>
            </w:tcBorders>
            <w:hideMark/>
          </w:tcPr>
          <w:p w14:paraId="75C54AD0" w14:textId="77777777" w:rsidR="00561084" w:rsidRPr="00B169AB" w:rsidRDefault="00561084" w:rsidP="006F5338">
            <w:pPr>
              <w:spacing w:line="256" w:lineRule="auto"/>
              <w:jc w:val="center"/>
              <w:rPr>
                <w:lang w:eastAsia="en-US"/>
              </w:rPr>
            </w:pPr>
            <w:r w:rsidRPr="00B169AB">
              <w:rPr>
                <w:lang w:eastAsia="en-US"/>
              </w:rPr>
              <w:t>5</w:t>
            </w:r>
          </w:p>
        </w:tc>
      </w:tr>
      <w:tr w:rsidR="00561084" w:rsidRPr="00B169AB" w14:paraId="1BD63F33" w14:textId="77777777" w:rsidTr="006F5338">
        <w:trPr>
          <w:trHeight w:val="283"/>
        </w:trPr>
        <w:tc>
          <w:tcPr>
            <w:tcW w:w="274" w:type="pct"/>
            <w:tcBorders>
              <w:top w:val="nil"/>
              <w:left w:val="single" w:sz="8" w:space="0" w:color="auto"/>
              <w:bottom w:val="single" w:sz="8" w:space="0" w:color="auto"/>
              <w:right w:val="single" w:sz="8" w:space="0" w:color="auto"/>
            </w:tcBorders>
          </w:tcPr>
          <w:p w14:paraId="5B49AABE" w14:textId="77777777" w:rsidR="00561084" w:rsidRPr="00B169AB" w:rsidRDefault="00561084" w:rsidP="006F5338">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428292B" w14:textId="77777777" w:rsidR="00561084" w:rsidRPr="00B169AB" w:rsidRDefault="00561084" w:rsidP="006F5338">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3C030EA" w14:textId="77777777" w:rsidR="00561084" w:rsidRPr="00B169AB" w:rsidRDefault="00561084" w:rsidP="006F5338">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7F212FC2" w14:textId="77777777" w:rsidR="00561084" w:rsidRPr="00B169AB" w:rsidRDefault="00561084" w:rsidP="006F5338">
            <w:pPr>
              <w:spacing w:line="256" w:lineRule="auto"/>
              <w:rPr>
                <w:lang w:eastAsia="en-US"/>
              </w:rPr>
            </w:pPr>
          </w:p>
        </w:tc>
        <w:tc>
          <w:tcPr>
            <w:tcW w:w="548" w:type="pct"/>
            <w:tcBorders>
              <w:top w:val="nil"/>
              <w:left w:val="nil"/>
              <w:bottom w:val="single" w:sz="8" w:space="0" w:color="auto"/>
              <w:right w:val="single" w:sz="8" w:space="0" w:color="auto"/>
            </w:tcBorders>
          </w:tcPr>
          <w:p w14:paraId="373232DE" w14:textId="77777777" w:rsidR="00561084" w:rsidRPr="00B169AB" w:rsidRDefault="00561084" w:rsidP="006F5338">
            <w:pPr>
              <w:spacing w:line="256" w:lineRule="auto"/>
              <w:rPr>
                <w:lang w:eastAsia="en-US"/>
              </w:rPr>
            </w:pPr>
          </w:p>
        </w:tc>
      </w:tr>
      <w:tr w:rsidR="00561084" w:rsidRPr="00B169AB" w14:paraId="27416584" w14:textId="77777777" w:rsidTr="006F5338">
        <w:trPr>
          <w:trHeight w:val="283"/>
        </w:trPr>
        <w:tc>
          <w:tcPr>
            <w:tcW w:w="274" w:type="pct"/>
            <w:tcBorders>
              <w:top w:val="nil"/>
              <w:left w:val="single" w:sz="8" w:space="0" w:color="auto"/>
              <w:bottom w:val="single" w:sz="8" w:space="0" w:color="auto"/>
              <w:right w:val="single" w:sz="8" w:space="0" w:color="auto"/>
            </w:tcBorders>
          </w:tcPr>
          <w:p w14:paraId="0543451F" w14:textId="77777777" w:rsidR="00561084" w:rsidRPr="00B169AB" w:rsidRDefault="00561084" w:rsidP="006F5338">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0BF7595" w14:textId="77777777" w:rsidR="00561084" w:rsidRPr="00B169AB" w:rsidRDefault="00561084" w:rsidP="006F5338">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C0E74E6" w14:textId="77777777" w:rsidR="00561084" w:rsidRPr="00B169AB" w:rsidRDefault="00561084" w:rsidP="006F5338">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1A775FE" w14:textId="77777777" w:rsidR="00561084" w:rsidRPr="00B169AB" w:rsidRDefault="00561084" w:rsidP="006F5338">
            <w:pPr>
              <w:spacing w:line="256" w:lineRule="auto"/>
              <w:rPr>
                <w:lang w:eastAsia="en-US"/>
              </w:rPr>
            </w:pPr>
          </w:p>
        </w:tc>
        <w:tc>
          <w:tcPr>
            <w:tcW w:w="548" w:type="pct"/>
            <w:tcBorders>
              <w:top w:val="nil"/>
              <w:left w:val="nil"/>
              <w:bottom w:val="single" w:sz="8" w:space="0" w:color="auto"/>
              <w:right w:val="single" w:sz="8" w:space="0" w:color="auto"/>
            </w:tcBorders>
          </w:tcPr>
          <w:p w14:paraId="70667FCA" w14:textId="77777777" w:rsidR="00561084" w:rsidRPr="00B169AB" w:rsidRDefault="00561084" w:rsidP="006F5338">
            <w:pPr>
              <w:spacing w:line="256" w:lineRule="auto"/>
              <w:rPr>
                <w:lang w:eastAsia="en-US"/>
              </w:rPr>
            </w:pPr>
          </w:p>
        </w:tc>
      </w:tr>
    </w:tbl>
    <w:p w14:paraId="12E0399F" w14:textId="77777777" w:rsidR="00561084" w:rsidRPr="00B169AB" w:rsidRDefault="00561084" w:rsidP="00561084">
      <w:pPr>
        <w:rPr>
          <w:rFonts w:ascii="Calibri" w:hAnsi="Calibri"/>
          <w:lang w:eastAsia="en-US"/>
        </w:rPr>
      </w:pPr>
    </w:p>
    <w:p w14:paraId="3F0F32DF" w14:textId="77777777" w:rsidR="00561084" w:rsidRPr="00B169AB" w:rsidRDefault="00561084" w:rsidP="00561084">
      <w:pPr>
        <w:jc w:val="both"/>
      </w:pPr>
      <w:r w:rsidRPr="00B169AB">
        <w:rPr>
          <w:b/>
        </w:rPr>
        <w:t>Примечание:</w:t>
      </w:r>
      <w:r w:rsidRPr="00B169AB">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451F71FF" w14:textId="77777777" w:rsidR="00561084" w:rsidRPr="00B169AB" w:rsidRDefault="00561084" w:rsidP="00561084">
      <w:pPr>
        <w:jc w:val="both"/>
        <w:rPr>
          <w:color w:val="000000"/>
        </w:rPr>
      </w:pPr>
      <w:r w:rsidRPr="00B169AB">
        <w:t>*</w:t>
      </w:r>
      <w:r w:rsidRPr="00B169AB">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62652D6F" w14:textId="77777777" w:rsidR="00561084" w:rsidRPr="00B169AB" w:rsidRDefault="00561084" w:rsidP="00561084">
      <w:pPr>
        <w:jc w:val="both"/>
        <w:rPr>
          <w:color w:val="000000"/>
        </w:rPr>
      </w:pPr>
      <w:r w:rsidRPr="00B169AB">
        <w:rPr>
          <w:color w:val="000000"/>
        </w:rPr>
        <w:t>** В колонке «Требования Заказчика» описываются все требования, указанные Заказчиком в Техническом задании.</w:t>
      </w:r>
    </w:p>
    <w:p w14:paraId="5E8CE772" w14:textId="77777777" w:rsidR="00561084" w:rsidRPr="00B169AB" w:rsidRDefault="00561084" w:rsidP="00561084">
      <w:pPr>
        <w:jc w:val="both"/>
        <w:rPr>
          <w:color w:val="000000"/>
        </w:rPr>
      </w:pPr>
      <w:r w:rsidRPr="00B169AB">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033ADA2D" w14:textId="33FFDAD0" w:rsidR="00561084" w:rsidRPr="00B169AB" w:rsidRDefault="00561084" w:rsidP="00561084">
      <w:pPr>
        <w:pStyle w:val="Times12"/>
        <w:widowControl w:val="0"/>
        <w:ind w:firstLine="0"/>
        <w:rPr>
          <w:b/>
          <w:sz w:val="22"/>
        </w:rPr>
      </w:pPr>
    </w:p>
    <w:p w14:paraId="5FEE84A0" w14:textId="49023047" w:rsidR="00A23EFA" w:rsidRPr="00B169AB" w:rsidRDefault="00A23EFA" w:rsidP="00A23EFA">
      <w:pPr>
        <w:tabs>
          <w:tab w:val="left" w:pos="3562"/>
          <w:tab w:val="left" w:leader="underscore" w:pos="5774"/>
          <w:tab w:val="left" w:leader="underscore" w:pos="8218"/>
        </w:tabs>
        <w:ind w:firstLine="709"/>
        <w:jc w:val="both"/>
      </w:pPr>
      <w:r w:rsidRPr="00B169AB">
        <w:t>Руководитель организации</w:t>
      </w:r>
      <w:r w:rsidR="001A627E" w:rsidRPr="00B169AB">
        <w:t xml:space="preserve"> (доверенное лицо)</w:t>
      </w:r>
      <w:r w:rsidRPr="00B169AB">
        <w:tab/>
      </w:r>
      <w:r w:rsidR="001A627E" w:rsidRPr="00B169AB">
        <w:t>___________________</w:t>
      </w:r>
      <w:r w:rsidRPr="00B169AB">
        <w:t xml:space="preserve">  </w:t>
      </w:r>
      <w:r w:rsidRPr="00B169AB">
        <w:tab/>
        <w:t>/_______________(ФИО)</w:t>
      </w:r>
    </w:p>
    <w:p w14:paraId="5C62CAF6" w14:textId="77777777" w:rsidR="00A23EFA" w:rsidRPr="00B169AB" w:rsidRDefault="00A23EFA" w:rsidP="00A23EFA">
      <w:pPr>
        <w:tabs>
          <w:tab w:val="left" w:pos="4286"/>
          <w:tab w:val="left" w:pos="5630"/>
          <w:tab w:val="left" w:leader="underscore" w:pos="6250"/>
          <w:tab w:val="left" w:leader="underscore" w:pos="6840"/>
          <w:tab w:val="left" w:leader="underscore" w:pos="8059"/>
        </w:tabs>
        <w:ind w:firstLine="709"/>
        <w:jc w:val="both"/>
      </w:pPr>
      <w:proofErr w:type="spellStart"/>
      <w:r w:rsidRPr="00B169AB">
        <w:t>м.п</w:t>
      </w:r>
      <w:proofErr w:type="spellEnd"/>
      <w:r w:rsidRPr="00B169AB">
        <w:t>.</w:t>
      </w:r>
      <w:r w:rsidRPr="00B169AB">
        <w:tab/>
        <w:t>Дата</w:t>
      </w:r>
      <w:r w:rsidRPr="00B169AB">
        <w:tab/>
      </w:r>
      <w:r w:rsidRPr="00B169AB">
        <w:tab/>
        <w:t>/</w:t>
      </w:r>
      <w:r w:rsidRPr="00B169AB">
        <w:tab/>
        <w:t>/</w:t>
      </w:r>
      <w:r w:rsidRPr="00B169AB">
        <w:tab/>
      </w:r>
    </w:p>
    <w:p w14:paraId="797A3274" w14:textId="77777777" w:rsidR="00A23EFA" w:rsidRPr="00B169AB" w:rsidRDefault="00A23EFA" w:rsidP="00561084">
      <w:pPr>
        <w:pStyle w:val="Times12"/>
        <w:widowControl w:val="0"/>
        <w:ind w:firstLine="0"/>
        <w:rPr>
          <w:b/>
          <w:sz w:val="22"/>
        </w:rPr>
      </w:pPr>
    </w:p>
    <w:p w14:paraId="03D0A6E6" w14:textId="77777777" w:rsidR="00561084" w:rsidRPr="00B169AB" w:rsidRDefault="00561084" w:rsidP="00561084">
      <w:pPr>
        <w:jc w:val="both"/>
        <w:rPr>
          <w:b/>
          <w:i/>
          <w:iCs/>
        </w:rPr>
      </w:pPr>
      <w:r w:rsidRPr="00B169AB">
        <w:rPr>
          <w:b/>
          <w:i/>
          <w:iCs/>
        </w:rPr>
        <w:t>Заполняется при проведении процедуры на право заключения договора подряда или оказания услуг</w:t>
      </w:r>
    </w:p>
    <w:p w14:paraId="769F8205" w14:textId="77777777" w:rsidR="00561084" w:rsidRPr="00B169AB" w:rsidRDefault="00561084" w:rsidP="00561084">
      <w:pPr>
        <w:jc w:val="both"/>
        <w:rPr>
          <w:b/>
          <w:i/>
          <w:iCs/>
        </w:rPr>
      </w:pPr>
    </w:p>
    <w:p w14:paraId="604C010D" w14:textId="77777777" w:rsidR="00561084" w:rsidRPr="00B169AB" w:rsidRDefault="00561084" w:rsidP="00561084">
      <w:pPr>
        <w:ind w:firstLine="567"/>
        <w:jc w:val="both"/>
        <w:rPr>
          <w:bCs/>
        </w:rPr>
      </w:pPr>
      <w:r w:rsidRPr="00B169AB">
        <w:rPr>
          <w:bCs/>
        </w:rPr>
        <w:t>Обязуемся выполнить работы (оказать услуги) по ____________________________________ в соответствие с требованиями технического задания.</w:t>
      </w:r>
    </w:p>
    <w:p w14:paraId="5ED13B65" w14:textId="77777777" w:rsidR="00561084" w:rsidRPr="00B169AB" w:rsidRDefault="00561084" w:rsidP="00561084">
      <w:pPr>
        <w:pStyle w:val="Times12"/>
        <w:widowControl w:val="0"/>
        <w:ind w:firstLine="0"/>
        <w:rPr>
          <w:b/>
          <w:sz w:val="22"/>
        </w:rPr>
      </w:pPr>
    </w:p>
    <w:p w14:paraId="1BE06C35" w14:textId="77777777" w:rsidR="00561084" w:rsidRPr="00B169AB" w:rsidRDefault="00561084" w:rsidP="00561084">
      <w:pPr>
        <w:pStyle w:val="Times12"/>
        <w:widowControl w:val="0"/>
        <w:ind w:firstLine="0"/>
        <w:rPr>
          <w:b/>
          <w:sz w:val="22"/>
        </w:rPr>
      </w:pPr>
    </w:p>
    <w:p w14:paraId="16767779" w14:textId="77777777" w:rsidR="00561084" w:rsidRPr="00B169AB" w:rsidRDefault="00561084" w:rsidP="00561084">
      <w:pPr>
        <w:pStyle w:val="Times12"/>
        <w:widowControl w:val="0"/>
        <w:tabs>
          <w:tab w:val="left" w:pos="709"/>
          <w:tab w:val="left" w:pos="1134"/>
        </w:tabs>
        <w:ind w:firstLine="0"/>
        <w:rPr>
          <w:iCs/>
          <w:sz w:val="22"/>
        </w:rPr>
      </w:pPr>
      <w:r w:rsidRPr="00B169AB">
        <w:rPr>
          <w:sz w:val="22"/>
        </w:rPr>
        <w:lastRenderedPageBreak/>
        <w:t xml:space="preserve">                                                                                                                                                          </w:t>
      </w:r>
      <w:r w:rsidRPr="00B169AB">
        <w:rPr>
          <w:bCs w:val="0"/>
          <w:sz w:val="22"/>
        </w:rPr>
        <w:t>Форма 5.</w:t>
      </w:r>
    </w:p>
    <w:p w14:paraId="59D20963" w14:textId="77777777" w:rsidR="00561084" w:rsidRPr="00B169AB" w:rsidRDefault="00561084" w:rsidP="00561084">
      <w:pPr>
        <w:pStyle w:val="Times12"/>
        <w:widowControl w:val="0"/>
        <w:ind w:firstLine="0"/>
        <w:jc w:val="right"/>
        <w:rPr>
          <w:iCs/>
          <w:sz w:val="22"/>
        </w:rPr>
      </w:pPr>
      <w:r w:rsidRPr="00B169AB">
        <w:rPr>
          <w:iCs/>
          <w:sz w:val="22"/>
        </w:rPr>
        <w:t xml:space="preserve">Приложение к заявке </w:t>
      </w:r>
    </w:p>
    <w:p w14:paraId="69BF1027" w14:textId="77777777" w:rsidR="00561084" w:rsidRPr="00B169AB" w:rsidRDefault="00561084" w:rsidP="00561084">
      <w:pPr>
        <w:pStyle w:val="Times12"/>
        <w:widowControl w:val="0"/>
        <w:ind w:firstLine="0"/>
        <w:jc w:val="right"/>
        <w:rPr>
          <w:iCs/>
          <w:sz w:val="22"/>
        </w:rPr>
      </w:pPr>
      <w:r w:rsidRPr="00B169AB">
        <w:rPr>
          <w:iCs/>
          <w:sz w:val="22"/>
        </w:rPr>
        <w:t xml:space="preserve"> от «___» __________ 20___ г. № ______</w:t>
      </w:r>
    </w:p>
    <w:p w14:paraId="61DB854D" w14:textId="77777777" w:rsidR="00561084" w:rsidRPr="00B169AB" w:rsidRDefault="00561084" w:rsidP="00561084">
      <w:pPr>
        <w:keepNext/>
        <w:jc w:val="center"/>
        <w:rPr>
          <w:b/>
        </w:rPr>
      </w:pPr>
    </w:p>
    <w:p w14:paraId="3D95D2B5" w14:textId="77777777" w:rsidR="00561084" w:rsidRPr="00B169AB" w:rsidRDefault="00561084" w:rsidP="00561084">
      <w:pPr>
        <w:jc w:val="center"/>
        <w:rPr>
          <w:b/>
        </w:rPr>
      </w:pPr>
      <w:r w:rsidRPr="00B169AB">
        <w:rPr>
          <w:b/>
        </w:rPr>
        <w:t>Расшифровка бухгалтерского баланса по строке 1150 «Основные средства»</w:t>
      </w:r>
    </w:p>
    <w:p w14:paraId="37C14DA2" w14:textId="77777777" w:rsidR="00561084" w:rsidRPr="00B169AB" w:rsidRDefault="00561084" w:rsidP="00561084">
      <w:pPr>
        <w:jc w:val="right"/>
      </w:pPr>
    </w:p>
    <w:p w14:paraId="0DCC1E90" w14:textId="77777777" w:rsidR="00561084" w:rsidRPr="00B169AB" w:rsidRDefault="00561084" w:rsidP="00561084">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561084" w:rsidRPr="00B169AB" w14:paraId="6D218E75"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6ABD4490" w14:textId="77777777" w:rsidR="00561084" w:rsidRPr="00B169AB" w:rsidRDefault="00561084" w:rsidP="006F5338">
            <w:pPr>
              <w:spacing w:line="256" w:lineRule="auto"/>
              <w:jc w:val="center"/>
              <w:rPr>
                <w:b/>
                <w:lang w:eastAsia="en-US"/>
              </w:rPr>
            </w:pPr>
            <w:r w:rsidRPr="00B169AB">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79FC48BD" w14:textId="77777777" w:rsidR="00561084" w:rsidRPr="00B169AB" w:rsidRDefault="00561084" w:rsidP="006F5338">
            <w:pPr>
              <w:spacing w:line="256" w:lineRule="auto"/>
              <w:jc w:val="center"/>
              <w:rPr>
                <w:b/>
                <w:lang w:eastAsia="en-US"/>
              </w:rPr>
            </w:pPr>
            <w:r w:rsidRPr="00B169AB">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5E7F613C" w14:textId="77777777" w:rsidR="00561084" w:rsidRPr="00B169AB" w:rsidRDefault="00561084" w:rsidP="006F5338">
            <w:pPr>
              <w:spacing w:line="256" w:lineRule="auto"/>
              <w:jc w:val="center"/>
              <w:rPr>
                <w:b/>
                <w:lang w:eastAsia="en-US"/>
              </w:rPr>
            </w:pPr>
            <w:r w:rsidRPr="00B169AB">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57C22E43" w14:textId="77777777" w:rsidR="00561084" w:rsidRPr="00B169AB" w:rsidRDefault="00561084" w:rsidP="006F5338">
            <w:pPr>
              <w:spacing w:line="256" w:lineRule="auto"/>
              <w:jc w:val="center"/>
              <w:rPr>
                <w:b/>
                <w:lang w:eastAsia="en-US"/>
              </w:rPr>
            </w:pPr>
            <w:r w:rsidRPr="00B169AB">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4F7596A8" w14:textId="77777777" w:rsidR="00561084" w:rsidRPr="00B169AB" w:rsidRDefault="00561084" w:rsidP="006F5338">
            <w:pPr>
              <w:spacing w:line="256" w:lineRule="auto"/>
              <w:jc w:val="center"/>
              <w:rPr>
                <w:b/>
                <w:lang w:eastAsia="en-US"/>
              </w:rPr>
            </w:pPr>
            <w:r w:rsidRPr="00B169AB">
              <w:rPr>
                <w:b/>
                <w:lang w:eastAsia="en-US"/>
              </w:rPr>
              <w:t>Остаточная стоимость</w:t>
            </w:r>
          </w:p>
        </w:tc>
      </w:tr>
      <w:tr w:rsidR="00561084" w:rsidRPr="00B169AB" w14:paraId="638AF488"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3B632021" w14:textId="77777777" w:rsidR="00561084" w:rsidRPr="00B169AB" w:rsidRDefault="00561084" w:rsidP="006F5338">
            <w:pPr>
              <w:spacing w:line="256" w:lineRule="auto"/>
              <w:jc w:val="center"/>
              <w:rPr>
                <w:lang w:eastAsia="en-US"/>
              </w:rPr>
            </w:pPr>
            <w:r w:rsidRPr="00B169AB">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64D4751E" w14:textId="77777777" w:rsidR="00561084" w:rsidRPr="00B169AB" w:rsidRDefault="00561084" w:rsidP="006F5338">
            <w:pPr>
              <w:spacing w:line="256" w:lineRule="auto"/>
              <w:jc w:val="center"/>
              <w:rPr>
                <w:lang w:eastAsia="en-US"/>
              </w:rPr>
            </w:pPr>
            <w:r w:rsidRPr="00B169AB">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459DE5A7" w14:textId="77777777" w:rsidR="00561084" w:rsidRPr="00B169AB" w:rsidRDefault="00561084" w:rsidP="006F5338">
            <w:pPr>
              <w:spacing w:line="256" w:lineRule="auto"/>
              <w:jc w:val="center"/>
              <w:rPr>
                <w:lang w:eastAsia="en-US"/>
              </w:rPr>
            </w:pPr>
            <w:r w:rsidRPr="00B169AB">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558004C5" w14:textId="77777777" w:rsidR="00561084" w:rsidRPr="00B169AB" w:rsidRDefault="00561084" w:rsidP="006F5338">
            <w:pPr>
              <w:spacing w:line="256" w:lineRule="auto"/>
              <w:jc w:val="center"/>
              <w:rPr>
                <w:lang w:eastAsia="en-US"/>
              </w:rPr>
            </w:pPr>
            <w:r w:rsidRPr="00B169AB">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2B43CFE3" w14:textId="77777777" w:rsidR="00561084" w:rsidRPr="00B169AB" w:rsidRDefault="00561084" w:rsidP="006F5338">
            <w:pPr>
              <w:spacing w:line="256" w:lineRule="auto"/>
              <w:jc w:val="center"/>
              <w:rPr>
                <w:lang w:eastAsia="en-US"/>
              </w:rPr>
            </w:pPr>
            <w:r w:rsidRPr="00B169AB">
              <w:rPr>
                <w:lang w:eastAsia="en-US"/>
              </w:rPr>
              <w:t>5</w:t>
            </w:r>
          </w:p>
        </w:tc>
      </w:tr>
      <w:tr w:rsidR="00561084" w:rsidRPr="00B169AB" w14:paraId="68DCDD8D"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64D3E0AB" w14:textId="77777777" w:rsidR="00561084" w:rsidRPr="00B169AB" w:rsidRDefault="00561084" w:rsidP="006F5338">
            <w:pPr>
              <w:spacing w:line="256" w:lineRule="auto"/>
              <w:rPr>
                <w:lang w:eastAsia="en-US"/>
              </w:rPr>
            </w:pPr>
            <w:r w:rsidRPr="00B169AB">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2F5EE31A" w14:textId="77777777" w:rsidR="00561084" w:rsidRPr="00B169AB"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63B3442" w14:textId="77777777" w:rsidR="00561084" w:rsidRPr="00B169AB"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850C3B0" w14:textId="77777777" w:rsidR="00561084" w:rsidRPr="00B169AB" w:rsidRDefault="00561084" w:rsidP="006F5338">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1D6FE625" w14:textId="77777777" w:rsidR="00561084" w:rsidRPr="00B169AB" w:rsidRDefault="00561084" w:rsidP="006F5338">
            <w:pPr>
              <w:spacing w:line="256" w:lineRule="auto"/>
              <w:rPr>
                <w:lang w:eastAsia="en-US"/>
              </w:rPr>
            </w:pPr>
          </w:p>
        </w:tc>
      </w:tr>
      <w:tr w:rsidR="00561084" w:rsidRPr="00B169AB" w14:paraId="4943EDC3"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7C2C4854" w14:textId="77777777" w:rsidR="00561084" w:rsidRPr="00B169AB" w:rsidRDefault="00561084" w:rsidP="006F5338">
            <w:pPr>
              <w:spacing w:line="256" w:lineRule="auto"/>
              <w:rPr>
                <w:lang w:eastAsia="en-US"/>
              </w:rPr>
            </w:pPr>
            <w:r w:rsidRPr="00B169AB">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49DFC41D" w14:textId="77777777" w:rsidR="00561084" w:rsidRPr="00B169AB"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8736148" w14:textId="77777777" w:rsidR="00561084" w:rsidRPr="00B169AB"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D67CB57" w14:textId="77777777" w:rsidR="00561084" w:rsidRPr="00B169AB" w:rsidRDefault="00561084" w:rsidP="006F5338">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41F0ADAF" w14:textId="77777777" w:rsidR="00561084" w:rsidRPr="00B169AB" w:rsidRDefault="00561084" w:rsidP="006F5338">
            <w:pPr>
              <w:spacing w:line="256" w:lineRule="auto"/>
              <w:rPr>
                <w:lang w:eastAsia="en-US"/>
              </w:rPr>
            </w:pPr>
          </w:p>
        </w:tc>
      </w:tr>
      <w:tr w:rsidR="00561084" w:rsidRPr="00B169AB" w14:paraId="7612C160"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4E052DDA" w14:textId="77777777" w:rsidR="00561084" w:rsidRPr="00B169AB" w:rsidRDefault="00561084" w:rsidP="006F5338">
            <w:pPr>
              <w:spacing w:line="256" w:lineRule="auto"/>
              <w:rPr>
                <w:lang w:eastAsia="en-US"/>
              </w:rPr>
            </w:pPr>
            <w:r w:rsidRPr="00B169AB">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37BCE022" w14:textId="77777777" w:rsidR="00561084" w:rsidRPr="00B169AB"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3EF4D52" w14:textId="77777777" w:rsidR="00561084" w:rsidRPr="00B169AB"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E761BE0" w14:textId="77777777" w:rsidR="00561084" w:rsidRPr="00B169AB" w:rsidRDefault="00561084" w:rsidP="006F5338">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44185F74" w14:textId="77777777" w:rsidR="00561084" w:rsidRPr="00B169AB" w:rsidRDefault="00561084" w:rsidP="006F5338">
            <w:pPr>
              <w:spacing w:line="256" w:lineRule="auto"/>
              <w:rPr>
                <w:lang w:eastAsia="en-US"/>
              </w:rPr>
            </w:pPr>
          </w:p>
        </w:tc>
      </w:tr>
      <w:tr w:rsidR="00561084" w:rsidRPr="00B169AB" w14:paraId="1B145271"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489170B8" w14:textId="77777777" w:rsidR="00561084" w:rsidRPr="00B169AB" w:rsidRDefault="00561084" w:rsidP="006F5338">
            <w:pPr>
              <w:spacing w:line="256" w:lineRule="auto"/>
              <w:rPr>
                <w:lang w:eastAsia="en-US"/>
              </w:rPr>
            </w:pPr>
            <w:r w:rsidRPr="00B169AB">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0E9E0B9A" w14:textId="77777777" w:rsidR="00561084" w:rsidRPr="00B169AB"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02FD4BB" w14:textId="77777777" w:rsidR="00561084" w:rsidRPr="00B169AB"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600F635" w14:textId="77777777" w:rsidR="00561084" w:rsidRPr="00B169AB" w:rsidRDefault="00561084" w:rsidP="006F5338">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0DF214CA" w14:textId="77777777" w:rsidR="00561084" w:rsidRPr="00B169AB" w:rsidRDefault="00561084" w:rsidP="006F5338">
            <w:pPr>
              <w:spacing w:line="256" w:lineRule="auto"/>
              <w:rPr>
                <w:lang w:eastAsia="en-US"/>
              </w:rPr>
            </w:pPr>
          </w:p>
        </w:tc>
      </w:tr>
    </w:tbl>
    <w:p w14:paraId="75AB7058" w14:textId="77777777" w:rsidR="00561084" w:rsidRPr="00B169AB" w:rsidRDefault="00561084" w:rsidP="00561084"/>
    <w:p w14:paraId="4D01E21E" w14:textId="77777777" w:rsidR="00561084" w:rsidRPr="00B169AB" w:rsidRDefault="00561084" w:rsidP="00561084"/>
    <w:p w14:paraId="5C4C865E" w14:textId="77777777" w:rsidR="00561084" w:rsidRPr="00B169AB" w:rsidRDefault="00561084" w:rsidP="00561084">
      <w:pPr>
        <w:pStyle w:val="a1"/>
        <w:widowControl w:val="0"/>
        <w:numPr>
          <w:ilvl w:val="0"/>
          <w:numId w:val="0"/>
        </w:numPr>
        <w:tabs>
          <w:tab w:val="left" w:pos="708"/>
        </w:tabs>
        <w:autoSpaceDE w:val="0"/>
        <w:autoSpaceDN w:val="0"/>
        <w:spacing w:line="240" w:lineRule="auto"/>
      </w:pPr>
      <w:r w:rsidRPr="00B169AB">
        <w:t>________________________</w:t>
      </w:r>
      <w:r w:rsidRPr="00B169AB">
        <w:tab/>
      </w:r>
      <w:r w:rsidRPr="00B169AB">
        <w:tab/>
        <w:t>___________________________</w:t>
      </w:r>
    </w:p>
    <w:p w14:paraId="7ECBAC72" w14:textId="77777777" w:rsidR="00561084" w:rsidRPr="00B169AB" w:rsidRDefault="00561084" w:rsidP="00561084">
      <w:pPr>
        <w:pStyle w:val="Times12"/>
        <w:widowControl w:val="0"/>
        <w:ind w:firstLine="0"/>
        <w:rPr>
          <w:b/>
          <w:bCs w:val="0"/>
          <w:i/>
          <w:sz w:val="22"/>
          <w:vertAlign w:val="superscript"/>
        </w:rPr>
      </w:pPr>
      <w:r w:rsidRPr="00B169AB">
        <w:rPr>
          <w:b/>
          <w:bCs w:val="0"/>
          <w:i/>
          <w:sz w:val="22"/>
          <w:vertAlign w:val="superscript"/>
        </w:rPr>
        <w:t>(Подпись уполномоченного представителя)</w:t>
      </w:r>
      <w:r w:rsidRPr="00B169AB">
        <w:rPr>
          <w:snapToGrid w:val="0"/>
          <w:sz w:val="22"/>
        </w:rPr>
        <w:tab/>
      </w:r>
      <w:r w:rsidRPr="00B169AB">
        <w:rPr>
          <w:snapToGrid w:val="0"/>
          <w:sz w:val="22"/>
        </w:rPr>
        <w:tab/>
      </w:r>
      <w:r w:rsidRPr="00B169AB">
        <w:rPr>
          <w:b/>
          <w:bCs w:val="0"/>
          <w:i/>
          <w:sz w:val="22"/>
          <w:vertAlign w:val="superscript"/>
        </w:rPr>
        <w:t>(Имя и должность подписавшего)</w:t>
      </w:r>
    </w:p>
    <w:p w14:paraId="01844AFE" w14:textId="77777777" w:rsidR="002A2C8E" w:rsidRPr="00B169AB" w:rsidRDefault="002A2C8E" w:rsidP="002A2C8E">
      <w:pPr>
        <w:pStyle w:val="11"/>
        <w:keepNext w:val="0"/>
        <w:widowControl w:val="0"/>
        <w:tabs>
          <w:tab w:val="clear" w:pos="927"/>
          <w:tab w:val="left" w:pos="1212"/>
          <w:tab w:val="left" w:pos="1495"/>
        </w:tabs>
        <w:ind w:left="0" w:firstLine="0"/>
        <w:jc w:val="center"/>
      </w:pPr>
    </w:p>
    <w:p w14:paraId="71199123" w14:textId="77777777" w:rsidR="002A2C8E" w:rsidRPr="00B169AB" w:rsidRDefault="002A2C8E" w:rsidP="002A2C8E">
      <w:pPr>
        <w:keepNext/>
        <w:jc w:val="center"/>
        <w:rPr>
          <w:sz w:val="22"/>
          <w:szCs w:val="22"/>
        </w:rPr>
      </w:pPr>
    </w:p>
    <w:p w14:paraId="23591468" w14:textId="77777777" w:rsidR="00561084" w:rsidRPr="00B169AB" w:rsidRDefault="00561084" w:rsidP="00AF11D5">
      <w:pPr>
        <w:rPr>
          <w:b/>
        </w:rPr>
      </w:pPr>
    </w:p>
    <w:p w14:paraId="59BF6068" w14:textId="77777777" w:rsidR="00AF11D5" w:rsidRPr="00B169AB" w:rsidRDefault="00AF11D5" w:rsidP="00AF11D5"/>
    <w:p w14:paraId="1DE252B2" w14:textId="77777777" w:rsidR="00AF11D5" w:rsidRPr="00B169AB" w:rsidRDefault="00AF11D5" w:rsidP="00AF11D5">
      <w:pPr>
        <w:pStyle w:val="Times12"/>
        <w:widowControl w:val="0"/>
        <w:tabs>
          <w:tab w:val="left" w:pos="709"/>
          <w:tab w:val="left" w:pos="1134"/>
        </w:tabs>
        <w:ind w:firstLine="0"/>
        <w:rPr>
          <w:iCs/>
          <w:sz w:val="22"/>
        </w:rPr>
      </w:pPr>
      <w:r w:rsidRPr="00B169AB">
        <w:rPr>
          <w:sz w:val="22"/>
        </w:rPr>
        <w:t xml:space="preserve">                                                                                                                                                          </w:t>
      </w:r>
      <w:r w:rsidRPr="00B169AB">
        <w:rPr>
          <w:bCs w:val="0"/>
          <w:sz w:val="22"/>
        </w:rPr>
        <w:t>Форма 6.</w:t>
      </w:r>
    </w:p>
    <w:p w14:paraId="0E8B4A23" w14:textId="77777777" w:rsidR="00AF11D5" w:rsidRPr="00B169AB" w:rsidRDefault="00AF11D5" w:rsidP="00AF11D5">
      <w:pPr>
        <w:pStyle w:val="Times12"/>
        <w:widowControl w:val="0"/>
        <w:ind w:firstLine="0"/>
        <w:jc w:val="right"/>
        <w:rPr>
          <w:iCs/>
          <w:sz w:val="22"/>
        </w:rPr>
      </w:pPr>
      <w:r w:rsidRPr="00B169AB">
        <w:rPr>
          <w:iCs/>
          <w:sz w:val="22"/>
        </w:rPr>
        <w:t xml:space="preserve">Приложение к заявке </w:t>
      </w:r>
    </w:p>
    <w:p w14:paraId="10A7E188" w14:textId="77777777" w:rsidR="00AF11D5" w:rsidRPr="00B169AB" w:rsidRDefault="00AF11D5" w:rsidP="00AF11D5">
      <w:pPr>
        <w:pStyle w:val="Times12"/>
        <w:widowControl w:val="0"/>
        <w:ind w:firstLine="0"/>
        <w:jc w:val="right"/>
        <w:rPr>
          <w:iCs/>
          <w:sz w:val="22"/>
        </w:rPr>
      </w:pPr>
      <w:r w:rsidRPr="00B169AB">
        <w:rPr>
          <w:iCs/>
          <w:sz w:val="22"/>
        </w:rPr>
        <w:t xml:space="preserve"> от «___» __________ 20___ г. № ______</w:t>
      </w:r>
    </w:p>
    <w:p w14:paraId="1383D675" w14:textId="77777777" w:rsidR="00AF11D5" w:rsidRPr="00B169AB" w:rsidRDefault="00AF11D5" w:rsidP="00AF11D5">
      <w:pPr>
        <w:pStyle w:val="af2"/>
        <w:jc w:val="center"/>
        <w:rPr>
          <w:b/>
        </w:rPr>
      </w:pPr>
      <w:r w:rsidRPr="00B169AB">
        <w:rPr>
          <w:b/>
        </w:rPr>
        <w:t>Сведения о субподрядчиках/соисполнителях</w:t>
      </w:r>
      <w:r w:rsidRPr="00B169AB">
        <w:rPr>
          <w:rStyle w:val="afff2"/>
          <w:b/>
        </w:rPr>
        <w:footnoteReference w:id="3"/>
      </w:r>
    </w:p>
    <w:p w14:paraId="43C6F4E2" w14:textId="77777777" w:rsidR="00AF11D5" w:rsidRPr="00B169AB" w:rsidRDefault="00AF11D5" w:rsidP="00AF11D5">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AF11D5" w:rsidRPr="00B169AB" w14:paraId="19A6CE3E" w14:textId="77777777" w:rsidTr="00AF11D5">
        <w:tc>
          <w:tcPr>
            <w:tcW w:w="567" w:type="dxa"/>
            <w:tcBorders>
              <w:top w:val="single" w:sz="6" w:space="0" w:color="auto"/>
              <w:left w:val="single" w:sz="6" w:space="0" w:color="auto"/>
              <w:bottom w:val="single" w:sz="6" w:space="0" w:color="auto"/>
              <w:right w:val="single" w:sz="6" w:space="0" w:color="auto"/>
            </w:tcBorders>
            <w:vAlign w:val="center"/>
            <w:hideMark/>
          </w:tcPr>
          <w:p w14:paraId="42AD6CA6" w14:textId="77777777" w:rsidR="00AF11D5" w:rsidRPr="00B169AB" w:rsidRDefault="00AF11D5">
            <w:pPr>
              <w:spacing w:line="256" w:lineRule="auto"/>
              <w:jc w:val="center"/>
              <w:rPr>
                <w:bCs/>
                <w:sz w:val="22"/>
                <w:szCs w:val="22"/>
                <w:lang w:eastAsia="en-US"/>
              </w:rPr>
            </w:pPr>
            <w:r w:rsidRPr="00B169AB">
              <w:rPr>
                <w:bCs/>
                <w:sz w:val="22"/>
                <w:szCs w:val="22"/>
                <w:lang w:eastAsia="en-US"/>
              </w:rPr>
              <w:t>№</w:t>
            </w:r>
            <w:r w:rsidRPr="00B169AB">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122E0163" w14:textId="77777777" w:rsidR="00AF11D5" w:rsidRPr="00B169AB" w:rsidRDefault="00AF11D5">
            <w:pPr>
              <w:spacing w:line="256" w:lineRule="auto"/>
              <w:jc w:val="center"/>
              <w:rPr>
                <w:bCs/>
                <w:sz w:val="22"/>
                <w:szCs w:val="22"/>
                <w:lang w:eastAsia="en-US"/>
              </w:rPr>
            </w:pPr>
            <w:r w:rsidRPr="00B169AB">
              <w:rPr>
                <w:bCs/>
                <w:sz w:val="22"/>
                <w:szCs w:val="22"/>
                <w:lang w:eastAsia="en-US"/>
              </w:rPr>
              <w:t>Наименование</w:t>
            </w:r>
          </w:p>
          <w:p w14:paraId="09F7E7B8" w14:textId="77777777" w:rsidR="00AF11D5" w:rsidRPr="00B169AB" w:rsidRDefault="00AF11D5">
            <w:pPr>
              <w:spacing w:line="256" w:lineRule="auto"/>
              <w:jc w:val="center"/>
              <w:rPr>
                <w:bCs/>
                <w:sz w:val="22"/>
                <w:szCs w:val="22"/>
                <w:lang w:eastAsia="en-US"/>
              </w:rPr>
            </w:pPr>
            <w:r w:rsidRPr="00B169AB">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06812C87" w14:textId="77777777" w:rsidR="00AF11D5" w:rsidRPr="00B169AB" w:rsidRDefault="00AF11D5">
            <w:pPr>
              <w:spacing w:line="256" w:lineRule="auto"/>
              <w:jc w:val="center"/>
              <w:rPr>
                <w:bCs/>
                <w:sz w:val="22"/>
                <w:szCs w:val="22"/>
                <w:lang w:eastAsia="en-US"/>
              </w:rPr>
            </w:pPr>
            <w:r w:rsidRPr="00B169AB">
              <w:rPr>
                <w:bCs/>
                <w:sz w:val="22"/>
                <w:szCs w:val="22"/>
                <w:lang w:eastAsia="en-US"/>
              </w:rPr>
              <w:t>Субъект монополий</w:t>
            </w:r>
          </w:p>
          <w:p w14:paraId="2495F0BD" w14:textId="77777777" w:rsidR="00AF11D5" w:rsidRPr="00B169AB" w:rsidRDefault="00AF11D5">
            <w:pPr>
              <w:spacing w:line="256" w:lineRule="auto"/>
              <w:jc w:val="center"/>
              <w:rPr>
                <w:bCs/>
                <w:sz w:val="22"/>
                <w:szCs w:val="22"/>
                <w:lang w:eastAsia="en-US"/>
              </w:rPr>
            </w:pPr>
            <w:r w:rsidRPr="00B169AB">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27415742" w14:textId="77777777" w:rsidR="00AF11D5" w:rsidRPr="00B169AB" w:rsidRDefault="00AF11D5">
            <w:pPr>
              <w:spacing w:line="256" w:lineRule="auto"/>
              <w:jc w:val="center"/>
              <w:rPr>
                <w:bCs/>
                <w:sz w:val="22"/>
                <w:szCs w:val="22"/>
                <w:lang w:eastAsia="en-US"/>
              </w:rPr>
            </w:pPr>
            <w:r w:rsidRPr="00B169AB">
              <w:rPr>
                <w:bCs/>
                <w:sz w:val="22"/>
                <w:szCs w:val="22"/>
                <w:lang w:eastAsia="en-US"/>
              </w:rPr>
              <w:t>Российский производитель</w:t>
            </w:r>
          </w:p>
          <w:p w14:paraId="10BD353A" w14:textId="77777777" w:rsidR="00AF11D5" w:rsidRPr="00B169AB" w:rsidRDefault="00AF11D5">
            <w:pPr>
              <w:spacing w:line="256" w:lineRule="auto"/>
              <w:jc w:val="center"/>
              <w:rPr>
                <w:bCs/>
                <w:sz w:val="22"/>
                <w:szCs w:val="22"/>
                <w:lang w:eastAsia="en-US"/>
              </w:rPr>
            </w:pPr>
            <w:r w:rsidRPr="00B169AB">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45AFB907" w14:textId="77777777" w:rsidR="00AF11D5" w:rsidRPr="00B169AB" w:rsidRDefault="00AF11D5">
            <w:pPr>
              <w:spacing w:line="256" w:lineRule="auto"/>
              <w:jc w:val="center"/>
              <w:rPr>
                <w:bCs/>
                <w:sz w:val="22"/>
                <w:szCs w:val="22"/>
                <w:lang w:eastAsia="en-US"/>
              </w:rPr>
            </w:pPr>
            <w:r w:rsidRPr="00B169AB">
              <w:rPr>
                <w:bCs/>
                <w:sz w:val="22"/>
                <w:szCs w:val="22"/>
                <w:lang w:eastAsia="en-US"/>
              </w:rPr>
              <w:t>Место-</w:t>
            </w:r>
            <w:r w:rsidRPr="00B169AB">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015A1BE9" w14:textId="77777777" w:rsidR="00AF11D5" w:rsidRPr="00B169AB" w:rsidRDefault="00AF11D5">
            <w:pPr>
              <w:pStyle w:val="14"/>
              <w:spacing w:before="0" w:after="0" w:line="256" w:lineRule="auto"/>
              <w:ind w:firstLine="0"/>
              <w:jc w:val="center"/>
              <w:rPr>
                <w:bCs/>
                <w:sz w:val="22"/>
              </w:rPr>
            </w:pPr>
            <w:r w:rsidRPr="00B169AB">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78ED6F5D" w14:textId="77777777" w:rsidR="00AF11D5" w:rsidRPr="00B169AB" w:rsidRDefault="00AF11D5">
            <w:pPr>
              <w:spacing w:line="256" w:lineRule="auto"/>
              <w:jc w:val="center"/>
              <w:rPr>
                <w:bCs/>
                <w:sz w:val="22"/>
                <w:szCs w:val="22"/>
                <w:lang w:eastAsia="en-US"/>
              </w:rPr>
            </w:pPr>
          </w:p>
          <w:p w14:paraId="47D64C0E" w14:textId="77777777" w:rsidR="00AF11D5" w:rsidRPr="00B169AB" w:rsidRDefault="00AF11D5">
            <w:pPr>
              <w:spacing w:line="256" w:lineRule="auto"/>
              <w:jc w:val="center"/>
              <w:rPr>
                <w:bCs/>
                <w:sz w:val="22"/>
                <w:szCs w:val="22"/>
                <w:lang w:eastAsia="en-US"/>
              </w:rPr>
            </w:pPr>
          </w:p>
          <w:p w14:paraId="0330917A" w14:textId="77777777" w:rsidR="00AF11D5" w:rsidRPr="00B169AB" w:rsidRDefault="00AF11D5">
            <w:pPr>
              <w:spacing w:line="256" w:lineRule="auto"/>
              <w:jc w:val="center"/>
              <w:rPr>
                <w:bCs/>
                <w:sz w:val="22"/>
                <w:szCs w:val="22"/>
                <w:lang w:eastAsia="en-US"/>
              </w:rPr>
            </w:pPr>
            <w:r w:rsidRPr="00B169AB">
              <w:rPr>
                <w:bCs/>
                <w:sz w:val="22"/>
                <w:szCs w:val="22"/>
                <w:lang w:eastAsia="en-US"/>
              </w:rPr>
              <w:t>Стоимость с НДС,</w:t>
            </w:r>
            <w:r w:rsidRPr="00B169AB">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7949A75F" w14:textId="77777777" w:rsidR="00AF11D5" w:rsidRPr="00B169AB" w:rsidRDefault="00AF11D5">
            <w:pPr>
              <w:spacing w:line="256" w:lineRule="auto"/>
              <w:jc w:val="center"/>
              <w:rPr>
                <w:bCs/>
                <w:sz w:val="22"/>
                <w:szCs w:val="22"/>
                <w:lang w:eastAsia="en-US"/>
              </w:rPr>
            </w:pPr>
            <w:r w:rsidRPr="00B169AB">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AF11D5" w:rsidRPr="00B169AB" w14:paraId="62CB2353"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F42EC21" w14:textId="77777777" w:rsidR="00AF11D5" w:rsidRPr="00B169AB"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35696C08" w14:textId="77777777" w:rsidR="00AF11D5" w:rsidRPr="00B169AB"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86231AB" w14:textId="77777777" w:rsidR="00AF11D5" w:rsidRPr="00B169AB"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A1840E4" w14:textId="77777777" w:rsidR="00AF11D5" w:rsidRPr="00B169AB"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F7E4783" w14:textId="77777777" w:rsidR="00AF11D5" w:rsidRPr="00B169AB"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5A8A60E1" w14:textId="77777777" w:rsidR="00AF11D5" w:rsidRPr="00B169AB"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09B36DFC" w14:textId="77777777" w:rsidR="00AF11D5" w:rsidRPr="00B169AB"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38F12A5" w14:textId="77777777" w:rsidR="00AF11D5" w:rsidRPr="00B169AB" w:rsidRDefault="00AF11D5">
            <w:pPr>
              <w:spacing w:line="256" w:lineRule="auto"/>
              <w:jc w:val="center"/>
              <w:rPr>
                <w:lang w:eastAsia="en-US"/>
              </w:rPr>
            </w:pPr>
          </w:p>
        </w:tc>
      </w:tr>
      <w:tr w:rsidR="00AF11D5" w:rsidRPr="00B169AB" w14:paraId="76622466"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61709C3" w14:textId="77777777" w:rsidR="00AF11D5" w:rsidRPr="00B169AB"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CDE32D0" w14:textId="77777777" w:rsidR="00AF11D5" w:rsidRPr="00B169AB"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3503F83" w14:textId="77777777" w:rsidR="00AF11D5" w:rsidRPr="00B169AB"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48A15849" w14:textId="77777777" w:rsidR="00AF11D5" w:rsidRPr="00B169AB"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70C4BE3C" w14:textId="77777777" w:rsidR="00AF11D5" w:rsidRPr="00B169AB"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6C2FC35" w14:textId="77777777" w:rsidR="00AF11D5" w:rsidRPr="00B169AB"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41525332" w14:textId="77777777" w:rsidR="00AF11D5" w:rsidRPr="00B169AB"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E4E8C1E" w14:textId="77777777" w:rsidR="00AF11D5" w:rsidRPr="00B169AB" w:rsidRDefault="00AF11D5">
            <w:pPr>
              <w:spacing w:line="256" w:lineRule="auto"/>
              <w:jc w:val="center"/>
              <w:rPr>
                <w:lang w:eastAsia="en-US"/>
              </w:rPr>
            </w:pPr>
          </w:p>
        </w:tc>
      </w:tr>
      <w:tr w:rsidR="00AF11D5" w:rsidRPr="00B169AB" w14:paraId="39E1B323"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E1B6487" w14:textId="77777777" w:rsidR="00AF11D5" w:rsidRPr="00B169AB"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6BEC521A" w14:textId="77777777" w:rsidR="00AF11D5" w:rsidRPr="00B169AB"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4169F16" w14:textId="77777777" w:rsidR="00AF11D5" w:rsidRPr="00B169AB"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2E201B5" w14:textId="77777777" w:rsidR="00AF11D5" w:rsidRPr="00B169AB"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43685A1D" w14:textId="77777777" w:rsidR="00AF11D5" w:rsidRPr="00B169AB"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1555F0D1" w14:textId="77777777" w:rsidR="00AF11D5" w:rsidRPr="00B169AB"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1D043315" w14:textId="77777777" w:rsidR="00AF11D5" w:rsidRPr="00B169AB"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5286619" w14:textId="77777777" w:rsidR="00AF11D5" w:rsidRPr="00B169AB" w:rsidRDefault="00AF11D5">
            <w:pPr>
              <w:spacing w:line="256" w:lineRule="auto"/>
              <w:jc w:val="center"/>
              <w:rPr>
                <w:lang w:eastAsia="en-US"/>
              </w:rPr>
            </w:pPr>
          </w:p>
        </w:tc>
      </w:tr>
      <w:tr w:rsidR="00AF11D5" w:rsidRPr="00B169AB" w14:paraId="579FAA84" w14:textId="77777777" w:rsidTr="00AF11D5">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22A20854" w14:textId="77777777" w:rsidR="00AF11D5" w:rsidRPr="00B169AB" w:rsidRDefault="00AF11D5">
            <w:pPr>
              <w:pStyle w:val="3b"/>
              <w:keepNext w:val="0"/>
              <w:spacing w:before="0" w:after="0" w:line="256" w:lineRule="auto"/>
              <w:jc w:val="right"/>
              <w:rPr>
                <w:bCs/>
                <w:sz w:val="20"/>
                <w:lang w:eastAsia="en-US"/>
              </w:rPr>
            </w:pPr>
            <w:r w:rsidRPr="00B169AB">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3D264459" w14:textId="77777777" w:rsidR="00AF11D5" w:rsidRPr="00B169AB"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018EF44" w14:textId="77777777" w:rsidR="00AF11D5" w:rsidRPr="00B169AB" w:rsidRDefault="00AF11D5">
            <w:pPr>
              <w:spacing w:line="256" w:lineRule="auto"/>
              <w:jc w:val="center"/>
              <w:rPr>
                <w:lang w:eastAsia="en-US"/>
              </w:rPr>
            </w:pPr>
          </w:p>
        </w:tc>
      </w:tr>
    </w:tbl>
    <w:p w14:paraId="235D673E" w14:textId="77777777" w:rsidR="00AF11D5" w:rsidRPr="00B169AB" w:rsidRDefault="00AF11D5" w:rsidP="00AF11D5">
      <w:pPr>
        <w:pStyle w:val="af2"/>
        <w:rPr>
          <w:bCs/>
          <w:iCs/>
          <w:sz w:val="20"/>
        </w:rPr>
      </w:pPr>
      <w:r w:rsidRPr="00B169AB">
        <w:rPr>
          <w:bCs/>
          <w:iCs/>
          <w:sz w:val="20"/>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B169AB">
        <w:rPr>
          <w:b/>
          <w:bCs/>
          <w:iCs/>
          <w:sz w:val="20"/>
        </w:rPr>
        <w:t>«Субподрядчики/Соисполнители не привлекаются».</w:t>
      </w:r>
    </w:p>
    <w:p w14:paraId="514E7C1B" w14:textId="77777777" w:rsidR="00AF11D5" w:rsidRPr="00B169AB" w:rsidRDefault="00AF11D5" w:rsidP="00AF11D5">
      <w:pPr>
        <w:ind w:firstLine="709"/>
        <w:jc w:val="center"/>
      </w:pPr>
    </w:p>
    <w:p w14:paraId="4AFBF5B2" w14:textId="77777777" w:rsidR="00AF11D5" w:rsidRPr="00B169AB" w:rsidRDefault="00AF11D5" w:rsidP="00AF11D5">
      <w:pPr>
        <w:ind w:firstLine="709"/>
        <w:jc w:val="center"/>
      </w:pPr>
    </w:p>
    <w:p w14:paraId="3F0D77FE" w14:textId="77777777" w:rsidR="00AF11D5" w:rsidRPr="00B169AB" w:rsidRDefault="00AF11D5" w:rsidP="00AF11D5">
      <w:pPr>
        <w:tabs>
          <w:tab w:val="left" w:pos="3562"/>
          <w:tab w:val="left" w:leader="underscore" w:pos="5774"/>
          <w:tab w:val="left" w:leader="underscore" w:pos="8218"/>
        </w:tabs>
        <w:ind w:firstLine="709"/>
        <w:jc w:val="both"/>
      </w:pPr>
      <w:r w:rsidRPr="00B169AB">
        <w:t>Руководитель организации</w:t>
      </w:r>
      <w:r w:rsidRPr="00B169AB">
        <w:tab/>
        <w:t xml:space="preserve">  </w:t>
      </w:r>
      <w:r w:rsidRPr="00B169AB">
        <w:tab/>
        <w:t>/_______________(ФИО)</w:t>
      </w:r>
    </w:p>
    <w:p w14:paraId="02C12C4F" w14:textId="77777777" w:rsidR="00AF11D5" w:rsidRPr="00B169AB" w:rsidRDefault="00AF11D5" w:rsidP="00AF11D5">
      <w:pPr>
        <w:tabs>
          <w:tab w:val="left" w:pos="4286"/>
          <w:tab w:val="left" w:pos="5630"/>
          <w:tab w:val="left" w:leader="underscore" w:pos="6250"/>
          <w:tab w:val="left" w:leader="underscore" w:pos="6840"/>
          <w:tab w:val="left" w:leader="underscore" w:pos="8059"/>
        </w:tabs>
        <w:ind w:firstLine="709"/>
        <w:jc w:val="both"/>
      </w:pPr>
      <w:proofErr w:type="spellStart"/>
      <w:r w:rsidRPr="00B169AB">
        <w:t>м.п</w:t>
      </w:r>
      <w:proofErr w:type="spellEnd"/>
      <w:r w:rsidRPr="00B169AB">
        <w:t>.</w:t>
      </w:r>
      <w:r w:rsidRPr="00B169AB">
        <w:tab/>
        <w:t>Дата</w:t>
      </w:r>
      <w:r w:rsidRPr="00B169AB">
        <w:tab/>
      </w:r>
      <w:r w:rsidRPr="00B169AB">
        <w:tab/>
        <w:t>/</w:t>
      </w:r>
      <w:r w:rsidRPr="00B169AB">
        <w:tab/>
        <w:t>/</w:t>
      </w:r>
      <w:r w:rsidRPr="00B169AB">
        <w:tab/>
      </w:r>
    </w:p>
    <w:p w14:paraId="47CD8ECB" w14:textId="77777777" w:rsidR="00AF11D5" w:rsidRPr="00B169AB" w:rsidRDefault="00AF11D5" w:rsidP="00AF11D5">
      <w:pPr>
        <w:jc w:val="center"/>
        <w:rPr>
          <w:b/>
        </w:rPr>
      </w:pPr>
    </w:p>
    <w:p w14:paraId="33EBCF27" w14:textId="77777777" w:rsidR="00AF11D5" w:rsidRPr="00B169AB" w:rsidRDefault="00AF11D5" w:rsidP="00AF11D5">
      <w:pPr>
        <w:jc w:val="center"/>
        <w:rPr>
          <w:b/>
        </w:rPr>
      </w:pPr>
    </w:p>
    <w:p w14:paraId="7876C7A2" w14:textId="77777777" w:rsidR="00AF11D5" w:rsidRPr="00B169AB" w:rsidRDefault="00AF11D5" w:rsidP="00AF11D5">
      <w:pPr>
        <w:pStyle w:val="Times12"/>
        <w:widowControl w:val="0"/>
        <w:tabs>
          <w:tab w:val="left" w:pos="709"/>
          <w:tab w:val="left" w:pos="1134"/>
        </w:tabs>
        <w:ind w:firstLine="0"/>
        <w:rPr>
          <w:iCs/>
          <w:sz w:val="22"/>
        </w:rPr>
      </w:pPr>
      <w:r w:rsidRPr="00B169AB">
        <w:rPr>
          <w:sz w:val="22"/>
        </w:rPr>
        <w:t xml:space="preserve">                                                                                                                                                          </w:t>
      </w:r>
      <w:r w:rsidRPr="00B169AB">
        <w:rPr>
          <w:bCs w:val="0"/>
          <w:sz w:val="22"/>
        </w:rPr>
        <w:t>Форма 7.</w:t>
      </w:r>
    </w:p>
    <w:p w14:paraId="7FD58217" w14:textId="77777777" w:rsidR="00AF11D5" w:rsidRPr="00B169AB" w:rsidRDefault="00AF11D5" w:rsidP="00AF11D5">
      <w:pPr>
        <w:pStyle w:val="Times12"/>
        <w:widowControl w:val="0"/>
        <w:ind w:firstLine="0"/>
        <w:jc w:val="right"/>
        <w:rPr>
          <w:iCs/>
          <w:sz w:val="22"/>
        </w:rPr>
      </w:pPr>
      <w:r w:rsidRPr="00B169AB">
        <w:rPr>
          <w:iCs/>
          <w:sz w:val="22"/>
        </w:rPr>
        <w:t xml:space="preserve">Приложение к заявке </w:t>
      </w:r>
    </w:p>
    <w:p w14:paraId="3CECB074" w14:textId="77777777" w:rsidR="00AF11D5" w:rsidRPr="00B169AB" w:rsidRDefault="00AF11D5" w:rsidP="00AF11D5">
      <w:pPr>
        <w:pStyle w:val="Times12"/>
        <w:widowControl w:val="0"/>
        <w:ind w:firstLine="0"/>
        <w:jc w:val="right"/>
        <w:rPr>
          <w:iCs/>
          <w:sz w:val="22"/>
        </w:rPr>
      </w:pPr>
      <w:r w:rsidRPr="00B169AB">
        <w:rPr>
          <w:iCs/>
          <w:sz w:val="22"/>
        </w:rPr>
        <w:t xml:space="preserve"> от «___» __________ 20___ г. № ______</w:t>
      </w:r>
    </w:p>
    <w:p w14:paraId="5F3A34F8" w14:textId="52CD3B06" w:rsidR="00AF11D5" w:rsidRPr="00B169AB" w:rsidRDefault="00AF11D5" w:rsidP="00AF11D5">
      <w:pPr>
        <w:jc w:val="center"/>
        <w:rPr>
          <w:b/>
        </w:rPr>
      </w:pPr>
      <w:r w:rsidRPr="00B169AB">
        <w:rPr>
          <w:b/>
        </w:rPr>
        <w:t xml:space="preserve">Согласие на обработку и передачу своих персональных данных в </w:t>
      </w:r>
      <w:r w:rsidR="00315C0B" w:rsidRPr="00B169AB">
        <w:rPr>
          <w:b/>
        </w:rPr>
        <w:t>АО</w:t>
      </w:r>
      <w:r w:rsidRPr="00B169AB">
        <w:rPr>
          <w:b/>
        </w:rPr>
        <w:t xml:space="preserve"> «</w:t>
      </w:r>
      <w:proofErr w:type="spellStart"/>
      <w:r w:rsidRPr="00B169AB">
        <w:rPr>
          <w:b/>
        </w:rPr>
        <w:t>Волгоградоблэлектро</w:t>
      </w:r>
      <w:proofErr w:type="spellEnd"/>
      <w:r w:rsidRPr="00B169AB">
        <w:rPr>
          <w:b/>
        </w:rPr>
        <w:t>»</w:t>
      </w:r>
    </w:p>
    <w:p w14:paraId="570EFE56" w14:textId="77777777" w:rsidR="00AF11D5" w:rsidRPr="00B169AB" w:rsidRDefault="00AF11D5" w:rsidP="00AF11D5"/>
    <w:p w14:paraId="754006D3" w14:textId="77777777" w:rsidR="00AF11D5" w:rsidRPr="00B169AB" w:rsidRDefault="00AF11D5" w:rsidP="00AF11D5"/>
    <w:p w14:paraId="3452C7D6" w14:textId="77777777" w:rsidR="00AF11D5" w:rsidRPr="00B169AB" w:rsidRDefault="00AF11D5" w:rsidP="00AF11D5">
      <w:pPr>
        <w:autoSpaceDE w:val="0"/>
        <w:autoSpaceDN w:val="0"/>
        <w:adjustRightInd w:val="0"/>
        <w:ind w:left="2832"/>
        <w:jc w:val="right"/>
      </w:pPr>
      <w:r w:rsidRPr="00B169AB">
        <w:t>В ____________________________________________________</w:t>
      </w:r>
    </w:p>
    <w:p w14:paraId="66C927E5" w14:textId="77777777" w:rsidR="00AF11D5" w:rsidRPr="00B169AB" w:rsidRDefault="00AF11D5" w:rsidP="00AF11D5">
      <w:pPr>
        <w:autoSpaceDE w:val="0"/>
        <w:autoSpaceDN w:val="0"/>
        <w:adjustRightInd w:val="0"/>
        <w:ind w:left="2832"/>
        <w:jc w:val="right"/>
      </w:pPr>
      <w:r w:rsidRPr="00B169AB">
        <w:t xml:space="preserve">                                                                                    </w:t>
      </w:r>
    </w:p>
    <w:p w14:paraId="4E0C5D26" w14:textId="77777777" w:rsidR="00AF11D5" w:rsidRPr="00B169AB" w:rsidRDefault="00AF11D5" w:rsidP="00AF11D5">
      <w:pPr>
        <w:autoSpaceDE w:val="0"/>
        <w:autoSpaceDN w:val="0"/>
        <w:adjustRightInd w:val="0"/>
        <w:ind w:left="2832"/>
        <w:jc w:val="right"/>
      </w:pPr>
      <w:r w:rsidRPr="00B169AB">
        <w:t>от ___________________________________________________</w:t>
      </w:r>
    </w:p>
    <w:p w14:paraId="4B5E564B" w14:textId="77777777" w:rsidR="00AF11D5" w:rsidRPr="00B169AB" w:rsidRDefault="00AF11D5" w:rsidP="00AF11D5">
      <w:pPr>
        <w:autoSpaceDE w:val="0"/>
        <w:autoSpaceDN w:val="0"/>
        <w:adjustRightInd w:val="0"/>
        <w:ind w:left="2832"/>
        <w:jc w:val="right"/>
      </w:pPr>
      <w:r w:rsidRPr="00B169AB">
        <w:t>______________________________________________________</w:t>
      </w:r>
    </w:p>
    <w:p w14:paraId="7D214CC4" w14:textId="77777777" w:rsidR="00AF11D5" w:rsidRPr="00B169AB" w:rsidRDefault="00AF11D5" w:rsidP="00AF11D5">
      <w:pPr>
        <w:autoSpaceDE w:val="0"/>
        <w:autoSpaceDN w:val="0"/>
        <w:adjustRightInd w:val="0"/>
        <w:ind w:left="2832"/>
        <w:jc w:val="right"/>
      </w:pPr>
      <w:r w:rsidRPr="00B169AB">
        <w:t>дата рождения: «__» __________________ г. ______________________________________________________</w:t>
      </w:r>
    </w:p>
    <w:p w14:paraId="018AED06" w14:textId="77777777" w:rsidR="00AF11D5" w:rsidRPr="00B169AB" w:rsidRDefault="00AF11D5" w:rsidP="00AF11D5">
      <w:pPr>
        <w:autoSpaceDE w:val="0"/>
        <w:autoSpaceDN w:val="0"/>
        <w:adjustRightInd w:val="0"/>
        <w:ind w:left="2832"/>
        <w:jc w:val="right"/>
      </w:pPr>
      <w:r w:rsidRPr="00B169AB">
        <w:t>проживающего по адресу:                    ______________________________________________________</w:t>
      </w:r>
    </w:p>
    <w:p w14:paraId="49B3AF5C" w14:textId="77777777" w:rsidR="00AF11D5" w:rsidRPr="00B169AB" w:rsidRDefault="00AF11D5" w:rsidP="00AF11D5">
      <w:pPr>
        <w:autoSpaceDE w:val="0"/>
        <w:autoSpaceDN w:val="0"/>
        <w:adjustRightInd w:val="0"/>
        <w:ind w:left="2832"/>
        <w:jc w:val="right"/>
      </w:pPr>
      <w:r w:rsidRPr="00B169AB">
        <w:t>______________________________________________________</w:t>
      </w:r>
    </w:p>
    <w:p w14:paraId="0D5B2E66" w14:textId="77777777" w:rsidR="00AF11D5" w:rsidRPr="00B169AB" w:rsidRDefault="00AF11D5" w:rsidP="00AF11D5">
      <w:pPr>
        <w:autoSpaceDE w:val="0"/>
        <w:autoSpaceDN w:val="0"/>
        <w:adjustRightInd w:val="0"/>
        <w:ind w:left="2832"/>
        <w:jc w:val="right"/>
      </w:pPr>
      <w:r w:rsidRPr="00B169AB">
        <w:t>______________________________________________________</w:t>
      </w:r>
    </w:p>
    <w:p w14:paraId="7E0FB30D" w14:textId="77777777" w:rsidR="00AF11D5" w:rsidRPr="00B169AB" w:rsidRDefault="00AF11D5" w:rsidP="00AF11D5">
      <w:pPr>
        <w:autoSpaceDE w:val="0"/>
        <w:autoSpaceDN w:val="0"/>
        <w:adjustRightInd w:val="0"/>
        <w:ind w:left="2832"/>
        <w:jc w:val="right"/>
      </w:pPr>
      <w:r w:rsidRPr="00B169AB">
        <w:t xml:space="preserve">паспорт  или  иной  документ,  удостоверяющий   личность  в  соответствии с законодательством Российской Федерации </w:t>
      </w:r>
    </w:p>
    <w:p w14:paraId="3B54FC2C" w14:textId="77777777" w:rsidR="00AF11D5" w:rsidRPr="00B169AB" w:rsidRDefault="00AF11D5" w:rsidP="00AF11D5">
      <w:pPr>
        <w:autoSpaceDE w:val="0"/>
        <w:autoSpaceDN w:val="0"/>
        <w:adjustRightInd w:val="0"/>
        <w:ind w:left="2832"/>
        <w:jc w:val="right"/>
      </w:pPr>
      <w:r w:rsidRPr="00B169AB">
        <w:t>серия ________ N ______________________________________</w:t>
      </w:r>
    </w:p>
    <w:p w14:paraId="465B06F7" w14:textId="77777777" w:rsidR="00AF11D5" w:rsidRPr="00B169AB" w:rsidRDefault="00AF11D5" w:rsidP="00AF11D5">
      <w:pPr>
        <w:autoSpaceDE w:val="0"/>
        <w:autoSpaceDN w:val="0"/>
        <w:adjustRightInd w:val="0"/>
        <w:ind w:left="2832"/>
        <w:jc w:val="right"/>
      </w:pPr>
      <w:r w:rsidRPr="00B169AB">
        <w:t xml:space="preserve">                                                           выдан ______________________________________________________</w:t>
      </w:r>
    </w:p>
    <w:p w14:paraId="2D27098C" w14:textId="77777777" w:rsidR="00AF11D5" w:rsidRPr="00B169AB" w:rsidRDefault="00AF11D5" w:rsidP="00AF11D5">
      <w:pPr>
        <w:autoSpaceDE w:val="0"/>
        <w:autoSpaceDN w:val="0"/>
        <w:adjustRightInd w:val="0"/>
        <w:ind w:left="2832"/>
        <w:jc w:val="right"/>
      </w:pPr>
      <w:r w:rsidRPr="00B169AB">
        <w:t>______________________________________________________</w:t>
      </w:r>
    </w:p>
    <w:p w14:paraId="4DA61534" w14:textId="77777777" w:rsidR="00AF11D5" w:rsidRPr="00B169AB" w:rsidRDefault="00AF11D5" w:rsidP="00AF11D5">
      <w:pPr>
        <w:autoSpaceDE w:val="0"/>
        <w:autoSpaceDN w:val="0"/>
        <w:adjustRightInd w:val="0"/>
        <w:ind w:left="2832"/>
        <w:jc w:val="right"/>
      </w:pPr>
      <w:r w:rsidRPr="00B169AB">
        <w:t xml:space="preserve">                              "___" ______________________ 20___ г.</w:t>
      </w:r>
    </w:p>
    <w:p w14:paraId="77884175" w14:textId="77777777" w:rsidR="00AF11D5" w:rsidRPr="00B169AB" w:rsidRDefault="00AF11D5" w:rsidP="00AF11D5">
      <w:pPr>
        <w:pStyle w:val="ConsPlusNonformat"/>
        <w:outlineLvl w:val="0"/>
        <w:rPr>
          <w:rFonts w:ascii="Times New Roman" w:hAnsi="Times New Roman" w:cs="Times New Roman"/>
          <w:sz w:val="24"/>
          <w:szCs w:val="24"/>
        </w:rPr>
      </w:pPr>
    </w:p>
    <w:p w14:paraId="41440FFA" w14:textId="77777777" w:rsidR="00AF11D5" w:rsidRPr="00B169AB" w:rsidRDefault="00AF11D5" w:rsidP="00AF11D5">
      <w:pPr>
        <w:pStyle w:val="ConsPlusNonformat"/>
        <w:jc w:val="center"/>
        <w:rPr>
          <w:rFonts w:ascii="Times New Roman" w:hAnsi="Times New Roman" w:cs="Times New Roman"/>
          <w:b/>
          <w:bCs/>
          <w:sz w:val="24"/>
          <w:szCs w:val="24"/>
        </w:rPr>
      </w:pPr>
      <w:r w:rsidRPr="00B169AB">
        <w:rPr>
          <w:rFonts w:ascii="Times New Roman" w:hAnsi="Times New Roman" w:cs="Times New Roman"/>
          <w:b/>
          <w:bCs/>
          <w:sz w:val="24"/>
          <w:szCs w:val="24"/>
        </w:rPr>
        <w:t>Согласие на обработку персональных данных</w:t>
      </w:r>
    </w:p>
    <w:p w14:paraId="6B25C801" w14:textId="77777777" w:rsidR="00AF11D5" w:rsidRPr="00B169AB" w:rsidRDefault="00AF11D5" w:rsidP="00AF11D5">
      <w:pPr>
        <w:pStyle w:val="ConsPlusNonformat"/>
        <w:jc w:val="both"/>
        <w:rPr>
          <w:rFonts w:ascii="Times New Roman" w:hAnsi="Times New Roman" w:cs="Times New Roman"/>
          <w:b/>
          <w:bCs/>
          <w:sz w:val="24"/>
          <w:szCs w:val="24"/>
        </w:rPr>
      </w:pPr>
    </w:p>
    <w:p w14:paraId="2376B491" w14:textId="62CC0F6A" w:rsidR="00AF11D5" w:rsidRPr="00B169AB" w:rsidRDefault="00AF11D5" w:rsidP="00AF11D5">
      <w:pPr>
        <w:pStyle w:val="ConsPlusNonformat"/>
        <w:jc w:val="both"/>
        <w:rPr>
          <w:rFonts w:ascii="Times New Roman" w:hAnsi="Times New Roman" w:cs="Times New Roman"/>
          <w:sz w:val="24"/>
          <w:szCs w:val="24"/>
        </w:rPr>
      </w:pPr>
      <w:r w:rsidRPr="00B169AB">
        <w:rPr>
          <w:rFonts w:ascii="Times New Roman" w:hAnsi="Times New Roman" w:cs="Times New Roman"/>
          <w:sz w:val="24"/>
          <w:szCs w:val="24"/>
        </w:rPr>
        <w:tab/>
        <w:t>1. Настоящим   даю  свое  согласие акционерному обществу «</w:t>
      </w:r>
      <w:proofErr w:type="spellStart"/>
      <w:r w:rsidRPr="00B169AB">
        <w:rPr>
          <w:rFonts w:ascii="Times New Roman" w:hAnsi="Times New Roman" w:cs="Times New Roman"/>
          <w:sz w:val="24"/>
          <w:szCs w:val="24"/>
        </w:rPr>
        <w:t>Волгоградоблэлектро</w:t>
      </w:r>
      <w:proofErr w:type="spellEnd"/>
      <w:r w:rsidRPr="00B169AB">
        <w:rPr>
          <w:rFonts w:ascii="Times New Roman" w:hAnsi="Times New Roman" w:cs="Times New Roman"/>
          <w:sz w:val="24"/>
          <w:szCs w:val="24"/>
        </w:rPr>
        <w:t>»  (</w:t>
      </w:r>
      <w:r w:rsidR="00315C0B" w:rsidRPr="00B169AB">
        <w:rPr>
          <w:rFonts w:ascii="Times New Roman" w:hAnsi="Times New Roman" w:cs="Times New Roman"/>
          <w:sz w:val="24"/>
          <w:szCs w:val="24"/>
        </w:rPr>
        <w:t>АО</w:t>
      </w:r>
      <w:r w:rsidRPr="00B169AB">
        <w:rPr>
          <w:rFonts w:ascii="Times New Roman" w:hAnsi="Times New Roman" w:cs="Times New Roman"/>
          <w:sz w:val="24"/>
          <w:szCs w:val="24"/>
        </w:rPr>
        <w:t xml:space="preserve">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1BF9EF3A" w14:textId="77777777" w:rsidR="00AF11D5" w:rsidRPr="00B169AB" w:rsidRDefault="00AF11D5" w:rsidP="00AF11D5">
      <w:pPr>
        <w:pStyle w:val="ConsPlusNonformat"/>
        <w:jc w:val="both"/>
        <w:rPr>
          <w:rFonts w:ascii="Times New Roman" w:hAnsi="Times New Roman" w:cs="Times New Roman"/>
          <w:sz w:val="24"/>
          <w:szCs w:val="24"/>
        </w:rPr>
      </w:pPr>
      <w:r w:rsidRPr="00B169AB">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5E5B41A9" w14:textId="77777777" w:rsidR="00AF11D5" w:rsidRPr="00B169AB" w:rsidRDefault="00AF11D5" w:rsidP="00AF11D5">
      <w:pPr>
        <w:pStyle w:val="ConsPlusNonformat"/>
        <w:jc w:val="both"/>
        <w:rPr>
          <w:rFonts w:ascii="Times New Roman" w:hAnsi="Times New Roman" w:cs="Times New Roman"/>
          <w:sz w:val="24"/>
          <w:szCs w:val="24"/>
        </w:rPr>
      </w:pPr>
      <w:r w:rsidRPr="00B169AB">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6DF2D612" w14:textId="04ACD3A0" w:rsidR="00AF11D5" w:rsidRPr="00B169AB" w:rsidRDefault="00AF11D5" w:rsidP="00AF11D5">
      <w:pPr>
        <w:pStyle w:val="ConsPlusNonformat"/>
        <w:jc w:val="both"/>
        <w:rPr>
          <w:rFonts w:ascii="Times New Roman" w:hAnsi="Times New Roman" w:cs="Times New Roman"/>
          <w:sz w:val="24"/>
          <w:szCs w:val="24"/>
        </w:rPr>
      </w:pPr>
      <w:r w:rsidRPr="00B169AB">
        <w:rPr>
          <w:rFonts w:ascii="Times New Roman" w:hAnsi="Times New Roman" w:cs="Times New Roman"/>
          <w:sz w:val="24"/>
          <w:szCs w:val="24"/>
        </w:rPr>
        <w:tab/>
        <w:t xml:space="preserve">4. Условием прекращения обработки персональных данных является получение </w:t>
      </w:r>
      <w:r w:rsidR="00315C0B" w:rsidRPr="00B169AB">
        <w:rPr>
          <w:rFonts w:ascii="Times New Roman" w:hAnsi="Times New Roman" w:cs="Times New Roman"/>
          <w:sz w:val="24"/>
          <w:szCs w:val="24"/>
        </w:rPr>
        <w:t>АО</w:t>
      </w:r>
      <w:r w:rsidRPr="00B169AB">
        <w:rPr>
          <w:rFonts w:ascii="Times New Roman" w:hAnsi="Times New Roman" w:cs="Times New Roman"/>
          <w:sz w:val="24"/>
          <w:szCs w:val="24"/>
        </w:rPr>
        <w:t xml:space="preserve"> «ВОЭ» моего письменного уведомления об отзыве согласия на обработку моих персональных данных.</w:t>
      </w:r>
    </w:p>
    <w:p w14:paraId="180B5D0A" w14:textId="77777777" w:rsidR="00AF11D5" w:rsidRPr="00B169AB" w:rsidRDefault="00AF11D5" w:rsidP="00AF11D5">
      <w:pPr>
        <w:pStyle w:val="ConsPlusNonformat"/>
        <w:ind w:firstLine="567"/>
        <w:jc w:val="both"/>
        <w:rPr>
          <w:rFonts w:ascii="Times New Roman" w:hAnsi="Times New Roman" w:cs="Times New Roman"/>
          <w:sz w:val="24"/>
          <w:szCs w:val="24"/>
        </w:rPr>
      </w:pPr>
      <w:r w:rsidRPr="00B169AB">
        <w:rPr>
          <w:rFonts w:ascii="Times New Roman" w:hAnsi="Times New Roman" w:cs="Times New Roman"/>
          <w:sz w:val="24"/>
          <w:szCs w:val="24"/>
        </w:rPr>
        <w:t>Согласие действует со дня его подписания до дня отзыва в письменной форме.</w:t>
      </w:r>
    </w:p>
    <w:p w14:paraId="06FCFCB6" w14:textId="77777777" w:rsidR="00AF11D5" w:rsidRPr="00B169AB" w:rsidRDefault="00AF11D5" w:rsidP="00AF11D5">
      <w:pPr>
        <w:pStyle w:val="ConsPlusNonformat"/>
        <w:ind w:firstLine="567"/>
        <w:jc w:val="both"/>
        <w:rPr>
          <w:rFonts w:ascii="Times New Roman" w:hAnsi="Times New Roman" w:cs="Times New Roman"/>
          <w:sz w:val="24"/>
          <w:szCs w:val="24"/>
        </w:rPr>
      </w:pPr>
      <w:r w:rsidRPr="00B169AB">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2" w:history="1">
        <w:r w:rsidRPr="00B169AB">
          <w:rPr>
            <w:rStyle w:val="af"/>
            <w:szCs w:val="24"/>
          </w:rPr>
          <w:t>закона</w:t>
        </w:r>
      </w:hyperlink>
      <w:r w:rsidRPr="00B169AB">
        <w:rPr>
          <w:rFonts w:ascii="Times New Roman" w:hAnsi="Times New Roman" w:cs="Times New Roman"/>
          <w:sz w:val="24"/>
          <w:szCs w:val="24"/>
        </w:rPr>
        <w:t xml:space="preserve"> от 27.07.2006 N 152-ФЗ "О персональных данных".</w:t>
      </w:r>
    </w:p>
    <w:p w14:paraId="32778ECF" w14:textId="77777777" w:rsidR="00AF11D5" w:rsidRPr="00B169AB" w:rsidRDefault="00AF11D5" w:rsidP="00AF11D5">
      <w:pPr>
        <w:autoSpaceDE w:val="0"/>
        <w:autoSpaceDN w:val="0"/>
        <w:adjustRightInd w:val="0"/>
        <w:rPr>
          <w:sz w:val="22"/>
          <w:szCs w:val="22"/>
        </w:rPr>
      </w:pPr>
    </w:p>
    <w:p w14:paraId="2FAE79FC" w14:textId="77777777" w:rsidR="00AF11D5" w:rsidRPr="00B169AB" w:rsidRDefault="00AF11D5" w:rsidP="00AF11D5">
      <w:pPr>
        <w:autoSpaceDE w:val="0"/>
        <w:autoSpaceDN w:val="0"/>
        <w:adjustRightInd w:val="0"/>
        <w:rPr>
          <w:sz w:val="22"/>
          <w:szCs w:val="22"/>
        </w:rPr>
      </w:pPr>
      <w:r w:rsidRPr="00B169AB">
        <w:rPr>
          <w:sz w:val="22"/>
          <w:szCs w:val="22"/>
        </w:rPr>
        <w:tab/>
      </w:r>
      <w:r w:rsidRPr="00B169AB">
        <w:rPr>
          <w:sz w:val="22"/>
          <w:szCs w:val="22"/>
        </w:rPr>
        <w:tab/>
      </w:r>
      <w:r w:rsidRPr="00B169AB">
        <w:rPr>
          <w:sz w:val="22"/>
          <w:szCs w:val="22"/>
        </w:rPr>
        <w:tab/>
      </w:r>
      <w:r w:rsidRPr="00B169AB">
        <w:rPr>
          <w:sz w:val="22"/>
          <w:szCs w:val="22"/>
        </w:rPr>
        <w:tab/>
      </w:r>
      <w:r w:rsidRPr="00B169AB">
        <w:rPr>
          <w:sz w:val="22"/>
          <w:szCs w:val="22"/>
        </w:rPr>
        <w:tab/>
        <w:t>_________________________            (______________________)</w:t>
      </w:r>
    </w:p>
    <w:p w14:paraId="538A89C5" w14:textId="77777777" w:rsidR="00AF11D5" w:rsidRPr="00B169AB" w:rsidRDefault="00AF11D5" w:rsidP="00AF11D5">
      <w:pPr>
        <w:autoSpaceDE w:val="0"/>
        <w:autoSpaceDN w:val="0"/>
        <w:adjustRightInd w:val="0"/>
        <w:ind w:left="3540" w:firstLine="708"/>
        <w:rPr>
          <w:sz w:val="22"/>
          <w:szCs w:val="22"/>
        </w:rPr>
      </w:pPr>
    </w:p>
    <w:p w14:paraId="04D42083" w14:textId="77777777" w:rsidR="00AF11D5" w:rsidRPr="00B169AB" w:rsidRDefault="00AF11D5" w:rsidP="00AF11D5">
      <w:pPr>
        <w:autoSpaceDE w:val="0"/>
        <w:autoSpaceDN w:val="0"/>
        <w:adjustRightInd w:val="0"/>
        <w:ind w:left="3540" w:firstLine="708"/>
      </w:pPr>
      <w:r w:rsidRPr="00B169AB">
        <w:rPr>
          <w:sz w:val="22"/>
          <w:szCs w:val="22"/>
        </w:rPr>
        <w:t xml:space="preserve">(подпись)     </w:t>
      </w:r>
      <w:r w:rsidRPr="00B169AB">
        <w:rPr>
          <w:sz w:val="22"/>
          <w:szCs w:val="22"/>
        </w:rPr>
        <w:tab/>
      </w:r>
      <w:r w:rsidRPr="00B169AB">
        <w:rPr>
          <w:sz w:val="22"/>
          <w:szCs w:val="22"/>
        </w:rPr>
        <w:tab/>
        <w:t xml:space="preserve"> (расшифровка    подписи)</w:t>
      </w:r>
    </w:p>
    <w:p w14:paraId="58F0022D" w14:textId="77777777" w:rsidR="00AF11D5" w:rsidRPr="00B169AB" w:rsidRDefault="00AF11D5" w:rsidP="00AF11D5"/>
    <w:p w14:paraId="0A906838" w14:textId="77777777" w:rsidR="00AF11D5" w:rsidRPr="00B169AB" w:rsidRDefault="00AF11D5" w:rsidP="00AF11D5">
      <w:pPr>
        <w:pStyle w:val="Times12"/>
        <w:widowControl w:val="0"/>
        <w:tabs>
          <w:tab w:val="left" w:pos="709"/>
          <w:tab w:val="left" w:pos="1134"/>
        </w:tabs>
        <w:ind w:firstLine="0"/>
        <w:rPr>
          <w:iCs/>
          <w:szCs w:val="24"/>
        </w:rPr>
      </w:pPr>
      <w:bookmarkStart w:id="82" w:name="_Toc532907729"/>
      <w:bookmarkStart w:id="83" w:name="_Toc526926104"/>
      <w:bookmarkStart w:id="84" w:name="_Ref525634168"/>
      <w:bookmarkStart w:id="85" w:name="_Ref525592974"/>
      <w:bookmarkStart w:id="86" w:name="_Ref525592964"/>
      <w:bookmarkStart w:id="87" w:name="_Ref525592709"/>
      <w:bookmarkStart w:id="88" w:name="_Ref525592686"/>
      <w:r w:rsidRPr="00B169AB">
        <w:rPr>
          <w:bCs w:val="0"/>
          <w:szCs w:val="24"/>
        </w:rPr>
        <w:t xml:space="preserve">                                                                                                                                 Форма 8.</w:t>
      </w:r>
    </w:p>
    <w:p w14:paraId="60FAE716" w14:textId="77777777" w:rsidR="00AF11D5" w:rsidRPr="00B169AB" w:rsidRDefault="00AF11D5" w:rsidP="00AF11D5">
      <w:pPr>
        <w:pStyle w:val="Times12"/>
        <w:widowControl w:val="0"/>
        <w:ind w:firstLine="0"/>
        <w:jc w:val="right"/>
        <w:rPr>
          <w:iCs/>
          <w:szCs w:val="24"/>
        </w:rPr>
      </w:pPr>
      <w:r w:rsidRPr="00B169AB">
        <w:rPr>
          <w:iCs/>
          <w:szCs w:val="24"/>
        </w:rPr>
        <w:t xml:space="preserve">Приложение к заявке </w:t>
      </w:r>
    </w:p>
    <w:p w14:paraId="1480206B" w14:textId="77777777" w:rsidR="00AF11D5" w:rsidRPr="00B169AB" w:rsidRDefault="00AF11D5" w:rsidP="00AF11D5">
      <w:pPr>
        <w:pStyle w:val="Times12"/>
        <w:widowControl w:val="0"/>
        <w:ind w:firstLine="0"/>
        <w:jc w:val="right"/>
        <w:rPr>
          <w:iCs/>
          <w:szCs w:val="24"/>
        </w:rPr>
      </w:pPr>
      <w:r w:rsidRPr="00B169AB">
        <w:rPr>
          <w:iCs/>
          <w:szCs w:val="24"/>
        </w:rPr>
        <w:t xml:space="preserve"> от «___» __________ 20___ г. № ______</w:t>
      </w:r>
    </w:p>
    <w:p w14:paraId="12687227" w14:textId="77777777" w:rsidR="00AF11D5" w:rsidRPr="00B169AB" w:rsidRDefault="00AF11D5" w:rsidP="00AF11D5">
      <w:pPr>
        <w:jc w:val="center"/>
        <w:rPr>
          <w:b/>
        </w:rPr>
      </w:pPr>
    </w:p>
    <w:p w14:paraId="4BF00E5F" w14:textId="17BD5F38" w:rsidR="00AF11D5" w:rsidRPr="00B169AB" w:rsidRDefault="00AF11D5" w:rsidP="00AF11D5">
      <w:pPr>
        <w:jc w:val="center"/>
        <w:rPr>
          <w:b/>
        </w:rPr>
      </w:pPr>
      <w:r w:rsidRPr="00B169AB">
        <w:rPr>
          <w:b/>
        </w:rPr>
        <w:t xml:space="preserve">Согласие на проведение проверки  </w:t>
      </w:r>
      <w:r w:rsidR="00315C0B" w:rsidRPr="00B169AB">
        <w:rPr>
          <w:b/>
        </w:rPr>
        <w:t>АО</w:t>
      </w:r>
      <w:r w:rsidRPr="00B169AB">
        <w:rPr>
          <w:b/>
        </w:rPr>
        <w:t xml:space="preserve"> «</w:t>
      </w:r>
      <w:proofErr w:type="spellStart"/>
      <w:r w:rsidRPr="00B169AB">
        <w:rPr>
          <w:b/>
        </w:rPr>
        <w:t>Волгоградоблэлектро</w:t>
      </w:r>
      <w:proofErr w:type="spellEnd"/>
      <w:r w:rsidRPr="00B169AB">
        <w:rPr>
          <w:b/>
        </w:rPr>
        <w:t>»</w:t>
      </w:r>
    </w:p>
    <w:p w14:paraId="536421EF" w14:textId="77777777" w:rsidR="00AF11D5" w:rsidRPr="00B169AB" w:rsidRDefault="00AF11D5" w:rsidP="00AF11D5">
      <w:pPr>
        <w:pStyle w:val="ConsPlusNonformat"/>
        <w:jc w:val="center"/>
        <w:rPr>
          <w:rFonts w:ascii="Times New Roman" w:hAnsi="Times New Roman" w:cs="Times New Roman"/>
          <w:b/>
          <w:bCs/>
          <w:sz w:val="24"/>
          <w:szCs w:val="24"/>
        </w:rPr>
      </w:pPr>
    </w:p>
    <w:p w14:paraId="4376BC58" w14:textId="77777777" w:rsidR="00AF11D5" w:rsidRPr="00B169AB" w:rsidRDefault="00AF11D5" w:rsidP="00AF11D5">
      <w:pPr>
        <w:pStyle w:val="ConsPlusNonformat"/>
        <w:jc w:val="both"/>
        <w:rPr>
          <w:rFonts w:ascii="Times New Roman" w:hAnsi="Times New Roman" w:cs="Times New Roman"/>
          <w:b/>
          <w:bCs/>
          <w:sz w:val="24"/>
          <w:szCs w:val="24"/>
        </w:rPr>
      </w:pPr>
    </w:p>
    <w:p w14:paraId="3D2452BC" w14:textId="462645A9" w:rsidR="00AF11D5" w:rsidRPr="00B169AB" w:rsidRDefault="00AF11D5" w:rsidP="00AF11D5">
      <w:pPr>
        <w:pStyle w:val="ConsPlusNonformat"/>
        <w:jc w:val="both"/>
        <w:rPr>
          <w:rFonts w:ascii="Times New Roman" w:hAnsi="Times New Roman" w:cs="Times New Roman"/>
          <w:sz w:val="24"/>
          <w:szCs w:val="24"/>
        </w:rPr>
      </w:pPr>
      <w:r w:rsidRPr="00B169AB">
        <w:rPr>
          <w:rFonts w:ascii="Times New Roman" w:hAnsi="Times New Roman" w:cs="Times New Roman"/>
          <w:sz w:val="24"/>
          <w:szCs w:val="24"/>
        </w:rPr>
        <w:tab/>
        <w:t>1. Настоящим   даю  свое  согласие акционерному обществу «</w:t>
      </w:r>
      <w:proofErr w:type="spellStart"/>
      <w:r w:rsidRPr="00B169AB">
        <w:rPr>
          <w:rFonts w:ascii="Times New Roman" w:hAnsi="Times New Roman" w:cs="Times New Roman"/>
          <w:sz w:val="24"/>
          <w:szCs w:val="24"/>
        </w:rPr>
        <w:t>Волгоградоблэлектро</w:t>
      </w:r>
      <w:proofErr w:type="spellEnd"/>
      <w:r w:rsidRPr="00B169AB">
        <w:rPr>
          <w:rFonts w:ascii="Times New Roman" w:hAnsi="Times New Roman" w:cs="Times New Roman"/>
          <w:sz w:val="24"/>
          <w:szCs w:val="24"/>
        </w:rPr>
        <w:t>»  (</w:t>
      </w:r>
      <w:r w:rsidR="00315C0B" w:rsidRPr="00B169AB">
        <w:rPr>
          <w:rFonts w:ascii="Times New Roman" w:hAnsi="Times New Roman" w:cs="Times New Roman"/>
          <w:sz w:val="24"/>
          <w:szCs w:val="24"/>
        </w:rPr>
        <w:t>АО</w:t>
      </w:r>
      <w:r w:rsidRPr="00B169AB">
        <w:rPr>
          <w:rFonts w:ascii="Times New Roman" w:hAnsi="Times New Roman" w:cs="Times New Roman"/>
          <w:sz w:val="24"/>
          <w:szCs w:val="24"/>
        </w:rPr>
        <w:t xml:space="preserve">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3586DD2D" w14:textId="77777777" w:rsidR="00AF11D5" w:rsidRPr="00B169AB" w:rsidRDefault="00AF11D5" w:rsidP="00AF11D5">
      <w:pPr>
        <w:pStyle w:val="Times12"/>
        <w:widowControl w:val="0"/>
        <w:ind w:firstLine="0"/>
        <w:rPr>
          <w:b/>
          <w:bCs w:val="0"/>
          <w:i/>
          <w:szCs w:val="24"/>
          <w:vertAlign w:val="superscript"/>
        </w:rPr>
      </w:pPr>
    </w:p>
    <w:p w14:paraId="11DFC9E3" w14:textId="77777777" w:rsidR="00AF11D5" w:rsidRPr="00B169AB" w:rsidRDefault="00AF11D5" w:rsidP="00AF11D5">
      <w:pPr>
        <w:pStyle w:val="Times12"/>
        <w:widowControl w:val="0"/>
        <w:ind w:firstLine="0"/>
        <w:rPr>
          <w:b/>
          <w:bCs w:val="0"/>
          <w:i/>
          <w:szCs w:val="24"/>
          <w:vertAlign w:val="superscript"/>
        </w:rPr>
      </w:pPr>
    </w:p>
    <w:p w14:paraId="5150C854" w14:textId="77777777" w:rsidR="00AF11D5" w:rsidRPr="00B169AB" w:rsidRDefault="00AF11D5" w:rsidP="00AF11D5">
      <w:pPr>
        <w:pStyle w:val="Times12"/>
        <w:widowControl w:val="0"/>
        <w:ind w:firstLine="0"/>
        <w:rPr>
          <w:b/>
          <w:bCs w:val="0"/>
          <w:i/>
          <w:szCs w:val="24"/>
          <w:vertAlign w:val="superscript"/>
        </w:rPr>
      </w:pPr>
      <w:r w:rsidRPr="00B169AB">
        <w:rPr>
          <w:b/>
          <w:bCs w:val="0"/>
          <w:i/>
          <w:szCs w:val="24"/>
          <w:vertAlign w:val="superscript"/>
        </w:rPr>
        <w:t>(Подпись уполномоченного представителя)</w:t>
      </w:r>
      <w:r w:rsidRPr="00B169AB">
        <w:rPr>
          <w:snapToGrid w:val="0"/>
          <w:szCs w:val="24"/>
        </w:rPr>
        <w:tab/>
      </w:r>
      <w:r w:rsidRPr="00B169AB">
        <w:rPr>
          <w:snapToGrid w:val="0"/>
          <w:szCs w:val="24"/>
        </w:rPr>
        <w:tab/>
      </w:r>
      <w:r w:rsidRPr="00B169AB">
        <w:rPr>
          <w:b/>
          <w:bCs w:val="0"/>
          <w:i/>
          <w:szCs w:val="24"/>
          <w:vertAlign w:val="superscript"/>
        </w:rPr>
        <w:t>(Имя и должность подписавшего)</w:t>
      </w:r>
    </w:p>
    <w:p w14:paraId="23222791" w14:textId="77777777" w:rsidR="00AF11D5" w:rsidRPr="00B169AB" w:rsidRDefault="00AF11D5" w:rsidP="00AF11D5">
      <w:pPr>
        <w:pStyle w:val="31"/>
        <w:numPr>
          <w:ilvl w:val="0"/>
          <w:numId w:val="0"/>
        </w:numPr>
        <w:ind w:left="2269"/>
        <w:jc w:val="right"/>
        <w:rPr>
          <w:rFonts w:ascii="Times New Roman" w:hAnsi="Times New Roman"/>
          <w:sz w:val="24"/>
        </w:rPr>
      </w:pPr>
    </w:p>
    <w:p w14:paraId="7054B27A" w14:textId="77777777" w:rsidR="00AF11D5" w:rsidRPr="00B169AB" w:rsidRDefault="00AF11D5" w:rsidP="00AF11D5">
      <w:pPr>
        <w:pStyle w:val="31"/>
        <w:numPr>
          <w:ilvl w:val="0"/>
          <w:numId w:val="0"/>
        </w:numPr>
        <w:ind w:left="2269"/>
        <w:jc w:val="right"/>
        <w:rPr>
          <w:rFonts w:ascii="Times New Roman" w:hAnsi="Times New Roman"/>
          <w:sz w:val="24"/>
        </w:rPr>
      </w:pPr>
      <w:r w:rsidRPr="00B169AB">
        <w:rPr>
          <w:rFonts w:ascii="Times New Roman" w:hAnsi="Times New Roman"/>
          <w:sz w:val="24"/>
        </w:rPr>
        <w:t xml:space="preserve">Форма № 9 </w:t>
      </w:r>
    </w:p>
    <w:p w14:paraId="7C4FD320" w14:textId="77777777" w:rsidR="00AF11D5" w:rsidRPr="00B169AB" w:rsidRDefault="00AF11D5" w:rsidP="00AF11D5">
      <w:pPr>
        <w:spacing w:before="480" w:after="240"/>
        <w:jc w:val="center"/>
        <w:rPr>
          <w:b/>
          <w:iCs/>
          <w:snapToGrid w:val="0"/>
        </w:rPr>
      </w:pPr>
      <w:bookmarkStart w:id="89" w:name="_Hlk34828867"/>
      <w:bookmarkEnd w:id="82"/>
      <w:bookmarkEnd w:id="83"/>
      <w:bookmarkEnd w:id="84"/>
      <w:bookmarkEnd w:id="85"/>
      <w:bookmarkEnd w:id="86"/>
      <w:bookmarkEnd w:id="87"/>
      <w:bookmarkEnd w:id="88"/>
      <w:r w:rsidRPr="00B169AB">
        <w:rPr>
          <w:b/>
          <w:iCs/>
          <w:snapToGrid w:val="0"/>
        </w:rPr>
        <w:t>ЦЕНОВОЕ ПРЕДЛОЖЕНИЕ</w:t>
      </w:r>
    </w:p>
    <w:p w14:paraId="1D63668B" w14:textId="77777777" w:rsidR="00AF11D5" w:rsidRPr="00B169AB" w:rsidRDefault="00AF11D5" w:rsidP="00AF11D5">
      <w:pPr>
        <w:jc w:val="both"/>
      </w:pPr>
      <w:r w:rsidRPr="00B169AB">
        <w:t xml:space="preserve">Наименование и адрес места нахождения </w:t>
      </w:r>
    </w:p>
    <w:p w14:paraId="096195FA" w14:textId="77777777" w:rsidR="00AF11D5" w:rsidRPr="00B169AB" w:rsidRDefault="00AF11D5" w:rsidP="00AF11D5">
      <w:pPr>
        <w:spacing w:after="120"/>
        <w:jc w:val="both"/>
      </w:pPr>
      <w:r w:rsidRPr="00B169AB">
        <w:t>участника процедуры закупки: _____________________________</w:t>
      </w:r>
    </w:p>
    <w:p w14:paraId="7FC34320" w14:textId="77777777" w:rsidR="00AF11D5" w:rsidRPr="00B169AB" w:rsidRDefault="00AF11D5" w:rsidP="00AF11D5">
      <w:pPr>
        <w:ind w:firstLine="567"/>
        <w:jc w:val="both"/>
        <w:rPr>
          <w:snapToGrid w:val="0"/>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AF11D5" w:rsidRPr="00B169AB" w14:paraId="5E771D29" w14:textId="77777777" w:rsidTr="00AF11D5">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bookmarkEnd w:id="89"/>
          <w:p w14:paraId="00F32262" w14:textId="77777777" w:rsidR="00AF11D5" w:rsidRPr="00B169AB" w:rsidRDefault="00AF11D5">
            <w:pPr>
              <w:spacing w:before="40" w:after="40" w:line="256" w:lineRule="auto"/>
              <w:ind w:left="57" w:right="57"/>
              <w:jc w:val="center"/>
              <w:rPr>
                <w:color w:val="000000"/>
                <w:lang w:eastAsia="en-US"/>
              </w:rPr>
            </w:pPr>
            <w:r w:rsidRPr="00B169AB">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0A7AB18B" w14:textId="77777777" w:rsidR="00AF11D5" w:rsidRPr="00B169AB" w:rsidRDefault="00AF11D5">
            <w:pPr>
              <w:spacing w:before="40" w:after="40" w:line="256" w:lineRule="auto"/>
              <w:ind w:left="57" w:right="57"/>
              <w:jc w:val="center"/>
              <w:rPr>
                <w:color w:val="000000"/>
                <w:lang w:eastAsia="en-US"/>
              </w:rPr>
            </w:pPr>
            <w:r w:rsidRPr="00B169AB">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1FF9CDDB" w14:textId="77777777" w:rsidR="00AF11D5" w:rsidRPr="00B169AB" w:rsidRDefault="00AF11D5">
            <w:pPr>
              <w:spacing w:before="40" w:after="40" w:line="256" w:lineRule="auto"/>
              <w:ind w:left="57" w:right="57"/>
              <w:jc w:val="center"/>
              <w:rPr>
                <w:color w:val="000000"/>
                <w:lang w:eastAsia="en-US"/>
              </w:rPr>
            </w:pPr>
            <w:r w:rsidRPr="00B169AB">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4D5B1DEA" w14:textId="615C7C66" w:rsidR="00AF11D5" w:rsidRPr="00B169AB" w:rsidRDefault="00AF11D5">
            <w:pPr>
              <w:spacing w:before="40" w:after="40" w:line="256" w:lineRule="auto"/>
              <w:ind w:left="57" w:right="57"/>
              <w:jc w:val="center"/>
              <w:rPr>
                <w:color w:val="000000"/>
                <w:lang w:eastAsia="en-US"/>
              </w:rPr>
            </w:pPr>
            <w:r w:rsidRPr="00B169AB">
              <w:rPr>
                <w:color w:val="000000"/>
                <w:lang w:eastAsia="en-US"/>
              </w:rPr>
              <w:t>Единица изме</w:t>
            </w:r>
            <w:r w:rsidR="000E0CC0" w:rsidRPr="00B169AB">
              <w:rPr>
                <w:color w:val="000000"/>
                <w:lang w:eastAsia="en-US"/>
              </w:rPr>
              <w:t>р</w:t>
            </w:r>
            <w:r w:rsidRPr="00B169AB">
              <w:rPr>
                <w:color w:val="000000"/>
                <w:lang w:eastAsia="en-US"/>
              </w:rPr>
              <w:t>ения</w:t>
            </w:r>
          </w:p>
        </w:tc>
        <w:tc>
          <w:tcPr>
            <w:tcW w:w="1276" w:type="dxa"/>
            <w:tcBorders>
              <w:top w:val="single" w:sz="4" w:space="0" w:color="auto"/>
              <w:left w:val="single" w:sz="4" w:space="0" w:color="auto"/>
              <w:bottom w:val="single" w:sz="4" w:space="0" w:color="auto"/>
              <w:right w:val="single" w:sz="4" w:space="0" w:color="auto"/>
            </w:tcBorders>
            <w:hideMark/>
          </w:tcPr>
          <w:p w14:paraId="3B9789EA" w14:textId="77777777" w:rsidR="00AF11D5" w:rsidRPr="00B169AB" w:rsidRDefault="00AF11D5">
            <w:pPr>
              <w:spacing w:before="40" w:after="40" w:line="256" w:lineRule="auto"/>
              <w:ind w:left="57" w:right="57"/>
              <w:jc w:val="center"/>
              <w:rPr>
                <w:color w:val="000000"/>
                <w:lang w:eastAsia="en-US"/>
              </w:rPr>
            </w:pPr>
            <w:r w:rsidRPr="00B169AB">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3F92A761" w14:textId="77777777" w:rsidR="00AF11D5" w:rsidRPr="00B169AB" w:rsidRDefault="00AF11D5">
            <w:pPr>
              <w:spacing w:before="40" w:after="40" w:line="256" w:lineRule="auto"/>
              <w:ind w:left="57" w:right="57"/>
              <w:jc w:val="center"/>
              <w:rPr>
                <w:color w:val="000000"/>
                <w:lang w:eastAsia="en-US"/>
              </w:rPr>
            </w:pPr>
            <w:r w:rsidRPr="00B169AB">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782C181D" w14:textId="77777777" w:rsidR="00AF11D5" w:rsidRPr="00B169AB" w:rsidRDefault="00AF11D5">
            <w:pPr>
              <w:spacing w:before="40" w:after="40" w:line="256" w:lineRule="auto"/>
              <w:ind w:left="57" w:right="57"/>
              <w:jc w:val="center"/>
              <w:rPr>
                <w:color w:val="000000"/>
                <w:lang w:eastAsia="en-US"/>
              </w:rPr>
            </w:pPr>
            <w:r w:rsidRPr="00B169AB">
              <w:rPr>
                <w:color w:val="000000"/>
                <w:lang w:eastAsia="en-US"/>
              </w:rPr>
              <w:t>Сумма в руб.,</w:t>
            </w:r>
          </w:p>
          <w:p w14:paraId="4EA6159B" w14:textId="77777777" w:rsidR="00AF11D5" w:rsidRPr="00B169AB" w:rsidRDefault="00AF11D5">
            <w:pPr>
              <w:spacing w:before="40" w:after="40" w:line="256" w:lineRule="auto"/>
              <w:ind w:left="57" w:right="57"/>
              <w:jc w:val="center"/>
              <w:rPr>
                <w:color w:val="000000"/>
                <w:lang w:eastAsia="en-US"/>
              </w:rPr>
            </w:pPr>
            <w:r w:rsidRPr="00B169AB">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5497CBED" w14:textId="77777777" w:rsidR="00AF11D5" w:rsidRPr="00B169AB" w:rsidRDefault="00AF11D5">
            <w:pPr>
              <w:spacing w:before="40" w:after="40" w:line="256" w:lineRule="auto"/>
              <w:ind w:left="57" w:right="57"/>
              <w:jc w:val="center"/>
              <w:rPr>
                <w:color w:val="000000"/>
                <w:lang w:eastAsia="en-US"/>
              </w:rPr>
            </w:pPr>
            <w:r w:rsidRPr="00B169AB">
              <w:rPr>
                <w:color w:val="000000"/>
                <w:lang w:eastAsia="en-US"/>
              </w:rPr>
              <w:t>Сумма в руб., с НДС</w:t>
            </w:r>
          </w:p>
        </w:tc>
      </w:tr>
      <w:tr w:rsidR="00AF11D5" w:rsidRPr="00B169AB" w14:paraId="55595B4A" w14:textId="77777777" w:rsidTr="00AF11D5">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AA69479" w14:textId="77777777" w:rsidR="00AF11D5" w:rsidRPr="00B169AB" w:rsidRDefault="00AF11D5" w:rsidP="00AF11D5">
            <w:pPr>
              <w:pStyle w:val="afff0"/>
              <w:numPr>
                <w:ilvl w:val="0"/>
                <w:numId w:val="39"/>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39AB2FD" w14:textId="77777777" w:rsidR="00AF11D5" w:rsidRPr="00B169AB" w:rsidRDefault="00AF11D5">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60D13CE5" w14:textId="77777777" w:rsidR="00AF11D5" w:rsidRPr="00B169AB"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61A04BE" w14:textId="77777777" w:rsidR="00AF11D5" w:rsidRPr="00B169AB"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F34C7E9" w14:textId="77777777" w:rsidR="00AF11D5" w:rsidRPr="00B169AB"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6E61C25" w14:textId="77777777" w:rsidR="00AF11D5" w:rsidRPr="00B169AB"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4D2A3DD" w14:textId="77777777" w:rsidR="00AF11D5" w:rsidRPr="00B169AB"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FE528C1" w14:textId="77777777" w:rsidR="00AF11D5" w:rsidRPr="00B169AB" w:rsidRDefault="00AF11D5">
            <w:pPr>
              <w:spacing w:before="40" w:after="40" w:line="256" w:lineRule="auto"/>
              <w:ind w:left="57" w:right="57"/>
              <w:jc w:val="center"/>
              <w:rPr>
                <w:color w:val="000000"/>
                <w:lang w:eastAsia="en-US"/>
              </w:rPr>
            </w:pPr>
          </w:p>
        </w:tc>
      </w:tr>
      <w:tr w:rsidR="00AF11D5" w:rsidRPr="00B169AB" w14:paraId="74527170" w14:textId="77777777" w:rsidTr="00AF11D5">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6010044A" w14:textId="77777777" w:rsidR="00AF11D5" w:rsidRPr="00B169AB" w:rsidRDefault="00AF11D5" w:rsidP="00AF11D5">
            <w:pPr>
              <w:pStyle w:val="afff0"/>
              <w:numPr>
                <w:ilvl w:val="0"/>
                <w:numId w:val="39"/>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18185FD" w14:textId="77777777" w:rsidR="00AF11D5" w:rsidRPr="00B169AB" w:rsidRDefault="00AF11D5">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40FE2575" w14:textId="77777777" w:rsidR="00AF11D5" w:rsidRPr="00B169AB"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0EFDE94" w14:textId="77777777" w:rsidR="00AF11D5" w:rsidRPr="00B169AB"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D3AD53E" w14:textId="77777777" w:rsidR="00AF11D5" w:rsidRPr="00B169AB"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5138092" w14:textId="77777777" w:rsidR="00AF11D5" w:rsidRPr="00B169AB"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8381ABC" w14:textId="77777777" w:rsidR="00AF11D5" w:rsidRPr="00B169AB"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B6672E5" w14:textId="77777777" w:rsidR="00AF11D5" w:rsidRPr="00B169AB" w:rsidRDefault="00AF11D5">
            <w:pPr>
              <w:spacing w:before="40" w:after="40" w:line="256" w:lineRule="auto"/>
              <w:ind w:left="57" w:right="57"/>
              <w:jc w:val="center"/>
              <w:rPr>
                <w:color w:val="000000"/>
                <w:lang w:eastAsia="en-US"/>
              </w:rPr>
            </w:pPr>
          </w:p>
        </w:tc>
      </w:tr>
      <w:tr w:rsidR="00AF11D5" w:rsidRPr="00B169AB" w14:paraId="52379CA4" w14:textId="77777777" w:rsidTr="00AF11D5">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19D6C303" w14:textId="77777777" w:rsidR="00AF11D5" w:rsidRPr="00B169AB" w:rsidRDefault="00AF11D5">
            <w:pPr>
              <w:spacing w:line="256" w:lineRule="auto"/>
              <w:rPr>
                <w:color w:val="000000"/>
                <w:lang w:eastAsia="en-US"/>
              </w:rPr>
            </w:pPr>
            <w:r w:rsidRPr="00B169AB">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5F03FE2A" w14:textId="77777777" w:rsidR="00AF11D5" w:rsidRPr="00B169AB"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73A7450" w14:textId="77777777" w:rsidR="00AF11D5" w:rsidRPr="00B169AB"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88CFFD8" w14:textId="77777777" w:rsidR="00AF11D5" w:rsidRPr="00B169AB"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43FF90E" w14:textId="77777777" w:rsidR="00AF11D5" w:rsidRPr="00B169AB"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5426408" w14:textId="77777777" w:rsidR="00AF11D5" w:rsidRPr="00B169AB"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F04477F" w14:textId="77777777" w:rsidR="00AF11D5" w:rsidRPr="00B169AB" w:rsidRDefault="00AF11D5">
            <w:pPr>
              <w:spacing w:before="40" w:after="40" w:line="256" w:lineRule="auto"/>
              <w:ind w:left="57" w:right="57"/>
              <w:jc w:val="center"/>
              <w:rPr>
                <w:color w:val="000000"/>
                <w:lang w:eastAsia="en-US"/>
              </w:rPr>
            </w:pPr>
          </w:p>
        </w:tc>
      </w:tr>
    </w:tbl>
    <w:p w14:paraId="3A8120B0" w14:textId="77777777" w:rsidR="00AF11D5" w:rsidRPr="00B169AB" w:rsidRDefault="00AF11D5" w:rsidP="00AF11D5">
      <w:pPr>
        <w:tabs>
          <w:tab w:val="left" w:pos="2554"/>
        </w:tabs>
        <w:rPr>
          <w:sz w:val="20"/>
          <w:szCs w:val="20"/>
        </w:rPr>
      </w:pPr>
    </w:p>
    <w:p w14:paraId="06CFC301" w14:textId="77777777" w:rsidR="00AF11D5" w:rsidRPr="00B169AB" w:rsidRDefault="00AF11D5" w:rsidP="00AF11D5">
      <w:pPr>
        <w:jc w:val="center"/>
        <w:rPr>
          <w:b/>
          <w:sz w:val="22"/>
          <w:szCs w:val="22"/>
        </w:rPr>
      </w:pPr>
    </w:p>
    <w:p w14:paraId="6B78A047" w14:textId="77777777" w:rsidR="00AF11D5" w:rsidRPr="00B169AB" w:rsidRDefault="00AF11D5" w:rsidP="00AF11D5">
      <w:pPr>
        <w:pStyle w:val="Times12"/>
        <w:widowControl w:val="0"/>
        <w:ind w:firstLine="0"/>
        <w:rPr>
          <w:b/>
          <w:sz w:val="22"/>
        </w:rPr>
      </w:pPr>
      <w:bookmarkStart w:id="90" w:name="_Hlk34827788"/>
      <w:r w:rsidRPr="00B169AB">
        <w:rPr>
          <w:b/>
          <w:sz w:val="22"/>
        </w:rPr>
        <w:t xml:space="preserve">Примечание: </w:t>
      </w:r>
      <w:r w:rsidRPr="00B169AB">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B169AB">
        <w:rPr>
          <w:b/>
          <w:sz w:val="22"/>
        </w:rPr>
        <w:t xml:space="preserve"> </w:t>
      </w:r>
    </w:p>
    <w:p w14:paraId="0DA9B65D" w14:textId="77777777" w:rsidR="00AF11D5" w:rsidRPr="00B169AB" w:rsidRDefault="00AF11D5" w:rsidP="00AF11D5">
      <w:pPr>
        <w:pStyle w:val="Times12"/>
        <w:widowControl w:val="0"/>
        <w:ind w:firstLine="0"/>
        <w:rPr>
          <w:sz w:val="22"/>
        </w:rPr>
      </w:pPr>
      <w:r w:rsidRPr="00B169AB">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90"/>
    <w:p w14:paraId="42C5B6EC" w14:textId="77777777" w:rsidR="00AF11D5" w:rsidRPr="00B169AB" w:rsidRDefault="00AF11D5" w:rsidP="00AF11D5">
      <w:pPr>
        <w:pStyle w:val="Times12"/>
        <w:widowControl w:val="0"/>
        <w:ind w:firstLine="0"/>
        <w:rPr>
          <w:b/>
          <w:bCs w:val="0"/>
          <w:i/>
          <w:szCs w:val="24"/>
          <w:vertAlign w:val="superscript"/>
        </w:rPr>
      </w:pPr>
    </w:p>
    <w:p w14:paraId="36074ADC" w14:textId="77777777" w:rsidR="00AF11D5" w:rsidRPr="00B169AB" w:rsidRDefault="00AF11D5" w:rsidP="00AF11D5">
      <w:pPr>
        <w:pStyle w:val="Times12"/>
        <w:widowControl w:val="0"/>
        <w:ind w:firstLine="0"/>
        <w:rPr>
          <w:b/>
          <w:bCs w:val="0"/>
          <w:i/>
          <w:szCs w:val="24"/>
          <w:vertAlign w:val="superscript"/>
        </w:rPr>
      </w:pPr>
      <w:r w:rsidRPr="00B169AB">
        <w:rPr>
          <w:b/>
          <w:bCs w:val="0"/>
          <w:i/>
          <w:szCs w:val="24"/>
          <w:vertAlign w:val="superscript"/>
        </w:rPr>
        <w:t>(Подпись уполномоченного представителя)</w:t>
      </w:r>
      <w:r w:rsidRPr="00B169AB">
        <w:rPr>
          <w:snapToGrid w:val="0"/>
          <w:szCs w:val="24"/>
        </w:rPr>
        <w:tab/>
      </w:r>
      <w:r w:rsidRPr="00B169AB">
        <w:rPr>
          <w:snapToGrid w:val="0"/>
          <w:szCs w:val="24"/>
        </w:rPr>
        <w:tab/>
      </w:r>
      <w:r w:rsidRPr="00B169AB">
        <w:rPr>
          <w:b/>
          <w:bCs w:val="0"/>
          <w:i/>
          <w:szCs w:val="24"/>
          <w:vertAlign w:val="superscript"/>
        </w:rPr>
        <w:t>(Имя и должность подписавшего)</w:t>
      </w:r>
    </w:p>
    <w:p w14:paraId="50CFAC91" w14:textId="77777777" w:rsidR="00AF11D5" w:rsidRPr="00B169AB" w:rsidRDefault="00AF11D5" w:rsidP="00AF11D5">
      <w:pPr>
        <w:pStyle w:val="35"/>
        <w:jc w:val="right"/>
        <w:rPr>
          <w:b/>
          <w:szCs w:val="24"/>
        </w:rPr>
      </w:pPr>
    </w:p>
    <w:p w14:paraId="4A1C1DED" w14:textId="77777777" w:rsidR="00AF11D5" w:rsidRPr="00B169AB" w:rsidRDefault="00AF11D5" w:rsidP="00AF11D5">
      <w:pPr>
        <w:rPr>
          <w:b/>
        </w:rPr>
        <w:sectPr w:rsidR="00AF11D5" w:rsidRPr="00B169AB">
          <w:footnotePr>
            <w:numRestart w:val="eachPage"/>
          </w:footnotePr>
          <w:pgSz w:w="11906" w:h="16838"/>
          <w:pgMar w:top="1134" w:right="851" w:bottom="1134" w:left="1134" w:header="720" w:footer="720" w:gutter="0"/>
          <w:cols w:space="720"/>
        </w:sectPr>
      </w:pPr>
    </w:p>
    <w:p w14:paraId="28D1A28F" w14:textId="77777777" w:rsidR="007C55D9" w:rsidRPr="00B169AB" w:rsidRDefault="007C55D9" w:rsidP="007C55D9">
      <w:pPr>
        <w:keepNext/>
        <w:jc w:val="center"/>
        <w:rPr>
          <w:b/>
        </w:rPr>
      </w:pPr>
      <w:r w:rsidRPr="00B169AB">
        <w:rPr>
          <w:b/>
        </w:rPr>
        <w:lastRenderedPageBreak/>
        <w:t>ТОМ 2. ТЕХНИЧЕСКОЕ ЗАДАНИЕ.</w:t>
      </w:r>
    </w:p>
    <w:p w14:paraId="0D56064B" w14:textId="77777777" w:rsidR="007C55D9" w:rsidRPr="00B169AB" w:rsidRDefault="007C55D9" w:rsidP="007C55D9">
      <w:pPr>
        <w:pStyle w:val="11"/>
        <w:keepNext w:val="0"/>
        <w:widowControl w:val="0"/>
        <w:tabs>
          <w:tab w:val="clear" w:pos="927"/>
          <w:tab w:val="left" w:pos="1212"/>
          <w:tab w:val="left" w:pos="1495"/>
        </w:tabs>
        <w:ind w:left="0" w:firstLine="0"/>
        <w:jc w:val="center"/>
      </w:pPr>
    </w:p>
    <w:p w14:paraId="383C2385" w14:textId="77777777" w:rsidR="007C55D9" w:rsidRPr="00B169AB" w:rsidRDefault="007C55D9" w:rsidP="007C55D9">
      <w:r w:rsidRPr="00B169AB">
        <w:t>Техническое задание состоит из двух разделов:</w:t>
      </w:r>
    </w:p>
    <w:p w14:paraId="762B6899" w14:textId="77777777" w:rsidR="007C55D9" w:rsidRPr="00B169AB" w:rsidRDefault="007C55D9" w:rsidP="007C55D9">
      <w:pPr>
        <w:pStyle w:val="afff0"/>
        <w:numPr>
          <w:ilvl w:val="1"/>
          <w:numId w:val="47"/>
        </w:numPr>
        <w:suppressAutoHyphens/>
        <w:jc w:val="both"/>
        <w:rPr>
          <w:sz w:val="22"/>
          <w:szCs w:val="22"/>
        </w:rPr>
      </w:pPr>
      <w:r w:rsidRPr="00B169AB">
        <w:rPr>
          <w:sz w:val="22"/>
          <w:szCs w:val="22"/>
        </w:rPr>
        <w:t xml:space="preserve">Обоснование начальной (максимальной) цены договора инициатором закупки:  </w:t>
      </w:r>
    </w:p>
    <w:p w14:paraId="7A58BA20" w14:textId="77777777" w:rsidR="007C55D9" w:rsidRPr="00B169AB" w:rsidRDefault="007C55D9" w:rsidP="007C55D9">
      <w:pPr>
        <w:suppressAutoHyphens/>
        <w:jc w:val="both"/>
        <w:rPr>
          <w:sz w:val="22"/>
          <w:szCs w:val="22"/>
          <w:lang w:eastAsia="en-US"/>
        </w:rPr>
      </w:pPr>
      <w:r w:rsidRPr="00B169AB">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сопоставления рыночных цен в соответствии с Положением </w:t>
      </w:r>
      <w:r w:rsidRPr="00B169AB">
        <w:rPr>
          <w:sz w:val="22"/>
          <w:szCs w:val="22"/>
          <w:lang w:eastAsia="en-US"/>
        </w:rPr>
        <w:t>Положение о порядке проведения регламентированных закупок товаров, работ, услуг для нужд акционерного общества «</w:t>
      </w:r>
      <w:proofErr w:type="spellStart"/>
      <w:r w:rsidRPr="00B169AB">
        <w:rPr>
          <w:sz w:val="22"/>
          <w:szCs w:val="22"/>
          <w:lang w:eastAsia="en-US"/>
        </w:rPr>
        <w:t>Волгоградоблэлектро</w:t>
      </w:r>
      <w:proofErr w:type="spellEnd"/>
      <w:r w:rsidRPr="00B169AB">
        <w:rPr>
          <w:sz w:val="22"/>
          <w:szCs w:val="22"/>
          <w:lang w:eastAsia="en-US"/>
        </w:rPr>
        <w:t>», утвержденное протоколом совета директоров № 6 от 30.09.2022г.)</w:t>
      </w:r>
    </w:p>
    <w:tbl>
      <w:tblPr>
        <w:tblW w:w="16672" w:type="dxa"/>
        <w:tblInd w:w="-993" w:type="dxa"/>
        <w:tblLook w:val="04A0" w:firstRow="1" w:lastRow="0" w:firstColumn="1" w:lastColumn="0" w:noHBand="0" w:noVBand="1"/>
      </w:tblPr>
      <w:tblGrid>
        <w:gridCol w:w="752"/>
        <w:gridCol w:w="14486"/>
        <w:gridCol w:w="1270"/>
        <w:gridCol w:w="766"/>
        <w:gridCol w:w="666"/>
        <w:gridCol w:w="1492"/>
        <w:gridCol w:w="1472"/>
        <w:gridCol w:w="1795"/>
        <w:gridCol w:w="1391"/>
        <w:gridCol w:w="1420"/>
        <w:gridCol w:w="1420"/>
      </w:tblGrid>
      <w:tr w:rsidR="007C55D9" w:rsidRPr="00B169AB" w14:paraId="6D9E8A4B" w14:textId="77777777" w:rsidTr="00524A3F">
        <w:trPr>
          <w:trHeight w:val="255"/>
        </w:trPr>
        <w:tc>
          <w:tcPr>
            <w:tcW w:w="16672" w:type="dxa"/>
            <w:gridSpan w:val="11"/>
            <w:tcBorders>
              <w:top w:val="nil"/>
              <w:left w:val="nil"/>
              <w:bottom w:val="nil"/>
              <w:right w:val="nil"/>
            </w:tcBorders>
            <w:shd w:val="clear" w:color="000000" w:fill="FFFFFF"/>
            <w:vAlign w:val="center"/>
            <w:hideMark/>
          </w:tcPr>
          <w:p w14:paraId="38E96A44" w14:textId="77777777" w:rsidR="007C55D9" w:rsidRPr="00B169AB" w:rsidRDefault="007C55D9" w:rsidP="00524A3F">
            <w:pPr>
              <w:jc w:val="center"/>
              <w:rPr>
                <w:b/>
                <w:bCs/>
                <w:color w:val="000000"/>
                <w:sz w:val="20"/>
                <w:szCs w:val="20"/>
              </w:rPr>
            </w:pPr>
          </w:p>
        </w:tc>
      </w:tr>
      <w:tr w:rsidR="007C55D9" w:rsidRPr="00B169AB" w14:paraId="015A9BFC" w14:textId="77777777" w:rsidTr="00524A3F">
        <w:trPr>
          <w:trHeight w:val="300"/>
        </w:trPr>
        <w:tc>
          <w:tcPr>
            <w:tcW w:w="12810" w:type="dxa"/>
            <w:gridSpan w:val="9"/>
            <w:tcBorders>
              <w:top w:val="nil"/>
              <w:left w:val="nil"/>
              <w:bottom w:val="nil"/>
              <w:right w:val="nil"/>
            </w:tcBorders>
            <w:shd w:val="clear" w:color="auto" w:fill="auto"/>
            <w:vAlign w:val="bottom"/>
            <w:hideMark/>
          </w:tcPr>
          <w:p w14:paraId="762C460B" w14:textId="77777777" w:rsidR="007C55D9" w:rsidRPr="00B169AB" w:rsidRDefault="007C55D9" w:rsidP="00524A3F">
            <w:pPr>
              <w:rPr>
                <w:color w:val="000000"/>
                <w:sz w:val="22"/>
                <w:szCs w:val="22"/>
              </w:rPr>
            </w:pPr>
            <w:r w:rsidRPr="00B169AB">
              <w:rPr>
                <w:color w:val="000000"/>
                <w:sz w:val="22"/>
                <w:szCs w:val="22"/>
              </w:rPr>
              <w:t xml:space="preserve">                                                                                     Определения и обоснования начальной (максимальной) цены</w:t>
            </w:r>
          </w:p>
        </w:tc>
        <w:tc>
          <w:tcPr>
            <w:tcW w:w="1420" w:type="dxa"/>
            <w:tcBorders>
              <w:top w:val="nil"/>
              <w:left w:val="nil"/>
              <w:bottom w:val="nil"/>
              <w:right w:val="nil"/>
            </w:tcBorders>
            <w:shd w:val="clear" w:color="auto" w:fill="auto"/>
            <w:noWrap/>
            <w:vAlign w:val="bottom"/>
            <w:hideMark/>
          </w:tcPr>
          <w:p w14:paraId="1B881C4B" w14:textId="77777777" w:rsidR="007C55D9" w:rsidRPr="00B169AB" w:rsidRDefault="007C55D9" w:rsidP="00524A3F">
            <w:pPr>
              <w:jc w:val="center"/>
              <w:rPr>
                <w:color w:val="000000"/>
                <w:sz w:val="22"/>
                <w:szCs w:val="22"/>
              </w:rPr>
            </w:pPr>
          </w:p>
        </w:tc>
        <w:tc>
          <w:tcPr>
            <w:tcW w:w="1420" w:type="dxa"/>
            <w:tcBorders>
              <w:top w:val="nil"/>
              <w:left w:val="nil"/>
              <w:bottom w:val="nil"/>
              <w:right w:val="nil"/>
            </w:tcBorders>
            <w:shd w:val="clear" w:color="auto" w:fill="auto"/>
            <w:noWrap/>
            <w:vAlign w:val="bottom"/>
            <w:hideMark/>
          </w:tcPr>
          <w:p w14:paraId="4FB22C4E" w14:textId="77777777" w:rsidR="007C55D9" w:rsidRPr="00B169AB" w:rsidRDefault="007C55D9" w:rsidP="00524A3F">
            <w:pPr>
              <w:rPr>
                <w:sz w:val="20"/>
                <w:szCs w:val="20"/>
              </w:rPr>
            </w:pPr>
          </w:p>
        </w:tc>
      </w:tr>
      <w:tr w:rsidR="007C55D9" w:rsidRPr="00B169AB" w14:paraId="23BFC4A8" w14:textId="77777777" w:rsidTr="00524A3F">
        <w:trPr>
          <w:trHeight w:val="300"/>
        </w:trPr>
        <w:tc>
          <w:tcPr>
            <w:tcW w:w="12810" w:type="dxa"/>
            <w:gridSpan w:val="9"/>
            <w:tcBorders>
              <w:top w:val="nil"/>
              <w:left w:val="nil"/>
              <w:bottom w:val="nil"/>
              <w:right w:val="nil"/>
            </w:tcBorders>
            <w:shd w:val="clear" w:color="auto" w:fill="auto"/>
            <w:noWrap/>
            <w:vAlign w:val="center"/>
            <w:hideMark/>
          </w:tcPr>
          <w:p w14:paraId="0C1EB864" w14:textId="77777777" w:rsidR="007C55D9" w:rsidRPr="00B169AB" w:rsidRDefault="007C55D9" w:rsidP="00524A3F">
            <w:pPr>
              <w:rPr>
                <w:b/>
                <w:bCs/>
                <w:color w:val="000000"/>
                <w:sz w:val="22"/>
                <w:szCs w:val="22"/>
              </w:rPr>
            </w:pPr>
            <w:r w:rsidRPr="00B169AB">
              <w:rPr>
                <w:b/>
                <w:bCs/>
                <w:color w:val="000000"/>
                <w:sz w:val="22"/>
                <w:szCs w:val="22"/>
              </w:rPr>
              <w:t xml:space="preserve">                                                                                                             метод сопоставления рыночных цен</w:t>
            </w:r>
          </w:p>
          <w:p w14:paraId="11947D65" w14:textId="77777777" w:rsidR="007C55D9" w:rsidRPr="00B169AB" w:rsidRDefault="007C55D9" w:rsidP="00524A3F">
            <w:pPr>
              <w:rPr>
                <w:b/>
                <w:bCs/>
                <w:color w:val="000000"/>
                <w:sz w:val="22"/>
                <w:szCs w:val="22"/>
              </w:rPr>
            </w:pPr>
          </w:p>
        </w:tc>
        <w:tc>
          <w:tcPr>
            <w:tcW w:w="1420" w:type="dxa"/>
            <w:tcBorders>
              <w:top w:val="nil"/>
              <w:left w:val="nil"/>
              <w:bottom w:val="nil"/>
              <w:right w:val="nil"/>
            </w:tcBorders>
            <w:shd w:val="clear" w:color="auto" w:fill="auto"/>
            <w:noWrap/>
            <w:vAlign w:val="bottom"/>
            <w:hideMark/>
          </w:tcPr>
          <w:p w14:paraId="089B38FD" w14:textId="77777777" w:rsidR="007C55D9" w:rsidRPr="00B169AB" w:rsidRDefault="007C55D9" w:rsidP="00524A3F">
            <w:pPr>
              <w:jc w:val="center"/>
              <w:rPr>
                <w:b/>
                <w:bCs/>
                <w:color w:val="000000"/>
                <w:sz w:val="22"/>
                <w:szCs w:val="22"/>
              </w:rPr>
            </w:pPr>
          </w:p>
        </w:tc>
        <w:tc>
          <w:tcPr>
            <w:tcW w:w="1420" w:type="dxa"/>
            <w:tcBorders>
              <w:top w:val="nil"/>
              <w:left w:val="nil"/>
              <w:bottom w:val="nil"/>
              <w:right w:val="nil"/>
            </w:tcBorders>
            <w:shd w:val="clear" w:color="auto" w:fill="auto"/>
            <w:noWrap/>
            <w:vAlign w:val="bottom"/>
            <w:hideMark/>
          </w:tcPr>
          <w:p w14:paraId="45E600F6" w14:textId="77777777" w:rsidR="007C55D9" w:rsidRPr="00B169AB" w:rsidRDefault="007C55D9" w:rsidP="00524A3F">
            <w:pPr>
              <w:rPr>
                <w:sz w:val="20"/>
                <w:szCs w:val="20"/>
              </w:rPr>
            </w:pPr>
          </w:p>
        </w:tc>
      </w:tr>
      <w:tr w:rsidR="007C55D9" w:rsidRPr="00B169AB" w14:paraId="40CF450A" w14:textId="77777777" w:rsidTr="00524A3F">
        <w:trPr>
          <w:trHeight w:val="300"/>
        </w:trPr>
        <w:tc>
          <w:tcPr>
            <w:tcW w:w="752" w:type="dxa"/>
            <w:tcBorders>
              <w:top w:val="nil"/>
              <w:left w:val="nil"/>
              <w:bottom w:val="nil"/>
              <w:right w:val="nil"/>
            </w:tcBorders>
            <w:shd w:val="clear" w:color="auto" w:fill="auto"/>
            <w:noWrap/>
            <w:vAlign w:val="center"/>
            <w:hideMark/>
          </w:tcPr>
          <w:p w14:paraId="0EE836C1" w14:textId="77777777" w:rsidR="007C55D9" w:rsidRPr="00B169AB" w:rsidRDefault="007C55D9" w:rsidP="00524A3F">
            <w:pPr>
              <w:rPr>
                <w:sz w:val="20"/>
                <w:szCs w:val="20"/>
              </w:rPr>
            </w:pPr>
          </w:p>
        </w:tc>
        <w:tc>
          <w:tcPr>
            <w:tcW w:w="3206" w:type="dxa"/>
            <w:tcBorders>
              <w:top w:val="nil"/>
              <w:left w:val="nil"/>
              <w:bottom w:val="nil"/>
              <w:right w:val="nil"/>
            </w:tcBorders>
            <w:shd w:val="clear" w:color="auto" w:fill="auto"/>
            <w:noWrap/>
            <w:vAlign w:val="center"/>
            <w:hideMark/>
          </w:tcPr>
          <w:tbl>
            <w:tblPr>
              <w:tblW w:w="14260" w:type="dxa"/>
              <w:tblLook w:val="04A0" w:firstRow="1" w:lastRow="0" w:firstColumn="1" w:lastColumn="0" w:noHBand="0" w:noVBand="1"/>
            </w:tblPr>
            <w:tblGrid>
              <w:gridCol w:w="503"/>
              <w:gridCol w:w="1803"/>
              <w:gridCol w:w="1266"/>
              <w:gridCol w:w="598"/>
              <w:gridCol w:w="907"/>
              <w:gridCol w:w="1163"/>
              <w:gridCol w:w="989"/>
              <w:gridCol w:w="1190"/>
              <w:gridCol w:w="1080"/>
              <w:gridCol w:w="1174"/>
              <w:gridCol w:w="1039"/>
              <w:gridCol w:w="1039"/>
              <w:gridCol w:w="416"/>
              <w:gridCol w:w="1093"/>
            </w:tblGrid>
            <w:tr w:rsidR="007C55D9" w:rsidRPr="00B169AB" w14:paraId="58CBCC02" w14:textId="77777777" w:rsidTr="00524A3F">
              <w:trPr>
                <w:trHeight w:val="255"/>
              </w:trPr>
              <w:tc>
                <w:tcPr>
                  <w:tcW w:w="403" w:type="dxa"/>
                  <w:vMerge w:val="restart"/>
                  <w:tcBorders>
                    <w:top w:val="single" w:sz="4" w:space="0" w:color="000000"/>
                    <w:left w:val="single" w:sz="4" w:space="0" w:color="000000"/>
                    <w:bottom w:val="nil"/>
                    <w:right w:val="single" w:sz="4" w:space="0" w:color="000000"/>
                  </w:tcBorders>
                  <w:shd w:val="clear" w:color="000000" w:fill="FFFFFF"/>
                  <w:vAlign w:val="center"/>
                  <w:hideMark/>
                </w:tcPr>
                <w:p w14:paraId="7D8935CB" w14:textId="77777777" w:rsidR="007C55D9" w:rsidRPr="00B169AB" w:rsidRDefault="007C55D9" w:rsidP="00524A3F">
                  <w:pPr>
                    <w:jc w:val="center"/>
                    <w:rPr>
                      <w:b/>
                      <w:bCs/>
                      <w:color w:val="000000"/>
                      <w:sz w:val="20"/>
                      <w:szCs w:val="20"/>
                    </w:rPr>
                  </w:pPr>
                  <w:r w:rsidRPr="00B169AB">
                    <w:rPr>
                      <w:b/>
                      <w:bCs/>
                      <w:color w:val="000000"/>
                      <w:sz w:val="20"/>
                      <w:szCs w:val="20"/>
                    </w:rPr>
                    <w:t>№</w:t>
                  </w:r>
                  <w:r w:rsidRPr="00B169AB">
                    <w:rPr>
                      <w:b/>
                      <w:bCs/>
                      <w:color w:val="000000"/>
                      <w:sz w:val="20"/>
                      <w:szCs w:val="20"/>
                    </w:rPr>
                    <w:br/>
                    <w:t>п/п</w:t>
                  </w:r>
                </w:p>
              </w:tc>
              <w:tc>
                <w:tcPr>
                  <w:tcW w:w="2420" w:type="dxa"/>
                  <w:vMerge w:val="restart"/>
                  <w:tcBorders>
                    <w:top w:val="single" w:sz="4" w:space="0" w:color="000000"/>
                    <w:left w:val="single" w:sz="4" w:space="0" w:color="000000"/>
                    <w:bottom w:val="nil"/>
                    <w:right w:val="single" w:sz="4" w:space="0" w:color="000000"/>
                  </w:tcBorders>
                  <w:shd w:val="clear" w:color="000000" w:fill="FFFFFF"/>
                  <w:vAlign w:val="center"/>
                  <w:hideMark/>
                </w:tcPr>
                <w:p w14:paraId="13E1A8FB" w14:textId="77777777" w:rsidR="007C55D9" w:rsidRPr="00B169AB" w:rsidRDefault="007C55D9" w:rsidP="00524A3F">
                  <w:pPr>
                    <w:jc w:val="center"/>
                    <w:rPr>
                      <w:b/>
                      <w:bCs/>
                      <w:color w:val="000000"/>
                      <w:sz w:val="20"/>
                      <w:szCs w:val="20"/>
                    </w:rPr>
                  </w:pPr>
                  <w:r w:rsidRPr="00B169AB">
                    <w:rPr>
                      <w:b/>
                      <w:bCs/>
                      <w:color w:val="000000"/>
                      <w:sz w:val="20"/>
                      <w:szCs w:val="20"/>
                    </w:rPr>
                    <w:t>Наименование</w:t>
                  </w:r>
                </w:p>
              </w:tc>
              <w:tc>
                <w:tcPr>
                  <w:tcW w:w="1181" w:type="dxa"/>
                  <w:vMerge w:val="restart"/>
                  <w:tcBorders>
                    <w:top w:val="single" w:sz="4" w:space="0" w:color="000000"/>
                    <w:left w:val="single" w:sz="4" w:space="0" w:color="000000"/>
                    <w:bottom w:val="nil"/>
                    <w:right w:val="single" w:sz="4" w:space="0" w:color="000000"/>
                  </w:tcBorders>
                  <w:shd w:val="clear" w:color="000000" w:fill="FFFFFF"/>
                  <w:vAlign w:val="center"/>
                  <w:hideMark/>
                </w:tcPr>
                <w:p w14:paraId="531C5EF4" w14:textId="77777777" w:rsidR="007C55D9" w:rsidRPr="00B169AB" w:rsidRDefault="007C55D9" w:rsidP="00524A3F">
                  <w:pPr>
                    <w:jc w:val="center"/>
                    <w:rPr>
                      <w:b/>
                      <w:bCs/>
                      <w:color w:val="000000"/>
                      <w:sz w:val="20"/>
                      <w:szCs w:val="20"/>
                    </w:rPr>
                  </w:pPr>
                  <w:r w:rsidRPr="00B169AB">
                    <w:rPr>
                      <w:b/>
                      <w:bCs/>
                      <w:color w:val="000000"/>
                      <w:sz w:val="20"/>
                      <w:szCs w:val="20"/>
                    </w:rPr>
                    <w:t>Код</w:t>
                  </w:r>
                  <w:r w:rsidRPr="00B169AB">
                    <w:rPr>
                      <w:b/>
                      <w:bCs/>
                      <w:color w:val="000000"/>
                      <w:sz w:val="20"/>
                      <w:szCs w:val="20"/>
                    </w:rPr>
                    <w:br/>
                    <w:t>ОКПД2</w:t>
                  </w:r>
                </w:p>
              </w:tc>
              <w:tc>
                <w:tcPr>
                  <w:tcW w:w="553" w:type="dxa"/>
                  <w:vMerge w:val="restart"/>
                  <w:tcBorders>
                    <w:top w:val="single" w:sz="4" w:space="0" w:color="000000"/>
                    <w:left w:val="single" w:sz="4" w:space="0" w:color="000000"/>
                    <w:bottom w:val="nil"/>
                    <w:right w:val="single" w:sz="4" w:space="0" w:color="000000"/>
                  </w:tcBorders>
                  <w:shd w:val="clear" w:color="000000" w:fill="FFFFFF"/>
                  <w:vAlign w:val="center"/>
                  <w:hideMark/>
                </w:tcPr>
                <w:p w14:paraId="02739235" w14:textId="77777777" w:rsidR="007C55D9" w:rsidRPr="00B169AB" w:rsidRDefault="007C55D9" w:rsidP="00524A3F">
                  <w:pPr>
                    <w:jc w:val="center"/>
                    <w:rPr>
                      <w:b/>
                      <w:bCs/>
                      <w:color w:val="000000"/>
                      <w:sz w:val="20"/>
                      <w:szCs w:val="20"/>
                    </w:rPr>
                  </w:pPr>
                  <w:r w:rsidRPr="00B169AB">
                    <w:rPr>
                      <w:b/>
                      <w:bCs/>
                      <w:color w:val="000000"/>
                      <w:sz w:val="20"/>
                      <w:szCs w:val="20"/>
                    </w:rPr>
                    <w:t>Ед. изм.</w:t>
                  </w:r>
                </w:p>
              </w:tc>
              <w:tc>
                <w:tcPr>
                  <w:tcW w:w="1884" w:type="dxa"/>
                  <w:gridSpan w:val="2"/>
                  <w:tcBorders>
                    <w:top w:val="single" w:sz="4" w:space="0" w:color="000000"/>
                    <w:left w:val="nil"/>
                    <w:bottom w:val="nil"/>
                    <w:right w:val="single" w:sz="4" w:space="0" w:color="000000"/>
                  </w:tcBorders>
                  <w:shd w:val="clear" w:color="000000" w:fill="FFFFFF"/>
                  <w:vAlign w:val="center"/>
                  <w:hideMark/>
                </w:tcPr>
                <w:p w14:paraId="26BCAD62" w14:textId="77777777" w:rsidR="007C55D9" w:rsidRPr="00B169AB" w:rsidRDefault="007C55D9" w:rsidP="00524A3F">
                  <w:pPr>
                    <w:jc w:val="center"/>
                    <w:rPr>
                      <w:b/>
                      <w:bCs/>
                      <w:color w:val="000000"/>
                      <w:sz w:val="20"/>
                      <w:szCs w:val="20"/>
                    </w:rPr>
                  </w:pPr>
                  <w:r w:rsidRPr="00B169AB">
                    <w:rPr>
                      <w:b/>
                      <w:bCs/>
                      <w:color w:val="000000"/>
                      <w:sz w:val="20"/>
                      <w:szCs w:val="20"/>
                    </w:rPr>
                    <w:t>Количество</w:t>
                  </w:r>
                </w:p>
              </w:tc>
              <w:tc>
                <w:tcPr>
                  <w:tcW w:w="2179" w:type="dxa"/>
                  <w:gridSpan w:val="2"/>
                  <w:tcBorders>
                    <w:top w:val="single" w:sz="4" w:space="0" w:color="000000"/>
                    <w:left w:val="nil"/>
                    <w:bottom w:val="nil"/>
                    <w:right w:val="single" w:sz="4" w:space="0" w:color="000000"/>
                  </w:tcBorders>
                  <w:shd w:val="clear" w:color="000000" w:fill="FFFFFF"/>
                  <w:vAlign w:val="center"/>
                  <w:hideMark/>
                </w:tcPr>
                <w:p w14:paraId="2F544FF0" w14:textId="77777777" w:rsidR="007C55D9" w:rsidRPr="00B169AB" w:rsidRDefault="007C55D9" w:rsidP="00524A3F">
                  <w:pPr>
                    <w:jc w:val="center"/>
                    <w:rPr>
                      <w:b/>
                      <w:bCs/>
                      <w:color w:val="000000"/>
                      <w:sz w:val="20"/>
                      <w:szCs w:val="20"/>
                    </w:rPr>
                  </w:pPr>
                  <w:r w:rsidRPr="00B169AB">
                    <w:rPr>
                      <w:b/>
                      <w:bCs/>
                      <w:color w:val="000000"/>
                      <w:sz w:val="20"/>
                      <w:szCs w:val="20"/>
                    </w:rPr>
                    <w:t>ООО Вольт-Сервис</w:t>
                  </w:r>
                </w:p>
              </w:tc>
              <w:tc>
                <w:tcPr>
                  <w:tcW w:w="2254" w:type="dxa"/>
                  <w:gridSpan w:val="2"/>
                  <w:tcBorders>
                    <w:top w:val="single" w:sz="4" w:space="0" w:color="000000"/>
                    <w:left w:val="nil"/>
                    <w:bottom w:val="nil"/>
                    <w:right w:val="single" w:sz="4" w:space="0" w:color="000000"/>
                  </w:tcBorders>
                  <w:shd w:val="clear" w:color="000000" w:fill="FFFFFF"/>
                  <w:vAlign w:val="center"/>
                  <w:hideMark/>
                </w:tcPr>
                <w:p w14:paraId="508B71AB" w14:textId="77777777" w:rsidR="007C55D9" w:rsidRPr="00B169AB" w:rsidRDefault="007C55D9" w:rsidP="00524A3F">
                  <w:pPr>
                    <w:jc w:val="center"/>
                    <w:rPr>
                      <w:b/>
                      <w:bCs/>
                      <w:color w:val="000000"/>
                      <w:sz w:val="20"/>
                      <w:szCs w:val="20"/>
                    </w:rPr>
                  </w:pPr>
                  <w:r w:rsidRPr="00B169AB">
                    <w:rPr>
                      <w:b/>
                      <w:bCs/>
                      <w:color w:val="000000"/>
                      <w:sz w:val="20"/>
                      <w:szCs w:val="20"/>
                    </w:rPr>
                    <w:t xml:space="preserve">ООО </w:t>
                  </w:r>
                  <w:proofErr w:type="spellStart"/>
                  <w:r w:rsidRPr="00B169AB">
                    <w:rPr>
                      <w:b/>
                      <w:bCs/>
                      <w:color w:val="000000"/>
                      <w:sz w:val="20"/>
                      <w:szCs w:val="20"/>
                    </w:rPr>
                    <w:t>Спецсфера</w:t>
                  </w:r>
                  <w:proofErr w:type="spellEnd"/>
                </w:p>
              </w:tc>
              <w:tc>
                <w:tcPr>
                  <w:tcW w:w="2078" w:type="dxa"/>
                  <w:gridSpan w:val="2"/>
                  <w:tcBorders>
                    <w:top w:val="single" w:sz="4" w:space="0" w:color="000000"/>
                    <w:left w:val="nil"/>
                    <w:bottom w:val="nil"/>
                    <w:right w:val="nil"/>
                  </w:tcBorders>
                  <w:shd w:val="clear" w:color="000000" w:fill="FFFFFF"/>
                  <w:vAlign w:val="center"/>
                  <w:hideMark/>
                </w:tcPr>
                <w:p w14:paraId="109491E7" w14:textId="77777777" w:rsidR="007C55D9" w:rsidRPr="00B169AB" w:rsidRDefault="007C55D9" w:rsidP="00524A3F">
                  <w:pPr>
                    <w:jc w:val="center"/>
                    <w:rPr>
                      <w:b/>
                      <w:bCs/>
                      <w:color w:val="000000"/>
                      <w:sz w:val="20"/>
                      <w:szCs w:val="20"/>
                    </w:rPr>
                  </w:pPr>
                  <w:r w:rsidRPr="00B169AB">
                    <w:rPr>
                      <w:b/>
                      <w:bCs/>
                      <w:color w:val="000000"/>
                      <w:sz w:val="20"/>
                      <w:szCs w:val="20"/>
                    </w:rPr>
                    <w:t>Плановая</w:t>
                  </w:r>
                </w:p>
              </w:tc>
              <w:tc>
                <w:tcPr>
                  <w:tcW w:w="37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EAE0A29" w14:textId="77777777" w:rsidR="007C55D9" w:rsidRPr="00B169AB" w:rsidRDefault="007C55D9" w:rsidP="00524A3F">
                  <w:pPr>
                    <w:jc w:val="center"/>
                    <w:rPr>
                      <w:b/>
                      <w:bCs/>
                      <w:color w:val="000000"/>
                      <w:sz w:val="20"/>
                      <w:szCs w:val="20"/>
                    </w:rPr>
                  </w:pPr>
                  <w:r w:rsidRPr="00B169AB">
                    <w:rPr>
                      <w:b/>
                      <w:bCs/>
                      <w:color w:val="000000"/>
                      <w:sz w:val="20"/>
                      <w:szCs w:val="20"/>
                    </w:rPr>
                    <w:t>%</w:t>
                  </w:r>
                </w:p>
              </w:tc>
              <w:tc>
                <w:tcPr>
                  <w:tcW w:w="935" w:type="dxa"/>
                  <w:vMerge w:val="restart"/>
                  <w:tcBorders>
                    <w:top w:val="single" w:sz="4" w:space="0" w:color="000000"/>
                    <w:left w:val="single" w:sz="4" w:space="0" w:color="000000"/>
                    <w:bottom w:val="nil"/>
                    <w:right w:val="single" w:sz="4" w:space="0" w:color="000000"/>
                  </w:tcBorders>
                  <w:shd w:val="clear" w:color="000000" w:fill="FFFFFF"/>
                  <w:vAlign w:val="center"/>
                  <w:hideMark/>
                </w:tcPr>
                <w:p w14:paraId="65C8860F" w14:textId="77777777" w:rsidR="007C55D9" w:rsidRPr="00B169AB" w:rsidRDefault="007C55D9" w:rsidP="00524A3F">
                  <w:pPr>
                    <w:jc w:val="center"/>
                    <w:rPr>
                      <w:b/>
                      <w:bCs/>
                      <w:color w:val="000000"/>
                      <w:sz w:val="20"/>
                      <w:szCs w:val="20"/>
                    </w:rPr>
                  </w:pPr>
                  <w:r w:rsidRPr="00B169AB">
                    <w:rPr>
                      <w:b/>
                      <w:bCs/>
                      <w:color w:val="000000"/>
                      <w:sz w:val="20"/>
                      <w:szCs w:val="20"/>
                    </w:rPr>
                    <w:t>Доставка в МЭС</w:t>
                  </w:r>
                </w:p>
              </w:tc>
            </w:tr>
            <w:tr w:rsidR="007C55D9" w:rsidRPr="00B169AB" w14:paraId="794F78CB" w14:textId="77777777" w:rsidTr="00524A3F">
              <w:trPr>
                <w:trHeight w:val="795"/>
              </w:trPr>
              <w:tc>
                <w:tcPr>
                  <w:tcW w:w="403" w:type="dxa"/>
                  <w:vMerge/>
                  <w:tcBorders>
                    <w:top w:val="single" w:sz="4" w:space="0" w:color="000000"/>
                    <w:left w:val="single" w:sz="4" w:space="0" w:color="000000"/>
                    <w:bottom w:val="nil"/>
                    <w:right w:val="single" w:sz="4" w:space="0" w:color="000000"/>
                  </w:tcBorders>
                  <w:vAlign w:val="center"/>
                  <w:hideMark/>
                </w:tcPr>
                <w:p w14:paraId="1D5E4B69" w14:textId="77777777" w:rsidR="007C55D9" w:rsidRPr="00B169AB" w:rsidRDefault="007C55D9" w:rsidP="00524A3F">
                  <w:pPr>
                    <w:rPr>
                      <w:b/>
                      <w:bCs/>
                      <w:color w:val="000000"/>
                      <w:sz w:val="20"/>
                      <w:szCs w:val="20"/>
                    </w:rPr>
                  </w:pPr>
                </w:p>
              </w:tc>
              <w:tc>
                <w:tcPr>
                  <w:tcW w:w="2420" w:type="dxa"/>
                  <w:vMerge/>
                  <w:tcBorders>
                    <w:top w:val="single" w:sz="4" w:space="0" w:color="000000"/>
                    <w:left w:val="single" w:sz="4" w:space="0" w:color="000000"/>
                    <w:bottom w:val="nil"/>
                    <w:right w:val="single" w:sz="4" w:space="0" w:color="000000"/>
                  </w:tcBorders>
                  <w:vAlign w:val="center"/>
                  <w:hideMark/>
                </w:tcPr>
                <w:p w14:paraId="457FB716" w14:textId="77777777" w:rsidR="007C55D9" w:rsidRPr="00B169AB" w:rsidRDefault="007C55D9" w:rsidP="00524A3F">
                  <w:pPr>
                    <w:rPr>
                      <w:b/>
                      <w:bCs/>
                      <w:color w:val="000000"/>
                      <w:sz w:val="20"/>
                      <w:szCs w:val="20"/>
                    </w:rPr>
                  </w:pPr>
                </w:p>
              </w:tc>
              <w:tc>
                <w:tcPr>
                  <w:tcW w:w="1181" w:type="dxa"/>
                  <w:vMerge/>
                  <w:tcBorders>
                    <w:top w:val="single" w:sz="4" w:space="0" w:color="000000"/>
                    <w:left w:val="single" w:sz="4" w:space="0" w:color="000000"/>
                    <w:bottom w:val="nil"/>
                    <w:right w:val="single" w:sz="4" w:space="0" w:color="000000"/>
                  </w:tcBorders>
                  <w:vAlign w:val="center"/>
                  <w:hideMark/>
                </w:tcPr>
                <w:p w14:paraId="4F9FACD2" w14:textId="77777777" w:rsidR="007C55D9" w:rsidRPr="00B169AB" w:rsidRDefault="007C55D9" w:rsidP="00524A3F">
                  <w:pPr>
                    <w:rPr>
                      <w:b/>
                      <w:bCs/>
                      <w:color w:val="000000"/>
                      <w:sz w:val="20"/>
                      <w:szCs w:val="20"/>
                    </w:rPr>
                  </w:pPr>
                </w:p>
              </w:tc>
              <w:tc>
                <w:tcPr>
                  <w:tcW w:w="553" w:type="dxa"/>
                  <w:vMerge/>
                  <w:tcBorders>
                    <w:top w:val="single" w:sz="4" w:space="0" w:color="000000"/>
                    <w:left w:val="single" w:sz="4" w:space="0" w:color="000000"/>
                    <w:bottom w:val="nil"/>
                    <w:right w:val="single" w:sz="4" w:space="0" w:color="000000"/>
                  </w:tcBorders>
                  <w:vAlign w:val="center"/>
                  <w:hideMark/>
                </w:tcPr>
                <w:p w14:paraId="3BB5C85C" w14:textId="77777777" w:rsidR="007C55D9" w:rsidRPr="00B169AB" w:rsidRDefault="007C55D9" w:rsidP="00524A3F">
                  <w:pPr>
                    <w:rPr>
                      <w:b/>
                      <w:bCs/>
                      <w:color w:val="000000"/>
                      <w:sz w:val="20"/>
                      <w:szCs w:val="20"/>
                    </w:rPr>
                  </w:pPr>
                </w:p>
              </w:tc>
              <w:tc>
                <w:tcPr>
                  <w:tcW w:w="907" w:type="dxa"/>
                  <w:tcBorders>
                    <w:top w:val="single" w:sz="4" w:space="0" w:color="000000"/>
                    <w:left w:val="nil"/>
                    <w:bottom w:val="nil"/>
                    <w:right w:val="single" w:sz="4" w:space="0" w:color="000000"/>
                  </w:tcBorders>
                  <w:shd w:val="clear" w:color="000000" w:fill="FFFFFF"/>
                  <w:vAlign w:val="center"/>
                  <w:hideMark/>
                </w:tcPr>
                <w:p w14:paraId="47D4439E" w14:textId="77777777" w:rsidR="007C55D9" w:rsidRPr="00B169AB" w:rsidRDefault="007C55D9" w:rsidP="00524A3F">
                  <w:pPr>
                    <w:jc w:val="center"/>
                    <w:rPr>
                      <w:b/>
                      <w:bCs/>
                      <w:color w:val="000000"/>
                      <w:sz w:val="20"/>
                      <w:szCs w:val="20"/>
                    </w:rPr>
                  </w:pPr>
                  <w:r w:rsidRPr="00B169AB">
                    <w:rPr>
                      <w:b/>
                      <w:bCs/>
                      <w:color w:val="000000"/>
                      <w:sz w:val="20"/>
                      <w:szCs w:val="20"/>
                    </w:rPr>
                    <w:t>Общее кол-во</w:t>
                  </w:r>
                </w:p>
              </w:tc>
              <w:tc>
                <w:tcPr>
                  <w:tcW w:w="977" w:type="dxa"/>
                  <w:tcBorders>
                    <w:top w:val="single" w:sz="4" w:space="0" w:color="000000"/>
                    <w:left w:val="nil"/>
                    <w:bottom w:val="nil"/>
                    <w:right w:val="single" w:sz="4" w:space="0" w:color="000000"/>
                  </w:tcBorders>
                  <w:shd w:val="clear" w:color="000000" w:fill="FFFFFF"/>
                  <w:vAlign w:val="center"/>
                  <w:hideMark/>
                </w:tcPr>
                <w:p w14:paraId="3532E834" w14:textId="77777777" w:rsidR="007C55D9" w:rsidRPr="00B169AB" w:rsidRDefault="007C55D9" w:rsidP="00524A3F">
                  <w:pPr>
                    <w:jc w:val="center"/>
                    <w:rPr>
                      <w:b/>
                      <w:bCs/>
                      <w:color w:val="000000"/>
                      <w:sz w:val="18"/>
                      <w:szCs w:val="18"/>
                    </w:rPr>
                  </w:pPr>
                  <w:r w:rsidRPr="00B169AB">
                    <w:rPr>
                      <w:b/>
                      <w:bCs/>
                      <w:color w:val="000000"/>
                      <w:sz w:val="18"/>
                      <w:szCs w:val="18"/>
                    </w:rPr>
                    <w:t>в т.ч.</w:t>
                  </w:r>
                  <w:r w:rsidRPr="00B169AB">
                    <w:rPr>
                      <w:b/>
                      <w:bCs/>
                      <w:color w:val="000000"/>
                      <w:sz w:val="18"/>
                      <w:szCs w:val="18"/>
                    </w:rPr>
                    <w:br/>
                  </w:r>
                  <w:proofErr w:type="spellStart"/>
                  <w:r w:rsidRPr="00B169AB">
                    <w:rPr>
                      <w:b/>
                      <w:bCs/>
                      <w:color w:val="000000"/>
                      <w:sz w:val="18"/>
                      <w:szCs w:val="18"/>
                    </w:rPr>
                    <w:t>мет.констр</w:t>
                  </w:r>
                  <w:proofErr w:type="spellEnd"/>
                  <w:r w:rsidRPr="00B169AB">
                    <w:rPr>
                      <w:b/>
                      <w:bCs/>
                      <w:color w:val="000000"/>
                      <w:sz w:val="18"/>
                      <w:szCs w:val="18"/>
                    </w:rPr>
                    <w:t>.</w:t>
                  </w:r>
                </w:p>
              </w:tc>
              <w:tc>
                <w:tcPr>
                  <w:tcW w:w="989" w:type="dxa"/>
                  <w:tcBorders>
                    <w:top w:val="single" w:sz="4" w:space="0" w:color="000000"/>
                    <w:left w:val="nil"/>
                    <w:bottom w:val="nil"/>
                    <w:right w:val="single" w:sz="4" w:space="0" w:color="000000"/>
                  </w:tcBorders>
                  <w:shd w:val="clear" w:color="000000" w:fill="FFFFFF"/>
                  <w:vAlign w:val="center"/>
                  <w:hideMark/>
                </w:tcPr>
                <w:p w14:paraId="7D02EAA1" w14:textId="77777777" w:rsidR="007C55D9" w:rsidRPr="00B169AB" w:rsidRDefault="007C55D9" w:rsidP="00524A3F">
                  <w:pPr>
                    <w:jc w:val="center"/>
                    <w:rPr>
                      <w:b/>
                      <w:bCs/>
                      <w:color w:val="000000"/>
                      <w:sz w:val="20"/>
                      <w:szCs w:val="20"/>
                    </w:rPr>
                  </w:pPr>
                  <w:r w:rsidRPr="00B169AB">
                    <w:rPr>
                      <w:b/>
                      <w:bCs/>
                      <w:color w:val="000000"/>
                      <w:sz w:val="20"/>
                      <w:szCs w:val="20"/>
                    </w:rPr>
                    <w:t xml:space="preserve">Цена, руб. </w:t>
                  </w:r>
                  <w:r w:rsidRPr="00B169AB">
                    <w:rPr>
                      <w:b/>
                      <w:bCs/>
                      <w:color w:val="000000"/>
                      <w:sz w:val="20"/>
                      <w:szCs w:val="20"/>
                    </w:rPr>
                    <w:br/>
                    <w:t>(с НДС)</w:t>
                  </w:r>
                </w:p>
              </w:tc>
              <w:tc>
                <w:tcPr>
                  <w:tcW w:w="1190" w:type="dxa"/>
                  <w:tcBorders>
                    <w:top w:val="single" w:sz="4" w:space="0" w:color="000000"/>
                    <w:left w:val="nil"/>
                    <w:bottom w:val="nil"/>
                    <w:right w:val="single" w:sz="4" w:space="0" w:color="000000"/>
                  </w:tcBorders>
                  <w:shd w:val="clear" w:color="000000" w:fill="FFFFFF"/>
                  <w:vAlign w:val="center"/>
                  <w:hideMark/>
                </w:tcPr>
                <w:p w14:paraId="73F01739" w14:textId="77777777" w:rsidR="007C55D9" w:rsidRPr="00B169AB" w:rsidRDefault="007C55D9" w:rsidP="00524A3F">
                  <w:pPr>
                    <w:jc w:val="center"/>
                    <w:rPr>
                      <w:b/>
                      <w:bCs/>
                      <w:color w:val="000000"/>
                      <w:sz w:val="20"/>
                      <w:szCs w:val="20"/>
                    </w:rPr>
                  </w:pPr>
                  <w:r w:rsidRPr="00B169AB">
                    <w:rPr>
                      <w:b/>
                      <w:bCs/>
                      <w:color w:val="000000"/>
                      <w:sz w:val="20"/>
                      <w:szCs w:val="20"/>
                    </w:rPr>
                    <w:t xml:space="preserve">Сумма, руб. </w:t>
                  </w:r>
                  <w:r w:rsidRPr="00B169AB">
                    <w:rPr>
                      <w:b/>
                      <w:bCs/>
                      <w:color w:val="000000"/>
                      <w:sz w:val="20"/>
                      <w:szCs w:val="20"/>
                    </w:rPr>
                    <w:br/>
                    <w:t>(с НДС)</w:t>
                  </w:r>
                </w:p>
              </w:tc>
              <w:tc>
                <w:tcPr>
                  <w:tcW w:w="1080" w:type="dxa"/>
                  <w:tcBorders>
                    <w:top w:val="single" w:sz="4" w:space="0" w:color="000000"/>
                    <w:left w:val="nil"/>
                    <w:bottom w:val="nil"/>
                    <w:right w:val="single" w:sz="4" w:space="0" w:color="000000"/>
                  </w:tcBorders>
                  <w:shd w:val="clear" w:color="000000" w:fill="FFFFFF"/>
                  <w:vAlign w:val="center"/>
                  <w:hideMark/>
                </w:tcPr>
                <w:p w14:paraId="5CB7E5E8" w14:textId="77777777" w:rsidR="007C55D9" w:rsidRPr="00B169AB" w:rsidRDefault="007C55D9" w:rsidP="00524A3F">
                  <w:pPr>
                    <w:jc w:val="center"/>
                    <w:rPr>
                      <w:b/>
                      <w:bCs/>
                      <w:color w:val="000000"/>
                      <w:sz w:val="20"/>
                      <w:szCs w:val="20"/>
                    </w:rPr>
                  </w:pPr>
                  <w:r w:rsidRPr="00B169AB">
                    <w:rPr>
                      <w:b/>
                      <w:bCs/>
                      <w:color w:val="000000"/>
                      <w:sz w:val="20"/>
                      <w:szCs w:val="20"/>
                    </w:rPr>
                    <w:t xml:space="preserve">Цена, руб. </w:t>
                  </w:r>
                  <w:r w:rsidRPr="00B169AB">
                    <w:rPr>
                      <w:b/>
                      <w:bCs/>
                      <w:color w:val="000000"/>
                      <w:sz w:val="20"/>
                      <w:szCs w:val="20"/>
                    </w:rPr>
                    <w:br/>
                    <w:t>(с НДС)</w:t>
                  </w:r>
                </w:p>
              </w:tc>
              <w:tc>
                <w:tcPr>
                  <w:tcW w:w="1174" w:type="dxa"/>
                  <w:tcBorders>
                    <w:top w:val="single" w:sz="4" w:space="0" w:color="000000"/>
                    <w:left w:val="nil"/>
                    <w:bottom w:val="nil"/>
                    <w:right w:val="single" w:sz="4" w:space="0" w:color="000000"/>
                  </w:tcBorders>
                  <w:shd w:val="clear" w:color="000000" w:fill="FFFFFF"/>
                  <w:vAlign w:val="center"/>
                  <w:hideMark/>
                </w:tcPr>
                <w:p w14:paraId="15FBED65" w14:textId="77777777" w:rsidR="007C55D9" w:rsidRPr="00B169AB" w:rsidRDefault="007C55D9" w:rsidP="00524A3F">
                  <w:pPr>
                    <w:jc w:val="center"/>
                    <w:rPr>
                      <w:b/>
                      <w:bCs/>
                      <w:color w:val="000000"/>
                      <w:sz w:val="20"/>
                      <w:szCs w:val="20"/>
                    </w:rPr>
                  </w:pPr>
                  <w:r w:rsidRPr="00B169AB">
                    <w:rPr>
                      <w:b/>
                      <w:bCs/>
                      <w:color w:val="000000"/>
                      <w:sz w:val="20"/>
                      <w:szCs w:val="20"/>
                    </w:rPr>
                    <w:t xml:space="preserve">Сумма, руб. </w:t>
                  </w:r>
                  <w:r w:rsidRPr="00B169AB">
                    <w:rPr>
                      <w:b/>
                      <w:bCs/>
                      <w:color w:val="000000"/>
                      <w:sz w:val="20"/>
                      <w:szCs w:val="20"/>
                    </w:rPr>
                    <w:br/>
                    <w:t>(с НДС)</w:t>
                  </w:r>
                </w:p>
              </w:tc>
              <w:tc>
                <w:tcPr>
                  <w:tcW w:w="1039" w:type="dxa"/>
                  <w:tcBorders>
                    <w:top w:val="single" w:sz="4" w:space="0" w:color="000000"/>
                    <w:left w:val="nil"/>
                    <w:bottom w:val="nil"/>
                    <w:right w:val="single" w:sz="4" w:space="0" w:color="000000"/>
                  </w:tcBorders>
                  <w:shd w:val="clear" w:color="000000" w:fill="FFFFFF"/>
                  <w:vAlign w:val="center"/>
                  <w:hideMark/>
                </w:tcPr>
                <w:p w14:paraId="7CCEF5AF" w14:textId="77777777" w:rsidR="007C55D9" w:rsidRPr="00B169AB" w:rsidRDefault="007C55D9" w:rsidP="00524A3F">
                  <w:pPr>
                    <w:jc w:val="center"/>
                    <w:rPr>
                      <w:b/>
                      <w:bCs/>
                      <w:color w:val="000000"/>
                      <w:sz w:val="20"/>
                      <w:szCs w:val="20"/>
                    </w:rPr>
                  </w:pPr>
                  <w:r w:rsidRPr="00B169AB">
                    <w:rPr>
                      <w:b/>
                      <w:bCs/>
                      <w:color w:val="000000"/>
                      <w:sz w:val="20"/>
                      <w:szCs w:val="20"/>
                    </w:rPr>
                    <w:t xml:space="preserve">Цена, руб. </w:t>
                  </w:r>
                  <w:r w:rsidRPr="00B169AB">
                    <w:rPr>
                      <w:b/>
                      <w:bCs/>
                      <w:color w:val="000000"/>
                      <w:sz w:val="20"/>
                      <w:szCs w:val="20"/>
                    </w:rPr>
                    <w:br/>
                    <w:t>(с НДС)</w:t>
                  </w:r>
                </w:p>
              </w:tc>
              <w:tc>
                <w:tcPr>
                  <w:tcW w:w="1039" w:type="dxa"/>
                  <w:tcBorders>
                    <w:top w:val="single" w:sz="4" w:space="0" w:color="000000"/>
                    <w:left w:val="nil"/>
                    <w:bottom w:val="nil"/>
                    <w:right w:val="single" w:sz="4" w:space="0" w:color="000000"/>
                  </w:tcBorders>
                  <w:shd w:val="clear" w:color="000000" w:fill="FFFFFF"/>
                  <w:vAlign w:val="center"/>
                  <w:hideMark/>
                </w:tcPr>
                <w:p w14:paraId="2AB42B0B" w14:textId="77777777" w:rsidR="007C55D9" w:rsidRPr="00B169AB" w:rsidRDefault="007C55D9" w:rsidP="00524A3F">
                  <w:pPr>
                    <w:jc w:val="center"/>
                    <w:rPr>
                      <w:b/>
                      <w:bCs/>
                      <w:color w:val="000000"/>
                      <w:sz w:val="20"/>
                      <w:szCs w:val="20"/>
                    </w:rPr>
                  </w:pPr>
                  <w:r w:rsidRPr="00B169AB">
                    <w:rPr>
                      <w:b/>
                      <w:bCs/>
                      <w:color w:val="000000"/>
                      <w:sz w:val="20"/>
                      <w:szCs w:val="20"/>
                    </w:rPr>
                    <w:t xml:space="preserve">Сумма, руб. </w:t>
                  </w:r>
                  <w:r w:rsidRPr="00B169AB">
                    <w:rPr>
                      <w:b/>
                      <w:bCs/>
                      <w:color w:val="000000"/>
                      <w:sz w:val="20"/>
                      <w:szCs w:val="20"/>
                    </w:rPr>
                    <w:br/>
                    <w:t>(с НДС)</w:t>
                  </w:r>
                </w:p>
              </w:tc>
              <w:tc>
                <w:tcPr>
                  <w:tcW w:w="373" w:type="dxa"/>
                  <w:vMerge/>
                  <w:tcBorders>
                    <w:top w:val="single" w:sz="4" w:space="0" w:color="000000"/>
                    <w:left w:val="single" w:sz="4" w:space="0" w:color="000000"/>
                    <w:bottom w:val="single" w:sz="4" w:space="0" w:color="000000"/>
                    <w:right w:val="single" w:sz="4" w:space="0" w:color="000000"/>
                  </w:tcBorders>
                  <w:vAlign w:val="center"/>
                  <w:hideMark/>
                </w:tcPr>
                <w:p w14:paraId="5CE41132" w14:textId="77777777" w:rsidR="007C55D9" w:rsidRPr="00B169AB" w:rsidRDefault="007C55D9" w:rsidP="00524A3F">
                  <w:pPr>
                    <w:rPr>
                      <w:b/>
                      <w:bCs/>
                      <w:color w:val="000000"/>
                      <w:sz w:val="20"/>
                      <w:szCs w:val="20"/>
                    </w:rPr>
                  </w:pPr>
                </w:p>
              </w:tc>
              <w:tc>
                <w:tcPr>
                  <w:tcW w:w="935" w:type="dxa"/>
                  <w:vMerge/>
                  <w:tcBorders>
                    <w:top w:val="single" w:sz="4" w:space="0" w:color="000000"/>
                    <w:left w:val="single" w:sz="4" w:space="0" w:color="000000"/>
                    <w:bottom w:val="nil"/>
                    <w:right w:val="single" w:sz="4" w:space="0" w:color="000000"/>
                  </w:tcBorders>
                  <w:vAlign w:val="center"/>
                  <w:hideMark/>
                </w:tcPr>
                <w:p w14:paraId="3474A0F4" w14:textId="77777777" w:rsidR="007C55D9" w:rsidRPr="00B169AB" w:rsidRDefault="007C55D9" w:rsidP="00524A3F">
                  <w:pPr>
                    <w:rPr>
                      <w:b/>
                      <w:bCs/>
                      <w:color w:val="000000"/>
                      <w:sz w:val="20"/>
                      <w:szCs w:val="20"/>
                    </w:rPr>
                  </w:pPr>
                </w:p>
              </w:tc>
            </w:tr>
            <w:tr w:rsidR="007C55D9" w:rsidRPr="00B169AB" w14:paraId="1054251F" w14:textId="77777777" w:rsidTr="00524A3F">
              <w:trPr>
                <w:trHeight w:val="255"/>
              </w:trPr>
              <w:tc>
                <w:tcPr>
                  <w:tcW w:w="40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8DA00E0" w14:textId="77777777" w:rsidR="007C55D9" w:rsidRPr="00B169AB" w:rsidRDefault="007C55D9" w:rsidP="00524A3F">
                  <w:pPr>
                    <w:jc w:val="center"/>
                    <w:rPr>
                      <w:color w:val="000000"/>
                      <w:sz w:val="20"/>
                      <w:szCs w:val="20"/>
                    </w:rPr>
                  </w:pPr>
                  <w:r w:rsidRPr="00B169AB">
                    <w:rPr>
                      <w:color w:val="000000"/>
                      <w:sz w:val="20"/>
                      <w:szCs w:val="20"/>
                    </w:rPr>
                    <w:t>1</w:t>
                  </w:r>
                </w:p>
              </w:tc>
              <w:tc>
                <w:tcPr>
                  <w:tcW w:w="2420" w:type="dxa"/>
                  <w:tcBorders>
                    <w:top w:val="single" w:sz="4" w:space="0" w:color="000000"/>
                    <w:left w:val="nil"/>
                    <w:bottom w:val="single" w:sz="4" w:space="0" w:color="000000"/>
                    <w:right w:val="single" w:sz="4" w:space="0" w:color="000000"/>
                  </w:tcBorders>
                  <w:shd w:val="clear" w:color="auto" w:fill="auto"/>
                  <w:vAlign w:val="center"/>
                  <w:hideMark/>
                </w:tcPr>
                <w:p w14:paraId="5E607866" w14:textId="77777777" w:rsidR="007C55D9" w:rsidRPr="00B169AB" w:rsidRDefault="007C55D9" w:rsidP="00524A3F">
                  <w:pPr>
                    <w:rPr>
                      <w:color w:val="000000"/>
                      <w:sz w:val="20"/>
                      <w:szCs w:val="20"/>
                    </w:rPr>
                  </w:pPr>
                  <w:r w:rsidRPr="00B169AB">
                    <w:rPr>
                      <w:color w:val="000000"/>
                      <w:sz w:val="20"/>
                      <w:szCs w:val="20"/>
                    </w:rPr>
                    <w:t>Кабель АПвБШв-1-4х150</w:t>
                  </w:r>
                </w:p>
              </w:tc>
              <w:tc>
                <w:tcPr>
                  <w:tcW w:w="1181" w:type="dxa"/>
                  <w:tcBorders>
                    <w:top w:val="single" w:sz="4" w:space="0" w:color="000000"/>
                    <w:left w:val="nil"/>
                    <w:bottom w:val="single" w:sz="4" w:space="0" w:color="000000"/>
                    <w:right w:val="single" w:sz="4" w:space="0" w:color="000000"/>
                  </w:tcBorders>
                  <w:shd w:val="clear" w:color="000000" w:fill="FFFFFF"/>
                  <w:noWrap/>
                  <w:vAlign w:val="center"/>
                  <w:hideMark/>
                </w:tcPr>
                <w:p w14:paraId="35F7D7F8" w14:textId="77777777" w:rsidR="007C55D9" w:rsidRPr="00B169AB" w:rsidRDefault="007C55D9" w:rsidP="00524A3F">
                  <w:pPr>
                    <w:jc w:val="center"/>
                    <w:rPr>
                      <w:color w:val="000000"/>
                      <w:sz w:val="20"/>
                      <w:szCs w:val="20"/>
                    </w:rPr>
                  </w:pPr>
                  <w:r w:rsidRPr="00B169AB">
                    <w:rPr>
                      <w:color w:val="000000"/>
                      <w:sz w:val="20"/>
                      <w:szCs w:val="20"/>
                    </w:rPr>
                    <w:t>27.32.14.112</w:t>
                  </w:r>
                </w:p>
              </w:tc>
              <w:tc>
                <w:tcPr>
                  <w:tcW w:w="553" w:type="dxa"/>
                  <w:tcBorders>
                    <w:top w:val="single" w:sz="4" w:space="0" w:color="000000"/>
                    <w:left w:val="nil"/>
                    <w:bottom w:val="single" w:sz="4" w:space="0" w:color="000000"/>
                    <w:right w:val="single" w:sz="4" w:space="0" w:color="000000"/>
                  </w:tcBorders>
                  <w:shd w:val="clear" w:color="auto" w:fill="auto"/>
                  <w:vAlign w:val="center"/>
                  <w:hideMark/>
                </w:tcPr>
                <w:p w14:paraId="002502B0" w14:textId="77777777" w:rsidR="007C55D9" w:rsidRPr="00B169AB" w:rsidRDefault="007C55D9" w:rsidP="00524A3F">
                  <w:pPr>
                    <w:jc w:val="center"/>
                    <w:rPr>
                      <w:color w:val="000000"/>
                      <w:sz w:val="20"/>
                      <w:szCs w:val="20"/>
                    </w:rPr>
                  </w:pPr>
                  <w:r w:rsidRPr="00B169AB">
                    <w:rPr>
                      <w:color w:val="000000"/>
                      <w:sz w:val="20"/>
                      <w:szCs w:val="20"/>
                    </w:rPr>
                    <w:t>м</w:t>
                  </w:r>
                </w:p>
              </w:tc>
              <w:tc>
                <w:tcPr>
                  <w:tcW w:w="907" w:type="dxa"/>
                  <w:tcBorders>
                    <w:top w:val="single" w:sz="4" w:space="0" w:color="000000"/>
                    <w:left w:val="nil"/>
                    <w:bottom w:val="single" w:sz="4" w:space="0" w:color="000000"/>
                    <w:right w:val="single" w:sz="4" w:space="0" w:color="000000"/>
                  </w:tcBorders>
                  <w:shd w:val="clear" w:color="auto" w:fill="auto"/>
                  <w:noWrap/>
                  <w:vAlign w:val="center"/>
                  <w:hideMark/>
                </w:tcPr>
                <w:p w14:paraId="26E4D941" w14:textId="77777777" w:rsidR="007C55D9" w:rsidRPr="00B169AB" w:rsidRDefault="007C55D9" w:rsidP="00524A3F">
                  <w:pPr>
                    <w:jc w:val="right"/>
                    <w:rPr>
                      <w:color w:val="000000"/>
                      <w:sz w:val="20"/>
                      <w:szCs w:val="20"/>
                    </w:rPr>
                  </w:pPr>
                  <w:r w:rsidRPr="00B169AB">
                    <w:rPr>
                      <w:color w:val="000000"/>
                      <w:sz w:val="20"/>
                      <w:szCs w:val="20"/>
                    </w:rPr>
                    <w:t>60</w:t>
                  </w:r>
                </w:p>
              </w:tc>
              <w:tc>
                <w:tcPr>
                  <w:tcW w:w="977" w:type="dxa"/>
                  <w:tcBorders>
                    <w:top w:val="single" w:sz="4" w:space="0" w:color="000000"/>
                    <w:left w:val="nil"/>
                    <w:bottom w:val="single" w:sz="4" w:space="0" w:color="000000"/>
                    <w:right w:val="single" w:sz="4" w:space="0" w:color="000000"/>
                  </w:tcBorders>
                  <w:shd w:val="clear" w:color="auto" w:fill="auto"/>
                  <w:noWrap/>
                  <w:vAlign w:val="center"/>
                  <w:hideMark/>
                </w:tcPr>
                <w:p w14:paraId="346F58C0" w14:textId="77777777" w:rsidR="007C55D9" w:rsidRPr="00B169AB" w:rsidRDefault="007C55D9" w:rsidP="00524A3F">
                  <w:pPr>
                    <w:jc w:val="right"/>
                    <w:rPr>
                      <w:color w:val="000000"/>
                      <w:sz w:val="20"/>
                      <w:szCs w:val="20"/>
                    </w:rPr>
                  </w:pPr>
                  <w:r w:rsidRPr="00B169AB">
                    <w:rPr>
                      <w:color w:val="000000"/>
                      <w:sz w:val="20"/>
                      <w:szCs w:val="20"/>
                    </w:rPr>
                    <w:t> </w:t>
                  </w:r>
                </w:p>
              </w:tc>
              <w:tc>
                <w:tcPr>
                  <w:tcW w:w="989" w:type="dxa"/>
                  <w:tcBorders>
                    <w:top w:val="single" w:sz="4" w:space="0" w:color="000000"/>
                    <w:left w:val="nil"/>
                    <w:bottom w:val="single" w:sz="4" w:space="0" w:color="000000"/>
                    <w:right w:val="single" w:sz="4" w:space="0" w:color="000000"/>
                  </w:tcBorders>
                  <w:shd w:val="clear" w:color="auto" w:fill="auto"/>
                  <w:noWrap/>
                  <w:vAlign w:val="center"/>
                  <w:hideMark/>
                </w:tcPr>
                <w:p w14:paraId="2EAC8036" w14:textId="77777777" w:rsidR="007C55D9" w:rsidRPr="00B169AB" w:rsidRDefault="007C55D9" w:rsidP="00524A3F">
                  <w:pPr>
                    <w:jc w:val="right"/>
                    <w:rPr>
                      <w:color w:val="000000"/>
                      <w:sz w:val="20"/>
                      <w:szCs w:val="20"/>
                    </w:rPr>
                  </w:pPr>
                  <w:r w:rsidRPr="00B169AB">
                    <w:rPr>
                      <w:color w:val="000000"/>
                      <w:sz w:val="20"/>
                      <w:szCs w:val="20"/>
                    </w:rPr>
                    <w:t>1 593,85</w:t>
                  </w:r>
                </w:p>
              </w:tc>
              <w:tc>
                <w:tcPr>
                  <w:tcW w:w="1190" w:type="dxa"/>
                  <w:tcBorders>
                    <w:top w:val="single" w:sz="4" w:space="0" w:color="000000"/>
                    <w:left w:val="nil"/>
                    <w:bottom w:val="single" w:sz="4" w:space="0" w:color="000000"/>
                    <w:right w:val="single" w:sz="4" w:space="0" w:color="000000"/>
                  </w:tcBorders>
                  <w:shd w:val="clear" w:color="auto" w:fill="auto"/>
                  <w:noWrap/>
                  <w:vAlign w:val="center"/>
                  <w:hideMark/>
                </w:tcPr>
                <w:p w14:paraId="2ABF75E1" w14:textId="77777777" w:rsidR="007C55D9" w:rsidRPr="00B169AB" w:rsidRDefault="007C55D9" w:rsidP="00524A3F">
                  <w:pPr>
                    <w:jc w:val="right"/>
                    <w:rPr>
                      <w:color w:val="000000"/>
                      <w:sz w:val="20"/>
                      <w:szCs w:val="20"/>
                    </w:rPr>
                  </w:pPr>
                  <w:r w:rsidRPr="00B169AB">
                    <w:rPr>
                      <w:color w:val="000000"/>
                      <w:sz w:val="20"/>
                      <w:szCs w:val="20"/>
                    </w:rPr>
                    <w:t>95 631,03</w:t>
                  </w:r>
                </w:p>
              </w:tc>
              <w:tc>
                <w:tcPr>
                  <w:tcW w:w="1080" w:type="dxa"/>
                  <w:tcBorders>
                    <w:top w:val="single" w:sz="4" w:space="0" w:color="000000"/>
                    <w:left w:val="nil"/>
                    <w:bottom w:val="single" w:sz="4" w:space="0" w:color="000000"/>
                    <w:right w:val="single" w:sz="4" w:space="0" w:color="000000"/>
                  </w:tcBorders>
                  <w:shd w:val="clear" w:color="auto" w:fill="auto"/>
                  <w:noWrap/>
                  <w:vAlign w:val="center"/>
                  <w:hideMark/>
                </w:tcPr>
                <w:p w14:paraId="0E19FF8D" w14:textId="77777777" w:rsidR="007C55D9" w:rsidRPr="00B169AB" w:rsidRDefault="007C55D9" w:rsidP="00524A3F">
                  <w:pPr>
                    <w:jc w:val="right"/>
                    <w:rPr>
                      <w:color w:val="000000"/>
                      <w:sz w:val="20"/>
                      <w:szCs w:val="20"/>
                    </w:rPr>
                  </w:pPr>
                  <w:r w:rsidRPr="00B169AB">
                    <w:rPr>
                      <w:color w:val="000000"/>
                      <w:sz w:val="20"/>
                      <w:szCs w:val="20"/>
                    </w:rPr>
                    <w:t>3 280,00</w:t>
                  </w:r>
                </w:p>
              </w:tc>
              <w:tc>
                <w:tcPr>
                  <w:tcW w:w="1174" w:type="dxa"/>
                  <w:tcBorders>
                    <w:top w:val="single" w:sz="4" w:space="0" w:color="000000"/>
                    <w:left w:val="nil"/>
                    <w:bottom w:val="single" w:sz="4" w:space="0" w:color="000000"/>
                    <w:right w:val="single" w:sz="4" w:space="0" w:color="000000"/>
                  </w:tcBorders>
                  <w:shd w:val="clear" w:color="auto" w:fill="auto"/>
                  <w:noWrap/>
                  <w:vAlign w:val="center"/>
                  <w:hideMark/>
                </w:tcPr>
                <w:p w14:paraId="166D6A4A" w14:textId="77777777" w:rsidR="007C55D9" w:rsidRPr="00B169AB" w:rsidRDefault="007C55D9" w:rsidP="00524A3F">
                  <w:pPr>
                    <w:jc w:val="right"/>
                    <w:rPr>
                      <w:color w:val="000000"/>
                      <w:sz w:val="20"/>
                      <w:szCs w:val="20"/>
                    </w:rPr>
                  </w:pPr>
                  <w:r w:rsidRPr="00B169AB">
                    <w:rPr>
                      <w:color w:val="000000"/>
                      <w:sz w:val="20"/>
                      <w:szCs w:val="20"/>
                    </w:rPr>
                    <w:t>196 800,00</w:t>
                  </w:r>
                </w:p>
              </w:tc>
              <w:tc>
                <w:tcPr>
                  <w:tcW w:w="1039" w:type="dxa"/>
                  <w:tcBorders>
                    <w:top w:val="single" w:sz="4" w:space="0" w:color="000000"/>
                    <w:left w:val="nil"/>
                    <w:bottom w:val="single" w:sz="4" w:space="0" w:color="000000"/>
                    <w:right w:val="single" w:sz="4" w:space="0" w:color="000000"/>
                  </w:tcBorders>
                  <w:shd w:val="clear" w:color="auto" w:fill="auto"/>
                  <w:noWrap/>
                  <w:vAlign w:val="center"/>
                  <w:hideMark/>
                </w:tcPr>
                <w:p w14:paraId="7E9356D8" w14:textId="77777777" w:rsidR="007C55D9" w:rsidRPr="00B169AB" w:rsidRDefault="007C55D9" w:rsidP="00524A3F">
                  <w:pPr>
                    <w:jc w:val="right"/>
                    <w:rPr>
                      <w:color w:val="000000"/>
                      <w:sz w:val="20"/>
                      <w:szCs w:val="20"/>
                    </w:rPr>
                  </w:pPr>
                  <w:r w:rsidRPr="00B169AB">
                    <w:rPr>
                      <w:color w:val="000000"/>
                      <w:sz w:val="20"/>
                      <w:szCs w:val="20"/>
                    </w:rPr>
                    <w:t>1 536,88</w:t>
                  </w:r>
                </w:p>
              </w:tc>
              <w:tc>
                <w:tcPr>
                  <w:tcW w:w="1039" w:type="dxa"/>
                  <w:tcBorders>
                    <w:top w:val="single" w:sz="4" w:space="0" w:color="000000"/>
                    <w:left w:val="nil"/>
                    <w:bottom w:val="single" w:sz="4" w:space="0" w:color="000000"/>
                    <w:right w:val="single" w:sz="4" w:space="0" w:color="000000"/>
                  </w:tcBorders>
                  <w:shd w:val="clear" w:color="auto" w:fill="auto"/>
                  <w:noWrap/>
                  <w:vAlign w:val="center"/>
                  <w:hideMark/>
                </w:tcPr>
                <w:p w14:paraId="7577A4FC" w14:textId="77777777" w:rsidR="007C55D9" w:rsidRPr="00B169AB" w:rsidRDefault="007C55D9" w:rsidP="00524A3F">
                  <w:pPr>
                    <w:jc w:val="right"/>
                    <w:rPr>
                      <w:color w:val="000000"/>
                      <w:sz w:val="20"/>
                      <w:szCs w:val="20"/>
                    </w:rPr>
                  </w:pPr>
                  <w:r w:rsidRPr="00B169AB">
                    <w:rPr>
                      <w:color w:val="000000"/>
                      <w:sz w:val="20"/>
                      <w:szCs w:val="20"/>
                    </w:rPr>
                    <w:t>92 212,80</w:t>
                  </w:r>
                </w:p>
              </w:tc>
              <w:tc>
                <w:tcPr>
                  <w:tcW w:w="373" w:type="dxa"/>
                  <w:tcBorders>
                    <w:top w:val="nil"/>
                    <w:left w:val="nil"/>
                    <w:bottom w:val="single" w:sz="4" w:space="0" w:color="000000"/>
                    <w:right w:val="single" w:sz="4" w:space="0" w:color="000000"/>
                  </w:tcBorders>
                  <w:shd w:val="clear" w:color="auto" w:fill="auto"/>
                  <w:vAlign w:val="center"/>
                  <w:hideMark/>
                </w:tcPr>
                <w:p w14:paraId="0A0155F4" w14:textId="77777777" w:rsidR="007C55D9" w:rsidRPr="00B169AB" w:rsidRDefault="007C55D9" w:rsidP="00524A3F">
                  <w:pPr>
                    <w:rPr>
                      <w:color w:val="000000"/>
                      <w:sz w:val="20"/>
                      <w:szCs w:val="20"/>
                    </w:rPr>
                  </w:pPr>
                  <w:r w:rsidRPr="00B169AB">
                    <w:rPr>
                      <w:color w:val="000000"/>
                      <w:sz w:val="20"/>
                      <w:szCs w:val="20"/>
                    </w:rPr>
                    <w:t> </w:t>
                  </w:r>
                </w:p>
              </w:tc>
              <w:tc>
                <w:tcPr>
                  <w:tcW w:w="935" w:type="dxa"/>
                  <w:tcBorders>
                    <w:top w:val="single" w:sz="4" w:space="0" w:color="000000"/>
                    <w:left w:val="nil"/>
                    <w:bottom w:val="single" w:sz="4" w:space="0" w:color="000000"/>
                    <w:right w:val="single" w:sz="4" w:space="0" w:color="000000"/>
                  </w:tcBorders>
                  <w:shd w:val="clear" w:color="auto" w:fill="auto"/>
                  <w:noWrap/>
                  <w:vAlign w:val="center"/>
                  <w:hideMark/>
                </w:tcPr>
                <w:p w14:paraId="704B3599" w14:textId="77777777" w:rsidR="007C55D9" w:rsidRPr="00B169AB" w:rsidRDefault="007C55D9" w:rsidP="00524A3F">
                  <w:pPr>
                    <w:jc w:val="center"/>
                    <w:rPr>
                      <w:color w:val="000000"/>
                      <w:sz w:val="20"/>
                      <w:szCs w:val="20"/>
                    </w:rPr>
                  </w:pPr>
                  <w:r w:rsidRPr="00B169AB">
                    <w:rPr>
                      <w:color w:val="000000"/>
                      <w:sz w:val="20"/>
                      <w:szCs w:val="20"/>
                    </w:rPr>
                    <w:t>ВМЭС</w:t>
                  </w:r>
                </w:p>
              </w:tc>
            </w:tr>
            <w:tr w:rsidR="007C55D9" w:rsidRPr="00B169AB" w14:paraId="1BE3EF90" w14:textId="77777777" w:rsidTr="00524A3F">
              <w:trPr>
                <w:trHeight w:val="255"/>
              </w:trPr>
              <w:tc>
                <w:tcPr>
                  <w:tcW w:w="403" w:type="dxa"/>
                  <w:tcBorders>
                    <w:top w:val="nil"/>
                    <w:left w:val="single" w:sz="4" w:space="0" w:color="000000"/>
                    <w:bottom w:val="single" w:sz="4" w:space="0" w:color="000000"/>
                    <w:right w:val="single" w:sz="4" w:space="0" w:color="000000"/>
                  </w:tcBorders>
                  <w:shd w:val="clear" w:color="000000" w:fill="FFFFFF"/>
                  <w:vAlign w:val="center"/>
                  <w:hideMark/>
                </w:tcPr>
                <w:p w14:paraId="0720D787" w14:textId="77777777" w:rsidR="007C55D9" w:rsidRPr="00B169AB" w:rsidRDefault="007C55D9" w:rsidP="00524A3F">
                  <w:pPr>
                    <w:jc w:val="center"/>
                    <w:rPr>
                      <w:color w:val="000000"/>
                      <w:sz w:val="20"/>
                      <w:szCs w:val="20"/>
                    </w:rPr>
                  </w:pPr>
                  <w:r w:rsidRPr="00B169AB">
                    <w:rPr>
                      <w:color w:val="000000"/>
                      <w:sz w:val="20"/>
                      <w:szCs w:val="20"/>
                    </w:rPr>
                    <w:t>2</w:t>
                  </w:r>
                </w:p>
              </w:tc>
              <w:tc>
                <w:tcPr>
                  <w:tcW w:w="2420" w:type="dxa"/>
                  <w:tcBorders>
                    <w:top w:val="nil"/>
                    <w:left w:val="nil"/>
                    <w:bottom w:val="single" w:sz="4" w:space="0" w:color="000000"/>
                    <w:right w:val="single" w:sz="4" w:space="0" w:color="000000"/>
                  </w:tcBorders>
                  <w:shd w:val="clear" w:color="auto" w:fill="auto"/>
                  <w:vAlign w:val="center"/>
                  <w:hideMark/>
                </w:tcPr>
                <w:p w14:paraId="11F9118A" w14:textId="77777777" w:rsidR="007C55D9" w:rsidRPr="00B169AB" w:rsidRDefault="007C55D9" w:rsidP="00524A3F">
                  <w:pPr>
                    <w:rPr>
                      <w:color w:val="000000"/>
                      <w:sz w:val="20"/>
                      <w:szCs w:val="20"/>
                    </w:rPr>
                  </w:pPr>
                  <w:r w:rsidRPr="00B169AB">
                    <w:rPr>
                      <w:color w:val="000000"/>
                      <w:sz w:val="20"/>
                      <w:szCs w:val="20"/>
                    </w:rPr>
                    <w:t>Кабель КВВГ 10х2,5</w:t>
                  </w:r>
                </w:p>
              </w:tc>
              <w:tc>
                <w:tcPr>
                  <w:tcW w:w="1181" w:type="dxa"/>
                  <w:tcBorders>
                    <w:top w:val="nil"/>
                    <w:left w:val="nil"/>
                    <w:bottom w:val="single" w:sz="4" w:space="0" w:color="000000"/>
                    <w:right w:val="single" w:sz="4" w:space="0" w:color="000000"/>
                  </w:tcBorders>
                  <w:shd w:val="clear" w:color="000000" w:fill="FFFFFF"/>
                  <w:noWrap/>
                  <w:vAlign w:val="center"/>
                  <w:hideMark/>
                </w:tcPr>
                <w:p w14:paraId="1B229727" w14:textId="77777777" w:rsidR="007C55D9" w:rsidRPr="00B169AB" w:rsidRDefault="007C55D9" w:rsidP="00524A3F">
                  <w:pPr>
                    <w:jc w:val="center"/>
                    <w:rPr>
                      <w:color w:val="000000"/>
                      <w:sz w:val="20"/>
                      <w:szCs w:val="20"/>
                    </w:rPr>
                  </w:pPr>
                  <w:r w:rsidRPr="00B169AB">
                    <w:rPr>
                      <w:color w:val="000000"/>
                      <w:sz w:val="20"/>
                      <w:szCs w:val="20"/>
                    </w:rPr>
                    <w:t>27.32.13.111</w:t>
                  </w:r>
                </w:p>
              </w:tc>
              <w:tc>
                <w:tcPr>
                  <w:tcW w:w="553" w:type="dxa"/>
                  <w:tcBorders>
                    <w:top w:val="nil"/>
                    <w:left w:val="nil"/>
                    <w:bottom w:val="single" w:sz="4" w:space="0" w:color="000000"/>
                    <w:right w:val="single" w:sz="4" w:space="0" w:color="000000"/>
                  </w:tcBorders>
                  <w:shd w:val="clear" w:color="auto" w:fill="auto"/>
                  <w:vAlign w:val="center"/>
                  <w:hideMark/>
                </w:tcPr>
                <w:p w14:paraId="190D799A" w14:textId="77777777" w:rsidR="007C55D9" w:rsidRPr="00B169AB" w:rsidRDefault="007C55D9" w:rsidP="00524A3F">
                  <w:pPr>
                    <w:jc w:val="center"/>
                    <w:rPr>
                      <w:color w:val="000000"/>
                      <w:sz w:val="20"/>
                      <w:szCs w:val="20"/>
                    </w:rPr>
                  </w:pPr>
                  <w:r w:rsidRPr="00B169AB">
                    <w:rPr>
                      <w:color w:val="000000"/>
                      <w:sz w:val="20"/>
                      <w:szCs w:val="20"/>
                    </w:rPr>
                    <w:t>м</w:t>
                  </w:r>
                </w:p>
              </w:tc>
              <w:tc>
                <w:tcPr>
                  <w:tcW w:w="907" w:type="dxa"/>
                  <w:tcBorders>
                    <w:top w:val="nil"/>
                    <w:left w:val="nil"/>
                    <w:bottom w:val="single" w:sz="4" w:space="0" w:color="000000"/>
                    <w:right w:val="single" w:sz="4" w:space="0" w:color="000000"/>
                  </w:tcBorders>
                  <w:shd w:val="clear" w:color="auto" w:fill="auto"/>
                  <w:noWrap/>
                  <w:vAlign w:val="center"/>
                  <w:hideMark/>
                </w:tcPr>
                <w:p w14:paraId="34FED8E5" w14:textId="77777777" w:rsidR="007C55D9" w:rsidRPr="00B169AB" w:rsidRDefault="007C55D9" w:rsidP="00524A3F">
                  <w:pPr>
                    <w:jc w:val="right"/>
                    <w:rPr>
                      <w:color w:val="000000"/>
                      <w:sz w:val="20"/>
                      <w:szCs w:val="20"/>
                    </w:rPr>
                  </w:pPr>
                  <w:r w:rsidRPr="00B169AB">
                    <w:rPr>
                      <w:color w:val="000000"/>
                      <w:sz w:val="20"/>
                      <w:szCs w:val="20"/>
                    </w:rPr>
                    <w:t>50</w:t>
                  </w:r>
                </w:p>
              </w:tc>
              <w:tc>
                <w:tcPr>
                  <w:tcW w:w="977" w:type="dxa"/>
                  <w:tcBorders>
                    <w:top w:val="nil"/>
                    <w:left w:val="nil"/>
                    <w:bottom w:val="single" w:sz="4" w:space="0" w:color="000000"/>
                    <w:right w:val="single" w:sz="4" w:space="0" w:color="000000"/>
                  </w:tcBorders>
                  <w:shd w:val="clear" w:color="auto" w:fill="auto"/>
                  <w:noWrap/>
                  <w:vAlign w:val="center"/>
                  <w:hideMark/>
                </w:tcPr>
                <w:p w14:paraId="2FD39BC4" w14:textId="77777777" w:rsidR="007C55D9" w:rsidRPr="00B169AB" w:rsidRDefault="007C55D9" w:rsidP="00524A3F">
                  <w:pPr>
                    <w:jc w:val="right"/>
                    <w:rPr>
                      <w:color w:val="000000"/>
                      <w:sz w:val="20"/>
                      <w:szCs w:val="20"/>
                    </w:rPr>
                  </w:pPr>
                  <w:r w:rsidRPr="00B169AB">
                    <w:rPr>
                      <w:color w:val="000000"/>
                      <w:sz w:val="20"/>
                      <w:szCs w:val="20"/>
                    </w:rPr>
                    <w:t> </w:t>
                  </w:r>
                </w:p>
              </w:tc>
              <w:tc>
                <w:tcPr>
                  <w:tcW w:w="989" w:type="dxa"/>
                  <w:tcBorders>
                    <w:top w:val="nil"/>
                    <w:left w:val="nil"/>
                    <w:bottom w:val="single" w:sz="4" w:space="0" w:color="000000"/>
                    <w:right w:val="single" w:sz="4" w:space="0" w:color="000000"/>
                  </w:tcBorders>
                  <w:shd w:val="clear" w:color="auto" w:fill="auto"/>
                  <w:noWrap/>
                  <w:vAlign w:val="center"/>
                  <w:hideMark/>
                </w:tcPr>
                <w:p w14:paraId="640B681F" w14:textId="77777777" w:rsidR="007C55D9" w:rsidRPr="00B169AB" w:rsidRDefault="007C55D9" w:rsidP="00524A3F">
                  <w:pPr>
                    <w:jc w:val="right"/>
                    <w:rPr>
                      <w:color w:val="000000"/>
                      <w:sz w:val="20"/>
                      <w:szCs w:val="20"/>
                    </w:rPr>
                  </w:pPr>
                  <w:r w:rsidRPr="00B169AB">
                    <w:rPr>
                      <w:color w:val="000000"/>
                      <w:sz w:val="20"/>
                      <w:szCs w:val="20"/>
                    </w:rPr>
                    <w:t>544,30</w:t>
                  </w:r>
                </w:p>
              </w:tc>
              <w:tc>
                <w:tcPr>
                  <w:tcW w:w="1190" w:type="dxa"/>
                  <w:tcBorders>
                    <w:top w:val="nil"/>
                    <w:left w:val="nil"/>
                    <w:bottom w:val="single" w:sz="4" w:space="0" w:color="000000"/>
                    <w:right w:val="single" w:sz="4" w:space="0" w:color="000000"/>
                  </w:tcBorders>
                  <w:shd w:val="clear" w:color="auto" w:fill="auto"/>
                  <w:noWrap/>
                  <w:vAlign w:val="center"/>
                  <w:hideMark/>
                </w:tcPr>
                <w:p w14:paraId="24A656C3" w14:textId="77777777" w:rsidR="007C55D9" w:rsidRPr="00B169AB" w:rsidRDefault="007C55D9" w:rsidP="00524A3F">
                  <w:pPr>
                    <w:jc w:val="right"/>
                    <w:rPr>
                      <w:color w:val="000000"/>
                      <w:sz w:val="20"/>
                      <w:szCs w:val="20"/>
                    </w:rPr>
                  </w:pPr>
                  <w:r w:rsidRPr="00B169AB">
                    <w:rPr>
                      <w:color w:val="000000"/>
                      <w:sz w:val="20"/>
                      <w:szCs w:val="20"/>
                    </w:rPr>
                    <w:t>27 215,10</w:t>
                  </w:r>
                </w:p>
              </w:tc>
              <w:tc>
                <w:tcPr>
                  <w:tcW w:w="1080" w:type="dxa"/>
                  <w:tcBorders>
                    <w:top w:val="nil"/>
                    <w:left w:val="nil"/>
                    <w:bottom w:val="single" w:sz="4" w:space="0" w:color="000000"/>
                    <w:right w:val="single" w:sz="4" w:space="0" w:color="000000"/>
                  </w:tcBorders>
                  <w:shd w:val="clear" w:color="auto" w:fill="auto"/>
                  <w:noWrap/>
                  <w:vAlign w:val="center"/>
                  <w:hideMark/>
                </w:tcPr>
                <w:p w14:paraId="1C5B4717" w14:textId="77777777" w:rsidR="007C55D9" w:rsidRPr="00B169AB" w:rsidRDefault="007C55D9" w:rsidP="00524A3F">
                  <w:pPr>
                    <w:jc w:val="right"/>
                    <w:rPr>
                      <w:color w:val="000000"/>
                      <w:sz w:val="20"/>
                      <w:szCs w:val="20"/>
                    </w:rPr>
                  </w:pPr>
                  <w:r w:rsidRPr="00B169AB">
                    <w:rPr>
                      <w:color w:val="000000"/>
                      <w:sz w:val="20"/>
                      <w:szCs w:val="20"/>
                    </w:rPr>
                    <w:t>800,00</w:t>
                  </w:r>
                </w:p>
              </w:tc>
              <w:tc>
                <w:tcPr>
                  <w:tcW w:w="1174" w:type="dxa"/>
                  <w:tcBorders>
                    <w:top w:val="nil"/>
                    <w:left w:val="nil"/>
                    <w:bottom w:val="single" w:sz="4" w:space="0" w:color="000000"/>
                    <w:right w:val="single" w:sz="4" w:space="0" w:color="000000"/>
                  </w:tcBorders>
                  <w:shd w:val="clear" w:color="auto" w:fill="auto"/>
                  <w:noWrap/>
                  <w:vAlign w:val="center"/>
                  <w:hideMark/>
                </w:tcPr>
                <w:p w14:paraId="74C3056F" w14:textId="77777777" w:rsidR="007C55D9" w:rsidRPr="00B169AB" w:rsidRDefault="007C55D9" w:rsidP="00524A3F">
                  <w:pPr>
                    <w:jc w:val="right"/>
                    <w:rPr>
                      <w:color w:val="000000"/>
                      <w:sz w:val="20"/>
                      <w:szCs w:val="20"/>
                    </w:rPr>
                  </w:pPr>
                  <w:r w:rsidRPr="00B169AB">
                    <w:rPr>
                      <w:color w:val="000000"/>
                      <w:sz w:val="20"/>
                      <w:szCs w:val="20"/>
                    </w:rPr>
                    <w:t>40 000,00</w:t>
                  </w:r>
                </w:p>
              </w:tc>
              <w:tc>
                <w:tcPr>
                  <w:tcW w:w="1039" w:type="dxa"/>
                  <w:tcBorders>
                    <w:top w:val="nil"/>
                    <w:left w:val="nil"/>
                    <w:bottom w:val="single" w:sz="4" w:space="0" w:color="000000"/>
                    <w:right w:val="single" w:sz="4" w:space="0" w:color="000000"/>
                  </w:tcBorders>
                  <w:shd w:val="clear" w:color="auto" w:fill="auto"/>
                  <w:noWrap/>
                  <w:vAlign w:val="center"/>
                  <w:hideMark/>
                </w:tcPr>
                <w:p w14:paraId="78B4697C" w14:textId="77777777" w:rsidR="007C55D9" w:rsidRPr="00B169AB" w:rsidRDefault="007C55D9" w:rsidP="00524A3F">
                  <w:pPr>
                    <w:jc w:val="right"/>
                    <w:rPr>
                      <w:color w:val="000000"/>
                      <w:sz w:val="20"/>
                      <w:szCs w:val="20"/>
                    </w:rPr>
                  </w:pPr>
                  <w:r w:rsidRPr="00B169AB">
                    <w:rPr>
                      <w:color w:val="000000"/>
                      <w:sz w:val="20"/>
                      <w:szCs w:val="20"/>
                    </w:rPr>
                    <w:t>465,23</w:t>
                  </w:r>
                </w:p>
              </w:tc>
              <w:tc>
                <w:tcPr>
                  <w:tcW w:w="1039" w:type="dxa"/>
                  <w:tcBorders>
                    <w:top w:val="nil"/>
                    <w:left w:val="nil"/>
                    <w:bottom w:val="single" w:sz="4" w:space="0" w:color="000000"/>
                    <w:right w:val="single" w:sz="4" w:space="0" w:color="000000"/>
                  </w:tcBorders>
                  <w:shd w:val="clear" w:color="auto" w:fill="auto"/>
                  <w:noWrap/>
                  <w:vAlign w:val="center"/>
                  <w:hideMark/>
                </w:tcPr>
                <w:p w14:paraId="3C3FA51F" w14:textId="77777777" w:rsidR="007C55D9" w:rsidRPr="00B169AB" w:rsidRDefault="007C55D9" w:rsidP="00524A3F">
                  <w:pPr>
                    <w:jc w:val="right"/>
                    <w:rPr>
                      <w:color w:val="000000"/>
                      <w:sz w:val="20"/>
                      <w:szCs w:val="20"/>
                    </w:rPr>
                  </w:pPr>
                  <w:r w:rsidRPr="00B169AB">
                    <w:rPr>
                      <w:color w:val="000000"/>
                      <w:sz w:val="20"/>
                      <w:szCs w:val="20"/>
                    </w:rPr>
                    <w:t>23 261,50</w:t>
                  </w:r>
                </w:p>
              </w:tc>
              <w:tc>
                <w:tcPr>
                  <w:tcW w:w="373" w:type="dxa"/>
                  <w:tcBorders>
                    <w:top w:val="nil"/>
                    <w:left w:val="nil"/>
                    <w:bottom w:val="single" w:sz="4" w:space="0" w:color="000000"/>
                    <w:right w:val="single" w:sz="4" w:space="0" w:color="000000"/>
                  </w:tcBorders>
                  <w:shd w:val="clear" w:color="auto" w:fill="auto"/>
                  <w:vAlign w:val="center"/>
                  <w:hideMark/>
                </w:tcPr>
                <w:p w14:paraId="70AE5F77" w14:textId="77777777" w:rsidR="007C55D9" w:rsidRPr="00B169AB" w:rsidRDefault="007C55D9" w:rsidP="00524A3F">
                  <w:pPr>
                    <w:rPr>
                      <w:color w:val="000000"/>
                      <w:sz w:val="20"/>
                      <w:szCs w:val="20"/>
                    </w:rPr>
                  </w:pPr>
                  <w:r w:rsidRPr="00B169AB">
                    <w:rPr>
                      <w:color w:val="000000"/>
                      <w:sz w:val="20"/>
                      <w:szCs w:val="20"/>
                    </w:rPr>
                    <w:t> </w:t>
                  </w:r>
                </w:p>
              </w:tc>
              <w:tc>
                <w:tcPr>
                  <w:tcW w:w="935" w:type="dxa"/>
                  <w:tcBorders>
                    <w:top w:val="nil"/>
                    <w:left w:val="nil"/>
                    <w:bottom w:val="single" w:sz="4" w:space="0" w:color="000000"/>
                    <w:right w:val="single" w:sz="4" w:space="0" w:color="000000"/>
                  </w:tcBorders>
                  <w:shd w:val="clear" w:color="auto" w:fill="auto"/>
                  <w:noWrap/>
                  <w:vAlign w:val="center"/>
                  <w:hideMark/>
                </w:tcPr>
                <w:p w14:paraId="6C9143D3" w14:textId="77777777" w:rsidR="007C55D9" w:rsidRPr="00B169AB" w:rsidRDefault="007C55D9" w:rsidP="00524A3F">
                  <w:pPr>
                    <w:jc w:val="center"/>
                    <w:rPr>
                      <w:color w:val="000000"/>
                      <w:sz w:val="20"/>
                      <w:szCs w:val="20"/>
                    </w:rPr>
                  </w:pPr>
                  <w:r w:rsidRPr="00B169AB">
                    <w:rPr>
                      <w:color w:val="000000"/>
                      <w:sz w:val="20"/>
                      <w:szCs w:val="20"/>
                    </w:rPr>
                    <w:t>ВМЭС</w:t>
                  </w:r>
                </w:p>
              </w:tc>
            </w:tr>
            <w:tr w:rsidR="007C55D9" w:rsidRPr="00B169AB" w14:paraId="4DD15709" w14:textId="77777777" w:rsidTr="00524A3F">
              <w:trPr>
                <w:trHeight w:val="255"/>
              </w:trPr>
              <w:tc>
                <w:tcPr>
                  <w:tcW w:w="403" w:type="dxa"/>
                  <w:tcBorders>
                    <w:top w:val="nil"/>
                    <w:left w:val="single" w:sz="4" w:space="0" w:color="000000"/>
                    <w:bottom w:val="single" w:sz="4" w:space="0" w:color="000000"/>
                    <w:right w:val="single" w:sz="4" w:space="0" w:color="000000"/>
                  </w:tcBorders>
                  <w:shd w:val="clear" w:color="000000" w:fill="FFFFFF"/>
                  <w:vAlign w:val="center"/>
                  <w:hideMark/>
                </w:tcPr>
                <w:p w14:paraId="126A2F2C" w14:textId="77777777" w:rsidR="007C55D9" w:rsidRPr="00B169AB" w:rsidRDefault="007C55D9" w:rsidP="00524A3F">
                  <w:pPr>
                    <w:jc w:val="center"/>
                    <w:rPr>
                      <w:color w:val="000000"/>
                      <w:sz w:val="20"/>
                      <w:szCs w:val="20"/>
                    </w:rPr>
                  </w:pPr>
                  <w:r w:rsidRPr="00B169AB">
                    <w:rPr>
                      <w:color w:val="000000"/>
                      <w:sz w:val="20"/>
                      <w:szCs w:val="20"/>
                    </w:rPr>
                    <w:t>3</w:t>
                  </w:r>
                </w:p>
              </w:tc>
              <w:tc>
                <w:tcPr>
                  <w:tcW w:w="2420" w:type="dxa"/>
                  <w:tcBorders>
                    <w:top w:val="nil"/>
                    <w:left w:val="nil"/>
                    <w:bottom w:val="single" w:sz="4" w:space="0" w:color="000000"/>
                    <w:right w:val="single" w:sz="4" w:space="0" w:color="000000"/>
                  </w:tcBorders>
                  <w:shd w:val="clear" w:color="auto" w:fill="auto"/>
                  <w:vAlign w:val="center"/>
                  <w:hideMark/>
                </w:tcPr>
                <w:p w14:paraId="0EA065E2" w14:textId="77777777" w:rsidR="007C55D9" w:rsidRPr="00B169AB" w:rsidRDefault="007C55D9" w:rsidP="00524A3F">
                  <w:pPr>
                    <w:rPr>
                      <w:color w:val="000000"/>
                      <w:sz w:val="20"/>
                      <w:szCs w:val="20"/>
                    </w:rPr>
                  </w:pPr>
                  <w:r w:rsidRPr="00B169AB">
                    <w:rPr>
                      <w:color w:val="000000"/>
                      <w:sz w:val="20"/>
                      <w:szCs w:val="20"/>
                    </w:rPr>
                    <w:t xml:space="preserve">Провод </w:t>
                  </w:r>
                  <w:proofErr w:type="spellStart"/>
                  <w:r w:rsidRPr="00B169AB">
                    <w:rPr>
                      <w:color w:val="000000"/>
                      <w:sz w:val="20"/>
                      <w:szCs w:val="20"/>
                    </w:rPr>
                    <w:t>ПуВ</w:t>
                  </w:r>
                  <w:proofErr w:type="spellEnd"/>
                  <w:r w:rsidRPr="00B169AB">
                    <w:rPr>
                      <w:color w:val="000000"/>
                      <w:sz w:val="20"/>
                      <w:szCs w:val="20"/>
                    </w:rPr>
                    <w:t xml:space="preserve"> 1х2,5-0,66</w:t>
                  </w:r>
                </w:p>
              </w:tc>
              <w:tc>
                <w:tcPr>
                  <w:tcW w:w="1181" w:type="dxa"/>
                  <w:tcBorders>
                    <w:top w:val="nil"/>
                    <w:left w:val="nil"/>
                    <w:bottom w:val="single" w:sz="4" w:space="0" w:color="000000"/>
                    <w:right w:val="single" w:sz="4" w:space="0" w:color="000000"/>
                  </w:tcBorders>
                  <w:shd w:val="clear" w:color="000000" w:fill="FFFFFF"/>
                  <w:noWrap/>
                  <w:vAlign w:val="center"/>
                  <w:hideMark/>
                </w:tcPr>
                <w:p w14:paraId="3A7139BD" w14:textId="77777777" w:rsidR="007C55D9" w:rsidRPr="00B169AB" w:rsidRDefault="007C55D9" w:rsidP="00524A3F">
                  <w:pPr>
                    <w:jc w:val="center"/>
                    <w:rPr>
                      <w:color w:val="000000"/>
                      <w:sz w:val="20"/>
                      <w:szCs w:val="20"/>
                    </w:rPr>
                  </w:pPr>
                  <w:r w:rsidRPr="00B169AB">
                    <w:rPr>
                      <w:color w:val="000000"/>
                      <w:sz w:val="20"/>
                      <w:szCs w:val="20"/>
                    </w:rPr>
                    <w:t>27.32.13.112</w:t>
                  </w:r>
                </w:p>
              </w:tc>
              <w:tc>
                <w:tcPr>
                  <w:tcW w:w="553" w:type="dxa"/>
                  <w:tcBorders>
                    <w:top w:val="nil"/>
                    <w:left w:val="nil"/>
                    <w:bottom w:val="single" w:sz="4" w:space="0" w:color="000000"/>
                    <w:right w:val="single" w:sz="4" w:space="0" w:color="000000"/>
                  </w:tcBorders>
                  <w:shd w:val="clear" w:color="auto" w:fill="auto"/>
                  <w:vAlign w:val="center"/>
                  <w:hideMark/>
                </w:tcPr>
                <w:p w14:paraId="24C0C8B3" w14:textId="77777777" w:rsidR="007C55D9" w:rsidRPr="00B169AB" w:rsidRDefault="007C55D9" w:rsidP="00524A3F">
                  <w:pPr>
                    <w:jc w:val="center"/>
                    <w:rPr>
                      <w:color w:val="000000"/>
                      <w:sz w:val="20"/>
                      <w:szCs w:val="20"/>
                    </w:rPr>
                  </w:pPr>
                  <w:r w:rsidRPr="00B169AB">
                    <w:rPr>
                      <w:color w:val="000000"/>
                      <w:sz w:val="20"/>
                      <w:szCs w:val="20"/>
                    </w:rPr>
                    <w:t>км</w:t>
                  </w:r>
                </w:p>
              </w:tc>
              <w:tc>
                <w:tcPr>
                  <w:tcW w:w="907" w:type="dxa"/>
                  <w:tcBorders>
                    <w:top w:val="nil"/>
                    <w:left w:val="nil"/>
                    <w:bottom w:val="single" w:sz="4" w:space="0" w:color="000000"/>
                    <w:right w:val="single" w:sz="4" w:space="0" w:color="000000"/>
                  </w:tcBorders>
                  <w:shd w:val="clear" w:color="auto" w:fill="auto"/>
                  <w:noWrap/>
                  <w:vAlign w:val="center"/>
                  <w:hideMark/>
                </w:tcPr>
                <w:p w14:paraId="12E047FB" w14:textId="77777777" w:rsidR="007C55D9" w:rsidRPr="00B169AB" w:rsidRDefault="007C55D9" w:rsidP="00524A3F">
                  <w:pPr>
                    <w:jc w:val="right"/>
                    <w:rPr>
                      <w:color w:val="000000"/>
                      <w:sz w:val="20"/>
                      <w:szCs w:val="20"/>
                    </w:rPr>
                  </w:pPr>
                  <w:r w:rsidRPr="00B169AB">
                    <w:rPr>
                      <w:color w:val="000000"/>
                      <w:sz w:val="20"/>
                      <w:szCs w:val="20"/>
                    </w:rPr>
                    <w:t>0,050</w:t>
                  </w:r>
                </w:p>
              </w:tc>
              <w:tc>
                <w:tcPr>
                  <w:tcW w:w="977" w:type="dxa"/>
                  <w:tcBorders>
                    <w:top w:val="nil"/>
                    <w:left w:val="nil"/>
                    <w:bottom w:val="single" w:sz="4" w:space="0" w:color="000000"/>
                    <w:right w:val="single" w:sz="4" w:space="0" w:color="000000"/>
                  </w:tcBorders>
                  <w:shd w:val="clear" w:color="auto" w:fill="auto"/>
                  <w:noWrap/>
                  <w:vAlign w:val="center"/>
                  <w:hideMark/>
                </w:tcPr>
                <w:p w14:paraId="41363091" w14:textId="77777777" w:rsidR="007C55D9" w:rsidRPr="00B169AB" w:rsidRDefault="007C55D9" w:rsidP="00524A3F">
                  <w:pPr>
                    <w:jc w:val="right"/>
                    <w:rPr>
                      <w:color w:val="000000"/>
                      <w:sz w:val="20"/>
                      <w:szCs w:val="20"/>
                    </w:rPr>
                  </w:pPr>
                  <w:r w:rsidRPr="00B169AB">
                    <w:rPr>
                      <w:color w:val="000000"/>
                      <w:sz w:val="20"/>
                      <w:szCs w:val="20"/>
                    </w:rPr>
                    <w:t> </w:t>
                  </w:r>
                </w:p>
              </w:tc>
              <w:tc>
                <w:tcPr>
                  <w:tcW w:w="989" w:type="dxa"/>
                  <w:tcBorders>
                    <w:top w:val="nil"/>
                    <w:left w:val="nil"/>
                    <w:bottom w:val="single" w:sz="4" w:space="0" w:color="000000"/>
                    <w:right w:val="single" w:sz="4" w:space="0" w:color="000000"/>
                  </w:tcBorders>
                  <w:shd w:val="clear" w:color="auto" w:fill="auto"/>
                  <w:noWrap/>
                  <w:vAlign w:val="center"/>
                  <w:hideMark/>
                </w:tcPr>
                <w:p w14:paraId="56F1EFFC" w14:textId="77777777" w:rsidR="007C55D9" w:rsidRPr="00B169AB" w:rsidRDefault="007C55D9" w:rsidP="00524A3F">
                  <w:pPr>
                    <w:jc w:val="right"/>
                    <w:rPr>
                      <w:color w:val="000000"/>
                      <w:sz w:val="20"/>
                      <w:szCs w:val="20"/>
                    </w:rPr>
                  </w:pPr>
                  <w:r w:rsidRPr="00B169AB">
                    <w:rPr>
                      <w:color w:val="000000"/>
                      <w:sz w:val="20"/>
                      <w:szCs w:val="20"/>
                    </w:rPr>
                    <w:t>51 067,60</w:t>
                  </w:r>
                </w:p>
              </w:tc>
              <w:tc>
                <w:tcPr>
                  <w:tcW w:w="1190" w:type="dxa"/>
                  <w:tcBorders>
                    <w:top w:val="nil"/>
                    <w:left w:val="nil"/>
                    <w:bottom w:val="single" w:sz="4" w:space="0" w:color="000000"/>
                    <w:right w:val="single" w:sz="4" w:space="0" w:color="000000"/>
                  </w:tcBorders>
                  <w:shd w:val="clear" w:color="auto" w:fill="auto"/>
                  <w:noWrap/>
                  <w:vAlign w:val="center"/>
                  <w:hideMark/>
                </w:tcPr>
                <w:p w14:paraId="1A907110" w14:textId="77777777" w:rsidR="007C55D9" w:rsidRPr="00B169AB" w:rsidRDefault="007C55D9" w:rsidP="00524A3F">
                  <w:pPr>
                    <w:jc w:val="right"/>
                    <w:rPr>
                      <w:color w:val="000000"/>
                      <w:sz w:val="20"/>
                      <w:szCs w:val="20"/>
                    </w:rPr>
                  </w:pPr>
                  <w:r w:rsidRPr="00B169AB">
                    <w:rPr>
                      <w:color w:val="000000"/>
                      <w:sz w:val="20"/>
                      <w:szCs w:val="20"/>
                    </w:rPr>
                    <w:t>2 553,38</w:t>
                  </w:r>
                </w:p>
              </w:tc>
              <w:tc>
                <w:tcPr>
                  <w:tcW w:w="1080" w:type="dxa"/>
                  <w:tcBorders>
                    <w:top w:val="nil"/>
                    <w:left w:val="nil"/>
                    <w:bottom w:val="single" w:sz="4" w:space="0" w:color="000000"/>
                    <w:right w:val="single" w:sz="4" w:space="0" w:color="000000"/>
                  </w:tcBorders>
                  <w:shd w:val="clear" w:color="auto" w:fill="auto"/>
                  <w:noWrap/>
                  <w:vAlign w:val="center"/>
                  <w:hideMark/>
                </w:tcPr>
                <w:p w14:paraId="324E3679" w14:textId="77777777" w:rsidR="007C55D9" w:rsidRPr="00B169AB" w:rsidRDefault="007C55D9" w:rsidP="00524A3F">
                  <w:pPr>
                    <w:jc w:val="right"/>
                    <w:rPr>
                      <w:color w:val="000000"/>
                      <w:sz w:val="20"/>
                      <w:szCs w:val="20"/>
                    </w:rPr>
                  </w:pPr>
                  <w:r w:rsidRPr="00B169AB">
                    <w:rPr>
                      <w:color w:val="000000"/>
                      <w:sz w:val="20"/>
                      <w:szCs w:val="20"/>
                    </w:rPr>
                    <w:t>64 400,00</w:t>
                  </w:r>
                </w:p>
              </w:tc>
              <w:tc>
                <w:tcPr>
                  <w:tcW w:w="1174" w:type="dxa"/>
                  <w:tcBorders>
                    <w:top w:val="nil"/>
                    <w:left w:val="nil"/>
                    <w:bottom w:val="single" w:sz="4" w:space="0" w:color="000000"/>
                    <w:right w:val="single" w:sz="4" w:space="0" w:color="000000"/>
                  </w:tcBorders>
                  <w:shd w:val="clear" w:color="auto" w:fill="auto"/>
                  <w:noWrap/>
                  <w:vAlign w:val="center"/>
                  <w:hideMark/>
                </w:tcPr>
                <w:p w14:paraId="7D8C9A9E" w14:textId="77777777" w:rsidR="007C55D9" w:rsidRPr="00B169AB" w:rsidRDefault="007C55D9" w:rsidP="00524A3F">
                  <w:pPr>
                    <w:jc w:val="right"/>
                    <w:rPr>
                      <w:color w:val="000000"/>
                      <w:sz w:val="20"/>
                      <w:szCs w:val="20"/>
                    </w:rPr>
                  </w:pPr>
                  <w:r w:rsidRPr="00B169AB">
                    <w:rPr>
                      <w:color w:val="000000"/>
                      <w:sz w:val="20"/>
                      <w:szCs w:val="20"/>
                    </w:rPr>
                    <w:t>3 220,00</w:t>
                  </w:r>
                </w:p>
              </w:tc>
              <w:tc>
                <w:tcPr>
                  <w:tcW w:w="1039" w:type="dxa"/>
                  <w:tcBorders>
                    <w:top w:val="nil"/>
                    <w:left w:val="nil"/>
                    <w:bottom w:val="single" w:sz="4" w:space="0" w:color="000000"/>
                    <w:right w:val="single" w:sz="4" w:space="0" w:color="000000"/>
                  </w:tcBorders>
                  <w:shd w:val="clear" w:color="auto" w:fill="auto"/>
                  <w:noWrap/>
                  <w:vAlign w:val="center"/>
                  <w:hideMark/>
                </w:tcPr>
                <w:p w14:paraId="1614975D" w14:textId="77777777" w:rsidR="007C55D9" w:rsidRPr="00B169AB" w:rsidRDefault="007C55D9" w:rsidP="00524A3F">
                  <w:pPr>
                    <w:jc w:val="right"/>
                    <w:rPr>
                      <w:color w:val="000000"/>
                      <w:sz w:val="20"/>
                      <w:szCs w:val="20"/>
                    </w:rPr>
                  </w:pPr>
                  <w:r w:rsidRPr="00B169AB">
                    <w:rPr>
                      <w:color w:val="000000"/>
                      <w:sz w:val="20"/>
                      <w:szCs w:val="20"/>
                    </w:rPr>
                    <w:t>49 501,00</w:t>
                  </w:r>
                </w:p>
              </w:tc>
              <w:tc>
                <w:tcPr>
                  <w:tcW w:w="1039" w:type="dxa"/>
                  <w:tcBorders>
                    <w:top w:val="nil"/>
                    <w:left w:val="nil"/>
                    <w:bottom w:val="single" w:sz="4" w:space="0" w:color="000000"/>
                    <w:right w:val="single" w:sz="4" w:space="0" w:color="000000"/>
                  </w:tcBorders>
                  <w:shd w:val="clear" w:color="auto" w:fill="auto"/>
                  <w:noWrap/>
                  <w:vAlign w:val="center"/>
                  <w:hideMark/>
                </w:tcPr>
                <w:p w14:paraId="2EFF76EB" w14:textId="77777777" w:rsidR="007C55D9" w:rsidRPr="00B169AB" w:rsidRDefault="007C55D9" w:rsidP="00524A3F">
                  <w:pPr>
                    <w:jc w:val="right"/>
                    <w:rPr>
                      <w:color w:val="000000"/>
                      <w:sz w:val="20"/>
                      <w:szCs w:val="20"/>
                    </w:rPr>
                  </w:pPr>
                  <w:r w:rsidRPr="00B169AB">
                    <w:rPr>
                      <w:color w:val="000000"/>
                      <w:sz w:val="20"/>
                      <w:szCs w:val="20"/>
                    </w:rPr>
                    <w:t>2 475,05</w:t>
                  </w:r>
                </w:p>
              </w:tc>
              <w:tc>
                <w:tcPr>
                  <w:tcW w:w="373" w:type="dxa"/>
                  <w:tcBorders>
                    <w:top w:val="nil"/>
                    <w:left w:val="nil"/>
                    <w:bottom w:val="single" w:sz="4" w:space="0" w:color="000000"/>
                    <w:right w:val="single" w:sz="4" w:space="0" w:color="000000"/>
                  </w:tcBorders>
                  <w:shd w:val="clear" w:color="auto" w:fill="auto"/>
                  <w:vAlign w:val="center"/>
                  <w:hideMark/>
                </w:tcPr>
                <w:p w14:paraId="1981EEB0" w14:textId="77777777" w:rsidR="007C55D9" w:rsidRPr="00B169AB" w:rsidRDefault="007C55D9" w:rsidP="00524A3F">
                  <w:pPr>
                    <w:rPr>
                      <w:color w:val="000000"/>
                      <w:sz w:val="20"/>
                      <w:szCs w:val="20"/>
                    </w:rPr>
                  </w:pPr>
                  <w:r w:rsidRPr="00B169AB">
                    <w:rPr>
                      <w:color w:val="000000"/>
                      <w:sz w:val="20"/>
                      <w:szCs w:val="20"/>
                    </w:rPr>
                    <w:t> </w:t>
                  </w:r>
                </w:p>
              </w:tc>
              <w:tc>
                <w:tcPr>
                  <w:tcW w:w="935" w:type="dxa"/>
                  <w:tcBorders>
                    <w:top w:val="nil"/>
                    <w:left w:val="nil"/>
                    <w:bottom w:val="single" w:sz="4" w:space="0" w:color="000000"/>
                    <w:right w:val="single" w:sz="4" w:space="0" w:color="000000"/>
                  </w:tcBorders>
                  <w:shd w:val="clear" w:color="auto" w:fill="auto"/>
                  <w:noWrap/>
                  <w:vAlign w:val="center"/>
                  <w:hideMark/>
                </w:tcPr>
                <w:p w14:paraId="28AE9D32" w14:textId="77777777" w:rsidR="007C55D9" w:rsidRPr="00B169AB" w:rsidRDefault="007C55D9" w:rsidP="00524A3F">
                  <w:pPr>
                    <w:jc w:val="center"/>
                    <w:rPr>
                      <w:color w:val="000000"/>
                      <w:sz w:val="20"/>
                      <w:szCs w:val="20"/>
                    </w:rPr>
                  </w:pPr>
                  <w:r w:rsidRPr="00B169AB">
                    <w:rPr>
                      <w:color w:val="000000"/>
                      <w:sz w:val="20"/>
                      <w:szCs w:val="20"/>
                    </w:rPr>
                    <w:t>ВМЭС</w:t>
                  </w:r>
                </w:p>
              </w:tc>
            </w:tr>
            <w:tr w:rsidR="007C55D9" w:rsidRPr="00B169AB" w14:paraId="1CB1ECB1" w14:textId="77777777" w:rsidTr="00524A3F">
              <w:trPr>
                <w:trHeight w:val="255"/>
              </w:trPr>
              <w:tc>
                <w:tcPr>
                  <w:tcW w:w="403" w:type="dxa"/>
                  <w:tcBorders>
                    <w:top w:val="nil"/>
                    <w:left w:val="single" w:sz="4" w:space="0" w:color="000000"/>
                    <w:bottom w:val="single" w:sz="4" w:space="0" w:color="000000"/>
                    <w:right w:val="single" w:sz="4" w:space="0" w:color="000000"/>
                  </w:tcBorders>
                  <w:shd w:val="clear" w:color="000000" w:fill="FFFFFF"/>
                  <w:vAlign w:val="center"/>
                  <w:hideMark/>
                </w:tcPr>
                <w:p w14:paraId="7304E63C" w14:textId="77777777" w:rsidR="007C55D9" w:rsidRPr="00B169AB" w:rsidRDefault="007C55D9" w:rsidP="00524A3F">
                  <w:pPr>
                    <w:jc w:val="center"/>
                    <w:rPr>
                      <w:color w:val="000000"/>
                      <w:sz w:val="20"/>
                      <w:szCs w:val="20"/>
                    </w:rPr>
                  </w:pPr>
                  <w:r w:rsidRPr="00B169AB">
                    <w:rPr>
                      <w:color w:val="000000"/>
                      <w:sz w:val="20"/>
                      <w:szCs w:val="20"/>
                    </w:rPr>
                    <w:t>4</w:t>
                  </w:r>
                </w:p>
              </w:tc>
              <w:tc>
                <w:tcPr>
                  <w:tcW w:w="2420" w:type="dxa"/>
                  <w:tcBorders>
                    <w:top w:val="nil"/>
                    <w:left w:val="nil"/>
                    <w:bottom w:val="single" w:sz="4" w:space="0" w:color="000000"/>
                    <w:right w:val="single" w:sz="4" w:space="0" w:color="000000"/>
                  </w:tcBorders>
                  <w:shd w:val="clear" w:color="auto" w:fill="auto"/>
                  <w:vAlign w:val="center"/>
                  <w:hideMark/>
                </w:tcPr>
                <w:p w14:paraId="1E017034" w14:textId="77777777" w:rsidR="007C55D9" w:rsidRPr="00B169AB" w:rsidRDefault="007C55D9" w:rsidP="00524A3F">
                  <w:pPr>
                    <w:rPr>
                      <w:color w:val="000000"/>
                      <w:sz w:val="20"/>
                      <w:szCs w:val="20"/>
                    </w:rPr>
                  </w:pPr>
                  <w:r w:rsidRPr="00B169AB">
                    <w:rPr>
                      <w:color w:val="000000"/>
                      <w:sz w:val="20"/>
                      <w:szCs w:val="20"/>
                    </w:rPr>
                    <w:t xml:space="preserve">Провод </w:t>
                  </w:r>
                  <w:proofErr w:type="spellStart"/>
                  <w:r w:rsidRPr="00B169AB">
                    <w:rPr>
                      <w:color w:val="000000"/>
                      <w:sz w:val="20"/>
                      <w:szCs w:val="20"/>
                    </w:rPr>
                    <w:t>ПуГВ</w:t>
                  </w:r>
                  <w:proofErr w:type="spellEnd"/>
                  <w:r w:rsidRPr="00B169AB">
                    <w:rPr>
                      <w:color w:val="000000"/>
                      <w:sz w:val="20"/>
                      <w:szCs w:val="20"/>
                    </w:rPr>
                    <w:t xml:space="preserve"> 1х6</w:t>
                  </w:r>
                </w:p>
              </w:tc>
              <w:tc>
                <w:tcPr>
                  <w:tcW w:w="1181" w:type="dxa"/>
                  <w:tcBorders>
                    <w:top w:val="nil"/>
                    <w:left w:val="nil"/>
                    <w:bottom w:val="single" w:sz="4" w:space="0" w:color="000000"/>
                    <w:right w:val="single" w:sz="4" w:space="0" w:color="000000"/>
                  </w:tcBorders>
                  <w:shd w:val="clear" w:color="000000" w:fill="FFFFFF"/>
                  <w:noWrap/>
                  <w:vAlign w:val="center"/>
                  <w:hideMark/>
                </w:tcPr>
                <w:p w14:paraId="383A3DA7" w14:textId="77777777" w:rsidR="007C55D9" w:rsidRPr="00B169AB" w:rsidRDefault="007C55D9" w:rsidP="00524A3F">
                  <w:pPr>
                    <w:jc w:val="center"/>
                    <w:rPr>
                      <w:color w:val="000000"/>
                      <w:sz w:val="20"/>
                      <w:szCs w:val="20"/>
                    </w:rPr>
                  </w:pPr>
                  <w:r w:rsidRPr="00B169AB">
                    <w:rPr>
                      <w:color w:val="000000"/>
                      <w:sz w:val="20"/>
                      <w:szCs w:val="20"/>
                    </w:rPr>
                    <w:t>27.32.13.111</w:t>
                  </w:r>
                </w:p>
              </w:tc>
              <w:tc>
                <w:tcPr>
                  <w:tcW w:w="553" w:type="dxa"/>
                  <w:tcBorders>
                    <w:top w:val="nil"/>
                    <w:left w:val="nil"/>
                    <w:bottom w:val="single" w:sz="4" w:space="0" w:color="000000"/>
                    <w:right w:val="single" w:sz="4" w:space="0" w:color="000000"/>
                  </w:tcBorders>
                  <w:shd w:val="clear" w:color="auto" w:fill="auto"/>
                  <w:vAlign w:val="center"/>
                  <w:hideMark/>
                </w:tcPr>
                <w:p w14:paraId="2D5C0370" w14:textId="77777777" w:rsidR="007C55D9" w:rsidRPr="00B169AB" w:rsidRDefault="007C55D9" w:rsidP="00524A3F">
                  <w:pPr>
                    <w:jc w:val="center"/>
                    <w:rPr>
                      <w:color w:val="000000"/>
                      <w:sz w:val="20"/>
                      <w:szCs w:val="20"/>
                    </w:rPr>
                  </w:pPr>
                  <w:r w:rsidRPr="00B169AB">
                    <w:rPr>
                      <w:color w:val="000000"/>
                      <w:sz w:val="20"/>
                      <w:szCs w:val="20"/>
                    </w:rPr>
                    <w:t>м</w:t>
                  </w:r>
                </w:p>
              </w:tc>
              <w:tc>
                <w:tcPr>
                  <w:tcW w:w="907" w:type="dxa"/>
                  <w:tcBorders>
                    <w:top w:val="nil"/>
                    <w:left w:val="nil"/>
                    <w:bottom w:val="single" w:sz="4" w:space="0" w:color="000000"/>
                    <w:right w:val="single" w:sz="4" w:space="0" w:color="000000"/>
                  </w:tcBorders>
                  <w:shd w:val="clear" w:color="auto" w:fill="auto"/>
                  <w:noWrap/>
                  <w:vAlign w:val="center"/>
                  <w:hideMark/>
                </w:tcPr>
                <w:p w14:paraId="3DFCBC60" w14:textId="77777777" w:rsidR="007C55D9" w:rsidRPr="00B169AB" w:rsidRDefault="007C55D9" w:rsidP="00524A3F">
                  <w:pPr>
                    <w:jc w:val="right"/>
                    <w:rPr>
                      <w:color w:val="000000"/>
                      <w:sz w:val="20"/>
                      <w:szCs w:val="20"/>
                    </w:rPr>
                  </w:pPr>
                  <w:r w:rsidRPr="00B169AB">
                    <w:rPr>
                      <w:color w:val="000000"/>
                      <w:sz w:val="20"/>
                      <w:szCs w:val="20"/>
                    </w:rPr>
                    <w:t>100</w:t>
                  </w:r>
                </w:p>
              </w:tc>
              <w:tc>
                <w:tcPr>
                  <w:tcW w:w="977" w:type="dxa"/>
                  <w:tcBorders>
                    <w:top w:val="nil"/>
                    <w:left w:val="nil"/>
                    <w:bottom w:val="single" w:sz="4" w:space="0" w:color="000000"/>
                    <w:right w:val="single" w:sz="4" w:space="0" w:color="000000"/>
                  </w:tcBorders>
                  <w:shd w:val="clear" w:color="auto" w:fill="auto"/>
                  <w:noWrap/>
                  <w:vAlign w:val="center"/>
                  <w:hideMark/>
                </w:tcPr>
                <w:p w14:paraId="23D37CCD" w14:textId="77777777" w:rsidR="007C55D9" w:rsidRPr="00B169AB" w:rsidRDefault="007C55D9" w:rsidP="00524A3F">
                  <w:pPr>
                    <w:jc w:val="right"/>
                    <w:rPr>
                      <w:color w:val="000000"/>
                      <w:sz w:val="20"/>
                      <w:szCs w:val="20"/>
                    </w:rPr>
                  </w:pPr>
                  <w:r w:rsidRPr="00B169AB">
                    <w:rPr>
                      <w:color w:val="000000"/>
                      <w:sz w:val="20"/>
                      <w:szCs w:val="20"/>
                    </w:rPr>
                    <w:t> </w:t>
                  </w:r>
                </w:p>
              </w:tc>
              <w:tc>
                <w:tcPr>
                  <w:tcW w:w="989" w:type="dxa"/>
                  <w:tcBorders>
                    <w:top w:val="nil"/>
                    <w:left w:val="nil"/>
                    <w:bottom w:val="single" w:sz="4" w:space="0" w:color="000000"/>
                    <w:right w:val="single" w:sz="4" w:space="0" w:color="000000"/>
                  </w:tcBorders>
                  <w:shd w:val="clear" w:color="auto" w:fill="auto"/>
                  <w:noWrap/>
                  <w:vAlign w:val="center"/>
                  <w:hideMark/>
                </w:tcPr>
                <w:p w14:paraId="03679AB8" w14:textId="77777777" w:rsidR="007C55D9" w:rsidRPr="00B169AB" w:rsidRDefault="007C55D9" w:rsidP="00524A3F">
                  <w:pPr>
                    <w:jc w:val="right"/>
                    <w:rPr>
                      <w:color w:val="000000"/>
                      <w:sz w:val="20"/>
                      <w:szCs w:val="20"/>
                    </w:rPr>
                  </w:pPr>
                  <w:r w:rsidRPr="00B169AB">
                    <w:rPr>
                      <w:color w:val="000000"/>
                      <w:sz w:val="20"/>
                      <w:szCs w:val="20"/>
                    </w:rPr>
                    <w:t>138,67</w:t>
                  </w:r>
                </w:p>
              </w:tc>
              <w:tc>
                <w:tcPr>
                  <w:tcW w:w="1190" w:type="dxa"/>
                  <w:tcBorders>
                    <w:top w:val="nil"/>
                    <w:left w:val="nil"/>
                    <w:bottom w:val="single" w:sz="4" w:space="0" w:color="000000"/>
                    <w:right w:val="single" w:sz="4" w:space="0" w:color="000000"/>
                  </w:tcBorders>
                  <w:shd w:val="clear" w:color="auto" w:fill="auto"/>
                  <w:noWrap/>
                  <w:vAlign w:val="center"/>
                  <w:hideMark/>
                </w:tcPr>
                <w:p w14:paraId="38A73AF1" w14:textId="77777777" w:rsidR="007C55D9" w:rsidRPr="00B169AB" w:rsidRDefault="007C55D9" w:rsidP="00524A3F">
                  <w:pPr>
                    <w:jc w:val="right"/>
                    <w:rPr>
                      <w:color w:val="000000"/>
                      <w:sz w:val="20"/>
                      <w:szCs w:val="20"/>
                    </w:rPr>
                  </w:pPr>
                  <w:r w:rsidRPr="00B169AB">
                    <w:rPr>
                      <w:color w:val="000000"/>
                      <w:sz w:val="20"/>
                      <w:szCs w:val="20"/>
                    </w:rPr>
                    <w:t>13 866,60</w:t>
                  </w:r>
                </w:p>
              </w:tc>
              <w:tc>
                <w:tcPr>
                  <w:tcW w:w="1080" w:type="dxa"/>
                  <w:tcBorders>
                    <w:top w:val="nil"/>
                    <w:left w:val="nil"/>
                    <w:bottom w:val="single" w:sz="4" w:space="0" w:color="000000"/>
                    <w:right w:val="single" w:sz="4" w:space="0" w:color="000000"/>
                  </w:tcBorders>
                  <w:shd w:val="clear" w:color="auto" w:fill="auto"/>
                  <w:noWrap/>
                  <w:vAlign w:val="center"/>
                  <w:hideMark/>
                </w:tcPr>
                <w:p w14:paraId="028D0EF0" w14:textId="77777777" w:rsidR="007C55D9" w:rsidRPr="00B169AB" w:rsidRDefault="007C55D9" w:rsidP="00524A3F">
                  <w:pPr>
                    <w:jc w:val="right"/>
                    <w:rPr>
                      <w:color w:val="000000"/>
                      <w:sz w:val="20"/>
                      <w:szCs w:val="20"/>
                    </w:rPr>
                  </w:pPr>
                  <w:r w:rsidRPr="00B169AB">
                    <w:rPr>
                      <w:color w:val="000000"/>
                      <w:sz w:val="20"/>
                      <w:szCs w:val="20"/>
                    </w:rPr>
                    <w:t>1 360,00</w:t>
                  </w:r>
                </w:p>
              </w:tc>
              <w:tc>
                <w:tcPr>
                  <w:tcW w:w="1174" w:type="dxa"/>
                  <w:tcBorders>
                    <w:top w:val="nil"/>
                    <w:left w:val="nil"/>
                    <w:bottom w:val="single" w:sz="4" w:space="0" w:color="000000"/>
                    <w:right w:val="single" w:sz="4" w:space="0" w:color="000000"/>
                  </w:tcBorders>
                  <w:shd w:val="clear" w:color="auto" w:fill="auto"/>
                  <w:noWrap/>
                  <w:vAlign w:val="center"/>
                  <w:hideMark/>
                </w:tcPr>
                <w:p w14:paraId="7882C96D" w14:textId="77777777" w:rsidR="007C55D9" w:rsidRPr="00B169AB" w:rsidRDefault="007C55D9" w:rsidP="00524A3F">
                  <w:pPr>
                    <w:jc w:val="right"/>
                    <w:rPr>
                      <w:color w:val="000000"/>
                      <w:sz w:val="20"/>
                      <w:szCs w:val="20"/>
                    </w:rPr>
                  </w:pPr>
                  <w:r w:rsidRPr="00B169AB">
                    <w:rPr>
                      <w:color w:val="000000"/>
                      <w:sz w:val="20"/>
                      <w:szCs w:val="20"/>
                    </w:rPr>
                    <w:t>136 000,00</w:t>
                  </w:r>
                </w:p>
              </w:tc>
              <w:tc>
                <w:tcPr>
                  <w:tcW w:w="1039" w:type="dxa"/>
                  <w:tcBorders>
                    <w:top w:val="nil"/>
                    <w:left w:val="nil"/>
                    <w:bottom w:val="single" w:sz="4" w:space="0" w:color="000000"/>
                    <w:right w:val="single" w:sz="4" w:space="0" w:color="000000"/>
                  </w:tcBorders>
                  <w:shd w:val="clear" w:color="auto" w:fill="auto"/>
                  <w:noWrap/>
                  <w:vAlign w:val="center"/>
                  <w:hideMark/>
                </w:tcPr>
                <w:p w14:paraId="4C765C4D" w14:textId="77777777" w:rsidR="007C55D9" w:rsidRPr="00B169AB" w:rsidRDefault="007C55D9" w:rsidP="00524A3F">
                  <w:pPr>
                    <w:jc w:val="right"/>
                    <w:rPr>
                      <w:color w:val="000000"/>
                      <w:sz w:val="20"/>
                      <w:szCs w:val="20"/>
                    </w:rPr>
                  </w:pPr>
                  <w:r w:rsidRPr="00B169AB">
                    <w:rPr>
                      <w:color w:val="000000"/>
                      <w:sz w:val="20"/>
                      <w:szCs w:val="20"/>
                    </w:rPr>
                    <w:t>118,75</w:t>
                  </w:r>
                </w:p>
              </w:tc>
              <w:tc>
                <w:tcPr>
                  <w:tcW w:w="1039" w:type="dxa"/>
                  <w:tcBorders>
                    <w:top w:val="nil"/>
                    <w:left w:val="nil"/>
                    <w:bottom w:val="single" w:sz="4" w:space="0" w:color="000000"/>
                    <w:right w:val="single" w:sz="4" w:space="0" w:color="000000"/>
                  </w:tcBorders>
                  <w:shd w:val="clear" w:color="auto" w:fill="auto"/>
                  <w:noWrap/>
                  <w:vAlign w:val="center"/>
                  <w:hideMark/>
                </w:tcPr>
                <w:p w14:paraId="73BFD08F" w14:textId="77777777" w:rsidR="007C55D9" w:rsidRPr="00B169AB" w:rsidRDefault="007C55D9" w:rsidP="00524A3F">
                  <w:pPr>
                    <w:jc w:val="right"/>
                    <w:rPr>
                      <w:color w:val="000000"/>
                      <w:sz w:val="20"/>
                      <w:szCs w:val="20"/>
                    </w:rPr>
                  </w:pPr>
                  <w:r w:rsidRPr="00B169AB">
                    <w:rPr>
                      <w:color w:val="000000"/>
                      <w:sz w:val="20"/>
                      <w:szCs w:val="20"/>
                    </w:rPr>
                    <w:t>11 875,00</w:t>
                  </w:r>
                </w:p>
              </w:tc>
              <w:tc>
                <w:tcPr>
                  <w:tcW w:w="373" w:type="dxa"/>
                  <w:tcBorders>
                    <w:top w:val="nil"/>
                    <w:left w:val="nil"/>
                    <w:bottom w:val="single" w:sz="4" w:space="0" w:color="000000"/>
                    <w:right w:val="single" w:sz="4" w:space="0" w:color="000000"/>
                  </w:tcBorders>
                  <w:shd w:val="clear" w:color="auto" w:fill="auto"/>
                  <w:vAlign w:val="center"/>
                  <w:hideMark/>
                </w:tcPr>
                <w:p w14:paraId="20B0EEF1" w14:textId="77777777" w:rsidR="007C55D9" w:rsidRPr="00B169AB" w:rsidRDefault="007C55D9" w:rsidP="00524A3F">
                  <w:pPr>
                    <w:rPr>
                      <w:color w:val="000000"/>
                      <w:sz w:val="20"/>
                      <w:szCs w:val="20"/>
                    </w:rPr>
                  </w:pPr>
                  <w:r w:rsidRPr="00B169AB">
                    <w:rPr>
                      <w:color w:val="000000"/>
                      <w:sz w:val="20"/>
                      <w:szCs w:val="20"/>
                    </w:rPr>
                    <w:t> </w:t>
                  </w:r>
                </w:p>
              </w:tc>
              <w:tc>
                <w:tcPr>
                  <w:tcW w:w="935" w:type="dxa"/>
                  <w:tcBorders>
                    <w:top w:val="nil"/>
                    <w:left w:val="nil"/>
                    <w:bottom w:val="single" w:sz="4" w:space="0" w:color="000000"/>
                    <w:right w:val="single" w:sz="4" w:space="0" w:color="000000"/>
                  </w:tcBorders>
                  <w:shd w:val="clear" w:color="auto" w:fill="auto"/>
                  <w:noWrap/>
                  <w:vAlign w:val="center"/>
                  <w:hideMark/>
                </w:tcPr>
                <w:p w14:paraId="3ECB6A18" w14:textId="77777777" w:rsidR="007C55D9" w:rsidRPr="00B169AB" w:rsidRDefault="007C55D9" w:rsidP="00524A3F">
                  <w:pPr>
                    <w:jc w:val="center"/>
                    <w:rPr>
                      <w:color w:val="000000"/>
                      <w:sz w:val="20"/>
                      <w:szCs w:val="20"/>
                    </w:rPr>
                  </w:pPr>
                  <w:r w:rsidRPr="00B169AB">
                    <w:rPr>
                      <w:color w:val="000000"/>
                      <w:sz w:val="20"/>
                      <w:szCs w:val="20"/>
                    </w:rPr>
                    <w:t>ВМЭС</w:t>
                  </w:r>
                </w:p>
              </w:tc>
            </w:tr>
            <w:tr w:rsidR="007C55D9" w:rsidRPr="00B169AB" w14:paraId="7AA882E8" w14:textId="77777777" w:rsidTr="00524A3F">
              <w:trPr>
                <w:trHeight w:val="255"/>
              </w:trPr>
              <w:tc>
                <w:tcPr>
                  <w:tcW w:w="403" w:type="dxa"/>
                  <w:tcBorders>
                    <w:top w:val="nil"/>
                    <w:left w:val="single" w:sz="4" w:space="0" w:color="000000"/>
                    <w:bottom w:val="single" w:sz="4" w:space="0" w:color="000000"/>
                    <w:right w:val="single" w:sz="4" w:space="0" w:color="000000"/>
                  </w:tcBorders>
                  <w:shd w:val="clear" w:color="000000" w:fill="FFFFFF"/>
                  <w:vAlign w:val="center"/>
                  <w:hideMark/>
                </w:tcPr>
                <w:p w14:paraId="70D21133" w14:textId="77777777" w:rsidR="007C55D9" w:rsidRPr="00B169AB" w:rsidRDefault="007C55D9" w:rsidP="00524A3F">
                  <w:pPr>
                    <w:jc w:val="center"/>
                    <w:rPr>
                      <w:color w:val="000000"/>
                      <w:sz w:val="20"/>
                      <w:szCs w:val="20"/>
                    </w:rPr>
                  </w:pPr>
                  <w:r w:rsidRPr="00B169AB">
                    <w:rPr>
                      <w:color w:val="000000"/>
                      <w:sz w:val="20"/>
                      <w:szCs w:val="20"/>
                    </w:rPr>
                    <w:t>5</w:t>
                  </w:r>
                </w:p>
              </w:tc>
              <w:tc>
                <w:tcPr>
                  <w:tcW w:w="2420" w:type="dxa"/>
                  <w:tcBorders>
                    <w:top w:val="nil"/>
                    <w:left w:val="nil"/>
                    <w:bottom w:val="single" w:sz="4" w:space="0" w:color="000000"/>
                    <w:right w:val="single" w:sz="4" w:space="0" w:color="000000"/>
                  </w:tcBorders>
                  <w:shd w:val="clear" w:color="auto" w:fill="auto"/>
                  <w:vAlign w:val="center"/>
                  <w:hideMark/>
                </w:tcPr>
                <w:p w14:paraId="45EAB5A2" w14:textId="77777777" w:rsidR="007C55D9" w:rsidRPr="00B169AB" w:rsidRDefault="007C55D9" w:rsidP="00524A3F">
                  <w:pPr>
                    <w:rPr>
                      <w:color w:val="000000"/>
                      <w:sz w:val="20"/>
                      <w:szCs w:val="20"/>
                    </w:rPr>
                  </w:pPr>
                  <w:r w:rsidRPr="00B169AB">
                    <w:rPr>
                      <w:color w:val="000000"/>
                      <w:sz w:val="20"/>
                      <w:szCs w:val="20"/>
                    </w:rPr>
                    <w:t>Провод СИП-2 3х50+1х54,6</w:t>
                  </w:r>
                </w:p>
              </w:tc>
              <w:tc>
                <w:tcPr>
                  <w:tcW w:w="1181" w:type="dxa"/>
                  <w:tcBorders>
                    <w:top w:val="nil"/>
                    <w:left w:val="nil"/>
                    <w:bottom w:val="single" w:sz="4" w:space="0" w:color="000000"/>
                    <w:right w:val="single" w:sz="4" w:space="0" w:color="000000"/>
                  </w:tcBorders>
                  <w:shd w:val="clear" w:color="000000" w:fill="FFFFFF"/>
                  <w:noWrap/>
                  <w:vAlign w:val="center"/>
                  <w:hideMark/>
                </w:tcPr>
                <w:p w14:paraId="5846D51A" w14:textId="77777777" w:rsidR="007C55D9" w:rsidRPr="00B169AB" w:rsidRDefault="007C55D9" w:rsidP="00524A3F">
                  <w:pPr>
                    <w:jc w:val="center"/>
                    <w:rPr>
                      <w:color w:val="000000"/>
                      <w:sz w:val="20"/>
                      <w:szCs w:val="20"/>
                    </w:rPr>
                  </w:pPr>
                  <w:r w:rsidRPr="00B169AB">
                    <w:rPr>
                      <w:color w:val="000000"/>
                      <w:sz w:val="20"/>
                      <w:szCs w:val="20"/>
                    </w:rPr>
                    <w:t>27.32.13.112</w:t>
                  </w:r>
                </w:p>
              </w:tc>
              <w:tc>
                <w:tcPr>
                  <w:tcW w:w="553" w:type="dxa"/>
                  <w:tcBorders>
                    <w:top w:val="nil"/>
                    <w:left w:val="nil"/>
                    <w:bottom w:val="single" w:sz="4" w:space="0" w:color="000000"/>
                    <w:right w:val="single" w:sz="4" w:space="0" w:color="000000"/>
                  </w:tcBorders>
                  <w:shd w:val="clear" w:color="auto" w:fill="auto"/>
                  <w:vAlign w:val="center"/>
                  <w:hideMark/>
                </w:tcPr>
                <w:p w14:paraId="306A2AB3" w14:textId="77777777" w:rsidR="007C55D9" w:rsidRPr="00B169AB" w:rsidRDefault="007C55D9" w:rsidP="00524A3F">
                  <w:pPr>
                    <w:jc w:val="center"/>
                    <w:rPr>
                      <w:color w:val="000000"/>
                      <w:sz w:val="20"/>
                      <w:szCs w:val="20"/>
                    </w:rPr>
                  </w:pPr>
                  <w:r w:rsidRPr="00B169AB">
                    <w:rPr>
                      <w:color w:val="000000"/>
                      <w:sz w:val="20"/>
                      <w:szCs w:val="20"/>
                    </w:rPr>
                    <w:t>км</w:t>
                  </w:r>
                </w:p>
              </w:tc>
              <w:tc>
                <w:tcPr>
                  <w:tcW w:w="907" w:type="dxa"/>
                  <w:tcBorders>
                    <w:top w:val="nil"/>
                    <w:left w:val="nil"/>
                    <w:bottom w:val="single" w:sz="4" w:space="0" w:color="000000"/>
                    <w:right w:val="single" w:sz="4" w:space="0" w:color="000000"/>
                  </w:tcBorders>
                  <w:shd w:val="clear" w:color="auto" w:fill="auto"/>
                  <w:noWrap/>
                  <w:vAlign w:val="center"/>
                  <w:hideMark/>
                </w:tcPr>
                <w:p w14:paraId="73F4F036" w14:textId="77777777" w:rsidR="007C55D9" w:rsidRPr="00B169AB" w:rsidRDefault="007C55D9" w:rsidP="00524A3F">
                  <w:pPr>
                    <w:jc w:val="right"/>
                    <w:rPr>
                      <w:color w:val="000000"/>
                      <w:sz w:val="20"/>
                      <w:szCs w:val="20"/>
                    </w:rPr>
                  </w:pPr>
                  <w:r w:rsidRPr="00B169AB">
                    <w:rPr>
                      <w:color w:val="000000"/>
                      <w:sz w:val="20"/>
                      <w:szCs w:val="20"/>
                    </w:rPr>
                    <w:t>0,100</w:t>
                  </w:r>
                </w:p>
              </w:tc>
              <w:tc>
                <w:tcPr>
                  <w:tcW w:w="977" w:type="dxa"/>
                  <w:tcBorders>
                    <w:top w:val="nil"/>
                    <w:left w:val="nil"/>
                    <w:bottom w:val="single" w:sz="4" w:space="0" w:color="000000"/>
                    <w:right w:val="single" w:sz="4" w:space="0" w:color="000000"/>
                  </w:tcBorders>
                  <w:shd w:val="clear" w:color="auto" w:fill="auto"/>
                  <w:noWrap/>
                  <w:vAlign w:val="center"/>
                  <w:hideMark/>
                </w:tcPr>
                <w:p w14:paraId="16B049FF" w14:textId="77777777" w:rsidR="007C55D9" w:rsidRPr="00B169AB" w:rsidRDefault="007C55D9" w:rsidP="00524A3F">
                  <w:pPr>
                    <w:jc w:val="right"/>
                    <w:rPr>
                      <w:color w:val="000000"/>
                      <w:sz w:val="20"/>
                      <w:szCs w:val="20"/>
                    </w:rPr>
                  </w:pPr>
                  <w:r w:rsidRPr="00B169AB">
                    <w:rPr>
                      <w:color w:val="000000"/>
                      <w:sz w:val="20"/>
                      <w:szCs w:val="20"/>
                    </w:rPr>
                    <w:t> </w:t>
                  </w:r>
                </w:p>
              </w:tc>
              <w:tc>
                <w:tcPr>
                  <w:tcW w:w="989" w:type="dxa"/>
                  <w:tcBorders>
                    <w:top w:val="nil"/>
                    <w:left w:val="nil"/>
                    <w:bottom w:val="single" w:sz="4" w:space="0" w:color="000000"/>
                    <w:right w:val="single" w:sz="4" w:space="0" w:color="000000"/>
                  </w:tcBorders>
                  <w:shd w:val="clear" w:color="auto" w:fill="auto"/>
                  <w:noWrap/>
                  <w:vAlign w:val="center"/>
                  <w:hideMark/>
                </w:tcPr>
                <w:p w14:paraId="04137137" w14:textId="77777777" w:rsidR="007C55D9" w:rsidRPr="00B169AB" w:rsidRDefault="007C55D9" w:rsidP="00524A3F">
                  <w:pPr>
                    <w:jc w:val="right"/>
                    <w:rPr>
                      <w:color w:val="000000"/>
                      <w:sz w:val="20"/>
                      <w:szCs w:val="20"/>
                    </w:rPr>
                  </w:pPr>
                  <w:r w:rsidRPr="00B169AB">
                    <w:rPr>
                      <w:color w:val="000000"/>
                      <w:sz w:val="20"/>
                      <w:szCs w:val="20"/>
                    </w:rPr>
                    <w:t>439 675,50</w:t>
                  </w:r>
                </w:p>
              </w:tc>
              <w:tc>
                <w:tcPr>
                  <w:tcW w:w="1190" w:type="dxa"/>
                  <w:tcBorders>
                    <w:top w:val="nil"/>
                    <w:left w:val="nil"/>
                    <w:bottom w:val="single" w:sz="4" w:space="0" w:color="000000"/>
                    <w:right w:val="single" w:sz="4" w:space="0" w:color="000000"/>
                  </w:tcBorders>
                  <w:shd w:val="clear" w:color="auto" w:fill="auto"/>
                  <w:noWrap/>
                  <w:vAlign w:val="center"/>
                  <w:hideMark/>
                </w:tcPr>
                <w:p w14:paraId="78EAF995" w14:textId="77777777" w:rsidR="007C55D9" w:rsidRPr="00B169AB" w:rsidRDefault="007C55D9" w:rsidP="00524A3F">
                  <w:pPr>
                    <w:jc w:val="right"/>
                    <w:rPr>
                      <w:color w:val="000000"/>
                      <w:sz w:val="20"/>
                      <w:szCs w:val="20"/>
                    </w:rPr>
                  </w:pPr>
                  <w:r w:rsidRPr="00B169AB">
                    <w:rPr>
                      <w:color w:val="000000"/>
                      <w:sz w:val="20"/>
                      <w:szCs w:val="20"/>
                    </w:rPr>
                    <w:t>43 967,55</w:t>
                  </w:r>
                </w:p>
              </w:tc>
              <w:tc>
                <w:tcPr>
                  <w:tcW w:w="1080" w:type="dxa"/>
                  <w:tcBorders>
                    <w:top w:val="nil"/>
                    <w:left w:val="nil"/>
                    <w:bottom w:val="single" w:sz="4" w:space="0" w:color="000000"/>
                    <w:right w:val="single" w:sz="4" w:space="0" w:color="000000"/>
                  </w:tcBorders>
                  <w:shd w:val="clear" w:color="auto" w:fill="auto"/>
                  <w:noWrap/>
                  <w:vAlign w:val="center"/>
                  <w:hideMark/>
                </w:tcPr>
                <w:p w14:paraId="6975C894" w14:textId="77777777" w:rsidR="007C55D9" w:rsidRPr="00B169AB" w:rsidRDefault="007C55D9" w:rsidP="00524A3F">
                  <w:pPr>
                    <w:jc w:val="right"/>
                    <w:rPr>
                      <w:color w:val="000000"/>
                      <w:sz w:val="20"/>
                      <w:szCs w:val="20"/>
                    </w:rPr>
                  </w:pPr>
                  <w:r w:rsidRPr="00B169AB">
                    <w:rPr>
                      <w:color w:val="000000"/>
                      <w:sz w:val="20"/>
                      <w:szCs w:val="20"/>
                    </w:rPr>
                    <w:t>395 008,00</w:t>
                  </w:r>
                </w:p>
              </w:tc>
              <w:tc>
                <w:tcPr>
                  <w:tcW w:w="1174" w:type="dxa"/>
                  <w:tcBorders>
                    <w:top w:val="nil"/>
                    <w:left w:val="nil"/>
                    <w:bottom w:val="single" w:sz="4" w:space="0" w:color="000000"/>
                    <w:right w:val="single" w:sz="4" w:space="0" w:color="000000"/>
                  </w:tcBorders>
                  <w:shd w:val="clear" w:color="auto" w:fill="auto"/>
                  <w:noWrap/>
                  <w:vAlign w:val="center"/>
                  <w:hideMark/>
                </w:tcPr>
                <w:p w14:paraId="669CD4EB" w14:textId="77777777" w:rsidR="007C55D9" w:rsidRPr="00B169AB" w:rsidRDefault="007C55D9" w:rsidP="00524A3F">
                  <w:pPr>
                    <w:jc w:val="right"/>
                    <w:rPr>
                      <w:color w:val="000000"/>
                      <w:sz w:val="20"/>
                      <w:szCs w:val="20"/>
                    </w:rPr>
                  </w:pPr>
                  <w:r w:rsidRPr="00B169AB">
                    <w:rPr>
                      <w:color w:val="000000"/>
                      <w:sz w:val="20"/>
                      <w:szCs w:val="20"/>
                    </w:rPr>
                    <w:t>39 500,80</w:t>
                  </w:r>
                </w:p>
              </w:tc>
              <w:tc>
                <w:tcPr>
                  <w:tcW w:w="1039" w:type="dxa"/>
                  <w:tcBorders>
                    <w:top w:val="nil"/>
                    <w:left w:val="nil"/>
                    <w:bottom w:val="single" w:sz="4" w:space="0" w:color="000000"/>
                    <w:right w:val="single" w:sz="4" w:space="0" w:color="000000"/>
                  </w:tcBorders>
                  <w:shd w:val="clear" w:color="auto" w:fill="auto"/>
                  <w:noWrap/>
                  <w:vAlign w:val="center"/>
                  <w:hideMark/>
                </w:tcPr>
                <w:p w14:paraId="29A11E94" w14:textId="77777777" w:rsidR="007C55D9" w:rsidRPr="00B169AB" w:rsidRDefault="007C55D9" w:rsidP="00524A3F">
                  <w:pPr>
                    <w:jc w:val="right"/>
                    <w:rPr>
                      <w:color w:val="000000"/>
                      <w:sz w:val="20"/>
                      <w:szCs w:val="20"/>
                    </w:rPr>
                  </w:pPr>
                  <w:r w:rsidRPr="00B169AB">
                    <w:rPr>
                      <w:color w:val="000000"/>
                      <w:sz w:val="20"/>
                      <w:szCs w:val="20"/>
                    </w:rPr>
                    <w:t>388 448,02</w:t>
                  </w:r>
                </w:p>
              </w:tc>
              <w:tc>
                <w:tcPr>
                  <w:tcW w:w="1039" w:type="dxa"/>
                  <w:tcBorders>
                    <w:top w:val="nil"/>
                    <w:left w:val="nil"/>
                    <w:bottom w:val="single" w:sz="4" w:space="0" w:color="000000"/>
                    <w:right w:val="single" w:sz="4" w:space="0" w:color="000000"/>
                  </w:tcBorders>
                  <w:shd w:val="clear" w:color="auto" w:fill="auto"/>
                  <w:noWrap/>
                  <w:vAlign w:val="center"/>
                  <w:hideMark/>
                </w:tcPr>
                <w:p w14:paraId="251EDA20" w14:textId="77777777" w:rsidR="007C55D9" w:rsidRPr="00B169AB" w:rsidRDefault="007C55D9" w:rsidP="00524A3F">
                  <w:pPr>
                    <w:jc w:val="right"/>
                    <w:rPr>
                      <w:color w:val="000000"/>
                      <w:sz w:val="20"/>
                      <w:szCs w:val="20"/>
                    </w:rPr>
                  </w:pPr>
                  <w:r w:rsidRPr="00B169AB">
                    <w:rPr>
                      <w:color w:val="000000"/>
                      <w:sz w:val="20"/>
                      <w:szCs w:val="20"/>
                    </w:rPr>
                    <w:t>38 844,80</w:t>
                  </w:r>
                </w:p>
              </w:tc>
              <w:tc>
                <w:tcPr>
                  <w:tcW w:w="373" w:type="dxa"/>
                  <w:tcBorders>
                    <w:top w:val="nil"/>
                    <w:left w:val="nil"/>
                    <w:bottom w:val="single" w:sz="4" w:space="0" w:color="000000"/>
                    <w:right w:val="single" w:sz="4" w:space="0" w:color="000000"/>
                  </w:tcBorders>
                  <w:shd w:val="clear" w:color="auto" w:fill="auto"/>
                  <w:vAlign w:val="center"/>
                  <w:hideMark/>
                </w:tcPr>
                <w:p w14:paraId="2BA2C69B" w14:textId="77777777" w:rsidR="007C55D9" w:rsidRPr="00B169AB" w:rsidRDefault="007C55D9" w:rsidP="00524A3F">
                  <w:pPr>
                    <w:rPr>
                      <w:color w:val="000000"/>
                      <w:sz w:val="20"/>
                      <w:szCs w:val="20"/>
                    </w:rPr>
                  </w:pPr>
                  <w:r w:rsidRPr="00B169AB">
                    <w:rPr>
                      <w:color w:val="000000"/>
                      <w:sz w:val="20"/>
                      <w:szCs w:val="20"/>
                    </w:rPr>
                    <w:t> </w:t>
                  </w:r>
                </w:p>
              </w:tc>
              <w:tc>
                <w:tcPr>
                  <w:tcW w:w="935" w:type="dxa"/>
                  <w:tcBorders>
                    <w:top w:val="nil"/>
                    <w:left w:val="nil"/>
                    <w:bottom w:val="single" w:sz="4" w:space="0" w:color="000000"/>
                    <w:right w:val="single" w:sz="4" w:space="0" w:color="000000"/>
                  </w:tcBorders>
                  <w:shd w:val="clear" w:color="auto" w:fill="auto"/>
                  <w:noWrap/>
                  <w:vAlign w:val="center"/>
                  <w:hideMark/>
                </w:tcPr>
                <w:p w14:paraId="1EA9FF01" w14:textId="77777777" w:rsidR="007C55D9" w:rsidRPr="00B169AB" w:rsidRDefault="007C55D9" w:rsidP="00524A3F">
                  <w:pPr>
                    <w:jc w:val="center"/>
                    <w:rPr>
                      <w:color w:val="000000"/>
                      <w:sz w:val="20"/>
                      <w:szCs w:val="20"/>
                    </w:rPr>
                  </w:pPr>
                  <w:r w:rsidRPr="00B169AB">
                    <w:rPr>
                      <w:color w:val="000000"/>
                      <w:sz w:val="20"/>
                      <w:szCs w:val="20"/>
                    </w:rPr>
                    <w:t>ВМЭС</w:t>
                  </w:r>
                </w:p>
              </w:tc>
            </w:tr>
            <w:tr w:rsidR="007C55D9" w:rsidRPr="00B169AB" w14:paraId="75B9CF9C" w14:textId="77777777" w:rsidTr="00524A3F">
              <w:trPr>
                <w:trHeight w:val="255"/>
              </w:trPr>
              <w:tc>
                <w:tcPr>
                  <w:tcW w:w="403" w:type="dxa"/>
                  <w:tcBorders>
                    <w:top w:val="nil"/>
                    <w:left w:val="single" w:sz="4" w:space="0" w:color="000000"/>
                    <w:bottom w:val="single" w:sz="4" w:space="0" w:color="000000"/>
                    <w:right w:val="single" w:sz="4" w:space="0" w:color="000000"/>
                  </w:tcBorders>
                  <w:shd w:val="clear" w:color="000000" w:fill="FFFFFF"/>
                  <w:vAlign w:val="center"/>
                  <w:hideMark/>
                </w:tcPr>
                <w:p w14:paraId="2DB2EB4E" w14:textId="77777777" w:rsidR="007C55D9" w:rsidRPr="00B169AB" w:rsidRDefault="007C55D9" w:rsidP="00524A3F">
                  <w:pPr>
                    <w:jc w:val="center"/>
                    <w:rPr>
                      <w:color w:val="000000"/>
                      <w:sz w:val="20"/>
                      <w:szCs w:val="20"/>
                    </w:rPr>
                  </w:pPr>
                  <w:r w:rsidRPr="00B169AB">
                    <w:rPr>
                      <w:color w:val="000000"/>
                      <w:sz w:val="20"/>
                      <w:szCs w:val="20"/>
                    </w:rPr>
                    <w:t>6</w:t>
                  </w:r>
                </w:p>
              </w:tc>
              <w:tc>
                <w:tcPr>
                  <w:tcW w:w="2420" w:type="dxa"/>
                  <w:tcBorders>
                    <w:top w:val="nil"/>
                    <w:left w:val="nil"/>
                    <w:bottom w:val="single" w:sz="4" w:space="0" w:color="000000"/>
                    <w:right w:val="single" w:sz="4" w:space="0" w:color="000000"/>
                  </w:tcBorders>
                  <w:shd w:val="clear" w:color="auto" w:fill="auto"/>
                  <w:vAlign w:val="center"/>
                  <w:hideMark/>
                </w:tcPr>
                <w:p w14:paraId="43F9CDE7" w14:textId="77777777" w:rsidR="007C55D9" w:rsidRPr="00B169AB" w:rsidRDefault="007C55D9" w:rsidP="00524A3F">
                  <w:pPr>
                    <w:rPr>
                      <w:color w:val="000000"/>
                      <w:sz w:val="20"/>
                      <w:szCs w:val="20"/>
                    </w:rPr>
                  </w:pPr>
                  <w:r w:rsidRPr="00B169AB">
                    <w:rPr>
                      <w:color w:val="000000"/>
                      <w:sz w:val="20"/>
                      <w:szCs w:val="20"/>
                    </w:rPr>
                    <w:t>Кабель ВВГнг(А)-П 3х2,5-0,66</w:t>
                  </w:r>
                </w:p>
              </w:tc>
              <w:tc>
                <w:tcPr>
                  <w:tcW w:w="1181" w:type="dxa"/>
                  <w:tcBorders>
                    <w:top w:val="nil"/>
                    <w:left w:val="nil"/>
                    <w:bottom w:val="single" w:sz="4" w:space="0" w:color="000000"/>
                    <w:right w:val="single" w:sz="4" w:space="0" w:color="000000"/>
                  </w:tcBorders>
                  <w:shd w:val="clear" w:color="000000" w:fill="FFFFFF"/>
                  <w:noWrap/>
                  <w:vAlign w:val="center"/>
                  <w:hideMark/>
                </w:tcPr>
                <w:p w14:paraId="615CE418" w14:textId="77777777" w:rsidR="007C55D9" w:rsidRPr="00B169AB" w:rsidRDefault="007C55D9" w:rsidP="00524A3F">
                  <w:pPr>
                    <w:jc w:val="center"/>
                    <w:rPr>
                      <w:color w:val="000000"/>
                      <w:sz w:val="20"/>
                      <w:szCs w:val="20"/>
                    </w:rPr>
                  </w:pPr>
                  <w:r w:rsidRPr="00B169AB">
                    <w:rPr>
                      <w:color w:val="000000"/>
                      <w:sz w:val="20"/>
                      <w:szCs w:val="20"/>
                    </w:rPr>
                    <w:t>27.32.13.111</w:t>
                  </w:r>
                </w:p>
              </w:tc>
              <w:tc>
                <w:tcPr>
                  <w:tcW w:w="553" w:type="dxa"/>
                  <w:tcBorders>
                    <w:top w:val="nil"/>
                    <w:left w:val="nil"/>
                    <w:bottom w:val="single" w:sz="4" w:space="0" w:color="000000"/>
                    <w:right w:val="single" w:sz="4" w:space="0" w:color="000000"/>
                  </w:tcBorders>
                  <w:shd w:val="clear" w:color="auto" w:fill="auto"/>
                  <w:vAlign w:val="center"/>
                  <w:hideMark/>
                </w:tcPr>
                <w:p w14:paraId="43A74A01" w14:textId="77777777" w:rsidR="007C55D9" w:rsidRPr="00B169AB" w:rsidRDefault="007C55D9" w:rsidP="00524A3F">
                  <w:pPr>
                    <w:jc w:val="center"/>
                    <w:rPr>
                      <w:color w:val="000000"/>
                      <w:sz w:val="20"/>
                      <w:szCs w:val="20"/>
                    </w:rPr>
                  </w:pPr>
                  <w:r w:rsidRPr="00B169AB">
                    <w:rPr>
                      <w:color w:val="000000"/>
                      <w:sz w:val="20"/>
                      <w:szCs w:val="20"/>
                    </w:rPr>
                    <w:t>км</w:t>
                  </w:r>
                </w:p>
              </w:tc>
              <w:tc>
                <w:tcPr>
                  <w:tcW w:w="907" w:type="dxa"/>
                  <w:tcBorders>
                    <w:top w:val="nil"/>
                    <w:left w:val="nil"/>
                    <w:bottom w:val="single" w:sz="4" w:space="0" w:color="000000"/>
                    <w:right w:val="single" w:sz="4" w:space="0" w:color="000000"/>
                  </w:tcBorders>
                  <w:shd w:val="clear" w:color="auto" w:fill="auto"/>
                  <w:noWrap/>
                  <w:vAlign w:val="center"/>
                  <w:hideMark/>
                </w:tcPr>
                <w:p w14:paraId="03CEE7AD" w14:textId="77777777" w:rsidR="007C55D9" w:rsidRPr="00B169AB" w:rsidRDefault="007C55D9" w:rsidP="00524A3F">
                  <w:pPr>
                    <w:jc w:val="right"/>
                    <w:rPr>
                      <w:color w:val="000000"/>
                      <w:sz w:val="20"/>
                      <w:szCs w:val="20"/>
                    </w:rPr>
                  </w:pPr>
                  <w:r w:rsidRPr="00B169AB">
                    <w:rPr>
                      <w:color w:val="000000"/>
                      <w:sz w:val="20"/>
                      <w:szCs w:val="20"/>
                    </w:rPr>
                    <w:t>0,150</w:t>
                  </w:r>
                </w:p>
              </w:tc>
              <w:tc>
                <w:tcPr>
                  <w:tcW w:w="977" w:type="dxa"/>
                  <w:tcBorders>
                    <w:top w:val="nil"/>
                    <w:left w:val="nil"/>
                    <w:bottom w:val="single" w:sz="4" w:space="0" w:color="000000"/>
                    <w:right w:val="single" w:sz="4" w:space="0" w:color="000000"/>
                  </w:tcBorders>
                  <w:shd w:val="clear" w:color="auto" w:fill="auto"/>
                  <w:noWrap/>
                  <w:vAlign w:val="center"/>
                  <w:hideMark/>
                </w:tcPr>
                <w:p w14:paraId="339A8D1F" w14:textId="77777777" w:rsidR="007C55D9" w:rsidRPr="00B169AB" w:rsidRDefault="007C55D9" w:rsidP="00524A3F">
                  <w:pPr>
                    <w:jc w:val="right"/>
                    <w:rPr>
                      <w:color w:val="000000"/>
                      <w:sz w:val="20"/>
                      <w:szCs w:val="20"/>
                    </w:rPr>
                  </w:pPr>
                  <w:r w:rsidRPr="00B169AB">
                    <w:rPr>
                      <w:color w:val="000000"/>
                      <w:sz w:val="20"/>
                      <w:szCs w:val="20"/>
                    </w:rPr>
                    <w:t> </w:t>
                  </w:r>
                </w:p>
              </w:tc>
              <w:tc>
                <w:tcPr>
                  <w:tcW w:w="989" w:type="dxa"/>
                  <w:tcBorders>
                    <w:top w:val="nil"/>
                    <w:left w:val="nil"/>
                    <w:bottom w:val="single" w:sz="4" w:space="0" w:color="000000"/>
                    <w:right w:val="single" w:sz="4" w:space="0" w:color="000000"/>
                  </w:tcBorders>
                  <w:shd w:val="clear" w:color="auto" w:fill="auto"/>
                  <w:noWrap/>
                  <w:vAlign w:val="center"/>
                  <w:hideMark/>
                </w:tcPr>
                <w:p w14:paraId="4B24BDB8" w14:textId="77777777" w:rsidR="007C55D9" w:rsidRPr="00B169AB" w:rsidRDefault="007C55D9" w:rsidP="00524A3F">
                  <w:pPr>
                    <w:jc w:val="right"/>
                    <w:rPr>
                      <w:color w:val="000000"/>
                      <w:sz w:val="20"/>
                      <w:szCs w:val="20"/>
                    </w:rPr>
                  </w:pPr>
                  <w:r w:rsidRPr="00B169AB">
                    <w:rPr>
                      <w:color w:val="000000"/>
                      <w:sz w:val="20"/>
                      <w:szCs w:val="20"/>
                    </w:rPr>
                    <w:t>164 571,00</w:t>
                  </w:r>
                </w:p>
              </w:tc>
              <w:tc>
                <w:tcPr>
                  <w:tcW w:w="1190" w:type="dxa"/>
                  <w:tcBorders>
                    <w:top w:val="nil"/>
                    <w:left w:val="nil"/>
                    <w:bottom w:val="single" w:sz="4" w:space="0" w:color="000000"/>
                    <w:right w:val="single" w:sz="4" w:space="0" w:color="000000"/>
                  </w:tcBorders>
                  <w:shd w:val="clear" w:color="auto" w:fill="auto"/>
                  <w:noWrap/>
                  <w:vAlign w:val="center"/>
                  <w:hideMark/>
                </w:tcPr>
                <w:p w14:paraId="5B8F256B" w14:textId="77777777" w:rsidR="007C55D9" w:rsidRPr="00B169AB" w:rsidRDefault="007C55D9" w:rsidP="00524A3F">
                  <w:pPr>
                    <w:jc w:val="right"/>
                    <w:rPr>
                      <w:color w:val="000000"/>
                      <w:sz w:val="20"/>
                      <w:szCs w:val="20"/>
                    </w:rPr>
                  </w:pPr>
                  <w:r w:rsidRPr="00B169AB">
                    <w:rPr>
                      <w:color w:val="000000"/>
                      <w:sz w:val="20"/>
                      <w:szCs w:val="20"/>
                    </w:rPr>
                    <w:t>24 685,65</w:t>
                  </w:r>
                </w:p>
              </w:tc>
              <w:tc>
                <w:tcPr>
                  <w:tcW w:w="1080" w:type="dxa"/>
                  <w:tcBorders>
                    <w:top w:val="nil"/>
                    <w:left w:val="nil"/>
                    <w:bottom w:val="single" w:sz="4" w:space="0" w:color="000000"/>
                    <w:right w:val="single" w:sz="4" w:space="0" w:color="000000"/>
                  </w:tcBorders>
                  <w:shd w:val="clear" w:color="auto" w:fill="auto"/>
                  <w:noWrap/>
                  <w:vAlign w:val="center"/>
                  <w:hideMark/>
                </w:tcPr>
                <w:p w14:paraId="1D9B5117" w14:textId="77777777" w:rsidR="007C55D9" w:rsidRPr="00B169AB" w:rsidRDefault="007C55D9" w:rsidP="00524A3F">
                  <w:pPr>
                    <w:jc w:val="right"/>
                    <w:rPr>
                      <w:color w:val="000000"/>
                      <w:sz w:val="20"/>
                      <w:szCs w:val="20"/>
                    </w:rPr>
                  </w:pPr>
                  <w:r w:rsidRPr="00B169AB">
                    <w:rPr>
                      <w:color w:val="000000"/>
                      <w:sz w:val="20"/>
                      <w:szCs w:val="20"/>
                    </w:rPr>
                    <w:t>138 240,00</w:t>
                  </w:r>
                </w:p>
              </w:tc>
              <w:tc>
                <w:tcPr>
                  <w:tcW w:w="1174" w:type="dxa"/>
                  <w:tcBorders>
                    <w:top w:val="nil"/>
                    <w:left w:val="nil"/>
                    <w:bottom w:val="single" w:sz="4" w:space="0" w:color="000000"/>
                    <w:right w:val="single" w:sz="4" w:space="0" w:color="000000"/>
                  </w:tcBorders>
                  <w:shd w:val="clear" w:color="auto" w:fill="auto"/>
                  <w:noWrap/>
                  <w:vAlign w:val="center"/>
                  <w:hideMark/>
                </w:tcPr>
                <w:p w14:paraId="6A82A350" w14:textId="77777777" w:rsidR="007C55D9" w:rsidRPr="00B169AB" w:rsidRDefault="007C55D9" w:rsidP="00524A3F">
                  <w:pPr>
                    <w:jc w:val="right"/>
                    <w:rPr>
                      <w:color w:val="000000"/>
                      <w:sz w:val="20"/>
                      <w:szCs w:val="20"/>
                    </w:rPr>
                  </w:pPr>
                  <w:r w:rsidRPr="00B169AB">
                    <w:rPr>
                      <w:color w:val="000000"/>
                      <w:sz w:val="20"/>
                      <w:szCs w:val="20"/>
                    </w:rPr>
                    <w:t>20 736,00</w:t>
                  </w:r>
                </w:p>
              </w:tc>
              <w:tc>
                <w:tcPr>
                  <w:tcW w:w="1039" w:type="dxa"/>
                  <w:tcBorders>
                    <w:top w:val="nil"/>
                    <w:left w:val="nil"/>
                    <w:bottom w:val="single" w:sz="4" w:space="0" w:color="000000"/>
                    <w:right w:val="single" w:sz="4" w:space="0" w:color="000000"/>
                  </w:tcBorders>
                  <w:shd w:val="clear" w:color="auto" w:fill="auto"/>
                  <w:noWrap/>
                  <w:vAlign w:val="center"/>
                  <w:hideMark/>
                </w:tcPr>
                <w:p w14:paraId="30C02A9A" w14:textId="77777777" w:rsidR="007C55D9" w:rsidRPr="00B169AB" w:rsidRDefault="007C55D9" w:rsidP="00524A3F">
                  <w:pPr>
                    <w:jc w:val="right"/>
                    <w:rPr>
                      <w:color w:val="000000"/>
                      <w:sz w:val="20"/>
                      <w:szCs w:val="20"/>
                    </w:rPr>
                  </w:pPr>
                  <w:r w:rsidRPr="00B169AB">
                    <w:rPr>
                      <w:color w:val="000000"/>
                      <w:sz w:val="20"/>
                      <w:szCs w:val="20"/>
                    </w:rPr>
                    <w:t>159 901,21</w:t>
                  </w:r>
                </w:p>
              </w:tc>
              <w:tc>
                <w:tcPr>
                  <w:tcW w:w="1039" w:type="dxa"/>
                  <w:tcBorders>
                    <w:top w:val="nil"/>
                    <w:left w:val="nil"/>
                    <w:bottom w:val="single" w:sz="4" w:space="0" w:color="000000"/>
                    <w:right w:val="single" w:sz="4" w:space="0" w:color="000000"/>
                  </w:tcBorders>
                  <w:shd w:val="clear" w:color="auto" w:fill="auto"/>
                  <w:noWrap/>
                  <w:vAlign w:val="center"/>
                  <w:hideMark/>
                </w:tcPr>
                <w:p w14:paraId="572F170F" w14:textId="77777777" w:rsidR="007C55D9" w:rsidRPr="00B169AB" w:rsidRDefault="007C55D9" w:rsidP="00524A3F">
                  <w:pPr>
                    <w:jc w:val="right"/>
                    <w:rPr>
                      <w:color w:val="000000"/>
                      <w:sz w:val="20"/>
                      <w:szCs w:val="20"/>
                    </w:rPr>
                  </w:pPr>
                  <w:r w:rsidRPr="00B169AB">
                    <w:rPr>
                      <w:color w:val="000000"/>
                      <w:sz w:val="20"/>
                      <w:szCs w:val="20"/>
                    </w:rPr>
                    <w:t>23 985,18</w:t>
                  </w:r>
                </w:p>
              </w:tc>
              <w:tc>
                <w:tcPr>
                  <w:tcW w:w="373" w:type="dxa"/>
                  <w:tcBorders>
                    <w:top w:val="nil"/>
                    <w:left w:val="nil"/>
                    <w:bottom w:val="single" w:sz="4" w:space="0" w:color="000000"/>
                    <w:right w:val="single" w:sz="4" w:space="0" w:color="000000"/>
                  </w:tcBorders>
                  <w:shd w:val="clear" w:color="auto" w:fill="auto"/>
                  <w:vAlign w:val="center"/>
                  <w:hideMark/>
                </w:tcPr>
                <w:p w14:paraId="44946E5E" w14:textId="77777777" w:rsidR="007C55D9" w:rsidRPr="00B169AB" w:rsidRDefault="007C55D9" w:rsidP="00524A3F">
                  <w:pPr>
                    <w:rPr>
                      <w:color w:val="000000"/>
                      <w:sz w:val="20"/>
                      <w:szCs w:val="20"/>
                    </w:rPr>
                  </w:pPr>
                  <w:r w:rsidRPr="00B169AB">
                    <w:rPr>
                      <w:color w:val="000000"/>
                      <w:sz w:val="20"/>
                      <w:szCs w:val="20"/>
                    </w:rPr>
                    <w:t> </w:t>
                  </w:r>
                </w:p>
              </w:tc>
              <w:tc>
                <w:tcPr>
                  <w:tcW w:w="935" w:type="dxa"/>
                  <w:tcBorders>
                    <w:top w:val="nil"/>
                    <w:left w:val="nil"/>
                    <w:bottom w:val="single" w:sz="4" w:space="0" w:color="000000"/>
                    <w:right w:val="single" w:sz="4" w:space="0" w:color="000000"/>
                  </w:tcBorders>
                  <w:shd w:val="clear" w:color="auto" w:fill="auto"/>
                  <w:noWrap/>
                  <w:vAlign w:val="center"/>
                  <w:hideMark/>
                </w:tcPr>
                <w:p w14:paraId="0D5AF6C6" w14:textId="77777777" w:rsidR="007C55D9" w:rsidRPr="00B169AB" w:rsidRDefault="007C55D9" w:rsidP="00524A3F">
                  <w:pPr>
                    <w:jc w:val="center"/>
                    <w:rPr>
                      <w:color w:val="000000"/>
                      <w:sz w:val="20"/>
                      <w:szCs w:val="20"/>
                    </w:rPr>
                  </w:pPr>
                  <w:r w:rsidRPr="00B169AB">
                    <w:rPr>
                      <w:color w:val="000000"/>
                      <w:sz w:val="20"/>
                      <w:szCs w:val="20"/>
                    </w:rPr>
                    <w:t>ЖМЭС</w:t>
                  </w:r>
                </w:p>
              </w:tc>
            </w:tr>
            <w:tr w:rsidR="007C55D9" w:rsidRPr="00B169AB" w14:paraId="136670B8" w14:textId="77777777" w:rsidTr="00524A3F">
              <w:trPr>
                <w:trHeight w:val="255"/>
              </w:trPr>
              <w:tc>
                <w:tcPr>
                  <w:tcW w:w="403" w:type="dxa"/>
                  <w:tcBorders>
                    <w:top w:val="nil"/>
                    <w:left w:val="single" w:sz="4" w:space="0" w:color="000000"/>
                    <w:bottom w:val="single" w:sz="4" w:space="0" w:color="000000"/>
                    <w:right w:val="single" w:sz="4" w:space="0" w:color="000000"/>
                  </w:tcBorders>
                  <w:shd w:val="clear" w:color="000000" w:fill="FFFFFF"/>
                  <w:vAlign w:val="center"/>
                  <w:hideMark/>
                </w:tcPr>
                <w:p w14:paraId="745E9106" w14:textId="77777777" w:rsidR="007C55D9" w:rsidRPr="00B169AB" w:rsidRDefault="007C55D9" w:rsidP="00524A3F">
                  <w:pPr>
                    <w:jc w:val="center"/>
                    <w:rPr>
                      <w:color w:val="000000"/>
                      <w:sz w:val="20"/>
                      <w:szCs w:val="20"/>
                    </w:rPr>
                  </w:pPr>
                  <w:r w:rsidRPr="00B169AB">
                    <w:rPr>
                      <w:color w:val="000000"/>
                      <w:sz w:val="20"/>
                      <w:szCs w:val="20"/>
                    </w:rPr>
                    <w:t>7</w:t>
                  </w:r>
                </w:p>
              </w:tc>
              <w:tc>
                <w:tcPr>
                  <w:tcW w:w="2420" w:type="dxa"/>
                  <w:tcBorders>
                    <w:top w:val="nil"/>
                    <w:left w:val="nil"/>
                    <w:bottom w:val="single" w:sz="4" w:space="0" w:color="000000"/>
                    <w:right w:val="single" w:sz="4" w:space="0" w:color="000000"/>
                  </w:tcBorders>
                  <w:shd w:val="clear" w:color="auto" w:fill="auto"/>
                  <w:vAlign w:val="center"/>
                  <w:hideMark/>
                </w:tcPr>
                <w:p w14:paraId="6AEE8F09" w14:textId="77777777" w:rsidR="007C55D9" w:rsidRPr="00B169AB" w:rsidRDefault="007C55D9" w:rsidP="00524A3F">
                  <w:pPr>
                    <w:rPr>
                      <w:color w:val="000000"/>
                      <w:sz w:val="20"/>
                      <w:szCs w:val="20"/>
                    </w:rPr>
                  </w:pPr>
                  <w:r w:rsidRPr="00B169AB">
                    <w:rPr>
                      <w:color w:val="000000"/>
                      <w:sz w:val="20"/>
                      <w:szCs w:val="20"/>
                    </w:rPr>
                    <w:t>Провод ПВ 1х6</w:t>
                  </w:r>
                </w:p>
              </w:tc>
              <w:tc>
                <w:tcPr>
                  <w:tcW w:w="1181" w:type="dxa"/>
                  <w:tcBorders>
                    <w:top w:val="nil"/>
                    <w:left w:val="nil"/>
                    <w:bottom w:val="single" w:sz="4" w:space="0" w:color="000000"/>
                    <w:right w:val="single" w:sz="4" w:space="0" w:color="000000"/>
                  </w:tcBorders>
                  <w:shd w:val="clear" w:color="000000" w:fill="FFFFFF"/>
                  <w:noWrap/>
                  <w:vAlign w:val="center"/>
                  <w:hideMark/>
                </w:tcPr>
                <w:p w14:paraId="5CF22FD9" w14:textId="77777777" w:rsidR="007C55D9" w:rsidRPr="00B169AB" w:rsidRDefault="007C55D9" w:rsidP="00524A3F">
                  <w:pPr>
                    <w:jc w:val="center"/>
                    <w:rPr>
                      <w:color w:val="000000"/>
                      <w:sz w:val="20"/>
                      <w:szCs w:val="20"/>
                    </w:rPr>
                  </w:pPr>
                  <w:r w:rsidRPr="00B169AB">
                    <w:rPr>
                      <w:color w:val="000000"/>
                      <w:sz w:val="20"/>
                      <w:szCs w:val="20"/>
                    </w:rPr>
                    <w:t>27.32.13.111</w:t>
                  </w:r>
                </w:p>
              </w:tc>
              <w:tc>
                <w:tcPr>
                  <w:tcW w:w="553" w:type="dxa"/>
                  <w:tcBorders>
                    <w:top w:val="nil"/>
                    <w:left w:val="nil"/>
                    <w:bottom w:val="single" w:sz="4" w:space="0" w:color="000000"/>
                    <w:right w:val="single" w:sz="4" w:space="0" w:color="000000"/>
                  </w:tcBorders>
                  <w:shd w:val="clear" w:color="auto" w:fill="auto"/>
                  <w:vAlign w:val="center"/>
                  <w:hideMark/>
                </w:tcPr>
                <w:p w14:paraId="5222811B" w14:textId="77777777" w:rsidR="007C55D9" w:rsidRPr="00B169AB" w:rsidRDefault="007C55D9" w:rsidP="00524A3F">
                  <w:pPr>
                    <w:jc w:val="center"/>
                    <w:rPr>
                      <w:color w:val="000000"/>
                      <w:sz w:val="20"/>
                      <w:szCs w:val="20"/>
                    </w:rPr>
                  </w:pPr>
                  <w:r w:rsidRPr="00B169AB">
                    <w:rPr>
                      <w:color w:val="000000"/>
                      <w:sz w:val="20"/>
                      <w:szCs w:val="20"/>
                    </w:rPr>
                    <w:t>км</w:t>
                  </w:r>
                </w:p>
              </w:tc>
              <w:tc>
                <w:tcPr>
                  <w:tcW w:w="907" w:type="dxa"/>
                  <w:tcBorders>
                    <w:top w:val="nil"/>
                    <w:left w:val="nil"/>
                    <w:bottom w:val="single" w:sz="4" w:space="0" w:color="000000"/>
                    <w:right w:val="single" w:sz="4" w:space="0" w:color="000000"/>
                  </w:tcBorders>
                  <w:shd w:val="clear" w:color="auto" w:fill="auto"/>
                  <w:noWrap/>
                  <w:vAlign w:val="center"/>
                  <w:hideMark/>
                </w:tcPr>
                <w:p w14:paraId="10BFCA85" w14:textId="77777777" w:rsidR="007C55D9" w:rsidRPr="00B169AB" w:rsidRDefault="007C55D9" w:rsidP="00524A3F">
                  <w:pPr>
                    <w:jc w:val="right"/>
                    <w:rPr>
                      <w:color w:val="000000"/>
                      <w:sz w:val="20"/>
                      <w:szCs w:val="20"/>
                    </w:rPr>
                  </w:pPr>
                  <w:r w:rsidRPr="00B169AB">
                    <w:rPr>
                      <w:color w:val="000000"/>
                      <w:sz w:val="20"/>
                      <w:szCs w:val="20"/>
                    </w:rPr>
                    <w:t>0,100</w:t>
                  </w:r>
                </w:p>
              </w:tc>
              <w:tc>
                <w:tcPr>
                  <w:tcW w:w="977" w:type="dxa"/>
                  <w:tcBorders>
                    <w:top w:val="nil"/>
                    <w:left w:val="nil"/>
                    <w:bottom w:val="single" w:sz="4" w:space="0" w:color="000000"/>
                    <w:right w:val="single" w:sz="4" w:space="0" w:color="000000"/>
                  </w:tcBorders>
                  <w:shd w:val="clear" w:color="auto" w:fill="auto"/>
                  <w:noWrap/>
                  <w:vAlign w:val="center"/>
                  <w:hideMark/>
                </w:tcPr>
                <w:p w14:paraId="28C8FE66" w14:textId="77777777" w:rsidR="007C55D9" w:rsidRPr="00B169AB" w:rsidRDefault="007C55D9" w:rsidP="00524A3F">
                  <w:pPr>
                    <w:jc w:val="right"/>
                    <w:rPr>
                      <w:color w:val="000000"/>
                      <w:sz w:val="20"/>
                      <w:szCs w:val="20"/>
                    </w:rPr>
                  </w:pPr>
                  <w:r w:rsidRPr="00B169AB">
                    <w:rPr>
                      <w:color w:val="000000"/>
                      <w:sz w:val="20"/>
                      <w:szCs w:val="20"/>
                    </w:rPr>
                    <w:t> </w:t>
                  </w:r>
                </w:p>
              </w:tc>
              <w:tc>
                <w:tcPr>
                  <w:tcW w:w="989" w:type="dxa"/>
                  <w:tcBorders>
                    <w:top w:val="nil"/>
                    <w:left w:val="nil"/>
                    <w:bottom w:val="single" w:sz="4" w:space="0" w:color="000000"/>
                    <w:right w:val="single" w:sz="4" w:space="0" w:color="000000"/>
                  </w:tcBorders>
                  <w:shd w:val="clear" w:color="auto" w:fill="auto"/>
                  <w:noWrap/>
                  <w:vAlign w:val="center"/>
                  <w:hideMark/>
                </w:tcPr>
                <w:p w14:paraId="41D45DBB" w14:textId="77777777" w:rsidR="007C55D9" w:rsidRPr="00B169AB" w:rsidRDefault="007C55D9" w:rsidP="00524A3F">
                  <w:pPr>
                    <w:jc w:val="right"/>
                    <w:rPr>
                      <w:color w:val="000000"/>
                      <w:sz w:val="20"/>
                      <w:szCs w:val="20"/>
                    </w:rPr>
                  </w:pPr>
                  <w:r w:rsidRPr="00B169AB">
                    <w:rPr>
                      <w:color w:val="000000"/>
                      <w:sz w:val="20"/>
                      <w:szCs w:val="20"/>
                    </w:rPr>
                    <w:t>119 080,50</w:t>
                  </w:r>
                </w:p>
              </w:tc>
              <w:tc>
                <w:tcPr>
                  <w:tcW w:w="1190" w:type="dxa"/>
                  <w:tcBorders>
                    <w:top w:val="nil"/>
                    <w:left w:val="nil"/>
                    <w:bottom w:val="single" w:sz="4" w:space="0" w:color="000000"/>
                    <w:right w:val="single" w:sz="4" w:space="0" w:color="000000"/>
                  </w:tcBorders>
                  <w:shd w:val="clear" w:color="auto" w:fill="auto"/>
                  <w:noWrap/>
                  <w:vAlign w:val="center"/>
                  <w:hideMark/>
                </w:tcPr>
                <w:p w14:paraId="0B1C9E23" w14:textId="77777777" w:rsidR="007C55D9" w:rsidRPr="00B169AB" w:rsidRDefault="007C55D9" w:rsidP="00524A3F">
                  <w:pPr>
                    <w:jc w:val="right"/>
                    <w:rPr>
                      <w:color w:val="000000"/>
                      <w:sz w:val="20"/>
                      <w:szCs w:val="20"/>
                    </w:rPr>
                  </w:pPr>
                  <w:r w:rsidRPr="00B169AB">
                    <w:rPr>
                      <w:color w:val="000000"/>
                      <w:sz w:val="20"/>
                      <w:szCs w:val="20"/>
                    </w:rPr>
                    <w:t>11 908,05</w:t>
                  </w:r>
                </w:p>
              </w:tc>
              <w:tc>
                <w:tcPr>
                  <w:tcW w:w="1080" w:type="dxa"/>
                  <w:tcBorders>
                    <w:top w:val="nil"/>
                    <w:left w:val="nil"/>
                    <w:bottom w:val="single" w:sz="4" w:space="0" w:color="000000"/>
                    <w:right w:val="single" w:sz="4" w:space="0" w:color="000000"/>
                  </w:tcBorders>
                  <w:shd w:val="clear" w:color="auto" w:fill="auto"/>
                  <w:noWrap/>
                  <w:vAlign w:val="center"/>
                  <w:hideMark/>
                </w:tcPr>
                <w:p w14:paraId="63EB57F7" w14:textId="77777777" w:rsidR="007C55D9" w:rsidRPr="00B169AB" w:rsidRDefault="007C55D9" w:rsidP="00524A3F">
                  <w:pPr>
                    <w:jc w:val="right"/>
                    <w:rPr>
                      <w:color w:val="000000"/>
                      <w:sz w:val="20"/>
                      <w:szCs w:val="20"/>
                    </w:rPr>
                  </w:pPr>
                  <w:r w:rsidRPr="00B169AB">
                    <w:rPr>
                      <w:color w:val="000000"/>
                      <w:sz w:val="20"/>
                      <w:szCs w:val="20"/>
                    </w:rPr>
                    <w:t>1 360 000,00</w:t>
                  </w:r>
                </w:p>
              </w:tc>
              <w:tc>
                <w:tcPr>
                  <w:tcW w:w="1174" w:type="dxa"/>
                  <w:tcBorders>
                    <w:top w:val="nil"/>
                    <w:left w:val="nil"/>
                    <w:bottom w:val="single" w:sz="4" w:space="0" w:color="000000"/>
                    <w:right w:val="single" w:sz="4" w:space="0" w:color="000000"/>
                  </w:tcBorders>
                  <w:shd w:val="clear" w:color="auto" w:fill="auto"/>
                  <w:noWrap/>
                  <w:vAlign w:val="center"/>
                  <w:hideMark/>
                </w:tcPr>
                <w:p w14:paraId="569A81DC" w14:textId="77777777" w:rsidR="007C55D9" w:rsidRPr="00B169AB" w:rsidRDefault="007C55D9" w:rsidP="00524A3F">
                  <w:pPr>
                    <w:jc w:val="right"/>
                    <w:rPr>
                      <w:color w:val="000000"/>
                      <w:sz w:val="20"/>
                      <w:szCs w:val="20"/>
                    </w:rPr>
                  </w:pPr>
                  <w:r w:rsidRPr="00B169AB">
                    <w:rPr>
                      <w:color w:val="000000"/>
                      <w:sz w:val="20"/>
                      <w:szCs w:val="20"/>
                    </w:rPr>
                    <w:t>136 000,00</w:t>
                  </w:r>
                </w:p>
              </w:tc>
              <w:tc>
                <w:tcPr>
                  <w:tcW w:w="1039" w:type="dxa"/>
                  <w:tcBorders>
                    <w:top w:val="nil"/>
                    <w:left w:val="nil"/>
                    <w:bottom w:val="single" w:sz="4" w:space="0" w:color="000000"/>
                    <w:right w:val="single" w:sz="4" w:space="0" w:color="000000"/>
                  </w:tcBorders>
                  <w:shd w:val="clear" w:color="auto" w:fill="auto"/>
                  <w:noWrap/>
                  <w:vAlign w:val="center"/>
                  <w:hideMark/>
                </w:tcPr>
                <w:p w14:paraId="0074BAAE" w14:textId="77777777" w:rsidR="007C55D9" w:rsidRPr="00B169AB" w:rsidRDefault="007C55D9" w:rsidP="00524A3F">
                  <w:pPr>
                    <w:jc w:val="right"/>
                    <w:rPr>
                      <w:color w:val="000000"/>
                      <w:sz w:val="20"/>
                      <w:szCs w:val="20"/>
                    </w:rPr>
                  </w:pPr>
                  <w:r w:rsidRPr="00B169AB">
                    <w:rPr>
                      <w:color w:val="000000"/>
                      <w:sz w:val="20"/>
                      <w:szCs w:val="20"/>
                    </w:rPr>
                    <w:t>108 388,40</w:t>
                  </w:r>
                </w:p>
              </w:tc>
              <w:tc>
                <w:tcPr>
                  <w:tcW w:w="1039" w:type="dxa"/>
                  <w:tcBorders>
                    <w:top w:val="nil"/>
                    <w:left w:val="nil"/>
                    <w:bottom w:val="single" w:sz="4" w:space="0" w:color="000000"/>
                    <w:right w:val="single" w:sz="4" w:space="0" w:color="000000"/>
                  </w:tcBorders>
                  <w:shd w:val="clear" w:color="auto" w:fill="auto"/>
                  <w:noWrap/>
                  <w:vAlign w:val="center"/>
                  <w:hideMark/>
                </w:tcPr>
                <w:p w14:paraId="192A4BF4" w14:textId="77777777" w:rsidR="007C55D9" w:rsidRPr="00B169AB" w:rsidRDefault="007C55D9" w:rsidP="00524A3F">
                  <w:pPr>
                    <w:jc w:val="right"/>
                    <w:rPr>
                      <w:color w:val="000000"/>
                      <w:sz w:val="20"/>
                      <w:szCs w:val="20"/>
                    </w:rPr>
                  </w:pPr>
                  <w:r w:rsidRPr="00B169AB">
                    <w:rPr>
                      <w:color w:val="000000"/>
                      <w:sz w:val="20"/>
                      <w:szCs w:val="20"/>
                    </w:rPr>
                    <w:t>5 419,42</w:t>
                  </w:r>
                </w:p>
              </w:tc>
              <w:tc>
                <w:tcPr>
                  <w:tcW w:w="373" w:type="dxa"/>
                  <w:tcBorders>
                    <w:top w:val="nil"/>
                    <w:left w:val="nil"/>
                    <w:bottom w:val="single" w:sz="4" w:space="0" w:color="000000"/>
                    <w:right w:val="single" w:sz="4" w:space="0" w:color="000000"/>
                  </w:tcBorders>
                  <w:shd w:val="clear" w:color="auto" w:fill="auto"/>
                  <w:vAlign w:val="center"/>
                  <w:hideMark/>
                </w:tcPr>
                <w:p w14:paraId="06B07F9A" w14:textId="77777777" w:rsidR="007C55D9" w:rsidRPr="00B169AB" w:rsidRDefault="007C55D9" w:rsidP="00524A3F">
                  <w:pPr>
                    <w:rPr>
                      <w:color w:val="000000"/>
                      <w:sz w:val="20"/>
                      <w:szCs w:val="20"/>
                    </w:rPr>
                  </w:pPr>
                  <w:r w:rsidRPr="00B169AB">
                    <w:rPr>
                      <w:color w:val="000000"/>
                      <w:sz w:val="20"/>
                      <w:szCs w:val="20"/>
                    </w:rPr>
                    <w:t> </w:t>
                  </w:r>
                </w:p>
              </w:tc>
              <w:tc>
                <w:tcPr>
                  <w:tcW w:w="935" w:type="dxa"/>
                  <w:tcBorders>
                    <w:top w:val="nil"/>
                    <w:left w:val="nil"/>
                    <w:bottom w:val="single" w:sz="4" w:space="0" w:color="000000"/>
                    <w:right w:val="single" w:sz="4" w:space="0" w:color="000000"/>
                  </w:tcBorders>
                  <w:shd w:val="clear" w:color="auto" w:fill="auto"/>
                  <w:noWrap/>
                  <w:vAlign w:val="center"/>
                  <w:hideMark/>
                </w:tcPr>
                <w:p w14:paraId="3C1BD927" w14:textId="77777777" w:rsidR="007C55D9" w:rsidRPr="00B169AB" w:rsidRDefault="007C55D9" w:rsidP="00524A3F">
                  <w:pPr>
                    <w:jc w:val="center"/>
                    <w:rPr>
                      <w:color w:val="000000"/>
                      <w:sz w:val="20"/>
                      <w:szCs w:val="20"/>
                    </w:rPr>
                  </w:pPr>
                  <w:r w:rsidRPr="00B169AB">
                    <w:rPr>
                      <w:color w:val="000000"/>
                      <w:sz w:val="20"/>
                      <w:szCs w:val="20"/>
                    </w:rPr>
                    <w:t>ЖМЭС</w:t>
                  </w:r>
                </w:p>
              </w:tc>
            </w:tr>
            <w:tr w:rsidR="007C55D9" w:rsidRPr="00B169AB" w14:paraId="28C79119" w14:textId="77777777" w:rsidTr="00524A3F">
              <w:trPr>
                <w:trHeight w:val="255"/>
              </w:trPr>
              <w:tc>
                <w:tcPr>
                  <w:tcW w:w="403" w:type="dxa"/>
                  <w:tcBorders>
                    <w:top w:val="nil"/>
                    <w:left w:val="single" w:sz="4" w:space="0" w:color="000000"/>
                    <w:bottom w:val="single" w:sz="4" w:space="0" w:color="000000"/>
                    <w:right w:val="single" w:sz="4" w:space="0" w:color="000000"/>
                  </w:tcBorders>
                  <w:shd w:val="clear" w:color="000000" w:fill="FFFFFF"/>
                  <w:vAlign w:val="center"/>
                  <w:hideMark/>
                </w:tcPr>
                <w:p w14:paraId="5BFEFFD6" w14:textId="77777777" w:rsidR="007C55D9" w:rsidRPr="00B169AB" w:rsidRDefault="007C55D9" w:rsidP="00524A3F">
                  <w:pPr>
                    <w:jc w:val="center"/>
                    <w:rPr>
                      <w:color w:val="000000"/>
                      <w:sz w:val="20"/>
                      <w:szCs w:val="20"/>
                    </w:rPr>
                  </w:pPr>
                  <w:r w:rsidRPr="00B169AB">
                    <w:rPr>
                      <w:color w:val="000000"/>
                      <w:sz w:val="20"/>
                      <w:szCs w:val="20"/>
                    </w:rPr>
                    <w:t>8</w:t>
                  </w:r>
                </w:p>
              </w:tc>
              <w:tc>
                <w:tcPr>
                  <w:tcW w:w="2420" w:type="dxa"/>
                  <w:tcBorders>
                    <w:top w:val="nil"/>
                    <w:left w:val="nil"/>
                    <w:bottom w:val="single" w:sz="4" w:space="0" w:color="000000"/>
                    <w:right w:val="single" w:sz="4" w:space="0" w:color="000000"/>
                  </w:tcBorders>
                  <w:shd w:val="clear" w:color="auto" w:fill="auto"/>
                  <w:vAlign w:val="center"/>
                  <w:hideMark/>
                </w:tcPr>
                <w:p w14:paraId="60A98909" w14:textId="77777777" w:rsidR="007C55D9" w:rsidRPr="00B169AB" w:rsidRDefault="007C55D9" w:rsidP="00524A3F">
                  <w:pPr>
                    <w:rPr>
                      <w:color w:val="000000"/>
                      <w:sz w:val="20"/>
                      <w:szCs w:val="20"/>
                    </w:rPr>
                  </w:pPr>
                  <w:r w:rsidRPr="00B169AB">
                    <w:rPr>
                      <w:color w:val="000000"/>
                      <w:sz w:val="20"/>
                      <w:szCs w:val="20"/>
                    </w:rPr>
                    <w:t>Кабель ВВГнг(А)-П 3х2,5-0,66</w:t>
                  </w:r>
                </w:p>
              </w:tc>
              <w:tc>
                <w:tcPr>
                  <w:tcW w:w="1181" w:type="dxa"/>
                  <w:tcBorders>
                    <w:top w:val="nil"/>
                    <w:left w:val="nil"/>
                    <w:bottom w:val="single" w:sz="4" w:space="0" w:color="000000"/>
                    <w:right w:val="single" w:sz="4" w:space="0" w:color="000000"/>
                  </w:tcBorders>
                  <w:shd w:val="clear" w:color="000000" w:fill="FFFFFF"/>
                  <w:noWrap/>
                  <w:vAlign w:val="center"/>
                  <w:hideMark/>
                </w:tcPr>
                <w:p w14:paraId="62FB055E" w14:textId="77777777" w:rsidR="007C55D9" w:rsidRPr="00B169AB" w:rsidRDefault="007C55D9" w:rsidP="00524A3F">
                  <w:pPr>
                    <w:jc w:val="center"/>
                    <w:rPr>
                      <w:color w:val="000000"/>
                      <w:sz w:val="20"/>
                      <w:szCs w:val="20"/>
                    </w:rPr>
                  </w:pPr>
                  <w:r w:rsidRPr="00B169AB">
                    <w:rPr>
                      <w:color w:val="000000"/>
                      <w:sz w:val="20"/>
                      <w:szCs w:val="20"/>
                    </w:rPr>
                    <w:t>27.32.13.111</w:t>
                  </w:r>
                </w:p>
              </w:tc>
              <w:tc>
                <w:tcPr>
                  <w:tcW w:w="553" w:type="dxa"/>
                  <w:tcBorders>
                    <w:top w:val="nil"/>
                    <w:left w:val="nil"/>
                    <w:bottom w:val="single" w:sz="4" w:space="0" w:color="000000"/>
                    <w:right w:val="single" w:sz="4" w:space="0" w:color="000000"/>
                  </w:tcBorders>
                  <w:shd w:val="clear" w:color="auto" w:fill="auto"/>
                  <w:vAlign w:val="center"/>
                  <w:hideMark/>
                </w:tcPr>
                <w:p w14:paraId="5309E4F4" w14:textId="77777777" w:rsidR="007C55D9" w:rsidRPr="00B169AB" w:rsidRDefault="007C55D9" w:rsidP="00524A3F">
                  <w:pPr>
                    <w:jc w:val="center"/>
                    <w:rPr>
                      <w:color w:val="000000"/>
                      <w:sz w:val="20"/>
                      <w:szCs w:val="20"/>
                    </w:rPr>
                  </w:pPr>
                  <w:r w:rsidRPr="00B169AB">
                    <w:rPr>
                      <w:color w:val="000000"/>
                      <w:sz w:val="20"/>
                      <w:szCs w:val="20"/>
                    </w:rPr>
                    <w:t>км</w:t>
                  </w:r>
                </w:p>
              </w:tc>
              <w:tc>
                <w:tcPr>
                  <w:tcW w:w="907" w:type="dxa"/>
                  <w:tcBorders>
                    <w:top w:val="nil"/>
                    <w:left w:val="nil"/>
                    <w:bottom w:val="single" w:sz="4" w:space="0" w:color="000000"/>
                    <w:right w:val="single" w:sz="4" w:space="0" w:color="000000"/>
                  </w:tcBorders>
                  <w:shd w:val="clear" w:color="auto" w:fill="auto"/>
                  <w:noWrap/>
                  <w:vAlign w:val="center"/>
                  <w:hideMark/>
                </w:tcPr>
                <w:p w14:paraId="3DA13D82" w14:textId="77777777" w:rsidR="007C55D9" w:rsidRPr="00B169AB" w:rsidRDefault="007C55D9" w:rsidP="00524A3F">
                  <w:pPr>
                    <w:jc w:val="right"/>
                    <w:rPr>
                      <w:color w:val="000000"/>
                      <w:sz w:val="20"/>
                      <w:szCs w:val="20"/>
                    </w:rPr>
                  </w:pPr>
                  <w:r w:rsidRPr="00B169AB">
                    <w:rPr>
                      <w:color w:val="000000"/>
                      <w:sz w:val="20"/>
                      <w:szCs w:val="20"/>
                    </w:rPr>
                    <w:t>0,360</w:t>
                  </w:r>
                </w:p>
              </w:tc>
              <w:tc>
                <w:tcPr>
                  <w:tcW w:w="977" w:type="dxa"/>
                  <w:tcBorders>
                    <w:top w:val="nil"/>
                    <w:left w:val="nil"/>
                    <w:bottom w:val="single" w:sz="4" w:space="0" w:color="000000"/>
                    <w:right w:val="single" w:sz="4" w:space="0" w:color="000000"/>
                  </w:tcBorders>
                  <w:shd w:val="clear" w:color="auto" w:fill="auto"/>
                  <w:noWrap/>
                  <w:vAlign w:val="center"/>
                  <w:hideMark/>
                </w:tcPr>
                <w:p w14:paraId="6DC16809" w14:textId="77777777" w:rsidR="007C55D9" w:rsidRPr="00B169AB" w:rsidRDefault="007C55D9" w:rsidP="00524A3F">
                  <w:pPr>
                    <w:jc w:val="right"/>
                    <w:rPr>
                      <w:color w:val="000000"/>
                      <w:sz w:val="20"/>
                      <w:szCs w:val="20"/>
                    </w:rPr>
                  </w:pPr>
                  <w:r w:rsidRPr="00B169AB">
                    <w:rPr>
                      <w:color w:val="000000"/>
                      <w:sz w:val="20"/>
                      <w:szCs w:val="20"/>
                    </w:rPr>
                    <w:t> </w:t>
                  </w:r>
                </w:p>
              </w:tc>
              <w:tc>
                <w:tcPr>
                  <w:tcW w:w="989" w:type="dxa"/>
                  <w:tcBorders>
                    <w:top w:val="nil"/>
                    <w:left w:val="nil"/>
                    <w:bottom w:val="single" w:sz="4" w:space="0" w:color="000000"/>
                    <w:right w:val="single" w:sz="4" w:space="0" w:color="000000"/>
                  </w:tcBorders>
                  <w:shd w:val="clear" w:color="auto" w:fill="auto"/>
                  <w:noWrap/>
                  <w:vAlign w:val="center"/>
                  <w:hideMark/>
                </w:tcPr>
                <w:p w14:paraId="2FC109DF" w14:textId="77777777" w:rsidR="007C55D9" w:rsidRPr="00B169AB" w:rsidRDefault="007C55D9" w:rsidP="00524A3F">
                  <w:pPr>
                    <w:jc w:val="right"/>
                    <w:rPr>
                      <w:color w:val="000000"/>
                      <w:sz w:val="20"/>
                      <w:szCs w:val="20"/>
                    </w:rPr>
                  </w:pPr>
                  <w:r w:rsidRPr="00B169AB">
                    <w:rPr>
                      <w:color w:val="000000"/>
                      <w:sz w:val="20"/>
                      <w:szCs w:val="20"/>
                    </w:rPr>
                    <w:t>164 572,64</w:t>
                  </w:r>
                </w:p>
              </w:tc>
              <w:tc>
                <w:tcPr>
                  <w:tcW w:w="1190" w:type="dxa"/>
                  <w:tcBorders>
                    <w:top w:val="nil"/>
                    <w:left w:val="nil"/>
                    <w:bottom w:val="single" w:sz="4" w:space="0" w:color="000000"/>
                    <w:right w:val="single" w:sz="4" w:space="0" w:color="000000"/>
                  </w:tcBorders>
                  <w:shd w:val="clear" w:color="auto" w:fill="auto"/>
                  <w:noWrap/>
                  <w:vAlign w:val="center"/>
                  <w:hideMark/>
                </w:tcPr>
                <w:p w14:paraId="1BA4795E" w14:textId="77777777" w:rsidR="007C55D9" w:rsidRPr="00B169AB" w:rsidRDefault="007C55D9" w:rsidP="00524A3F">
                  <w:pPr>
                    <w:jc w:val="right"/>
                    <w:rPr>
                      <w:color w:val="000000"/>
                      <w:sz w:val="20"/>
                      <w:szCs w:val="20"/>
                    </w:rPr>
                  </w:pPr>
                  <w:r w:rsidRPr="00B169AB">
                    <w:rPr>
                      <w:color w:val="000000"/>
                      <w:sz w:val="20"/>
                      <w:szCs w:val="20"/>
                    </w:rPr>
                    <w:t>59 246,15</w:t>
                  </w:r>
                </w:p>
              </w:tc>
              <w:tc>
                <w:tcPr>
                  <w:tcW w:w="1080" w:type="dxa"/>
                  <w:tcBorders>
                    <w:top w:val="nil"/>
                    <w:left w:val="nil"/>
                    <w:bottom w:val="single" w:sz="4" w:space="0" w:color="000000"/>
                    <w:right w:val="single" w:sz="4" w:space="0" w:color="000000"/>
                  </w:tcBorders>
                  <w:shd w:val="clear" w:color="auto" w:fill="auto"/>
                  <w:noWrap/>
                  <w:vAlign w:val="center"/>
                  <w:hideMark/>
                </w:tcPr>
                <w:p w14:paraId="0FD0DE52" w14:textId="77777777" w:rsidR="007C55D9" w:rsidRPr="00B169AB" w:rsidRDefault="007C55D9" w:rsidP="00524A3F">
                  <w:pPr>
                    <w:jc w:val="right"/>
                    <w:rPr>
                      <w:color w:val="000000"/>
                      <w:sz w:val="20"/>
                      <w:szCs w:val="20"/>
                    </w:rPr>
                  </w:pPr>
                  <w:r w:rsidRPr="00B169AB">
                    <w:rPr>
                      <w:color w:val="000000"/>
                      <w:sz w:val="20"/>
                      <w:szCs w:val="20"/>
                    </w:rPr>
                    <w:t>138 240,00</w:t>
                  </w:r>
                </w:p>
              </w:tc>
              <w:tc>
                <w:tcPr>
                  <w:tcW w:w="1174" w:type="dxa"/>
                  <w:tcBorders>
                    <w:top w:val="nil"/>
                    <w:left w:val="nil"/>
                    <w:bottom w:val="single" w:sz="4" w:space="0" w:color="000000"/>
                    <w:right w:val="single" w:sz="4" w:space="0" w:color="000000"/>
                  </w:tcBorders>
                  <w:shd w:val="clear" w:color="auto" w:fill="auto"/>
                  <w:noWrap/>
                  <w:vAlign w:val="center"/>
                  <w:hideMark/>
                </w:tcPr>
                <w:p w14:paraId="5AEDBB17" w14:textId="77777777" w:rsidR="007C55D9" w:rsidRPr="00B169AB" w:rsidRDefault="007C55D9" w:rsidP="00524A3F">
                  <w:pPr>
                    <w:jc w:val="right"/>
                    <w:rPr>
                      <w:color w:val="000000"/>
                      <w:sz w:val="20"/>
                      <w:szCs w:val="20"/>
                    </w:rPr>
                  </w:pPr>
                  <w:r w:rsidRPr="00B169AB">
                    <w:rPr>
                      <w:color w:val="000000"/>
                      <w:sz w:val="20"/>
                      <w:szCs w:val="20"/>
                    </w:rPr>
                    <w:t>49 766,40</w:t>
                  </w:r>
                </w:p>
              </w:tc>
              <w:tc>
                <w:tcPr>
                  <w:tcW w:w="1039" w:type="dxa"/>
                  <w:tcBorders>
                    <w:top w:val="nil"/>
                    <w:left w:val="nil"/>
                    <w:bottom w:val="single" w:sz="4" w:space="0" w:color="000000"/>
                    <w:right w:val="single" w:sz="4" w:space="0" w:color="000000"/>
                  </w:tcBorders>
                  <w:shd w:val="clear" w:color="auto" w:fill="auto"/>
                  <w:noWrap/>
                  <w:vAlign w:val="center"/>
                  <w:hideMark/>
                </w:tcPr>
                <w:p w14:paraId="6D2F503F" w14:textId="77777777" w:rsidR="007C55D9" w:rsidRPr="00B169AB" w:rsidRDefault="007C55D9" w:rsidP="00524A3F">
                  <w:pPr>
                    <w:jc w:val="right"/>
                    <w:rPr>
                      <w:color w:val="000000"/>
                      <w:sz w:val="20"/>
                      <w:szCs w:val="20"/>
                    </w:rPr>
                  </w:pPr>
                  <w:r w:rsidRPr="00B169AB">
                    <w:rPr>
                      <w:color w:val="000000"/>
                      <w:sz w:val="20"/>
                      <w:szCs w:val="20"/>
                    </w:rPr>
                    <w:t>159 901,21</w:t>
                  </w:r>
                </w:p>
              </w:tc>
              <w:tc>
                <w:tcPr>
                  <w:tcW w:w="1039" w:type="dxa"/>
                  <w:tcBorders>
                    <w:top w:val="nil"/>
                    <w:left w:val="nil"/>
                    <w:bottom w:val="single" w:sz="4" w:space="0" w:color="000000"/>
                    <w:right w:val="single" w:sz="4" w:space="0" w:color="000000"/>
                  </w:tcBorders>
                  <w:shd w:val="clear" w:color="auto" w:fill="auto"/>
                  <w:noWrap/>
                  <w:vAlign w:val="center"/>
                  <w:hideMark/>
                </w:tcPr>
                <w:p w14:paraId="4B267A7F" w14:textId="77777777" w:rsidR="007C55D9" w:rsidRPr="00B169AB" w:rsidRDefault="007C55D9" w:rsidP="00524A3F">
                  <w:pPr>
                    <w:jc w:val="right"/>
                    <w:rPr>
                      <w:color w:val="000000"/>
                      <w:sz w:val="20"/>
                      <w:szCs w:val="20"/>
                    </w:rPr>
                  </w:pPr>
                  <w:r w:rsidRPr="00B169AB">
                    <w:rPr>
                      <w:color w:val="000000"/>
                      <w:sz w:val="20"/>
                      <w:szCs w:val="20"/>
                    </w:rPr>
                    <w:t>57 564,44</w:t>
                  </w:r>
                </w:p>
              </w:tc>
              <w:tc>
                <w:tcPr>
                  <w:tcW w:w="373" w:type="dxa"/>
                  <w:tcBorders>
                    <w:top w:val="nil"/>
                    <w:left w:val="nil"/>
                    <w:bottom w:val="single" w:sz="4" w:space="0" w:color="000000"/>
                    <w:right w:val="single" w:sz="4" w:space="0" w:color="000000"/>
                  </w:tcBorders>
                  <w:shd w:val="clear" w:color="auto" w:fill="auto"/>
                  <w:vAlign w:val="center"/>
                  <w:hideMark/>
                </w:tcPr>
                <w:p w14:paraId="1E362C7C" w14:textId="77777777" w:rsidR="007C55D9" w:rsidRPr="00B169AB" w:rsidRDefault="007C55D9" w:rsidP="00524A3F">
                  <w:pPr>
                    <w:rPr>
                      <w:color w:val="000000"/>
                      <w:sz w:val="20"/>
                      <w:szCs w:val="20"/>
                    </w:rPr>
                  </w:pPr>
                  <w:r w:rsidRPr="00B169AB">
                    <w:rPr>
                      <w:color w:val="000000"/>
                      <w:sz w:val="20"/>
                      <w:szCs w:val="20"/>
                    </w:rPr>
                    <w:t> </w:t>
                  </w:r>
                </w:p>
              </w:tc>
              <w:tc>
                <w:tcPr>
                  <w:tcW w:w="935" w:type="dxa"/>
                  <w:tcBorders>
                    <w:top w:val="nil"/>
                    <w:left w:val="nil"/>
                    <w:bottom w:val="single" w:sz="4" w:space="0" w:color="000000"/>
                    <w:right w:val="single" w:sz="4" w:space="0" w:color="000000"/>
                  </w:tcBorders>
                  <w:shd w:val="clear" w:color="auto" w:fill="auto"/>
                  <w:noWrap/>
                  <w:vAlign w:val="center"/>
                  <w:hideMark/>
                </w:tcPr>
                <w:p w14:paraId="1F555C6D" w14:textId="77777777" w:rsidR="007C55D9" w:rsidRPr="00B169AB" w:rsidRDefault="007C55D9" w:rsidP="00524A3F">
                  <w:pPr>
                    <w:jc w:val="center"/>
                    <w:rPr>
                      <w:color w:val="000000"/>
                      <w:sz w:val="20"/>
                      <w:szCs w:val="20"/>
                    </w:rPr>
                  </w:pPr>
                  <w:proofErr w:type="spellStart"/>
                  <w:r w:rsidRPr="00B169AB">
                    <w:rPr>
                      <w:color w:val="000000"/>
                      <w:sz w:val="20"/>
                      <w:szCs w:val="20"/>
                    </w:rPr>
                    <w:t>ЗавМЭС</w:t>
                  </w:r>
                  <w:proofErr w:type="spellEnd"/>
                </w:p>
              </w:tc>
            </w:tr>
            <w:tr w:rsidR="007C55D9" w:rsidRPr="00B169AB" w14:paraId="56168ABD" w14:textId="77777777" w:rsidTr="00524A3F">
              <w:trPr>
                <w:trHeight w:val="255"/>
              </w:trPr>
              <w:tc>
                <w:tcPr>
                  <w:tcW w:w="403" w:type="dxa"/>
                  <w:tcBorders>
                    <w:top w:val="nil"/>
                    <w:left w:val="single" w:sz="4" w:space="0" w:color="000000"/>
                    <w:bottom w:val="single" w:sz="4" w:space="0" w:color="000000"/>
                    <w:right w:val="single" w:sz="4" w:space="0" w:color="000000"/>
                  </w:tcBorders>
                  <w:shd w:val="clear" w:color="000000" w:fill="FFFFFF"/>
                  <w:vAlign w:val="center"/>
                  <w:hideMark/>
                </w:tcPr>
                <w:p w14:paraId="0B163B36" w14:textId="77777777" w:rsidR="007C55D9" w:rsidRPr="00B169AB" w:rsidRDefault="007C55D9" w:rsidP="00524A3F">
                  <w:pPr>
                    <w:jc w:val="center"/>
                    <w:rPr>
                      <w:color w:val="000000"/>
                      <w:sz w:val="20"/>
                      <w:szCs w:val="20"/>
                    </w:rPr>
                  </w:pPr>
                  <w:r w:rsidRPr="00B169AB">
                    <w:rPr>
                      <w:color w:val="000000"/>
                      <w:sz w:val="20"/>
                      <w:szCs w:val="20"/>
                    </w:rPr>
                    <w:t>9</w:t>
                  </w:r>
                </w:p>
              </w:tc>
              <w:tc>
                <w:tcPr>
                  <w:tcW w:w="2420" w:type="dxa"/>
                  <w:tcBorders>
                    <w:top w:val="nil"/>
                    <w:left w:val="nil"/>
                    <w:bottom w:val="single" w:sz="4" w:space="0" w:color="000000"/>
                    <w:right w:val="single" w:sz="4" w:space="0" w:color="000000"/>
                  </w:tcBorders>
                  <w:shd w:val="clear" w:color="auto" w:fill="auto"/>
                  <w:vAlign w:val="center"/>
                  <w:hideMark/>
                </w:tcPr>
                <w:p w14:paraId="6EEA32E6" w14:textId="77777777" w:rsidR="007C55D9" w:rsidRPr="00B169AB" w:rsidRDefault="007C55D9" w:rsidP="00524A3F">
                  <w:pPr>
                    <w:rPr>
                      <w:color w:val="000000"/>
                      <w:sz w:val="20"/>
                      <w:szCs w:val="20"/>
                    </w:rPr>
                  </w:pPr>
                  <w:r w:rsidRPr="00B169AB">
                    <w:rPr>
                      <w:color w:val="000000"/>
                      <w:sz w:val="20"/>
                      <w:szCs w:val="20"/>
                    </w:rPr>
                    <w:t>Провод СИП-2 3х35+1х54,6</w:t>
                  </w:r>
                </w:p>
              </w:tc>
              <w:tc>
                <w:tcPr>
                  <w:tcW w:w="1181" w:type="dxa"/>
                  <w:tcBorders>
                    <w:top w:val="nil"/>
                    <w:left w:val="nil"/>
                    <w:bottom w:val="single" w:sz="4" w:space="0" w:color="000000"/>
                    <w:right w:val="single" w:sz="4" w:space="0" w:color="000000"/>
                  </w:tcBorders>
                  <w:shd w:val="clear" w:color="000000" w:fill="FFFFFF"/>
                  <w:noWrap/>
                  <w:vAlign w:val="center"/>
                  <w:hideMark/>
                </w:tcPr>
                <w:p w14:paraId="29AF88CF" w14:textId="77777777" w:rsidR="007C55D9" w:rsidRPr="00B169AB" w:rsidRDefault="007C55D9" w:rsidP="00524A3F">
                  <w:pPr>
                    <w:jc w:val="center"/>
                    <w:rPr>
                      <w:color w:val="000000"/>
                      <w:sz w:val="20"/>
                      <w:szCs w:val="20"/>
                    </w:rPr>
                  </w:pPr>
                  <w:r w:rsidRPr="00B169AB">
                    <w:rPr>
                      <w:color w:val="000000"/>
                      <w:sz w:val="20"/>
                      <w:szCs w:val="20"/>
                    </w:rPr>
                    <w:t>27.32.13.112</w:t>
                  </w:r>
                </w:p>
              </w:tc>
              <w:tc>
                <w:tcPr>
                  <w:tcW w:w="553" w:type="dxa"/>
                  <w:tcBorders>
                    <w:top w:val="nil"/>
                    <w:left w:val="nil"/>
                    <w:bottom w:val="single" w:sz="4" w:space="0" w:color="000000"/>
                    <w:right w:val="single" w:sz="4" w:space="0" w:color="000000"/>
                  </w:tcBorders>
                  <w:shd w:val="clear" w:color="auto" w:fill="auto"/>
                  <w:vAlign w:val="center"/>
                  <w:hideMark/>
                </w:tcPr>
                <w:p w14:paraId="4E202C5D" w14:textId="77777777" w:rsidR="007C55D9" w:rsidRPr="00B169AB" w:rsidRDefault="007C55D9" w:rsidP="00524A3F">
                  <w:pPr>
                    <w:jc w:val="center"/>
                    <w:rPr>
                      <w:color w:val="000000"/>
                      <w:sz w:val="20"/>
                      <w:szCs w:val="20"/>
                    </w:rPr>
                  </w:pPr>
                  <w:r w:rsidRPr="00B169AB">
                    <w:rPr>
                      <w:color w:val="000000"/>
                      <w:sz w:val="20"/>
                      <w:szCs w:val="20"/>
                    </w:rPr>
                    <w:t>км</w:t>
                  </w:r>
                </w:p>
              </w:tc>
              <w:tc>
                <w:tcPr>
                  <w:tcW w:w="907" w:type="dxa"/>
                  <w:tcBorders>
                    <w:top w:val="nil"/>
                    <w:left w:val="nil"/>
                    <w:bottom w:val="single" w:sz="4" w:space="0" w:color="000000"/>
                    <w:right w:val="single" w:sz="4" w:space="0" w:color="000000"/>
                  </w:tcBorders>
                  <w:shd w:val="clear" w:color="auto" w:fill="auto"/>
                  <w:noWrap/>
                  <w:vAlign w:val="center"/>
                  <w:hideMark/>
                </w:tcPr>
                <w:p w14:paraId="4352CA58" w14:textId="77777777" w:rsidR="007C55D9" w:rsidRPr="00B169AB" w:rsidRDefault="007C55D9" w:rsidP="00524A3F">
                  <w:pPr>
                    <w:jc w:val="right"/>
                    <w:rPr>
                      <w:color w:val="000000"/>
                      <w:sz w:val="20"/>
                      <w:szCs w:val="20"/>
                    </w:rPr>
                  </w:pPr>
                  <w:r w:rsidRPr="00B169AB">
                    <w:rPr>
                      <w:color w:val="000000"/>
                      <w:sz w:val="20"/>
                      <w:szCs w:val="20"/>
                    </w:rPr>
                    <w:t>0,100</w:t>
                  </w:r>
                </w:p>
              </w:tc>
              <w:tc>
                <w:tcPr>
                  <w:tcW w:w="977" w:type="dxa"/>
                  <w:tcBorders>
                    <w:top w:val="nil"/>
                    <w:left w:val="nil"/>
                    <w:bottom w:val="single" w:sz="4" w:space="0" w:color="000000"/>
                    <w:right w:val="single" w:sz="4" w:space="0" w:color="000000"/>
                  </w:tcBorders>
                  <w:shd w:val="clear" w:color="auto" w:fill="auto"/>
                  <w:noWrap/>
                  <w:vAlign w:val="center"/>
                  <w:hideMark/>
                </w:tcPr>
                <w:p w14:paraId="5A2974A6" w14:textId="77777777" w:rsidR="007C55D9" w:rsidRPr="00B169AB" w:rsidRDefault="007C55D9" w:rsidP="00524A3F">
                  <w:pPr>
                    <w:jc w:val="right"/>
                    <w:rPr>
                      <w:color w:val="000000"/>
                      <w:sz w:val="20"/>
                      <w:szCs w:val="20"/>
                    </w:rPr>
                  </w:pPr>
                  <w:r w:rsidRPr="00B169AB">
                    <w:rPr>
                      <w:color w:val="000000"/>
                      <w:sz w:val="20"/>
                      <w:szCs w:val="20"/>
                    </w:rPr>
                    <w:t> </w:t>
                  </w:r>
                </w:p>
              </w:tc>
              <w:tc>
                <w:tcPr>
                  <w:tcW w:w="989" w:type="dxa"/>
                  <w:tcBorders>
                    <w:top w:val="nil"/>
                    <w:left w:val="nil"/>
                    <w:bottom w:val="single" w:sz="4" w:space="0" w:color="000000"/>
                    <w:right w:val="single" w:sz="4" w:space="0" w:color="000000"/>
                  </w:tcBorders>
                  <w:shd w:val="clear" w:color="auto" w:fill="auto"/>
                  <w:noWrap/>
                  <w:vAlign w:val="center"/>
                  <w:hideMark/>
                </w:tcPr>
                <w:p w14:paraId="036CE69D" w14:textId="77777777" w:rsidR="007C55D9" w:rsidRPr="00B169AB" w:rsidRDefault="007C55D9" w:rsidP="00524A3F">
                  <w:pPr>
                    <w:jc w:val="right"/>
                    <w:rPr>
                      <w:color w:val="000000"/>
                      <w:sz w:val="20"/>
                      <w:szCs w:val="20"/>
                    </w:rPr>
                  </w:pPr>
                  <w:r w:rsidRPr="00B169AB">
                    <w:rPr>
                      <w:color w:val="000000"/>
                      <w:sz w:val="20"/>
                      <w:szCs w:val="20"/>
                    </w:rPr>
                    <w:t>361 449,00</w:t>
                  </w:r>
                </w:p>
              </w:tc>
              <w:tc>
                <w:tcPr>
                  <w:tcW w:w="1190" w:type="dxa"/>
                  <w:tcBorders>
                    <w:top w:val="nil"/>
                    <w:left w:val="nil"/>
                    <w:bottom w:val="single" w:sz="4" w:space="0" w:color="000000"/>
                    <w:right w:val="single" w:sz="4" w:space="0" w:color="000000"/>
                  </w:tcBorders>
                  <w:shd w:val="clear" w:color="auto" w:fill="auto"/>
                  <w:noWrap/>
                  <w:vAlign w:val="center"/>
                  <w:hideMark/>
                </w:tcPr>
                <w:p w14:paraId="03D7D481" w14:textId="77777777" w:rsidR="007C55D9" w:rsidRPr="00B169AB" w:rsidRDefault="007C55D9" w:rsidP="00524A3F">
                  <w:pPr>
                    <w:jc w:val="right"/>
                    <w:rPr>
                      <w:color w:val="000000"/>
                      <w:sz w:val="20"/>
                      <w:szCs w:val="20"/>
                    </w:rPr>
                  </w:pPr>
                  <w:r w:rsidRPr="00B169AB">
                    <w:rPr>
                      <w:color w:val="000000"/>
                      <w:sz w:val="20"/>
                      <w:szCs w:val="20"/>
                    </w:rPr>
                    <w:t>36 144,90</w:t>
                  </w:r>
                </w:p>
              </w:tc>
              <w:tc>
                <w:tcPr>
                  <w:tcW w:w="1080" w:type="dxa"/>
                  <w:tcBorders>
                    <w:top w:val="nil"/>
                    <w:left w:val="nil"/>
                    <w:bottom w:val="single" w:sz="4" w:space="0" w:color="000000"/>
                    <w:right w:val="single" w:sz="4" w:space="0" w:color="000000"/>
                  </w:tcBorders>
                  <w:shd w:val="clear" w:color="auto" w:fill="auto"/>
                  <w:noWrap/>
                  <w:vAlign w:val="center"/>
                  <w:hideMark/>
                </w:tcPr>
                <w:p w14:paraId="0A000693" w14:textId="77777777" w:rsidR="007C55D9" w:rsidRPr="00B169AB" w:rsidRDefault="007C55D9" w:rsidP="00524A3F">
                  <w:pPr>
                    <w:jc w:val="right"/>
                    <w:rPr>
                      <w:color w:val="000000"/>
                      <w:sz w:val="20"/>
                      <w:szCs w:val="20"/>
                    </w:rPr>
                  </w:pPr>
                  <w:r w:rsidRPr="00B169AB">
                    <w:rPr>
                      <w:color w:val="000000"/>
                      <w:sz w:val="20"/>
                      <w:szCs w:val="20"/>
                    </w:rPr>
                    <w:t>371 200,00</w:t>
                  </w:r>
                </w:p>
              </w:tc>
              <w:tc>
                <w:tcPr>
                  <w:tcW w:w="1174" w:type="dxa"/>
                  <w:tcBorders>
                    <w:top w:val="nil"/>
                    <w:left w:val="nil"/>
                    <w:bottom w:val="single" w:sz="4" w:space="0" w:color="000000"/>
                    <w:right w:val="single" w:sz="4" w:space="0" w:color="000000"/>
                  </w:tcBorders>
                  <w:shd w:val="clear" w:color="auto" w:fill="auto"/>
                  <w:noWrap/>
                  <w:vAlign w:val="center"/>
                  <w:hideMark/>
                </w:tcPr>
                <w:p w14:paraId="3E08E13C" w14:textId="77777777" w:rsidR="007C55D9" w:rsidRPr="00B169AB" w:rsidRDefault="007C55D9" w:rsidP="00524A3F">
                  <w:pPr>
                    <w:jc w:val="right"/>
                    <w:rPr>
                      <w:color w:val="000000"/>
                      <w:sz w:val="20"/>
                      <w:szCs w:val="20"/>
                    </w:rPr>
                  </w:pPr>
                  <w:r w:rsidRPr="00B169AB">
                    <w:rPr>
                      <w:color w:val="000000"/>
                      <w:sz w:val="20"/>
                      <w:szCs w:val="20"/>
                    </w:rPr>
                    <w:t>37 120,00</w:t>
                  </w:r>
                </w:p>
              </w:tc>
              <w:tc>
                <w:tcPr>
                  <w:tcW w:w="1039" w:type="dxa"/>
                  <w:tcBorders>
                    <w:top w:val="nil"/>
                    <w:left w:val="nil"/>
                    <w:bottom w:val="single" w:sz="4" w:space="0" w:color="000000"/>
                    <w:right w:val="single" w:sz="4" w:space="0" w:color="000000"/>
                  </w:tcBorders>
                  <w:shd w:val="clear" w:color="auto" w:fill="auto"/>
                  <w:noWrap/>
                  <w:vAlign w:val="center"/>
                  <w:hideMark/>
                </w:tcPr>
                <w:p w14:paraId="75B59E99" w14:textId="77777777" w:rsidR="007C55D9" w:rsidRPr="00B169AB" w:rsidRDefault="007C55D9" w:rsidP="00524A3F">
                  <w:pPr>
                    <w:jc w:val="right"/>
                    <w:rPr>
                      <w:color w:val="000000"/>
                      <w:sz w:val="20"/>
                      <w:szCs w:val="20"/>
                    </w:rPr>
                  </w:pPr>
                  <w:r w:rsidRPr="00B169AB">
                    <w:rPr>
                      <w:color w:val="000000"/>
                      <w:sz w:val="20"/>
                      <w:szCs w:val="20"/>
                    </w:rPr>
                    <w:t>259 723,05</w:t>
                  </w:r>
                </w:p>
              </w:tc>
              <w:tc>
                <w:tcPr>
                  <w:tcW w:w="1039" w:type="dxa"/>
                  <w:tcBorders>
                    <w:top w:val="nil"/>
                    <w:left w:val="nil"/>
                    <w:bottom w:val="single" w:sz="4" w:space="0" w:color="000000"/>
                    <w:right w:val="single" w:sz="4" w:space="0" w:color="000000"/>
                  </w:tcBorders>
                  <w:shd w:val="clear" w:color="auto" w:fill="auto"/>
                  <w:noWrap/>
                  <w:vAlign w:val="center"/>
                  <w:hideMark/>
                </w:tcPr>
                <w:p w14:paraId="539251AF" w14:textId="77777777" w:rsidR="007C55D9" w:rsidRPr="00B169AB" w:rsidRDefault="007C55D9" w:rsidP="00524A3F">
                  <w:pPr>
                    <w:jc w:val="right"/>
                    <w:rPr>
                      <w:color w:val="000000"/>
                      <w:sz w:val="20"/>
                      <w:szCs w:val="20"/>
                    </w:rPr>
                  </w:pPr>
                  <w:r w:rsidRPr="00B169AB">
                    <w:rPr>
                      <w:color w:val="000000"/>
                      <w:sz w:val="20"/>
                      <w:szCs w:val="20"/>
                    </w:rPr>
                    <w:t>25 972,31</w:t>
                  </w:r>
                </w:p>
              </w:tc>
              <w:tc>
                <w:tcPr>
                  <w:tcW w:w="373" w:type="dxa"/>
                  <w:tcBorders>
                    <w:top w:val="nil"/>
                    <w:left w:val="nil"/>
                    <w:bottom w:val="single" w:sz="4" w:space="0" w:color="000000"/>
                    <w:right w:val="single" w:sz="4" w:space="0" w:color="000000"/>
                  </w:tcBorders>
                  <w:shd w:val="clear" w:color="auto" w:fill="auto"/>
                  <w:vAlign w:val="center"/>
                  <w:hideMark/>
                </w:tcPr>
                <w:p w14:paraId="2F549B64" w14:textId="77777777" w:rsidR="007C55D9" w:rsidRPr="00B169AB" w:rsidRDefault="007C55D9" w:rsidP="00524A3F">
                  <w:pPr>
                    <w:rPr>
                      <w:color w:val="000000"/>
                      <w:sz w:val="20"/>
                      <w:szCs w:val="20"/>
                    </w:rPr>
                  </w:pPr>
                  <w:r w:rsidRPr="00B169AB">
                    <w:rPr>
                      <w:color w:val="000000"/>
                      <w:sz w:val="20"/>
                      <w:szCs w:val="20"/>
                    </w:rPr>
                    <w:t> </w:t>
                  </w:r>
                </w:p>
              </w:tc>
              <w:tc>
                <w:tcPr>
                  <w:tcW w:w="935" w:type="dxa"/>
                  <w:tcBorders>
                    <w:top w:val="nil"/>
                    <w:left w:val="nil"/>
                    <w:bottom w:val="single" w:sz="4" w:space="0" w:color="000000"/>
                    <w:right w:val="single" w:sz="4" w:space="0" w:color="000000"/>
                  </w:tcBorders>
                  <w:shd w:val="clear" w:color="auto" w:fill="auto"/>
                  <w:noWrap/>
                  <w:vAlign w:val="center"/>
                  <w:hideMark/>
                </w:tcPr>
                <w:p w14:paraId="5BDA059F" w14:textId="77777777" w:rsidR="007C55D9" w:rsidRPr="00B169AB" w:rsidRDefault="007C55D9" w:rsidP="00524A3F">
                  <w:pPr>
                    <w:jc w:val="center"/>
                    <w:rPr>
                      <w:color w:val="000000"/>
                      <w:sz w:val="20"/>
                      <w:szCs w:val="20"/>
                    </w:rPr>
                  </w:pPr>
                  <w:proofErr w:type="spellStart"/>
                  <w:r w:rsidRPr="00B169AB">
                    <w:rPr>
                      <w:color w:val="000000"/>
                      <w:sz w:val="20"/>
                      <w:szCs w:val="20"/>
                    </w:rPr>
                    <w:t>ЗавМЭС</w:t>
                  </w:r>
                  <w:proofErr w:type="spellEnd"/>
                </w:p>
              </w:tc>
            </w:tr>
            <w:tr w:rsidR="007C55D9" w:rsidRPr="00B169AB" w14:paraId="11217D9B" w14:textId="77777777" w:rsidTr="00524A3F">
              <w:trPr>
                <w:trHeight w:val="255"/>
              </w:trPr>
              <w:tc>
                <w:tcPr>
                  <w:tcW w:w="403" w:type="dxa"/>
                  <w:tcBorders>
                    <w:top w:val="nil"/>
                    <w:left w:val="single" w:sz="4" w:space="0" w:color="000000"/>
                    <w:bottom w:val="single" w:sz="4" w:space="0" w:color="000000"/>
                    <w:right w:val="single" w:sz="4" w:space="0" w:color="000000"/>
                  </w:tcBorders>
                  <w:shd w:val="clear" w:color="000000" w:fill="FFFFFF"/>
                  <w:vAlign w:val="center"/>
                  <w:hideMark/>
                </w:tcPr>
                <w:p w14:paraId="39D556AB" w14:textId="77777777" w:rsidR="007C55D9" w:rsidRPr="00B169AB" w:rsidRDefault="007C55D9" w:rsidP="00524A3F">
                  <w:pPr>
                    <w:jc w:val="center"/>
                    <w:rPr>
                      <w:color w:val="000000"/>
                      <w:sz w:val="20"/>
                      <w:szCs w:val="20"/>
                    </w:rPr>
                  </w:pPr>
                  <w:r w:rsidRPr="00B169AB">
                    <w:rPr>
                      <w:color w:val="000000"/>
                      <w:sz w:val="20"/>
                      <w:szCs w:val="20"/>
                    </w:rPr>
                    <w:t>10</w:t>
                  </w:r>
                </w:p>
              </w:tc>
              <w:tc>
                <w:tcPr>
                  <w:tcW w:w="2420" w:type="dxa"/>
                  <w:tcBorders>
                    <w:top w:val="nil"/>
                    <w:left w:val="nil"/>
                    <w:bottom w:val="single" w:sz="4" w:space="0" w:color="000000"/>
                    <w:right w:val="single" w:sz="4" w:space="0" w:color="000000"/>
                  </w:tcBorders>
                  <w:shd w:val="clear" w:color="auto" w:fill="auto"/>
                  <w:vAlign w:val="center"/>
                  <w:hideMark/>
                </w:tcPr>
                <w:p w14:paraId="486AA813" w14:textId="77777777" w:rsidR="007C55D9" w:rsidRPr="00B169AB" w:rsidRDefault="007C55D9" w:rsidP="00524A3F">
                  <w:pPr>
                    <w:rPr>
                      <w:color w:val="000000"/>
                      <w:sz w:val="20"/>
                      <w:szCs w:val="20"/>
                    </w:rPr>
                  </w:pPr>
                  <w:r w:rsidRPr="00B169AB">
                    <w:rPr>
                      <w:color w:val="000000"/>
                      <w:sz w:val="20"/>
                      <w:szCs w:val="20"/>
                    </w:rPr>
                    <w:t>Провод СИП-2 3х50+1х54,6</w:t>
                  </w:r>
                </w:p>
              </w:tc>
              <w:tc>
                <w:tcPr>
                  <w:tcW w:w="1181" w:type="dxa"/>
                  <w:tcBorders>
                    <w:top w:val="nil"/>
                    <w:left w:val="nil"/>
                    <w:bottom w:val="single" w:sz="4" w:space="0" w:color="000000"/>
                    <w:right w:val="single" w:sz="4" w:space="0" w:color="000000"/>
                  </w:tcBorders>
                  <w:shd w:val="clear" w:color="000000" w:fill="FFFFFF"/>
                  <w:noWrap/>
                  <w:vAlign w:val="center"/>
                  <w:hideMark/>
                </w:tcPr>
                <w:p w14:paraId="3EBEC575" w14:textId="77777777" w:rsidR="007C55D9" w:rsidRPr="00B169AB" w:rsidRDefault="007C55D9" w:rsidP="00524A3F">
                  <w:pPr>
                    <w:jc w:val="center"/>
                    <w:rPr>
                      <w:color w:val="000000"/>
                      <w:sz w:val="20"/>
                      <w:szCs w:val="20"/>
                    </w:rPr>
                  </w:pPr>
                  <w:r w:rsidRPr="00B169AB">
                    <w:rPr>
                      <w:color w:val="000000"/>
                      <w:sz w:val="20"/>
                      <w:szCs w:val="20"/>
                    </w:rPr>
                    <w:t>27.32.13.112</w:t>
                  </w:r>
                </w:p>
              </w:tc>
              <w:tc>
                <w:tcPr>
                  <w:tcW w:w="553" w:type="dxa"/>
                  <w:tcBorders>
                    <w:top w:val="nil"/>
                    <w:left w:val="nil"/>
                    <w:bottom w:val="single" w:sz="4" w:space="0" w:color="000000"/>
                    <w:right w:val="single" w:sz="4" w:space="0" w:color="000000"/>
                  </w:tcBorders>
                  <w:shd w:val="clear" w:color="auto" w:fill="auto"/>
                  <w:vAlign w:val="center"/>
                  <w:hideMark/>
                </w:tcPr>
                <w:p w14:paraId="37A9EA34" w14:textId="77777777" w:rsidR="007C55D9" w:rsidRPr="00B169AB" w:rsidRDefault="007C55D9" w:rsidP="00524A3F">
                  <w:pPr>
                    <w:jc w:val="center"/>
                    <w:rPr>
                      <w:color w:val="000000"/>
                      <w:sz w:val="20"/>
                      <w:szCs w:val="20"/>
                    </w:rPr>
                  </w:pPr>
                  <w:r w:rsidRPr="00B169AB">
                    <w:rPr>
                      <w:color w:val="000000"/>
                      <w:sz w:val="20"/>
                      <w:szCs w:val="20"/>
                    </w:rPr>
                    <w:t>км</w:t>
                  </w:r>
                </w:p>
              </w:tc>
              <w:tc>
                <w:tcPr>
                  <w:tcW w:w="907" w:type="dxa"/>
                  <w:tcBorders>
                    <w:top w:val="nil"/>
                    <w:left w:val="nil"/>
                    <w:bottom w:val="single" w:sz="4" w:space="0" w:color="000000"/>
                    <w:right w:val="single" w:sz="4" w:space="0" w:color="000000"/>
                  </w:tcBorders>
                  <w:shd w:val="clear" w:color="auto" w:fill="auto"/>
                  <w:noWrap/>
                  <w:vAlign w:val="center"/>
                  <w:hideMark/>
                </w:tcPr>
                <w:p w14:paraId="0C8A986C" w14:textId="77777777" w:rsidR="007C55D9" w:rsidRPr="00B169AB" w:rsidRDefault="007C55D9" w:rsidP="00524A3F">
                  <w:pPr>
                    <w:jc w:val="right"/>
                    <w:rPr>
                      <w:color w:val="000000"/>
                      <w:sz w:val="20"/>
                      <w:szCs w:val="20"/>
                    </w:rPr>
                  </w:pPr>
                  <w:r w:rsidRPr="00B169AB">
                    <w:rPr>
                      <w:color w:val="000000"/>
                      <w:sz w:val="20"/>
                      <w:szCs w:val="20"/>
                    </w:rPr>
                    <w:t>0,700</w:t>
                  </w:r>
                </w:p>
              </w:tc>
              <w:tc>
                <w:tcPr>
                  <w:tcW w:w="977" w:type="dxa"/>
                  <w:tcBorders>
                    <w:top w:val="nil"/>
                    <w:left w:val="nil"/>
                    <w:bottom w:val="single" w:sz="4" w:space="0" w:color="000000"/>
                    <w:right w:val="single" w:sz="4" w:space="0" w:color="000000"/>
                  </w:tcBorders>
                  <w:shd w:val="clear" w:color="auto" w:fill="auto"/>
                  <w:noWrap/>
                  <w:vAlign w:val="center"/>
                  <w:hideMark/>
                </w:tcPr>
                <w:p w14:paraId="3C061E4F" w14:textId="77777777" w:rsidR="007C55D9" w:rsidRPr="00B169AB" w:rsidRDefault="007C55D9" w:rsidP="00524A3F">
                  <w:pPr>
                    <w:jc w:val="right"/>
                    <w:rPr>
                      <w:color w:val="000000"/>
                      <w:sz w:val="20"/>
                      <w:szCs w:val="20"/>
                    </w:rPr>
                  </w:pPr>
                  <w:r w:rsidRPr="00B169AB">
                    <w:rPr>
                      <w:color w:val="000000"/>
                      <w:sz w:val="20"/>
                      <w:szCs w:val="20"/>
                    </w:rPr>
                    <w:t> </w:t>
                  </w:r>
                </w:p>
              </w:tc>
              <w:tc>
                <w:tcPr>
                  <w:tcW w:w="989" w:type="dxa"/>
                  <w:tcBorders>
                    <w:top w:val="nil"/>
                    <w:left w:val="nil"/>
                    <w:bottom w:val="single" w:sz="4" w:space="0" w:color="000000"/>
                    <w:right w:val="single" w:sz="4" w:space="0" w:color="000000"/>
                  </w:tcBorders>
                  <w:shd w:val="clear" w:color="auto" w:fill="auto"/>
                  <w:noWrap/>
                  <w:vAlign w:val="center"/>
                  <w:hideMark/>
                </w:tcPr>
                <w:p w14:paraId="51C58395" w14:textId="77777777" w:rsidR="007C55D9" w:rsidRPr="00B169AB" w:rsidRDefault="007C55D9" w:rsidP="00524A3F">
                  <w:pPr>
                    <w:jc w:val="right"/>
                    <w:rPr>
                      <w:color w:val="000000"/>
                      <w:sz w:val="20"/>
                      <w:szCs w:val="20"/>
                    </w:rPr>
                  </w:pPr>
                  <w:r w:rsidRPr="00B169AB">
                    <w:rPr>
                      <w:color w:val="000000"/>
                      <w:sz w:val="20"/>
                      <w:szCs w:val="20"/>
                    </w:rPr>
                    <w:t>439 677,16</w:t>
                  </w:r>
                </w:p>
              </w:tc>
              <w:tc>
                <w:tcPr>
                  <w:tcW w:w="1190" w:type="dxa"/>
                  <w:tcBorders>
                    <w:top w:val="nil"/>
                    <w:left w:val="nil"/>
                    <w:bottom w:val="single" w:sz="4" w:space="0" w:color="000000"/>
                    <w:right w:val="single" w:sz="4" w:space="0" w:color="000000"/>
                  </w:tcBorders>
                  <w:shd w:val="clear" w:color="auto" w:fill="auto"/>
                  <w:noWrap/>
                  <w:vAlign w:val="center"/>
                  <w:hideMark/>
                </w:tcPr>
                <w:p w14:paraId="2155BE87" w14:textId="77777777" w:rsidR="007C55D9" w:rsidRPr="00B169AB" w:rsidRDefault="007C55D9" w:rsidP="00524A3F">
                  <w:pPr>
                    <w:jc w:val="right"/>
                    <w:rPr>
                      <w:color w:val="000000"/>
                      <w:sz w:val="20"/>
                      <w:szCs w:val="20"/>
                    </w:rPr>
                  </w:pPr>
                  <w:r w:rsidRPr="00B169AB">
                    <w:rPr>
                      <w:color w:val="000000"/>
                      <w:sz w:val="20"/>
                      <w:szCs w:val="20"/>
                    </w:rPr>
                    <w:t>307 774,01</w:t>
                  </w:r>
                </w:p>
              </w:tc>
              <w:tc>
                <w:tcPr>
                  <w:tcW w:w="1080" w:type="dxa"/>
                  <w:tcBorders>
                    <w:top w:val="nil"/>
                    <w:left w:val="nil"/>
                    <w:bottom w:val="single" w:sz="4" w:space="0" w:color="000000"/>
                    <w:right w:val="single" w:sz="4" w:space="0" w:color="000000"/>
                  </w:tcBorders>
                  <w:shd w:val="clear" w:color="auto" w:fill="auto"/>
                  <w:noWrap/>
                  <w:vAlign w:val="center"/>
                  <w:hideMark/>
                </w:tcPr>
                <w:p w14:paraId="717AFAE3" w14:textId="77777777" w:rsidR="007C55D9" w:rsidRPr="00B169AB" w:rsidRDefault="007C55D9" w:rsidP="00524A3F">
                  <w:pPr>
                    <w:jc w:val="right"/>
                    <w:rPr>
                      <w:color w:val="000000"/>
                      <w:sz w:val="20"/>
                      <w:szCs w:val="20"/>
                    </w:rPr>
                  </w:pPr>
                  <w:r w:rsidRPr="00B169AB">
                    <w:rPr>
                      <w:color w:val="000000"/>
                      <w:sz w:val="20"/>
                      <w:szCs w:val="20"/>
                    </w:rPr>
                    <w:t>395 008,00</w:t>
                  </w:r>
                </w:p>
              </w:tc>
              <w:tc>
                <w:tcPr>
                  <w:tcW w:w="1174" w:type="dxa"/>
                  <w:tcBorders>
                    <w:top w:val="nil"/>
                    <w:left w:val="nil"/>
                    <w:bottom w:val="single" w:sz="4" w:space="0" w:color="000000"/>
                    <w:right w:val="single" w:sz="4" w:space="0" w:color="000000"/>
                  </w:tcBorders>
                  <w:shd w:val="clear" w:color="auto" w:fill="auto"/>
                  <w:noWrap/>
                  <w:vAlign w:val="center"/>
                  <w:hideMark/>
                </w:tcPr>
                <w:p w14:paraId="15F7B900" w14:textId="77777777" w:rsidR="007C55D9" w:rsidRPr="00B169AB" w:rsidRDefault="007C55D9" w:rsidP="00524A3F">
                  <w:pPr>
                    <w:jc w:val="right"/>
                    <w:rPr>
                      <w:color w:val="000000"/>
                      <w:sz w:val="20"/>
                      <w:szCs w:val="20"/>
                    </w:rPr>
                  </w:pPr>
                  <w:r w:rsidRPr="00B169AB">
                    <w:rPr>
                      <w:color w:val="000000"/>
                      <w:sz w:val="20"/>
                      <w:szCs w:val="20"/>
                    </w:rPr>
                    <w:t>276 505,60</w:t>
                  </w:r>
                </w:p>
              </w:tc>
              <w:tc>
                <w:tcPr>
                  <w:tcW w:w="1039" w:type="dxa"/>
                  <w:tcBorders>
                    <w:top w:val="nil"/>
                    <w:left w:val="nil"/>
                    <w:bottom w:val="single" w:sz="4" w:space="0" w:color="000000"/>
                    <w:right w:val="single" w:sz="4" w:space="0" w:color="000000"/>
                  </w:tcBorders>
                  <w:shd w:val="clear" w:color="auto" w:fill="auto"/>
                  <w:noWrap/>
                  <w:vAlign w:val="center"/>
                  <w:hideMark/>
                </w:tcPr>
                <w:p w14:paraId="5B80E314" w14:textId="77777777" w:rsidR="007C55D9" w:rsidRPr="00B169AB" w:rsidRDefault="007C55D9" w:rsidP="00524A3F">
                  <w:pPr>
                    <w:jc w:val="right"/>
                    <w:rPr>
                      <w:color w:val="000000"/>
                      <w:sz w:val="20"/>
                      <w:szCs w:val="20"/>
                    </w:rPr>
                  </w:pPr>
                  <w:r w:rsidRPr="00B169AB">
                    <w:rPr>
                      <w:color w:val="000000"/>
                      <w:sz w:val="20"/>
                      <w:szCs w:val="20"/>
                    </w:rPr>
                    <w:t>388 448,02</w:t>
                  </w:r>
                </w:p>
              </w:tc>
              <w:tc>
                <w:tcPr>
                  <w:tcW w:w="1039" w:type="dxa"/>
                  <w:tcBorders>
                    <w:top w:val="nil"/>
                    <w:left w:val="nil"/>
                    <w:bottom w:val="single" w:sz="4" w:space="0" w:color="000000"/>
                    <w:right w:val="single" w:sz="4" w:space="0" w:color="000000"/>
                  </w:tcBorders>
                  <w:shd w:val="clear" w:color="auto" w:fill="auto"/>
                  <w:noWrap/>
                  <w:vAlign w:val="center"/>
                  <w:hideMark/>
                </w:tcPr>
                <w:p w14:paraId="7A946B4D" w14:textId="77777777" w:rsidR="007C55D9" w:rsidRPr="00B169AB" w:rsidRDefault="007C55D9" w:rsidP="00524A3F">
                  <w:pPr>
                    <w:jc w:val="right"/>
                    <w:rPr>
                      <w:color w:val="000000"/>
                      <w:sz w:val="20"/>
                      <w:szCs w:val="20"/>
                    </w:rPr>
                  </w:pPr>
                  <w:r w:rsidRPr="00B169AB">
                    <w:rPr>
                      <w:color w:val="000000"/>
                      <w:sz w:val="20"/>
                      <w:szCs w:val="20"/>
                    </w:rPr>
                    <w:t>271 913,61</w:t>
                  </w:r>
                </w:p>
              </w:tc>
              <w:tc>
                <w:tcPr>
                  <w:tcW w:w="373" w:type="dxa"/>
                  <w:tcBorders>
                    <w:top w:val="nil"/>
                    <w:left w:val="nil"/>
                    <w:bottom w:val="single" w:sz="4" w:space="0" w:color="000000"/>
                    <w:right w:val="single" w:sz="4" w:space="0" w:color="000000"/>
                  </w:tcBorders>
                  <w:shd w:val="clear" w:color="auto" w:fill="auto"/>
                  <w:vAlign w:val="center"/>
                  <w:hideMark/>
                </w:tcPr>
                <w:p w14:paraId="2AE55E89" w14:textId="77777777" w:rsidR="007C55D9" w:rsidRPr="00B169AB" w:rsidRDefault="007C55D9" w:rsidP="00524A3F">
                  <w:pPr>
                    <w:rPr>
                      <w:color w:val="000000"/>
                      <w:sz w:val="20"/>
                      <w:szCs w:val="20"/>
                    </w:rPr>
                  </w:pPr>
                  <w:r w:rsidRPr="00B169AB">
                    <w:rPr>
                      <w:color w:val="000000"/>
                      <w:sz w:val="20"/>
                      <w:szCs w:val="20"/>
                    </w:rPr>
                    <w:t> </w:t>
                  </w:r>
                </w:p>
              </w:tc>
              <w:tc>
                <w:tcPr>
                  <w:tcW w:w="935" w:type="dxa"/>
                  <w:tcBorders>
                    <w:top w:val="nil"/>
                    <w:left w:val="nil"/>
                    <w:bottom w:val="single" w:sz="4" w:space="0" w:color="000000"/>
                    <w:right w:val="single" w:sz="4" w:space="0" w:color="000000"/>
                  </w:tcBorders>
                  <w:shd w:val="clear" w:color="auto" w:fill="auto"/>
                  <w:noWrap/>
                  <w:vAlign w:val="center"/>
                  <w:hideMark/>
                </w:tcPr>
                <w:p w14:paraId="3C688776" w14:textId="77777777" w:rsidR="007C55D9" w:rsidRPr="00B169AB" w:rsidRDefault="007C55D9" w:rsidP="00524A3F">
                  <w:pPr>
                    <w:jc w:val="center"/>
                    <w:rPr>
                      <w:color w:val="000000"/>
                      <w:sz w:val="20"/>
                      <w:szCs w:val="20"/>
                    </w:rPr>
                  </w:pPr>
                  <w:proofErr w:type="spellStart"/>
                  <w:r w:rsidRPr="00B169AB">
                    <w:rPr>
                      <w:color w:val="000000"/>
                      <w:sz w:val="20"/>
                      <w:szCs w:val="20"/>
                    </w:rPr>
                    <w:t>ЗавМЭС</w:t>
                  </w:r>
                  <w:proofErr w:type="spellEnd"/>
                </w:p>
              </w:tc>
            </w:tr>
            <w:tr w:rsidR="007C55D9" w:rsidRPr="00B169AB" w14:paraId="2E27E4FC" w14:textId="77777777" w:rsidTr="00524A3F">
              <w:trPr>
                <w:trHeight w:val="255"/>
              </w:trPr>
              <w:tc>
                <w:tcPr>
                  <w:tcW w:w="403" w:type="dxa"/>
                  <w:tcBorders>
                    <w:top w:val="nil"/>
                    <w:left w:val="single" w:sz="4" w:space="0" w:color="000000"/>
                    <w:bottom w:val="single" w:sz="4" w:space="0" w:color="000000"/>
                    <w:right w:val="single" w:sz="4" w:space="0" w:color="000000"/>
                  </w:tcBorders>
                  <w:shd w:val="clear" w:color="000000" w:fill="FFFFFF"/>
                  <w:vAlign w:val="center"/>
                  <w:hideMark/>
                </w:tcPr>
                <w:p w14:paraId="4CDC5E94" w14:textId="77777777" w:rsidR="007C55D9" w:rsidRPr="00B169AB" w:rsidRDefault="007C55D9" w:rsidP="00524A3F">
                  <w:pPr>
                    <w:jc w:val="center"/>
                    <w:rPr>
                      <w:color w:val="000000"/>
                      <w:sz w:val="20"/>
                      <w:szCs w:val="20"/>
                    </w:rPr>
                  </w:pPr>
                  <w:r w:rsidRPr="00B169AB">
                    <w:rPr>
                      <w:color w:val="000000"/>
                      <w:sz w:val="20"/>
                      <w:szCs w:val="20"/>
                    </w:rPr>
                    <w:t>11</w:t>
                  </w:r>
                </w:p>
              </w:tc>
              <w:tc>
                <w:tcPr>
                  <w:tcW w:w="2420" w:type="dxa"/>
                  <w:tcBorders>
                    <w:top w:val="nil"/>
                    <w:left w:val="nil"/>
                    <w:bottom w:val="single" w:sz="4" w:space="0" w:color="000000"/>
                    <w:right w:val="single" w:sz="4" w:space="0" w:color="000000"/>
                  </w:tcBorders>
                  <w:shd w:val="clear" w:color="auto" w:fill="auto"/>
                  <w:vAlign w:val="center"/>
                  <w:hideMark/>
                </w:tcPr>
                <w:p w14:paraId="3D25213E" w14:textId="77777777" w:rsidR="007C55D9" w:rsidRPr="00B169AB" w:rsidRDefault="007C55D9" w:rsidP="00524A3F">
                  <w:pPr>
                    <w:rPr>
                      <w:color w:val="000000"/>
                      <w:sz w:val="20"/>
                      <w:szCs w:val="20"/>
                    </w:rPr>
                  </w:pPr>
                  <w:r w:rsidRPr="00B169AB">
                    <w:rPr>
                      <w:color w:val="000000"/>
                      <w:sz w:val="20"/>
                      <w:szCs w:val="20"/>
                    </w:rPr>
                    <w:t>Провод СИП-2 3х70+1х70</w:t>
                  </w:r>
                </w:p>
              </w:tc>
              <w:tc>
                <w:tcPr>
                  <w:tcW w:w="1181" w:type="dxa"/>
                  <w:tcBorders>
                    <w:top w:val="nil"/>
                    <w:left w:val="nil"/>
                    <w:bottom w:val="single" w:sz="4" w:space="0" w:color="000000"/>
                    <w:right w:val="single" w:sz="4" w:space="0" w:color="000000"/>
                  </w:tcBorders>
                  <w:shd w:val="clear" w:color="000000" w:fill="FFFFFF"/>
                  <w:noWrap/>
                  <w:vAlign w:val="center"/>
                  <w:hideMark/>
                </w:tcPr>
                <w:p w14:paraId="54791A51" w14:textId="77777777" w:rsidR="007C55D9" w:rsidRPr="00B169AB" w:rsidRDefault="007C55D9" w:rsidP="00524A3F">
                  <w:pPr>
                    <w:jc w:val="center"/>
                    <w:rPr>
                      <w:color w:val="000000"/>
                      <w:sz w:val="20"/>
                      <w:szCs w:val="20"/>
                    </w:rPr>
                  </w:pPr>
                  <w:r w:rsidRPr="00B169AB">
                    <w:rPr>
                      <w:color w:val="000000"/>
                      <w:sz w:val="20"/>
                      <w:szCs w:val="20"/>
                    </w:rPr>
                    <w:t>27.32.13.112</w:t>
                  </w:r>
                </w:p>
              </w:tc>
              <w:tc>
                <w:tcPr>
                  <w:tcW w:w="553" w:type="dxa"/>
                  <w:tcBorders>
                    <w:top w:val="nil"/>
                    <w:left w:val="nil"/>
                    <w:bottom w:val="single" w:sz="4" w:space="0" w:color="000000"/>
                    <w:right w:val="single" w:sz="4" w:space="0" w:color="000000"/>
                  </w:tcBorders>
                  <w:shd w:val="clear" w:color="auto" w:fill="auto"/>
                  <w:vAlign w:val="center"/>
                  <w:hideMark/>
                </w:tcPr>
                <w:p w14:paraId="44F38A9D" w14:textId="77777777" w:rsidR="007C55D9" w:rsidRPr="00B169AB" w:rsidRDefault="007C55D9" w:rsidP="00524A3F">
                  <w:pPr>
                    <w:jc w:val="center"/>
                    <w:rPr>
                      <w:color w:val="000000"/>
                      <w:sz w:val="20"/>
                      <w:szCs w:val="20"/>
                    </w:rPr>
                  </w:pPr>
                  <w:r w:rsidRPr="00B169AB">
                    <w:rPr>
                      <w:color w:val="000000"/>
                      <w:sz w:val="20"/>
                      <w:szCs w:val="20"/>
                    </w:rPr>
                    <w:t>км</w:t>
                  </w:r>
                </w:p>
              </w:tc>
              <w:tc>
                <w:tcPr>
                  <w:tcW w:w="907" w:type="dxa"/>
                  <w:tcBorders>
                    <w:top w:val="nil"/>
                    <w:left w:val="nil"/>
                    <w:bottom w:val="single" w:sz="4" w:space="0" w:color="000000"/>
                    <w:right w:val="single" w:sz="4" w:space="0" w:color="000000"/>
                  </w:tcBorders>
                  <w:shd w:val="clear" w:color="auto" w:fill="auto"/>
                  <w:noWrap/>
                  <w:vAlign w:val="center"/>
                  <w:hideMark/>
                </w:tcPr>
                <w:p w14:paraId="4E19862C" w14:textId="77777777" w:rsidR="007C55D9" w:rsidRPr="00B169AB" w:rsidRDefault="007C55D9" w:rsidP="00524A3F">
                  <w:pPr>
                    <w:jc w:val="right"/>
                    <w:rPr>
                      <w:color w:val="000000"/>
                      <w:sz w:val="20"/>
                      <w:szCs w:val="20"/>
                    </w:rPr>
                  </w:pPr>
                  <w:r w:rsidRPr="00B169AB">
                    <w:rPr>
                      <w:color w:val="000000"/>
                      <w:sz w:val="20"/>
                      <w:szCs w:val="20"/>
                    </w:rPr>
                    <w:t>0,050</w:t>
                  </w:r>
                </w:p>
              </w:tc>
              <w:tc>
                <w:tcPr>
                  <w:tcW w:w="977" w:type="dxa"/>
                  <w:tcBorders>
                    <w:top w:val="nil"/>
                    <w:left w:val="nil"/>
                    <w:bottom w:val="single" w:sz="4" w:space="0" w:color="000000"/>
                    <w:right w:val="single" w:sz="4" w:space="0" w:color="000000"/>
                  </w:tcBorders>
                  <w:shd w:val="clear" w:color="auto" w:fill="auto"/>
                  <w:noWrap/>
                  <w:vAlign w:val="center"/>
                  <w:hideMark/>
                </w:tcPr>
                <w:p w14:paraId="443D175B" w14:textId="77777777" w:rsidR="007C55D9" w:rsidRPr="00B169AB" w:rsidRDefault="007C55D9" w:rsidP="00524A3F">
                  <w:pPr>
                    <w:jc w:val="right"/>
                    <w:rPr>
                      <w:color w:val="000000"/>
                      <w:sz w:val="20"/>
                      <w:szCs w:val="20"/>
                    </w:rPr>
                  </w:pPr>
                  <w:r w:rsidRPr="00B169AB">
                    <w:rPr>
                      <w:color w:val="000000"/>
                      <w:sz w:val="20"/>
                      <w:szCs w:val="20"/>
                    </w:rPr>
                    <w:t> </w:t>
                  </w:r>
                </w:p>
              </w:tc>
              <w:tc>
                <w:tcPr>
                  <w:tcW w:w="989" w:type="dxa"/>
                  <w:tcBorders>
                    <w:top w:val="nil"/>
                    <w:left w:val="nil"/>
                    <w:bottom w:val="single" w:sz="4" w:space="0" w:color="000000"/>
                    <w:right w:val="single" w:sz="4" w:space="0" w:color="000000"/>
                  </w:tcBorders>
                  <w:shd w:val="clear" w:color="auto" w:fill="auto"/>
                  <w:noWrap/>
                  <w:vAlign w:val="center"/>
                  <w:hideMark/>
                </w:tcPr>
                <w:p w14:paraId="76B5E1EF" w14:textId="77777777" w:rsidR="007C55D9" w:rsidRPr="00B169AB" w:rsidRDefault="007C55D9" w:rsidP="00524A3F">
                  <w:pPr>
                    <w:jc w:val="right"/>
                    <w:rPr>
                      <w:color w:val="000000"/>
                      <w:sz w:val="20"/>
                      <w:szCs w:val="20"/>
                    </w:rPr>
                  </w:pPr>
                  <w:r w:rsidRPr="00B169AB">
                    <w:rPr>
                      <w:color w:val="000000"/>
                      <w:sz w:val="20"/>
                      <w:szCs w:val="20"/>
                    </w:rPr>
                    <w:t>584 413,60</w:t>
                  </w:r>
                </w:p>
              </w:tc>
              <w:tc>
                <w:tcPr>
                  <w:tcW w:w="1190" w:type="dxa"/>
                  <w:tcBorders>
                    <w:top w:val="nil"/>
                    <w:left w:val="nil"/>
                    <w:bottom w:val="single" w:sz="4" w:space="0" w:color="000000"/>
                    <w:right w:val="single" w:sz="4" w:space="0" w:color="000000"/>
                  </w:tcBorders>
                  <w:shd w:val="clear" w:color="auto" w:fill="auto"/>
                  <w:noWrap/>
                  <w:vAlign w:val="center"/>
                  <w:hideMark/>
                </w:tcPr>
                <w:p w14:paraId="3AA992E6" w14:textId="77777777" w:rsidR="007C55D9" w:rsidRPr="00B169AB" w:rsidRDefault="007C55D9" w:rsidP="00524A3F">
                  <w:pPr>
                    <w:jc w:val="right"/>
                    <w:rPr>
                      <w:color w:val="000000"/>
                      <w:sz w:val="20"/>
                      <w:szCs w:val="20"/>
                    </w:rPr>
                  </w:pPr>
                  <w:r w:rsidRPr="00B169AB">
                    <w:rPr>
                      <w:color w:val="000000"/>
                      <w:sz w:val="20"/>
                      <w:szCs w:val="20"/>
                    </w:rPr>
                    <w:t>29 220,68</w:t>
                  </w:r>
                </w:p>
              </w:tc>
              <w:tc>
                <w:tcPr>
                  <w:tcW w:w="1080" w:type="dxa"/>
                  <w:tcBorders>
                    <w:top w:val="nil"/>
                    <w:left w:val="nil"/>
                    <w:bottom w:val="single" w:sz="4" w:space="0" w:color="000000"/>
                    <w:right w:val="single" w:sz="4" w:space="0" w:color="000000"/>
                  </w:tcBorders>
                  <w:shd w:val="clear" w:color="auto" w:fill="auto"/>
                  <w:noWrap/>
                  <w:vAlign w:val="center"/>
                  <w:hideMark/>
                </w:tcPr>
                <w:p w14:paraId="16754BD0" w14:textId="77777777" w:rsidR="007C55D9" w:rsidRPr="00B169AB" w:rsidRDefault="007C55D9" w:rsidP="00524A3F">
                  <w:pPr>
                    <w:jc w:val="right"/>
                    <w:rPr>
                      <w:color w:val="000000"/>
                      <w:sz w:val="20"/>
                      <w:szCs w:val="20"/>
                    </w:rPr>
                  </w:pPr>
                  <w:r w:rsidRPr="00B169AB">
                    <w:rPr>
                      <w:color w:val="000000"/>
                      <w:sz w:val="20"/>
                      <w:szCs w:val="20"/>
                    </w:rPr>
                    <w:t>546 158,40</w:t>
                  </w:r>
                </w:p>
              </w:tc>
              <w:tc>
                <w:tcPr>
                  <w:tcW w:w="1174" w:type="dxa"/>
                  <w:tcBorders>
                    <w:top w:val="nil"/>
                    <w:left w:val="nil"/>
                    <w:bottom w:val="single" w:sz="4" w:space="0" w:color="000000"/>
                    <w:right w:val="single" w:sz="4" w:space="0" w:color="000000"/>
                  </w:tcBorders>
                  <w:shd w:val="clear" w:color="auto" w:fill="auto"/>
                  <w:noWrap/>
                  <w:vAlign w:val="center"/>
                  <w:hideMark/>
                </w:tcPr>
                <w:p w14:paraId="2CEA1E44" w14:textId="77777777" w:rsidR="007C55D9" w:rsidRPr="00B169AB" w:rsidRDefault="007C55D9" w:rsidP="00524A3F">
                  <w:pPr>
                    <w:jc w:val="right"/>
                    <w:rPr>
                      <w:color w:val="000000"/>
                      <w:sz w:val="20"/>
                      <w:szCs w:val="20"/>
                    </w:rPr>
                  </w:pPr>
                  <w:r w:rsidRPr="00B169AB">
                    <w:rPr>
                      <w:color w:val="000000"/>
                      <w:sz w:val="20"/>
                      <w:szCs w:val="20"/>
                    </w:rPr>
                    <w:t>27 307,92</w:t>
                  </w:r>
                </w:p>
              </w:tc>
              <w:tc>
                <w:tcPr>
                  <w:tcW w:w="1039" w:type="dxa"/>
                  <w:tcBorders>
                    <w:top w:val="nil"/>
                    <w:left w:val="nil"/>
                    <w:bottom w:val="single" w:sz="4" w:space="0" w:color="000000"/>
                    <w:right w:val="single" w:sz="4" w:space="0" w:color="000000"/>
                  </w:tcBorders>
                  <w:shd w:val="clear" w:color="auto" w:fill="auto"/>
                  <w:noWrap/>
                  <w:vAlign w:val="center"/>
                  <w:hideMark/>
                </w:tcPr>
                <w:p w14:paraId="2C97D6EB" w14:textId="77777777" w:rsidR="007C55D9" w:rsidRPr="00B169AB" w:rsidRDefault="007C55D9" w:rsidP="00524A3F">
                  <w:pPr>
                    <w:jc w:val="right"/>
                    <w:rPr>
                      <w:color w:val="000000"/>
                      <w:sz w:val="20"/>
                      <w:szCs w:val="20"/>
                    </w:rPr>
                  </w:pPr>
                  <w:r w:rsidRPr="00B169AB">
                    <w:rPr>
                      <w:color w:val="000000"/>
                      <w:sz w:val="20"/>
                      <w:szCs w:val="20"/>
                    </w:rPr>
                    <w:t>585 000,00</w:t>
                  </w:r>
                </w:p>
              </w:tc>
              <w:tc>
                <w:tcPr>
                  <w:tcW w:w="1039" w:type="dxa"/>
                  <w:tcBorders>
                    <w:top w:val="nil"/>
                    <w:left w:val="nil"/>
                    <w:bottom w:val="single" w:sz="4" w:space="0" w:color="000000"/>
                    <w:right w:val="single" w:sz="4" w:space="0" w:color="000000"/>
                  </w:tcBorders>
                  <w:shd w:val="clear" w:color="auto" w:fill="auto"/>
                  <w:noWrap/>
                  <w:vAlign w:val="center"/>
                  <w:hideMark/>
                </w:tcPr>
                <w:p w14:paraId="581CC265" w14:textId="77777777" w:rsidR="007C55D9" w:rsidRPr="00B169AB" w:rsidRDefault="007C55D9" w:rsidP="00524A3F">
                  <w:pPr>
                    <w:jc w:val="right"/>
                    <w:rPr>
                      <w:color w:val="000000"/>
                      <w:sz w:val="20"/>
                      <w:szCs w:val="20"/>
                    </w:rPr>
                  </w:pPr>
                  <w:r w:rsidRPr="00B169AB">
                    <w:rPr>
                      <w:color w:val="000000"/>
                      <w:sz w:val="20"/>
                      <w:szCs w:val="20"/>
                    </w:rPr>
                    <w:t>29 250,00</w:t>
                  </w:r>
                </w:p>
              </w:tc>
              <w:tc>
                <w:tcPr>
                  <w:tcW w:w="373" w:type="dxa"/>
                  <w:tcBorders>
                    <w:top w:val="nil"/>
                    <w:left w:val="nil"/>
                    <w:bottom w:val="single" w:sz="4" w:space="0" w:color="000000"/>
                    <w:right w:val="single" w:sz="4" w:space="0" w:color="000000"/>
                  </w:tcBorders>
                  <w:shd w:val="clear" w:color="auto" w:fill="auto"/>
                  <w:vAlign w:val="center"/>
                  <w:hideMark/>
                </w:tcPr>
                <w:p w14:paraId="625A9267" w14:textId="77777777" w:rsidR="007C55D9" w:rsidRPr="00B169AB" w:rsidRDefault="007C55D9" w:rsidP="00524A3F">
                  <w:pPr>
                    <w:rPr>
                      <w:color w:val="000000"/>
                      <w:sz w:val="20"/>
                      <w:szCs w:val="20"/>
                    </w:rPr>
                  </w:pPr>
                  <w:r w:rsidRPr="00B169AB">
                    <w:rPr>
                      <w:color w:val="000000"/>
                      <w:sz w:val="20"/>
                      <w:szCs w:val="20"/>
                    </w:rPr>
                    <w:t> </w:t>
                  </w:r>
                </w:p>
              </w:tc>
              <w:tc>
                <w:tcPr>
                  <w:tcW w:w="935" w:type="dxa"/>
                  <w:tcBorders>
                    <w:top w:val="nil"/>
                    <w:left w:val="nil"/>
                    <w:bottom w:val="single" w:sz="4" w:space="0" w:color="000000"/>
                    <w:right w:val="single" w:sz="4" w:space="0" w:color="000000"/>
                  </w:tcBorders>
                  <w:shd w:val="clear" w:color="auto" w:fill="auto"/>
                  <w:noWrap/>
                  <w:vAlign w:val="center"/>
                  <w:hideMark/>
                </w:tcPr>
                <w:p w14:paraId="47AF60F8" w14:textId="77777777" w:rsidR="007C55D9" w:rsidRPr="00B169AB" w:rsidRDefault="007C55D9" w:rsidP="00524A3F">
                  <w:pPr>
                    <w:jc w:val="center"/>
                    <w:rPr>
                      <w:color w:val="000000"/>
                      <w:sz w:val="20"/>
                      <w:szCs w:val="20"/>
                    </w:rPr>
                  </w:pPr>
                  <w:proofErr w:type="spellStart"/>
                  <w:r w:rsidRPr="00B169AB">
                    <w:rPr>
                      <w:color w:val="000000"/>
                      <w:sz w:val="20"/>
                      <w:szCs w:val="20"/>
                    </w:rPr>
                    <w:t>ЗавМЭС</w:t>
                  </w:r>
                  <w:proofErr w:type="spellEnd"/>
                </w:p>
              </w:tc>
            </w:tr>
            <w:tr w:rsidR="007C55D9" w:rsidRPr="00B169AB" w14:paraId="0964CAB6" w14:textId="77777777" w:rsidTr="00524A3F">
              <w:trPr>
                <w:trHeight w:val="255"/>
              </w:trPr>
              <w:tc>
                <w:tcPr>
                  <w:tcW w:w="403" w:type="dxa"/>
                  <w:tcBorders>
                    <w:top w:val="nil"/>
                    <w:left w:val="single" w:sz="4" w:space="0" w:color="000000"/>
                    <w:bottom w:val="single" w:sz="4" w:space="0" w:color="000000"/>
                    <w:right w:val="single" w:sz="4" w:space="0" w:color="000000"/>
                  </w:tcBorders>
                  <w:shd w:val="clear" w:color="000000" w:fill="FFFFFF"/>
                  <w:vAlign w:val="center"/>
                  <w:hideMark/>
                </w:tcPr>
                <w:p w14:paraId="4B8857AF" w14:textId="77777777" w:rsidR="007C55D9" w:rsidRPr="00B169AB" w:rsidRDefault="007C55D9" w:rsidP="00524A3F">
                  <w:pPr>
                    <w:jc w:val="center"/>
                    <w:rPr>
                      <w:color w:val="000000"/>
                      <w:sz w:val="20"/>
                      <w:szCs w:val="20"/>
                    </w:rPr>
                  </w:pPr>
                  <w:r w:rsidRPr="00B169AB">
                    <w:rPr>
                      <w:color w:val="000000"/>
                      <w:sz w:val="20"/>
                      <w:szCs w:val="20"/>
                    </w:rPr>
                    <w:lastRenderedPageBreak/>
                    <w:t>12</w:t>
                  </w:r>
                </w:p>
              </w:tc>
              <w:tc>
                <w:tcPr>
                  <w:tcW w:w="2420" w:type="dxa"/>
                  <w:tcBorders>
                    <w:top w:val="nil"/>
                    <w:left w:val="nil"/>
                    <w:bottom w:val="single" w:sz="4" w:space="0" w:color="000000"/>
                    <w:right w:val="single" w:sz="4" w:space="0" w:color="000000"/>
                  </w:tcBorders>
                  <w:shd w:val="clear" w:color="auto" w:fill="auto"/>
                  <w:vAlign w:val="center"/>
                  <w:hideMark/>
                </w:tcPr>
                <w:p w14:paraId="4898C0FF" w14:textId="77777777" w:rsidR="007C55D9" w:rsidRPr="00B169AB" w:rsidRDefault="007C55D9" w:rsidP="00524A3F">
                  <w:pPr>
                    <w:rPr>
                      <w:color w:val="000000"/>
                      <w:sz w:val="20"/>
                      <w:szCs w:val="20"/>
                    </w:rPr>
                  </w:pPr>
                  <w:r w:rsidRPr="00B169AB">
                    <w:rPr>
                      <w:color w:val="000000"/>
                      <w:sz w:val="20"/>
                      <w:szCs w:val="20"/>
                    </w:rPr>
                    <w:t>Провод СИП-2 3х95+1х95</w:t>
                  </w:r>
                </w:p>
              </w:tc>
              <w:tc>
                <w:tcPr>
                  <w:tcW w:w="1181" w:type="dxa"/>
                  <w:tcBorders>
                    <w:top w:val="nil"/>
                    <w:left w:val="nil"/>
                    <w:bottom w:val="single" w:sz="4" w:space="0" w:color="000000"/>
                    <w:right w:val="single" w:sz="4" w:space="0" w:color="000000"/>
                  </w:tcBorders>
                  <w:shd w:val="clear" w:color="000000" w:fill="FFFFFF"/>
                  <w:noWrap/>
                  <w:vAlign w:val="center"/>
                  <w:hideMark/>
                </w:tcPr>
                <w:p w14:paraId="2730CA1C" w14:textId="77777777" w:rsidR="007C55D9" w:rsidRPr="00B169AB" w:rsidRDefault="007C55D9" w:rsidP="00524A3F">
                  <w:pPr>
                    <w:jc w:val="center"/>
                    <w:rPr>
                      <w:color w:val="000000"/>
                      <w:sz w:val="20"/>
                      <w:szCs w:val="20"/>
                    </w:rPr>
                  </w:pPr>
                  <w:r w:rsidRPr="00B169AB">
                    <w:rPr>
                      <w:color w:val="000000"/>
                      <w:sz w:val="20"/>
                      <w:szCs w:val="20"/>
                    </w:rPr>
                    <w:t>27.32.13.112</w:t>
                  </w:r>
                </w:p>
              </w:tc>
              <w:tc>
                <w:tcPr>
                  <w:tcW w:w="553" w:type="dxa"/>
                  <w:tcBorders>
                    <w:top w:val="nil"/>
                    <w:left w:val="nil"/>
                    <w:bottom w:val="single" w:sz="4" w:space="0" w:color="000000"/>
                    <w:right w:val="single" w:sz="4" w:space="0" w:color="000000"/>
                  </w:tcBorders>
                  <w:shd w:val="clear" w:color="auto" w:fill="auto"/>
                  <w:vAlign w:val="center"/>
                  <w:hideMark/>
                </w:tcPr>
                <w:p w14:paraId="15C654FD" w14:textId="77777777" w:rsidR="007C55D9" w:rsidRPr="00B169AB" w:rsidRDefault="007C55D9" w:rsidP="00524A3F">
                  <w:pPr>
                    <w:jc w:val="center"/>
                    <w:rPr>
                      <w:color w:val="000000"/>
                      <w:sz w:val="20"/>
                      <w:szCs w:val="20"/>
                    </w:rPr>
                  </w:pPr>
                  <w:r w:rsidRPr="00B169AB">
                    <w:rPr>
                      <w:color w:val="000000"/>
                      <w:sz w:val="20"/>
                      <w:szCs w:val="20"/>
                    </w:rPr>
                    <w:t>км</w:t>
                  </w:r>
                </w:p>
              </w:tc>
              <w:tc>
                <w:tcPr>
                  <w:tcW w:w="907" w:type="dxa"/>
                  <w:tcBorders>
                    <w:top w:val="nil"/>
                    <w:left w:val="nil"/>
                    <w:bottom w:val="single" w:sz="4" w:space="0" w:color="000000"/>
                    <w:right w:val="single" w:sz="4" w:space="0" w:color="000000"/>
                  </w:tcBorders>
                  <w:shd w:val="clear" w:color="auto" w:fill="auto"/>
                  <w:noWrap/>
                  <w:vAlign w:val="center"/>
                  <w:hideMark/>
                </w:tcPr>
                <w:p w14:paraId="74B725F4" w14:textId="77777777" w:rsidR="007C55D9" w:rsidRPr="00B169AB" w:rsidRDefault="007C55D9" w:rsidP="00524A3F">
                  <w:pPr>
                    <w:jc w:val="right"/>
                    <w:rPr>
                      <w:color w:val="000000"/>
                      <w:sz w:val="20"/>
                      <w:szCs w:val="20"/>
                    </w:rPr>
                  </w:pPr>
                  <w:r w:rsidRPr="00B169AB">
                    <w:rPr>
                      <w:color w:val="000000"/>
                      <w:sz w:val="20"/>
                      <w:szCs w:val="20"/>
                    </w:rPr>
                    <w:t>0,260</w:t>
                  </w:r>
                </w:p>
              </w:tc>
              <w:tc>
                <w:tcPr>
                  <w:tcW w:w="977" w:type="dxa"/>
                  <w:tcBorders>
                    <w:top w:val="nil"/>
                    <w:left w:val="nil"/>
                    <w:bottom w:val="single" w:sz="4" w:space="0" w:color="000000"/>
                    <w:right w:val="single" w:sz="4" w:space="0" w:color="000000"/>
                  </w:tcBorders>
                  <w:shd w:val="clear" w:color="auto" w:fill="auto"/>
                  <w:noWrap/>
                  <w:vAlign w:val="center"/>
                  <w:hideMark/>
                </w:tcPr>
                <w:p w14:paraId="3137FCC0" w14:textId="77777777" w:rsidR="007C55D9" w:rsidRPr="00B169AB" w:rsidRDefault="007C55D9" w:rsidP="00524A3F">
                  <w:pPr>
                    <w:jc w:val="right"/>
                    <w:rPr>
                      <w:color w:val="000000"/>
                      <w:sz w:val="20"/>
                      <w:szCs w:val="20"/>
                    </w:rPr>
                  </w:pPr>
                  <w:r w:rsidRPr="00B169AB">
                    <w:rPr>
                      <w:color w:val="000000"/>
                      <w:sz w:val="20"/>
                      <w:szCs w:val="20"/>
                    </w:rPr>
                    <w:t> </w:t>
                  </w:r>
                </w:p>
              </w:tc>
              <w:tc>
                <w:tcPr>
                  <w:tcW w:w="989" w:type="dxa"/>
                  <w:tcBorders>
                    <w:top w:val="nil"/>
                    <w:left w:val="nil"/>
                    <w:bottom w:val="single" w:sz="4" w:space="0" w:color="000000"/>
                    <w:right w:val="single" w:sz="4" w:space="0" w:color="000000"/>
                  </w:tcBorders>
                  <w:shd w:val="clear" w:color="auto" w:fill="auto"/>
                  <w:noWrap/>
                  <w:vAlign w:val="center"/>
                  <w:hideMark/>
                </w:tcPr>
                <w:p w14:paraId="4BE81602" w14:textId="77777777" w:rsidR="007C55D9" w:rsidRPr="00B169AB" w:rsidRDefault="007C55D9" w:rsidP="00524A3F">
                  <w:pPr>
                    <w:jc w:val="right"/>
                    <w:rPr>
                      <w:color w:val="000000"/>
                      <w:sz w:val="20"/>
                      <w:szCs w:val="20"/>
                    </w:rPr>
                  </w:pPr>
                  <w:r w:rsidRPr="00B169AB">
                    <w:rPr>
                      <w:color w:val="000000"/>
                      <w:sz w:val="20"/>
                      <w:szCs w:val="20"/>
                    </w:rPr>
                    <w:t>812 988,00</w:t>
                  </w:r>
                </w:p>
              </w:tc>
              <w:tc>
                <w:tcPr>
                  <w:tcW w:w="1190" w:type="dxa"/>
                  <w:tcBorders>
                    <w:top w:val="nil"/>
                    <w:left w:val="nil"/>
                    <w:bottom w:val="single" w:sz="4" w:space="0" w:color="000000"/>
                    <w:right w:val="single" w:sz="4" w:space="0" w:color="000000"/>
                  </w:tcBorders>
                  <w:shd w:val="clear" w:color="auto" w:fill="auto"/>
                  <w:noWrap/>
                  <w:vAlign w:val="center"/>
                  <w:hideMark/>
                </w:tcPr>
                <w:p w14:paraId="21A136C6" w14:textId="77777777" w:rsidR="007C55D9" w:rsidRPr="00B169AB" w:rsidRDefault="007C55D9" w:rsidP="00524A3F">
                  <w:pPr>
                    <w:jc w:val="right"/>
                    <w:rPr>
                      <w:color w:val="000000"/>
                      <w:sz w:val="20"/>
                      <w:szCs w:val="20"/>
                    </w:rPr>
                  </w:pPr>
                  <w:r w:rsidRPr="00B169AB">
                    <w:rPr>
                      <w:color w:val="000000"/>
                      <w:sz w:val="20"/>
                      <w:szCs w:val="20"/>
                    </w:rPr>
                    <w:t>211 376,88</w:t>
                  </w:r>
                </w:p>
              </w:tc>
              <w:tc>
                <w:tcPr>
                  <w:tcW w:w="1080" w:type="dxa"/>
                  <w:tcBorders>
                    <w:top w:val="nil"/>
                    <w:left w:val="nil"/>
                    <w:bottom w:val="single" w:sz="4" w:space="0" w:color="000000"/>
                    <w:right w:val="single" w:sz="4" w:space="0" w:color="000000"/>
                  </w:tcBorders>
                  <w:shd w:val="clear" w:color="auto" w:fill="auto"/>
                  <w:noWrap/>
                  <w:vAlign w:val="center"/>
                  <w:hideMark/>
                </w:tcPr>
                <w:p w14:paraId="40BF20EC" w14:textId="77777777" w:rsidR="007C55D9" w:rsidRPr="00B169AB" w:rsidRDefault="007C55D9" w:rsidP="00524A3F">
                  <w:pPr>
                    <w:jc w:val="right"/>
                    <w:rPr>
                      <w:color w:val="000000"/>
                      <w:sz w:val="20"/>
                      <w:szCs w:val="20"/>
                    </w:rPr>
                  </w:pPr>
                  <w:r w:rsidRPr="00B169AB">
                    <w:rPr>
                      <w:color w:val="000000"/>
                      <w:sz w:val="20"/>
                      <w:szCs w:val="20"/>
                    </w:rPr>
                    <w:t>789 280,00</w:t>
                  </w:r>
                </w:p>
              </w:tc>
              <w:tc>
                <w:tcPr>
                  <w:tcW w:w="1174" w:type="dxa"/>
                  <w:tcBorders>
                    <w:top w:val="nil"/>
                    <w:left w:val="nil"/>
                    <w:bottom w:val="single" w:sz="4" w:space="0" w:color="000000"/>
                    <w:right w:val="single" w:sz="4" w:space="0" w:color="000000"/>
                  </w:tcBorders>
                  <w:shd w:val="clear" w:color="auto" w:fill="auto"/>
                  <w:noWrap/>
                  <w:vAlign w:val="center"/>
                  <w:hideMark/>
                </w:tcPr>
                <w:p w14:paraId="7F5ED326" w14:textId="77777777" w:rsidR="007C55D9" w:rsidRPr="00B169AB" w:rsidRDefault="007C55D9" w:rsidP="00524A3F">
                  <w:pPr>
                    <w:jc w:val="right"/>
                    <w:rPr>
                      <w:color w:val="000000"/>
                      <w:sz w:val="20"/>
                      <w:szCs w:val="20"/>
                    </w:rPr>
                  </w:pPr>
                  <w:r w:rsidRPr="00B169AB">
                    <w:rPr>
                      <w:color w:val="000000"/>
                      <w:sz w:val="20"/>
                      <w:szCs w:val="20"/>
                    </w:rPr>
                    <w:t>205 212,80</w:t>
                  </w:r>
                </w:p>
              </w:tc>
              <w:tc>
                <w:tcPr>
                  <w:tcW w:w="1039" w:type="dxa"/>
                  <w:tcBorders>
                    <w:top w:val="nil"/>
                    <w:left w:val="nil"/>
                    <w:bottom w:val="single" w:sz="4" w:space="0" w:color="000000"/>
                    <w:right w:val="single" w:sz="4" w:space="0" w:color="000000"/>
                  </w:tcBorders>
                  <w:shd w:val="clear" w:color="auto" w:fill="auto"/>
                  <w:noWrap/>
                  <w:vAlign w:val="center"/>
                  <w:hideMark/>
                </w:tcPr>
                <w:p w14:paraId="73D75BB4" w14:textId="77777777" w:rsidR="007C55D9" w:rsidRPr="00B169AB" w:rsidRDefault="007C55D9" w:rsidP="00524A3F">
                  <w:pPr>
                    <w:jc w:val="right"/>
                    <w:rPr>
                      <w:color w:val="000000"/>
                      <w:sz w:val="20"/>
                      <w:szCs w:val="20"/>
                    </w:rPr>
                  </w:pPr>
                  <w:r w:rsidRPr="00B169AB">
                    <w:rPr>
                      <w:color w:val="000000"/>
                      <w:sz w:val="20"/>
                      <w:szCs w:val="20"/>
                    </w:rPr>
                    <w:t>710 101,65</w:t>
                  </w:r>
                </w:p>
              </w:tc>
              <w:tc>
                <w:tcPr>
                  <w:tcW w:w="1039" w:type="dxa"/>
                  <w:tcBorders>
                    <w:top w:val="nil"/>
                    <w:left w:val="nil"/>
                    <w:bottom w:val="single" w:sz="4" w:space="0" w:color="000000"/>
                    <w:right w:val="single" w:sz="4" w:space="0" w:color="000000"/>
                  </w:tcBorders>
                  <w:shd w:val="clear" w:color="auto" w:fill="auto"/>
                  <w:noWrap/>
                  <w:vAlign w:val="center"/>
                  <w:hideMark/>
                </w:tcPr>
                <w:p w14:paraId="27E5EED2" w14:textId="77777777" w:rsidR="007C55D9" w:rsidRPr="00B169AB" w:rsidRDefault="007C55D9" w:rsidP="00524A3F">
                  <w:pPr>
                    <w:jc w:val="right"/>
                    <w:rPr>
                      <w:color w:val="000000"/>
                      <w:sz w:val="20"/>
                      <w:szCs w:val="20"/>
                    </w:rPr>
                  </w:pPr>
                  <w:r w:rsidRPr="00B169AB">
                    <w:rPr>
                      <w:color w:val="000000"/>
                      <w:sz w:val="20"/>
                      <w:szCs w:val="20"/>
                    </w:rPr>
                    <w:t>184 626,43</w:t>
                  </w:r>
                </w:p>
              </w:tc>
              <w:tc>
                <w:tcPr>
                  <w:tcW w:w="373" w:type="dxa"/>
                  <w:tcBorders>
                    <w:top w:val="nil"/>
                    <w:left w:val="nil"/>
                    <w:bottom w:val="single" w:sz="4" w:space="0" w:color="000000"/>
                    <w:right w:val="single" w:sz="4" w:space="0" w:color="000000"/>
                  </w:tcBorders>
                  <w:shd w:val="clear" w:color="auto" w:fill="auto"/>
                  <w:vAlign w:val="center"/>
                  <w:hideMark/>
                </w:tcPr>
                <w:p w14:paraId="3B07AD74" w14:textId="77777777" w:rsidR="007C55D9" w:rsidRPr="00B169AB" w:rsidRDefault="007C55D9" w:rsidP="00524A3F">
                  <w:pPr>
                    <w:rPr>
                      <w:color w:val="000000"/>
                      <w:sz w:val="20"/>
                      <w:szCs w:val="20"/>
                    </w:rPr>
                  </w:pPr>
                  <w:r w:rsidRPr="00B169AB">
                    <w:rPr>
                      <w:color w:val="000000"/>
                      <w:sz w:val="20"/>
                      <w:szCs w:val="20"/>
                    </w:rPr>
                    <w:t> </w:t>
                  </w:r>
                </w:p>
              </w:tc>
              <w:tc>
                <w:tcPr>
                  <w:tcW w:w="935" w:type="dxa"/>
                  <w:tcBorders>
                    <w:top w:val="nil"/>
                    <w:left w:val="nil"/>
                    <w:bottom w:val="single" w:sz="4" w:space="0" w:color="000000"/>
                    <w:right w:val="single" w:sz="4" w:space="0" w:color="000000"/>
                  </w:tcBorders>
                  <w:shd w:val="clear" w:color="auto" w:fill="auto"/>
                  <w:noWrap/>
                  <w:vAlign w:val="center"/>
                  <w:hideMark/>
                </w:tcPr>
                <w:p w14:paraId="309619B4" w14:textId="77777777" w:rsidR="007C55D9" w:rsidRPr="00B169AB" w:rsidRDefault="007C55D9" w:rsidP="00524A3F">
                  <w:pPr>
                    <w:jc w:val="center"/>
                    <w:rPr>
                      <w:color w:val="000000"/>
                      <w:sz w:val="20"/>
                      <w:szCs w:val="20"/>
                    </w:rPr>
                  </w:pPr>
                  <w:proofErr w:type="spellStart"/>
                  <w:r w:rsidRPr="00B169AB">
                    <w:rPr>
                      <w:color w:val="000000"/>
                      <w:sz w:val="20"/>
                      <w:szCs w:val="20"/>
                    </w:rPr>
                    <w:t>ЗавМЭС</w:t>
                  </w:r>
                  <w:proofErr w:type="spellEnd"/>
                </w:p>
              </w:tc>
            </w:tr>
            <w:tr w:rsidR="007C55D9" w:rsidRPr="00B169AB" w14:paraId="32E92C1E" w14:textId="77777777" w:rsidTr="00524A3F">
              <w:trPr>
                <w:trHeight w:val="255"/>
              </w:trPr>
              <w:tc>
                <w:tcPr>
                  <w:tcW w:w="403" w:type="dxa"/>
                  <w:tcBorders>
                    <w:top w:val="nil"/>
                    <w:left w:val="single" w:sz="4" w:space="0" w:color="000000"/>
                    <w:bottom w:val="single" w:sz="4" w:space="0" w:color="000000"/>
                    <w:right w:val="single" w:sz="4" w:space="0" w:color="000000"/>
                  </w:tcBorders>
                  <w:shd w:val="clear" w:color="000000" w:fill="FFFFFF"/>
                  <w:vAlign w:val="center"/>
                  <w:hideMark/>
                </w:tcPr>
                <w:p w14:paraId="7AC1640E" w14:textId="77777777" w:rsidR="007C55D9" w:rsidRPr="00B169AB" w:rsidRDefault="007C55D9" w:rsidP="00524A3F">
                  <w:pPr>
                    <w:jc w:val="center"/>
                    <w:rPr>
                      <w:color w:val="000000"/>
                      <w:sz w:val="20"/>
                      <w:szCs w:val="20"/>
                    </w:rPr>
                  </w:pPr>
                  <w:r w:rsidRPr="00B169AB">
                    <w:rPr>
                      <w:color w:val="000000"/>
                      <w:sz w:val="20"/>
                      <w:szCs w:val="20"/>
                    </w:rPr>
                    <w:t>13</w:t>
                  </w:r>
                </w:p>
              </w:tc>
              <w:tc>
                <w:tcPr>
                  <w:tcW w:w="2420" w:type="dxa"/>
                  <w:tcBorders>
                    <w:top w:val="nil"/>
                    <w:left w:val="nil"/>
                    <w:bottom w:val="single" w:sz="4" w:space="0" w:color="000000"/>
                    <w:right w:val="single" w:sz="4" w:space="0" w:color="000000"/>
                  </w:tcBorders>
                  <w:shd w:val="clear" w:color="auto" w:fill="auto"/>
                  <w:vAlign w:val="center"/>
                  <w:hideMark/>
                </w:tcPr>
                <w:p w14:paraId="68287946" w14:textId="77777777" w:rsidR="007C55D9" w:rsidRPr="00B169AB" w:rsidRDefault="007C55D9" w:rsidP="00524A3F">
                  <w:pPr>
                    <w:rPr>
                      <w:color w:val="000000"/>
                      <w:sz w:val="20"/>
                      <w:szCs w:val="20"/>
                    </w:rPr>
                  </w:pPr>
                  <w:r w:rsidRPr="00B169AB">
                    <w:rPr>
                      <w:color w:val="000000"/>
                      <w:sz w:val="20"/>
                      <w:szCs w:val="20"/>
                    </w:rPr>
                    <w:t>Кабель ВВГнг(А)-П 3х2,5-0,66</w:t>
                  </w:r>
                </w:p>
              </w:tc>
              <w:tc>
                <w:tcPr>
                  <w:tcW w:w="1181" w:type="dxa"/>
                  <w:tcBorders>
                    <w:top w:val="nil"/>
                    <w:left w:val="nil"/>
                    <w:bottom w:val="single" w:sz="4" w:space="0" w:color="000000"/>
                    <w:right w:val="single" w:sz="4" w:space="0" w:color="000000"/>
                  </w:tcBorders>
                  <w:shd w:val="clear" w:color="000000" w:fill="FFFFFF"/>
                  <w:noWrap/>
                  <w:vAlign w:val="center"/>
                  <w:hideMark/>
                </w:tcPr>
                <w:p w14:paraId="73C16CEF" w14:textId="77777777" w:rsidR="007C55D9" w:rsidRPr="00B169AB" w:rsidRDefault="007C55D9" w:rsidP="00524A3F">
                  <w:pPr>
                    <w:jc w:val="center"/>
                    <w:rPr>
                      <w:color w:val="000000"/>
                      <w:sz w:val="20"/>
                      <w:szCs w:val="20"/>
                    </w:rPr>
                  </w:pPr>
                  <w:r w:rsidRPr="00B169AB">
                    <w:rPr>
                      <w:color w:val="000000"/>
                      <w:sz w:val="20"/>
                      <w:szCs w:val="20"/>
                    </w:rPr>
                    <w:t>27.32.13.111</w:t>
                  </w:r>
                </w:p>
              </w:tc>
              <w:tc>
                <w:tcPr>
                  <w:tcW w:w="553" w:type="dxa"/>
                  <w:tcBorders>
                    <w:top w:val="nil"/>
                    <w:left w:val="nil"/>
                    <w:bottom w:val="single" w:sz="4" w:space="0" w:color="000000"/>
                    <w:right w:val="single" w:sz="4" w:space="0" w:color="000000"/>
                  </w:tcBorders>
                  <w:shd w:val="clear" w:color="auto" w:fill="auto"/>
                  <w:vAlign w:val="center"/>
                  <w:hideMark/>
                </w:tcPr>
                <w:p w14:paraId="5E7D0C5A" w14:textId="77777777" w:rsidR="007C55D9" w:rsidRPr="00B169AB" w:rsidRDefault="007C55D9" w:rsidP="00524A3F">
                  <w:pPr>
                    <w:jc w:val="center"/>
                    <w:rPr>
                      <w:color w:val="000000"/>
                      <w:sz w:val="20"/>
                      <w:szCs w:val="20"/>
                    </w:rPr>
                  </w:pPr>
                  <w:r w:rsidRPr="00B169AB">
                    <w:rPr>
                      <w:color w:val="000000"/>
                      <w:sz w:val="20"/>
                      <w:szCs w:val="20"/>
                    </w:rPr>
                    <w:t>км</w:t>
                  </w:r>
                </w:p>
              </w:tc>
              <w:tc>
                <w:tcPr>
                  <w:tcW w:w="907" w:type="dxa"/>
                  <w:tcBorders>
                    <w:top w:val="nil"/>
                    <w:left w:val="nil"/>
                    <w:bottom w:val="single" w:sz="4" w:space="0" w:color="000000"/>
                    <w:right w:val="single" w:sz="4" w:space="0" w:color="000000"/>
                  </w:tcBorders>
                  <w:shd w:val="clear" w:color="auto" w:fill="auto"/>
                  <w:noWrap/>
                  <w:vAlign w:val="center"/>
                  <w:hideMark/>
                </w:tcPr>
                <w:p w14:paraId="7E4FB886" w14:textId="77777777" w:rsidR="007C55D9" w:rsidRPr="00B169AB" w:rsidRDefault="007C55D9" w:rsidP="00524A3F">
                  <w:pPr>
                    <w:jc w:val="right"/>
                    <w:rPr>
                      <w:color w:val="000000"/>
                      <w:sz w:val="20"/>
                      <w:szCs w:val="20"/>
                    </w:rPr>
                  </w:pPr>
                  <w:r w:rsidRPr="00B169AB">
                    <w:rPr>
                      <w:color w:val="000000"/>
                      <w:sz w:val="20"/>
                      <w:szCs w:val="20"/>
                    </w:rPr>
                    <w:t>0,150</w:t>
                  </w:r>
                </w:p>
              </w:tc>
              <w:tc>
                <w:tcPr>
                  <w:tcW w:w="977" w:type="dxa"/>
                  <w:tcBorders>
                    <w:top w:val="nil"/>
                    <w:left w:val="nil"/>
                    <w:bottom w:val="single" w:sz="4" w:space="0" w:color="000000"/>
                    <w:right w:val="single" w:sz="4" w:space="0" w:color="000000"/>
                  </w:tcBorders>
                  <w:shd w:val="clear" w:color="auto" w:fill="auto"/>
                  <w:noWrap/>
                  <w:vAlign w:val="center"/>
                  <w:hideMark/>
                </w:tcPr>
                <w:p w14:paraId="5366F918" w14:textId="77777777" w:rsidR="007C55D9" w:rsidRPr="00B169AB" w:rsidRDefault="007C55D9" w:rsidP="00524A3F">
                  <w:pPr>
                    <w:jc w:val="right"/>
                    <w:rPr>
                      <w:color w:val="000000"/>
                      <w:sz w:val="20"/>
                      <w:szCs w:val="20"/>
                    </w:rPr>
                  </w:pPr>
                  <w:r w:rsidRPr="00B169AB">
                    <w:rPr>
                      <w:color w:val="000000"/>
                      <w:sz w:val="20"/>
                      <w:szCs w:val="20"/>
                    </w:rPr>
                    <w:t> </w:t>
                  </w:r>
                </w:p>
              </w:tc>
              <w:tc>
                <w:tcPr>
                  <w:tcW w:w="989" w:type="dxa"/>
                  <w:tcBorders>
                    <w:top w:val="nil"/>
                    <w:left w:val="nil"/>
                    <w:bottom w:val="single" w:sz="4" w:space="0" w:color="000000"/>
                    <w:right w:val="single" w:sz="4" w:space="0" w:color="000000"/>
                  </w:tcBorders>
                  <w:shd w:val="clear" w:color="auto" w:fill="auto"/>
                  <w:noWrap/>
                  <w:vAlign w:val="center"/>
                  <w:hideMark/>
                </w:tcPr>
                <w:p w14:paraId="306EF6D8" w14:textId="77777777" w:rsidR="007C55D9" w:rsidRPr="00B169AB" w:rsidRDefault="007C55D9" w:rsidP="00524A3F">
                  <w:pPr>
                    <w:jc w:val="right"/>
                    <w:rPr>
                      <w:color w:val="000000"/>
                      <w:sz w:val="20"/>
                      <w:szCs w:val="20"/>
                    </w:rPr>
                  </w:pPr>
                  <w:r w:rsidRPr="00B169AB">
                    <w:rPr>
                      <w:color w:val="000000"/>
                      <w:sz w:val="20"/>
                      <w:szCs w:val="20"/>
                    </w:rPr>
                    <w:t>164 574,33</w:t>
                  </w:r>
                </w:p>
              </w:tc>
              <w:tc>
                <w:tcPr>
                  <w:tcW w:w="1190" w:type="dxa"/>
                  <w:tcBorders>
                    <w:top w:val="nil"/>
                    <w:left w:val="nil"/>
                    <w:bottom w:val="single" w:sz="4" w:space="0" w:color="000000"/>
                    <w:right w:val="single" w:sz="4" w:space="0" w:color="000000"/>
                  </w:tcBorders>
                  <w:shd w:val="clear" w:color="auto" w:fill="auto"/>
                  <w:noWrap/>
                  <w:vAlign w:val="center"/>
                  <w:hideMark/>
                </w:tcPr>
                <w:p w14:paraId="2C00903D" w14:textId="77777777" w:rsidR="007C55D9" w:rsidRPr="00B169AB" w:rsidRDefault="007C55D9" w:rsidP="00524A3F">
                  <w:pPr>
                    <w:jc w:val="right"/>
                    <w:rPr>
                      <w:color w:val="000000"/>
                      <w:sz w:val="20"/>
                      <w:szCs w:val="20"/>
                    </w:rPr>
                  </w:pPr>
                  <w:r w:rsidRPr="00B169AB">
                    <w:rPr>
                      <w:color w:val="000000"/>
                      <w:sz w:val="20"/>
                      <w:szCs w:val="20"/>
                    </w:rPr>
                    <w:t>24 686,15</w:t>
                  </w:r>
                </w:p>
              </w:tc>
              <w:tc>
                <w:tcPr>
                  <w:tcW w:w="1080" w:type="dxa"/>
                  <w:tcBorders>
                    <w:top w:val="nil"/>
                    <w:left w:val="nil"/>
                    <w:bottom w:val="single" w:sz="4" w:space="0" w:color="000000"/>
                    <w:right w:val="single" w:sz="4" w:space="0" w:color="000000"/>
                  </w:tcBorders>
                  <w:shd w:val="clear" w:color="auto" w:fill="auto"/>
                  <w:noWrap/>
                  <w:vAlign w:val="center"/>
                  <w:hideMark/>
                </w:tcPr>
                <w:p w14:paraId="2CAA50D9" w14:textId="77777777" w:rsidR="007C55D9" w:rsidRPr="00B169AB" w:rsidRDefault="007C55D9" w:rsidP="00524A3F">
                  <w:pPr>
                    <w:jc w:val="right"/>
                    <w:rPr>
                      <w:color w:val="000000"/>
                      <w:sz w:val="20"/>
                      <w:szCs w:val="20"/>
                    </w:rPr>
                  </w:pPr>
                  <w:r w:rsidRPr="00B169AB">
                    <w:rPr>
                      <w:color w:val="000000"/>
                      <w:sz w:val="20"/>
                      <w:szCs w:val="20"/>
                    </w:rPr>
                    <w:t>138 240,00</w:t>
                  </w:r>
                </w:p>
              </w:tc>
              <w:tc>
                <w:tcPr>
                  <w:tcW w:w="1174" w:type="dxa"/>
                  <w:tcBorders>
                    <w:top w:val="nil"/>
                    <w:left w:val="nil"/>
                    <w:bottom w:val="single" w:sz="4" w:space="0" w:color="000000"/>
                    <w:right w:val="single" w:sz="4" w:space="0" w:color="000000"/>
                  </w:tcBorders>
                  <w:shd w:val="clear" w:color="auto" w:fill="auto"/>
                  <w:noWrap/>
                  <w:vAlign w:val="center"/>
                  <w:hideMark/>
                </w:tcPr>
                <w:p w14:paraId="1CEC62C3" w14:textId="77777777" w:rsidR="007C55D9" w:rsidRPr="00B169AB" w:rsidRDefault="007C55D9" w:rsidP="00524A3F">
                  <w:pPr>
                    <w:jc w:val="right"/>
                    <w:rPr>
                      <w:color w:val="000000"/>
                      <w:sz w:val="20"/>
                      <w:szCs w:val="20"/>
                    </w:rPr>
                  </w:pPr>
                  <w:r w:rsidRPr="00B169AB">
                    <w:rPr>
                      <w:color w:val="000000"/>
                      <w:sz w:val="20"/>
                      <w:szCs w:val="20"/>
                    </w:rPr>
                    <w:t>20 736,00</w:t>
                  </w:r>
                </w:p>
              </w:tc>
              <w:tc>
                <w:tcPr>
                  <w:tcW w:w="1039" w:type="dxa"/>
                  <w:tcBorders>
                    <w:top w:val="nil"/>
                    <w:left w:val="nil"/>
                    <w:bottom w:val="single" w:sz="4" w:space="0" w:color="000000"/>
                    <w:right w:val="single" w:sz="4" w:space="0" w:color="000000"/>
                  </w:tcBorders>
                  <w:shd w:val="clear" w:color="auto" w:fill="auto"/>
                  <w:noWrap/>
                  <w:vAlign w:val="center"/>
                  <w:hideMark/>
                </w:tcPr>
                <w:p w14:paraId="339582B8" w14:textId="77777777" w:rsidR="007C55D9" w:rsidRPr="00B169AB" w:rsidRDefault="007C55D9" w:rsidP="00524A3F">
                  <w:pPr>
                    <w:jc w:val="right"/>
                    <w:rPr>
                      <w:color w:val="000000"/>
                      <w:sz w:val="20"/>
                      <w:szCs w:val="20"/>
                    </w:rPr>
                  </w:pPr>
                  <w:r w:rsidRPr="00B169AB">
                    <w:rPr>
                      <w:color w:val="000000"/>
                      <w:sz w:val="20"/>
                      <w:szCs w:val="20"/>
                    </w:rPr>
                    <w:t>159 901,21</w:t>
                  </w:r>
                </w:p>
              </w:tc>
              <w:tc>
                <w:tcPr>
                  <w:tcW w:w="1039" w:type="dxa"/>
                  <w:tcBorders>
                    <w:top w:val="nil"/>
                    <w:left w:val="nil"/>
                    <w:bottom w:val="single" w:sz="4" w:space="0" w:color="000000"/>
                    <w:right w:val="single" w:sz="4" w:space="0" w:color="000000"/>
                  </w:tcBorders>
                  <w:shd w:val="clear" w:color="auto" w:fill="auto"/>
                  <w:noWrap/>
                  <w:vAlign w:val="center"/>
                  <w:hideMark/>
                </w:tcPr>
                <w:p w14:paraId="09C4A94F" w14:textId="77777777" w:rsidR="007C55D9" w:rsidRPr="00B169AB" w:rsidRDefault="007C55D9" w:rsidP="00524A3F">
                  <w:pPr>
                    <w:jc w:val="right"/>
                    <w:rPr>
                      <w:color w:val="000000"/>
                      <w:sz w:val="20"/>
                      <w:szCs w:val="20"/>
                    </w:rPr>
                  </w:pPr>
                  <w:r w:rsidRPr="00B169AB">
                    <w:rPr>
                      <w:color w:val="000000"/>
                      <w:sz w:val="20"/>
                      <w:szCs w:val="20"/>
                    </w:rPr>
                    <w:t>23 985,18</w:t>
                  </w:r>
                </w:p>
              </w:tc>
              <w:tc>
                <w:tcPr>
                  <w:tcW w:w="373" w:type="dxa"/>
                  <w:tcBorders>
                    <w:top w:val="nil"/>
                    <w:left w:val="nil"/>
                    <w:bottom w:val="single" w:sz="4" w:space="0" w:color="000000"/>
                    <w:right w:val="single" w:sz="4" w:space="0" w:color="000000"/>
                  </w:tcBorders>
                  <w:shd w:val="clear" w:color="auto" w:fill="auto"/>
                  <w:vAlign w:val="center"/>
                  <w:hideMark/>
                </w:tcPr>
                <w:p w14:paraId="589FF4B8" w14:textId="77777777" w:rsidR="007C55D9" w:rsidRPr="00B169AB" w:rsidRDefault="007C55D9" w:rsidP="00524A3F">
                  <w:pPr>
                    <w:rPr>
                      <w:color w:val="000000"/>
                      <w:sz w:val="20"/>
                      <w:szCs w:val="20"/>
                    </w:rPr>
                  </w:pPr>
                  <w:r w:rsidRPr="00B169AB">
                    <w:rPr>
                      <w:color w:val="000000"/>
                      <w:sz w:val="20"/>
                      <w:szCs w:val="20"/>
                    </w:rPr>
                    <w:t> </w:t>
                  </w:r>
                </w:p>
              </w:tc>
              <w:tc>
                <w:tcPr>
                  <w:tcW w:w="935" w:type="dxa"/>
                  <w:tcBorders>
                    <w:top w:val="nil"/>
                    <w:left w:val="nil"/>
                    <w:bottom w:val="single" w:sz="4" w:space="0" w:color="000000"/>
                    <w:right w:val="single" w:sz="4" w:space="0" w:color="000000"/>
                  </w:tcBorders>
                  <w:shd w:val="clear" w:color="auto" w:fill="auto"/>
                  <w:noWrap/>
                  <w:vAlign w:val="center"/>
                  <w:hideMark/>
                </w:tcPr>
                <w:p w14:paraId="0B7C1974" w14:textId="77777777" w:rsidR="007C55D9" w:rsidRPr="00B169AB" w:rsidRDefault="007C55D9" w:rsidP="00524A3F">
                  <w:pPr>
                    <w:jc w:val="center"/>
                    <w:rPr>
                      <w:color w:val="000000"/>
                      <w:sz w:val="20"/>
                      <w:szCs w:val="20"/>
                    </w:rPr>
                  </w:pPr>
                  <w:r w:rsidRPr="00B169AB">
                    <w:rPr>
                      <w:color w:val="000000"/>
                      <w:sz w:val="20"/>
                      <w:szCs w:val="20"/>
                    </w:rPr>
                    <w:t>КМЭС</w:t>
                  </w:r>
                </w:p>
              </w:tc>
            </w:tr>
            <w:tr w:rsidR="007C55D9" w:rsidRPr="00B169AB" w14:paraId="43D22EA2" w14:textId="77777777" w:rsidTr="00524A3F">
              <w:trPr>
                <w:trHeight w:val="255"/>
              </w:trPr>
              <w:tc>
                <w:tcPr>
                  <w:tcW w:w="403" w:type="dxa"/>
                  <w:tcBorders>
                    <w:top w:val="nil"/>
                    <w:left w:val="single" w:sz="4" w:space="0" w:color="000000"/>
                    <w:bottom w:val="single" w:sz="4" w:space="0" w:color="000000"/>
                    <w:right w:val="single" w:sz="4" w:space="0" w:color="000000"/>
                  </w:tcBorders>
                  <w:shd w:val="clear" w:color="000000" w:fill="FFFFFF"/>
                  <w:vAlign w:val="center"/>
                  <w:hideMark/>
                </w:tcPr>
                <w:p w14:paraId="364E3E7C" w14:textId="77777777" w:rsidR="007C55D9" w:rsidRPr="00B169AB" w:rsidRDefault="007C55D9" w:rsidP="00524A3F">
                  <w:pPr>
                    <w:jc w:val="center"/>
                    <w:rPr>
                      <w:color w:val="000000"/>
                      <w:sz w:val="20"/>
                      <w:szCs w:val="20"/>
                    </w:rPr>
                  </w:pPr>
                  <w:r w:rsidRPr="00B169AB">
                    <w:rPr>
                      <w:color w:val="000000"/>
                      <w:sz w:val="20"/>
                      <w:szCs w:val="20"/>
                    </w:rPr>
                    <w:t>14</w:t>
                  </w:r>
                </w:p>
              </w:tc>
              <w:tc>
                <w:tcPr>
                  <w:tcW w:w="2420" w:type="dxa"/>
                  <w:tcBorders>
                    <w:top w:val="nil"/>
                    <w:left w:val="nil"/>
                    <w:bottom w:val="single" w:sz="4" w:space="0" w:color="000000"/>
                    <w:right w:val="single" w:sz="4" w:space="0" w:color="000000"/>
                  </w:tcBorders>
                  <w:shd w:val="clear" w:color="auto" w:fill="auto"/>
                  <w:vAlign w:val="center"/>
                  <w:hideMark/>
                </w:tcPr>
                <w:p w14:paraId="72BFEEBD" w14:textId="77777777" w:rsidR="007C55D9" w:rsidRPr="00B169AB" w:rsidRDefault="007C55D9" w:rsidP="00524A3F">
                  <w:pPr>
                    <w:rPr>
                      <w:color w:val="000000"/>
                      <w:sz w:val="20"/>
                      <w:szCs w:val="20"/>
                    </w:rPr>
                  </w:pPr>
                  <w:r w:rsidRPr="00B169AB">
                    <w:rPr>
                      <w:color w:val="000000"/>
                      <w:sz w:val="20"/>
                      <w:szCs w:val="20"/>
                    </w:rPr>
                    <w:t>Провод СИП-4 2х25</w:t>
                  </w:r>
                </w:p>
              </w:tc>
              <w:tc>
                <w:tcPr>
                  <w:tcW w:w="1181" w:type="dxa"/>
                  <w:tcBorders>
                    <w:top w:val="nil"/>
                    <w:left w:val="nil"/>
                    <w:bottom w:val="single" w:sz="4" w:space="0" w:color="000000"/>
                    <w:right w:val="single" w:sz="4" w:space="0" w:color="000000"/>
                  </w:tcBorders>
                  <w:shd w:val="clear" w:color="000000" w:fill="FFFFFF"/>
                  <w:noWrap/>
                  <w:vAlign w:val="center"/>
                  <w:hideMark/>
                </w:tcPr>
                <w:p w14:paraId="4836C4BE" w14:textId="77777777" w:rsidR="007C55D9" w:rsidRPr="00B169AB" w:rsidRDefault="007C55D9" w:rsidP="00524A3F">
                  <w:pPr>
                    <w:jc w:val="center"/>
                    <w:rPr>
                      <w:color w:val="000000"/>
                      <w:sz w:val="20"/>
                      <w:szCs w:val="20"/>
                    </w:rPr>
                  </w:pPr>
                  <w:r w:rsidRPr="00B169AB">
                    <w:rPr>
                      <w:color w:val="000000"/>
                      <w:sz w:val="20"/>
                      <w:szCs w:val="20"/>
                    </w:rPr>
                    <w:t>27.32.14.112</w:t>
                  </w:r>
                </w:p>
              </w:tc>
              <w:tc>
                <w:tcPr>
                  <w:tcW w:w="553" w:type="dxa"/>
                  <w:tcBorders>
                    <w:top w:val="nil"/>
                    <w:left w:val="nil"/>
                    <w:bottom w:val="single" w:sz="4" w:space="0" w:color="000000"/>
                    <w:right w:val="single" w:sz="4" w:space="0" w:color="000000"/>
                  </w:tcBorders>
                  <w:shd w:val="clear" w:color="auto" w:fill="auto"/>
                  <w:vAlign w:val="center"/>
                  <w:hideMark/>
                </w:tcPr>
                <w:p w14:paraId="78267F11" w14:textId="77777777" w:rsidR="007C55D9" w:rsidRPr="00B169AB" w:rsidRDefault="007C55D9" w:rsidP="00524A3F">
                  <w:pPr>
                    <w:jc w:val="center"/>
                    <w:rPr>
                      <w:color w:val="000000"/>
                      <w:sz w:val="20"/>
                      <w:szCs w:val="20"/>
                    </w:rPr>
                  </w:pPr>
                  <w:r w:rsidRPr="00B169AB">
                    <w:rPr>
                      <w:color w:val="000000"/>
                      <w:sz w:val="20"/>
                      <w:szCs w:val="20"/>
                    </w:rPr>
                    <w:t>км</w:t>
                  </w:r>
                </w:p>
              </w:tc>
              <w:tc>
                <w:tcPr>
                  <w:tcW w:w="907" w:type="dxa"/>
                  <w:tcBorders>
                    <w:top w:val="nil"/>
                    <w:left w:val="nil"/>
                    <w:bottom w:val="single" w:sz="4" w:space="0" w:color="000000"/>
                    <w:right w:val="single" w:sz="4" w:space="0" w:color="000000"/>
                  </w:tcBorders>
                  <w:shd w:val="clear" w:color="auto" w:fill="auto"/>
                  <w:noWrap/>
                  <w:vAlign w:val="center"/>
                  <w:hideMark/>
                </w:tcPr>
                <w:p w14:paraId="77E5AB67" w14:textId="77777777" w:rsidR="007C55D9" w:rsidRPr="00B169AB" w:rsidRDefault="007C55D9" w:rsidP="00524A3F">
                  <w:pPr>
                    <w:jc w:val="right"/>
                    <w:rPr>
                      <w:color w:val="000000"/>
                      <w:sz w:val="20"/>
                      <w:szCs w:val="20"/>
                    </w:rPr>
                  </w:pPr>
                  <w:r w:rsidRPr="00B169AB">
                    <w:rPr>
                      <w:color w:val="000000"/>
                      <w:sz w:val="20"/>
                      <w:szCs w:val="20"/>
                    </w:rPr>
                    <w:t>0,050</w:t>
                  </w:r>
                </w:p>
              </w:tc>
              <w:tc>
                <w:tcPr>
                  <w:tcW w:w="977" w:type="dxa"/>
                  <w:tcBorders>
                    <w:top w:val="nil"/>
                    <w:left w:val="nil"/>
                    <w:bottom w:val="single" w:sz="4" w:space="0" w:color="000000"/>
                    <w:right w:val="single" w:sz="4" w:space="0" w:color="000000"/>
                  </w:tcBorders>
                  <w:shd w:val="clear" w:color="auto" w:fill="auto"/>
                  <w:noWrap/>
                  <w:vAlign w:val="center"/>
                  <w:hideMark/>
                </w:tcPr>
                <w:p w14:paraId="40ED94EA" w14:textId="77777777" w:rsidR="007C55D9" w:rsidRPr="00B169AB" w:rsidRDefault="007C55D9" w:rsidP="00524A3F">
                  <w:pPr>
                    <w:jc w:val="right"/>
                    <w:rPr>
                      <w:color w:val="000000"/>
                      <w:sz w:val="20"/>
                      <w:szCs w:val="20"/>
                    </w:rPr>
                  </w:pPr>
                  <w:r w:rsidRPr="00B169AB">
                    <w:rPr>
                      <w:color w:val="000000"/>
                      <w:sz w:val="20"/>
                      <w:szCs w:val="20"/>
                    </w:rPr>
                    <w:t> </w:t>
                  </w:r>
                </w:p>
              </w:tc>
              <w:tc>
                <w:tcPr>
                  <w:tcW w:w="989" w:type="dxa"/>
                  <w:tcBorders>
                    <w:top w:val="nil"/>
                    <w:left w:val="nil"/>
                    <w:bottom w:val="single" w:sz="4" w:space="0" w:color="000000"/>
                    <w:right w:val="single" w:sz="4" w:space="0" w:color="000000"/>
                  </w:tcBorders>
                  <w:shd w:val="clear" w:color="auto" w:fill="auto"/>
                  <w:noWrap/>
                  <w:vAlign w:val="center"/>
                  <w:hideMark/>
                </w:tcPr>
                <w:p w14:paraId="7576B0A4" w14:textId="77777777" w:rsidR="007C55D9" w:rsidRPr="00B169AB" w:rsidRDefault="007C55D9" w:rsidP="00524A3F">
                  <w:pPr>
                    <w:jc w:val="right"/>
                    <w:rPr>
                      <w:color w:val="000000"/>
                      <w:sz w:val="20"/>
                      <w:szCs w:val="20"/>
                    </w:rPr>
                  </w:pPr>
                  <w:r w:rsidRPr="00B169AB">
                    <w:rPr>
                      <w:color w:val="000000"/>
                      <w:sz w:val="20"/>
                      <w:szCs w:val="20"/>
                    </w:rPr>
                    <w:t>119 212,60</w:t>
                  </w:r>
                </w:p>
              </w:tc>
              <w:tc>
                <w:tcPr>
                  <w:tcW w:w="1190" w:type="dxa"/>
                  <w:tcBorders>
                    <w:top w:val="nil"/>
                    <w:left w:val="nil"/>
                    <w:bottom w:val="single" w:sz="4" w:space="0" w:color="000000"/>
                    <w:right w:val="single" w:sz="4" w:space="0" w:color="000000"/>
                  </w:tcBorders>
                  <w:shd w:val="clear" w:color="auto" w:fill="auto"/>
                  <w:noWrap/>
                  <w:vAlign w:val="center"/>
                  <w:hideMark/>
                </w:tcPr>
                <w:p w14:paraId="65638966" w14:textId="77777777" w:rsidR="007C55D9" w:rsidRPr="00B169AB" w:rsidRDefault="007C55D9" w:rsidP="00524A3F">
                  <w:pPr>
                    <w:jc w:val="right"/>
                    <w:rPr>
                      <w:color w:val="000000"/>
                      <w:sz w:val="20"/>
                      <w:szCs w:val="20"/>
                    </w:rPr>
                  </w:pPr>
                  <w:r w:rsidRPr="00B169AB">
                    <w:rPr>
                      <w:color w:val="000000"/>
                      <w:sz w:val="20"/>
                      <w:szCs w:val="20"/>
                    </w:rPr>
                    <w:t>5 960,63</w:t>
                  </w:r>
                </w:p>
              </w:tc>
              <w:tc>
                <w:tcPr>
                  <w:tcW w:w="1080" w:type="dxa"/>
                  <w:tcBorders>
                    <w:top w:val="nil"/>
                    <w:left w:val="nil"/>
                    <w:bottom w:val="single" w:sz="4" w:space="0" w:color="000000"/>
                    <w:right w:val="single" w:sz="4" w:space="0" w:color="000000"/>
                  </w:tcBorders>
                  <w:shd w:val="clear" w:color="auto" w:fill="auto"/>
                  <w:noWrap/>
                  <w:vAlign w:val="center"/>
                  <w:hideMark/>
                </w:tcPr>
                <w:p w14:paraId="369AF7C8" w14:textId="77777777" w:rsidR="007C55D9" w:rsidRPr="00B169AB" w:rsidRDefault="007C55D9" w:rsidP="00524A3F">
                  <w:pPr>
                    <w:jc w:val="right"/>
                    <w:rPr>
                      <w:color w:val="000000"/>
                      <w:sz w:val="20"/>
                      <w:szCs w:val="20"/>
                    </w:rPr>
                  </w:pPr>
                  <w:r w:rsidRPr="00B169AB">
                    <w:rPr>
                      <w:color w:val="000000"/>
                      <w:sz w:val="20"/>
                      <w:szCs w:val="20"/>
                    </w:rPr>
                    <w:t>104 000,00</w:t>
                  </w:r>
                </w:p>
              </w:tc>
              <w:tc>
                <w:tcPr>
                  <w:tcW w:w="1174" w:type="dxa"/>
                  <w:tcBorders>
                    <w:top w:val="nil"/>
                    <w:left w:val="nil"/>
                    <w:bottom w:val="single" w:sz="4" w:space="0" w:color="000000"/>
                    <w:right w:val="single" w:sz="4" w:space="0" w:color="000000"/>
                  </w:tcBorders>
                  <w:shd w:val="clear" w:color="auto" w:fill="auto"/>
                  <w:noWrap/>
                  <w:vAlign w:val="center"/>
                  <w:hideMark/>
                </w:tcPr>
                <w:p w14:paraId="72207272" w14:textId="77777777" w:rsidR="007C55D9" w:rsidRPr="00B169AB" w:rsidRDefault="007C55D9" w:rsidP="00524A3F">
                  <w:pPr>
                    <w:jc w:val="right"/>
                    <w:rPr>
                      <w:color w:val="000000"/>
                      <w:sz w:val="20"/>
                      <w:szCs w:val="20"/>
                    </w:rPr>
                  </w:pPr>
                  <w:r w:rsidRPr="00B169AB">
                    <w:rPr>
                      <w:color w:val="000000"/>
                      <w:sz w:val="20"/>
                      <w:szCs w:val="20"/>
                    </w:rPr>
                    <w:t>5 200,00</w:t>
                  </w:r>
                </w:p>
              </w:tc>
              <w:tc>
                <w:tcPr>
                  <w:tcW w:w="1039" w:type="dxa"/>
                  <w:tcBorders>
                    <w:top w:val="nil"/>
                    <w:left w:val="nil"/>
                    <w:bottom w:val="single" w:sz="4" w:space="0" w:color="000000"/>
                    <w:right w:val="single" w:sz="4" w:space="0" w:color="000000"/>
                  </w:tcBorders>
                  <w:shd w:val="clear" w:color="auto" w:fill="auto"/>
                  <w:noWrap/>
                  <w:vAlign w:val="center"/>
                  <w:hideMark/>
                </w:tcPr>
                <w:p w14:paraId="61D3617E" w14:textId="77777777" w:rsidR="007C55D9" w:rsidRPr="00B169AB" w:rsidRDefault="007C55D9" w:rsidP="00524A3F">
                  <w:pPr>
                    <w:jc w:val="right"/>
                    <w:rPr>
                      <w:color w:val="000000"/>
                      <w:sz w:val="20"/>
                      <w:szCs w:val="20"/>
                    </w:rPr>
                  </w:pPr>
                  <w:r w:rsidRPr="00B169AB">
                    <w:rPr>
                      <w:color w:val="000000"/>
                      <w:sz w:val="20"/>
                      <w:szCs w:val="20"/>
                    </w:rPr>
                    <w:t>140 000,00</w:t>
                  </w:r>
                </w:p>
              </w:tc>
              <w:tc>
                <w:tcPr>
                  <w:tcW w:w="1039" w:type="dxa"/>
                  <w:tcBorders>
                    <w:top w:val="nil"/>
                    <w:left w:val="nil"/>
                    <w:bottom w:val="single" w:sz="4" w:space="0" w:color="000000"/>
                    <w:right w:val="single" w:sz="4" w:space="0" w:color="000000"/>
                  </w:tcBorders>
                  <w:shd w:val="clear" w:color="auto" w:fill="auto"/>
                  <w:noWrap/>
                  <w:vAlign w:val="center"/>
                  <w:hideMark/>
                </w:tcPr>
                <w:p w14:paraId="05501623" w14:textId="77777777" w:rsidR="007C55D9" w:rsidRPr="00B169AB" w:rsidRDefault="007C55D9" w:rsidP="00524A3F">
                  <w:pPr>
                    <w:jc w:val="right"/>
                    <w:rPr>
                      <w:color w:val="000000"/>
                      <w:sz w:val="20"/>
                      <w:szCs w:val="20"/>
                    </w:rPr>
                  </w:pPr>
                  <w:r w:rsidRPr="00B169AB">
                    <w:rPr>
                      <w:color w:val="000000"/>
                      <w:sz w:val="20"/>
                      <w:szCs w:val="20"/>
                    </w:rPr>
                    <w:t>7 000,00</w:t>
                  </w:r>
                </w:p>
              </w:tc>
              <w:tc>
                <w:tcPr>
                  <w:tcW w:w="373" w:type="dxa"/>
                  <w:tcBorders>
                    <w:top w:val="nil"/>
                    <w:left w:val="nil"/>
                    <w:bottom w:val="single" w:sz="4" w:space="0" w:color="000000"/>
                    <w:right w:val="single" w:sz="4" w:space="0" w:color="000000"/>
                  </w:tcBorders>
                  <w:shd w:val="clear" w:color="auto" w:fill="auto"/>
                  <w:vAlign w:val="center"/>
                  <w:hideMark/>
                </w:tcPr>
                <w:p w14:paraId="6C6DFDC0" w14:textId="77777777" w:rsidR="007C55D9" w:rsidRPr="00B169AB" w:rsidRDefault="007C55D9" w:rsidP="00524A3F">
                  <w:pPr>
                    <w:rPr>
                      <w:color w:val="000000"/>
                      <w:sz w:val="20"/>
                      <w:szCs w:val="20"/>
                    </w:rPr>
                  </w:pPr>
                  <w:r w:rsidRPr="00B169AB">
                    <w:rPr>
                      <w:color w:val="000000"/>
                      <w:sz w:val="20"/>
                      <w:szCs w:val="20"/>
                    </w:rPr>
                    <w:t> </w:t>
                  </w:r>
                </w:p>
              </w:tc>
              <w:tc>
                <w:tcPr>
                  <w:tcW w:w="935" w:type="dxa"/>
                  <w:tcBorders>
                    <w:top w:val="nil"/>
                    <w:left w:val="nil"/>
                    <w:bottom w:val="single" w:sz="4" w:space="0" w:color="000000"/>
                    <w:right w:val="single" w:sz="4" w:space="0" w:color="000000"/>
                  </w:tcBorders>
                  <w:shd w:val="clear" w:color="auto" w:fill="auto"/>
                  <w:noWrap/>
                  <w:vAlign w:val="center"/>
                  <w:hideMark/>
                </w:tcPr>
                <w:p w14:paraId="52ACA210" w14:textId="77777777" w:rsidR="007C55D9" w:rsidRPr="00B169AB" w:rsidRDefault="007C55D9" w:rsidP="00524A3F">
                  <w:pPr>
                    <w:jc w:val="center"/>
                    <w:rPr>
                      <w:color w:val="000000"/>
                      <w:sz w:val="20"/>
                      <w:szCs w:val="20"/>
                    </w:rPr>
                  </w:pPr>
                  <w:r w:rsidRPr="00B169AB">
                    <w:rPr>
                      <w:color w:val="000000"/>
                      <w:sz w:val="20"/>
                      <w:szCs w:val="20"/>
                    </w:rPr>
                    <w:t>КМЭС</w:t>
                  </w:r>
                </w:p>
              </w:tc>
            </w:tr>
            <w:tr w:rsidR="007C55D9" w:rsidRPr="00B169AB" w14:paraId="1295647A" w14:textId="77777777" w:rsidTr="00524A3F">
              <w:trPr>
                <w:trHeight w:val="255"/>
              </w:trPr>
              <w:tc>
                <w:tcPr>
                  <w:tcW w:w="403" w:type="dxa"/>
                  <w:tcBorders>
                    <w:top w:val="nil"/>
                    <w:left w:val="single" w:sz="4" w:space="0" w:color="000000"/>
                    <w:bottom w:val="single" w:sz="4" w:space="0" w:color="000000"/>
                    <w:right w:val="single" w:sz="4" w:space="0" w:color="000000"/>
                  </w:tcBorders>
                  <w:shd w:val="clear" w:color="000000" w:fill="FFFFFF"/>
                  <w:vAlign w:val="center"/>
                  <w:hideMark/>
                </w:tcPr>
                <w:p w14:paraId="7153C920" w14:textId="77777777" w:rsidR="007C55D9" w:rsidRPr="00B169AB" w:rsidRDefault="007C55D9" w:rsidP="00524A3F">
                  <w:pPr>
                    <w:jc w:val="center"/>
                    <w:rPr>
                      <w:color w:val="000000"/>
                      <w:sz w:val="20"/>
                      <w:szCs w:val="20"/>
                    </w:rPr>
                  </w:pPr>
                  <w:r w:rsidRPr="00B169AB">
                    <w:rPr>
                      <w:color w:val="000000"/>
                      <w:sz w:val="20"/>
                      <w:szCs w:val="20"/>
                    </w:rPr>
                    <w:t>15</w:t>
                  </w:r>
                </w:p>
              </w:tc>
              <w:tc>
                <w:tcPr>
                  <w:tcW w:w="2420" w:type="dxa"/>
                  <w:tcBorders>
                    <w:top w:val="nil"/>
                    <w:left w:val="nil"/>
                    <w:bottom w:val="single" w:sz="4" w:space="0" w:color="000000"/>
                    <w:right w:val="single" w:sz="4" w:space="0" w:color="000000"/>
                  </w:tcBorders>
                  <w:shd w:val="clear" w:color="auto" w:fill="auto"/>
                  <w:vAlign w:val="center"/>
                  <w:hideMark/>
                </w:tcPr>
                <w:p w14:paraId="3657CD62" w14:textId="77777777" w:rsidR="007C55D9" w:rsidRPr="00B169AB" w:rsidRDefault="007C55D9" w:rsidP="00524A3F">
                  <w:pPr>
                    <w:rPr>
                      <w:color w:val="000000"/>
                      <w:sz w:val="20"/>
                      <w:szCs w:val="20"/>
                    </w:rPr>
                  </w:pPr>
                  <w:r w:rsidRPr="00B169AB">
                    <w:rPr>
                      <w:color w:val="000000"/>
                      <w:sz w:val="20"/>
                      <w:szCs w:val="20"/>
                    </w:rPr>
                    <w:t>Кабель ВВГнг(А)-П 3х2,5-0,66</w:t>
                  </w:r>
                </w:p>
              </w:tc>
              <w:tc>
                <w:tcPr>
                  <w:tcW w:w="1181" w:type="dxa"/>
                  <w:tcBorders>
                    <w:top w:val="nil"/>
                    <w:left w:val="nil"/>
                    <w:bottom w:val="single" w:sz="4" w:space="0" w:color="000000"/>
                    <w:right w:val="single" w:sz="4" w:space="0" w:color="000000"/>
                  </w:tcBorders>
                  <w:shd w:val="clear" w:color="000000" w:fill="FFFFFF"/>
                  <w:noWrap/>
                  <w:vAlign w:val="center"/>
                  <w:hideMark/>
                </w:tcPr>
                <w:p w14:paraId="616EECB6" w14:textId="77777777" w:rsidR="007C55D9" w:rsidRPr="00B169AB" w:rsidRDefault="007C55D9" w:rsidP="00524A3F">
                  <w:pPr>
                    <w:jc w:val="center"/>
                    <w:rPr>
                      <w:color w:val="000000"/>
                      <w:sz w:val="20"/>
                      <w:szCs w:val="20"/>
                    </w:rPr>
                  </w:pPr>
                  <w:r w:rsidRPr="00B169AB">
                    <w:rPr>
                      <w:color w:val="000000"/>
                      <w:sz w:val="20"/>
                      <w:szCs w:val="20"/>
                    </w:rPr>
                    <w:t>27.32.13.111</w:t>
                  </w:r>
                </w:p>
              </w:tc>
              <w:tc>
                <w:tcPr>
                  <w:tcW w:w="553" w:type="dxa"/>
                  <w:tcBorders>
                    <w:top w:val="nil"/>
                    <w:left w:val="nil"/>
                    <w:bottom w:val="single" w:sz="4" w:space="0" w:color="000000"/>
                    <w:right w:val="single" w:sz="4" w:space="0" w:color="000000"/>
                  </w:tcBorders>
                  <w:shd w:val="clear" w:color="auto" w:fill="auto"/>
                  <w:vAlign w:val="center"/>
                  <w:hideMark/>
                </w:tcPr>
                <w:p w14:paraId="777BE039" w14:textId="77777777" w:rsidR="007C55D9" w:rsidRPr="00B169AB" w:rsidRDefault="007C55D9" w:rsidP="00524A3F">
                  <w:pPr>
                    <w:jc w:val="center"/>
                    <w:rPr>
                      <w:color w:val="000000"/>
                      <w:sz w:val="20"/>
                      <w:szCs w:val="20"/>
                    </w:rPr>
                  </w:pPr>
                  <w:r w:rsidRPr="00B169AB">
                    <w:rPr>
                      <w:color w:val="000000"/>
                      <w:sz w:val="20"/>
                      <w:szCs w:val="20"/>
                    </w:rPr>
                    <w:t>км</w:t>
                  </w:r>
                </w:p>
              </w:tc>
              <w:tc>
                <w:tcPr>
                  <w:tcW w:w="907" w:type="dxa"/>
                  <w:tcBorders>
                    <w:top w:val="nil"/>
                    <w:left w:val="nil"/>
                    <w:bottom w:val="single" w:sz="4" w:space="0" w:color="000000"/>
                    <w:right w:val="single" w:sz="4" w:space="0" w:color="000000"/>
                  </w:tcBorders>
                  <w:shd w:val="clear" w:color="auto" w:fill="auto"/>
                  <w:noWrap/>
                  <w:vAlign w:val="center"/>
                  <w:hideMark/>
                </w:tcPr>
                <w:p w14:paraId="6655F04D" w14:textId="77777777" w:rsidR="007C55D9" w:rsidRPr="00B169AB" w:rsidRDefault="007C55D9" w:rsidP="00524A3F">
                  <w:pPr>
                    <w:jc w:val="right"/>
                    <w:rPr>
                      <w:color w:val="000000"/>
                      <w:sz w:val="20"/>
                      <w:szCs w:val="20"/>
                    </w:rPr>
                  </w:pPr>
                  <w:r w:rsidRPr="00B169AB">
                    <w:rPr>
                      <w:color w:val="000000"/>
                      <w:sz w:val="20"/>
                      <w:szCs w:val="20"/>
                    </w:rPr>
                    <w:t>0,140</w:t>
                  </w:r>
                </w:p>
              </w:tc>
              <w:tc>
                <w:tcPr>
                  <w:tcW w:w="977" w:type="dxa"/>
                  <w:tcBorders>
                    <w:top w:val="nil"/>
                    <w:left w:val="nil"/>
                    <w:bottom w:val="single" w:sz="4" w:space="0" w:color="000000"/>
                    <w:right w:val="single" w:sz="4" w:space="0" w:color="000000"/>
                  </w:tcBorders>
                  <w:shd w:val="clear" w:color="auto" w:fill="auto"/>
                  <w:noWrap/>
                  <w:vAlign w:val="center"/>
                  <w:hideMark/>
                </w:tcPr>
                <w:p w14:paraId="09F0B515" w14:textId="77777777" w:rsidR="007C55D9" w:rsidRPr="00B169AB" w:rsidRDefault="007C55D9" w:rsidP="00524A3F">
                  <w:pPr>
                    <w:jc w:val="right"/>
                    <w:rPr>
                      <w:color w:val="000000"/>
                      <w:sz w:val="20"/>
                      <w:szCs w:val="20"/>
                    </w:rPr>
                  </w:pPr>
                  <w:r w:rsidRPr="00B169AB">
                    <w:rPr>
                      <w:color w:val="000000"/>
                      <w:sz w:val="20"/>
                      <w:szCs w:val="20"/>
                    </w:rPr>
                    <w:t> </w:t>
                  </w:r>
                </w:p>
              </w:tc>
              <w:tc>
                <w:tcPr>
                  <w:tcW w:w="989" w:type="dxa"/>
                  <w:tcBorders>
                    <w:top w:val="nil"/>
                    <w:left w:val="nil"/>
                    <w:bottom w:val="single" w:sz="4" w:space="0" w:color="000000"/>
                    <w:right w:val="single" w:sz="4" w:space="0" w:color="000000"/>
                  </w:tcBorders>
                  <w:shd w:val="clear" w:color="auto" w:fill="auto"/>
                  <w:noWrap/>
                  <w:vAlign w:val="center"/>
                  <w:hideMark/>
                </w:tcPr>
                <w:p w14:paraId="725FAAD0" w14:textId="77777777" w:rsidR="007C55D9" w:rsidRPr="00B169AB" w:rsidRDefault="007C55D9" w:rsidP="00524A3F">
                  <w:pPr>
                    <w:jc w:val="right"/>
                    <w:rPr>
                      <w:color w:val="000000"/>
                      <w:sz w:val="20"/>
                      <w:szCs w:val="20"/>
                    </w:rPr>
                  </w:pPr>
                  <w:r w:rsidRPr="00B169AB">
                    <w:rPr>
                      <w:color w:val="000000"/>
                      <w:sz w:val="20"/>
                      <w:szCs w:val="20"/>
                    </w:rPr>
                    <w:t>164 577,57</w:t>
                  </w:r>
                </w:p>
              </w:tc>
              <w:tc>
                <w:tcPr>
                  <w:tcW w:w="1190" w:type="dxa"/>
                  <w:tcBorders>
                    <w:top w:val="nil"/>
                    <w:left w:val="nil"/>
                    <w:bottom w:val="single" w:sz="4" w:space="0" w:color="000000"/>
                    <w:right w:val="single" w:sz="4" w:space="0" w:color="000000"/>
                  </w:tcBorders>
                  <w:shd w:val="clear" w:color="auto" w:fill="auto"/>
                  <w:noWrap/>
                  <w:vAlign w:val="center"/>
                  <w:hideMark/>
                </w:tcPr>
                <w:p w14:paraId="5B28D2A4" w14:textId="77777777" w:rsidR="007C55D9" w:rsidRPr="00B169AB" w:rsidRDefault="007C55D9" w:rsidP="00524A3F">
                  <w:pPr>
                    <w:jc w:val="right"/>
                    <w:rPr>
                      <w:color w:val="000000"/>
                      <w:sz w:val="20"/>
                      <w:szCs w:val="20"/>
                    </w:rPr>
                  </w:pPr>
                  <w:r w:rsidRPr="00B169AB">
                    <w:rPr>
                      <w:color w:val="000000"/>
                      <w:sz w:val="20"/>
                      <w:szCs w:val="20"/>
                    </w:rPr>
                    <w:t>23 040,86</w:t>
                  </w:r>
                </w:p>
              </w:tc>
              <w:tc>
                <w:tcPr>
                  <w:tcW w:w="1080" w:type="dxa"/>
                  <w:tcBorders>
                    <w:top w:val="nil"/>
                    <w:left w:val="nil"/>
                    <w:bottom w:val="single" w:sz="4" w:space="0" w:color="000000"/>
                    <w:right w:val="single" w:sz="4" w:space="0" w:color="000000"/>
                  </w:tcBorders>
                  <w:shd w:val="clear" w:color="auto" w:fill="auto"/>
                  <w:noWrap/>
                  <w:vAlign w:val="center"/>
                  <w:hideMark/>
                </w:tcPr>
                <w:p w14:paraId="4825B8C4" w14:textId="77777777" w:rsidR="007C55D9" w:rsidRPr="00B169AB" w:rsidRDefault="007C55D9" w:rsidP="00524A3F">
                  <w:pPr>
                    <w:jc w:val="right"/>
                    <w:rPr>
                      <w:color w:val="000000"/>
                      <w:sz w:val="20"/>
                      <w:szCs w:val="20"/>
                    </w:rPr>
                  </w:pPr>
                  <w:r w:rsidRPr="00B169AB">
                    <w:rPr>
                      <w:color w:val="000000"/>
                      <w:sz w:val="20"/>
                      <w:szCs w:val="20"/>
                    </w:rPr>
                    <w:t>138 240,00</w:t>
                  </w:r>
                </w:p>
              </w:tc>
              <w:tc>
                <w:tcPr>
                  <w:tcW w:w="1174" w:type="dxa"/>
                  <w:tcBorders>
                    <w:top w:val="nil"/>
                    <w:left w:val="nil"/>
                    <w:bottom w:val="single" w:sz="4" w:space="0" w:color="000000"/>
                    <w:right w:val="single" w:sz="4" w:space="0" w:color="000000"/>
                  </w:tcBorders>
                  <w:shd w:val="clear" w:color="auto" w:fill="auto"/>
                  <w:noWrap/>
                  <w:vAlign w:val="center"/>
                  <w:hideMark/>
                </w:tcPr>
                <w:p w14:paraId="6A2E1336" w14:textId="77777777" w:rsidR="007C55D9" w:rsidRPr="00B169AB" w:rsidRDefault="007C55D9" w:rsidP="00524A3F">
                  <w:pPr>
                    <w:jc w:val="right"/>
                    <w:rPr>
                      <w:color w:val="000000"/>
                      <w:sz w:val="20"/>
                      <w:szCs w:val="20"/>
                    </w:rPr>
                  </w:pPr>
                  <w:r w:rsidRPr="00B169AB">
                    <w:rPr>
                      <w:color w:val="000000"/>
                      <w:sz w:val="20"/>
                      <w:szCs w:val="20"/>
                    </w:rPr>
                    <w:t>19 353,60</w:t>
                  </w:r>
                </w:p>
              </w:tc>
              <w:tc>
                <w:tcPr>
                  <w:tcW w:w="1039" w:type="dxa"/>
                  <w:tcBorders>
                    <w:top w:val="nil"/>
                    <w:left w:val="nil"/>
                    <w:bottom w:val="single" w:sz="4" w:space="0" w:color="000000"/>
                    <w:right w:val="single" w:sz="4" w:space="0" w:color="000000"/>
                  </w:tcBorders>
                  <w:shd w:val="clear" w:color="auto" w:fill="auto"/>
                  <w:noWrap/>
                  <w:vAlign w:val="center"/>
                  <w:hideMark/>
                </w:tcPr>
                <w:p w14:paraId="04A400EC" w14:textId="77777777" w:rsidR="007C55D9" w:rsidRPr="00B169AB" w:rsidRDefault="007C55D9" w:rsidP="00524A3F">
                  <w:pPr>
                    <w:jc w:val="right"/>
                    <w:rPr>
                      <w:color w:val="000000"/>
                      <w:sz w:val="20"/>
                      <w:szCs w:val="20"/>
                    </w:rPr>
                  </w:pPr>
                  <w:r w:rsidRPr="00B169AB">
                    <w:rPr>
                      <w:color w:val="000000"/>
                      <w:sz w:val="20"/>
                      <w:szCs w:val="20"/>
                    </w:rPr>
                    <w:t>159 901,21</w:t>
                  </w:r>
                </w:p>
              </w:tc>
              <w:tc>
                <w:tcPr>
                  <w:tcW w:w="1039" w:type="dxa"/>
                  <w:tcBorders>
                    <w:top w:val="nil"/>
                    <w:left w:val="nil"/>
                    <w:bottom w:val="single" w:sz="4" w:space="0" w:color="000000"/>
                    <w:right w:val="single" w:sz="4" w:space="0" w:color="000000"/>
                  </w:tcBorders>
                  <w:shd w:val="clear" w:color="auto" w:fill="auto"/>
                  <w:noWrap/>
                  <w:vAlign w:val="center"/>
                  <w:hideMark/>
                </w:tcPr>
                <w:p w14:paraId="22C40C58" w14:textId="77777777" w:rsidR="007C55D9" w:rsidRPr="00B169AB" w:rsidRDefault="007C55D9" w:rsidP="00524A3F">
                  <w:pPr>
                    <w:jc w:val="right"/>
                    <w:rPr>
                      <w:color w:val="000000"/>
                      <w:sz w:val="20"/>
                      <w:szCs w:val="20"/>
                    </w:rPr>
                  </w:pPr>
                  <w:r w:rsidRPr="00B169AB">
                    <w:rPr>
                      <w:color w:val="000000"/>
                      <w:sz w:val="20"/>
                      <w:szCs w:val="20"/>
                    </w:rPr>
                    <w:t>22 386,17</w:t>
                  </w:r>
                </w:p>
              </w:tc>
              <w:tc>
                <w:tcPr>
                  <w:tcW w:w="373" w:type="dxa"/>
                  <w:tcBorders>
                    <w:top w:val="nil"/>
                    <w:left w:val="nil"/>
                    <w:bottom w:val="single" w:sz="4" w:space="0" w:color="000000"/>
                    <w:right w:val="single" w:sz="4" w:space="0" w:color="000000"/>
                  </w:tcBorders>
                  <w:shd w:val="clear" w:color="auto" w:fill="auto"/>
                  <w:vAlign w:val="center"/>
                  <w:hideMark/>
                </w:tcPr>
                <w:p w14:paraId="561A3EB2" w14:textId="77777777" w:rsidR="007C55D9" w:rsidRPr="00B169AB" w:rsidRDefault="007C55D9" w:rsidP="00524A3F">
                  <w:pPr>
                    <w:rPr>
                      <w:color w:val="000000"/>
                      <w:sz w:val="20"/>
                      <w:szCs w:val="20"/>
                    </w:rPr>
                  </w:pPr>
                  <w:r w:rsidRPr="00B169AB">
                    <w:rPr>
                      <w:color w:val="000000"/>
                      <w:sz w:val="20"/>
                      <w:szCs w:val="20"/>
                    </w:rPr>
                    <w:t> </w:t>
                  </w:r>
                </w:p>
              </w:tc>
              <w:tc>
                <w:tcPr>
                  <w:tcW w:w="935" w:type="dxa"/>
                  <w:tcBorders>
                    <w:top w:val="nil"/>
                    <w:left w:val="nil"/>
                    <w:bottom w:val="single" w:sz="4" w:space="0" w:color="000000"/>
                    <w:right w:val="single" w:sz="4" w:space="0" w:color="000000"/>
                  </w:tcBorders>
                  <w:shd w:val="clear" w:color="auto" w:fill="auto"/>
                  <w:noWrap/>
                  <w:vAlign w:val="center"/>
                  <w:hideMark/>
                </w:tcPr>
                <w:p w14:paraId="47E40B61" w14:textId="77777777" w:rsidR="007C55D9" w:rsidRPr="00B169AB" w:rsidRDefault="007C55D9" w:rsidP="00524A3F">
                  <w:pPr>
                    <w:jc w:val="center"/>
                    <w:rPr>
                      <w:color w:val="000000"/>
                      <w:sz w:val="20"/>
                      <w:szCs w:val="20"/>
                    </w:rPr>
                  </w:pPr>
                  <w:r w:rsidRPr="00B169AB">
                    <w:rPr>
                      <w:color w:val="000000"/>
                      <w:sz w:val="20"/>
                      <w:szCs w:val="20"/>
                    </w:rPr>
                    <w:t>ММЭС</w:t>
                  </w:r>
                </w:p>
              </w:tc>
            </w:tr>
            <w:tr w:rsidR="007C55D9" w:rsidRPr="00B169AB" w14:paraId="30E05F3A" w14:textId="77777777" w:rsidTr="00524A3F">
              <w:trPr>
                <w:trHeight w:val="255"/>
              </w:trPr>
              <w:tc>
                <w:tcPr>
                  <w:tcW w:w="403" w:type="dxa"/>
                  <w:tcBorders>
                    <w:top w:val="nil"/>
                    <w:left w:val="single" w:sz="4" w:space="0" w:color="000000"/>
                    <w:bottom w:val="single" w:sz="4" w:space="0" w:color="000000"/>
                    <w:right w:val="single" w:sz="4" w:space="0" w:color="000000"/>
                  </w:tcBorders>
                  <w:shd w:val="clear" w:color="000000" w:fill="FFFFFF"/>
                  <w:vAlign w:val="center"/>
                  <w:hideMark/>
                </w:tcPr>
                <w:p w14:paraId="083C66CE" w14:textId="77777777" w:rsidR="007C55D9" w:rsidRPr="00B169AB" w:rsidRDefault="007C55D9" w:rsidP="00524A3F">
                  <w:pPr>
                    <w:jc w:val="center"/>
                    <w:rPr>
                      <w:color w:val="000000"/>
                      <w:sz w:val="20"/>
                      <w:szCs w:val="20"/>
                    </w:rPr>
                  </w:pPr>
                  <w:r w:rsidRPr="00B169AB">
                    <w:rPr>
                      <w:color w:val="000000"/>
                      <w:sz w:val="20"/>
                      <w:szCs w:val="20"/>
                    </w:rPr>
                    <w:t>16</w:t>
                  </w:r>
                </w:p>
              </w:tc>
              <w:tc>
                <w:tcPr>
                  <w:tcW w:w="2420" w:type="dxa"/>
                  <w:tcBorders>
                    <w:top w:val="nil"/>
                    <w:left w:val="nil"/>
                    <w:bottom w:val="single" w:sz="4" w:space="0" w:color="000000"/>
                    <w:right w:val="single" w:sz="4" w:space="0" w:color="000000"/>
                  </w:tcBorders>
                  <w:shd w:val="clear" w:color="auto" w:fill="auto"/>
                  <w:vAlign w:val="center"/>
                  <w:hideMark/>
                </w:tcPr>
                <w:p w14:paraId="10408F15" w14:textId="77777777" w:rsidR="007C55D9" w:rsidRPr="00B169AB" w:rsidRDefault="007C55D9" w:rsidP="00524A3F">
                  <w:pPr>
                    <w:rPr>
                      <w:color w:val="000000"/>
                      <w:sz w:val="20"/>
                      <w:szCs w:val="20"/>
                    </w:rPr>
                  </w:pPr>
                  <w:r w:rsidRPr="00B169AB">
                    <w:rPr>
                      <w:color w:val="000000"/>
                      <w:sz w:val="20"/>
                      <w:szCs w:val="20"/>
                    </w:rPr>
                    <w:t>Провод СИП-2 3х120+1х95</w:t>
                  </w:r>
                </w:p>
              </w:tc>
              <w:tc>
                <w:tcPr>
                  <w:tcW w:w="1181" w:type="dxa"/>
                  <w:tcBorders>
                    <w:top w:val="nil"/>
                    <w:left w:val="nil"/>
                    <w:bottom w:val="single" w:sz="4" w:space="0" w:color="000000"/>
                    <w:right w:val="single" w:sz="4" w:space="0" w:color="000000"/>
                  </w:tcBorders>
                  <w:shd w:val="clear" w:color="000000" w:fill="FFFFFF"/>
                  <w:noWrap/>
                  <w:vAlign w:val="center"/>
                  <w:hideMark/>
                </w:tcPr>
                <w:p w14:paraId="17BDCC7B" w14:textId="77777777" w:rsidR="007C55D9" w:rsidRPr="00B169AB" w:rsidRDefault="007C55D9" w:rsidP="00524A3F">
                  <w:pPr>
                    <w:jc w:val="center"/>
                    <w:rPr>
                      <w:color w:val="000000"/>
                      <w:sz w:val="20"/>
                      <w:szCs w:val="20"/>
                    </w:rPr>
                  </w:pPr>
                  <w:r w:rsidRPr="00B169AB">
                    <w:rPr>
                      <w:color w:val="000000"/>
                      <w:sz w:val="20"/>
                      <w:szCs w:val="20"/>
                    </w:rPr>
                    <w:t>27.32.13.111</w:t>
                  </w:r>
                </w:p>
              </w:tc>
              <w:tc>
                <w:tcPr>
                  <w:tcW w:w="553" w:type="dxa"/>
                  <w:tcBorders>
                    <w:top w:val="nil"/>
                    <w:left w:val="nil"/>
                    <w:bottom w:val="single" w:sz="4" w:space="0" w:color="000000"/>
                    <w:right w:val="single" w:sz="4" w:space="0" w:color="000000"/>
                  </w:tcBorders>
                  <w:shd w:val="clear" w:color="auto" w:fill="auto"/>
                  <w:vAlign w:val="center"/>
                  <w:hideMark/>
                </w:tcPr>
                <w:p w14:paraId="675A58D5" w14:textId="77777777" w:rsidR="007C55D9" w:rsidRPr="00B169AB" w:rsidRDefault="007C55D9" w:rsidP="00524A3F">
                  <w:pPr>
                    <w:jc w:val="center"/>
                    <w:rPr>
                      <w:color w:val="000000"/>
                      <w:sz w:val="20"/>
                      <w:szCs w:val="20"/>
                    </w:rPr>
                  </w:pPr>
                  <w:r w:rsidRPr="00B169AB">
                    <w:rPr>
                      <w:color w:val="000000"/>
                      <w:sz w:val="20"/>
                      <w:szCs w:val="20"/>
                    </w:rPr>
                    <w:t>км</w:t>
                  </w:r>
                </w:p>
              </w:tc>
              <w:tc>
                <w:tcPr>
                  <w:tcW w:w="907" w:type="dxa"/>
                  <w:tcBorders>
                    <w:top w:val="nil"/>
                    <w:left w:val="nil"/>
                    <w:bottom w:val="single" w:sz="4" w:space="0" w:color="000000"/>
                    <w:right w:val="single" w:sz="4" w:space="0" w:color="000000"/>
                  </w:tcBorders>
                  <w:shd w:val="clear" w:color="auto" w:fill="auto"/>
                  <w:noWrap/>
                  <w:vAlign w:val="center"/>
                  <w:hideMark/>
                </w:tcPr>
                <w:p w14:paraId="100ECE88" w14:textId="77777777" w:rsidR="007C55D9" w:rsidRPr="00B169AB" w:rsidRDefault="007C55D9" w:rsidP="00524A3F">
                  <w:pPr>
                    <w:jc w:val="right"/>
                    <w:rPr>
                      <w:color w:val="000000"/>
                      <w:sz w:val="20"/>
                      <w:szCs w:val="20"/>
                    </w:rPr>
                  </w:pPr>
                  <w:r w:rsidRPr="00B169AB">
                    <w:rPr>
                      <w:color w:val="000000"/>
                      <w:sz w:val="20"/>
                      <w:szCs w:val="20"/>
                    </w:rPr>
                    <w:t>0,600</w:t>
                  </w:r>
                </w:p>
              </w:tc>
              <w:tc>
                <w:tcPr>
                  <w:tcW w:w="977" w:type="dxa"/>
                  <w:tcBorders>
                    <w:top w:val="nil"/>
                    <w:left w:val="nil"/>
                    <w:bottom w:val="single" w:sz="4" w:space="0" w:color="000000"/>
                    <w:right w:val="single" w:sz="4" w:space="0" w:color="000000"/>
                  </w:tcBorders>
                  <w:shd w:val="clear" w:color="auto" w:fill="auto"/>
                  <w:noWrap/>
                  <w:vAlign w:val="center"/>
                  <w:hideMark/>
                </w:tcPr>
                <w:p w14:paraId="2315E125" w14:textId="77777777" w:rsidR="007C55D9" w:rsidRPr="00B169AB" w:rsidRDefault="007C55D9" w:rsidP="00524A3F">
                  <w:pPr>
                    <w:jc w:val="right"/>
                    <w:rPr>
                      <w:color w:val="000000"/>
                      <w:sz w:val="20"/>
                      <w:szCs w:val="20"/>
                    </w:rPr>
                  </w:pPr>
                  <w:r w:rsidRPr="00B169AB">
                    <w:rPr>
                      <w:color w:val="000000"/>
                      <w:sz w:val="20"/>
                      <w:szCs w:val="20"/>
                    </w:rPr>
                    <w:t> </w:t>
                  </w:r>
                </w:p>
              </w:tc>
              <w:tc>
                <w:tcPr>
                  <w:tcW w:w="989" w:type="dxa"/>
                  <w:tcBorders>
                    <w:top w:val="nil"/>
                    <w:left w:val="nil"/>
                    <w:bottom w:val="single" w:sz="4" w:space="0" w:color="000000"/>
                    <w:right w:val="single" w:sz="4" w:space="0" w:color="000000"/>
                  </w:tcBorders>
                  <w:shd w:val="clear" w:color="auto" w:fill="auto"/>
                  <w:noWrap/>
                  <w:vAlign w:val="center"/>
                  <w:hideMark/>
                </w:tcPr>
                <w:p w14:paraId="196B0297" w14:textId="77777777" w:rsidR="007C55D9" w:rsidRPr="00B169AB" w:rsidRDefault="007C55D9" w:rsidP="00524A3F">
                  <w:pPr>
                    <w:jc w:val="right"/>
                    <w:rPr>
                      <w:color w:val="000000"/>
                      <w:sz w:val="20"/>
                      <w:szCs w:val="20"/>
                    </w:rPr>
                  </w:pPr>
                  <w:r w:rsidRPr="00B169AB">
                    <w:rPr>
                      <w:color w:val="000000"/>
                      <w:sz w:val="20"/>
                      <w:szCs w:val="20"/>
                    </w:rPr>
                    <w:t>954 690,00</w:t>
                  </w:r>
                </w:p>
              </w:tc>
              <w:tc>
                <w:tcPr>
                  <w:tcW w:w="1190" w:type="dxa"/>
                  <w:tcBorders>
                    <w:top w:val="nil"/>
                    <w:left w:val="nil"/>
                    <w:bottom w:val="single" w:sz="4" w:space="0" w:color="000000"/>
                    <w:right w:val="single" w:sz="4" w:space="0" w:color="000000"/>
                  </w:tcBorders>
                  <w:shd w:val="clear" w:color="auto" w:fill="auto"/>
                  <w:noWrap/>
                  <w:vAlign w:val="center"/>
                  <w:hideMark/>
                </w:tcPr>
                <w:p w14:paraId="394F0C89" w14:textId="77777777" w:rsidR="007C55D9" w:rsidRPr="00B169AB" w:rsidRDefault="007C55D9" w:rsidP="00524A3F">
                  <w:pPr>
                    <w:jc w:val="right"/>
                    <w:rPr>
                      <w:color w:val="000000"/>
                      <w:sz w:val="20"/>
                      <w:szCs w:val="20"/>
                    </w:rPr>
                  </w:pPr>
                  <w:r w:rsidRPr="00B169AB">
                    <w:rPr>
                      <w:color w:val="000000"/>
                      <w:sz w:val="20"/>
                      <w:szCs w:val="20"/>
                    </w:rPr>
                    <w:t>572 814,00</w:t>
                  </w:r>
                </w:p>
              </w:tc>
              <w:tc>
                <w:tcPr>
                  <w:tcW w:w="1080" w:type="dxa"/>
                  <w:tcBorders>
                    <w:top w:val="nil"/>
                    <w:left w:val="nil"/>
                    <w:bottom w:val="single" w:sz="4" w:space="0" w:color="000000"/>
                    <w:right w:val="single" w:sz="4" w:space="0" w:color="000000"/>
                  </w:tcBorders>
                  <w:shd w:val="clear" w:color="auto" w:fill="auto"/>
                  <w:noWrap/>
                  <w:vAlign w:val="center"/>
                  <w:hideMark/>
                </w:tcPr>
                <w:p w14:paraId="28A0A7A8" w14:textId="77777777" w:rsidR="007C55D9" w:rsidRPr="00B169AB" w:rsidRDefault="007C55D9" w:rsidP="00524A3F">
                  <w:pPr>
                    <w:jc w:val="right"/>
                    <w:rPr>
                      <w:color w:val="000000"/>
                      <w:sz w:val="20"/>
                      <w:szCs w:val="20"/>
                    </w:rPr>
                  </w:pPr>
                  <w:r w:rsidRPr="00B169AB">
                    <w:rPr>
                      <w:color w:val="000000"/>
                      <w:sz w:val="20"/>
                      <w:szCs w:val="20"/>
                    </w:rPr>
                    <w:t>937 579,20</w:t>
                  </w:r>
                </w:p>
              </w:tc>
              <w:tc>
                <w:tcPr>
                  <w:tcW w:w="1174" w:type="dxa"/>
                  <w:tcBorders>
                    <w:top w:val="nil"/>
                    <w:left w:val="nil"/>
                    <w:bottom w:val="single" w:sz="4" w:space="0" w:color="000000"/>
                    <w:right w:val="single" w:sz="4" w:space="0" w:color="000000"/>
                  </w:tcBorders>
                  <w:shd w:val="clear" w:color="auto" w:fill="auto"/>
                  <w:noWrap/>
                  <w:vAlign w:val="center"/>
                  <w:hideMark/>
                </w:tcPr>
                <w:p w14:paraId="364CA13D" w14:textId="77777777" w:rsidR="007C55D9" w:rsidRPr="00B169AB" w:rsidRDefault="007C55D9" w:rsidP="00524A3F">
                  <w:pPr>
                    <w:jc w:val="right"/>
                    <w:rPr>
                      <w:color w:val="000000"/>
                      <w:sz w:val="20"/>
                      <w:szCs w:val="20"/>
                    </w:rPr>
                  </w:pPr>
                  <w:r w:rsidRPr="00B169AB">
                    <w:rPr>
                      <w:color w:val="000000"/>
                      <w:sz w:val="20"/>
                      <w:szCs w:val="20"/>
                    </w:rPr>
                    <w:t>562 547,52</w:t>
                  </w:r>
                </w:p>
              </w:tc>
              <w:tc>
                <w:tcPr>
                  <w:tcW w:w="1039" w:type="dxa"/>
                  <w:tcBorders>
                    <w:top w:val="nil"/>
                    <w:left w:val="nil"/>
                    <w:bottom w:val="single" w:sz="4" w:space="0" w:color="000000"/>
                    <w:right w:val="single" w:sz="4" w:space="0" w:color="000000"/>
                  </w:tcBorders>
                  <w:shd w:val="clear" w:color="auto" w:fill="auto"/>
                  <w:noWrap/>
                  <w:vAlign w:val="center"/>
                  <w:hideMark/>
                </w:tcPr>
                <w:p w14:paraId="34D26665" w14:textId="77777777" w:rsidR="007C55D9" w:rsidRPr="00B169AB" w:rsidRDefault="007C55D9" w:rsidP="00524A3F">
                  <w:pPr>
                    <w:jc w:val="right"/>
                    <w:rPr>
                      <w:color w:val="000000"/>
                      <w:sz w:val="20"/>
                      <w:szCs w:val="20"/>
                    </w:rPr>
                  </w:pPr>
                  <w:r w:rsidRPr="00B169AB">
                    <w:rPr>
                      <w:color w:val="000000"/>
                      <w:sz w:val="20"/>
                      <w:szCs w:val="20"/>
                    </w:rPr>
                    <w:t>835 879,60</w:t>
                  </w:r>
                </w:p>
              </w:tc>
              <w:tc>
                <w:tcPr>
                  <w:tcW w:w="1039" w:type="dxa"/>
                  <w:tcBorders>
                    <w:top w:val="nil"/>
                    <w:left w:val="nil"/>
                    <w:bottom w:val="single" w:sz="4" w:space="0" w:color="000000"/>
                    <w:right w:val="single" w:sz="4" w:space="0" w:color="000000"/>
                  </w:tcBorders>
                  <w:shd w:val="clear" w:color="auto" w:fill="auto"/>
                  <w:noWrap/>
                  <w:vAlign w:val="center"/>
                  <w:hideMark/>
                </w:tcPr>
                <w:p w14:paraId="06AF043E" w14:textId="77777777" w:rsidR="007C55D9" w:rsidRPr="00B169AB" w:rsidRDefault="007C55D9" w:rsidP="00524A3F">
                  <w:pPr>
                    <w:jc w:val="right"/>
                    <w:rPr>
                      <w:color w:val="000000"/>
                      <w:sz w:val="20"/>
                      <w:szCs w:val="20"/>
                    </w:rPr>
                  </w:pPr>
                  <w:r w:rsidRPr="00B169AB">
                    <w:rPr>
                      <w:color w:val="000000"/>
                      <w:sz w:val="20"/>
                      <w:szCs w:val="20"/>
                    </w:rPr>
                    <w:t>501 527,76</w:t>
                  </w:r>
                </w:p>
              </w:tc>
              <w:tc>
                <w:tcPr>
                  <w:tcW w:w="373" w:type="dxa"/>
                  <w:tcBorders>
                    <w:top w:val="nil"/>
                    <w:left w:val="nil"/>
                    <w:bottom w:val="single" w:sz="4" w:space="0" w:color="000000"/>
                    <w:right w:val="single" w:sz="4" w:space="0" w:color="000000"/>
                  </w:tcBorders>
                  <w:shd w:val="clear" w:color="auto" w:fill="auto"/>
                  <w:vAlign w:val="center"/>
                  <w:hideMark/>
                </w:tcPr>
                <w:p w14:paraId="03425FF2" w14:textId="77777777" w:rsidR="007C55D9" w:rsidRPr="00B169AB" w:rsidRDefault="007C55D9" w:rsidP="00524A3F">
                  <w:pPr>
                    <w:rPr>
                      <w:color w:val="000000"/>
                      <w:sz w:val="20"/>
                      <w:szCs w:val="20"/>
                    </w:rPr>
                  </w:pPr>
                  <w:r w:rsidRPr="00B169AB">
                    <w:rPr>
                      <w:color w:val="000000"/>
                      <w:sz w:val="20"/>
                      <w:szCs w:val="20"/>
                    </w:rPr>
                    <w:t> </w:t>
                  </w:r>
                </w:p>
              </w:tc>
              <w:tc>
                <w:tcPr>
                  <w:tcW w:w="935" w:type="dxa"/>
                  <w:tcBorders>
                    <w:top w:val="nil"/>
                    <w:left w:val="nil"/>
                    <w:bottom w:val="single" w:sz="4" w:space="0" w:color="000000"/>
                    <w:right w:val="single" w:sz="4" w:space="0" w:color="000000"/>
                  </w:tcBorders>
                  <w:shd w:val="clear" w:color="auto" w:fill="auto"/>
                  <w:noWrap/>
                  <w:vAlign w:val="center"/>
                  <w:hideMark/>
                </w:tcPr>
                <w:p w14:paraId="24677AD7" w14:textId="77777777" w:rsidR="007C55D9" w:rsidRPr="00B169AB" w:rsidRDefault="007C55D9" w:rsidP="00524A3F">
                  <w:pPr>
                    <w:jc w:val="center"/>
                    <w:rPr>
                      <w:color w:val="000000"/>
                      <w:sz w:val="20"/>
                      <w:szCs w:val="20"/>
                    </w:rPr>
                  </w:pPr>
                  <w:proofErr w:type="spellStart"/>
                  <w:r w:rsidRPr="00B169AB">
                    <w:rPr>
                      <w:color w:val="000000"/>
                      <w:sz w:val="20"/>
                      <w:szCs w:val="20"/>
                    </w:rPr>
                    <w:t>ПригМЭС</w:t>
                  </w:r>
                  <w:proofErr w:type="spellEnd"/>
                </w:p>
              </w:tc>
            </w:tr>
            <w:tr w:rsidR="007C55D9" w:rsidRPr="00B169AB" w14:paraId="60117113" w14:textId="77777777" w:rsidTr="00524A3F">
              <w:trPr>
                <w:trHeight w:val="255"/>
              </w:trPr>
              <w:tc>
                <w:tcPr>
                  <w:tcW w:w="403" w:type="dxa"/>
                  <w:tcBorders>
                    <w:top w:val="nil"/>
                    <w:left w:val="single" w:sz="4" w:space="0" w:color="000000"/>
                    <w:bottom w:val="single" w:sz="4" w:space="0" w:color="000000"/>
                    <w:right w:val="single" w:sz="4" w:space="0" w:color="000000"/>
                  </w:tcBorders>
                  <w:shd w:val="clear" w:color="000000" w:fill="FFFFFF"/>
                  <w:vAlign w:val="center"/>
                  <w:hideMark/>
                </w:tcPr>
                <w:p w14:paraId="2AB20BBD" w14:textId="77777777" w:rsidR="007C55D9" w:rsidRPr="00B169AB" w:rsidRDefault="007C55D9" w:rsidP="00524A3F">
                  <w:pPr>
                    <w:jc w:val="center"/>
                    <w:rPr>
                      <w:color w:val="000000"/>
                      <w:sz w:val="20"/>
                      <w:szCs w:val="20"/>
                    </w:rPr>
                  </w:pPr>
                  <w:r w:rsidRPr="00B169AB">
                    <w:rPr>
                      <w:color w:val="000000"/>
                      <w:sz w:val="20"/>
                      <w:szCs w:val="20"/>
                    </w:rPr>
                    <w:t>17</w:t>
                  </w:r>
                </w:p>
              </w:tc>
              <w:tc>
                <w:tcPr>
                  <w:tcW w:w="2420" w:type="dxa"/>
                  <w:tcBorders>
                    <w:top w:val="nil"/>
                    <w:left w:val="nil"/>
                    <w:bottom w:val="single" w:sz="4" w:space="0" w:color="000000"/>
                    <w:right w:val="single" w:sz="4" w:space="0" w:color="000000"/>
                  </w:tcBorders>
                  <w:shd w:val="clear" w:color="auto" w:fill="auto"/>
                  <w:vAlign w:val="center"/>
                  <w:hideMark/>
                </w:tcPr>
                <w:p w14:paraId="0B791912" w14:textId="77777777" w:rsidR="007C55D9" w:rsidRPr="00B169AB" w:rsidRDefault="007C55D9" w:rsidP="00524A3F">
                  <w:pPr>
                    <w:rPr>
                      <w:color w:val="000000"/>
                      <w:sz w:val="20"/>
                      <w:szCs w:val="20"/>
                    </w:rPr>
                  </w:pPr>
                  <w:r w:rsidRPr="00B169AB">
                    <w:rPr>
                      <w:color w:val="000000"/>
                      <w:sz w:val="20"/>
                      <w:szCs w:val="20"/>
                    </w:rPr>
                    <w:t>Провод СИП-2 3х70+1х70</w:t>
                  </w:r>
                </w:p>
              </w:tc>
              <w:tc>
                <w:tcPr>
                  <w:tcW w:w="1181" w:type="dxa"/>
                  <w:tcBorders>
                    <w:top w:val="nil"/>
                    <w:left w:val="nil"/>
                    <w:bottom w:val="single" w:sz="4" w:space="0" w:color="000000"/>
                    <w:right w:val="single" w:sz="4" w:space="0" w:color="000000"/>
                  </w:tcBorders>
                  <w:shd w:val="clear" w:color="000000" w:fill="FFFFFF"/>
                  <w:noWrap/>
                  <w:vAlign w:val="center"/>
                  <w:hideMark/>
                </w:tcPr>
                <w:p w14:paraId="3FC37EFD" w14:textId="77777777" w:rsidR="007C55D9" w:rsidRPr="00B169AB" w:rsidRDefault="007C55D9" w:rsidP="00524A3F">
                  <w:pPr>
                    <w:jc w:val="center"/>
                    <w:rPr>
                      <w:color w:val="000000"/>
                      <w:sz w:val="20"/>
                      <w:szCs w:val="20"/>
                    </w:rPr>
                  </w:pPr>
                  <w:r w:rsidRPr="00B169AB">
                    <w:rPr>
                      <w:color w:val="000000"/>
                      <w:sz w:val="20"/>
                      <w:szCs w:val="20"/>
                    </w:rPr>
                    <w:t>27.32.13.112</w:t>
                  </w:r>
                </w:p>
              </w:tc>
              <w:tc>
                <w:tcPr>
                  <w:tcW w:w="553" w:type="dxa"/>
                  <w:tcBorders>
                    <w:top w:val="nil"/>
                    <w:left w:val="nil"/>
                    <w:bottom w:val="single" w:sz="4" w:space="0" w:color="000000"/>
                    <w:right w:val="single" w:sz="4" w:space="0" w:color="000000"/>
                  </w:tcBorders>
                  <w:shd w:val="clear" w:color="auto" w:fill="auto"/>
                  <w:vAlign w:val="center"/>
                  <w:hideMark/>
                </w:tcPr>
                <w:p w14:paraId="49EB7345" w14:textId="77777777" w:rsidR="007C55D9" w:rsidRPr="00B169AB" w:rsidRDefault="007C55D9" w:rsidP="00524A3F">
                  <w:pPr>
                    <w:jc w:val="center"/>
                    <w:rPr>
                      <w:color w:val="000000"/>
                      <w:sz w:val="20"/>
                      <w:szCs w:val="20"/>
                    </w:rPr>
                  </w:pPr>
                  <w:r w:rsidRPr="00B169AB">
                    <w:rPr>
                      <w:color w:val="000000"/>
                      <w:sz w:val="20"/>
                      <w:szCs w:val="20"/>
                    </w:rPr>
                    <w:t>км</w:t>
                  </w:r>
                </w:p>
              </w:tc>
              <w:tc>
                <w:tcPr>
                  <w:tcW w:w="907" w:type="dxa"/>
                  <w:tcBorders>
                    <w:top w:val="nil"/>
                    <w:left w:val="nil"/>
                    <w:bottom w:val="single" w:sz="4" w:space="0" w:color="000000"/>
                    <w:right w:val="single" w:sz="4" w:space="0" w:color="000000"/>
                  </w:tcBorders>
                  <w:shd w:val="clear" w:color="auto" w:fill="auto"/>
                  <w:noWrap/>
                  <w:vAlign w:val="center"/>
                  <w:hideMark/>
                </w:tcPr>
                <w:p w14:paraId="68B20338" w14:textId="77777777" w:rsidR="007C55D9" w:rsidRPr="00B169AB" w:rsidRDefault="007C55D9" w:rsidP="00524A3F">
                  <w:pPr>
                    <w:jc w:val="right"/>
                    <w:rPr>
                      <w:color w:val="000000"/>
                      <w:sz w:val="20"/>
                      <w:szCs w:val="20"/>
                    </w:rPr>
                  </w:pPr>
                  <w:r w:rsidRPr="00B169AB">
                    <w:rPr>
                      <w:color w:val="000000"/>
                      <w:sz w:val="20"/>
                      <w:szCs w:val="20"/>
                    </w:rPr>
                    <w:t>0,050</w:t>
                  </w:r>
                </w:p>
              </w:tc>
              <w:tc>
                <w:tcPr>
                  <w:tcW w:w="977" w:type="dxa"/>
                  <w:tcBorders>
                    <w:top w:val="nil"/>
                    <w:left w:val="nil"/>
                    <w:bottom w:val="single" w:sz="4" w:space="0" w:color="000000"/>
                    <w:right w:val="single" w:sz="4" w:space="0" w:color="000000"/>
                  </w:tcBorders>
                  <w:shd w:val="clear" w:color="auto" w:fill="auto"/>
                  <w:noWrap/>
                  <w:vAlign w:val="center"/>
                  <w:hideMark/>
                </w:tcPr>
                <w:p w14:paraId="10325D6E" w14:textId="77777777" w:rsidR="007C55D9" w:rsidRPr="00B169AB" w:rsidRDefault="007C55D9" w:rsidP="00524A3F">
                  <w:pPr>
                    <w:jc w:val="right"/>
                    <w:rPr>
                      <w:color w:val="000000"/>
                      <w:sz w:val="20"/>
                      <w:szCs w:val="20"/>
                    </w:rPr>
                  </w:pPr>
                  <w:r w:rsidRPr="00B169AB">
                    <w:rPr>
                      <w:color w:val="000000"/>
                      <w:sz w:val="20"/>
                      <w:szCs w:val="20"/>
                    </w:rPr>
                    <w:t> </w:t>
                  </w:r>
                </w:p>
              </w:tc>
              <w:tc>
                <w:tcPr>
                  <w:tcW w:w="989" w:type="dxa"/>
                  <w:tcBorders>
                    <w:top w:val="nil"/>
                    <w:left w:val="nil"/>
                    <w:bottom w:val="single" w:sz="4" w:space="0" w:color="000000"/>
                    <w:right w:val="single" w:sz="4" w:space="0" w:color="000000"/>
                  </w:tcBorders>
                  <w:shd w:val="clear" w:color="auto" w:fill="auto"/>
                  <w:noWrap/>
                  <w:vAlign w:val="center"/>
                  <w:hideMark/>
                </w:tcPr>
                <w:p w14:paraId="7736EF84" w14:textId="77777777" w:rsidR="007C55D9" w:rsidRPr="00B169AB" w:rsidRDefault="007C55D9" w:rsidP="00524A3F">
                  <w:pPr>
                    <w:jc w:val="right"/>
                    <w:rPr>
                      <w:color w:val="000000"/>
                      <w:sz w:val="20"/>
                      <w:szCs w:val="20"/>
                    </w:rPr>
                  </w:pPr>
                  <w:r w:rsidRPr="00B169AB">
                    <w:rPr>
                      <w:color w:val="000000"/>
                      <w:sz w:val="20"/>
                      <w:szCs w:val="20"/>
                    </w:rPr>
                    <w:t>584 415,20</w:t>
                  </w:r>
                </w:p>
              </w:tc>
              <w:tc>
                <w:tcPr>
                  <w:tcW w:w="1190" w:type="dxa"/>
                  <w:tcBorders>
                    <w:top w:val="nil"/>
                    <w:left w:val="nil"/>
                    <w:bottom w:val="single" w:sz="4" w:space="0" w:color="000000"/>
                    <w:right w:val="single" w:sz="4" w:space="0" w:color="000000"/>
                  </w:tcBorders>
                  <w:shd w:val="clear" w:color="auto" w:fill="auto"/>
                  <w:noWrap/>
                  <w:vAlign w:val="center"/>
                  <w:hideMark/>
                </w:tcPr>
                <w:p w14:paraId="118FA1C1" w14:textId="77777777" w:rsidR="007C55D9" w:rsidRPr="00B169AB" w:rsidRDefault="007C55D9" w:rsidP="00524A3F">
                  <w:pPr>
                    <w:jc w:val="right"/>
                    <w:rPr>
                      <w:color w:val="000000"/>
                      <w:sz w:val="20"/>
                      <w:szCs w:val="20"/>
                    </w:rPr>
                  </w:pPr>
                  <w:r w:rsidRPr="00B169AB">
                    <w:rPr>
                      <w:color w:val="000000"/>
                      <w:sz w:val="20"/>
                      <w:szCs w:val="20"/>
                    </w:rPr>
                    <w:t>29 220,76</w:t>
                  </w:r>
                </w:p>
              </w:tc>
              <w:tc>
                <w:tcPr>
                  <w:tcW w:w="1080" w:type="dxa"/>
                  <w:tcBorders>
                    <w:top w:val="nil"/>
                    <w:left w:val="nil"/>
                    <w:bottom w:val="single" w:sz="4" w:space="0" w:color="000000"/>
                    <w:right w:val="single" w:sz="4" w:space="0" w:color="000000"/>
                  </w:tcBorders>
                  <w:shd w:val="clear" w:color="auto" w:fill="auto"/>
                  <w:noWrap/>
                  <w:vAlign w:val="center"/>
                  <w:hideMark/>
                </w:tcPr>
                <w:p w14:paraId="4E3D13E6" w14:textId="77777777" w:rsidR="007C55D9" w:rsidRPr="00B169AB" w:rsidRDefault="007C55D9" w:rsidP="00524A3F">
                  <w:pPr>
                    <w:jc w:val="right"/>
                    <w:rPr>
                      <w:color w:val="000000"/>
                      <w:sz w:val="20"/>
                      <w:szCs w:val="20"/>
                    </w:rPr>
                  </w:pPr>
                  <w:r w:rsidRPr="00B169AB">
                    <w:rPr>
                      <w:color w:val="000000"/>
                      <w:sz w:val="20"/>
                      <w:szCs w:val="20"/>
                    </w:rPr>
                    <w:t>546 158,40</w:t>
                  </w:r>
                </w:p>
              </w:tc>
              <w:tc>
                <w:tcPr>
                  <w:tcW w:w="1174" w:type="dxa"/>
                  <w:tcBorders>
                    <w:top w:val="nil"/>
                    <w:left w:val="nil"/>
                    <w:bottom w:val="single" w:sz="4" w:space="0" w:color="000000"/>
                    <w:right w:val="single" w:sz="4" w:space="0" w:color="000000"/>
                  </w:tcBorders>
                  <w:shd w:val="clear" w:color="auto" w:fill="auto"/>
                  <w:noWrap/>
                  <w:vAlign w:val="center"/>
                  <w:hideMark/>
                </w:tcPr>
                <w:p w14:paraId="18312D88" w14:textId="77777777" w:rsidR="007C55D9" w:rsidRPr="00B169AB" w:rsidRDefault="007C55D9" w:rsidP="00524A3F">
                  <w:pPr>
                    <w:jc w:val="right"/>
                    <w:rPr>
                      <w:color w:val="000000"/>
                      <w:sz w:val="20"/>
                      <w:szCs w:val="20"/>
                    </w:rPr>
                  </w:pPr>
                  <w:r w:rsidRPr="00B169AB">
                    <w:rPr>
                      <w:color w:val="000000"/>
                      <w:sz w:val="20"/>
                      <w:szCs w:val="20"/>
                    </w:rPr>
                    <w:t>27 307,92</w:t>
                  </w:r>
                </w:p>
              </w:tc>
              <w:tc>
                <w:tcPr>
                  <w:tcW w:w="1039" w:type="dxa"/>
                  <w:tcBorders>
                    <w:top w:val="nil"/>
                    <w:left w:val="nil"/>
                    <w:bottom w:val="single" w:sz="4" w:space="0" w:color="000000"/>
                    <w:right w:val="single" w:sz="4" w:space="0" w:color="000000"/>
                  </w:tcBorders>
                  <w:shd w:val="clear" w:color="auto" w:fill="auto"/>
                  <w:noWrap/>
                  <w:vAlign w:val="center"/>
                  <w:hideMark/>
                </w:tcPr>
                <w:p w14:paraId="31AC7F1E" w14:textId="77777777" w:rsidR="007C55D9" w:rsidRPr="00B169AB" w:rsidRDefault="007C55D9" w:rsidP="00524A3F">
                  <w:pPr>
                    <w:jc w:val="right"/>
                    <w:rPr>
                      <w:color w:val="000000"/>
                      <w:sz w:val="20"/>
                      <w:szCs w:val="20"/>
                    </w:rPr>
                  </w:pPr>
                  <w:r w:rsidRPr="00B169AB">
                    <w:rPr>
                      <w:color w:val="000000"/>
                      <w:sz w:val="20"/>
                      <w:szCs w:val="20"/>
                    </w:rPr>
                    <w:t>585 000,00</w:t>
                  </w:r>
                </w:p>
              </w:tc>
              <w:tc>
                <w:tcPr>
                  <w:tcW w:w="1039" w:type="dxa"/>
                  <w:tcBorders>
                    <w:top w:val="nil"/>
                    <w:left w:val="nil"/>
                    <w:bottom w:val="single" w:sz="4" w:space="0" w:color="000000"/>
                    <w:right w:val="single" w:sz="4" w:space="0" w:color="000000"/>
                  </w:tcBorders>
                  <w:shd w:val="clear" w:color="auto" w:fill="auto"/>
                  <w:noWrap/>
                  <w:vAlign w:val="center"/>
                  <w:hideMark/>
                </w:tcPr>
                <w:p w14:paraId="41956B07" w14:textId="77777777" w:rsidR="007C55D9" w:rsidRPr="00B169AB" w:rsidRDefault="007C55D9" w:rsidP="00524A3F">
                  <w:pPr>
                    <w:jc w:val="right"/>
                    <w:rPr>
                      <w:color w:val="000000"/>
                      <w:sz w:val="20"/>
                      <w:szCs w:val="20"/>
                    </w:rPr>
                  </w:pPr>
                  <w:r w:rsidRPr="00B169AB">
                    <w:rPr>
                      <w:color w:val="000000"/>
                      <w:sz w:val="20"/>
                      <w:szCs w:val="20"/>
                    </w:rPr>
                    <w:t>29 250,00</w:t>
                  </w:r>
                </w:p>
              </w:tc>
              <w:tc>
                <w:tcPr>
                  <w:tcW w:w="373" w:type="dxa"/>
                  <w:tcBorders>
                    <w:top w:val="nil"/>
                    <w:left w:val="nil"/>
                    <w:bottom w:val="single" w:sz="4" w:space="0" w:color="000000"/>
                    <w:right w:val="single" w:sz="4" w:space="0" w:color="000000"/>
                  </w:tcBorders>
                  <w:shd w:val="clear" w:color="auto" w:fill="auto"/>
                  <w:vAlign w:val="center"/>
                  <w:hideMark/>
                </w:tcPr>
                <w:p w14:paraId="1C37D02D" w14:textId="77777777" w:rsidR="007C55D9" w:rsidRPr="00B169AB" w:rsidRDefault="007C55D9" w:rsidP="00524A3F">
                  <w:pPr>
                    <w:rPr>
                      <w:color w:val="000000"/>
                      <w:sz w:val="20"/>
                      <w:szCs w:val="20"/>
                    </w:rPr>
                  </w:pPr>
                  <w:r w:rsidRPr="00B169AB">
                    <w:rPr>
                      <w:color w:val="000000"/>
                      <w:sz w:val="20"/>
                      <w:szCs w:val="20"/>
                    </w:rPr>
                    <w:t> </w:t>
                  </w:r>
                </w:p>
              </w:tc>
              <w:tc>
                <w:tcPr>
                  <w:tcW w:w="935" w:type="dxa"/>
                  <w:tcBorders>
                    <w:top w:val="nil"/>
                    <w:left w:val="nil"/>
                    <w:bottom w:val="single" w:sz="4" w:space="0" w:color="000000"/>
                    <w:right w:val="single" w:sz="4" w:space="0" w:color="000000"/>
                  </w:tcBorders>
                  <w:shd w:val="clear" w:color="auto" w:fill="auto"/>
                  <w:noWrap/>
                  <w:vAlign w:val="center"/>
                  <w:hideMark/>
                </w:tcPr>
                <w:p w14:paraId="2439FFA7" w14:textId="77777777" w:rsidR="007C55D9" w:rsidRPr="00B169AB" w:rsidRDefault="007C55D9" w:rsidP="00524A3F">
                  <w:pPr>
                    <w:jc w:val="center"/>
                    <w:rPr>
                      <w:color w:val="000000"/>
                      <w:sz w:val="20"/>
                      <w:szCs w:val="20"/>
                    </w:rPr>
                  </w:pPr>
                  <w:proofErr w:type="spellStart"/>
                  <w:r w:rsidRPr="00B169AB">
                    <w:rPr>
                      <w:color w:val="000000"/>
                      <w:sz w:val="20"/>
                      <w:szCs w:val="20"/>
                    </w:rPr>
                    <w:t>ПригМЭС</w:t>
                  </w:r>
                  <w:proofErr w:type="spellEnd"/>
                </w:p>
              </w:tc>
            </w:tr>
            <w:tr w:rsidR="007C55D9" w:rsidRPr="00B169AB" w14:paraId="43EAD42E" w14:textId="77777777" w:rsidTr="00524A3F">
              <w:trPr>
                <w:trHeight w:val="255"/>
              </w:trPr>
              <w:tc>
                <w:tcPr>
                  <w:tcW w:w="403" w:type="dxa"/>
                  <w:tcBorders>
                    <w:top w:val="nil"/>
                    <w:left w:val="single" w:sz="4" w:space="0" w:color="000000"/>
                    <w:bottom w:val="single" w:sz="4" w:space="0" w:color="000000"/>
                    <w:right w:val="single" w:sz="4" w:space="0" w:color="000000"/>
                  </w:tcBorders>
                  <w:shd w:val="clear" w:color="000000" w:fill="FFFFFF"/>
                  <w:vAlign w:val="center"/>
                  <w:hideMark/>
                </w:tcPr>
                <w:p w14:paraId="182BC3B7" w14:textId="77777777" w:rsidR="007C55D9" w:rsidRPr="00B169AB" w:rsidRDefault="007C55D9" w:rsidP="00524A3F">
                  <w:pPr>
                    <w:jc w:val="center"/>
                    <w:rPr>
                      <w:color w:val="000000"/>
                      <w:sz w:val="20"/>
                      <w:szCs w:val="20"/>
                    </w:rPr>
                  </w:pPr>
                  <w:r w:rsidRPr="00B169AB">
                    <w:rPr>
                      <w:color w:val="000000"/>
                      <w:sz w:val="20"/>
                      <w:szCs w:val="20"/>
                    </w:rPr>
                    <w:t>18</w:t>
                  </w:r>
                </w:p>
              </w:tc>
              <w:tc>
                <w:tcPr>
                  <w:tcW w:w="2420" w:type="dxa"/>
                  <w:tcBorders>
                    <w:top w:val="nil"/>
                    <w:left w:val="nil"/>
                    <w:bottom w:val="single" w:sz="4" w:space="0" w:color="000000"/>
                    <w:right w:val="single" w:sz="4" w:space="0" w:color="000000"/>
                  </w:tcBorders>
                  <w:shd w:val="clear" w:color="auto" w:fill="auto"/>
                  <w:vAlign w:val="center"/>
                  <w:hideMark/>
                </w:tcPr>
                <w:p w14:paraId="620006D7" w14:textId="77777777" w:rsidR="007C55D9" w:rsidRPr="00B169AB" w:rsidRDefault="007C55D9" w:rsidP="00524A3F">
                  <w:pPr>
                    <w:rPr>
                      <w:color w:val="000000"/>
                      <w:sz w:val="20"/>
                      <w:szCs w:val="20"/>
                    </w:rPr>
                  </w:pPr>
                  <w:r w:rsidRPr="00B169AB">
                    <w:rPr>
                      <w:color w:val="000000"/>
                      <w:sz w:val="20"/>
                      <w:szCs w:val="20"/>
                    </w:rPr>
                    <w:t>Провод СИП-3 1х70</w:t>
                  </w:r>
                </w:p>
              </w:tc>
              <w:tc>
                <w:tcPr>
                  <w:tcW w:w="1181" w:type="dxa"/>
                  <w:tcBorders>
                    <w:top w:val="nil"/>
                    <w:left w:val="nil"/>
                    <w:bottom w:val="single" w:sz="4" w:space="0" w:color="000000"/>
                    <w:right w:val="single" w:sz="4" w:space="0" w:color="000000"/>
                  </w:tcBorders>
                  <w:shd w:val="clear" w:color="000000" w:fill="FFFFFF"/>
                  <w:noWrap/>
                  <w:vAlign w:val="center"/>
                  <w:hideMark/>
                </w:tcPr>
                <w:p w14:paraId="36134B42" w14:textId="77777777" w:rsidR="007C55D9" w:rsidRPr="00B169AB" w:rsidRDefault="007C55D9" w:rsidP="00524A3F">
                  <w:pPr>
                    <w:jc w:val="center"/>
                    <w:rPr>
                      <w:color w:val="000000"/>
                      <w:sz w:val="20"/>
                      <w:szCs w:val="20"/>
                    </w:rPr>
                  </w:pPr>
                  <w:r w:rsidRPr="00B169AB">
                    <w:rPr>
                      <w:color w:val="000000"/>
                      <w:sz w:val="20"/>
                      <w:szCs w:val="20"/>
                    </w:rPr>
                    <w:t>27.32.14.112</w:t>
                  </w:r>
                </w:p>
              </w:tc>
              <w:tc>
                <w:tcPr>
                  <w:tcW w:w="553" w:type="dxa"/>
                  <w:tcBorders>
                    <w:top w:val="nil"/>
                    <w:left w:val="nil"/>
                    <w:bottom w:val="single" w:sz="4" w:space="0" w:color="000000"/>
                    <w:right w:val="single" w:sz="4" w:space="0" w:color="000000"/>
                  </w:tcBorders>
                  <w:shd w:val="clear" w:color="auto" w:fill="auto"/>
                  <w:vAlign w:val="center"/>
                  <w:hideMark/>
                </w:tcPr>
                <w:p w14:paraId="1D3B050F" w14:textId="77777777" w:rsidR="007C55D9" w:rsidRPr="00B169AB" w:rsidRDefault="007C55D9" w:rsidP="00524A3F">
                  <w:pPr>
                    <w:jc w:val="center"/>
                    <w:rPr>
                      <w:color w:val="000000"/>
                      <w:sz w:val="20"/>
                      <w:szCs w:val="20"/>
                    </w:rPr>
                  </w:pPr>
                  <w:r w:rsidRPr="00B169AB">
                    <w:rPr>
                      <w:color w:val="000000"/>
                      <w:sz w:val="20"/>
                      <w:szCs w:val="20"/>
                    </w:rPr>
                    <w:t>км</w:t>
                  </w:r>
                </w:p>
              </w:tc>
              <w:tc>
                <w:tcPr>
                  <w:tcW w:w="907" w:type="dxa"/>
                  <w:tcBorders>
                    <w:top w:val="nil"/>
                    <w:left w:val="nil"/>
                    <w:bottom w:val="single" w:sz="4" w:space="0" w:color="000000"/>
                    <w:right w:val="single" w:sz="4" w:space="0" w:color="000000"/>
                  </w:tcBorders>
                  <w:shd w:val="clear" w:color="auto" w:fill="auto"/>
                  <w:noWrap/>
                  <w:vAlign w:val="center"/>
                  <w:hideMark/>
                </w:tcPr>
                <w:p w14:paraId="7C3DE15E" w14:textId="77777777" w:rsidR="007C55D9" w:rsidRPr="00B169AB" w:rsidRDefault="007C55D9" w:rsidP="00524A3F">
                  <w:pPr>
                    <w:jc w:val="right"/>
                    <w:rPr>
                      <w:color w:val="000000"/>
                      <w:sz w:val="20"/>
                      <w:szCs w:val="20"/>
                    </w:rPr>
                  </w:pPr>
                  <w:r w:rsidRPr="00B169AB">
                    <w:rPr>
                      <w:color w:val="000000"/>
                      <w:sz w:val="20"/>
                      <w:szCs w:val="20"/>
                    </w:rPr>
                    <w:t>0,050</w:t>
                  </w:r>
                </w:p>
              </w:tc>
              <w:tc>
                <w:tcPr>
                  <w:tcW w:w="977" w:type="dxa"/>
                  <w:tcBorders>
                    <w:top w:val="nil"/>
                    <w:left w:val="nil"/>
                    <w:bottom w:val="single" w:sz="4" w:space="0" w:color="000000"/>
                    <w:right w:val="single" w:sz="4" w:space="0" w:color="000000"/>
                  </w:tcBorders>
                  <w:shd w:val="clear" w:color="auto" w:fill="auto"/>
                  <w:noWrap/>
                  <w:vAlign w:val="center"/>
                  <w:hideMark/>
                </w:tcPr>
                <w:p w14:paraId="6CFBD9F1" w14:textId="77777777" w:rsidR="007C55D9" w:rsidRPr="00B169AB" w:rsidRDefault="007C55D9" w:rsidP="00524A3F">
                  <w:pPr>
                    <w:jc w:val="right"/>
                    <w:rPr>
                      <w:color w:val="000000"/>
                      <w:sz w:val="20"/>
                      <w:szCs w:val="20"/>
                    </w:rPr>
                  </w:pPr>
                  <w:r w:rsidRPr="00B169AB">
                    <w:rPr>
                      <w:color w:val="000000"/>
                      <w:sz w:val="20"/>
                      <w:szCs w:val="20"/>
                    </w:rPr>
                    <w:t> </w:t>
                  </w:r>
                </w:p>
              </w:tc>
              <w:tc>
                <w:tcPr>
                  <w:tcW w:w="989" w:type="dxa"/>
                  <w:tcBorders>
                    <w:top w:val="nil"/>
                    <w:left w:val="nil"/>
                    <w:bottom w:val="single" w:sz="4" w:space="0" w:color="000000"/>
                    <w:right w:val="single" w:sz="4" w:space="0" w:color="000000"/>
                  </w:tcBorders>
                  <w:shd w:val="clear" w:color="auto" w:fill="auto"/>
                  <w:noWrap/>
                  <w:vAlign w:val="center"/>
                  <w:hideMark/>
                </w:tcPr>
                <w:p w14:paraId="14E4EA10" w14:textId="77777777" w:rsidR="007C55D9" w:rsidRPr="00B169AB" w:rsidRDefault="007C55D9" w:rsidP="00524A3F">
                  <w:pPr>
                    <w:jc w:val="right"/>
                    <w:rPr>
                      <w:color w:val="000000"/>
                      <w:sz w:val="20"/>
                      <w:szCs w:val="20"/>
                    </w:rPr>
                  </w:pPr>
                  <w:r w:rsidRPr="00B169AB">
                    <w:rPr>
                      <w:color w:val="000000"/>
                      <w:sz w:val="20"/>
                      <w:szCs w:val="20"/>
                    </w:rPr>
                    <w:t>166 831,60</w:t>
                  </w:r>
                </w:p>
              </w:tc>
              <w:tc>
                <w:tcPr>
                  <w:tcW w:w="1190" w:type="dxa"/>
                  <w:tcBorders>
                    <w:top w:val="nil"/>
                    <w:left w:val="nil"/>
                    <w:bottom w:val="single" w:sz="4" w:space="0" w:color="000000"/>
                    <w:right w:val="single" w:sz="4" w:space="0" w:color="000000"/>
                  </w:tcBorders>
                  <w:shd w:val="clear" w:color="auto" w:fill="auto"/>
                  <w:noWrap/>
                  <w:vAlign w:val="center"/>
                  <w:hideMark/>
                </w:tcPr>
                <w:p w14:paraId="2CF436DD" w14:textId="77777777" w:rsidR="007C55D9" w:rsidRPr="00B169AB" w:rsidRDefault="007C55D9" w:rsidP="00524A3F">
                  <w:pPr>
                    <w:jc w:val="right"/>
                    <w:rPr>
                      <w:color w:val="000000"/>
                      <w:sz w:val="20"/>
                      <w:szCs w:val="20"/>
                    </w:rPr>
                  </w:pPr>
                  <w:r w:rsidRPr="00B169AB">
                    <w:rPr>
                      <w:color w:val="000000"/>
                      <w:sz w:val="20"/>
                      <w:szCs w:val="20"/>
                    </w:rPr>
                    <w:t>8 341,58</w:t>
                  </w:r>
                </w:p>
              </w:tc>
              <w:tc>
                <w:tcPr>
                  <w:tcW w:w="1080" w:type="dxa"/>
                  <w:tcBorders>
                    <w:top w:val="nil"/>
                    <w:left w:val="nil"/>
                    <w:bottom w:val="single" w:sz="4" w:space="0" w:color="000000"/>
                    <w:right w:val="single" w:sz="4" w:space="0" w:color="000000"/>
                  </w:tcBorders>
                  <w:shd w:val="clear" w:color="auto" w:fill="auto"/>
                  <w:noWrap/>
                  <w:vAlign w:val="center"/>
                  <w:hideMark/>
                </w:tcPr>
                <w:p w14:paraId="2FE987F7" w14:textId="77777777" w:rsidR="007C55D9" w:rsidRPr="00B169AB" w:rsidRDefault="007C55D9" w:rsidP="00524A3F">
                  <w:pPr>
                    <w:jc w:val="right"/>
                    <w:rPr>
                      <w:color w:val="000000"/>
                      <w:sz w:val="20"/>
                      <w:szCs w:val="20"/>
                    </w:rPr>
                  </w:pPr>
                  <w:r w:rsidRPr="00B169AB">
                    <w:rPr>
                      <w:color w:val="000000"/>
                      <w:sz w:val="20"/>
                      <w:szCs w:val="20"/>
                    </w:rPr>
                    <w:t>214 560,00</w:t>
                  </w:r>
                </w:p>
              </w:tc>
              <w:tc>
                <w:tcPr>
                  <w:tcW w:w="1174" w:type="dxa"/>
                  <w:tcBorders>
                    <w:top w:val="nil"/>
                    <w:left w:val="nil"/>
                    <w:bottom w:val="single" w:sz="4" w:space="0" w:color="000000"/>
                    <w:right w:val="single" w:sz="4" w:space="0" w:color="000000"/>
                  </w:tcBorders>
                  <w:shd w:val="clear" w:color="auto" w:fill="auto"/>
                  <w:noWrap/>
                  <w:vAlign w:val="center"/>
                  <w:hideMark/>
                </w:tcPr>
                <w:p w14:paraId="2D11D3BE" w14:textId="77777777" w:rsidR="007C55D9" w:rsidRPr="00B169AB" w:rsidRDefault="007C55D9" w:rsidP="00524A3F">
                  <w:pPr>
                    <w:jc w:val="right"/>
                    <w:rPr>
                      <w:color w:val="000000"/>
                      <w:sz w:val="20"/>
                      <w:szCs w:val="20"/>
                    </w:rPr>
                  </w:pPr>
                  <w:r w:rsidRPr="00B169AB">
                    <w:rPr>
                      <w:color w:val="000000"/>
                      <w:sz w:val="20"/>
                      <w:szCs w:val="20"/>
                    </w:rPr>
                    <w:t>10 728,00</w:t>
                  </w:r>
                </w:p>
              </w:tc>
              <w:tc>
                <w:tcPr>
                  <w:tcW w:w="1039" w:type="dxa"/>
                  <w:tcBorders>
                    <w:top w:val="nil"/>
                    <w:left w:val="nil"/>
                    <w:bottom w:val="single" w:sz="4" w:space="0" w:color="000000"/>
                    <w:right w:val="single" w:sz="4" w:space="0" w:color="000000"/>
                  </w:tcBorders>
                  <w:shd w:val="clear" w:color="auto" w:fill="auto"/>
                  <w:noWrap/>
                  <w:vAlign w:val="center"/>
                  <w:hideMark/>
                </w:tcPr>
                <w:p w14:paraId="1FF4DEAA" w14:textId="77777777" w:rsidR="007C55D9" w:rsidRPr="00B169AB" w:rsidRDefault="007C55D9" w:rsidP="00524A3F">
                  <w:pPr>
                    <w:jc w:val="right"/>
                    <w:rPr>
                      <w:color w:val="000000"/>
                      <w:sz w:val="20"/>
                      <w:szCs w:val="20"/>
                    </w:rPr>
                  </w:pPr>
                  <w:r w:rsidRPr="00B169AB">
                    <w:rPr>
                      <w:color w:val="000000"/>
                      <w:sz w:val="20"/>
                      <w:szCs w:val="20"/>
                    </w:rPr>
                    <w:t>585 000,00</w:t>
                  </w:r>
                </w:p>
              </w:tc>
              <w:tc>
                <w:tcPr>
                  <w:tcW w:w="1039" w:type="dxa"/>
                  <w:tcBorders>
                    <w:top w:val="nil"/>
                    <w:left w:val="nil"/>
                    <w:bottom w:val="single" w:sz="4" w:space="0" w:color="000000"/>
                    <w:right w:val="single" w:sz="4" w:space="0" w:color="000000"/>
                  </w:tcBorders>
                  <w:shd w:val="clear" w:color="auto" w:fill="auto"/>
                  <w:noWrap/>
                  <w:vAlign w:val="center"/>
                  <w:hideMark/>
                </w:tcPr>
                <w:p w14:paraId="100EF3E8" w14:textId="77777777" w:rsidR="007C55D9" w:rsidRPr="00B169AB" w:rsidRDefault="007C55D9" w:rsidP="00524A3F">
                  <w:pPr>
                    <w:jc w:val="right"/>
                    <w:rPr>
                      <w:color w:val="000000"/>
                      <w:sz w:val="20"/>
                      <w:szCs w:val="20"/>
                    </w:rPr>
                  </w:pPr>
                  <w:r w:rsidRPr="00B169AB">
                    <w:rPr>
                      <w:color w:val="000000"/>
                      <w:sz w:val="20"/>
                      <w:szCs w:val="20"/>
                    </w:rPr>
                    <w:t>29 250,00</w:t>
                  </w:r>
                </w:p>
              </w:tc>
              <w:tc>
                <w:tcPr>
                  <w:tcW w:w="373" w:type="dxa"/>
                  <w:tcBorders>
                    <w:top w:val="nil"/>
                    <w:left w:val="nil"/>
                    <w:bottom w:val="single" w:sz="4" w:space="0" w:color="000000"/>
                    <w:right w:val="single" w:sz="4" w:space="0" w:color="000000"/>
                  </w:tcBorders>
                  <w:shd w:val="clear" w:color="auto" w:fill="auto"/>
                  <w:vAlign w:val="center"/>
                  <w:hideMark/>
                </w:tcPr>
                <w:p w14:paraId="28AFBE16" w14:textId="77777777" w:rsidR="007C55D9" w:rsidRPr="00B169AB" w:rsidRDefault="007C55D9" w:rsidP="00524A3F">
                  <w:pPr>
                    <w:rPr>
                      <w:color w:val="000000"/>
                      <w:sz w:val="20"/>
                      <w:szCs w:val="20"/>
                    </w:rPr>
                  </w:pPr>
                  <w:r w:rsidRPr="00B169AB">
                    <w:rPr>
                      <w:color w:val="000000"/>
                      <w:sz w:val="20"/>
                      <w:szCs w:val="20"/>
                    </w:rPr>
                    <w:t> </w:t>
                  </w:r>
                </w:p>
              </w:tc>
              <w:tc>
                <w:tcPr>
                  <w:tcW w:w="935" w:type="dxa"/>
                  <w:tcBorders>
                    <w:top w:val="nil"/>
                    <w:left w:val="nil"/>
                    <w:bottom w:val="single" w:sz="4" w:space="0" w:color="000000"/>
                    <w:right w:val="single" w:sz="4" w:space="0" w:color="000000"/>
                  </w:tcBorders>
                  <w:shd w:val="clear" w:color="auto" w:fill="auto"/>
                  <w:noWrap/>
                  <w:vAlign w:val="center"/>
                  <w:hideMark/>
                </w:tcPr>
                <w:p w14:paraId="791C0B4F" w14:textId="77777777" w:rsidR="007C55D9" w:rsidRPr="00B169AB" w:rsidRDefault="007C55D9" w:rsidP="00524A3F">
                  <w:pPr>
                    <w:jc w:val="center"/>
                    <w:rPr>
                      <w:color w:val="000000"/>
                      <w:sz w:val="20"/>
                      <w:szCs w:val="20"/>
                    </w:rPr>
                  </w:pPr>
                  <w:proofErr w:type="spellStart"/>
                  <w:r w:rsidRPr="00B169AB">
                    <w:rPr>
                      <w:color w:val="000000"/>
                      <w:sz w:val="20"/>
                      <w:szCs w:val="20"/>
                    </w:rPr>
                    <w:t>ПригМЭС</w:t>
                  </w:r>
                  <w:proofErr w:type="spellEnd"/>
                </w:p>
              </w:tc>
            </w:tr>
            <w:tr w:rsidR="007C55D9" w:rsidRPr="00B169AB" w14:paraId="6DBBE94A" w14:textId="77777777" w:rsidTr="00524A3F">
              <w:trPr>
                <w:trHeight w:val="255"/>
              </w:trPr>
              <w:tc>
                <w:tcPr>
                  <w:tcW w:w="403" w:type="dxa"/>
                  <w:tcBorders>
                    <w:top w:val="nil"/>
                    <w:left w:val="single" w:sz="4" w:space="0" w:color="000000"/>
                    <w:bottom w:val="single" w:sz="4" w:space="0" w:color="000000"/>
                    <w:right w:val="single" w:sz="4" w:space="0" w:color="000000"/>
                  </w:tcBorders>
                  <w:shd w:val="clear" w:color="000000" w:fill="FFFFFF"/>
                  <w:vAlign w:val="center"/>
                  <w:hideMark/>
                </w:tcPr>
                <w:p w14:paraId="22DAB391" w14:textId="77777777" w:rsidR="007C55D9" w:rsidRPr="00B169AB" w:rsidRDefault="007C55D9" w:rsidP="00524A3F">
                  <w:pPr>
                    <w:jc w:val="center"/>
                    <w:rPr>
                      <w:color w:val="000000"/>
                      <w:sz w:val="20"/>
                      <w:szCs w:val="20"/>
                    </w:rPr>
                  </w:pPr>
                  <w:r w:rsidRPr="00B169AB">
                    <w:rPr>
                      <w:color w:val="000000"/>
                      <w:sz w:val="20"/>
                      <w:szCs w:val="20"/>
                    </w:rPr>
                    <w:t>19</w:t>
                  </w:r>
                </w:p>
              </w:tc>
              <w:tc>
                <w:tcPr>
                  <w:tcW w:w="2420" w:type="dxa"/>
                  <w:tcBorders>
                    <w:top w:val="nil"/>
                    <w:left w:val="nil"/>
                    <w:bottom w:val="single" w:sz="4" w:space="0" w:color="000000"/>
                    <w:right w:val="single" w:sz="4" w:space="0" w:color="000000"/>
                  </w:tcBorders>
                  <w:shd w:val="clear" w:color="auto" w:fill="auto"/>
                  <w:vAlign w:val="center"/>
                  <w:hideMark/>
                </w:tcPr>
                <w:p w14:paraId="3B2786C3" w14:textId="77777777" w:rsidR="007C55D9" w:rsidRPr="00B169AB" w:rsidRDefault="007C55D9" w:rsidP="00524A3F">
                  <w:pPr>
                    <w:rPr>
                      <w:color w:val="000000"/>
                      <w:sz w:val="20"/>
                      <w:szCs w:val="20"/>
                    </w:rPr>
                  </w:pPr>
                  <w:r w:rsidRPr="00B169AB">
                    <w:rPr>
                      <w:color w:val="000000"/>
                      <w:sz w:val="20"/>
                      <w:szCs w:val="20"/>
                    </w:rPr>
                    <w:t>Кабель ВВГнг(А)-П 3х2,5-0,66</w:t>
                  </w:r>
                </w:p>
              </w:tc>
              <w:tc>
                <w:tcPr>
                  <w:tcW w:w="1181" w:type="dxa"/>
                  <w:tcBorders>
                    <w:top w:val="nil"/>
                    <w:left w:val="nil"/>
                    <w:bottom w:val="single" w:sz="4" w:space="0" w:color="000000"/>
                    <w:right w:val="single" w:sz="4" w:space="0" w:color="000000"/>
                  </w:tcBorders>
                  <w:shd w:val="clear" w:color="000000" w:fill="FFFFFF"/>
                  <w:noWrap/>
                  <w:vAlign w:val="center"/>
                  <w:hideMark/>
                </w:tcPr>
                <w:p w14:paraId="7669AC72" w14:textId="77777777" w:rsidR="007C55D9" w:rsidRPr="00B169AB" w:rsidRDefault="007C55D9" w:rsidP="00524A3F">
                  <w:pPr>
                    <w:jc w:val="center"/>
                    <w:rPr>
                      <w:color w:val="000000"/>
                      <w:sz w:val="20"/>
                      <w:szCs w:val="20"/>
                    </w:rPr>
                  </w:pPr>
                  <w:r w:rsidRPr="00B169AB">
                    <w:rPr>
                      <w:color w:val="000000"/>
                      <w:sz w:val="20"/>
                      <w:szCs w:val="20"/>
                    </w:rPr>
                    <w:t>27.32.13.111</w:t>
                  </w:r>
                </w:p>
              </w:tc>
              <w:tc>
                <w:tcPr>
                  <w:tcW w:w="553" w:type="dxa"/>
                  <w:tcBorders>
                    <w:top w:val="nil"/>
                    <w:left w:val="nil"/>
                    <w:bottom w:val="single" w:sz="4" w:space="0" w:color="000000"/>
                    <w:right w:val="single" w:sz="4" w:space="0" w:color="000000"/>
                  </w:tcBorders>
                  <w:shd w:val="clear" w:color="auto" w:fill="auto"/>
                  <w:vAlign w:val="center"/>
                  <w:hideMark/>
                </w:tcPr>
                <w:p w14:paraId="4F0987CD" w14:textId="77777777" w:rsidR="007C55D9" w:rsidRPr="00B169AB" w:rsidRDefault="007C55D9" w:rsidP="00524A3F">
                  <w:pPr>
                    <w:jc w:val="center"/>
                    <w:rPr>
                      <w:color w:val="000000"/>
                      <w:sz w:val="20"/>
                      <w:szCs w:val="20"/>
                    </w:rPr>
                  </w:pPr>
                  <w:r w:rsidRPr="00B169AB">
                    <w:rPr>
                      <w:color w:val="000000"/>
                      <w:sz w:val="20"/>
                      <w:szCs w:val="20"/>
                    </w:rPr>
                    <w:t>км</w:t>
                  </w:r>
                </w:p>
              </w:tc>
              <w:tc>
                <w:tcPr>
                  <w:tcW w:w="907" w:type="dxa"/>
                  <w:tcBorders>
                    <w:top w:val="nil"/>
                    <w:left w:val="nil"/>
                    <w:bottom w:val="single" w:sz="4" w:space="0" w:color="000000"/>
                    <w:right w:val="single" w:sz="4" w:space="0" w:color="000000"/>
                  </w:tcBorders>
                  <w:shd w:val="clear" w:color="auto" w:fill="auto"/>
                  <w:noWrap/>
                  <w:vAlign w:val="center"/>
                  <w:hideMark/>
                </w:tcPr>
                <w:p w14:paraId="3BAB9D03" w14:textId="77777777" w:rsidR="007C55D9" w:rsidRPr="00B169AB" w:rsidRDefault="007C55D9" w:rsidP="00524A3F">
                  <w:pPr>
                    <w:jc w:val="right"/>
                    <w:rPr>
                      <w:color w:val="000000"/>
                      <w:sz w:val="20"/>
                      <w:szCs w:val="20"/>
                    </w:rPr>
                  </w:pPr>
                  <w:r w:rsidRPr="00B169AB">
                    <w:rPr>
                      <w:color w:val="000000"/>
                      <w:sz w:val="20"/>
                      <w:szCs w:val="20"/>
                    </w:rPr>
                    <w:t>0,300</w:t>
                  </w:r>
                </w:p>
              </w:tc>
              <w:tc>
                <w:tcPr>
                  <w:tcW w:w="977" w:type="dxa"/>
                  <w:tcBorders>
                    <w:top w:val="nil"/>
                    <w:left w:val="nil"/>
                    <w:bottom w:val="single" w:sz="4" w:space="0" w:color="000000"/>
                    <w:right w:val="single" w:sz="4" w:space="0" w:color="000000"/>
                  </w:tcBorders>
                  <w:shd w:val="clear" w:color="auto" w:fill="auto"/>
                  <w:noWrap/>
                  <w:vAlign w:val="center"/>
                  <w:hideMark/>
                </w:tcPr>
                <w:p w14:paraId="41B35840" w14:textId="77777777" w:rsidR="007C55D9" w:rsidRPr="00B169AB" w:rsidRDefault="007C55D9" w:rsidP="00524A3F">
                  <w:pPr>
                    <w:jc w:val="right"/>
                    <w:rPr>
                      <w:color w:val="000000"/>
                      <w:sz w:val="20"/>
                      <w:szCs w:val="20"/>
                    </w:rPr>
                  </w:pPr>
                  <w:r w:rsidRPr="00B169AB">
                    <w:rPr>
                      <w:color w:val="000000"/>
                      <w:sz w:val="20"/>
                      <w:szCs w:val="20"/>
                    </w:rPr>
                    <w:t> </w:t>
                  </w:r>
                </w:p>
              </w:tc>
              <w:tc>
                <w:tcPr>
                  <w:tcW w:w="989" w:type="dxa"/>
                  <w:tcBorders>
                    <w:top w:val="nil"/>
                    <w:left w:val="nil"/>
                    <w:bottom w:val="single" w:sz="4" w:space="0" w:color="000000"/>
                    <w:right w:val="single" w:sz="4" w:space="0" w:color="000000"/>
                  </w:tcBorders>
                  <w:shd w:val="clear" w:color="auto" w:fill="auto"/>
                  <w:noWrap/>
                  <w:vAlign w:val="center"/>
                  <w:hideMark/>
                </w:tcPr>
                <w:p w14:paraId="184D7920" w14:textId="77777777" w:rsidR="007C55D9" w:rsidRPr="00B169AB" w:rsidRDefault="007C55D9" w:rsidP="00524A3F">
                  <w:pPr>
                    <w:jc w:val="right"/>
                    <w:rPr>
                      <w:color w:val="000000"/>
                      <w:sz w:val="20"/>
                      <w:szCs w:val="20"/>
                    </w:rPr>
                  </w:pPr>
                  <w:r w:rsidRPr="00B169AB">
                    <w:rPr>
                      <w:color w:val="000000"/>
                      <w:sz w:val="20"/>
                      <w:szCs w:val="20"/>
                    </w:rPr>
                    <w:t>164 579,27</w:t>
                  </w:r>
                </w:p>
              </w:tc>
              <w:tc>
                <w:tcPr>
                  <w:tcW w:w="1190" w:type="dxa"/>
                  <w:tcBorders>
                    <w:top w:val="nil"/>
                    <w:left w:val="nil"/>
                    <w:bottom w:val="single" w:sz="4" w:space="0" w:color="000000"/>
                    <w:right w:val="single" w:sz="4" w:space="0" w:color="000000"/>
                  </w:tcBorders>
                  <w:shd w:val="clear" w:color="auto" w:fill="auto"/>
                  <w:noWrap/>
                  <w:vAlign w:val="center"/>
                  <w:hideMark/>
                </w:tcPr>
                <w:p w14:paraId="6F2C8D59" w14:textId="77777777" w:rsidR="007C55D9" w:rsidRPr="00B169AB" w:rsidRDefault="007C55D9" w:rsidP="00524A3F">
                  <w:pPr>
                    <w:jc w:val="right"/>
                    <w:rPr>
                      <w:color w:val="000000"/>
                      <w:sz w:val="20"/>
                      <w:szCs w:val="20"/>
                    </w:rPr>
                  </w:pPr>
                  <w:r w:rsidRPr="00B169AB">
                    <w:rPr>
                      <w:color w:val="000000"/>
                      <w:sz w:val="20"/>
                      <w:szCs w:val="20"/>
                    </w:rPr>
                    <w:t>49 373,78</w:t>
                  </w:r>
                </w:p>
              </w:tc>
              <w:tc>
                <w:tcPr>
                  <w:tcW w:w="1080" w:type="dxa"/>
                  <w:tcBorders>
                    <w:top w:val="nil"/>
                    <w:left w:val="nil"/>
                    <w:bottom w:val="single" w:sz="4" w:space="0" w:color="000000"/>
                    <w:right w:val="single" w:sz="4" w:space="0" w:color="000000"/>
                  </w:tcBorders>
                  <w:shd w:val="clear" w:color="auto" w:fill="auto"/>
                  <w:noWrap/>
                  <w:vAlign w:val="center"/>
                  <w:hideMark/>
                </w:tcPr>
                <w:p w14:paraId="1B378F89" w14:textId="77777777" w:rsidR="007C55D9" w:rsidRPr="00B169AB" w:rsidRDefault="007C55D9" w:rsidP="00524A3F">
                  <w:pPr>
                    <w:jc w:val="right"/>
                    <w:rPr>
                      <w:color w:val="000000"/>
                      <w:sz w:val="20"/>
                      <w:szCs w:val="20"/>
                    </w:rPr>
                  </w:pPr>
                  <w:r w:rsidRPr="00B169AB">
                    <w:rPr>
                      <w:color w:val="000000"/>
                      <w:sz w:val="20"/>
                      <w:szCs w:val="20"/>
                    </w:rPr>
                    <w:t>138 240,00</w:t>
                  </w:r>
                </w:p>
              </w:tc>
              <w:tc>
                <w:tcPr>
                  <w:tcW w:w="1174" w:type="dxa"/>
                  <w:tcBorders>
                    <w:top w:val="nil"/>
                    <w:left w:val="nil"/>
                    <w:bottom w:val="single" w:sz="4" w:space="0" w:color="000000"/>
                    <w:right w:val="single" w:sz="4" w:space="0" w:color="000000"/>
                  </w:tcBorders>
                  <w:shd w:val="clear" w:color="auto" w:fill="auto"/>
                  <w:noWrap/>
                  <w:vAlign w:val="center"/>
                  <w:hideMark/>
                </w:tcPr>
                <w:p w14:paraId="3D8A4C84" w14:textId="77777777" w:rsidR="007C55D9" w:rsidRPr="00B169AB" w:rsidRDefault="007C55D9" w:rsidP="00524A3F">
                  <w:pPr>
                    <w:jc w:val="right"/>
                    <w:rPr>
                      <w:color w:val="000000"/>
                      <w:sz w:val="20"/>
                      <w:szCs w:val="20"/>
                    </w:rPr>
                  </w:pPr>
                  <w:r w:rsidRPr="00B169AB">
                    <w:rPr>
                      <w:color w:val="000000"/>
                      <w:sz w:val="20"/>
                      <w:szCs w:val="20"/>
                    </w:rPr>
                    <w:t>41 472,00</w:t>
                  </w:r>
                </w:p>
              </w:tc>
              <w:tc>
                <w:tcPr>
                  <w:tcW w:w="1039" w:type="dxa"/>
                  <w:tcBorders>
                    <w:top w:val="nil"/>
                    <w:left w:val="nil"/>
                    <w:bottom w:val="single" w:sz="4" w:space="0" w:color="000000"/>
                    <w:right w:val="single" w:sz="4" w:space="0" w:color="000000"/>
                  </w:tcBorders>
                  <w:shd w:val="clear" w:color="auto" w:fill="auto"/>
                  <w:noWrap/>
                  <w:vAlign w:val="center"/>
                  <w:hideMark/>
                </w:tcPr>
                <w:p w14:paraId="7DA6444F" w14:textId="77777777" w:rsidR="007C55D9" w:rsidRPr="00B169AB" w:rsidRDefault="007C55D9" w:rsidP="00524A3F">
                  <w:pPr>
                    <w:jc w:val="right"/>
                    <w:rPr>
                      <w:color w:val="000000"/>
                      <w:sz w:val="20"/>
                      <w:szCs w:val="20"/>
                    </w:rPr>
                  </w:pPr>
                  <w:r w:rsidRPr="00B169AB">
                    <w:rPr>
                      <w:color w:val="000000"/>
                      <w:sz w:val="20"/>
                      <w:szCs w:val="20"/>
                    </w:rPr>
                    <w:t>159 901,21</w:t>
                  </w:r>
                </w:p>
              </w:tc>
              <w:tc>
                <w:tcPr>
                  <w:tcW w:w="1039" w:type="dxa"/>
                  <w:tcBorders>
                    <w:top w:val="nil"/>
                    <w:left w:val="nil"/>
                    <w:bottom w:val="single" w:sz="4" w:space="0" w:color="000000"/>
                    <w:right w:val="single" w:sz="4" w:space="0" w:color="000000"/>
                  </w:tcBorders>
                  <w:shd w:val="clear" w:color="auto" w:fill="auto"/>
                  <w:noWrap/>
                  <w:vAlign w:val="center"/>
                  <w:hideMark/>
                </w:tcPr>
                <w:p w14:paraId="6E977B2A" w14:textId="77777777" w:rsidR="007C55D9" w:rsidRPr="00B169AB" w:rsidRDefault="007C55D9" w:rsidP="00524A3F">
                  <w:pPr>
                    <w:jc w:val="right"/>
                    <w:rPr>
                      <w:color w:val="000000"/>
                      <w:sz w:val="20"/>
                      <w:szCs w:val="20"/>
                    </w:rPr>
                  </w:pPr>
                  <w:r w:rsidRPr="00B169AB">
                    <w:rPr>
                      <w:color w:val="000000"/>
                      <w:sz w:val="20"/>
                      <w:szCs w:val="20"/>
                    </w:rPr>
                    <w:t>47 970,36</w:t>
                  </w:r>
                </w:p>
              </w:tc>
              <w:tc>
                <w:tcPr>
                  <w:tcW w:w="373" w:type="dxa"/>
                  <w:tcBorders>
                    <w:top w:val="nil"/>
                    <w:left w:val="nil"/>
                    <w:bottom w:val="single" w:sz="4" w:space="0" w:color="000000"/>
                    <w:right w:val="single" w:sz="4" w:space="0" w:color="000000"/>
                  </w:tcBorders>
                  <w:shd w:val="clear" w:color="auto" w:fill="auto"/>
                  <w:vAlign w:val="center"/>
                  <w:hideMark/>
                </w:tcPr>
                <w:p w14:paraId="445CECD3" w14:textId="77777777" w:rsidR="007C55D9" w:rsidRPr="00B169AB" w:rsidRDefault="007C55D9" w:rsidP="00524A3F">
                  <w:pPr>
                    <w:rPr>
                      <w:color w:val="000000"/>
                      <w:sz w:val="20"/>
                      <w:szCs w:val="20"/>
                    </w:rPr>
                  </w:pPr>
                  <w:r w:rsidRPr="00B169AB">
                    <w:rPr>
                      <w:color w:val="000000"/>
                      <w:sz w:val="20"/>
                      <w:szCs w:val="20"/>
                    </w:rPr>
                    <w:t> </w:t>
                  </w:r>
                </w:p>
              </w:tc>
              <w:tc>
                <w:tcPr>
                  <w:tcW w:w="935" w:type="dxa"/>
                  <w:tcBorders>
                    <w:top w:val="nil"/>
                    <w:left w:val="nil"/>
                    <w:bottom w:val="single" w:sz="4" w:space="0" w:color="000000"/>
                    <w:right w:val="single" w:sz="4" w:space="0" w:color="000000"/>
                  </w:tcBorders>
                  <w:shd w:val="clear" w:color="auto" w:fill="auto"/>
                  <w:noWrap/>
                  <w:vAlign w:val="center"/>
                  <w:hideMark/>
                </w:tcPr>
                <w:p w14:paraId="3BF62A27" w14:textId="77777777" w:rsidR="007C55D9" w:rsidRPr="00B169AB" w:rsidRDefault="007C55D9" w:rsidP="00524A3F">
                  <w:pPr>
                    <w:jc w:val="center"/>
                    <w:rPr>
                      <w:color w:val="000000"/>
                      <w:sz w:val="20"/>
                      <w:szCs w:val="20"/>
                    </w:rPr>
                  </w:pPr>
                  <w:proofErr w:type="spellStart"/>
                  <w:r w:rsidRPr="00B169AB">
                    <w:rPr>
                      <w:color w:val="000000"/>
                      <w:sz w:val="20"/>
                      <w:szCs w:val="20"/>
                    </w:rPr>
                    <w:t>СевМЭС</w:t>
                  </w:r>
                  <w:proofErr w:type="spellEnd"/>
                </w:p>
              </w:tc>
            </w:tr>
            <w:tr w:rsidR="007C55D9" w:rsidRPr="00B169AB" w14:paraId="435C0E38" w14:textId="77777777" w:rsidTr="00524A3F">
              <w:trPr>
                <w:trHeight w:val="255"/>
              </w:trPr>
              <w:tc>
                <w:tcPr>
                  <w:tcW w:w="403" w:type="dxa"/>
                  <w:tcBorders>
                    <w:top w:val="nil"/>
                    <w:left w:val="single" w:sz="4" w:space="0" w:color="000000"/>
                    <w:bottom w:val="single" w:sz="4" w:space="0" w:color="000000"/>
                    <w:right w:val="single" w:sz="4" w:space="0" w:color="000000"/>
                  </w:tcBorders>
                  <w:shd w:val="clear" w:color="000000" w:fill="FFFFFF"/>
                  <w:vAlign w:val="center"/>
                  <w:hideMark/>
                </w:tcPr>
                <w:p w14:paraId="5CF1B4E4" w14:textId="77777777" w:rsidR="007C55D9" w:rsidRPr="00B169AB" w:rsidRDefault="007C55D9" w:rsidP="00524A3F">
                  <w:pPr>
                    <w:jc w:val="center"/>
                    <w:rPr>
                      <w:color w:val="000000"/>
                      <w:sz w:val="20"/>
                      <w:szCs w:val="20"/>
                    </w:rPr>
                  </w:pPr>
                  <w:r w:rsidRPr="00B169AB">
                    <w:rPr>
                      <w:color w:val="000000"/>
                      <w:sz w:val="20"/>
                      <w:szCs w:val="20"/>
                    </w:rPr>
                    <w:t>20</w:t>
                  </w:r>
                </w:p>
              </w:tc>
              <w:tc>
                <w:tcPr>
                  <w:tcW w:w="2420" w:type="dxa"/>
                  <w:tcBorders>
                    <w:top w:val="nil"/>
                    <w:left w:val="nil"/>
                    <w:bottom w:val="single" w:sz="4" w:space="0" w:color="000000"/>
                    <w:right w:val="single" w:sz="4" w:space="0" w:color="000000"/>
                  </w:tcBorders>
                  <w:shd w:val="clear" w:color="auto" w:fill="auto"/>
                  <w:vAlign w:val="center"/>
                  <w:hideMark/>
                </w:tcPr>
                <w:p w14:paraId="3FB57628" w14:textId="77777777" w:rsidR="007C55D9" w:rsidRPr="00B169AB" w:rsidRDefault="007C55D9" w:rsidP="00524A3F">
                  <w:pPr>
                    <w:rPr>
                      <w:color w:val="000000"/>
                      <w:sz w:val="20"/>
                      <w:szCs w:val="20"/>
                    </w:rPr>
                  </w:pPr>
                  <w:r w:rsidRPr="00B169AB">
                    <w:rPr>
                      <w:color w:val="000000"/>
                      <w:sz w:val="20"/>
                      <w:szCs w:val="20"/>
                    </w:rPr>
                    <w:t>Провод СИП-2 3х50+1х54,6</w:t>
                  </w:r>
                </w:p>
              </w:tc>
              <w:tc>
                <w:tcPr>
                  <w:tcW w:w="1181" w:type="dxa"/>
                  <w:tcBorders>
                    <w:top w:val="nil"/>
                    <w:left w:val="nil"/>
                    <w:bottom w:val="single" w:sz="4" w:space="0" w:color="000000"/>
                    <w:right w:val="single" w:sz="4" w:space="0" w:color="000000"/>
                  </w:tcBorders>
                  <w:shd w:val="clear" w:color="000000" w:fill="FFFFFF"/>
                  <w:noWrap/>
                  <w:vAlign w:val="center"/>
                  <w:hideMark/>
                </w:tcPr>
                <w:p w14:paraId="2F82A284" w14:textId="77777777" w:rsidR="007C55D9" w:rsidRPr="00B169AB" w:rsidRDefault="007C55D9" w:rsidP="00524A3F">
                  <w:pPr>
                    <w:jc w:val="center"/>
                    <w:rPr>
                      <w:color w:val="000000"/>
                      <w:sz w:val="20"/>
                      <w:szCs w:val="20"/>
                    </w:rPr>
                  </w:pPr>
                  <w:r w:rsidRPr="00B169AB">
                    <w:rPr>
                      <w:color w:val="000000"/>
                      <w:sz w:val="20"/>
                      <w:szCs w:val="20"/>
                    </w:rPr>
                    <w:t>27.32.13.112</w:t>
                  </w:r>
                </w:p>
              </w:tc>
              <w:tc>
                <w:tcPr>
                  <w:tcW w:w="553" w:type="dxa"/>
                  <w:tcBorders>
                    <w:top w:val="nil"/>
                    <w:left w:val="nil"/>
                    <w:bottom w:val="single" w:sz="4" w:space="0" w:color="000000"/>
                    <w:right w:val="single" w:sz="4" w:space="0" w:color="000000"/>
                  </w:tcBorders>
                  <w:shd w:val="clear" w:color="auto" w:fill="auto"/>
                  <w:vAlign w:val="center"/>
                  <w:hideMark/>
                </w:tcPr>
                <w:p w14:paraId="41A16E75" w14:textId="77777777" w:rsidR="007C55D9" w:rsidRPr="00B169AB" w:rsidRDefault="007C55D9" w:rsidP="00524A3F">
                  <w:pPr>
                    <w:jc w:val="center"/>
                    <w:rPr>
                      <w:color w:val="000000"/>
                      <w:sz w:val="20"/>
                      <w:szCs w:val="20"/>
                    </w:rPr>
                  </w:pPr>
                  <w:r w:rsidRPr="00B169AB">
                    <w:rPr>
                      <w:color w:val="000000"/>
                      <w:sz w:val="20"/>
                      <w:szCs w:val="20"/>
                    </w:rPr>
                    <w:t>км</w:t>
                  </w:r>
                </w:p>
              </w:tc>
              <w:tc>
                <w:tcPr>
                  <w:tcW w:w="907" w:type="dxa"/>
                  <w:tcBorders>
                    <w:top w:val="nil"/>
                    <w:left w:val="nil"/>
                    <w:bottom w:val="single" w:sz="4" w:space="0" w:color="000000"/>
                    <w:right w:val="single" w:sz="4" w:space="0" w:color="000000"/>
                  </w:tcBorders>
                  <w:shd w:val="clear" w:color="auto" w:fill="auto"/>
                  <w:noWrap/>
                  <w:vAlign w:val="center"/>
                  <w:hideMark/>
                </w:tcPr>
                <w:p w14:paraId="69174370" w14:textId="77777777" w:rsidR="007C55D9" w:rsidRPr="00B169AB" w:rsidRDefault="007C55D9" w:rsidP="00524A3F">
                  <w:pPr>
                    <w:jc w:val="right"/>
                    <w:rPr>
                      <w:color w:val="000000"/>
                      <w:sz w:val="20"/>
                      <w:szCs w:val="20"/>
                    </w:rPr>
                  </w:pPr>
                  <w:r w:rsidRPr="00B169AB">
                    <w:rPr>
                      <w:color w:val="000000"/>
                      <w:sz w:val="20"/>
                      <w:szCs w:val="20"/>
                    </w:rPr>
                    <w:t>0,150</w:t>
                  </w:r>
                </w:p>
              </w:tc>
              <w:tc>
                <w:tcPr>
                  <w:tcW w:w="977" w:type="dxa"/>
                  <w:tcBorders>
                    <w:top w:val="nil"/>
                    <w:left w:val="nil"/>
                    <w:bottom w:val="single" w:sz="4" w:space="0" w:color="000000"/>
                    <w:right w:val="single" w:sz="4" w:space="0" w:color="000000"/>
                  </w:tcBorders>
                  <w:shd w:val="clear" w:color="auto" w:fill="auto"/>
                  <w:noWrap/>
                  <w:vAlign w:val="center"/>
                  <w:hideMark/>
                </w:tcPr>
                <w:p w14:paraId="3C82FDB9" w14:textId="77777777" w:rsidR="007C55D9" w:rsidRPr="00B169AB" w:rsidRDefault="007C55D9" w:rsidP="00524A3F">
                  <w:pPr>
                    <w:jc w:val="right"/>
                    <w:rPr>
                      <w:color w:val="000000"/>
                      <w:sz w:val="20"/>
                      <w:szCs w:val="20"/>
                    </w:rPr>
                  </w:pPr>
                  <w:r w:rsidRPr="00B169AB">
                    <w:rPr>
                      <w:color w:val="000000"/>
                      <w:sz w:val="20"/>
                      <w:szCs w:val="20"/>
                    </w:rPr>
                    <w:t> </w:t>
                  </w:r>
                </w:p>
              </w:tc>
              <w:tc>
                <w:tcPr>
                  <w:tcW w:w="989" w:type="dxa"/>
                  <w:tcBorders>
                    <w:top w:val="nil"/>
                    <w:left w:val="nil"/>
                    <w:bottom w:val="single" w:sz="4" w:space="0" w:color="000000"/>
                    <w:right w:val="single" w:sz="4" w:space="0" w:color="000000"/>
                  </w:tcBorders>
                  <w:shd w:val="clear" w:color="auto" w:fill="auto"/>
                  <w:noWrap/>
                  <w:vAlign w:val="center"/>
                  <w:hideMark/>
                </w:tcPr>
                <w:p w14:paraId="084C7A7A" w14:textId="77777777" w:rsidR="007C55D9" w:rsidRPr="00B169AB" w:rsidRDefault="007C55D9" w:rsidP="00524A3F">
                  <w:pPr>
                    <w:jc w:val="right"/>
                    <w:rPr>
                      <w:color w:val="000000"/>
                      <w:sz w:val="20"/>
                      <w:szCs w:val="20"/>
                    </w:rPr>
                  </w:pPr>
                  <w:r w:rsidRPr="00B169AB">
                    <w:rPr>
                      <w:color w:val="000000"/>
                      <w:sz w:val="20"/>
                      <w:szCs w:val="20"/>
                    </w:rPr>
                    <w:t>439 678,80</w:t>
                  </w:r>
                </w:p>
              </w:tc>
              <w:tc>
                <w:tcPr>
                  <w:tcW w:w="1190" w:type="dxa"/>
                  <w:tcBorders>
                    <w:top w:val="nil"/>
                    <w:left w:val="nil"/>
                    <w:bottom w:val="single" w:sz="4" w:space="0" w:color="000000"/>
                    <w:right w:val="single" w:sz="4" w:space="0" w:color="000000"/>
                  </w:tcBorders>
                  <w:shd w:val="clear" w:color="auto" w:fill="auto"/>
                  <w:noWrap/>
                  <w:vAlign w:val="center"/>
                  <w:hideMark/>
                </w:tcPr>
                <w:p w14:paraId="79034CBE" w14:textId="77777777" w:rsidR="007C55D9" w:rsidRPr="00B169AB" w:rsidRDefault="007C55D9" w:rsidP="00524A3F">
                  <w:pPr>
                    <w:jc w:val="right"/>
                    <w:rPr>
                      <w:color w:val="000000"/>
                      <w:sz w:val="20"/>
                      <w:szCs w:val="20"/>
                    </w:rPr>
                  </w:pPr>
                  <w:r w:rsidRPr="00B169AB">
                    <w:rPr>
                      <w:color w:val="000000"/>
                      <w:sz w:val="20"/>
                      <w:szCs w:val="20"/>
                    </w:rPr>
                    <w:t>65 951,82</w:t>
                  </w:r>
                </w:p>
              </w:tc>
              <w:tc>
                <w:tcPr>
                  <w:tcW w:w="1080" w:type="dxa"/>
                  <w:tcBorders>
                    <w:top w:val="nil"/>
                    <w:left w:val="nil"/>
                    <w:bottom w:val="single" w:sz="4" w:space="0" w:color="000000"/>
                    <w:right w:val="single" w:sz="4" w:space="0" w:color="000000"/>
                  </w:tcBorders>
                  <w:shd w:val="clear" w:color="auto" w:fill="auto"/>
                  <w:noWrap/>
                  <w:vAlign w:val="center"/>
                  <w:hideMark/>
                </w:tcPr>
                <w:p w14:paraId="0EA41E98" w14:textId="77777777" w:rsidR="007C55D9" w:rsidRPr="00B169AB" w:rsidRDefault="007C55D9" w:rsidP="00524A3F">
                  <w:pPr>
                    <w:jc w:val="right"/>
                    <w:rPr>
                      <w:color w:val="000000"/>
                      <w:sz w:val="20"/>
                      <w:szCs w:val="20"/>
                    </w:rPr>
                  </w:pPr>
                  <w:r w:rsidRPr="00B169AB">
                    <w:rPr>
                      <w:color w:val="000000"/>
                      <w:sz w:val="20"/>
                      <w:szCs w:val="20"/>
                    </w:rPr>
                    <w:t>395 008,00</w:t>
                  </w:r>
                </w:p>
              </w:tc>
              <w:tc>
                <w:tcPr>
                  <w:tcW w:w="1174" w:type="dxa"/>
                  <w:tcBorders>
                    <w:top w:val="nil"/>
                    <w:left w:val="nil"/>
                    <w:bottom w:val="single" w:sz="4" w:space="0" w:color="000000"/>
                    <w:right w:val="single" w:sz="4" w:space="0" w:color="000000"/>
                  </w:tcBorders>
                  <w:shd w:val="clear" w:color="auto" w:fill="auto"/>
                  <w:noWrap/>
                  <w:vAlign w:val="center"/>
                  <w:hideMark/>
                </w:tcPr>
                <w:p w14:paraId="49367394" w14:textId="77777777" w:rsidR="007C55D9" w:rsidRPr="00B169AB" w:rsidRDefault="007C55D9" w:rsidP="00524A3F">
                  <w:pPr>
                    <w:jc w:val="right"/>
                    <w:rPr>
                      <w:color w:val="000000"/>
                      <w:sz w:val="20"/>
                      <w:szCs w:val="20"/>
                    </w:rPr>
                  </w:pPr>
                  <w:r w:rsidRPr="00B169AB">
                    <w:rPr>
                      <w:color w:val="000000"/>
                      <w:sz w:val="20"/>
                      <w:szCs w:val="20"/>
                    </w:rPr>
                    <w:t>59 251,20</w:t>
                  </w:r>
                </w:p>
              </w:tc>
              <w:tc>
                <w:tcPr>
                  <w:tcW w:w="1039" w:type="dxa"/>
                  <w:tcBorders>
                    <w:top w:val="nil"/>
                    <w:left w:val="nil"/>
                    <w:bottom w:val="single" w:sz="4" w:space="0" w:color="000000"/>
                    <w:right w:val="single" w:sz="4" w:space="0" w:color="000000"/>
                  </w:tcBorders>
                  <w:shd w:val="clear" w:color="auto" w:fill="auto"/>
                  <w:noWrap/>
                  <w:vAlign w:val="center"/>
                  <w:hideMark/>
                </w:tcPr>
                <w:p w14:paraId="48FCBDBF" w14:textId="77777777" w:rsidR="007C55D9" w:rsidRPr="00B169AB" w:rsidRDefault="007C55D9" w:rsidP="00524A3F">
                  <w:pPr>
                    <w:jc w:val="right"/>
                    <w:rPr>
                      <w:color w:val="000000"/>
                      <w:sz w:val="20"/>
                      <w:szCs w:val="20"/>
                    </w:rPr>
                  </w:pPr>
                  <w:r w:rsidRPr="00B169AB">
                    <w:rPr>
                      <w:color w:val="000000"/>
                      <w:sz w:val="20"/>
                      <w:szCs w:val="20"/>
                    </w:rPr>
                    <w:t>388 448,02</w:t>
                  </w:r>
                </w:p>
              </w:tc>
              <w:tc>
                <w:tcPr>
                  <w:tcW w:w="1039" w:type="dxa"/>
                  <w:tcBorders>
                    <w:top w:val="nil"/>
                    <w:left w:val="nil"/>
                    <w:bottom w:val="single" w:sz="4" w:space="0" w:color="000000"/>
                    <w:right w:val="single" w:sz="4" w:space="0" w:color="000000"/>
                  </w:tcBorders>
                  <w:shd w:val="clear" w:color="auto" w:fill="auto"/>
                  <w:noWrap/>
                  <w:vAlign w:val="center"/>
                  <w:hideMark/>
                </w:tcPr>
                <w:p w14:paraId="23081F15" w14:textId="77777777" w:rsidR="007C55D9" w:rsidRPr="00B169AB" w:rsidRDefault="007C55D9" w:rsidP="00524A3F">
                  <w:pPr>
                    <w:jc w:val="right"/>
                    <w:rPr>
                      <w:color w:val="000000"/>
                      <w:sz w:val="20"/>
                      <w:szCs w:val="20"/>
                    </w:rPr>
                  </w:pPr>
                  <w:r w:rsidRPr="00B169AB">
                    <w:rPr>
                      <w:color w:val="000000"/>
                      <w:sz w:val="20"/>
                      <w:szCs w:val="20"/>
                    </w:rPr>
                    <w:t>58 267,20</w:t>
                  </w:r>
                </w:p>
              </w:tc>
              <w:tc>
                <w:tcPr>
                  <w:tcW w:w="373" w:type="dxa"/>
                  <w:tcBorders>
                    <w:top w:val="nil"/>
                    <w:left w:val="nil"/>
                    <w:bottom w:val="single" w:sz="4" w:space="0" w:color="000000"/>
                    <w:right w:val="single" w:sz="4" w:space="0" w:color="000000"/>
                  </w:tcBorders>
                  <w:shd w:val="clear" w:color="auto" w:fill="auto"/>
                  <w:vAlign w:val="center"/>
                  <w:hideMark/>
                </w:tcPr>
                <w:p w14:paraId="099D222D" w14:textId="77777777" w:rsidR="007C55D9" w:rsidRPr="00B169AB" w:rsidRDefault="007C55D9" w:rsidP="00524A3F">
                  <w:pPr>
                    <w:rPr>
                      <w:color w:val="000000"/>
                      <w:sz w:val="20"/>
                      <w:szCs w:val="20"/>
                    </w:rPr>
                  </w:pPr>
                  <w:r w:rsidRPr="00B169AB">
                    <w:rPr>
                      <w:color w:val="000000"/>
                      <w:sz w:val="20"/>
                      <w:szCs w:val="20"/>
                    </w:rPr>
                    <w:t> </w:t>
                  </w:r>
                </w:p>
              </w:tc>
              <w:tc>
                <w:tcPr>
                  <w:tcW w:w="935" w:type="dxa"/>
                  <w:tcBorders>
                    <w:top w:val="nil"/>
                    <w:left w:val="nil"/>
                    <w:bottom w:val="single" w:sz="4" w:space="0" w:color="000000"/>
                    <w:right w:val="single" w:sz="4" w:space="0" w:color="000000"/>
                  </w:tcBorders>
                  <w:shd w:val="clear" w:color="auto" w:fill="auto"/>
                  <w:noWrap/>
                  <w:vAlign w:val="center"/>
                  <w:hideMark/>
                </w:tcPr>
                <w:p w14:paraId="6C34DF01" w14:textId="77777777" w:rsidR="007C55D9" w:rsidRPr="00B169AB" w:rsidRDefault="007C55D9" w:rsidP="00524A3F">
                  <w:pPr>
                    <w:jc w:val="center"/>
                    <w:rPr>
                      <w:color w:val="000000"/>
                      <w:sz w:val="20"/>
                      <w:szCs w:val="20"/>
                    </w:rPr>
                  </w:pPr>
                  <w:proofErr w:type="spellStart"/>
                  <w:r w:rsidRPr="00B169AB">
                    <w:rPr>
                      <w:color w:val="000000"/>
                      <w:sz w:val="20"/>
                      <w:szCs w:val="20"/>
                    </w:rPr>
                    <w:t>СевМЭС</w:t>
                  </w:r>
                  <w:proofErr w:type="spellEnd"/>
                </w:p>
              </w:tc>
            </w:tr>
            <w:tr w:rsidR="007C55D9" w:rsidRPr="00B169AB" w14:paraId="070E4B3B" w14:textId="77777777" w:rsidTr="00524A3F">
              <w:trPr>
                <w:trHeight w:val="255"/>
              </w:trPr>
              <w:tc>
                <w:tcPr>
                  <w:tcW w:w="403" w:type="dxa"/>
                  <w:tcBorders>
                    <w:top w:val="nil"/>
                    <w:left w:val="single" w:sz="4" w:space="0" w:color="000000"/>
                    <w:bottom w:val="single" w:sz="4" w:space="0" w:color="000000"/>
                    <w:right w:val="single" w:sz="4" w:space="0" w:color="000000"/>
                  </w:tcBorders>
                  <w:shd w:val="clear" w:color="000000" w:fill="FFFFFF"/>
                  <w:vAlign w:val="center"/>
                  <w:hideMark/>
                </w:tcPr>
                <w:p w14:paraId="3D9A40B4" w14:textId="77777777" w:rsidR="007C55D9" w:rsidRPr="00B169AB" w:rsidRDefault="007C55D9" w:rsidP="00524A3F">
                  <w:pPr>
                    <w:jc w:val="center"/>
                    <w:rPr>
                      <w:color w:val="000000"/>
                      <w:sz w:val="20"/>
                      <w:szCs w:val="20"/>
                    </w:rPr>
                  </w:pPr>
                  <w:r w:rsidRPr="00B169AB">
                    <w:rPr>
                      <w:color w:val="000000"/>
                      <w:sz w:val="20"/>
                      <w:szCs w:val="20"/>
                    </w:rPr>
                    <w:t>21</w:t>
                  </w:r>
                </w:p>
              </w:tc>
              <w:tc>
                <w:tcPr>
                  <w:tcW w:w="2420" w:type="dxa"/>
                  <w:tcBorders>
                    <w:top w:val="nil"/>
                    <w:left w:val="nil"/>
                    <w:bottom w:val="single" w:sz="4" w:space="0" w:color="000000"/>
                    <w:right w:val="single" w:sz="4" w:space="0" w:color="000000"/>
                  </w:tcBorders>
                  <w:shd w:val="clear" w:color="auto" w:fill="auto"/>
                  <w:vAlign w:val="center"/>
                  <w:hideMark/>
                </w:tcPr>
                <w:p w14:paraId="61B1025E" w14:textId="77777777" w:rsidR="007C55D9" w:rsidRPr="00B169AB" w:rsidRDefault="007C55D9" w:rsidP="00524A3F">
                  <w:pPr>
                    <w:rPr>
                      <w:color w:val="000000"/>
                      <w:sz w:val="20"/>
                      <w:szCs w:val="20"/>
                    </w:rPr>
                  </w:pPr>
                  <w:r w:rsidRPr="00B169AB">
                    <w:rPr>
                      <w:color w:val="000000"/>
                      <w:sz w:val="20"/>
                      <w:szCs w:val="20"/>
                    </w:rPr>
                    <w:t>Провод СИП-2 3х70+1х70</w:t>
                  </w:r>
                </w:p>
              </w:tc>
              <w:tc>
                <w:tcPr>
                  <w:tcW w:w="1181" w:type="dxa"/>
                  <w:tcBorders>
                    <w:top w:val="nil"/>
                    <w:left w:val="nil"/>
                    <w:bottom w:val="single" w:sz="4" w:space="0" w:color="000000"/>
                    <w:right w:val="single" w:sz="4" w:space="0" w:color="000000"/>
                  </w:tcBorders>
                  <w:shd w:val="clear" w:color="000000" w:fill="FFFFFF"/>
                  <w:noWrap/>
                  <w:vAlign w:val="center"/>
                  <w:hideMark/>
                </w:tcPr>
                <w:p w14:paraId="5EB4CD34" w14:textId="77777777" w:rsidR="007C55D9" w:rsidRPr="00B169AB" w:rsidRDefault="007C55D9" w:rsidP="00524A3F">
                  <w:pPr>
                    <w:jc w:val="center"/>
                    <w:rPr>
                      <w:color w:val="000000"/>
                      <w:sz w:val="20"/>
                      <w:szCs w:val="20"/>
                    </w:rPr>
                  </w:pPr>
                  <w:r w:rsidRPr="00B169AB">
                    <w:rPr>
                      <w:color w:val="000000"/>
                      <w:sz w:val="20"/>
                      <w:szCs w:val="20"/>
                    </w:rPr>
                    <w:t>27.32.13.112</w:t>
                  </w:r>
                </w:p>
              </w:tc>
              <w:tc>
                <w:tcPr>
                  <w:tcW w:w="553" w:type="dxa"/>
                  <w:tcBorders>
                    <w:top w:val="nil"/>
                    <w:left w:val="nil"/>
                    <w:bottom w:val="single" w:sz="4" w:space="0" w:color="000000"/>
                    <w:right w:val="single" w:sz="4" w:space="0" w:color="000000"/>
                  </w:tcBorders>
                  <w:shd w:val="clear" w:color="auto" w:fill="auto"/>
                  <w:vAlign w:val="center"/>
                  <w:hideMark/>
                </w:tcPr>
                <w:p w14:paraId="593123CC" w14:textId="77777777" w:rsidR="007C55D9" w:rsidRPr="00B169AB" w:rsidRDefault="007C55D9" w:rsidP="00524A3F">
                  <w:pPr>
                    <w:jc w:val="center"/>
                    <w:rPr>
                      <w:color w:val="000000"/>
                      <w:sz w:val="20"/>
                      <w:szCs w:val="20"/>
                    </w:rPr>
                  </w:pPr>
                  <w:r w:rsidRPr="00B169AB">
                    <w:rPr>
                      <w:color w:val="000000"/>
                      <w:sz w:val="20"/>
                      <w:szCs w:val="20"/>
                    </w:rPr>
                    <w:t>км</w:t>
                  </w:r>
                </w:p>
              </w:tc>
              <w:tc>
                <w:tcPr>
                  <w:tcW w:w="907" w:type="dxa"/>
                  <w:tcBorders>
                    <w:top w:val="nil"/>
                    <w:left w:val="nil"/>
                    <w:bottom w:val="single" w:sz="4" w:space="0" w:color="000000"/>
                    <w:right w:val="single" w:sz="4" w:space="0" w:color="000000"/>
                  </w:tcBorders>
                  <w:shd w:val="clear" w:color="auto" w:fill="auto"/>
                  <w:noWrap/>
                  <w:vAlign w:val="center"/>
                  <w:hideMark/>
                </w:tcPr>
                <w:p w14:paraId="4D373621" w14:textId="77777777" w:rsidR="007C55D9" w:rsidRPr="00B169AB" w:rsidRDefault="007C55D9" w:rsidP="00524A3F">
                  <w:pPr>
                    <w:jc w:val="right"/>
                    <w:rPr>
                      <w:color w:val="000000"/>
                      <w:sz w:val="20"/>
                      <w:szCs w:val="20"/>
                    </w:rPr>
                  </w:pPr>
                  <w:r w:rsidRPr="00B169AB">
                    <w:rPr>
                      <w:color w:val="000000"/>
                      <w:sz w:val="20"/>
                      <w:szCs w:val="20"/>
                    </w:rPr>
                    <w:t>0,300</w:t>
                  </w:r>
                </w:p>
              </w:tc>
              <w:tc>
                <w:tcPr>
                  <w:tcW w:w="977" w:type="dxa"/>
                  <w:tcBorders>
                    <w:top w:val="nil"/>
                    <w:left w:val="nil"/>
                    <w:bottom w:val="single" w:sz="4" w:space="0" w:color="000000"/>
                    <w:right w:val="single" w:sz="4" w:space="0" w:color="000000"/>
                  </w:tcBorders>
                  <w:shd w:val="clear" w:color="auto" w:fill="auto"/>
                  <w:noWrap/>
                  <w:vAlign w:val="center"/>
                  <w:hideMark/>
                </w:tcPr>
                <w:p w14:paraId="5A2474D7" w14:textId="77777777" w:rsidR="007C55D9" w:rsidRPr="00B169AB" w:rsidRDefault="007C55D9" w:rsidP="00524A3F">
                  <w:pPr>
                    <w:jc w:val="right"/>
                    <w:rPr>
                      <w:color w:val="000000"/>
                      <w:sz w:val="20"/>
                      <w:szCs w:val="20"/>
                    </w:rPr>
                  </w:pPr>
                  <w:r w:rsidRPr="00B169AB">
                    <w:rPr>
                      <w:color w:val="000000"/>
                      <w:sz w:val="20"/>
                      <w:szCs w:val="20"/>
                    </w:rPr>
                    <w:t> </w:t>
                  </w:r>
                </w:p>
              </w:tc>
              <w:tc>
                <w:tcPr>
                  <w:tcW w:w="989" w:type="dxa"/>
                  <w:tcBorders>
                    <w:top w:val="nil"/>
                    <w:left w:val="nil"/>
                    <w:bottom w:val="single" w:sz="4" w:space="0" w:color="000000"/>
                    <w:right w:val="single" w:sz="4" w:space="0" w:color="000000"/>
                  </w:tcBorders>
                  <w:shd w:val="clear" w:color="auto" w:fill="auto"/>
                  <w:noWrap/>
                  <w:vAlign w:val="center"/>
                  <w:hideMark/>
                </w:tcPr>
                <w:p w14:paraId="43A348AD" w14:textId="77777777" w:rsidR="007C55D9" w:rsidRPr="00B169AB" w:rsidRDefault="007C55D9" w:rsidP="00524A3F">
                  <w:pPr>
                    <w:jc w:val="right"/>
                    <w:rPr>
                      <w:color w:val="000000"/>
                      <w:sz w:val="20"/>
                      <w:szCs w:val="20"/>
                    </w:rPr>
                  </w:pPr>
                  <w:r w:rsidRPr="00B169AB">
                    <w:rPr>
                      <w:color w:val="000000"/>
                      <w:sz w:val="20"/>
                      <w:szCs w:val="20"/>
                    </w:rPr>
                    <w:t>584 416,80</w:t>
                  </w:r>
                </w:p>
              </w:tc>
              <w:tc>
                <w:tcPr>
                  <w:tcW w:w="1190" w:type="dxa"/>
                  <w:tcBorders>
                    <w:top w:val="nil"/>
                    <w:left w:val="nil"/>
                    <w:bottom w:val="single" w:sz="4" w:space="0" w:color="000000"/>
                    <w:right w:val="single" w:sz="4" w:space="0" w:color="000000"/>
                  </w:tcBorders>
                  <w:shd w:val="clear" w:color="auto" w:fill="auto"/>
                  <w:noWrap/>
                  <w:vAlign w:val="center"/>
                  <w:hideMark/>
                </w:tcPr>
                <w:p w14:paraId="6A27F641" w14:textId="77777777" w:rsidR="007C55D9" w:rsidRPr="00B169AB" w:rsidRDefault="007C55D9" w:rsidP="00524A3F">
                  <w:pPr>
                    <w:jc w:val="right"/>
                    <w:rPr>
                      <w:color w:val="000000"/>
                      <w:sz w:val="20"/>
                      <w:szCs w:val="20"/>
                    </w:rPr>
                  </w:pPr>
                  <w:r w:rsidRPr="00B169AB">
                    <w:rPr>
                      <w:color w:val="000000"/>
                      <w:sz w:val="20"/>
                      <w:szCs w:val="20"/>
                    </w:rPr>
                    <w:t>175 325,04</w:t>
                  </w:r>
                </w:p>
              </w:tc>
              <w:tc>
                <w:tcPr>
                  <w:tcW w:w="1080" w:type="dxa"/>
                  <w:tcBorders>
                    <w:top w:val="nil"/>
                    <w:left w:val="nil"/>
                    <w:bottom w:val="single" w:sz="4" w:space="0" w:color="000000"/>
                    <w:right w:val="single" w:sz="4" w:space="0" w:color="000000"/>
                  </w:tcBorders>
                  <w:shd w:val="clear" w:color="auto" w:fill="auto"/>
                  <w:noWrap/>
                  <w:vAlign w:val="center"/>
                  <w:hideMark/>
                </w:tcPr>
                <w:p w14:paraId="1A1EFA8D" w14:textId="77777777" w:rsidR="007C55D9" w:rsidRPr="00B169AB" w:rsidRDefault="007C55D9" w:rsidP="00524A3F">
                  <w:pPr>
                    <w:jc w:val="right"/>
                    <w:rPr>
                      <w:color w:val="000000"/>
                      <w:sz w:val="20"/>
                      <w:szCs w:val="20"/>
                    </w:rPr>
                  </w:pPr>
                  <w:r w:rsidRPr="00B169AB">
                    <w:rPr>
                      <w:color w:val="000000"/>
                      <w:sz w:val="20"/>
                      <w:szCs w:val="20"/>
                    </w:rPr>
                    <w:t>546 158,40</w:t>
                  </w:r>
                </w:p>
              </w:tc>
              <w:tc>
                <w:tcPr>
                  <w:tcW w:w="1174" w:type="dxa"/>
                  <w:tcBorders>
                    <w:top w:val="nil"/>
                    <w:left w:val="nil"/>
                    <w:bottom w:val="single" w:sz="4" w:space="0" w:color="000000"/>
                    <w:right w:val="single" w:sz="4" w:space="0" w:color="000000"/>
                  </w:tcBorders>
                  <w:shd w:val="clear" w:color="auto" w:fill="auto"/>
                  <w:noWrap/>
                  <w:vAlign w:val="center"/>
                  <w:hideMark/>
                </w:tcPr>
                <w:p w14:paraId="317EAC05" w14:textId="77777777" w:rsidR="007C55D9" w:rsidRPr="00B169AB" w:rsidRDefault="007C55D9" w:rsidP="00524A3F">
                  <w:pPr>
                    <w:jc w:val="right"/>
                    <w:rPr>
                      <w:color w:val="000000"/>
                      <w:sz w:val="20"/>
                      <w:szCs w:val="20"/>
                    </w:rPr>
                  </w:pPr>
                  <w:r w:rsidRPr="00B169AB">
                    <w:rPr>
                      <w:color w:val="000000"/>
                      <w:sz w:val="20"/>
                      <w:szCs w:val="20"/>
                    </w:rPr>
                    <w:t>163 847,52</w:t>
                  </w:r>
                </w:p>
              </w:tc>
              <w:tc>
                <w:tcPr>
                  <w:tcW w:w="1039" w:type="dxa"/>
                  <w:tcBorders>
                    <w:top w:val="nil"/>
                    <w:left w:val="nil"/>
                    <w:bottom w:val="single" w:sz="4" w:space="0" w:color="000000"/>
                    <w:right w:val="single" w:sz="4" w:space="0" w:color="000000"/>
                  </w:tcBorders>
                  <w:shd w:val="clear" w:color="auto" w:fill="auto"/>
                  <w:noWrap/>
                  <w:vAlign w:val="center"/>
                  <w:hideMark/>
                </w:tcPr>
                <w:p w14:paraId="639A0984" w14:textId="77777777" w:rsidR="007C55D9" w:rsidRPr="00B169AB" w:rsidRDefault="007C55D9" w:rsidP="00524A3F">
                  <w:pPr>
                    <w:jc w:val="right"/>
                    <w:rPr>
                      <w:color w:val="000000"/>
                      <w:sz w:val="20"/>
                      <w:szCs w:val="20"/>
                    </w:rPr>
                  </w:pPr>
                  <w:r w:rsidRPr="00B169AB">
                    <w:rPr>
                      <w:color w:val="000000"/>
                      <w:sz w:val="20"/>
                      <w:szCs w:val="20"/>
                    </w:rPr>
                    <w:t>585 000,00</w:t>
                  </w:r>
                </w:p>
              </w:tc>
              <w:tc>
                <w:tcPr>
                  <w:tcW w:w="1039" w:type="dxa"/>
                  <w:tcBorders>
                    <w:top w:val="nil"/>
                    <w:left w:val="nil"/>
                    <w:bottom w:val="single" w:sz="4" w:space="0" w:color="000000"/>
                    <w:right w:val="single" w:sz="4" w:space="0" w:color="000000"/>
                  </w:tcBorders>
                  <w:shd w:val="clear" w:color="auto" w:fill="auto"/>
                  <w:noWrap/>
                  <w:vAlign w:val="center"/>
                  <w:hideMark/>
                </w:tcPr>
                <w:p w14:paraId="276BF4A8" w14:textId="77777777" w:rsidR="007C55D9" w:rsidRPr="00B169AB" w:rsidRDefault="007C55D9" w:rsidP="00524A3F">
                  <w:pPr>
                    <w:jc w:val="right"/>
                    <w:rPr>
                      <w:color w:val="000000"/>
                      <w:sz w:val="20"/>
                      <w:szCs w:val="20"/>
                    </w:rPr>
                  </w:pPr>
                  <w:r w:rsidRPr="00B169AB">
                    <w:rPr>
                      <w:color w:val="000000"/>
                      <w:sz w:val="20"/>
                      <w:szCs w:val="20"/>
                    </w:rPr>
                    <w:t>175 500,00</w:t>
                  </w:r>
                </w:p>
              </w:tc>
              <w:tc>
                <w:tcPr>
                  <w:tcW w:w="373" w:type="dxa"/>
                  <w:tcBorders>
                    <w:top w:val="nil"/>
                    <w:left w:val="nil"/>
                    <w:bottom w:val="single" w:sz="4" w:space="0" w:color="000000"/>
                    <w:right w:val="single" w:sz="4" w:space="0" w:color="000000"/>
                  </w:tcBorders>
                  <w:shd w:val="clear" w:color="auto" w:fill="auto"/>
                  <w:vAlign w:val="center"/>
                  <w:hideMark/>
                </w:tcPr>
                <w:p w14:paraId="7395937D" w14:textId="77777777" w:rsidR="007C55D9" w:rsidRPr="00B169AB" w:rsidRDefault="007C55D9" w:rsidP="00524A3F">
                  <w:pPr>
                    <w:rPr>
                      <w:color w:val="000000"/>
                      <w:sz w:val="20"/>
                      <w:szCs w:val="20"/>
                    </w:rPr>
                  </w:pPr>
                  <w:r w:rsidRPr="00B169AB">
                    <w:rPr>
                      <w:color w:val="000000"/>
                      <w:sz w:val="20"/>
                      <w:szCs w:val="20"/>
                    </w:rPr>
                    <w:t> </w:t>
                  </w:r>
                </w:p>
              </w:tc>
              <w:tc>
                <w:tcPr>
                  <w:tcW w:w="935" w:type="dxa"/>
                  <w:tcBorders>
                    <w:top w:val="nil"/>
                    <w:left w:val="nil"/>
                    <w:bottom w:val="single" w:sz="4" w:space="0" w:color="000000"/>
                    <w:right w:val="single" w:sz="4" w:space="0" w:color="000000"/>
                  </w:tcBorders>
                  <w:shd w:val="clear" w:color="auto" w:fill="auto"/>
                  <w:noWrap/>
                  <w:vAlign w:val="center"/>
                  <w:hideMark/>
                </w:tcPr>
                <w:p w14:paraId="4C482708" w14:textId="77777777" w:rsidR="007C55D9" w:rsidRPr="00B169AB" w:rsidRDefault="007C55D9" w:rsidP="00524A3F">
                  <w:pPr>
                    <w:jc w:val="center"/>
                    <w:rPr>
                      <w:color w:val="000000"/>
                      <w:sz w:val="20"/>
                      <w:szCs w:val="20"/>
                    </w:rPr>
                  </w:pPr>
                  <w:proofErr w:type="spellStart"/>
                  <w:r w:rsidRPr="00B169AB">
                    <w:rPr>
                      <w:color w:val="000000"/>
                      <w:sz w:val="20"/>
                      <w:szCs w:val="20"/>
                    </w:rPr>
                    <w:t>СевМЭС</w:t>
                  </w:r>
                  <w:proofErr w:type="spellEnd"/>
                </w:p>
              </w:tc>
            </w:tr>
            <w:tr w:rsidR="007C55D9" w:rsidRPr="00B169AB" w14:paraId="64958517" w14:textId="77777777" w:rsidTr="00524A3F">
              <w:trPr>
                <w:trHeight w:val="255"/>
              </w:trPr>
              <w:tc>
                <w:tcPr>
                  <w:tcW w:w="403" w:type="dxa"/>
                  <w:tcBorders>
                    <w:top w:val="nil"/>
                    <w:left w:val="single" w:sz="4" w:space="0" w:color="000000"/>
                    <w:bottom w:val="single" w:sz="4" w:space="0" w:color="000000"/>
                    <w:right w:val="single" w:sz="4" w:space="0" w:color="000000"/>
                  </w:tcBorders>
                  <w:shd w:val="clear" w:color="000000" w:fill="FFFFFF"/>
                  <w:vAlign w:val="center"/>
                  <w:hideMark/>
                </w:tcPr>
                <w:p w14:paraId="4A68CA6F" w14:textId="77777777" w:rsidR="007C55D9" w:rsidRPr="00B169AB" w:rsidRDefault="007C55D9" w:rsidP="00524A3F">
                  <w:pPr>
                    <w:jc w:val="center"/>
                    <w:rPr>
                      <w:color w:val="000000"/>
                      <w:sz w:val="20"/>
                      <w:szCs w:val="20"/>
                    </w:rPr>
                  </w:pPr>
                  <w:r w:rsidRPr="00B169AB">
                    <w:rPr>
                      <w:color w:val="000000"/>
                      <w:sz w:val="20"/>
                      <w:szCs w:val="20"/>
                    </w:rPr>
                    <w:t>22</w:t>
                  </w:r>
                </w:p>
              </w:tc>
              <w:tc>
                <w:tcPr>
                  <w:tcW w:w="2420" w:type="dxa"/>
                  <w:tcBorders>
                    <w:top w:val="nil"/>
                    <w:left w:val="nil"/>
                    <w:bottom w:val="single" w:sz="4" w:space="0" w:color="000000"/>
                    <w:right w:val="single" w:sz="4" w:space="0" w:color="000000"/>
                  </w:tcBorders>
                  <w:shd w:val="clear" w:color="auto" w:fill="auto"/>
                  <w:vAlign w:val="center"/>
                  <w:hideMark/>
                </w:tcPr>
                <w:p w14:paraId="312AE06A" w14:textId="77777777" w:rsidR="007C55D9" w:rsidRPr="00B169AB" w:rsidRDefault="007C55D9" w:rsidP="00524A3F">
                  <w:pPr>
                    <w:rPr>
                      <w:color w:val="000000"/>
                      <w:sz w:val="20"/>
                      <w:szCs w:val="20"/>
                    </w:rPr>
                  </w:pPr>
                  <w:r w:rsidRPr="00B169AB">
                    <w:rPr>
                      <w:color w:val="000000"/>
                      <w:sz w:val="20"/>
                      <w:szCs w:val="20"/>
                    </w:rPr>
                    <w:t>Провод СИП-4 4х16</w:t>
                  </w:r>
                </w:p>
              </w:tc>
              <w:tc>
                <w:tcPr>
                  <w:tcW w:w="1181" w:type="dxa"/>
                  <w:tcBorders>
                    <w:top w:val="nil"/>
                    <w:left w:val="nil"/>
                    <w:bottom w:val="single" w:sz="4" w:space="0" w:color="000000"/>
                    <w:right w:val="single" w:sz="4" w:space="0" w:color="000000"/>
                  </w:tcBorders>
                  <w:shd w:val="clear" w:color="000000" w:fill="FFFFFF"/>
                  <w:noWrap/>
                  <w:vAlign w:val="center"/>
                  <w:hideMark/>
                </w:tcPr>
                <w:p w14:paraId="54EFFF0D" w14:textId="77777777" w:rsidR="007C55D9" w:rsidRPr="00B169AB" w:rsidRDefault="007C55D9" w:rsidP="00524A3F">
                  <w:pPr>
                    <w:jc w:val="center"/>
                    <w:rPr>
                      <w:color w:val="000000"/>
                      <w:sz w:val="20"/>
                      <w:szCs w:val="20"/>
                    </w:rPr>
                  </w:pPr>
                  <w:r w:rsidRPr="00B169AB">
                    <w:rPr>
                      <w:color w:val="000000"/>
                      <w:sz w:val="20"/>
                      <w:szCs w:val="20"/>
                    </w:rPr>
                    <w:t>27.32.14.112</w:t>
                  </w:r>
                </w:p>
              </w:tc>
              <w:tc>
                <w:tcPr>
                  <w:tcW w:w="553" w:type="dxa"/>
                  <w:tcBorders>
                    <w:top w:val="nil"/>
                    <w:left w:val="nil"/>
                    <w:bottom w:val="single" w:sz="4" w:space="0" w:color="000000"/>
                    <w:right w:val="single" w:sz="4" w:space="0" w:color="000000"/>
                  </w:tcBorders>
                  <w:shd w:val="clear" w:color="auto" w:fill="auto"/>
                  <w:vAlign w:val="center"/>
                  <w:hideMark/>
                </w:tcPr>
                <w:p w14:paraId="16186693" w14:textId="77777777" w:rsidR="007C55D9" w:rsidRPr="00B169AB" w:rsidRDefault="007C55D9" w:rsidP="00524A3F">
                  <w:pPr>
                    <w:jc w:val="center"/>
                    <w:rPr>
                      <w:color w:val="000000"/>
                      <w:sz w:val="20"/>
                      <w:szCs w:val="20"/>
                    </w:rPr>
                  </w:pPr>
                  <w:r w:rsidRPr="00B169AB">
                    <w:rPr>
                      <w:color w:val="000000"/>
                      <w:sz w:val="20"/>
                      <w:szCs w:val="20"/>
                    </w:rPr>
                    <w:t>км</w:t>
                  </w:r>
                </w:p>
              </w:tc>
              <w:tc>
                <w:tcPr>
                  <w:tcW w:w="907" w:type="dxa"/>
                  <w:tcBorders>
                    <w:top w:val="nil"/>
                    <w:left w:val="nil"/>
                    <w:bottom w:val="single" w:sz="4" w:space="0" w:color="000000"/>
                    <w:right w:val="single" w:sz="4" w:space="0" w:color="000000"/>
                  </w:tcBorders>
                  <w:shd w:val="clear" w:color="auto" w:fill="auto"/>
                  <w:noWrap/>
                  <w:vAlign w:val="center"/>
                  <w:hideMark/>
                </w:tcPr>
                <w:p w14:paraId="4123C881" w14:textId="77777777" w:rsidR="007C55D9" w:rsidRPr="00B169AB" w:rsidRDefault="007C55D9" w:rsidP="00524A3F">
                  <w:pPr>
                    <w:jc w:val="right"/>
                    <w:rPr>
                      <w:color w:val="000000"/>
                      <w:sz w:val="20"/>
                      <w:szCs w:val="20"/>
                    </w:rPr>
                  </w:pPr>
                  <w:r w:rsidRPr="00B169AB">
                    <w:rPr>
                      <w:color w:val="000000"/>
                      <w:sz w:val="20"/>
                      <w:szCs w:val="20"/>
                    </w:rPr>
                    <w:t>0,050</w:t>
                  </w:r>
                </w:p>
              </w:tc>
              <w:tc>
                <w:tcPr>
                  <w:tcW w:w="977" w:type="dxa"/>
                  <w:tcBorders>
                    <w:top w:val="nil"/>
                    <w:left w:val="nil"/>
                    <w:bottom w:val="single" w:sz="4" w:space="0" w:color="000000"/>
                    <w:right w:val="single" w:sz="4" w:space="0" w:color="000000"/>
                  </w:tcBorders>
                  <w:shd w:val="clear" w:color="auto" w:fill="auto"/>
                  <w:noWrap/>
                  <w:vAlign w:val="center"/>
                  <w:hideMark/>
                </w:tcPr>
                <w:p w14:paraId="14CFD20F" w14:textId="77777777" w:rsidR="007C55D9" w:rsidRPr="00B169AB" w:rsidRDefault="007C55D9" w:rsidP="00524A3F">
                  <w:pPr>
                    <w:jc w:val="right"/>
                    <w:rPr>
                      <w:color w:val="000000"/>
                      <w:sz w:val="20"/>
                      <w:szCs w:val="20"/>
                    </w:rPr>
                  </w:pPr>
                  <w:r w:rsidRPr="00B169AB">
                    <w:rPr>
                      <w:color w:val="000000"/>
                      <w:sz w:val="20"/>
                      <w:szCs w:val="20"/>
                    </w:rPr>
                    <w:t> </w:t>
                  </w:r>
                </w:p>
              </w:tc>
              <w:tc>
                <w:tcPr>
                  <w:tcW w:w="989" w:type="dxa"/>
                  <w:tcBorders>
                    <w:top w:val="nil"/>
                    <w:left w:val="nil"/>
                    <w:bottom w:val="single" w:sz="4" w:space="0" w:color="000000"/>
                    <w:right w:val="single" w:sz="4" w:space="0" w:color="000000"/>
                  </w:tcBorders>
                  <w:shd w:val="clear" w:color="auto" w:fill="auto"/>
                  <w:noWrap/>
                  <w:vAlign w:val="center"/>
                  <w:hideMark/>
                </w:tcPr>
                <w:p w14:paraId="03BA5116" w14:textId="77777777" w:rsidR="007C55D9" w:rsidRPr="00B169AB" w:rsidRDefault="007C55D9" w:rsidP="00524A3F">
                  <w:pPr>
                    <w:jc w:val="right"/>
                    <w:rPr>
                      <w:color w:val="000000"/>
                      <w:sz w:val="20"/>
                      <w:szCs w:val="20"/>
                    </w:rPr>
                  </w:pPr>
                  <w:r w:rsidRPr="00B169AB">
                    <w:rPr>
                      <w:color w:val="000000"/>
                      <w:sz w:val="20"/>
                      <w:szCs w:val="20"/>
                    </w:rPr>
                    <w:t>170 610,00</w:t>
                  </w:r>
                </w:p>
              </w:tc>
              <w:tc>
                <w:tcPr>
                  <w:tcW w:w="1190" w:type="dxa"/>
                  <w:tcBorders>
                    <w:top w:val="nil"/>
                    <w:left w:val="nil"/>
                    <w:bottom w:val="single" w:sz="4" w:space="0" w:color="000000"/>
                    <w:right w:val="single" w:sz="4" w:space="0" w:color="000000"/>
                  </w:tcBorders>
                  <w:shd w:val="clear" w:color="auto" w:fill="auto"/>
                  <w:noWrap/>
                  <w:vAlign w:val="center"/>
                  <w:hideMark/>
                </w:tcPr>
                <w:p w14:paraId="1DC55EFC" w14:textId="77777777" w:rsidR="007C55D9" w:rsidRPr="00B169AB" w:rsidRDefault="007C55D9" w:rsidP="00524A3F">
                  <w:pPr>
                    <w:jc w:val="right"/>
                    <w:rPr>
                      <w:color w:val="000000"/>
                      <w:sz w:val="20"/>
                      <w:szCs w:val="20"/>
                    </w:rPr>
                  </w:pPr>
                  <w:r w:rsidRPr="00B169AB">
                    <w:rPr>
                      <w:color w:val="000000"/>
                      <w:sz w:val="20"/>
                      <w:szCs w:val="20"/>
                    </w:rPr>
                    <w:t>8 530,50</w:t>
                  </w:r>
                </w:p>
              </w:tc>
              <w:tc>
                <w:tcPr>
                  <w:tcW w:w="1080" w:type="dxa"/>
                  <w:tcBorders>
                    <w:top w:val="nil"/>
                    <w:left w:val="nil"/>
                    <w:bottom w:val="single" w:sz="4" w:space="0" w:color="000000"/>
                    <w:right w:val="single" w:sz="4" w:space="0" w:color="000000"/>
                  </w:tcBorders>
                  <w:shd w:val="clear" w:color="auto" w:fill="auto"/>
                  <w:noWrap/>
                  <w:vAlign w:val="center"/>
                  <w:hideMark/>
                </w:tcPr>
                <w:p w14:paraId="37D9A08C" w14:textId="77777777" w:rsidR="007C55D9" w:rsidRPr="00B169AB" w:rsidRDefault="007C55D9" w:rsidP="00524A3F">
                  <w:pPr>
                    <w:jc w:val="right"/>
                    <w:rPr>
                      <w:color w:val="000000"/>
                      <w:sz w:val="20"/>
                      <w:szCs w:val="20"/>
                    </w:rPr>
                  </w:pPr>
                  <w:r w:rsidRPr="00B169AB">
                    <w:rPr>
                      <w:color w:val="000000"/>
                      <w:sz w:val="20"/>
                      <w:szCs w:val="20"/>
                    </w:rPr>
                    <w:t>133 760,00</w:t>
                  </w:r>
                </w:p>
              </w:tc>
              <w:tc>
                <w:tcPr>
                  <w:tcW w:w="1174" w:type="dxa"/>
                  <w:tcBorders>
                    <w:top w:val="nil"/>
                    <w:left w:val="nil"/>
                    <w:bottom w:val="single" w:sz="4" w:space="0" w:color="000000"/>
                    <w:right w:val="single" w:sz="4" w:space="0" w:color="000000"/>
                  </w:tcBorders>
                  <w:shd w:val="clear" w:color="auto" w:fill="auto"/>
                  <w:noWrap/>
                  <w:vAlign w:val="center"/>
                  <w:hideMark/>
                </w:tcPr>
                <w:p w14:paraId="32F0DAC6" w14:textId="77777777" w:rsidR="007C55D9" w:rsidRPr="00B169AB" w:rsidRDefault="007C55D9" w:rsidP="00524A3F">
                  <w:pPr>
                    <w:jc w:val="right"/>
                    <w:rPr>
                      <w:color w:val="000000"/>
                      <w:sz w:val="20"/>
                      <w:szCs w:val="20"/>
                    </w:rPr>
                  </w:pPr>
                  <w:r w:rsidRPr="00B169AB">
                    <w:rPr>
                      <w:color w:val="000000"/>
                      <w:sz w:val="20"/>
                      <w:szCs w:val="20"/>
                    </w:rPr>
                    <w:t>6 688,00</w:t>
                  </w:r>
                </w:p>
              </w:tc>
              <w:tc>
                <w:tcPr>
                  <w:tcW w:w="1039" w:type="dxa"/>
                  <w:tcBorders>
                    <w:top w:val="nil"/>
                    <w:left w:val="nil"/>
                    <w:bottom w:val="single" w:sz="4" w:space="0" w:color="000000"/>
                    <w:right w:val="single" w:sz="4" w:space="0" w:color="000000"/>
                  </w:tcBorders>
                  <w:shd w:val="clear" w:color="auto" w:fill="auto"/>
                  <w:noWrap/>
                  <w:vAlign w:val="center"/>
                  <w:hideMark/>
                </w:tcPr>
                <w:p w14:paraId="5D05B572" w14:textId="77777777" w:rsidR="007C55D9" w:rsidRPr="00B169AB" w:rsidRDefault="007C55D9" w:rsidP="00524A3F">
                  <w:pPr>
                    <w:jc w:val="right"/>
                    <w:rPr>
                      <w:color w:val="000000"/>
                      <w:sz w:val="20"/>
                      <w:szCs w:val="20"/>
                    </w:rPr>
                  </w:pPr>
                  <w:r w:rsidRPr="00B169AB">
                    <w:rPr>
                      <w:color w:val="000000"/>
                      <w:sz w:val="20"/>
                      <w:szCs w:val="20"/>
                    </w:rPr>
                    <w:t>125 265,60</w:t>
                  </w:r>
                </w:p>
              </w:tc>
              <w:tc>
                <w:tcPr>
                  <w:tcW w:w="1039" w:type="dxa"/>
                  <w:tcBorders>
                    <w:top w:val="nil"/>
                    <w:left w:val="nil"/>
                    <w:bottom w:val="single" w:sz="4" w:space="0" w:color="000000"/>
                    <w:right w:val="single" w:sz="4" w:space="0" w:color="000000"/>
                  </w:tcBorders>
                  <w:shd w:val="clear" w:color="auto" w:fill="auto"/>
                  <w:noWrap/>
                  <w:vAlign w:val="center"/>
                  <w:hideMark/>
                </w:tcPr>
                <w:p w14:paraId="3F0EB63F" w14:textId="77777777" w:rsidR="007C55D9" w:rsidRPr="00B169AB" w:rsidRDefault="007C55D9" w:rsidP="00524A3F">
                  <w:pPr>
                    <w:jc w:val="right"/>
                    <w:rPr>
                      <w:color w:val="000000"/>
                      <w:sz w:val="20"/>
                      <w:szCs w:val="20"/>
                    </w:rPr>
                  </w:pPr>
                  <w:r w:rsidRPr="00B169AB">
                    <w:rPr>
                      <w:color w:val="000000"/>
                      <w:sz w:val="20"/>
                      <w:szCs w:val="20"/>
                    </w:rPr>
                    <w:t>6 263,28</w:t>
                  </w:r>
                </w:p>
              </w:tc>
              <w:tc>
                <w:tcPr>
                  <w:tcW w:w="373" w:type="dxa"/>
                  <w:tcBorders>
                    <w:top w:val="nil"/>
                    <w:left w:val="nil"/>
                    <w:bottom w:val="single" w:sz="4" w:space="0" w:color="000000"/>
                    <w:right w:val="single" w:sz="4" w:space="0" w:color="000000"/>
                  </w:tcBorders>
                  <w:shd w:val="clear" w:color="auto" w:fill="auto"/>
                  <w:vAlign w:val="center"/>
                  <w:hideMark/>
                </w:tcPr>
                <w:p w14:paraId="327274F1" w14:textId="77777777" w:rsidR="007C55D9" w:rsidRPr="00B169AB" w:rsidRDefault="007C55D9" w:rsidP="00524A3F">
                  <w:pPr>
                    <w:rPr>
                      <w:color w:val="000000"/>
                      <w:sz w:val="20"/>
                      <w:szCs w:val="20"/>
                    </w:rPr>
                  </w:pPr>
                  <w:r w:rsidRPr="00B169AB">
                    <w:rPr>
                      <w:color w:val="000000"/>
                      <w:sz w:val="20"/>
                      <w:szCs w:val="20"/>
                    </w:rPr>
                    <w:t> </w:t>
                  </w:r>
                </w:p>
              </w:tc>
              <w:tc>
                <w:tcPr>
                  <w:tcW w:w="935" w:type="dxa"/>
                  <w:tcBorders>
                    <w:top w:val="nil"/>
                    <w:left w:val="nil"/>
                    <w:bottom w:val="single" w:sz="4" w:space="0" w:color="000000"/>
                    <w:right w:val="single" w:sz="4" w:space="0" w:color="000000"/>
                  </w:tcBorders>
                  <w:shd w:val="clear" w:color="auto" w:fill="auto"/>
                  <w:noWrap/>
                  <w:vAlign w:val="center"/>
                  <w:hideMark/>
                </w:tcPr>
                <w:p w14:paraId="6BFD0429" w14:textId="77777777" w:rsidR="007C55D9" w:rsidRPr="00B169AB" w:rsidRDefault="007C55D9" w:rsidP="00524A3F">
                  <w:pPr>
                    <w:jc w:val="center"/>
                    <w:rPr>
                      <w:color w:val="000000"/>
                      <w:sz w:val="20"/>
                      <w:szCs w:val="20"/>
                    </w:rPr>
                  </w:pPr>
                  <w:proofErr w:type="spellStart"/>
                  <w:r w:rsidRPr="00B169AB">
                    <w:rPr>
                      <w:color w:val="000000"/>
                      <w:sz w:val="20"/>
                      <w:szCs w:val="20"/>
                    </w:rPr>
                    <w:t>СевМЭС</w:t>
                  </w:r>
                  <w:proofErr w:type="spellEnd"/>
                </w:p>
              </w:tc>
            </w:tr>
            <w:tr w:rsidR="007C55D9" w:rsidRPr="00B169AB" w14:paraId="20F8687B" w14:textId="77777777" w:rsidTr="00524A3F">
              <w:trPr>
                <w:trHeight w:val="255"/>
              </w:trPr>
              <w:tc>
                <w:tcPr>
                  <w:tcW w:w="403" w:type="dxa"/>
                  <w:tcBorders>
                    <w:top w:val="nil"/>
                    <w:left w:val="single" w:sz="4" w:space="0" w:color="000000"/>
                    <w:bottom w:val="single" w:sz="4" w:space="0" w:color="000000"/>
                    <w:right w:val="single" w:sz="4" w:space="0" w:color="000000"/>
                  </w:tcBorders>
                  <w:shd w:val="clear" w:color="000000" w:fill="FFFFFF"/>
                  <w:vAlign w:val="center"/>
                  <w:hideMark/>
                </w:tcPr>
                <w:p w14:paraId="571FA848" w14:textId="77777777" w:rsidR="007C55D9" w:rsidRPr="00B169AB" w:rsidRDefault="007C55D9" w:rsidP="00524A3F">
                  <w:pPr>
                    <w:jc w:val="center"/>
                    <w:rPr>
                      <w:color w:val="000000"/>
                      <w:sz w:val="20"/>
                      <w:szCs w:val="20"/>
                    </w:rPr>
                  </w:pPr>
                  <w:r w:rsidRPr="00B169AB">
                    <w:rPr>
                      <w:color w:val="000000"/>
                      <w:sz w:val="20"/>
                      <w:szCs w:val="20"/>
                    </w:rPr>
                    <w:t>23</w:t>
                  </w:r>
                </w:p>
              </w:tc>
              <w:tc>
                <w:tcPr>
                  <w:tcW w:w="2420" w:type="dxa"/>
                  <w:tcBorders>
                    <w:top w:val="nil"/>
                    <w:left w:val="nil"/>
                    <w:bottom w:val="single" w:sz="4" w:space="0" w:color="000000"/>
                    <w:right w:val="single" w:sz="4" w:space="0" w:color="000000"/>
                  </w:tcBorders>
                  <w:shd w:val="clear" w:color="auto" w:fill="auto"/>
                  <w:vAlign w:val="center"/>
                  <w:hideMark/>
                </w:tcPr>
                <w:p w14:paraId="7487C5B1" w14:textId="77777777" w:rsidR="007C55D9" w:rsidRPr="00B169AB" w:rsidRDefault="007C55D9" w:rsidP="00524A3F">
                  <w:pPr>
                    <w:rPr>
                      <w:color w:val="000000"/>
                      <w:sz w:val="20"/>
                      <w:szCs w:val="20"/>
                    </w:rPr>
                  </w:pPr>
                  <w:r w:rsidRPr="00B169AB">
                    <w:rPr>
                      <w:color w:val="000000"/>
                      <w:sz w:val="20"/>
                      <w:szCs w:val="20"/>
                    </w:rPr>
                    <w:t>Кабель ВВГнг(А)-П 3х2,5-0,66</w:t>
                  </w:r>
                </w:p>
              </w:tc>
              <w:tc>
                <w:tcPr>
                  <w:tcW w:w="1181" w:type="dxa"/>
                  <w:tcBorders>
                    <w:top w:val="nil"/>
                    <w:left w:val="nil"/>
                    <w:bottom w:val="single" w:sz="4" w:space="0" w:color="000000"/>
                    <w:right w:val="single" w:sz="4" w:space="0" w:color="000000"/>
                  </w:tcBorders>
                  <w:shd w:val="clear" w:color="000000" w:fill="FFFFFF"/>
                  <w:noWrap/>
                  <w:vAlign w:val="center"/>
                  <w:hideMark/>
                </w:tcPr>
                <w:p w14:paraId="17B81AF4" w14:textId="77777777" w:rsidR="007C55D9" w:rsidRPr="00B169AB" w:rsidRDefault="007C55D9" w:rsidP="00524A3F">
                  <w:pPr>
                    <w:jc w:val="center"/>
                    <w:rPr>
                      <w:color w:val="000000"/>
                      <w:sz w:val="20"/>
                      <w:szCs w:val="20"/>
                    </w:rPr>
                  </w:pPr>
                  <w:r w:rsidRPr="00B169AB">
                    <w:rPr>
                      <w:color w:val="000000"/>
                      <w:sz w:val="20"/>
                      <w:szCs w:val="20"/>
                    </w:rPr>
                    <w:t>27.32.13.111</w:t>
                  </w:r>
                </w:p>
              </w:tc>
              <w:tc>
                <w:tcPr>
                  <w:tcW w:w="553" w:type="dxa"/>
                  <w:tcBorders>
                    <w:top w:val="nil"/>
                    <w:left w:val="nil"/>
                    <w:bottom w:val="single" w:sz="4" w:space="0" w:color="000000"/>
                    <w:right w:val="single" w:sz="4" w:space="0" w:color="000000"/>
                  </w:tcBorders>
                  <w:shd w:val="clear" w:color="auto" w:fill="auto"/>
                  <w:vAlign w:val="center"/>
                  <w:hideMark/>
                </w:tcPr>
                <w:p w14:paraId="0CEEBBAA" w14:textId="77777777" w:rsidR="007C55D9" w:rsidRPr="00B169AB" w:rsidRDefault="007C55D9" w:rsidP="00524A3F">
                  <w:pPr>
                    <w:jc w:val="center"/>
                    <w:rPr>
                      <w:color w:val="000000"/>
                      <w:sz w:val="20"/>
                      <w:szCs w:val="20"/>
                    </w:rPr>
                  </w:pPr>
                  <w:r w:rsidRPr="00B169AB">
                    <w:rPr>
                      <w:color w:val="000000"/>
                      <w:sz w:val="20"/>
                      <w:szCs w:val="20"/>
                    </w:rPr>
                    <w:t>км</w:t>
                  </w:r>
                </w:p>
              </w:tc>
              <w:tc>
                <w:tcPr>
                  <w:tcW w:w="907" w:type="dxa"/>
                  <w:tcBorders>
                    <w:top w:val="nil"/>
                    <w:left w:val="nil"/>
                    <w:bottom w:val="single" w:sz="4" w:space="0" w:color="000000"/>
                    <w:right w:val="single" w:sz="4" w:space="0" w:color="000000"/>
                  </w:tcBorders>
                  <w:shd w:val="clear" w:color="auto" w:fill="auto"/>
                  <w:noWrap/>
                  <w:vAlign w:val="center"/>
                  <w:hideMark/>
                </w:tcPr>
                <w:p w14:paraId="3DA22500" w14:textId="77777777" w:rsidR="007C55D9" w:rsidRPr="00B169AB" w:rsidRDefault="007C55D9" w:rsidP="00524A3F">
                  <w:pPr>
                    <w:jc w:val="right"/>
                    <w:rPr>
                      <w:color w:val="000000"/>
                      <w:sz w:val="20"/>
                      <w:szCs w:val="20"/>
                    </w:rPr>
                  </w:pPr>
                  <w:r w:rsidRPr="00B169AB">
                    <w:rPr>
                      <w:color w:val="000000"/>
                      <w:sz w:val="20"/>
                      <w:szCs w:val="20"/>
                    </w:rPr>
                    <w:t>0,200</w:t>
                  </w:r>
                </w:p>
              </w:tc>
              <w:tc>
                <w:tcPr>
                  <w:tcW w:w="977" w:type="dxa"/>
                  <w:tcBorders>
                    <w:top w:val="nil"/>
                    <w:left w:val="nil"/>
                    <w:bottom w:val="single" w:sz="4" w:space="0" w:color="000000"/>
                    <w:right w:val="single" w:sz="4" w:space="0" w:color="000000"/>
                  </w:tcBorders>
                  <w:shd w:val="clear" w:color="auto" w:fill="auto"/>
                  <w:noWrap/>
                  <w:vAlign w:val="center"/>
                  <w:hideMark/>
                </w:tcPr>
                <w:p w14:paraId="10724C57" w14:textId="77777777" w:rsidR="007C55D9" w:rsidRPr="00B169AB" w:rsidRDefault="007C55D9" w:rsidP="00524A3F">
                  <w:pPr>
                    <w:jc w:val="right"/>
                    <w:rPr>
                      <w:color w:val="000000"/>
                      <w:sz w:val="20"/>
                      <w:szCs w:val="20"/>
                    </w:rPr>
                  </w:pPr>
                  <w:r w:rsidRPr="00B169AB">
                    <w:rPr>
                      <w:color w:val="000000"/>
                      <w:sz w:val="20"/>
                      <w:szCs w:val="20"/>
                    </w:rPr>
                    <w:t> </w:t>
                  </w:r>
                </w:p>
              </w:tc>
              <w:tc>
                <w:tcPr>
                  <w:tcW w:w="989" w:type="dxa"/>
                  <w:tcBorders>
                    <w:top w:val="nil"/>
                    <w:left w:val="nil"/>
                    <w:bottom w:val="single" w:sz="4" w:space="0" w:color="000000"/>
                    <w:right w:val="single" w:sz="4" w:space="0" w:color="000000"/>
                  </w:tcBorders>
                  <w:shd w:val="clear" w:color="auto" w:fill="auto"/>
                  <w:noWrap/>
                  <w:vAlign w:val="center"/>
                  <w:hideMark/>
                </w:tcPr>
                <w:p w14:paraId="0BE76932" w14:textId="77777777" w:rsidR="007C55D9" w:rsidRPr="00B169AB" w:rsidRDefault="007C55D9" w:rsidP="00524A3F">
                  <w:pPr>
                    <w:jc w:val="right"/>
                    <w:rPr>
                      <w:color w:val="000000"/>
                      <w:sz w:val="20"/>
                      <w:szCs w:val="20"/>
                    </w:rPr>
                  </w:pPr>
                  <w:r w:rsidRPr="00B169AB">
                    <w:rPr>
                      <w:color w:val="000000"/>
                      <w:sz w:val="20"/>
                      <w:szCs w:val="20"/>
                    </w:rPr>
                    <w:t>164 575,95</w:t>
                  </w:r>
                </w:p>
              </w:tc>
              <w:tc>
                <w:tcPr>
                  <w:tcW w:w="1190" w:type="dxa"/>
                  <w:tcBorders>
                    <w:top w:val="nil"/>
                    <w:left w:val="nil"/>
                    <w:bottom w:val="single" w:sz="4" w:space="0" w:color="000000"/>
                    <w:right w:val="single" w:sz="4" w:space="0" w:color="000000"/>
                  </w:tcBorders>
                  <w:shd w:val="clear" w:color="auto" w:fill="auto"/>
                  <w:noWrap/>
                  <w:vAlign w:val="center"/>
                  <w:hideMark/>
                </w:tcPr>
                <w:p w14:paraId="47BB507F" w14:textId="77777777" w:rsidR="007C55D9" w:rsidRPr="00B169AB" w:rsidRDefault="007C55D9" w:rsidP="00524A3F">
                  <w:pPr>
                    <w:jc w:val="right"/>
                    <w:rPr>
                      <w:color w:val="000000"/>
                      <w:sz w:val="20"/>
                      <w:szCs w:val="20"/>
                    </w:rPr>
                  </w:pPr>
                  <w:r w:rsidRPr="00B169AB">
                    <w:rPr>
                      <w:color w:val="000000"/>
                      <w:sz w:val="20"/>
                      <w:szCs w:val="20"/>
                    </w:rPr>
                    <w:t>32 915,19</w:t>
                  </w:r>
                </w:p>
              </w:tc>
              <w:tc>
                <w:tcPr>
                  <w:tcW w:w="1080" w:type="dxa"/>
                  <w:tcBorders>
                    <w:top w:val="nil"/>
                    <w:left w:val="nil"/>
                    <w:bottom w:val="single" w:sz="4" w:space="0" w:color="000000"/>
                    <w:right w:val="single" w:sz="4" w:space="0" w:color="000000"/>
                  </w:tcBorders>
                  <w:shd w:val="clear" w:color="auto" w:fill="auto"/>
                  <w:noWrap/>
                  <w:vAlign w:val="center"/>
                  <w:hideMark/>
                </w:tcPr>
                <w:p w14:paraId="780BEDDA" w14:textId="77777777" w:rsidR="007C55D9" w:rsidRPr="00B169AB" w:rsidRDefault="007C55D9" w:rsidP="00524A3F">
                  <w:pPr>
                    <w:jc w:val="right"/>
                    <w:rPr>
                      <w:color w:val="000000"/>
                      <w:sz w:val="20"/>
                      <w:szCs w:val="20"/>
                    </w:rPr>
                  </w:pPr>
                  <w:r w:rsidRPr="00B169AB">
                    <w:rPr>
                      <w:color w:val="000000"/>
                      <w:sz w:val="20"/>
                      <w:szCs w:val="20"/>
                    </w:rPr>
                    <w:t>138 240,00</w:t>
                  </w:r>
                </w:p>
              </w:tc>
              <w:tc>
                <w:tcPr>
                  <w:tcW w:w="1174" w:type="dxa"/>
                  <w:tcBorders>
                    <w:top w:val="nil"/>
                    <w:left w:val="nil"/>
                    <w:bottom w:val="single" w:sz="4" w:space="0" w:color="000000"/>
                    <w:right w:val="single" w:sz="4" w:space="0" w:color="000000"/>
                  </w:tcBorders>
                  <w:shd w:val="clear" w:color="auto" w:fill="auto"/>
                  <w:noWrap/>
                  <w:vAlign w:val="center"/>
                  <w:hideMark/>
                </w:tcPr>
                <w:p w14:paraId="7CB0BC9A" w14:textId="77777777" w:rsidR="007C55D9" w:rsidRPr="00B169AB" w:rsidRDefault="007C55D9" w:rsidP="00524A3F">
                  <w:pPr>
                    <w:jc w:val="right"/>
                    <w:rPr>
                      <w:color w:val="000000"/>
                      <w:sz w:val="20"/>
                      <w:szCs w:val="20"/>
                    </w:rPr>
                  </w:pPr>
                  <w:r w:rsidRPr="00B169AB">
                    <w:rPr>
                      <w:color w:val="000000"/>
                      <w:sz w:val="20"/>
                      <w:szCs w:val="20"/>
                    </w:rPr>
                    <w:t>27 648,00</w:t>
                  </w:r>
                </w:p>
              </w:tc>
              <w:tc>
                <w:tcPr>
                  <w:tcW w:w="1039" w:type="dxa"/>
                  <w:tcBorders>
                    <w:top w:val="nil"/>
                    <w:left w:val="nil"/>
                    <w:bottom w:val="single" w:sz="4" w:space="0" w:color="000000"/>
                    <w:right w:val="single" w:sz="4" w:space="0" w:color="000000"/>
                  </w:tcBorders>
                  <w:shd w:val="clear" w:color="auto" w:fill="auto"/>
                  <w:noWrap/>
                  <w:vAlign w:val="center"/>
                  <w:hideMark/>
                </w:tcPr>
                <w:p w14:paraId="23405C41" w14:textId="77777777" w:rsidR="007C55D9" w:rsidRPr="00B169AB" w:rsidRDefault="007C55D9" w:rsidP="00524A3F">
                  <w:pPr>
                    <w:jc w:val="right"/>
                    <w:rPr>
                      <w:color w:val="000000"/>
                      <w:sz w:val="20"/>
                      <w:szCs w:val="20"/>
                    </w:rPr>
                  </w:pPr>
                  <w:r w:rsidRPr="00B169AB">
                    <w:rPr>
                      <w:color w:val="000000"/>
                      <w:sz w:val="20"/>
                      <w:szCs w:val="20"/>
                    </w:rPr>
                    <w:t>159 901,21</w:t>
                  </w:r>
                </w:p>
              </w:tc>
              <w:tc>
                <w:tcPr>
                  <w:tcW w:w="1039" w:type="dxa"/>
                  <w:tcBorders>
                    <w:top w:val="nil"/>
                    <w:left w:val="nil"/>
                    <w:bottom w:val="single" w:sz="4" w:space="0" w:color="000000"/>
                    <w:right w:val="single" w:sz="4" w:space="0" w:color="000000"/>
                  </w:tcBorders>
                  <w:shd w:val="clear" w:color="auto" w:fill="auto"/>
                  <w:noWrap/>
                  <w:vAlign w:val="center"/>
                  <w:hideMark/>
                </w:tcPr>
                <w:p w14:paraId="771FEA46" w14:textId="77777777" w:rsidR="007C55D9" w:rsidRPr="00B169AB" w:rsidRDefault="007C55D9" w:rsidP="00524A3F">
                  <w:pPr>
                    <w:jc w:val="right"/>
                    <w:rPr>
                      <w:color w:val="000000"/>
                      <w:sz w:val="20"/>
                      <w:szCs w:val="20"/>
                    </w:rPr>
                  </w:pPr>
                  <w:r w:rsidRPr="00B169AB">
                    <w:rPr>
                      <w:color w:val="000000"/>
                      <w:sz w:val="20"/>
                      <w:szCs w:val="20"/>
                    </w:rPr>
                    <w:t>31 980,24</w:t>
                  </w:r>
                </w:p>
              </w:tc>
              <w:tc>
                <w:tcPr>
                  <w:tcW w:w="373" w:type="dxa"/>
                  <w:tcBorders>
                    <w:top w:val="nil"/>
                    <w:left w:val="nil"/>
                    <w:bottom w:val="single" w:sz="4" w:space="0" w:color="000000"/>
                    <w:right w:val="single" w:sz="4" w:space="0" w:color="000000"/>
                  </w:tcBorders>
                  <w:shd w:val="clear" w:color="auto" w:fill="auto"/>
                  <w:vAlign w:val="center"/>
                  <w:hideMark/>
                </w:tcPr>
                <w:p w14:paraId="1E6B7645" w14:textId="77777777" w:rsidR="007C55D9" w:rsidRPr="00B169AB" w:rsidRDefault="007C55D9" w:rsidP="00524A3F">
                  <w:pPr>
                    <w:rPr>
                      <w:color w:val="000000"/>
                      <w:sz w:val="20"/>
                      <w:szCs w:val="20"/>
                    </w:rPr>
                  </w:pPr>
                  <w:r w:rsidRPr="00B169AB">
                    <w:rPr>
                      <w:color w:val="000000"/>
                      <w:sz w:val="20"/>
                      <w:szCs w:val="20"/>
                    </w:rPr>
                    <w:t> </w:t>
                  </w:r>
                </w:p>
              </w:tc>
              <w:tc>
                <w:tcPr>
                  <w:tcW w:w="935" w:type="dxa"/>
                  <w:tcBorders>
                    <w:top w:val="nil"/>
                    <w:left w:val="nil"/>
                    <w:bottom w:val="single" w:sz="4" w:space="0" w:color="000000"/>
                    <w:right w:val="single" w:sz="4" w:space="0" w:color="000000"/>
                  </w:tcBorders>
                  <w:shd w:val="clear" w:color="auto" w:fill="auto"/>
                  <w:noWrap/>
                  <w:vAlign w:val="center"/>
                  <w:hideMark/>
                </w:tcPr>
                <w:p w14:paraId="1BA4EBD7" w14:textId="77777777" w:rsidR="007C55D9" w:rsidRPr="00B169AB" w:rsidRDefault="007C55D9" w:rsidP="00524A3F">
                  <w:pPr>
                    <w:jc w:val="center"/>
                    <w:rPr>
                      <w:color w:val="000000"/>
                      <w:sz w:val="20"/>
                      <w:szCs w:val="20"/>
                    </w:rPr>
                  </w:pPr>
                  <w:proofErr w:type="spellStart"/>
                  <w:r w:rsidRPr="00B169AB">
                    <w:rPr>
                      <w:color w:val="000000"/>
                      <w:sz w:val="20"/>
                      <w:szCs w:val="20"/>
                    </w:rPr>
                    <w:t>СурМЭС</w:t>
                  </w:r>
                  <w:proofErr w:type="spellEnd"/>
                </w:p>
              </w:tc>
            </w:tr>
            <w:tr w:rsidR="007C55D9" w:rsidRPr="00B169AB" w14:paraId="192DCF60" w14:textId="77777777" w:rsidTr="00524A3F">
              <w:trPr>
                <w:trHeight w:val="255"/>
              </w:trPr>
              <w:tc>
                <w:tcPr>
                  <w:tcW w:w="403" w:type="dxa"/>
                  <w:tcBorders>
                    <w:top w:val="nil"/>
                    <w:left w:val="single" w:sz="4" w:space="0" w:color="000000"/>
                    <w:bottom w:val="single" w:sz="4" w:space="0" w:color="000000"/>
                    <w:right w:val="single" w:sz="4" w:space="0" w:color="000000"/>
                  </w:tcBorders>
                  <w:shd w:val="clear" w:color="000000" w:fill="FFFFFF"/>
                  <w:vAlign w:val="center"/>
                  <w:hideMark/>
                </w:tcPr>
                <w:p w14:paraId="74CCF432" w14:textId="77777777" w:rsidR="007C55D9" w:rsidRPr="00B169AB" w:rsidRDefault="007C55D9" w:rsidP="00524A3F">
                  <w:pPr>
                    <w:jc w:val="center"/>
                    <w:rPr>
                      <w:color w:val="000000"/>
                      <w:sz w:val="20"/>
                      <w:szCs w:val="20"/>
                    </w:rPr>
                  </w:pPr>
                  <w:r w:rsidRPr="00B169AB">
                    <w:rPr>
                      <w:color w:val="000000"/>
                      <w:sz w:val="20"/>
                      <w:szCs w:val="20"/>
                    </w:rPr>
                    <w:t>24</w:t>
                  </w:r>
                </w:p>
              </w:tc>
              <w:tc>
                <w:tcPr>
                  <w:tcW w:w="2420" w:type="dxa"/>
                  <w:tcBorders>
                    <w:top w:val="nil"/>
                    <w:left w:val="nil"/>
                    <w:bottom w:val="single" w:sz="4" w:space="0" w:color="000000"/>
                    <w:right w:val="single" w:sz="4" w:space="0" w:color="000000"/>
                  </w:tcBorders>
                  <w:shd w:val="clear" w:color="auto" w:fill="auto"/>
                  <w:vAlign w:val="center"/>
                  <w:hideMark/>
                </w:tcPr>
                <w:p w14:paraId="75C1273C" w14:textId="77777777" w:rsidR="007C55D9" w:rsidRPr="00B169AB" w:rsidRDefault="007C55D9" w:rsidP="00524A3F">
                  <w:pPr>
                    <w:rPr>
                      <w:color w:val="000000"/>
                      <w:sz w:val="20"/>
                      <w:szCs w:val="20"/>
                    </w:rPr>
                  </w:pPr>
                  <w:r w:rsidRPr="00B169AB">
                    <w:rPr>
                      <w:color w:val="000000"/>
                      <w:sz w:val="20"/>
                      <w:szCs w:val="20"/>
                    </w:rPr>
                    <w:t>Провод СИП-2 3х50+1х54,6</w:t>
                  </w:r>
                </w:p>
              </w:tc>
              <w:tc>
                <w:tcPr>
                  <w:tcW w:w="1181" w:type="dxa"/>
                  <w:tcBorders>
                    <w:top w:val="nil"/>
                    <w:left w:val="nil"/>
                    <w:bottom w:val="single" w:sz="4" w:space="0" w:color="000000"/>
                    <w:right w:val="single" w:sz="4" w:space="0" w:color="000000"/>
                  </w:tcBorders>
                  <w:shd w:val="clear" w:color="000000" w:fill="FFFFFF"/>
                  <w:noWrap/>
                  <w:vAlign w:val="center"/>
                  <w:hideMark/>
                </w:tcPr>
                <w:p w14:paraId="0E0B196B" w14:textId="77777777" w:rsidR="007C55D9" w:rsidRPr="00B169AB" w:rsidRDefault="007C55D9" w:rsidP="00524A3F">
                  <w:pPr>
                    <w:jc w:val="center"/>
                    <w:rPr>
                      <w:color w:val="000000"/>
                      <w:sz w:val="20"/>
                      <w:szCs w:val="20"/>
                    </w:rPr>
                  </w:pPr>
                  <w:r w:rsidRPr="00B169AB">
                    <w:rPr>
                      <w:color w:val="000000"/>
                      <w:sz w:val="20"/>
                      <w:szCs w:val="20"/>
                    </w:rPr>
                    <w:t>27.32.13.112</w:t>
                  </w:r>
                </w:p>
              </w:tc>
              <w:tc>
                <w:tcPr>
                  <w:tcW w:w="553" w:type="dxa"/>
                  <w:tcBorders>
                    <w:top w:val="nil"/>
                    <w:left w:val="nil"/>
                    <w:bottom w:val="single" w:sz="4" w:space="0" w:color="000000"/>
                    <w:right w:val="single" w:sz="4" w:space="0" w:color="000000"/>
                  </w:tcBorders>
                  <w:shd w:val="clear" w:color="auto" w:fill="auto"/>
                  <w:vAlign w:val="center"/>
                  <w:hideMark/>
                </w:tcPr>
                <w:p w14:paraId="5ADAD1A5" w14:textId="77777777" w:rsidR="007C55D9" w:rsidRPr="00B169AB" w:rsidRDefault="007C55D9" w:rsidP="00524A3F">
                  <w:pPr>
                    <w:jc w:val="center"/>
                    <w:rPr>
                      <w:color w:val="000000"/>
                      <w:sz w:val="20"/>
                      <w:szCs w:val="20"/>
                    </w:rPr>
                  </w:pPr>
                  <w:r w:rsidRPr="00B169AB">
                    <w:rPr>
                      <w:color w:val="000000"/>
                      <w:sz w:val="20"/>
                      <w:szCs w:val="20"/>
                    </w:rPr>
                    <w:t>км</w:t>
                  </w:r>
                </w:p>
              </w:tc>
              <w:tc>
                <w:tcPr>
                  <w:tcW w:w="907" w:type="dxa"/>
                  <w:tcBorders>
                    <w:top w:val="nil"/>
                    <w:left w:val="nil"/>
                    <w:bottom w:val="single" w:sz="4" w:space="0" w:color="000000"/>
                    <w:right w:val="single" w:sz="4" w:space="0" w:color="000000"/>
                  </w:tcBorders>
                  <w:shd w:val="clear" w:color="auto" w:fill="auto"/>
                  <w:noWrap/>
                  <w:vAlign w:val="center"/>
                  <w:hideMark/>
                </w:tcPr>
                <w:p w14:paraId="17A9947D" w14:textId="77777777" w:rsidR="007C55D9" w:rsidRPr="00B169AB" w:rsidRDefault="007C55D9" w:rsidP="00524A3F">
                  <w:pPr>
                    <w:jc w:val="right"/>
                    <w:rPr>
                      <w:color w:val="000000"/>
                      <w:sz w:val="20"/>
                      <w:szCs w:val="20"/>
                    </w:rPr>
                  </w:pPr>
                  <w:r w:rsidRPr="00B169AB">
                    <w:rPr>
                      <w:color w:val="000000"/>
                      <w:sz w:val="20"/>
                      <w:szCs w:val="20"/>
                    </w:rPr>
                    <w:t>0,650</w:t>
                  </w:r>
                </w:p>
              </w:tc>
              <w:tc>
                <w:tcPr>
                  <w:tcW w:w="977" w:type="dxa"/>
                  <w:tcBorders>
                    <w:top w:val="nil"/>
                    <w:left w:val="nil"/>
                    <w:bottom w:val="single" w:sz="4" w:space="0" w:color="000000"/>
                    <w:right w:val="single" w:sz="4" w:space="0" w:color="000000"/>
                  </w:tcBorders>
                  <w:shd w:val="clear" w:color="auto" w:fill="auto"/>
                  <w:noWrap/>
                  <w:vAlign w:val="center"/>
                  <w:hideMark/>
                </w:tcPr>
                <w:p w14:paraId="5FB24850" w14:textId="77777777" w:rsidR="007C55D9" w:rsidRPr="00B169AB" w:rsidRDefault="007C55D9" w:rsidP="00524A3F">
                  <w:pPr>
                    <w:jc w:val="right"/>
                    <w:rPr>
                      <w:color w:val="000000"/>
                      <w:sz w:val="20"/>
                      <w:szCs w:val="20"/>
                    </w:rPr>
                  </w:pPr>
                  <w:r w:rsidRPr="00B169AB">
                    <w:rPr>
                      <w:color w:val="000000"/>
                      <w:sz w:val="20"/>
                      <w:szCs w:val="20"/>
                    </w:rPr>
                    <w:t> </w:t>
                  </w:r>
                </w:p>
              </w:tc>
              <w:tc>
                <w:tcPr>
                  <w:tcW w:w="989" w:type="dxa"/>
                  <w:tcBorders>
                    <w:top w:val="nil"/>
                    <w:left w:val="nil"/>
                    <w:bottom w:val="single" w:sz="4" w:space="0" w:color="000000"/>
                    <w:right w:val="single" w:sz="4" w:space="0" w:color="000000"/>
                  </w:tcBorders>
                  <w:shd w:val="clear" w:color="auto" w:fill="auto"/>
                  <w:noWrap/>
                  <w:vAlign w:val="center"/>
                  <w:hideMark/>
                </w:tcPr>
                <w:p w14:paraId="558D1B26" w14:textId="77777777" w:rsidR="007C55D9" w:rsidRPr="00B169AB" w:rsidRDefault="007C55D9" w:rsidP="00524A3F">
                  <w:pPr>
                    <w:jc w:val="right"/>
                    <w:rPr>
                      <w:color w:val="000000"/>
                      <w:sz w:val="20"/>
                      <w:szCs w:val="20"/>
                    </w:rPr>
                  </w:pPr>
                  <w:r w:rsidRPr="00B169AB">
                    <w:rPr>
                      <w:color w:val="000000"/>
                      <w:sz w:val="20"/>
                      <w:szCs w:val="20"/>
                    </w:rPr>
                    <w:t>439 680,45</w:t>
                  </w:r>
                </w:p>
              </w:tc>
              <w:tc>
                <w:tcPr>
                  <w:tcW w:w="1190" w:type="dxa"/>
                  <w:tcBorders>
                    <w:top w:val="nil"/>
                    <w:left w:val="nil"/>
                    <w:bottom w:val="single" w:sz="4" w:space="0" w:color="000000"/>
                    <w:right w:val="single" w:sz="4" w:space="0" w:color="000000"/>
                  </w:tcBorders>
                  <w:shd w:val="clear" w:color="auto" w:fill="auto"/>
                  <w:noWrap/>
                  <w:vAlign w:val="center"/>
                  <w:hideMark/>
                </w:tcPr>
                <w:p w14:paraId="215764D6" w14:textId="77777777" w:rsidR="007C55D9" w:rsidRPr="00B169AB" w:rsidRDefault="007C55D9" w:rsidP="00524A3F">
                  <w:pPr>
                    <w:jc w:val="right"/>
                    <w:rPr>
                      <w:color w:val="000000"/>
                      <w:sz w:val="20"/>
                      <w:szCs w:val="20"/>
                    </w:rPr>
                  </w:pPr>
                  <w:r w:rsidRPr="00B169AB">
                    <w:rPr>
                      <w:color w:val="000000"/>
                      <w:sz w:val="20"/>
                      <w:szCs w:val="20"/>
                    </w:rPr>
                    <w:t>285 792,29</w:t>
                  </w:r>
                </w:p>
              </w:tc>
              <w:tc>
                <w:tcPr>
                  <w:tcW w:w="1080" w:type="dxa"/>
                  <w:tcBorders>
                    <w:top w:val="nil"/>
                    <w:left w:val="nil"/>
                    <w:bottom w:val="single" w:sz="4" w:space="0" w:color="000000"/>
                    <w:right w:val="single" w:sz="4" w:space="0" w:color="000000"/>
                  </w:tcBorders>
                  <w:shd w:val="clear" w:color="auto" w:fill="auto"/>
                  <w:noWrap/>
                  <w:vAlign w:val="center"/>
                  <w:hideMark/>
                </w:tcPr>
                <w:p w14:paraId="30C42C07" w14:textId="77777777" w:rsidR="007C55D9" w:rsidRPr="00B169AB" w:rsidRDefault="007C55D9" w:rsidP="00524A3F">
                  <w:pPr>
                    <w:jc w:val="right"/>
                    <w:rPr>
                      <w:color w:val="000000"/>
                      <w:sz w:val="20"/>
                      <w:szCs w:val="20"/>
                    </w:rPr>
                  </w:pPr>
                  <w:r w:rsidRPr="00B169AB">
                    <w:rPr>
                      <w:color w:val="000000"/>
                      <w:sz w:val="20"/>
                      <w:szCs w:val="20"/>
                    </w:rPr>
                    <w:t>395 008,00</w:t>
                  </w:r>
                </w:p>
              </w:tc>
              <w:tc>
                <w:tcPr>
                  <w:tcW w:w="1174" w:type="dxa"/>
                  <w:tcBorders>
                    <w:top w:val="nil"/>
                    <w:left w:val="nil"/>
                    <w:bottom w:val="single" w:sz="4" w:space="0" w:color="000000"/>
                    <w:right w:val="single" w:sz="4" w:space="0" w:color="000000"/>
                  </w:tcBorders>
                  <w:shd w:val="clear" w:color="auto" w:fill="auto"/>
                  <w:noWrap/>
                  <w:vAlign w:val="center"/>
                  <w:hideMark/>
                </w:tcPr>
                <w:p w14:paraId="70D9CA8D" w14:textId="77777777" w:rsidR="007C55D9" w:rsidRPr="00B169AB" w:rsidRDefault="007C55D9" w:rsidP="00524A3F">
                  <w:pPr>
                    <w:jc w:val="right"/>
                    <w:rPr>
                      <w:color w:val="000000"/>
                      <w:sz w:val="20"/>
                      <w:szCs w:val="20"/>
                    </w:rPr>
                  </w:pPr>
                  <w:r w:rsidRPr="00B169AB">
                    <w:rPr>
                      <w:color w:val="000000"/>
                      <w:sz w:val="20"/>
                      <w:szCs w:val="20"/>
                    </w:rPr>
                    <w:t>256 755,20</w:t>
                  </w:r>
                </w:p>
              </w:tc>
              <w:tc>
                <w:tcPr>
                  <w:tcW w:w="1039" w:type="dxa"/>
                  <w:tcBorders>
                    <w:top w:val="nil"/>
                    <w:left w:val="nil"/>
                    <w:bottom w:val="single" w:sz="4" w:space="0" w:color="000000"/>
                    <w:right w:val="single" w:sz="4" w:space="0" w:color="000000"/>
                  </w:tcBorders>
                  <w:shd w:val="clear" w:color="auto" w:fill="auto"/>
                  <w:noWrap/>
                  <w:vAlign w:val="center"/>
                  <w:hideMark/>
                </w:tcPr>
                <w:p w14:paraId="6E3C8466" w14:textId="77777777" w:rsidR="007C55D9" w:rsidRPr="00B169AB" w:rsidRDefault="007C55D9" w:rsidP="00524A3F">
                  <w:pPr>
                    <w:jc w:val="right"/>
                    <w:rPr>
                      <w:color w:val="000000"/>
                      <w:sz w:val="20"/>
                      <w:szCs w:val="20"/>
                    </w:rPr>
                  </w:pPr>
                  <w:r w:rsidRPr="00B169AB">
                    <w:rPr>
                      <w:color w:val="000000"/>
                      <w:sz w:val="20"/>
                      <w:szCs w:val="20"/>
                    </w:rPr>
                    <w:t>388 448,02</w:t>
                  </w:r>
                </w:p>
              </w:tc>
              <w:tc>
                <w:tcPr>
                  <w:tcW w:w="1039" w:type="dxa"/>
                  <w:tcBorders>
                    <w:top w:val="nil"/>
                    <w:left w:val="nil"/>
                    <w:bottom w:val="single" w:sz="4" w:space="0" w:color="000000"/>
                    <w:right w:val="single" w:sz="4" w:space="0" w:color="000000"/>
                  </w:tcBorders>
                  <w:shd w:val="clear" w:color="auto" w:fill="auto"/>
                  <w:noWrap/>
                  <w:vAlign w:val="center"/>
                  <w:hideMark/>
                </w:tcPr>
                <w:p w14:paraId="22B01C97" w14:textId="77777777" w:rsidR="007C55D9" w:rsidRPr="00B169AB" w:rsidRDefault="007C55D9" w:rsidP="00524A3F">
                  <w:pPr>
                    <w:jc w:val="right"/>
                    <w:rPr>
                      <w:color w:val="000000"/>
                      <w:sz w:val="20"/>
                      <w:szCs w:val="20"/>
                    </w:rPr>
                  </w:pPr>
                  <w:r w:rsidRPr="00B169AB">
                    <w:rPr>
                      <w:color w:val="000000"/>
                      <w:sz w:val="20"/>
                      <w:szCs w:val="20"/>
                    </w:rPr>
                    <w:t>252 491,21</w:t>
                  </w:r>
                </w:p>
              </w:tc>
              <w:tc>
                <w:tcPr>
                  <w:tcW w:w="373" w:type="dxa"/>
                  <w:tcBorders>
                    <w:top w:val="nil"/>
                    <w:left w:val="nil"/>
                    <w:bottom w:val="single" w:sz="4" w:space="0" w:color="000000"/>
                    <w:right w:val="single" w:sz="4" w:space="0" w:color="000000"/>
                  </w:tcBorders>
                  <w:shd w:val="clear" w:color="auto" w:fill="auto"/>
                  <w:vAlign w:val="center"/>
                  <w:hideMark/>
                </w:tcPr>
                <w:p w14:paraId="5945971C" w14:textId="77777777" w:rsidR="007C55D9" w:rsidRPr="00B169AB" w:rsidRDefault="007C55D9" w:rsidP="00524A3F">
                  <w:pPr>
                    <w:rPr>
                      <w:color w:val="000000"/>
                      <w:sz w:val="20"/>
                      <w:szCs w:val="20"/>
                    </w:rPr>
                  </w:pPr>
                  <w:r w:rsidRPr="00B169AB">
                    <w:rPr>
                      <w:color w:val="000000"/>
                      <w:sz w:val="20"/>
                      <w:szCs w:val="20"/>
                    </w:rPr>
                    <w:t> </w:t>
                  </w:r>
                </w:p>
              </w:tc>
              <w:tc>
                <w:tcPr>
                  <w:tcW w:w="935" w:type="dxa"/>
                  <w:tcBorders>
                    <w:top w:val="nil"/>
                    <w:left w:val="nil"/>
                    <w:bottom w:val="single" w:sz="4" w:space="0" w:color="000000"/>
                    <w:right w:val="single" w:sz="4" w:space="0" w:color="000000"/>
                  </w:tcBorders>
                  <w:shd w:val="clear" w:color="auto" w:fill="auto"/>
                  <w:noWrap/>
                  <w:vAlign w:val="center"/>
                  <w:hideMark/>
                </w:tcPr>
                <w:p w14:paraId="5DC2E73C" w14:textId="77777777" w:rsidR="007C55D9" w:rsidRPr="00B169AB" w:rsidRDefault="007C55D9" w:rsidP="00524A3F">
                  <w:pPr>
                    <w:jc w:val="center"/>
                    <w:rPr>
                      <w:color w:val="000000"/>
                      <w:sz w:val="20"/>
                      <w:szCs w:val="20"/>
                    </w:rPr>
                  </w:pPr>
                  <w:proofErr w:type="spellStart"/>
                  <w:r w:rsidRPr="00B169AB">
                    <w:rPr>
                      <w:color w:val="000000"/>
                      <w:sz w:val="20"/>
                      <w:szCs w:val="20"/>
                    </w:rPr>
                    <w:t>СурМЭС</w:t>
                  </w:r>
                  <w:proofErr w:type="spellEnd"/>
                </w:p>
              </w:tc>
            </w:tr>
            <w:tr w:rsidR="007C55D9" w:rsidRPr="00B169AB" w14:paraId="03FCF281" w14:textId="77777777" w:rsidTr="00524A3F">
              <w:trPr>
                <w:trHeight w:val="255"/>
              </w:trPr>
              <w:tc>
                <w:tcPr>
                  <w:tcW w:w="403" w:type="dxa"/>
                  <w:tcBorders>
                    <w:top w:val="nil"/>
                    <w:left w:val="nil"/>
                    <w:bottom w:val="nil"/>
                    <w:right w:val="nil"/>
                  </w:tcBorders>
                  <w:shd w:val="clear" w:color="000000" w:fill="FFFFFF"/>
                  <w:vAlign w:val="center"/>
                  <w:hideMark/>
                </w:tcPr>
                <w:p w14:paraId="0D7962E8" w14:textId="77777777" w:rsidR="007C55D9" w:rsidRPr="00B169AB" w:rsidRDefault="007C55D9" w:rsidP="00524A3F">
                  <w:pPr>
                    <w:jc w:val="center"/>
                    <w:rPr>
                      <w:color w:val="000000"/>
                      <w:sz w:val="20"/>
                      <w:szCs w:val="20"/>
                    </w:rPr>
                  </w:pPr>
                  <w:r w:rsidRPr="00B169AB">
                    <w:rPr>
                      <w:color w:val="000000"/>
                      <w:sz w:val="20"/>
                      <w:szCs w:val="20"/>
                    </w:rPr>
                    <w:t> </w:t>
                  </w:r>
                </w:p>
              </w:tc>
              <w:tc>
                <w:tcPr>
                  <w:tcW w:w="2420" w:type="dxa"/>
                  <w:tcBorders>
                    <w:top w:val="nil"/>
                    <w:left w:val="nil"/>
                    <w:bottom w:val="nil"/>
                    <w:right w:val="nil"/>
                  </w:tcBorders>
                  <w:shd w:val="clear" w:color="000000" w:fill="FFFFFF"/>
                  <w:vAlign w:val="center"/>
                  <w:hideMark/>
                </w:tcPr>
                <w:p w14:paraId="04D40745" w14:textId="77777777" w:rsidR="007C55D9" w:rsidRPr="00B169AB" w:rsidRDefault="007C55D9" w:rsidP="00524A3F">
                  <w:pPr>
                    <w:rPr>
                      <w:b/>
                      <w:bCs/>
                      <w:color w:val="000000"/>
                      <w:sz w:val="20"/>
                      <w:szCs w:val="20"/>
                    </w:rPr>
                  </w:pPr>
                  <w:r w:rsidRPr="00B169AB">
                    <w:rPr>
                      <w:b/>
                      <w:bCs/>
                      <w:color w:val="000000"/>
                      <w:sz w:val="20"/>
                      <w:szCs w:val="20"/>
                    </w:rPr>
                    <w:t>ИТОГО:</w:t>
                  </w:r>
                </w:p>
              </w:tc>
              <w:tc>
                <w:tcPr>
                  <w:tcW w:w="1181" w:type="dxa"/>
                  <w:tcBorders>
                    <w:top w:val="nil"/>
                    <w:left w:val="nil"/>
                    <w:bottom w:val="nil"/>
                    <w:right w:val="nil"/>
                  </w:tcBorders>
                  <w:shd w:val="clear" w:color="000000" w:fill="FFFFFF"/>
                  <w:vAlign w:val="center"/>
                  <w:hideMark/>
                </w:tcPr>
                <w:p w14:paraId="5527A341" w14:textId="77777777" w:rsidR="007C55D9" w:rsidRPr="00B169AB" w:rsidRDefault="007C55D9" w:rsidP="00524A3F">
                  <w:pPr>
                    <w:jc w:val="center"/>
                    <w:rPr>
                      <w:color w:val="000000"/>
                      <w:sz w:val="20"/>
                      <w:szCs w:val="20"/>
                    </w:rPr>
                  </w:pPr>
                  <w:r w:rsidRPr="00B169AB">
                    <w:rPr>
                      <w:color w:val="000000"/>
                      <w:sz w:val="20"/>
                      <w:szCs w:val="20"/>
                    </w:rPr>
                    <w:t> </w:t>
                  </w:r>
                </w:p>
              </w:tc>
              <w:tc>
                <w:tcPr>
                  <w:tcW w:w="553" w:type="dxa"/>
                  <w:tcBorders>
                    <w:top w:val="nil"/>
                    <w:left w:val="nil"/>
                    <w:bottom w:val="nil"/>
                    <w:right w:val="nil"/>
                  </w:tcBorders>
                  <w:shd w:val="clear" w:color="000000" w:fill="FFFFFF"/>
                  <w:vAlign w:val="center"/>
                  <w:hideMark/>
                </w:tcPr>
                <w:p w14:paraId="6CAECF80" w14:textId="77777777" w:rsidR="007C55D9" w:rsidRPr="00B169AB" w:rsidRDefault="007C55D9" w:rsidP="00524A3F">
                  <w:pPr>
                    <w:jc w:val="center"/>
                    <w:rPr>
                      <w:color w:val="000000"/>
                      <w:sz w:val="20"/>
                      <w:szCs w:val="20"/>
                    </w:rPr>
                  </w:pPr>
                  <w:r w:rsidRPr="00B169AB">
                    <w:rPr>
                      <w:color w:val="000000"/>
                      <w:sz w:val="20"/>
                      <w:szCs w:val="20"/>
                    </w:rPr>
                    <w:t> </w:t>
                  </w:r>
                </w:p>
              </w:tc>
              <w:tc>
                <w:tcPr>
                  <w:tcW w:w="907" w:type="dxa"/>
                  <w:tcBorders>
                    <w:top w:val="nil"/>
                    <w:left w:val="nil"/>
                    <w:bottom w:val="nil"/>
                    <w:right w:val="nil"/>
                  </w:tcBorders>
                  <w:shd w:val="clear" w:color="000000" w:fill="FFFFFF"/>
                  <w:vAlign w:val="center"/>
                  <w:hideMark/>
                </w:tcPr>
                <w:p w14:paraId="095B4801" w14:textId="77777777" w:rsidR="007C55D9" w:rsidRPr="00B169AB" w:rsidRDefault="007C55D9" w:rsidP="00524A3F">
                  <w:pPr>
                    <w:jc w:val="center"/>
                    <w:rPr>
                      <w:color w:val="000000"/>
                      <w:sz w:val="20"/>
                      <w:szCs w:val="20"/>
                    </w:rPr>
                  </w:pPr>
                  <w:r w:rsidRPr="00B169AB">
                    <w:rPr>
                      <w:color w:val="000000"/>
                      <w:sz w:val="20"/>
                      <w:szCs w:val="20"/>
                    </w:rPr>
                    <w:t> </w:t>
                  </w:r>
                </w:p>
              </w:tc>
              <w:tc>
                <w:tcPr>
                  <w:tcW w:w="977" w:type="dxa"/>
                  <w:tcBorders>
                    <w:top w:val="nil"/>
                    <w:left w:val="nil"/>
                    <w:bottom w:val="nil"/>
                    <w:right w:val="nil"/>
                  </w:tcBorders>
                  <w:shd w:val="clear" w:color="000000" w:fill="FFFFFF"/>
                  <w:vAlign w:val="center"/>
                  <w:hideMark/>
                </w:tcPr>
                <w:p w14:paraId="0DE6146D" w14:textId="77777777" w:rsidR="007C55D9" w:rsidRPr="00B169AB" w:rsidRDefault="007C55D9" w:rsidP="00524A3F">
                  <w:pPr>
                    <w:jc w:val="center"/>
                    <w:rPr>
                      <w:color w:val="000000"/>
                      <w:sz w:val="20"/>
                      <w:szCs w:val="20"/>
                    </w:rPr>
                  </w:pPr>
                  <w:r w:rsidRPr="00B169AB">
                    <w:rPr>
                      <w:color w:val="000000"/>
                      <w:sz w:val="20"/>
                      <w:szCs w:val="20"/>
                    </w:rPr>
                    <w:t> </w:t>
                  </w:r>
                </w:p>
              </w:tc>
              <w:tc>
                <w:tcPr>
                  <w:tcW w:w="989" w:type="dxa"/>
                  <w:tcBorders>
                    <w:top w:val="nil"/>
                    <w:left w:val="nil"/>
                    <w:bottom w:val="nil"/>
                    <w:right w:val="nil"/>
                  </w:tcBorders>
                  <w:shd w:val="clear" w:color="000000" w:fill="FFFFFF"/>
                  <w:vAlign w:val="center"/>
                  <w:hideMark/>
                </w:tcPr>
                <w:p w14:paraId="4EAA46B4" w14:textId="77777777" w:rsidR="007C55D9" w:rsidRPr="00B169AB" w:rsidRDefault="007C55D9" w:rsidP="00524A3F">
                  <w:pPr>
                    <w:jc w:val="right"/>
                    <w:rPr>
                      <w:color w:val="000000"/>
                      <w:sz w:val="20"/>
                      <w:szCs w:val="20"/>
                    </w:rPr>
                  </w:pPr>
                  <w:r w:rsidRPr="00B169AB">
                    <w:rPr>
                      <w:color w:val="000000"/>
                      <w:sz w:val="20"/>
                      <w:szCs w:val="20"/>
                    </w:rPr>
                    <w:t> </w:t>
                  </w:r>
                </w:p>
              </w:tc>
              <w:tc>
                <w:tcPr>
                  <w:tcW w:w="1190" w:type="dxa"/>
                  <w:tcBorders>
                    <w:top w:val="nil"/>
                    <w:left w:val="nil"/>
                    <w:bottom w:val="nil"/>
                    <w:right w:val="nil"/>
                  </w:tcBorders>
                  <w:shd w:val="clear" w:color="000000" w:fill="FFFFFF"/>
                  <w:vAlign w:val="center"/>
                  <w:hideMark/>
                </w:tcPr>
                <w:p w14:paraId="75674E90" w14:textId="77777777" w:rsidR="007C55D9" w:rsidRPr="00B169AB" w:rsidRDefault="007C55D9" w:rsidP="00524A3F">
                  <w:pPr>
                    <w:jc w:val="right"/>
                    <w:rPr>
                      <w:b/>
                      <w:bCs/>
                      <w:color w:val="000000"/>
                      <w:sz w:val="20"/>
                      <w:szCs w:val="20"/>
                    </w:rPr>
                  </w:pPr>
                  <w:r w:rsidRPr="00B169AB">
                    <w:rPr>
                      <w:b/>
                      <w:bCs/>
                      <w:color w:val="000000"/>
                      <w:sz w:val="20"/>
                      <w:szCs w:val="20"/>
                    </w:rPr>
                    <w:t>2 145 542,58</w:t>
                  </w:r>
                </w:p>
              </w:tc>
              <w:tc>
                <w:tcPr>
                  <w:tcW w:w="1080" w:type="dxa"/>
                  <w:tcBorders>
                    <w:top w:val="nil"/>
                    <w:left w:val="nil"/>
                    <w:bottom w:val="nil"/>
                    <w:right w:val="nil"/>
                  </w:tcBorders>
                  <w:shd w:val="clear" w:color="000000" w:fill="FFFFFF"/>
                  <w:vAlign w:val="center"/>
                  <w:hideMark/>
                </w:tcPr>
                <w:p w14:paraId="173DEF17" w14:textId="77777777" w:rsidR="007C55D9" w:rsidRPr="00B169AB" w:rsidRDefault="007C55D9" w:rsidP="00524A3F">
                  <w:pPr>
                    <w:jc w:val="right"/>
                    <w:rPr>
                      <w:color w:val="000000"/>
                      <w:sz w:val="20"/>
                      <w:szCs w:val="20"/>
                    </w:rPr>
                  </w:pPr>
                  <w:r w:rsidRPr="00B169AB">
                    <w:rPr>
                      <w:color w:val="000000"/>
                      <w:sz w:val="20"/>
                      <w:szCs w:val="20"/>
                    </w:rPr>
                    <w:t> </w:t>
                  </w:r>
                </w:p>
              </w:tc>
              <w:tc>
                <w:tcPr>
                  <w:tcW w:w="1174" w:type="dxa"/>
                  <w:tcBorders>
                    <w:top w:val="nil"/>
                    <w:left w:val="nil"/>
                    <w:bottom w:val="nil"/>
                    <w:right w:val="nil"/>
                  </w:tcBorders>
                  <w:shd w:val="clear" w:color="000000" w:fill="FFFFFF"/>
                  <w:vAlign w:val="center"/>
                  <w:hideMark/>
                </w:tcPr>
                <w:p w14:paraId="3E09F3BD" w14:textId="77777777" w:rsidR="007C55D9" w:rsidRPr="00B169AB" w:rsidRDefault="007C55D9" w:rsidP="00524A3F">
                  <w:pPr>
                    <w:jc w:val="right"/>
                    <w:rPr>
                      <w:b/>
                      <w:bCs/>
                      <w:color w:val="000000"/>
                      <w:sz w:val="20"/>
                      <w:szCs w:val="20"/>
                    </w:rPr>
                  </w:pPr>
                  <w:r w:rsidRPr="00B169AB">
                    <w:rPr>
                      <w:b/>
                      <w:bCs/>
                      <w:color w:val="000000"/>
                      <w:sz w:val="20"/>
                      <w:szCs w:val="20"/>
                    </w:rPr>
                    <w:t>2 369 704,48</w:t>
                  </w:r>
                </w:p>
              </w:tc>
              <w:tc>
                <w:tcPr>
                  <w:tcW w:w="2078" w:type="dxa"/>
                  <w:gridSpan w:val="2"/>
                  <w:tcBorders>
                    <w:top w:val="nil"/>
                    <w:left w:val="nil"/>
                    <w:bottom w:val="nil"/>
                    <w:right w:val="nil"/>
                  </w:tcBorders>
                  <w:shd w:val="clear" w:color="000000" w:fill="FFFFFF"/>
                  <w:noWrap/>
                  <w:vAlign w:val="center"/>
                  <w:hideMark/>
                </w:tcPr>
                <w:p w14:paraId="1ED85DD9" w14:textId="77777777" w:rsidR="007C55D9" w:rsidRPr="00B169AB" w:rsidRDefault="007C55D9" w:rsidP="00524A3F">
                  <w:pPr>
                    <w:jc w:val="right"/>
                    <w:rPr>
                      <w:b/>
                      <w:bCs/>
                      <w:color w:val="000000"/>
                      <w:sz w:val="20"/>
                      <w:szCs w:val="20"/>
                    </w:rPr>
                  </w:pPr>
                  <w:r w:rsidRPr="00B169AB">
                    <w:rPr>
                      <w:b/>
                      <w:bCs/>
                      <w:color w:val="000000"/>
                      <w:sz w:val="20"/>
                      <w:szCs w:val="20"/>
                    </w:rPr>
                    <w:t>1 953 271,95</w:t>
                  </w:r>
                </w:p>
              </w:tc>
              <w:tc>
                <w:tcPr>
                  <w:tcW w:w="373" w:type="dxa"/>
                  <w:tcBorders>
                    <w:top w:val="nil"/>
                    <w:left w:val="nil"/>
                    <w:bottom w:val="nil"/>
                    <w:right w:val="nil"/>
                  </w:tcBorders>
                  <w:shd w:val="clear" w:color="000000" w:fill="FFFFFF"/>
                  <w:vAlign w:val="center"/>
                  <w:hideMark/>
                </w:tcPr>
                <w:p w14:paraId="6D950C8B" w14:textId="77777777" w:rsidR="007C55D9" w:rsidRPr="00B169AB" w:rsidRDefault="007C55D9" w:rsidP="00524A3F">
                  <w:pPr>
                    <w:jc w:val="right"/>
                    <w:rPr>
                      <w:color w:val="000000"/>
                      <w:sz w:val="20"/>
                      <w:szCs w:val="20"/>
                    </w:rPr>
                  </w:pPr>
                  <w:r w:rsidRPr="00B169AB">
                    <w:rPr>
                      <w:color w:val="000000"/>
                      <w:sz w:val="20"/>
                      <w:szCs w:val="20"/>
                    </w:rPr>
                    <w:t> </w:t>
                  </w:r>
                </w:p>
              </w:tc>
              <w:tc>
                <w:tcPr>
                  <w:tcW w:w="935" w:type="dxa"/>
                  <w:tcBorders>
                    <w:top w:val="nil"/>
                    <w:left w:val="nil"/>
                    <w:bottom w:val="nil"/>
                    <w:right w:val="nil"/>
                  </w:tcBorders>
                  <w:shd w:val="clear" w:color="000000" w:fill="FFFFFF"/>
                  <w:vAlign w:val="center"/>
                  <w:hideMark/>
                </w:tcPr>
                <w:p w14:paraId="0A0F31FA" w14:textId="77777777" w:rsidR="007C55D9" w:rsidRPr="00B169AB" w:rsidRDefault="007C55D9" w:rsidP="00524A3F">
                  <w:pPr>
                    <w:jc w:val="center"/>
                    <w:rPr>
                      <w:b/>
                      <w:bCs/>
                      <w:color w:val="000000"/>
                      <w:sz w:val="20"/>
                      <w:szCs w:val="20"/>
                    </w:rPr>
                  </w:pPr>
                  <w:r w:rsidRPr="00B169AB">
                    <w:rPr>
                      <w:b/>
                      <w:bCs/>
                      <w:color w:val="000000"/>
                      <w:sz w:val="20"/>
                      <w:szCs w:val="20"/>
                    </w:rPr>
                    <w:t> </w:t>
                  </w:r>
                </w:p>
              </w:tc>
            </w:tr>
          </w:tbl>
          <w:p w14:paraId="19EFF890" w14:textId="77777777" w:rsidR="007C55D9" w:rsidRPr="00B169AB" w:rsidRDefault="007C55D9" w:rsidP="00524A3F">
            <w:pPr>
              <w:rPr>
                <w:sz w:val="20"/>
                <w:szCs w:val="20"/>
              </w:rPr>
            </w:pPr>
          </w:p>
        </w:tc>
        <w:tc>
          <w:tcPr>
            <w:tcW w:w="1270" w:type="dxa"/>
            <w:tcBorders>
              <w:top w:val="nil"/>
              <w:left w:val="nil"/>
              <w:bottom w:val="nil"/>
              <w:right w:val="nil"/>
            </w:tcBorders>
            <w:shd w:val="clear" w:color="auto" w:fill="auto"/>
            <w:noWrap/>
            <w:vAlign w:val="center"/>
            <w:hideMark/>
          </w:tcPr>
          <w:p w14:paraId="261F5A8C" w14:textId="77777777" w:rsidR="007C55D9" w:rsidRPr="00B169AB" w:rsidRDefault="007C55D9" w:rsidP="00524A3F">
            <w:pPr>
              <w:rPr>
                <w:sz w:val="20"/>
                <w:szCs w:val="20"/>
              </w:rPr>
            </w:pPr>
          </w:p>
          <w:p w14:paraId="1BE1631C" w14:textId="77777777" w:rsidR="007C55D9" w:rsidRPr="00B169AB" w:rsidRDefault="007C55D9" w:rsidP="00524A3F">
            <w:pPr>
              <w:rPr>
                <w:sz w:val="20"/>
                <w:szCs w:val="20"/>
              </w:rPr>
            </w:pPr>
          </w:p>
          <w:p w14:paraId="30A3F021" w14:textId="77777777" w:rsidR="007C55D9" w:rsidRPr="00B169AB" w:rsidRDefault="007C55D9" w:rsidP="00524A3F">
            <w:pPr>
              <w:rPr>
                <w:sz w:val="20"/>
                <w:szCs w:val="20"/>
              </w:rPr>
            </w:pPr>
          </w:p>
          <w:p w14:paraId="1C3FFC5B" w14:textId="77777777" w:rsidR="007C55D9" w:rsidRPr="00B169AB" w:rsidRDefault="007C55D9" w:rsidP="00524A3F">
            <w:pPr>
              <w:rPr>
                <w:sz w:val="20"/>
                <w:szCs w:val="20"/>
              </w:rPr>
            </w:pPr>
          </w:p>
        </w:tc>
        <w:tc>
          <w:tcPr>
            <w:tcW w:w="766" w:type="dxa"/>
            <w:tcBorders>
              <w:top w:val="nil"/>
              <w:left w:val="nil"/>
              <w:bottom w:val="nil"/>
              <w:right w:val="nil"/>
            </w:tcBorders>
            <w:shd w:val="clear" w:color="auto" w:fill="auto"/>
            <w:noWrap/>
            <w:vAlign w:val="center"/>
            <w:hideMark/>
          </w:tcPr>
          <w:p w14:paraId="5DC0E4C8" w14:textId="77777777" w:rsidR="007C55D9" w:rsidRPr="00B169AB" w:rsidRDefault="007C55D9" w:rsidP="00524A3F">
            <w:pPr>
              <w:rPr>
                <w:sz w:val="20"/>
                <w:szCs w:val="20"/>
              </w:rPr>
            </w:pPr>
          </w:p>
        </w:tc>
        <w:tc>
          <w:tcPr>
            <w:tcW w:w="666" w:type="dxa"/>
            <w:tcBorders>
              <w:top w:val="nil"/>
              <w:left w:val="nil"/>
              <w:bottom w:val="nil"/>
              <w:right w:val="nil"/>
            </w:tcBorders>
            <w:shd w:val="clear" w:color="auto" w:fill="auto"/>
            <w:noWrap/>
            <w:vAlign w:val="center"/>
            <w:hideMark/>
          </w:tcPr>
          <w:p w14:paraId="4C15AF90" w14:textId="77777777" w:rsidR="007C55D9" w:rsidRPr="00B169AB" w:rsidRDefault="007C55D9" w:rsidP="00524A3F">
            <w:pPr>
              <w:rPr>
                <w:sz w:val="20"/>
                <w:szCs w:val="20"/>
              </w:rPr>
            </w:pPr>
          </w:p>
        </w:tc>
        <w:tc>
          <w:tcPr>
            <w:tcW w:w="1492" w:type="dxa"/>
            <w:tcBorders>
              <w:top w:val="nil"/>
              <w:left w:val="nil"/>
              <w:bottom w:val="nil"/>
              <w:right w:val="nil"/>
            </w:tcBorders>
            <w:shd w:val="clear" w:color="auto" w:fill="auto"/>
            <w:noWrap/>
            <w:vAlign w:val="center"/>
            <w:hideMark/>
          </w:tcPr>
          <w:p w14:paraId="76FCF828" w14:textId="77777777" w:rsidR="007C55D9" w:rsidRPr="00B169AB" w:rsidRDefault="007C55D9" w:rsidP="00524A3F">
            <w:pPr>
              <w:jc w:val="center"/>
              <w:rPr>
                <w:sz w:val="20"/>
                <w:szCs w:val="20"/>
              </w:rPr>
            </w:pPr>
          </w:p>
        </w:tc>
        <w:tc>
          <w:tcPr>
            <w:tcW w:w="1472" w:type="dxa"/>
            <w:tcBorders>
              <w:top w:val="nil"/>
              <w:left w:val="nil"/>
              <w:bottom w:val="nil"/>
              <w:right w:val="nil"/>
            </w:tcBorders>
            <w:shd w:val="clear" w:color="auto" w:fill="auto"/>
            <w:noWrap/>
            <w:vAlign w:val="center"/>
            <w:hideMark/>
          </w:tcPr>
          <w:p w14:paraId="61C9165B" w14:textId="77777777" w:rsidR="007C55D9" w:rsidRPr="00B169AB" w:rsidRDefault="007C55D9" w:rsidP="00524A3F">
            <w:pPr>
              <w:jc w:val="center"/>
              <w:rPr>
                <w:sz w:val="20"/>
                <w:szCs w:val="20"/>
              </w:rPr>
            </w:pPr>
          </w:p>
        </w:tc>
        <w:tc>
          <w:tcPr>
            <w:tcW w:w="1795" w:type="dxa"/>
            <w:tcBorders>
              <w:top w:val="nil"/>
              <w:left w:val="nil"/>
              <w:bottom w:val="nil"/>
              <w:right w:val="nil"/>
            </w:tcBorders>
            <w:shd w:val="clear" w:color="auto" w:fill="auto"/>
            <w:noWrap/>
            <w:vAlign w:val="center"/>
            <w:hideMark/>
          </w:tcPr>
          <w:p w14:paraId="7A6B9CC3" w14:textId="77777777" w:rsidR="007C55D9" w:rsidRPr="00B169AB" w:rsidRDefault="007C55D9" w:rsidP="00524A3F">
            <w:pPr>
              <w:rPr>
                <w:sz w:val="20"/>
                <w:szCs w:val="20"/>
              </w:rPr>
            </w:pPr>
          </w:p>
        </w:tc>
        <w:tc>
          <w:tcPr>
            <w:tcW w:w="1391" w:type="dxa"/>
            <w:tcBorders>
              <w:top w:val="nil"/>
              <w:left w:val="nil"/>
              <w:bottom w:val="nil"/>
              <w:right w:val="nil"/>
            </w:tcBorders>
            <w:shd w:val="clear" w:color="auto" w:fill="auto"/>
            <w:noWrap/>
            <w:vAlign w:val="center"/>
            <w:hideMark/>
          </w:tcPr>
          <w:p w14:paraId="0D69E0C6" w14:textId="77777777" w:rsidR="007C55D9" w:rsidRPr="00B169AB" w:rsidRDefault="007C55D9" w:rsidP="00524A3F">
            <w:pPr>
              <w:rPr>
                <w:sz w:val="20"/>
                <w:szCs w:val="20"/>
              </w:rPr>
            </w:pPr>
          </w:p>
        </w:tc>
        <w:tc>
          <w:tcPr>
            <w:tcW w:w="1420" w:type="dxa"/>
            <w:tcBorders>
              <w:top w:val="nil"/>
              <w:left w:val="nil"/>
              <w:bottom w:val="nil"/>
              <w:right w:val="nil"/>
            </w:tcBorders>
            <w:shd w:val="clear" w:color="auto" w:fill="auto"/>
            <w:noWrap/>
            <w:vAlign w:val="bottom"/>
            <w:hideMark/>
          </w:tcPr>
          <w:p w14:paraId="31E0D031" w14:textId="77777777" w:rsidR="007C55D9" w:rsidRPr="00B169AB" w:rsidRDefault="007C55D9" w:rsidP="00524A3F">
            <w:pPr>
              <w:rPr>
                <w:sz w:val="20"/>
                <w:szCs w:val="20"/>
              </w:rPr>
            </w:pPr>
          </w:p>
        </w:tc>
        <w:tc>
          <w:tcPr>
            <w:tcW w:w="1420" w:type="dxa"/>
            <w:tcBorders>
              <w:top w:val="nil"/>
              <w:left w:val="nil"/>
              <w:bottom w:val="nil"/>
              <w:right w:val="nil"/>
            </w:tcBorders>
            <w:shd w:val="clear" w:color="auto" w:fill="auto"/>
            <w:noWrap/>
            <w:vAlign w:val="bottom"/>
            <w:hideMark/>
          </w:tcPr>
          <w:p w14:paraId="189FAD7D" w14:textId="77777777" w:rsidR="007C55D9" w:rsidRPr="00B169AB" w:rsidRDefault="007C55D9" w:rsidP="00524A3F">
            <w:pPr>
              <w:rPr>
                <w:sz w:val="20"/>
                <w:szCs w:val="20"/>
              </w:rPr>
            </w:pPr>
          </w:p>
        </w:tc>
      </w:tr>
    </w:tbl>
    <w:p w14:paraId="6A98660C" w14:textId="77777777" w:rsidR="007C55D9" w:rsidRPr="00B169AB" w:rsidRDefault="007C55D9" w:rsidP="007C55D9">
      <w:pPr>
        <w:pStyle w:val="afff0"/>
        <w:numPr>
          <w:ilvl w:val="1"/>
          <w:numId w:val="47"/>
        </w:numPr>
        <w:ind w:left="0" w:firstLine="0"/>
        <w:jc w:val="both"/>
        <w:rPr>
          <w:sz w:val="22"/>
          <w:szCs w:val="22"/>
        </w:rPr>
      </w:pPr>
      <w:r w:rsidRPr="00B169AB">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738FDD42" w14:textId="77777777" w:rsidR="007C55D9" w:rsidRPr="00B169AB" w:rsidRDefault="007C55D9" w:rsidP="007C55D9">
      <w:pPr>
        <w:jc w:val="both"/>
        <w:rPr>
          <w:sz w:val="22"/>
          <w:szCs w:val="22"/>
        </w:rPr>
      </w:pPr>
    </w:p>
    <w:tbl>
      <w:tblPr>
        <w:tblW w:w="11305" w:type="dxa"/>
        <w:tblLook w:val="04A0" w:firstRow="1" w:lastRow="0" w:firstColumn="1" w:lastColumn="0" w:noHBand="0" w:noVBand="1"/>
      </w:tblPr>
      <w:tblGrid>
        <w:gridCol w:w="503"/>
        <w:gridCol w:w="1856"/>
        <w:gridCol w:w="1855"/>
        <w:gridCol w:w="1266"/>
        <w:gridCol w:w="670"/>
        <w:gridCol w:w="1286"/>
        <w:gridCol w:w="1226"/>
        <w:gridCol w:w="1456"/>
        <w:gridCol w:w="1469"/>
        <w:gridCol w:w="222"/>
      </w:tblGrid>
      <w:tr w:rsidR="007C55D9" w:rsidRPr="00B169AB" w14:paraId="297A5C27" w14:textId="77777777" w:rsidTr="00524A3F">
        <w:trPr>
          <w:gridAfter w:val="1"/>
          <w:wAfter w:w="1173" w:type="dxa"/>
          <w:trHeight w:val="259"/>
        </w:trPr>
        <w:tc>
          <w:tcPr>
            <w:tcW w:w="0" w:type="auto"/>
            <w:gridSpan w:val="9"/>
            <w:vAlign w:val="center"/>
            <w:hideMark/>
          </w:tcPr>
          <w:p w14:paraId="71281353" w14:textId="77777777" w:rsidR="007C55D9" w:rsidRPr="00B169AB" w:rsidRDefault="007C55D9" w:rsidP="00524A3F">
            <w:pPr>
              <w:spacing w:line="256" w:lineRule="auto"/>
              <w:jc w:val="center"/>
              <w:rPr>
                <w:b/>
                <w:bCs/>
                <w:sz w:val="20"/>
                <w:szCs w:val="20"/>
                <w:lang w:eastAsia="en-US"/>
              </w:rPr>
            </w:pPr>
            <w:r w:rsidRPr="00B169AB">
              <w:rPr>
                <w:b/>
                <w:bCs/>
                <w:sz w:val="20"/>
                <w:szCs w:val="20"/>
                <w:lang w:eastAsia="en-US"/>
              </w:rPr>
              <w:t>Техническое задание на поставку</w:t>
            </w:r>
          </w:p>
        </w:tc>
      </w:tr>
      <w:tr w:rsidR="007C55D9" w:rsidRPr="00B169AB" w14:paraId="3EE3AB32" w14:textId="77777777" w:rsidTr="00524A3F">
        <w:trPr>
          <w:gridAfter w:val="1"/>
          <w:wAfter w:w="1173" w:type="dxa"/>
          <w:trHeight w:val="259"/>
        </w:trPr>
        <w:tc>
          <w:tcPr>
            <w:tcW w:w="0" w:type="auto"/>
            <w:gridSpan w:val="9"/>
            <w:vAlign w:val="center"/>
            <w:hideMark/>
          </w:tcPr>
          <w:p w14:paraId="562E0787" w14:textId="77777777" w:rsidR="007C55D9" w:rsidRPr="00B169AB" w:rsidRDefault="007C55D9" w:rsidP="00524A3F">
            <w:pPr>
              <w:spacing w:line="256" w:lineRule="auto"/>
              <w:jc w:val="center"/>
              <w:rPr>
                <w:b/>
                <w:bCs/>
                <w:sz w:val="20"/>
                <w:szCs w:val="20"/>
                <w:lang w:eastAsia="en-US"/>
              </w:rPr>
            </w:pPr>
            <w:r w:rsidRPr="00B169AB">
              <w:rPr>
                <w:b/>
                <w:bCs/>
                <w:sz w:val="20"/>
                <w:szCs w:val="20"/>
                <w:lang w:eastAsia="en-US"/>
              </w:rPr>
              <w:t>провода и кабеля</w:t>
            </w:r>
          </w:p>
        </w:tc>
      </w:tr>
      <w:tr w:rsidR="007C55D9" w:rsidRPr="00B169AB" w14:paraId="02BD64D0" w14:textId="77777777" w:rsidTr="00524A3F">
        <w:trPr>
          <w:gridAfter w:val="1"/>
          <w:wAfter w:w="1173" w:type="dxa"/>
          <w:trHeight w:val="675"/>
        </w:trPr>
        <w:tc>
          <w:tcPr>
            <w:tcW w:w="0" w:type="auto"/>
            <w:gridSpan w:val="9"/>
            <w:vAlign w:val="center"/>
            <w:hideMark/>
          </w:tcPr>
          <w:p w14:paraId="3F2B7F3F" w14:textId="77777777" w:rsidR="007C55D9" w:rsidRPr="00B169AB" w:rsidRDefault="007C55D9" w:rsidP="00524A3F">
            <w:pPr>
              <w:spacing w:line="256" w:lineRule="auto"/>
              <w:jc w:val="both"/>
              <w:rPr>
                <w:sz w:val="20"/>
                <w:szCs w:val="20"/>
                <w:lang w:eastAsia="en-US"/>
              </w:rPr>
            </w:pPr>
            <w:r w:rsidRPr="00B169AB">
              <w:rPr>
                <w:sz w:val="20"/>
                <w:szCs w:val="20"/>
                <w:lang w:eastAsia="en-US"/>
              </w:rPr>
              <w:t>Поставка товара осуществляется, автомобильным транспортом (предусмотреть верхнюю разгрузку) по дополнительно предоставленным реквизитам отгрузки в соответствии с Заявками Покупателя. Возможные адреса доставки товара:</w:t>
            </w:r>
          </w:p>
        </w:tc>
      </w:tr>
      <w:tr w:rsidR="007C55D9" w:rsidRPr="00B169AB" w14:paraId="139CCCEE" w14:textId="77777777" w:rsidTr="00524A3F">
        <w:trPr>
          <w:gridAfter w:val="1"/>
          <w:wAfter w:w="1173" w:type="dxa"/>
          <w:trHeight w:val="1305"/>
        </w:trPr>
        <w:tc>
          <w:tcPr>
            <w:tcW w:w="0" w:type="auto"/>
            <w:gridSpan w:val="9"/>
            <w:vAlign w:val="center"/>
            <w:hideMark/>
          </w:tcPr>
          <w:p w14:paraId="36D139A2" w14:textId="77777777" w:rsidR="007C55D9" w:rsidRPr="00B169AB" w:rsidRDefault="007C55D9" w:rsidP="00524A3F">
            <w:pPr>
              <w:spacing w:line="256" w:lineRule="auto"/>
              <w:jc w:val="both"/>
              <w:rPr>
                <w:sz w:val="20"/>
                <w:szCs w:val="20"/>
                <w:lang w:eastAsia="en-US"/>
              </w:rPr>
            </w:pPr>
            <w:r w:rsidRPr="00B169AB">
              <w:rPr>
                <w:sz w:val="20"/>
                <w:szCs w:val="20"/>
                <w:lang w:eastAsia="en-US"/>
              </w:rPr>
              <w:lastRenderedPageBreak/>
              <w:t>1. ВМЭС: АО "</w:t>
            </w:r>
            <w:proofErr w:type="spellStart"/>
            <w:r w:rsidRPr="00B169AB">
              <w:rPr>
                <w:sz w:val="20"/>
                <w:szCs w:val="20"/>
                <w:lang w:eastAsia="en-US"/>
              </w:rPr>
              <w:t>Волгоградоблэлектро</w:t>
            </w:r>
            <w:proofErr w:type="spellEnd"/>
            <w:r w:rsidRPr="00B169AB">
              <w:rPr>
                <w:sz w:val="20"/>
                <w:szCs w:val="20"/>
                <w:lang w:eastAsia="en-US"/>
              </w:rPr>
              <w:t xml:space="preserve">" Филиал  Волжские межрайонные электрические сети ИНН 3443029580 КПП 343543001 Адрес: 404130, Волгоградская </w:t>
            </w:r>
            <w:proofErr w:type="spellStart"/>
            <w:r w:rsidRPr="00B169AB">
              <w:rPr>
                <w:sz w:val="20"/>
                <w:szCs w:val="20"/>
                <w:lang w:eastAsia="en-US"/>
              </w:rPr>
              <w:t>обл</w:t>
            </w:r>
            <w:proofErr w:type="spellEnd"/>
            <w:r w:rsidRPr="00B169AB">
              <w:rPr>
                <w:sz w:val="20"/>
                <w:szCs w:val="20"/>
                <w:lang w:eastAsia="en-US"/>
              </w:rPr>
              <w:t>, Волжский г, 1-й Индустриальный проезд, дом 12</w:t>
            </w:r>
            <w:r w:rsidRPr="00B169AB">
              <w:rPr>
                <w:sz w:val="20"/>
                <w:szCs w:val="20"/>
                <w:lang w:eastAsia="en-US"/>
              </w:rPr>
              <w:br/>
              <w:t>Р/счет: 40702810511000018294 ВОЛГОГРАДСКОЕ ОТДЕЛЕНИЕ №8621 ПАО СБЕРБАНК Корр. счет 30101810100000000647 БИК 041806647</w:t>
            </w:r>
          </w:p>
        </w:tc>
      </w:tr>
      <w:tr w:rsidR="007C55D9" w:rsidRPr="00B169AB" w14:paraId="070F14F1" w14:textId="77777777" w:rsidTr="00524A3F">
        <w:trPr>
          <w:gridAfter w:val="1"/>
          <w:wAfter w:w="1173" w:type="dxa"/>
          <w:trHeight w:val="1305"/>
        </w:trPr>
        <w:tc>
          <w:tcPr>
            <w:tcW w:w="0" w:type="auto"/>
            <w:gridSpan w:val="9"/>
            <w:vAlign w:val="center"/>
            <w:hideMark/>
          </w:tcPr>
          <w:p w14:paraId="016E7F1C" w14:textId="77777777" w:rsidR="007C55D9" w:rsidRPr="00B169AB" w:rsidRDefault="007C55D9" w:rsidP="00524A3F">
            <w:pPr>
              <w:spacing w:line="256" w:lineRule="auto"/>
              <w:jc w:val="both"/>
              <w:rPr>
                <w:sz w:val="20"/>
                <w:szCs w:val="20"/>
                <w:lang w:eastAsia="en-US"/>
              </w:rPr>
            </w:pPr>
            <w:r w:rsidRPr="00B169AB">
              <w:rPr>
                <w:sz w:val="20"/>
                <w:szCs w:val="20"/>
                <w:lang w:eastAsia="en-US"/>
              </w:rPr>
              <w:t>2. ЖМЭС: АО "</w:t>
            </w:r>
            <w:proofErr w:type="spellStart"/>
            <w:r w:rsidRPr="00B169AB">
              <w:rPr>
                <w:sz w:val="20"/>
                <w:szCs w:val="20"/>
                <w:lang w:eastAsia="en-US"/>
              </w:rPr>
              <w:t>Волгоградоблэлектро</w:t>
            </w:r>
            <w:proofErr w:type="spellEnd"/>
            <w:r w:rsidRPr="00B169AB">
              <w:rPr>
                <w:sz w:val="20"/>
                <w:szCs w:val="20"/>
                <w:lang w:eastAsia="en-US"/>
              </w:rPr>
              <w:t xml:space="preserve">" Филиал Жирновские межрайонные электрические сети ИНН 3443029580 КПП 340702001 Адрес: 403791, Волгоградская </w:t>
            </w:r>
            <w:proofErr w:type="spellStart"/>
            <w:r w:rsidRPr="00B169AB">
              <w:rPr>
                <w:sz w:val="20"/>
                <w:szCs w:val="20"/>
                <w:lang w:eastAsia="en-US"/>
              </w:rPr>
              <w:t>обл</w:t>
            </w:r>
            <w:proofErr w:type="spellEnd"/>
            <w:r w:rsidRPr="00B169AB">
              <w:rPr>
                <w:sz w:val="20"/>
                <w:szCs w:val="20"/>
                <w:lang w:eastAsia="en-US"/>
              </w:rPr>
              <w:t xml:space="preserve">, Жирновский р-н, Жирновск г, Хлебозаводская </w:t>
            </w:r>
            <w:proofErr w:type="spellStart"/>
            <w:r w:rsidRPr="00B169AB">
              <w:rPr>
                <w:sz w:val="20"/>
                <w:szCs w:val="20"/>
                <w:lang w:eastAsia="en-US"/>
              </w:rPr>
              <w:t>ул</w:t>
            </w:r>
            <w:proofErr w:type="spellEnd"/>
            <w:r w:rsidRPr="00B169AB">
              <w:rPr>
                <w:sz w:val="20"/>
                <w:szCs w:val="20"/>
                <w:lang w:eastAsia="en-US"/>
              </w:rPr>
              <w:t>, дом № 1А</w:t>
            </w:r>
            <w:r w:rsidRPr="00B169AB">
              <w:rPr>
                <w:sz w:val="20"/>
                <w:szCs w:val="20"/>
                <w:lang w:eastAsia="en-US"/>
              </w:rPr>
              <w:br/>
              <w:t>Р/счет: 40702810211090101686 ВОЛГОГРАДСКОЕ ОТДЕЛЕНИЕ №8621 ПАО СБЕРБАНК Корр. счет 30101810100000000647 БИК 041806647</w:t>
            </w:r>
          </w:p>
        </w:tc>
      </w:tr>
      <w:tr w:rsidR="007C55D9" w:rsidRPr="00B169AB" w14:paraId="50FAC6C8" w14:textId="77777777" w:rsidTr="00524A3F">
        <w:trPr>
          <w:gridAfter w:val="1"/>
          <w:wAfter w:w="1173" w:type="dxa"/>
          <w:trHeight w:val="1305"/>
        </w:trPr>
        <w:tc>
          <w:tcPr>
            <w:tcW w:w="0" w:type="auto"/>
            <w:gridSpan w:val="9"/>
            <w:vAlign w:val="center"/>
            <w:hideMark/>
          </w:tcPr>
          <w:p w14:paraId="68A304C4" w14:textId="77777777" w:rsidR="007C55D9" w:rsidRPr="00B169AB" w:rsidRDefault="007C55D9" w:rsidP="00524A3F">
            <w:pPr>
              <w:spacing w:line="256" w:lineRule="auto"/>
              <w:jc w:val="both"/>
              <w:rPr>
                <w:sz w:val="20"/>
                <w:szCs w:val="20"/>
                <w:lang w:eastAsia="en-US"/>
              </w:rPr>
            </w:pPr>
            <w:r w:rsidRPr="00B169AB">
              <w:rPr>
                <w:sz w:val="20"/>
                <w:szCs w:val="20"/>
                <w:lang w:eastAsia="en-US"/>
              </w:rPr>
              <w:t xml:space="preserve">3. </w:t>
            </w:r>
            <w:proofErr w:type="spellStart"/>
            <w:r w:rsidRPr="00B169AB">
              <w:rPr>
                <w:sz w:val="20"/>
                <w:szCs w:val="20"/>
                <w:lang w:eastAsia="en-US"/>
              </w:rPr>
              <w:t>ЗавМЭС</w:t>
            </w:r>
            <w:proofErr w:type="spellEnd"/>
            <w:r w:rsidRPr="00B169AB">
              <w:rPr>
                <w:sz w:val="20"/>
                <w:szCs w:val="20"/>
                <w:lang w:eastAsia="en-US"/>
              </w:rPr>
              <w:t>: АО "</w:t>
            </w:r>
            <w:proofErr w:type="spellStart"/>
            <w:r w:rsidRPr="00B169AB">
              <w:rPr>
                <w:sz w:val="20"/>
                <w:szCs w:val="20"/>
                <w:lang w:eastAsia="en-US"/>
              </w:rPr>
              <w:t>Волгоградоблэлектро</w:t>
            </w:r>
            <w:proofErr w:type="spellEnd"/>
            <w:r w:rsidRPr="00B169AB">
              <w:rPr>
                <w:sz w:val="20"/>
                <w:szCs w:val="20"/>
                <w:lang w:eastAsia="en-US"/>
              </w:rPr>
              <w:t xml:space="preserve">" Филиал Заволжские межрайонные электрические сети ИНН 3443029580 КПП 342843001 Адрес: 404143, Волгоградская </w:t>
            </w:r>
            <w:proofErr w:type="spellStart"/>
            <w:r w:rsidRPr="00B169AB">
              <w:rPr>
                <w:sz w:val="20"/>
                <w:szCs w:val="20"/>
                <w:lang w:eastAsia="en-US"/>
              </w:rPr>
              <w:t>обл</w:t>
            </w:r>
            <w:proofErr w:type="spellEnd"/>
            <w:r w:rsidRPr="00B169AB">
              <w:rPr>
                <w:sz w:val="20"/>
                <w:szCs w:val="20"/>
                <w:lang w:eastAsia="en-US"/>
              </w:rPr>
              <w:t xml:space="preserve">, Среднеахтубинский р-н, Средняя Ахтуба </w:t>
            </w:r>
            <w:proofErr w:type="spellStart"/>
            <w:r w:rsidRPr="00B169AB">
              <w:rPr>
                <w:sz w:val="20"/>
                <w:szCs w:val="20"/>
                <w:lang w:eastAsia="en-US"/>
              </w:rPr>
              <w:t>рп</w:t>
            </w:r>
            <w:proofErr w:type="spellEnd"/>
            <w:r w:rsidRPr="00B169AB">
              <w:rPr>
                <w:sz w:val="20"/>
                <w:szCs w:val="20"/>
                <w:lang w:eastAsia="en-US"/>
              </w:rPr>
              <w:t xml:space="preserve">, Промышленная </w:t>
            </w:r>
            <w:proofErr w:type="spellStart"/>
            <w:r w:rsidRPr="00B169AB">
              <w:rPr>
                <w:sz w:val="20"/>
                <w:szCs w:val="20"/>
                <w:lang w:eastAsia="en-US"/>
              </w:rPr>
              <w:t>ул</w:t>
            </w:r>
            <w:proofErr w:type="spellEnd"/>
            <w:r w:rsidRPr="00B169AB">
              <w:rPr>
                <w:sz w:val="20"/>
                <w:szCs w:val="20"/>
                <w:lang w:eastAsia="en-US"/>
              </w:rPr>
              <w:t>, дом № 10А</w:t>
            </w:r>
            <w:r w:rsidRPr="00B169AB">
              <w:rPr>
                <w:sz w:val="20"/>
                <w:szCs w:val="20"/>
                <w:lang w:eastAsia="en-US"/>
              </w:rPr>
              <w:br/>
              <w:t>Р/счет: 40702810611160103211 ВОЛГОГРАДСКОЕ ОТДЕЛЕНИЕ №8621 ПАО СБЕРБАНК Корр. счет 30101810100000000647 БИК 041806647</w:t>
            </w:r>
          </w:p>
        </w:tc>
      </w:tr>
      <w:tr w:rsidR="007C55D9" w:rsidRPr="00B169AB" w14:paraId="46190EE3" w14:textId="77777777" w:rsidTr="00524A3F">
        <w:trPr>
          <w:gridAfter w:val="1"/>
          <w:wAfter w:w="1173" w:type="dxa"/>
          <w:trHeight w:val="1305"/>
        </w:trPr>
        <w:tc>
          <w:tcPr>
            <w:tcW w:w="0" w:type="auto"/>
            <w:gridSpan w:val="9"/>
            <w:vAlign w:val="center"/>
            <w:hideMark/>
          </w:tcPr>
          <w:p w14:paraId="3FA8B448" w14:textId="77777777" w:rsidR="007C55D9" w:rsidRPr="00B169AB" w:rsidRDefault="007C55D9" w:rsidP="00524A3F">
            <w:pPr>
              <w:spacing w:line="256" w:lineRule="auto"/>
              <w:jc w:val="both"/>
              <w:rPr>
                <w:sz w:val="20"/>
                <w:szCs w:val="20"/>
                <w:lang w:eastAsia="en-US"/>
              </w:rPr>
            </w:pPr>
            <w:r w:rsidRPr="00B169AB">
              <w:rPr>
                <w:sz w:val="20"/>
                <w:szCs w:val="20"/>
                <w:lang w:eastAsia="en-US"/>
              </w:rPr>
              <w:t>4. КМЭС: АО "</w:t>
            </w:r>
            <w:proofErr w:type="spellStart"/>
            <w:r w:rsidRPr="00B169AB">
              <w:rPr>
                <w:sz w:val="20"/>
                <w:szCs w:val="20"/>
                <w:lang w:eastAsia="en-US"/>
              </w:rPr>
              <w:t>Волгоградоблэлектро</w:t>
            </w:r>
            <w:proofErr w:type="spellEnd"/>
            <w:r w:rsidRPr="00B169AB">
              <w:rPr>
                <w:sz w:val="20"/>
                <w:szCs w:val="20"/>
                <w:lang w:eastAsia="en-US"/>
              </w:rPr>
              <w:t xml:space="preserve">" Филиал Камышинские межрайонные электрические сети ИНН 3443029580 КПП 343602001 Адрес: 403886, Волгоградская </w:t>
            </w:r>
            <w:proofErr w:type="spellStart"/>
            <w:r w:rsidRPr="00B169AB">
              <w:rPr>
                <w:sz w:val="20"/>
                <w:szCs w:val="20"/>
                <w:lang w:eastAsia="en-US"/>
              </w:rPr>
              <w:t>обл</w:t>
            </w:r>
            <w:proofErr w:type="spellEnd"/>
            <w:r w:rsidRPr="00B169AB">
              <w:rPr>
                <w:sz w:val="20"/>
                <w:szCs w:val="20"/>
                <w:lang w:eastAsia="en-US"/>
              </w:rPr>
              <w:t xml:space="preserve">, Камышин г, </w:t>
            </w:r>
            <w:proofErr w:type="spellStart"/>
            <w:r w:rsidRPr="00B169AB">
              <w:rPr>
                <w:sz w:val="20"/>
                <w:szCs w:val="20"/>
                <w:lang w:eastAsia="en-US"/>
              </w:rPr>
              <w:t>Рязано</w:t>
            </w:r>
            <w:proofErr w:type="spellEnd"/>
            <w:r w:rsidRPr="00B169AB">
              <w:rPr>
                <w:sz w:val="20"/>
                <w:szCs w:val="20"/>
                <w:lang w:eastAsia="en-US"/>
              </w:rPr>
              <w:t xml:space="preserve">-Уральская </w:t>
            </w:r>
            <w:proofErr w:type="spellStart"/>
            <w:r w:rsidRPr="00B169AB">
              <w:rPr>
                <w:sz w:val="20"/>
                <w:szCs w:val="20"/>
                <w:lang w:eastAsia="en-US"/>
              </w:rPr>
              <w:t>ул</w:t>
            </w:r>
            <w:proofErr w:type="spellEnd"/>
            <w:r w:rsidRPr="00B169AB">
              <w:rPr>
                <w:sz w:val="20"/>
                <w:szCs w:val="20"/>
                <w:lang w:eastAsia="en-US"/>
              </w:rPr>
              <w:t>, дом № 52</w:t>
            </w:r>
            <w:r w:rsidRPr="00B169AB">
              <w:rPr>
                <w:sz w:val="20"/>
                <w:szCs w:val="20"/>
                <w:lang w:eastAsia="en-US"/>
              </w:rPr>
              <w:br/>
              <w:t>Р/счет: 40702810711180100929 ВОЛГОГРАДСКОЕ ОТДЕЛЕНИЕ №8621 ПАО СБЕРБАНК Корр. счет 30101810100000000647 БИК 041806647</w:t>
            </w:r>
          </w:p>
        </w:tc>
      </w:tr>
      <w:tr w:rsidR="007C55D9" w:rsidRPr="00B169AB" w14:paraId="6DF22507" w14:textId="77777777" w:rsidTr="00524A3F">
        <w:trPr>
          <w:gridAfter w:val="1"/>
          <w:wAfter w:w="1173" w:type="dxa"/>
          <w:trHeight w:val="1305"/>
        </w:trPr>
        <w:tc>
          <w:tcPr>
            <w:tcW w:w="0" w:type="auto"/>
            <w:gridSpan w:val="9"/>
            <w:vAlign w:val="center"/>
            <w:hideMark/>
          </w:tcPr>
          <w:p w14:paraId="4A5D0769" w14:textId="77777777" w:rsidR="007C55D9" w:rsidRPr="00B169AB" w:rsidRDefault="007C55D9" w:rsidP="00524A3F">
            <w:pPr>
              <w:spacing w:line="256" w:lineRule="auto"/>
              <w:jc w:val="both"/>
              <w:rPr>
                <w:sz w:val="20"/>
                <w:szCs w:val="20"/>
                <w:lang w:eastAsia="en-US"/>
              </w:rPr>
            </w:pPr>
            <w:r w:rsidRPr="00B169AB">
              <w:rPr>
                <w:sz w:val="20"/>
                <w:szCs w:val="20"/>
                <w:lang w:eastAsia="en-US"/>
              </w:rPr>
              <w:t>5. ММЭС: АО "</w:t>
            </w:r>
            <w:proofErr w:type="spellStart"/>
            <w:r w:rsidRPr="00B169AB">
              <w:rPr>
                <w:sz w:val="20"/>
                <w:szCs w:val="20"/>
                <w:lang w:eastAsia="en-US"/>
              </w:rPr>
              <w:t>Волгоградоблэлектро</w:t>
            </w:r>
            <w:proofErr w:type="spellEnd"/>
            <w:r w:rsidRPr="00B169AB">
              <w:rPr>
                <w:sz w:val="20"/>
                <w:szCs w:val="20"/>
                <w:lang w:eastAsia="en-US"/>
              </w:rPr>
              <w:t xml:space="preserve">" Филиал Михайловские межрайонные электрические сети  ИНН 3443029580 КПП 343702001 Адрес: 403345, Волгоградская </w:t>
            </w:r>
            <w:proofErr w:type="spellStart"/>
            <w:r w:rsidRPr="00B169AB">
              <w:rPr>
                <w:sz w:val="20"/>
                <w:szCs w:val="20"/>
                <w:lang w:eastAsia="en-US"/>
              </w:rPr>
              <w:t>обл</w:t>
            </w:r>
            <w:proofErr w:type="spellEnd"/>
            <w:r w:rsidRPr="00B169AB">
              <w:rPr>
                <w:sz w:val="20"/>
                <w:szCs w:val="20"/>
                <w:lang w:eastAsia="en-US"/>
              </w:rPr>
              <w:t>, Михайловка г, Западный проезд, дом № 3</w:t>
            </w:r>
            <w:r w:rsidRPr="00B169AB">
              <w:rPr>
                <w:sz w:val="20"/>
                <w:szCs w:val="20"/>
                <w:lang w:eastAsia="en-US"/>
              </w:rPr>
              <w:br/>
              <w:t>Р/счет: 40702810611050100599 ВОЛГОГРАДСКОЕ ОТДЕЛЕНИЕ №8621 ПАО СБЕРБАНК Корр. счет 30101810100000000647 БИК 041806647</w:t>
            </w:r>
          </w:p>
        </w:tc>
      </w:tr>
      <w:tr w:rsidR="007C55D9" w:rsidRPr="00B169AB" w14:paraId="3628D4D4" w14:textId="77777777" w:rsidTr="00524A3F">
        <w:trPr>
          <w:gridAfter w:val="1"/>
          <w:wAfter w:w="1173" w:type="dxa"/>
          <w:trHeight w:val="1305"/>
        </w:trPr>
        <w:tc>
          <w:tcPr>
            <w:tcW w:w="0" w:type="auto"/>
            <w:gridSpan w:val="9"/>
            <w:vAlign w:val="center"/>
            <w:hideMark/>
          </w:tcPr>
          <w:p w14:paraId="7D836E3B" w14:textId="77777777" w:rsidR="007C55D9" w:rsidRPr="00B169AB" w:rsidRDefault="007C55D9" w:rsidP="00524A3F">
            <w:pPr>
              <w:spacing w:line="256" w:lineRule="auto"/>
              <w:jc w:val="both"/>
              <w:rPr>
                <w:sz w:val="20"/>
                <w:szCs w:val="20"/>
                <w:lang w:eastAsia="en-US"/>
              </w:rPr>
            </w:pPr>
            <w:r w:rsidRPr="00B169AB">
              <w:rPr>
                <w:sz w:val="20"/>
                <w:szCs w:val="20"/>
                <w:lang w:eastAsia="en-US"/>
              </w:rPr>
              <w:t xml:space="preserve">6. </w:t>
            </w:r>
            <w:proofErr w:type="spellStart"/>
            <w:r w:rsidRPr="00B169AB">
              <w:rPr>
                <w:sz w:val="20"/>
                <w:szCs w:val="20"/>
                <w:lang w:eastAsia="en-US"/>
              </w:rPr>
              <w:t>ПригМЭС</w:t>
            </w:r>
            <w:proofErr w:type="spellEnd"/>
            <w:r w:rsidRPr="00B169AB">
              <w:rPr>
                <w:sz w:val="20"/>
                <w:szCs w:val="20"/>
                <w:lang w:eastAsia="en-US"/>
              </w:rPr>
              <w:t>: АО "</w:t>
            </w:r>
            <w:proofErr w:type="spellStart"/>
            <w:r w:rsidRPr="00B169AB">
              <w:rPr>
                <w:sz w:val="20"/>
                <w:szCs w:val="20"/>
                <w:lang w:eastAsia="en-US"/>
              </w:rPr>
              <w:t>Волгоградоблэлектро</w:t>
            </w:r>
            <w:proofErr w:type="spellEnd"/>
            <w:r w:rsidRPr="00B169AB">
              <w:rPr>
                <w:sz w:val="20"/>
                <w:szCs w:val="20"/>
                <w:lang w:eastAsia="en-US"/>
              </w:rPr>
              <w:t xml:space="preserve">" Филиал Пригородные межрайонные электрические сети ИНН 3443029580 КПП 340343001 Адрес: 403001, Волгоградская </w:t>
            </w:r>
            <w:proofErr w:type="spellStart"/>
            <w:r w:rsidRPr="00B169AB">
              <w:rPr>
                <w:sz w:val="20"/>
                <w:szCs w:val="20"/>
                <w:lang w:eastAsia="en-US"/>
              </w:rPr>
              <w:t>обл</w:t>
            </w:r>
            <w:proofErr w:type="spellEnd"/>
            <w:r w:rsidRPr="00B169AB">
              <w:rPr>
                <w:sz w:val="20"/>
                <w:szCs w:val="20"/>
                <w:lang w:eastAsia="en-US"/>
              </w:rPr>
              <w:t xml:space="preserve">, Городищенский р-н, Городище </w:t>
            </w:r>
            <w:proofErr w:type="spellStart"/>
            <w:r w:rsidRPr="00B169AB">
              <w:rPr>
                <w:sz w:val="20"/>
                <w:szCs w:val="20"/>
                <w:lang w:eastAsia="en-US"/>
              </w:rPr>
              <w:t>рп</w:t>
            </w:r>
            <w:proofErr w:type="spellEnd"/>
            <w:r w:rsidRPr="00B169AB">
              <w:rPr>
                <w:sz w:val="20"/>
                <w:szCs w:val="20"/>
                <w:lang w:eastAsia="en-US"/>
              </w:rPr>
              <w:t xml:space="preserve">, 8 Гвардейского танкового корпуса </w:t>
            </w:r>
            <w:proofErr w:type="spellStart"/>
            <w:r w:rsidRPr="00B169AB">
              <w:rPr>
                <w:sz w:val="20"/>
                <w:szCs w:val="20"/>
                <w:lang w:eastAsia="en-US"/>
              </w:rPr>
              <w:t>ул</w:t>
            </w:r>
            <w:proofErr w:type="spellEnd"/>
            <w:r w:rsidRPr="00B169AB">
              <w:rPr>
                <w:sz w:val="20"/>
                <w:szCs w:val="20"/>
                <w:lang w:eastAsia="en-US"/>
              </w:rPr>
              <w:t>, дом № 22б</w:t>
            </w:r>
            <w:r w:rsidRPr="00B169AB">
              <w:rPr>
                <w:sz w:val="20"/>
                <w:szCs w:val="20"/>
                <w:lang w:eastAsia="en-US"/>
              </w:rPr>
              <w:br/>
              <w:t>Р/счет: 40702810911110100362 ВОЛГОГРАДСКОЕ ОТДЕЛЕНИЕ №8621 ПАО СБЕРБАНК Корр. счет 30101810100000000647 БИК 041806647</w:t>
            </w:r>
          </w:p>
        </w:tc>
      </w:tr>
      <w:tr w:rsidR="007C55D9" w:rsidRPr="00B169AB" w14:paraId="71B6EE3A" w14:textId="77777777" w:rsidTr="00524A3F">
        <w:trPr>
          <w:gridAfter w:val="1"/>
          <w:wAfter w:w="1173" w:type="dxa"/>
          <w:trHeight w:val="1305"/>
        </w:trPr>
        <w:tc>
          <w:tcPr>
            <w:tcW w:w="0" w:type="auto"/>
            <w:gridSpan w:val="9"/>
            <w:vAlign w:val="center"/>
            <w:hideMark/>
          </w:tcPr>
          <w:p w14:paraId="5779AB8C" w14:textId="77777777" w:rsidR="007C55D9" w:rsidRPr="00B169AB" w:rsidRDefault="007C55D9" w:rsidP="00524A3F">
            <w:pPr>
              <w:spacing w:line="256" w:lineRule="auto"/>
              <w:jc w:val="both"/>
              <w:rPr>
                <w:sz w:val="20"/>
                <w:szCs w:val="20"/>
                <w:lang w:eastAsia="en-US"/>
              </w:rPr>
            </w:pPr>
            <w:r w:rsidRPr="00B169AB">
              <w:rPr>
                <w:sz w:val="20"/>
                <w:szCs w:val="20"/>
                <w:lang w:eastAsia="en-US"/>
              </w:rPr>
              <w:t xml:space="preserve">7. </w:t>
            </w:r>
            <w:proofErr w:type="spellStart"/>
            <w:r w:rsidRPr="00B169AB">
              <w:rPr>
                <w:sz w:val="20"/>
                <w:szCs w:val="20"/>
                <w:lang w:eastAsia="en-US"/>
              </w:rPr>
              <w:t>СевМЭС</w:t>
            </w:r>
            <w:proofErr w:type="spellEnd"/>
            <w:r w:rsidRPr="00B169AB">
              <w:rPr>
                <w:sz w:val="20"/>
                <w:szCs w:val="20"/>
                <w:lang w:eastAsia="en-US"/>
              </w:rPr>
              <w:t>: АО "</w:t>
            </w:r>
            <w:proofErr w:type="spellStart"/>
            <w:r w:rsidRPr="00B169AB">
              <w:rPr>
                <w:sz w:val="20"/>
                <w:szCs w:val="20"/>
                <w:lang w:eastAsia="en-US"/>
              </w:rPr>
              <w:t>Волгоградоблэлектро</w:t>
            </w:r>
            <w:proofErr w:type="spellEnd"/>
            <w:r w:rsidRPr="00B169AB">
              <w:rPr>
                <w:sz w:val="20"/>
                <w:szCs w:val="20"/>
                <w:lang w:eastAsia="en-US"/>
              </w:rPr>
              <w:t xml:space="preserve">" Филиал Северные межрайонные электрические сети ИНН 3443029580 КПП 343802002 Адрес: 403113, Волгоградская </w:t>
            </w:r>
            <w:proofErr w:type="spellStart"/>
            <w:r w:rsidRPr="00B169AB">
              <w:rPr>
                <w:sz w:val="20"/>
                <w:szCs w:val="20"/>
                <w:lang w:eastAsia="en-US"/>
              </w:rPr>
              <w:t>обл</w:t>
            </w:r>
            <w:proofErr w:type="spellEnd"/>
            <w:r w:rsidRPr="00B169AB">
              <w:rPr>
                <w:sz w:val="20"/>
                <w:szCs w:val="20"/>
                <w:lang w:eastAsia="en-US"/>
              </w:rPr>
              <w:t xml:space="preserve">, Урюпинск г, Нижняя </w:t>
            </w:r>
            <w:proofErr w:type="spellStart"/>
            <w:r w:rsidRPr="00B169AB">
              <w:rPr>
                <w:sz w:val="20"/>
                <w:szCs w:val="20"/>
                <w:lang w:eastAsia="en-US"/>
              </w:rPr>
              <w:t>ул</w:t>
            </w:r>
            <w:proofErr w:type="spellEnd"/>
            <w:r w:rsidRPr="00B169AB">
              <w:rPr>
                <w:sz w:val="20"/>
                <w:szCs w:val="20"/>
                <w:lang w:eastAsia="en-US"/>
              </w:rPr>
              <w:t>, дом № 9</w:t>
            </w:r>
            <w:r w:rsidRPr="00B169AB">
              <w:rPr>
                <w:sz w:val="20"/>
                <w:szCs w:val="20"/>
                <w:lang w:eastAsia="en-US"/>
              </w:rPr>
              <w:br/>
              <w:t>Р/счет: 40702810911100100631 ВОЛГОГРАДСКОЕ ОТДЕЛЕНИЕ №8621 ПАО СБЕРБАНК Корр. счет 30101810100000000647 БИК 041806647</w:t>
            </w:r>
          </w:p>
        </w:tc>
      </w:tr>
      <w:tr w:rsidR="007C55D9" w:rsidRPr="00B169AB" w14:paraId="0FDDD97A" w14:textId="77777777" w:rsidTr="00524A3F">
        <w:trPr>
          <w:gridAfter w:val="1"/>
          <w:wAfter w:w="1173" w:type="dxa"/>
          <w:trHeight w:val="1305"/>
        </w:trPr>
        <w:tc>
          <w:tcPr>
            <w:tcW w:w="0" w:type="auto"/>
            <w:gridSpan w:val="9"/>
            <w:vAlign w:val="center"/>
            <w:hideMark/>
          </w:tcPr>
          <w:p w14:paraId="11DE1525" w14:textId="77777777" w:rsidR="007C55D9" w:rsidRPr="00B169AB" w:rsidRDefault="007C55D9" w:rsidP="00524A3F">
            <w:pPr>
              <w:spacing w:line="256" w:lineRule="auto"/>
              <w:jc w:val="both"/>
              <w:rPr>
                <w:sz w:val="20"/>
                <w:szCs w:val="20"/>
                <w:lang w:eastAsia="en-US"/>
              </w:rPr>
            </w:pPr>
            <w:r w:rsidRPr="00B169AB">
              <w:rPr>
                <w:sz w:val="20"/>
                <w:szCs w:val="20"/>
                <w:lang w:eastAsia="en-US"/>
              </w:rPr>
              <w:lastRenderedPageBreak/>
              <w:t xml:space="preserve">8. </w:t>
            </w:r>
            <w:proofErr w:type="spellStart"/>
            <w:r w:rsidRPr="00B169AB">
              <w:rPr>
                <w:sz w:val="20"/>
                <w:szCs w:val="20"/>
                <w:lang w:eastAsia="en-US"/>
              </w:rPr>
              <w:t>СурМЭС</w:t>
            </w:r>
            <w:proofErr w:type="spellEnd"/>
            <w:r w:rsidRPr="00B169AB">
              <w:rPr>
                <w:sz w:val="20"/>
                <w:szCs w:val="20"/>
                <w:lang w:eastAsia="en-US"/>
              </w:rPr>
              <w:t>: АО "</w:t>
            </w:r>
            <w:proofErr w:type="spellStart"/>
            <w:r w:rsidRPr="00B169AB">
              <w:rPr>
                <w:sz w:val="20"/>
                <w:szCs w:val="20"/>
                <w:lang w:eastAsia="en-US"/>
              </w:rPr>
              <w:t>Волгоградоблэлектро</w:t>
            </w:r>
            <w:proofErr w:type="spellEnd"/>
            <w:r w:rsidRPr="00B169AB">
              <w:rPr>
                <w:sz w:val="20"/>
                <w:szCs w:val="20"/>
                <w:lang w:eastAsia="en-US"/>
              </w:rPr>
              <w:t xml:space="preserve">" Филиал Суровикинские межрайонные электрические сети ИНН 3443029580 КПП 343002001 Адрес: 404411, Волгоградская </w:t>
            </w:r>
            <w:proofErr w:type="spellStart"/>
            <w:r w:rsidRPr="00B169AB">
              <w:rPr>
                <w:sz w:val="20"/>
                <w:szCs w:val="20"/>
                <w:lang w:eastAsia="en-US"/>
              </w:rPr>
              <w:t>обл</w:t>
            </w:r>
            <w:proofErr w:type="spellEnd"/>
            <w:r w:rsidRPr="00B169AB">
              <w:rPr>
                <w:sz w:val="20"/>
                <w:szCs w:val="20"/>
                <w:lang w:eastAsia="en-US"/>
              </w:rPr>
              <w:t xml:space="preserve">, Суровикинский р-н, Суровикино г, Шоссейная </w:t>
            </w:r>
            <w:proofErr w:type="spellStart"/>
            <w:r w:rsidRPr="00B169AB">
              <w:rPr>
                <w:sz w:val="20"/>
                <w:szCs w:val="20"/>
                <w:lang w:eastAsia="en-US"/>
              </w:rPr>
              <w:t>ул</w:t>
            </w:r>
            <w:proofErr w:type="spellEnd"/>
            <w:r w:rsidRPr="00B169AB">
              <w:rPr>
                <w:sz w:val="20"/>
                <w:szCs w:val="20"/>
                <w:lang w:eastAsia="en-US"/>
              </w:rPr>
              <w:t>, дом № 5</w:t>
            </w:r>
            <w:r w:rsidRPr="00B169AB">
              <w:rPr>
                <w:sz w:val="20"/>
                <w:szCs w:val="20"/>
                <w:lang w:eastAsia="en-US"/>
              </w:rPr>
              <w:br/>
              <w:t>Р/счет: 40702810411250102445 ВОЛГОГРАДСКОЕ ОТДЕЛЕНИЕ №8621 ПАО СБЕРБАНК Корр. счет 30101810100000000647 БИК 041806647</w:t>
            </w:r>
          </w:p>
        </w:tc>
      </w:tr>
      <w:tr w:rsidR="007C55D9" w:rsidRPr="00B169AB" w14:paraId="350748CA" w14:textId="77777777" w:rsidTr="00524A3F">
        <w:trPr>
          <w:gridAfter w:val="1"/>
          <w:wAfter w:w="1173" w:type="dxa"/>
          <w:trHeight w:val="1545"/>
        </w:trPr>
        <w:tc>
          <w:tcPr>
            <w:tcW w:w="0" w:type="auto"/>
            <w:gridSpan w:val="9"/>
            <w:vAlign w:val="center"/>
            <w:hideMark/>
          </w:tcPr>
          <w:p w14:paraId="4CECD72A" w14:textId="77777777" w:rsidR="007C55D9" w:rsidRPr="00B169AB" w:rsidRDefault="007C55D9" w:rsidP="00524A3F">
            <w:pPr>
              <w:spacing w:line="256" w:lineRule="auto"/>
              <w:rPr>
                <w:sz w:val="20"/>
                <w:szCs w:val="20"/>
                <w:lang w:eastAsia="en-US"/>
              </w:rPr>
            </w:pPr>
            <w:r w:rsidRPr="00B169AB">
              <w:rPr>
                <w:sz w:val="20"/>
                <w:szCs w:val="20"/>
                <w:lang w:eastAsia="en-US"/>
              </w:rPr>
              <w:t>9. АО "ВОЭ" ИНН 3443029580 КПП 344301001</w:t>
            </w:r>
            <w:r w:rsidRPr="00B169AB">
              <w:rPr>
                <w:sz w:val="20"/>
                <w:szCs w:val="20"/>
                <w:lang w:eastAsia="en-US"/>
              </w:rPr>
              <w:br/>
              <w:t>Адрес: г. Волгоград, ул. Шопена 13</w:t>
            </w:r>
            <w:r w:rsidRPr="00B169AB">
              <w:rPr>
                <w:sz w:val="20"/>
                <w:szCs w:val="20"/>
                <w:lang w:eastAsia="en-US"/>
              </w:rPr>
              <w:br/>
              <w:t>Р/счет 40702810601000001087 Банк Южный ф-л ПАО «Промсвязьбанк» г. Волгоград</w:t>
            </w:r>
            <w:r w:rsidRPr="00B169AB">
              <w:rPr>
                <w:sz w:val="20"/>
                <w:szCs w:val="20"/>
                <w:lang w:eastAsia="en-US"/>
              </w:rPr>
              <w:br/>
            </w:r>
            <w:proofErr w:type="spellStart"/>
            <w:r w:rsidRPr="00B169AB">
              <w:rPr>
                <w:sz w:val="20"/>
                <w:szCs w:val="20"/>
                <w:lang w:eastAsia="en-US"/>
              </w:rPr>
              <w:t>Корр</w:t>
            </w:r>
            <w:proofErr w:type="spellEnd"/>
            <w:r w:rsidRPr="00B169AB">
              <w:rPr>
                <w:sz w:val="20"/>
                <w:szCs w:val="20"/>
                <w:lang w:eastAsia="en-US"/>
              </w:rPr>
              <w:t xml:space="preserve"> счет 30101810100000000715</w:t>
            </w:r>
            <w:r w:rsidRPr="00B169AB">
              <w:rPr>
                <w:sz w:val="20"/>
                <w:szCs w:val="20"/>
                <w:lang w:eastAsia="en-US"/>
              </w:rPr>
              <w:br/>
              <w:t>БИК 041806715</w:t>
            </w:r>
          </w:p>
        </w:tc>
      </w:tr>
      <w:tr w:rsidR="007C55D9" w:rsidRPr="00B169AB" w14:paraId="1A6750D3" w14:textId="77777777" w:rsidTr="00524A3F">
        <w:trPr>
          <w:gridAfter w:val="1"/>
          <w:wAfter w:w="1173" w:type="dxa"/>
          <w:trHeight w:val="1590"/>
        </w:trPr>
        <w:tc>
          <w:tcPr>
            <w:tcW w:w="0" w:type="auto"/>
            <w:gridSpan w:val="9"/>
            <w:shd w:val="clear" w:color="auto" w:fill="FFFFFF"/>
            <w:vAlign w:val="center"/>
            <w:hideMark/>
          </w:tcPr>
          <w:p w14:paraId="738041C0" w14:textId="77777777" w:rsidR="007C55D9" w:rsidRPr="00B169AB" w:rsidRDefault="007C55D9" w:rsidP="00524A3F">
            <w:pPr>
              <w:spacing w:line="256" w:lineRule="auto"/>
              <w:rPr>
                <w:color w:val="000000"/>
                <w:sz w:val="20"/>
                <w:szCs w:val="20"/>
                <w:lang w:eastAsia="en-US"/>
              </w:rPr>
            </w:pPr>
            <w:r w:rsidRPr="00B169AB">
              <w:rPr>
                <w:color w:val="000000"/>
                <w:sz w:val="20"/>
                <w:szCs w:val="20"/>
                <w:lang w:eastAsia="en-US"/>
              </w:rPr>
              <w:t>Срок предоставления гарантии качества товара:</w:t>
            </w:r>
            <w:r w:rsidRPr="00B169AB">
              <w:rPr>
                <w:color w:val="000000"/>
                <w:sz w:val="20"/>
                <w:szCs w:val="20"/>
                <w:lang w:eastAsia="en-US"/>
              </w:rPr>
              <w:br/>
              <w:t>Гарантийный срок эксплуатации провода – 3 года</w:t>
            </w:r>
            <w:r w:rsidRPr="00B169AB">
              <w:rPr>
                <w:color w:val="000000"/>
                <w:sz w:val="20"/>
                <w:szCs w:val="20"/>
                <w:lang w:eastAsia="en-US"/>
              </w:rPr>
              <w:br/>
              <w:t>Гарантийный срок эксплуатации кабеля – 5 лет.</w:t>
            </w:r>
            <w:r w:rsidRPr="00B169AB">
              <w:rPr>
                <w:color w:val="000000"/>
                <w:sz w:val="20"/>
                <w:szCs w:val="20"/>
                <w:lang w:eastAsia="en-US"/>
              </w:rPr>
              <w:br/>
              <w:t>Провода и кабели должны быть новыми, ранее не использованными.</w:t>
            </w:r>
            <w:r w:rsidRPr="00B169AB">
              <w:rPr>
                <w:color w:val="000000"/>
                <w:sz w:val="20"/>
                <w:szCs w:val="20"/>
                <w:lang w:eastAsia="en-US"/>
              </w:rPr>
              <w:br/>
              <w:t>Срок изготовления провода/кабеля не должен превышать 6 месяцев с даты поставки.</w:t>
            </w:r>
          </w:p>
        </w:tc>
      </w:tr>
      <w:tr w:rsidR="007C55D9" w:rsidRPr="00B169AB" w14:paraId="3E8E28C8" w14:textId="77777777" w:rsidTr="00524A3F">
        <w:trPr>
          <w:gridAfter w:val="1"/>
          <w:wAfter w:w="1173" w:type="dxa"/>
          <w:trHeight w:val="1335"/>
        </w:trPr>
        <w:tc>
          <w:tcPr>
            <w:tcW w:w="0" w:type="auto"/>
            <w:gridSpan w:val="9"/>
            <w:shd w:val="clear" w:color="auto" w:fill="FFFFFF"/>
            <w:vAlign w:val="center"/>
            <w:hideMark/>
          </w:tcPr>
          <w:p w14:paraId="08945BB0" w14:textId="77777777" w:rsidR="007C55D9" w:rsidRPr="00B169AB" w:rsidRDefault="007C55D9" w:rsidP="00524A3F">
            <w:pPr>
              <w:spacing w:line="256" w:lineRule="auto"/>
              <w:rPr>
                <w:color w:val="000000"/>
                <w:sz w:val="20"/>
                <w:szCs w:val="20"/>
                <w:lang w:eastAsia="en-US"/>
              </w:rPr>
            </w:pPr>
            <w:r w:rsidRPr="00B169AB">
              <w:rPr>
                <w:color w:val="000000"/>
                <w:sz w:val="20"/>
                <w:szCs w:val="20"/>
                <w:lang w:eastAsia="en-US"/>
              </w:rPr>
              <w:t>Срок (период) поставки товара: Поставка товара осуществляется частями или полностью, по заявкам Заказчика, в пределах заявленного Заказчиком объёма закупок, в течение 5 (Пяти) рабочих дней с момента подачи соответствующей заявки Заказчика. Приём заявок от Заказчика на поставку товара должен осуществляться в письменной форме посредством электронной почты.</w:t>
            </w:r>
          </w:p>
        </w:tc>
      </w:tr>
      <w:tr w:rsidR="007C55D9" w:rsidRPr="00B169AB" w14:paraId="3F4CFCCF" w14:textId="77777777" w:rsidTr="00524A3F">
        <w:trPr>
          <w:gridAfter w:val="1"/>
          <w:wAfter w:w="1173" w:type="dxa"/>
          <w:trHeight w:val="522"/>
        </w:trPr>
        <w:tc>
          <w:tcPr>
            <w:tcW w:w="0" w:type="auto"/>
            <w:gridSpan w:val="9"/>
            <w:shd w:val="clear" w:color="auto" w:fill="FFFFFF"/>
            <w:vAlign w:val="center"/>
            <w:hideMark/>
          </w:tcPr>
          <w:p w14:paraId="6EBF632F" w14:textId="77777777" w:rsidR="007C55D9" w:rsidRPr="00B169AB" w:rsidRDefault="007C55D9" w:rsidP="00524A3F">
            <w:pPr>
              <w:spacing w:line="256" w:lineRule="auto"/>
              <w:jc w:val="both"/>
              <w:rPr>
                <w:color w:val="000000"/>
                <w:sz w:val="20"/>
                <w:szCs w:val="20"/>
                <w:lang w:eastAsia="en-US"/>
              </w:rPr>
            </w:pPr>
            <w:r w:rsidRPr="00B169AB">
              <w:rPr>
                <w:color w:val="000000"/>
                <w:sz w:val="20"/>
                <w:szCs w:val="20"/>
                <w:lang w:eastAsia="en-US"/>
              </w:rPr>
              <w:t>Поставщик предоставляет график поставки ТМЦ (с указанием наименования ТМЦ, количества, даты и места поставки) в течение 2 рабочих дней с момента подписания договора.</w:t>
            </w:r>
          </w:p>
        </w:tc>
      </w:tr>
      <w:tr w:rsidR="007C55D9" w:rsidRPr="00B169AB" w14:paraId="07E44F59" w14:textId="77777777" w:rsidTr="00524A3F">
        <w:trPr>
          <w:gridAfter w:val="1"/>
          <w:wAfter w:w="1173" w:type="dxa"/>
          <w:trHeight w:val="840"/>
        </w:trPr>
        <w:tc>
          <w:tcPr>
            <w:tcW w:w="0" w:type="auto"/>
            <w:gridSpan w:val="9"/>
            <w:shd w:val="clear" w:color="auto" w:fill="FFFFFF"/>
            <w:vAlign w:val="center"/>
            <w:hideMark/>
          </w:tcPr>
          <w:p w14:paraId="078B590F" w14:textId="77777777" w:rsidR="007C55D9" w:rsidRPr="00B169AB" w:rsidRDefault="007C55D9" w:rsidP="00524A3F">
            <w:pPr>
              <w:spacing w:line="256" w:lineRule="auto"/>
              <w:rPr>
                <w:color w:val="000000"/>
                <w:sz w:val="20"/>
                <w:szCs w:val="20"/>
                <w:lang w:eastAsia="en-US"/>
              </w:rPr>
            </w:pPr>
            <w:r w:rsidRPr="00B169AB">
              <w:rPr>
                <w:color w:val="000000"/>
                <w:sz w:val="20"/>
                <w:szCs w:val="20"/>
                <w:lang w:eastAsia="en-US"/>
              </w:rPr>
              <w:t>Провод СИП изготавливается в соответствии с:</w:t>
            </w:r>
            <w:r w:rsidRPr="00B169AB">
              <w:rPr>
                <w:color w:val="000000"/>
                <w:sz w:val="20"/>
                <w:szCs w:val="20"/>
                <w:lang w:eastAsia="en-US"/>
              </w:rPr>
              <w:br/>
              <w:t>ГОСТ 31946-2012; ГОСТ 18690-2012; ГОСТ 22483-2012.</w:t>
            </w:r>
          </w:p>
        </w:tc>
      </w:tr>
      <w:tr w:rsidR="007C55D9" w:rsidRPr="00B169AB" w14:paraId="0138F223" w14:textId="77777777" w:rsidTr="00524A3F">
        <w:trPr>
          <w:gridAfter w:val="1"/>
          <w:wAfter w:w="1173" w:type="dxa"/>
          <w:trHeight w:val="690"/>
        </w:trPr>
        <w:tc>
          <w:tcPr>
            <w:tcW w:w="0" w:type="auto"/>
            <w:gridSpan w:val="9"/>
            <w:shd w:val="clear" w:color="auto" w:fill="FFFFFF"/>
            <w:vAlign w:val="center"/>
            <w:hideMark/>
          </w:tcPr>
          <w:p w14:paraId="5CC4B3F7" w14:textId="77777777" w:rsidR="007C55D9" w:rsidRPr="00B169AB" w:rsidRDefault="007C55D9" w:rsidP="00524A3F">
            <w:pPr>
              <w:spacing w:line="256" w:lineRule="auto"/>
              <w:rPr>
                <w:color w:val="000000"/>
                <w:sz w:val="20"/>
                <w:szCs w:val="20"/>
                <w:lang w:eastAsia="en-US"/>
              </w:rPr>
            </w:pPr>
            <w:r w:rsidRPr="00B169AB">
              <w:rPr>
                <w:color w:val="000000"/>
                <w:sz w:val="20"/>
                <w:szCs w:val="20"/>
                <w:lang w:eastAsia="en-US"/>
              </w:rPr>
              <w:t>Кабель с бумажной изоляцией изготавливается в соответствии с:</w:t>
            </w:r>
            <w:r w:rsidRPr="00B169AB">
              <w:rPr>
                <w:color w:val="000000"/>
                <w:sz w:val="20"/>
                <w:szCs w:val="20"/>
                <w:lang w:eastAsia="en-US"/>
              </w:rPr>
              <w:br/>
              <w:t>ГОСТ 18410-73; ГОСТ 18690-2012 ГОСТ 22483-2012; ГОСТ 24641-81; ГОСТ 7006-72.</w:t>
            </w:r>
          </w:p>
        </w:tc>
      </w:tr>
      <w:tr w:rsidR="007C55D9" w:rsidRPr="00B169AB" w14:paraId="26F6ABB8" w14:textId="77777777" w:rsidTr="00524A3F">
        <w:trPr>
          <w:gridAfter w:val="1"/>
          <w:wAfter w:w="1173" w:type="dxa"/>
          <w:trHeight w:val="690"/>
        </w:trPr>
        <w:tc>
          <w:tcPr>
            <w:tcW w:w="0" w:type="auto"/>
            <w:gridSpan w:val="9"/>
            <w:shd w:val="clear" w:color="auto" w:fill="FFFFFF"/>
            <w:vAlign w:val="center"/>
            <w:hideMark/>
          </w:tcPr>
          <w:p w14:paraId="00ADCF4F" w14:textId="77777777" w:rsidR="007C55D9" w:rsidRPr="00B169AB" w:rsidRDefault="007C55D9" w:rsidP="00524A3F">
            <w:pPr>
              <w:spacing w:line="256" w:lineRule="auto"/>
              <w:rPr>
                <w:color w:val="000000"/>
                <w:sz w:val="20"/>
                <w:szCs w:val="20"/>
                <w:lang w:eastAsia="en-US"/>
              </w:rPr>
            </w:pPr>
            <w:r w:rsidRPr="00B169AB">
              <w:rPr>
                <w:color w:val="000000"/>
                <w:sz w:val="20"/>
                <w:szCs w:val="20"/>
                <w:lang w:eastAsia="en-US"/>
              </w:rPr>
              <w:t xml:space="preserve">Кабели силовые с пластмассовой изоляцией на номинальное напряжение от 6 до 35 </w:t>
            </w:r>
            <w:proofErr w:type="spellStart"/>
            <w:r w:rsidRPr="00B169AB">
              <w:rPr>
                <w:color w:val="000000"/>
                <w:sz w:val="20"/>
                <w:szCs w:val="20"/>
                <w:lang w:eastAsia="en-US"/>
              </w:rPr>
              <w:t>кВ</w:t>
            </w:r>
            <w:proofErr w:type="spellEnd"/>
            <w:r w:rsidRPr="00B169AB">
              <w:rPr>
                <w:color w:val="000000"/>
                <w:sz w:val="20"/>
                <w:szCs w:val="20"/>
                <w:lang w:eastAsia="en-US"/>
              </w:rPr>
              <w:t xml:space="preserve"> изготавливается в соответствии с:</w:t>
            </w:r>
            <w:r w:rsidRPr="00B169AB">
              <w:rPr>
                <w:color w:val="000000"/>
                <w:sz w:val="20"/>
                <w:szCs w:val="20"/>
                <w:lang w:eastAsia="en-US"/>
              </w:rPr>
              <w:br/>
              <w:t>ГОСТ Р 55025-2012; ГОСТ 18690-2012 ГОСТ 22483-2012.</w:t>
            </w:r>
          </w:p>
        </w:tc>
      </w:tr>
      <w:tr w:rsidR="007C55D9" w:rsidRPr="00B169AB" w14:paraId="406F12D4" w14:textId="77777777" w:rsidTr="00524A3F">
        <w:trPr>
          <w:gridAfter w:val="1"/>
          <w:wAfter w:w="1173" w:type="dxa"/>
          <w:trHeight w:val="690"/>
        </w:trPr>
        <w:tc>
          <w:tcPr>
            <w:tcW w:w="0" w:type="auto"/>
            <w:gridSpan w:val="9"/>
            <w:shd w:val="clear" w:color="auto" w:fill="FFFFFF"/>
            <w:vAlign w:val="center"/>
            <w:hideMark/>
          </w:tcPr>
          <w:p w14:paraId="602682A6" w14:textId="77777777" w:rsidR="007C55D9" w:rsidRPr="00B169AB" w:rsidRDefault="007C55D9" w:rsidP="00524A3F">
            <w:pPr>
              <w:spacing w:line="256" w:lineRule="auto"/>
              <w:rPr>
                <w:color w:val="000000"/>
                <w:sz w:val="20"/>
                <w:szCs w:val="20"/>
                <w:lang w:eastAsia="en-US"/>
              </w:rPr>
            </w:pPr>
            <w:r w:rsidRPr="00B169AB">
              <w:rPr>
                <w:color w:val="000000"/>
                <w:sz w:val="20"/>
                <w:szCs w:val="20"/>
                <w:lang w:eastAsia="en-US"/>
              </w:rPr>
              <w:t xml:space="preserve">Кабели силовые с пластмассовой изоляцией на номинальное напряжение 0,66; 1 и 3 </w:t>
            </w:r>
            <w:proofErr w:type="spellStart"/>
            <w:r w:rsidRPr="00B169AB">
              <w:rPr>
                <w:color w:val="000000"/>
                <w:sz w:val="20"/>
                <w:szCs w:val="20"/>
                <w:lang w:eastAsia="en-US"/>
              </w:rPr>
              <w:t>кВ</w:t>
            </w:r>
            <w:proofErr w:type="spellEnd"/>
            <w:r w:rsidRPr="00B169AB">
              <w:rPr>
                <w:color w:val="000000"/>
                <w:sz w:val="20"/>
                <w:szCs w:val="20"/>
                <w:lang w:eastAsia="en-US"/>
              </w:rPr>
              <w:t xml:space="preserve"> изготавливается в соответствии с:</w:t>
            </w:r>
            <w:r w:rsidRPr="00B169AB">
              <w:rPr>
                <w:color w:val="000000"/>
                <w:sz w:val="20"/>
                <w:szCs w:val="20"/>
                <w:lang w:eastAsia="en-US"/>
              </w:rPr>
              <w:br/>
              <w:t>ГОСТ 31996-2012; ГОСТ 18690-2012 ГОСТ 22483-2012.</w:t>
            </w:r>
          </w:p>
        </w:tc>
      </w:tr>
      <w:tr w:rsidR="007C55D9" w:rsidRPr="00B169AB" w14:paraId="1D706117" w14:textId="77777777" w:rsidTr="00524A3F">
        <w:trPr>
          <w:gridAfter w:val="1"/>
          <w:wAfter w:w="1173" w:type="dxa"/>
          <w:trHeight w:val="690"/>
        </w:trPr>
        <w:tc>
          <w:tcPr>
            <w:tcW w:w="0" w:type="auto"/>
            <w:gridSpan w:val="9"/>
            <w:shd w:val="clear" w:color="auto" w:fill="FFFFFF"/>
            <w:vAlign w:val="center"/>
            <w:hideMark/>
          </w:tcPr>
          <w:p w14:paraId="00321C32" w14:textId="77777777" w:rsidR="007C55D9" w:rsidRPr="00B169AB" w:rsidRDefault="007C55D9" w:rsidP="00524A3F">
            <w:pPr>
              <w:spacing w:line="256" w:lineRule="auto"/>
              <w:rPr>
                <w:color w:val="000000"/>
                <w:sz w:val="20"/>
                <w:szCs w:val="20"/>
                <w:lang w:eastAsia="en-US"/>
              </w:rPr>
            </w:pPr>
            <w:r w:rsidRPr="00B169AB">
              <w:rPr>
                <w:color w:val="000000"/>
                <w:sz w:val="20"/>
                <w:szCs w:val="20"/>
                <w:lang w:eastAsia="en-US"/>
              </w:rPr>
              <w:lastRenderedPageBreak/>
              <w:t>Провода и кабели для электрических установок на номинальное напряжение до 450/750 В изготавливается в соответствии с:</w:t>
            </w:r>
            <w:r w:rsidRPr="00B169AB">
              <w:rPr>
                <w:color w:val="000000"/>
                <w:sz w:val="20"/>
                <w:szCs w:val="20"/>
                <w:lang w:eastAsia="en-US"/>
              </w:rPr>
              <w:br/>
              <w:t>ГОСТ 31947-2012; ГОСТ 18690-2012; ГОСТ 22483-2012.</w:t>
            </w:r>
          </w:p>
        </w:tc>
      </w:tr>
      <w:tr w:rsidR="007C55D9" w:rsidRPr="00B169AB" w14:paraId="4A333BFF" w14:textId="77777777" w:rsidTr="00524A3F">
        <w:trPr>
          <w:gridAfter w:val="1"/>
          <w:wAfter w:w="1173" w:type="dxa"/>
          <w:trHeight w:val="465"/>
        </w:trPr>
        <w:tc>
          <w:tcPr>
            <w:tcW w:w="0" w:type="auto"/>
            <w:gridSpan w:val="9"/>
            <w:shd w:val="clear" w:color="auto" w:fill="FFFFFF"/>
            <w:vAlign w:val="center"/>
            <w:hideMark/>
          </w:tcPr>
          <w:p w14:paraId="7B49684D" w14:textId="77777777" w:rsidR="007C55D9" w:rsidRPr="00B169AB" w:rsidRDefault="007C55D9" w:rsidP="00524A3F">
            <w:pPr>
              <w:spacing w:line="256" w:lineRule="auto"/>
              <w:rPr>
                <w:color w:val="000000"/>
                <w:sz w:val="20"/>
                <w:szCs w:val="20"/>
                <w:lang w:eastAsia="en-US"/>
              </w:rPr>
            </w:pPr>
            <w:r w:rsidRPr="00B169AB">
              <w:rPr>
                <w:color w:val="000000"/>
                <w:sz w:val="20"/>
                <w:szCs w:val="20"/>
                <w:lang w:eastAsia="en-US"/>
              </w:rPr>
              <w:t>Требования к качеству продукции (товара):</w:t>
            </w:r>
          </w:p>
        </w:tc>
      </w:tr>
      <w:tr w:rsidR="007C55D9" w:rsidRPr="00B169AB" w14:paraId="2AF6BB71" w14:textId="77777777" w:rsidTr="00524A3F">
        <w:trPr>
          <w:gridAfter w:val="1"/>
          <w:wAfter w:w="1173" w:type="dxa"/>
          <w:trHeight w:val="945"/>
        </w:trPr>
        <w:tc>
          <w:tcPr>
            <w:tcW w:w="0" w:type="auto"/>
            <w:gridSpan w:val="9"/>
            <w:shd w:val="clear" w:color="auto" w:fill="FFFFFF"/>
            <w:vAlign w:val="center"/>
            <w:hideMark/>
          </w:tcPr>
          <w:p w14:paraId="2A918060" w14:textId="77777777" w:rsidR="007C55D9" w:rsidRPr="00B169AB" w:rsidRDefault="007C55D9" w:rsidP="00524A3F">
            <w:pPr>
              <w:spacing w:line="256" w:lineRule="auto"/>
              <w:rPr>
                <w:color w:val="000000"/>
                <w:sz w:val="20"/>
                <w:szCs w:val="20"/>
                <w:lang w:eastAsia="en-US"/>
              </w:rPr>
            </w:pPr>
            <w:r w:rsidRPr="00B169AB">
              <w:rPr>
                <w:color w:val="000000"/>
                <w:sz w:val="20"/>
                <w:szCs w:val="20"/>
                <w:lang w:eastAsia="en-US"/>
              </w:rPr>
              <w:t>1) Поставщик при поставке продукции (товара) должен предоставить соответствующие сертификаты и иные документы согласно законодательству.</w:t>
            </w:r>
          </w:p>
        </w:tc>
      </w:tr>
      <w:tr w:rsidR="007C55D9" w:rsidRPr="00B169AB" w14:paraId="47BDCB6A" w14:textId="77777777" w:rsidTr="00524A3F">
        <w:trPr>
          <w:gridAfter w:val="1"/>
          <w:wAfter w:w="1173" w:type="dxa"/>
          <w:trHeight w:val="1890"/>
        </w:trPr>
        <w:tc>
          <w:tcPr>
            <w:tcW w:w="0" w:type="auto"/>
            <w:gridSpan w:val="9"/>
            <w:shd w:val="clear" w:color="auto" w:fill="FFFFFF"/>
            <w:vAlign w:val="center"/>
            <w:hideMark/>
          </w:tcPr>
          <w:p w14:paraId="5681AC5A" w14:textId="77777777" w:rsidR="007C55D9" w:rsidRPr="00B169AB" w:rsidRDefault="007C55D9" w:rsidP="00524A3F">
            <w:pPr>
              <w:spacing w:line="256" w:lineRule="auto"/>
              <w:rPr>
                <w:b/>
                <w:bCs/>
                <w:color w:val="000000"/>
                <w:sz w:val="20"/>
                <w:szCs w:val="20"/>
                <w:u w:val="single"/>
                <w:lang w:eastAsia="en-US"/>
              </w:rPr>
            </w:pPr>
            <w:r w:rsidRPr="00B169AB">
              <w:rPr>
                <w:b/>
                <w:bCs/>
                <w:color w:val="000000"/>
                <w:sz w:val="20"/>
                <w:szCs w:val="20"/>
                <w:u w:val="single"/>
                <w:lang w:eastAsia="en-US"/>
              </w:rPr>
              <w:t>2) Намотка кабеля и провода на барабан - одним хлыстом (Одно место - 1 хлыст. Не допускается несколько кусков кабеля/провода на одном барабане/скрутке). В случаи обнаружения нарушений тех. задания на этапе поставки кабеля, Поставщику будет предъявлены претензии в соответствие с  ГК РФ.</w:t>
            </w:r>
            <w:r w:rsidRPr="00B169AB">
              <w:rPr>
                <w:b/>
                <w:bCs/>
                <w:color w:val="000000"/>
                <w:sz w:val="20"/>
                <w:szCs w:val="20"/>
                <w:u w:val="single"/>
                <w:lang w:eastAsia="en-US"/>
              </w:rPr>
              <w:br/>
              <w:t>Каждая позиция технического задания поставляется раздельно, одним местом. Разбивка одного места на несколько допускается при длине кабеля больше 600 м, при длине провода больше 2000 м)</w:t>
            </w:r>
          </w:p>
        </w:tc>
      </w:tr>
      <w:tr w:rsidR="007C55D9" w:rsidRPr="00B169AB" w14:paraId="2363B3D4" w14:textId="77777777" w:rsidTr="00524A3F">
        <w:trPr>
          <w:gridAfter w:val="1"/>
          <w:wAfter w:w="1173" w:type="dxa"/>
          <w:trHeight w:val="2460"/>
        </w:trPr>
        <w:tc>
          <w:tcPr>
            <w:tcW w:w="0" w:type="auto"/>
            <w:gridSpan w:val="9"/>
            <w:shd w:val="clear" w:color="auto" w:fill="FFFFFF"/>
            <w:vAlign w:val="center"/>
            <w:hideMark/>
          </w:tcPr>
          <w:p w14:paraId="57318FBA" w14:textId="77777777" w:rsidR="007C55D9" w:rsidRPr="00B169AB" w:rsidRDefault="007C55D9" w:rsidP="00524A3F">
            <w:pPr>
              <w:spacing w:line="256" w:lineRule="auto"/>
              <w:jc w:val="both"/>
              <w:rPr>
                <w:color w:val="000000"/>
                <w:sz w:val="20"/>
                <w:szCs w:val="20"/>
                <w:lang w:eastAsia="en-US"/>
              </w:rPr>
            </w:pPr>
            <w:r w:rsidRPr="00B169AB">
              <w:rPr>
                <w:color w:val="000000"/>
                <w:sz w:val="20"/>
                <w:szCs w:val="20"/>
                <w:lang w:eastAsia="en-US"/>
              </w:rPr>
              <w:t>3) Кабели/Провода должны иметь маркировку в виде надписи, нанесенной на поверхность наружной оболочки или защитного шланга. Надпись должна содержать: марку кабеля, число и сечение жил, номинальное напряжение, наименование или товарный знак предприятия- изготовителя, обозначение стандарта, по которому изготовлен кабель/провод, год выпуска, страну- изготовитель. Допускается в содержании маркировки указывать дополнительную информацию, например, обозначение технических условий на конкретное кабельное изделие, знаки линейной длины и др. Маркировка в виде надписи может быть выполнена печатным способом или рельефно и должна быть нанесена через равномерные промежутки. Расстояние между концом одной надписи и началом следующей не должно превышать 1000 мм. Цвет цифр (букв), выполненных печатным способом, должен быть контрастным по отношению к цвету наружной оболочки или защитного шланга. Маркировка, нанесенная печатным способом, должна быть четкой и прочной.</w:t>
            </w:r>
          </w:p>
        </w:tc>
      </w:tr>
      <w:tr w:rsidR="007C55D9" w:rsidRPr="00B169AB" w14:paraId="09F2637F" w14:textId="77777777" w:rsidTr="00524A3F">
        <w:trPr>
          <w:gridAfter w:val="1"/>
          <w:wAfter w:w="1173" w:type="dxa"/>
          <w:trHeight w:val="495"/>
        </w:trPr>
        <w:tc>
          <w:tcPr>
            <w:tcW w:w="0" w:type="auto"/>
            <w:gridSpan w:val="9"/>
            <w:shd w:val="clear" w:color="auto" w:fill="FFFFFF"/>
            <w:vAlign w:val="center"/>
            <w:hideMark/>
          </w:tcPr>
          <w:p w14:paraId="42F69D03" w14:textId="77777777" w:rsidR="007C55D9" w:rsidRPr="00B169AB" w:rsidRDefault="007C55D9" w:rsidP="00524A3F">
            <w:pPr>
              <w:spacing w:line="256" w:lineRule="auto"/>
              <w:rPr>
                <w:color w:val="000000"/>
                <w:sz w:val="20"/>
                <w:szCs w:val="20"/>
                <w:lang w:eastAsia="en-US"/>
              </w:rPr>
            </w:pPr>
            <w:r w:rsidRPr="00B169AB">
              <w:rPr>
                <w:color w:val="000000"/>
                <w:sz w:val="20"/>
                <w:szCs w:val="20"/>
                <w:lang w:eastAsia="en-US"/>
              </w:rPr>
              <w:t>4) Барабан с кабелем/проводом должен иметь полную или частичную обшивку или быть обернут матами.</w:t>
            </w:r>
          </w:p>
        </w:tc>
      </w:tr>
      <w:tr w:rsidR="007C55D9" w:rsidRPr="00B169AB" w14:paraId="48E598F3" w14:textId="77777777" w:rsidTr="00524A3F">
        <w:trPr>
          <w:gridAfter w:val="1"/>
          <w:wAfter w:w="1173" w:type="dxa"/>
          <w:trHeight w:val="2625"/>
        </w:trPr>
        <w:tc>
          <w:tcPr>
            <w:tcW w:w="0" w:type="auto"/>
            <w:gridSpan w:val="9"/>
            <w:shd w:val="clear" w:color="auto" w:fill="FFFFFF"/>
            <w:vAlign w:val="center"/>
            <w:hideMark/>
          </w:tcPr>
          <w:p w14:paraId="32DFA5BA" w14:textId="77777777" w:rsidR="007C55D9" w:rsidRPr="00B169AB" w:rsidRDefault="007C55D9" w:rsidP="00524A3F">
            <w:pPr>
              <w:spacing w:line="256" w:lineRule="auto"/>
              <w:rPr>
                <w:color w:val="000000"/>
                <w:sz w:val="20"/>
                <w:szCs w:val="20"/>
                <w:lang w:eastAsia="en-US"/>
              </w:rPr>
            </w:pPr>
            <w:r w:rsidRPr="00B169AB">
              <w:rPr>
                <w:color w:val="000000"/>
                <w:sz w:val="20"/>
                <w:szCs w:val="20"/>
                <w:lang w:eastAsia="en-US"/>
              </w:rPr>
              <w:t>5) На щеке барабана или ярлыке, прикрепленном к барабану, должны быть указаны:</w:t>
            </w:r>
            <w:r w:rsidRPr="00B169AB">
              <w:rPr>
                <w:color w:val="000000"/>
                <w:sz w:val="20"/>
                <w:szCs w:val="20"/>
                <w:lang w:eastAsia="en-US"/>
              </w:rPr>
              <w:br/>
              <w:t>товарный знак завода-изготовителя;</w:t>
            </w:r>
            <w:r w:rsidRPr="00B169AB">
              <w:rPr>
                <w:color w:val="000000"/>
                <w:sz w:val="20"/>
                <w:szCs w:val="20"/>
                <w:lang w:eastAsia="en-US"/>
              </w:rPr>
              <w:br/>
              <w:t>условное обозначение кабеля/провода;</w:t>
            </w:r>
            <w:r w:rsidRPr="00B169AB">
              <w:rPr>
                <w:color w:val="000000"/>
                <w:sz w:val="20"/>
                <w:szCs w:val="20"/>
                <w:lang w:eastAsia="en-US"/>
              </w:rPr>
              <w:br/>
              <w:t>обозначение стандарта, по которому изготовлен кабель/провод;</w:t>
            </w:r>
            <w:r w:rsidRPr="00B169AB">
              <w:rPr>
                <w:color w:val="000000"/>
                <w:sz w:val="20"/>
                <w:szCs w:val="20"/>
                <w:lang w:eastAsia="en-US"/>
              </w:rPr>
              <w:br/>
              <w:t>длина кабеля/провода в метрах;</w:t>
            </w:r>
            <w:r w:rsidRPr="00B169AB">
              <w:rPr>
                <w:color w:val="000000"/>
                <w:sz w:val="20"/>
                <w:szCs w:val="20"/>
                <w:lang w:eastAsia="en-US"/>
              </w:rPr>
              <w:br/>
              <w:t>масса брутто в килограммах;</w:t>
            </w:r>
            <w:r w:rsidRPr="00B169AB">
              <w:rPr>
                <w:color w:val="000000"/>
                <w:sz w:val="20"/>
                <w:szCs w:val="20"/>
                <w:lang w:eastAsia="en-US"/>
              </w:rPr>
              <w:br/>
              <w:t>дата изготовления (год, месяц);</w:t>
            </w:r>
            <w:r w:rsidRPr="00B169AB">
              <w:rPr>
                <w:color w:val="000000"/>
                <w:sz w:val="20"/>
                <w:szCs w:val="20"/>
                <w:lang w:eastAsia="en-US"/>
              </w:rPr>
              <w:br/>
              <w:t>номер барабана;</w:t>
            </w:r>
            <w:r w:rsidRPr="00B169AB">
              <w:rPr>
                <w:color w:val="000000"/>
                <w:sz w:val="20"/>
                <w:szCs w:val="20"/>
                <w:lang w:eastAsia="en-US"/>
              </w:rPr>
              <w:br/>
              <w:t>На ярлыке должен быть проставлен штамп технического контроля.</w:t>
            </w:r>
          </w:p>
        </w:tc>
      </w:tr>
      <w:tr w:rsidR="007C55D9" w:rsidRPr="00B169AB" w14:paraId="74377DCA" w14:textId="77777777" w:rsidTr="00524A3F">
        <w:trPr>
          <w:gridAfter w:val="1"/>
          <w:wAfter w:w="1173" w:type="dxa"/>
          <w:trHeight w:val="405"/>
        </w:trPr>
        <w:tc>
          <w:tcPr>
            <w:tcW w:w="0" w:type="auto"/>
            <w:gridSpan w:val="9"/>
            <w:vAlign w:val="center"/>
            <w:hideMark/>
          </w:tcPr>
          <w:p w14:paraId="2B298DF3" w14:textId="77777777" w:rsidR="007C55D9" w:rsidRPr="00B169AB" w:rsidRDefault="007C55D9" w:rsidP="00524A3F">
            <w:pPr>
              <w:spacing w:line="256" w:lineRule="auto"/>
              <w:jc w:val="both"/>
              <w:rPr>
                <w:b/>
                <w:bCs/>
                <w:sz w:val="20"/>
                <w:szCs w:val="20"/>
                <w:lang w:eastAsia="en-US"/>
              </w:rPr>
            </w:pPr>
            <w:r w:rsidRPr="00B169AB">
              <w:rPr>
                <w:b/>
                <w:bCs/>
                <w:sz w:val="20"/>
                <w:szCs w:val="20"/>
                <w:lang w:eastAsia="en-US"/>
              </w:rPr>
              <w:lastRenderedPageBreak/>
              <w:t>Требования к сопроводительной документации:</w:t>
            </w:r>
          </w:p>
        </w:tc>
      </w:tr>
      <w:tr w:rsidR="007C55D9" w:rsidRPr="00B169AB" w14:paraId="5CA0A885" w14:textId="77777777" w:rsidTr="00524A3F">
        <w:trPr>
          <w:gridAfter w:val="1"/>
          <w:wAfter w:w="1173" w:type="dxa"/>
          <w:trHeight w:val="522"/>
        </w:trPr>
        <w:tc>
          <w:tcPr>
            <w:tcW w:w="0" w:type="auto"/>
            <w:gridSpan w:val="9"/>
            <w:vAlign w:val="center"/>
            <w:hideMark/>
          </w:tcPr>
          <w:p w14:paraId="0FE19869" w14:textId="77777777" w:rsidR="007C55D9" w:rsidRPr="00B169AB" w:rsidRDefault="007C55D9" w:rsidP="00524A3F">
            <w:pPr>
              <w:spacing w:line="256" w:lineRule="auto"/>
              <w:jc w:val="both"/>
              <w:rPr>
                <w:sz w:val="20"/>
                <w:szCs w:val="20"/>
                <w:lang w:eastAsia="en-US"/>
              </w:rPr>
            </w:pPr>
            <w:r w:rsidRPr="00B169AB">
              <w:rPr>
                <w:sz w:val="20"/>
                <w:szCs w:val="20"/>
                <w:lang w:eastAsia="en-US"/>
              </w:rPr>
              <w:t>Поставщик при поставке продукции (товара) должен предоставить соответствующие сертификаты и иные документы согласно действующего законодательства.</w:t>
            </w:r>
          </w:p>
        </w:tc>
      </w:tr>
      <w:tr w:rsidR="007C55D9" w:rsidRPr="00B169AB" w14:paraId="01A68268" w14:textId="77777777" w:rsidTr="00524A3F">
        <w:trPr>
          <w:gridAfter w:val="1"/>
          <w:wAfter w:w="1173" w:type="dxa"/>
          <w:trHeight w:val="762"/>
        </w:trPr>
        <w:tc>
          <w:tcPr>
            <w:tcW w:w="0" w:type="auto"/>
            <w:gridSpan w:val="9"/>
            <w:vAlign w:val="center"/>
            <w:hideMark/>
          </w:tcPr>
          <w:p w14:paraId="1A6DCEE2" w14:textId="77777777" w:rsidR="007C55D9" w:rsidRPr="00B169AB" w:rsidRDefault="007C55D9" w:rsidP="00524A3F">
            <w:pPr>
              <w:spacing w:line="256" w:lineRule="auto"/>
              <w:jc w:val="both"/>
              <w:rPr>
                <w:sz w:val="20"/>
                <w:szCs w:val="20"/>
                <w:lang w:eastAsia="en-US"/>
              </w:rPr>
            </w:pPr>
            <w:r w:rsidRPr="00B169AB">
              <w:rPr>
                <w:sz w:val="20"/>
                <w:szCs w:val="20"/>
                <w:lang w:eastAsia="en-US"/>
              </w:rPr>
              <w:t>1. Копии товарно-сопроводительных документов (товарных накладных, счетов-фактур, инвойсов, универсальных передаточных документов (УПД),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tc>
      </w:tr>
      <w:tr w:rsidR="007C55D9" w:rsidRPr="00B169AB" w14:paraId="5DD838EF" w14:textId="77777777" w:rsidTr="00524A3F">
        <w:trPr>
          <w:gridAfter w:val="1"/>
          <w:wAfter w:w="1173" w:type="dxa"/>
          <w:trHeight w:val="522"/>
        </w:trPr>
        <w:tc>
          <w:tcPr>
            <w:tcW w:w="0" w:type="auto"/>
            <w:gridSpan w:val="9"/>
            <w:vAlign w:val="center"/>
            <w:hideMark/>
          </w:tcPr>
          <w:p w14:paraId="6BE57C23" w14:textId="77777777" w:rsidR="007C55D9" w:rsidRPr="00B169AB" w:rsidRDefault="007C55D9" w:rsidP="00524A3F">
            <w:pPr>
              <w:spacing w:line="256" w:lineRule="auto"/>
              <w:jc w:val="both"/>
              <w:rPr>
                <w:sz w:val="20"/>
                <w:szCs w:val="20"/>
                <w:lang w:eastAsia="en-US"/>
              </w:rPr>
            </w:pPr>
            <w:r w:rsidRPr="00B169AB">
              <w:rPr>
                <w:sz w:val="20"/>
                <w:szCs w:val="20"/>
                <w:lang w:eastAsia="en-US"/>
              </w:rPr>
              <w:t>2. Для импортной продукции (товара) - копии транспортных деклараций (декларации на товары ТД) должны быть представлены при поставке продукции (товара).</w:t>
            </w:r>
          </w:p>
        </w:tc>
      </w:tr>
      <w:tr w:rsidR="007C55D9" w:rsidRPr="00B169AB" w14:paraId="50062495" w14:textId="77777777" w:rsidTr="00524A3F">
        <w:trPr>
          <w:gridAfter w:val="1"/>
          <w:wAfter w:w="1173" w:type="dxa"/>
          <w:trHeight w:val="522"/>
        </w:trPr>
        <w:tc>
          <w:tcPr>
            <w:tcW w:w="0" w:type="auto"/>
            <w:gridSpan w:val="9"/>
            <w:vAlign w:val="center"/>
            <w:hideMark/>
          </w:tcPr>
          <w:p w14:paraId="4B0D15B2" w14:textId="77777777" w:rsidR="007C55D9" w:rsidRPr="00B169AB" w:rsidRDefault="007C55D9" w:rsidP="00524A3F">
            <w:pPr>
              <w:spacing w:line="256" w:lineRule="auto"/>
              <w:jc w:val="both"/>
              <w:rPr>
                <w:sz w:val="20"/>
                <w:szCs w:val="20"/>
                <w:lang w:eastAsia="en-US"/>
              </w:rPr>
            </w:pPr>
            <w:r w:rsidRPr="00B169AB">
              <w:rPr>
                <w:sz w:val="20"/>
                <w:szCs w:val="20"/>
                <w:lang w:eastAsia="en-US"/>
              </w:rP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tc>
      </w:tr>
      <w:tr w:rsidR="007C55D9" w:rsidRPr="00B169AB" w14:paraId="6758AC6C" w14:textId="77777777" w:rsidTr="00524A3F">
        <w:trPr>
          <w:gridAfter w:val="1"/>
          <w:wAfter w:w="1173" w:type="dxa"/>
          <w:trHeight w:val="1260"/>
        </w:trPr>
        <w:tc>
          <w:tcPr>
            <w:tcW w:w="0" w:type="auto"/>
            <w:gridSpan w:val="9"/>
            <w:shd w:val="clear" w:color="auto" w:fill="FFFFFF"/>
            <w:vAlign w:val="center"/>
            <w:hideMark/>
          </w:tcPr>
          <w:p w14:paraId="16B63695" w14:textId="77777777" w:rsidR="007C55D9" w:rsidRPr="00B169AB" w:rsidRDefault="007C55D9" w:rsidP="00524A3F">
            <w:pPr>
              <w:spacing w:line="256" w:lineRule="auto"/>
              <w:jc w:val="both"/>
              <w:rPr>
                <w:color w:val="000000"/>
                <w:sz w:val="20"/>
                <w:szCs w:val="20"/>
                <w:lang w:eastAsia="en-US"/>
              </w:rPr>
            </w:pPr>
            <w:r w:rsidRPr="00B169AB">
              <w:rPr>
                <w:color w:val="000000"/>
                <w:sz w:val="20"/>
                <w:szCs w:val="20"/>
                <w:lang w:eastAsia="en-US"/>
              </w:rPr>
              <w:t>Порядок определения и обоснования начальной (максимальной) цены договора, заключаемого с поставщиком, включая порядок определения формулы цены, устанавливающей правила расчета сумм, подлежащих уплате заказчиком поставщику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сопоставимых рыночных цен.</w:t>
            </w:r>
          </w:p>
        </w:tc>
      </w:tr>
      <w:tr w:rsidR="007C55D9" w:rsidRPr="00B169AB" w14:paraId="355EA6A0" w14:textId="77777777" w:rsidTr="00524A3F">
        <w:trPr>
          <w:gridAfter w:val="1"/>
          <w:wAfter w:w="1173" w:type="dxa"/>
          <w:trHeight w:val="1680"/>
        </w:trPr>
        <w:tc>
          <w:tcPr>
            <w:tcW w:w="0" w:type="auto"/>
            <w:gridSpan w:val="9"/>
            <w:shd w:val="clear" w:color="auto" w:fill="FFFFFF"/>
            <w:vAlign w:val="center"/>
            <w:hideMark/>
          </w:tcPr>
          <w:p w14:paraId="4FDB9136" w14:textId="77777777" w:rsidR="007C55D9" w:rsidRPr="00B169AB" w:rsidRDefault="007C55D9" w:rsidP="00524A3F">
            <w:pPr>
              <w:spacing w:line="256" w:lineRule="auto"/>
              <w:jc w:val="both"/>
              <w:rPr>
                <w:color w:val="000000"/>
                <w:sz w:val="20"/>
                <w:szCs w:val="20"/>
                <w:lang w:eastAsia="en-US"/>
              </w:rPr>
            </w:pPr>
            <w:r w:rsidRPr="00B169AB">
              <w:rPr>
                <w:color w:val="000000"/>
                <w:sz w:val="20"/>
                <w:szCs w:val="20"/>
                <w:lang w:eastAsia="en-US"/>
              </w:rP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В целях определения НМЦД было использовано 3 (Три) предложения о цене товара, предлагаемых различными поставщиками. При применении метода сопоставимых рыночных цен для определения НМЦД использовалась информация о ценах товаров, полученная по запросу Заказчика от Поставщиков, осуществляющих поставки идентичных товаров (работ, услуг), планируемых к закупке.</w:t>
            </w:r>
          </w:p>
        </w:tc>
      </w:tr>
      <w:tr w:rsidR="007C55D9" w:rsidRPr="00B169AB" w14:paraId="40510F68" w14:textId="77777777" w:rsidTr="00524A3F">
        <w:trPr>
          <w:gridAfter w:val="1"/>
          <w:wAfter w:w="1173" w:type="dxa"/>
          <w:trHeight w:val="259"/>
        </w:trPr>
        <w:tc>
          <w:tcPr>
            <w:tcW w:w="0" w:type="auto"/>
            <w:noWrap/>
            <w:vAlign w:val="center"/>
            <w:hideMark/>
          </w:tcPr>
          <w:p w14:paraId="0B2B1215" w14:textId="77777777" w:rsidR="007C55D9" w:rsidRPr="00B169AB" w:rsidRDefault="007C55D9" w:rsidP="00524A3F">
            <w:pPr>
              <w:rPr>
                <w:color w:val="000000"/>
                <w:sz w:val="20"/>
                <w:szCs w:val="20"/>
                <w:lang w:eastAsia="en-US"/>
              </w:rPr>
            </w:pPr>
          </w:p>
        </w:tc>
        <w:tc>
          <w:tcPr>
            <w:tcW w:w="0" w:type="auto"/>
            <w:noWrap/>
            <w:vAlign w:val="center"/>
            <w:hideMark/>
          </w:tcPr>
          <w:p w14:paraId="0E616DD3" w14:textId="77777777" w:rsidR="007C55D9" w:rsidRPr="00B169AB" w:rsidRDefault="007C55D9" w:rsidP="00524A3F">
            <w:pPr>
              <w:spacing w:line="256" w:lineRule="auto"/>
              <w:rPr>
                <w:rFonts w:asciiTheme="minorHAnsi" w:eastAsiaTheme="minorHAnsi" w:hAnsiTheme="minorHAnsi" w:cstheme="minorBidi"/>
                <w:sz w:val="20"/>
                <w:szCs w:val="20"/>
              </w:rPr>
            </w:pPr>
          </w:p>
        </w:tc>
        <w:tc>
          <w:tcPr>
            <w:tcW w:w="0" w:type="auto"/>
            <w:noWrap/>
            <w:vAlign w:val="center"/>
            <w:hideMark/>
          </w:tcPr>
          <w:p w14:paraId="4ABEE1FD" w14:textId="77777777" w:rsidR="007C55D9" w:rsidRPr="00B169AB" w:rsidRDefault="007C55D9" w:rsidP="00524A3F">
            <w:pPr>
              <w:spacing w:line="256" w:lineRule="auto"/>
              <w:rPr>
                <w:rFonts w:asciiTheme="minorHAnsi" w:eastAsiaTheme="minorHAnsi" w:hAnsiTheme="minorHAnsi" w:cstheme="minorBidi"/>
                <w:sz w:val="20"/>
                <w:szCs w:val="20"/>
              </w:rPr>
            </w:pPr>
          </w:p>
        </w:tc>
        <w:tc>
          <w:tcPr>
            <w:tcW w:w="0" w:type="auto"/>
            <w:noWrap/>
            <w:vAlign w:val="center"/>
            <w:hideMark/>
          </w:tcPr>
          <w:p w14:paraId="17F07271" w14:textId="77777777" w:rsidR="007C55D9" w:rsidRPr="00B169AB" w:rsidRDefault="007C55D9" w:rsidP="00524A3F">
            <w:pPr>
              <w:spacing w:line="256" w:lineRule="auto"/>
              <w:rPr>
                <w:rFonts w:asciiTheme="minorHAnsi" w:eastAsiaTheme="minorHAnsi" w:hAnsiTheme="minorHAnsi" w:cstheme="minorBidi"/>
                <w:sz w:val="20"/>
                <w:szCs w:val="20"/>
              </w:rPr>
            </w:pPr>
          </w:p>
        </w:tc>
        <w:tc>
          <w:tcPr>
            <w:tcW w:w="0" w:type="auto"/>
            <w:noWrap/>
            <w:vAlign w:val="center"/>
            <w:hideMark/>
          </w:tcPr>
          <w:p w14:paraId="7E63101F" w14:textId="77777777" w:rsidR="007C55D9" w:rsidRPr="00B169AB" w:rsidRDefault="007C55D9" w:rsidP="00524A3F">
            <w:pPr>
              <w:spacing w:line="256" w:lineRule="auto"/>
              <w:rPr>
                <w:rFonts w:asciiTheme="minorHAnsi" w:eastAsiaTheme="minorHAnsi" w:hAnsiTheme="minorHAnsi" w:cstheme="minorBidi"/>
                <w:sz w:val="20"/>
                <w:szCs w:val="20"/>
              </w:rPr>
            </w:pPr>
          </w:p>
        </w:tc>
        <w:tc>
          <w:tcPr>
            <w:tcW w:w="0" w:type="auto"/>
            <w:noWrap/>
            <w:vAlign w:val="center"/>
            <w:hideMark/>
          </w:tcPr>
          <w:p w14:paraId="396E6282" w14:textId="77777777" w:rsidR="007C55D9" w:rsidRPr="00B169AB" w:rsidRDefault="007C55D9" w:rsidP="00524A3F">
            <w:pPr>
              <w:spacing w:line="256" w:lineRule="auto"/>
              <w:rPr>
                <w:rFonts w:asciiTheme="minorHAnsi" w:eastAsiaTheme="minorHAnsi" w:hAnsiTheme="minorHAnsi" w:cstheme="minorBidi"/>
                <w:sz w:val="20"/>
                <w:szCs w:val="20"/>
              </w:rPr>
            </w:pPr>
          </w:p>
        </w:tc>
        <w:tc>
          <w:tcPr>
            <w:tcW w:w="0" w:type="auto"/>
            <w:gridSpan w:val="2"/>
            <w:noWrap/>
            <w:vAlign w:val="center"/>
            <w:hideMark/>
          </w:tcPr>
          <w:p w14:paraId="5AC5E8C5" w14:textId="77777777" w:rsidR="007C55D9" w:rsidRPr="00B169AB" w:rsidRDefault="007C55D9" w:rsidP="00524A3F">
            <w:pPr>
              <w:spacing w:line="256" w:lineRule="auto"/>
              <w:rPr>
                <w:rFonts w:asciiTheme="minorHAnsi" w:eastAsiaTheme="minorHAnsi" w:hAnsiTheme="minorHAnsi" w:cstheme="minorBidi"/>
                <w:sz w:val="20"/>
                <w:szCs w:val="20"/>
              </w:rPr>
            </w:pPr>
          </w:p>
        </w:tc>
        <w:tc>
          <w:tcPr>
            <w:tcW w:w="0" w:type="auto"/>
            <w:noWrap/>
            <w:vAlign w:val="center"/>
            <w:hideMark/>
          </w:tcPr>
          <w:p w14:paraId="757FBBB5" w14:textId="77777777" w:rsidR="007C55D9" w:rsidRPr="00B169AB" w:rsidRDefault="007C55D9" w:rsidP="00524A3F">
            <w:pPr>
              <w:spacing w:line="256" w:lineRule="auto"/>
              <w:rPr>
                <w:rFonts w:asciiTheme="minorHAnsi" w:eastAsiaTheme="minorHAnsi" w:hAnsiTheme="minorHAnsi" w:cstheme="minorBidi"/>
                <w:sz w:val="20"/>
                <w:szCs w:val="20"/>
              </w:rPr>
            </w:pPr>
          </w:p>
        </w:tc>
      </w:tr>
      <w:tr w:rsidR="007C55D9" w:rsidRPr="00B169AB" w14:paraId="755F7D68" w14:textId="77777777" w:rsidTr="00524A3F">
        <w:trPr>
          <w:gridAfter w:val="1"/>
          <w:wAfter w:w="36" w:type="dxa"/>
          <w:trHeight w:val="458"/>
        </w:trPr>
        <w:tc>
          <w:tcPr>
            <w:tcW w:w="44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0C8DDFB" w14:textId="77777777" w:rsidR="007C55D9" w:rsidRPr="00B169AB" w:rsidRDefault="007C55D9" w:rsidP="00524A3F">
            <w:pPr>
              <w:jc w:val="center"/>
              <w:rPr>
                <w:b/>
                <w:bCs/>
                <w:sz w:val="20"/>
                <w:szCs w:val="20"/>
              </w:rPr>
            </w:pPr>
            <w:r w:rsidRPr="00B169AB">
              <w:rPr>
                <w:b/>
                <w:bCs/>
                <w:sz w:val="20"/>
                <w:szCs w:val="20"/>
              </w:rPr>
              <w:t>№ п/п</w:t>
            </w:r>
          </w:p>
        </w:tc>
        <w:tc>
          <w:tcPr>
            <w:tcW w:w="3711"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4F88774" w14:textId="77777777" w:rsidR="007C55D9" w:rsidRPr="00B169AB" w:rsidRDefault="007C55D9" w:rsidP="00524A3F">
            <w:pPr>
              <w:jc w:val="center"/>
              <w:rPr>
                <w:b/>
                <w:bCs/>
                <w:sz w:val="20"/>
                <w:szCs w:val="20"/>
              </w:rPr>
            </w:pPr>
            <w:r w:rsidRPr="00B169AB">
              <w:rPr>
                <w:b/>
                <w:bCs/>
                <w:sz w:val="20"/>
                <w:szCs w:val="20"/>
              </w:rPr>
              <w:t>Наименование продукции (товара)</w:t>
            </w:r>
          </w:p>
        </w:tc>
        <w:tc>
          <w:tcPr>
            <w:tcW w:w="118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D71397F" w14:textId="77777777" w:rsidR="007C55D9" w:rsidRPr="00B169AB" w:rsidRDefault="007C55D9" w:rsidP="00524A3F">
            <w:pPr>
              <w:jc w:val="center"/>
              <w:rPr>
                <w:b/>
                <w:bCs/>
                <w:sz w:val="20"/>
                <w:szCs w:val="20"/>
              </w:rPr>
            </w:pPr>
            <w:r w:rsidRPr="00B169AB">
              <w:rPr>
                <w:b/>
                <w:bCs/>
                <w:sz w:val="20"/>
                <w:szCs w:val="20"/>
              </w:rPr>
              <w:t>Код ОКПД2</w:t>
            </w:r>
          </w:p>
        </w:tc>
        <w:tc>
          <w:tcPr>
            <w:tcW w:w="67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BB77FA3" w14:textId="77777777" w:rsidR="007C55D9" w:rsidRPr="00B169AB" w:rsidRDefault="007C55D9" w:rsidP="00524A3F">
            <w:pPr>
              <w:jc w:val="center"/>
              <w:rPr>
                <w:b/>
                <w:bCs/>
                <w:sz w:val="20"/>
                <w:szCs w:val="20"/>
              </w:rPr>
            </w:pPr>
            <w:r w:rsidRPr="00B169AB">
              <w:rPr>
                <w:b/>
                <w:bCs/>
                <w:sz w:val="20"/>
                <w:szCs w:val="20"/>
              </w:rPr>
              <w:t>Ед. изм.</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9A85EBE" w14:textId="77777777" w:rsidR="007C55D9" w:rsidRPr="00B169AB" w:rsidRDefault="007C55D9" w:rsidP="00524A3F">
            <w:pPr>
              <w:jc w:val="center"/>
              <w:rPr>
                <w:b/>
                <w:bCs/>
                <w:sz w:val="20"/>
                <w:szCs w:val="20"/>
              </w:rPr>
            </w:pPr>
            <w:r w:rsidRPr="00B169AB">
              <w:rPr>
                <w:b/>
                <w:bCs/>
                <w:sz w:val="20"/>
                <w:szCs w:val="20"/>
              </w:rPr>
              <w:t>Количество</w:t>
            </w:r>
          </w:p>
        </w:tc>
        <w:tc>
          <w:tcPr>
            <w:tcW w:w="122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B47604A" w14:textId="77777777" w:rsidR="007C55D9" w:rsidRPr="00B169AB" w:rsidRDefault="007C55D9" w:rsidP="00524A3F">
            <w:pPr>
              <w:jc w:val="center"/>
              <w:rPr>
                <w:b/>
                <w:bCs/>
                <w:sz w:val="20"/>
                <w:szCs w:val="20"/>
              </w:rPr>
            </w:pPr>
            <w:r w:rsidRPr="00B169AB">
              <w:rPr>
                <w:b/>
                <w:bCs/>
                <w:sz w:val="20"/>
                <w:szCs w:val="20"/>
              </w:rPr>
              <w:t xml:space="preserve">Цена, руб. </w:t>
            </w:r>
            <w:r w:rsidRPr="00B169AB">
              <w:rPr>
                <w:b/>
                <w:bCs/>
                <w:sz w:val="20"/>
                <w:szCs w:val="20"/>
              </w:rPr>
              <w:br/>
              <w:t>(с НДС)</w:t>
            </w:r>
          </w:p>
        </w:tc>
        <w:tc>
          <w:tcPr>
            <w:tcW w:w="145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C45B261" w14:textId="77777777" w:rsidR="007C55D9" w:rsidRPr="00B169AB" w:rsidRDefault="007C55D9" w:rsidP="00524A3F">
            <w:pPr>
              <w:jc w:val="center"/>
              <w:rPr>
                <w:b/>
                <w:bCs/>
                <w:sz w:val="20"/>
                <w:szCs w:val="20"/>
              </w:rPr>
            </w:pPr>
            <w:r w:rsidRPr="00B169AB">
              <w:rPr>
                <w:b/>
                <w:bCs/>
                <w:sz w:val="20"/>
                <w:szCs w:val="20"/>
              </w:rPr>
              <w:t xml:space="preserve">Сумма, руб. </w:t>
            </w:r>
            <w:r w:rsidRPr="00B169AB">
              <w:rPr>
                <w:b/>
                <w:bCs/>
                <w:sz w:val="20"/>
                <w:szCs w:val="20"/>
              </w:rPr>
              <w:br/>
              <w:t>(с НДС 20%)</w:t>
            </w:r>
          </w:p>
        </w:tc>
        <w:tc>
          <w:tcPr>
            <w:tcW w:w="146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8D8EF42" w14:textId="77777777" w:rsidR="007C55D9" w:rsidRPr="00B169AB" w:rsidRDefault="007C55D9" w:rsidP="00524A3F">
            <w:pPr>
              <w:jc w:val="center"/>
              <w:rPr>
                <w:b/>
                <w:bCs/>
                <w:sz w:val="20"/>
                <w:szCs w:val="20"/>
              </w:rPr>
            </w:pPr>
            <w:r w:rsidRPr="00B169AB">
              <w:rPr>
                <w:b/>
                <w:bCs/>
                <w:sz w:val="20"/>
                <w:szCs w:val="20"/>
              </w:rPr>
              <w:t>Место доставки</w:t>
            </w:r>
          </w:p>
        </w:tc>
      </w:tr>
      <w:tr w:rsidR="007C55D9" w:rsidRPr="00B169AB" w14:paraId="54DD99B0" w14:textId="77777777" w:rsidTr="00524A3F">
        <w:trPr>
          <w:trHeight w:val="259"/>
        </w:trPr>
        <w:tc>
          <w:tcPr>
            <w:tcW w:w="445" w:type="dxa"/>
            <w:vMerge/>
            <w:tcBorders>
              <w:top w:val="single" w:sz="4" w:space="0" w:color="000000"/>
              <w:left w:val="single" w:sz="4" w:space="0" w:color="000000"/>
              <w:bottom w:val="single" w:sz="4" w:space="0" w:color="000000"/>
              <w:right w:val="single" w:sz="4" w:space="0" w:color="000000"/>
            </w:tcBorders>
            <w:vAlign w:val="center"/>
            <w:hideMark/>
          </w:tcPr>
          <w:p w14:paraId="6B5AF517" w14:textId="77777777" w:rsidR="007C55D9" w:rsidRPr="00B169AB" w:rsidRDefault="007C55D9" w:rsidP="00524A3F">
            <w:pPr>
              <w:rPr>
                <w:b/>
                <w:bCs/>
                <w:sz w:val="20"/>
                <w:szCs w:val="20"/>
              </w:rPr>
            </w:pPr>
          </w:p>
        </w:tc>
        <w:tc>
          <w:tcPr>
            <w:tcW w:w="3711" w:type="dxa"/>
            <w:gridSpan w:val="2"/>
            <w:vMerge/>
            <w:tcBorders>
              <w:top w:val="single" w:sz="4" w:space="0" w:color="000000"/>
              <w:left w:val="single" w:sz="4" w:space="0" w:color="000000"/>
              <w:bottom w:val="single" w:sz="4" w:space="0" w:color="000000"/>
              <w:right w:val="single" w:sz="4" w:space="0" w:color="000000"/>
            </w:tcBorders>
            <w:vAlign w:val="center"/>
            <w:hideMark/>
          </w:tcPr>
          <w:p w14:paraId="1B796C5E" w14:textId="77777777" w:rsidR="007C55D9" w:rsidRPr="00B169AB" w:rsidRDefault="007C55D9" w:rsidP="00524A3F">
            <w:pPr>
              <w:rPr>
                <w:b/>
                <w:bCs/>
                <w:sz w:val="20"/>
                <w:szCs w:val="20"/>
              </w:rPr>
            </w:pPr>
          </w:p>
        </w:tc>
        <w:tc>
          <w:tcPr>
            <w:tcW w:w="1187" w:type="dxa"/>
            <w:vMerge/>
            <w:tcBorders>
              <w:top w:val="single" w:sz="4" w:space="0" w:color="000000"/>
              <w:left w:val="single" w:sz="4" w:space="0" w:color="000000"/>
              <w:bottom w:val="single" w:sz="4" w:space="0" w:color="000000"/>
              <w:right w:val="single" w:sz="4" w:space="0" w:color="000000"/>
            </w:tcBorders>
            <w:vAlign w:val="center"/>
            <w:hideMark/>
          </w:tcPr>
          <w:p w14:paraId="1C3F131D" w14:textId="77777777" w:rsidR="007C55D9" w:rsidRPr="00B169AB" w:rsidRDefault="007C55D9" w:rsidP="00524A3F">
            <w:pPr>
              <w:rPr>
                <w:b/>
                <w:bCs/>
                <w:sz w:val="20"/>
                <w:szCs w:val="20"/>
              </w:rPr>
            </w:pPr>
          </w:p>
        </w:tc>
        <w:tc>
          <w:tcPr>
            <w:tcW w:w="670" w:type="dxa"/>
            <w:vMerge/>
            <w:tcBorders>
              <w:top w:val="single" w:sz="4" w:space="0" w:color="000000"/>
              <w:left w:val="single" w:sz="4" w:space="0" w:color="000000"/>
              <w:bottom w:val="single" w:sz="4" w:space="0" w:color="000000"/>
              <w:right w:val="single" w:sz="4" w:space="0" w:color="000000"/>
            </w:tcBorders>
            <w:vAlign w:val="center"/>
            <w:hideMark/>
          </w:tcPr>
          <w:p w14:paraId="3ACD0585" w14:textId="77777777" w:rsidR="007C55D9" w:rsidRPr="00B169AB" w:rsidRDefault="007C55D9" w:rsidP="00524A3F">
            <w:pPr>
              <w:rPr>
                <w:b/>
                <w:bCs/>
                <w:sz w:val="20"/>
                <w:szCs w:val="20"/>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14:paraId="66598BD1" w14:textId="77777777" w:rsidR="007C55D9" w:rsidRPr="00B169AB" w:rsidRDefault="007C55D9" w:rsidP="00524A3F">
            <w:pPr>
              <w:rPr>
                <w:b/>
                <w:bCs/>
                <w:sz w:val="20"/>
                <w:szCs w:val="20"/>
              </w:rPr>
            </w:pPr>
          </w:p>
        </w:tc>
        <w:tc>
          <w:tcPr>
            <w:tcW w:w="1226" w:type="dxa"/>
            <w:vMerge/>
            <w:tcBorders>
              <w:top w:val="single" w:sz="4" w:space="0" w:color="000000"/>
              <w:left w:val="single" w:sz="4" w:space="0" w:color="000000"/>
              <w:bottom w:val="single" w:sz="4" w:space="0" w:color="000000"/>
              <w:right w:val="single" w:sz="4" w:space="0" w:color="000000"/>
            </w:tcBorders>
            <w:vAlign w:val="center"/>
            <w:hideMark/>
          </w:tcPr>
          <w:p w14:paraId="1455BC3A" w14:textId="77777777" w:rsidR="007C55D9" w:rsidRPr="00B169AB" w:rsidRDefault="007C55D9" w:rsidP="00524A3F">
            <w:pPr>
              <w:rPr>
                <w:b/>
                <w:bCs/>
                <w:sz w:val="20"/>
                <w:szCs w:val="20"/>
              </w:rPr>
            </w:pPr>
          </w:p>
        </w:tc>
        <w:tc>
          <w:tcPr>
            <w:tcW w:w="1456" w:type="dxa"/>
            <w:vMerge/>
            <w:tcBorders>
              <w:top w:val="single" w:sz="4" w:space="0" w:color="000000"/>
              <w:left w:val="single" w:sz="4" w:space="0" w:color="000000"/>
              <w:bottom w:val="single" w:sz="4" w:space="0" w:color="000000"/>
              <w:right w:val="single" w:sz="4" w:space="0" w:color="000000"/>
            </w:tcBorders>
            <w:vAlign w:val="center"/>
            <w:hideMark/>
          </w:tcPr>
          <w:p w14:paraId="3822B4BE" w14:textId="77777777" w:rsidR="007C55D9" w:rsidRPr="00B169AB" w:rsidRDefault="007C55D9" w:rsidP="00524A3F">
            <w:pPr>
              <w:rPr>
                <w:b/>
                <w:bCs/>
                <w:sz w:val="20"/>
                <w:szCs w:val="20"/>
              </w:rPr>
            </w:pPr>
          </w:p>
        </w:tc>
        <w:tc>
          <w:tcPr>
            <w:tcW w:w="1469" w:type="dxa"/>
            <w:vMerge/>
            <w:tcBorders>
              <w:top w:val="single" w:sz="4" w:space="0" w:color="000000"/>
              <w:left w:val="single" w:sz="4" w:space="0" w:color="000000"/>
              <w:bottom w:val="single" w:sz="4" w:space="0" w:color="000000"/>
              <w:right w:val="single" w:sz="4" w:space="0" w:color="000000"/>
            </w:tcBorders>
            <w:vAlign w:val="center"/>
            <w:hideMark/>
          </w:tcPr>
          <w:p w14:paraId="267CB54A" w14:textId="77777777" w:rsidR="007C55D9" w:rsidRPr="00B169AB" w:rsidRDefault="007C55D9" w:rsidP="00524A3F">
            <w:pPr>
              <w:rPr>
                <w:b/>
                <w:bCs/>
                <w:sz w:val="20"/>
                <w:szCs w:val="20"/>
              </w:rPr>
            </w:pPr>
          </w:p>
        </w:tc>
        <w:tc>
          <w:tcPr>
            <w:tcW w:w="36" w:type="dxa"/>
            <w:tcBorders>
              <w:top w:val="nil"/>
              <w:left w:val="nil"/>
              <w:bottom w:val="nil"/>
              <w:right w:val="nil"/>
            </w:tcBorders>
            <w:shd w:val="clear" w:color="auto" w:fill="auto"/>
            <w:noWrap/>
            <w:vAlign w:val="bottom"/>
            <w:hideMark/>
          </w:tcPr>
          <w:p w14:paraId="1943B0AD" w14:textId="77777777" w:rsidR="007C55D9" w:rsidRPr="00B169AB" w:rsidRDefault="007C55D9" w:rsidP="00524A3F">
            <w:pPr>
              <w:jc w:val="center"/>
              <w:rPr>
                <w:b/>
                <w:bCs/>
                <w:sz w:val="20"/>
                <w:szCs w:val="20"/>
              </w:rPr>
            </w:pPr>
          </w:p>
        </w:tc>
      </w:tr>
      <w:tr w:rsidR="007C55D9" w:rsidRPr="00B169AB" w14:paraId="25DCBBA6" w14:textId="77777777" w:rsidTr="00524A3F">
        <w:trPr>
          <w:trHeight w:val="255"/>
        </w:trPr>
        <w:tc>
          <w:tcPr>
            <w:tcW w:w="445" w:type="dxa"/>
            <w:tcBorders>
              <w:top w:val="nil"/>
              <w:left w:val="single" w:sz="4" w:space="0" w:color="000000"/>
              <w:bottom w:val="single" w:sz="4" w:space="0" w:color="000000"/>
              <w:right w:val="single" w:sz="4" w:space="0" w:color="000000"/>
            </w:tcBorders>
            <w:shd w:val="clear" w:color="000000" w:fill="FFFFFF"/>
            <w:vAlign w:val="center"/>
            <w:hideMark/>
          </w:tcPr>
          <w:p w14:paraId="545DE1A8" w14:textId="77777777" w:rsidR="007C55D9" w:rsidRPr="00B169AB" w:rsidRDefault="007C55D9" w:rsidP="00524A3F">
            <w:pPr>
              <w:jc w:val="center"/>
              <w:rPr>
                <w:sz w:val="20"/>
                <w:szCs w:val="20"/>
              </w:rPr>
            </w:pPr>
            <w:r w:rsidRPr="00B169AB">
              <w:rPr>
                <w:sz w:val="20"/>
                <w:szCs w:val="20"/>
              </w:rPr>
              <w:t>1</w:t>
            </w:r>
          </w:p>
        </w:tc>
        <w:tc>
          <w:tcPr>
            <w:tcW w:w="3711" w:type="dxa"/>
            <w:gridSpan w:val="2"/>
            <w:tcBorders>
              <w:top w:val="nil"/>
              <w:left w:val="nil"/>
              <w:bottom w:val="single" w:sz="4" w:space="0" w:color="000000"/>
              <w:right w:val="single" w:sz="4" w:space="0" w:color="000000"/>
            </w:tcBorders>
            <w:shd w:val="clear" w:color="auto" w:fill="auto"/>
            <w:vAlign w:val="center"/>
            <w:hideMark/>
          </w:tcPr>
          <w:p w14:paraId="30A6D960" w14:textId="77777777" w:rsidR="007C55D9" w:rsidRPr="00B169AB" w:rsidRDefault="007C55D9" w:rsidP="00524A3F">
            <w:pPr>
              <w:rPr>
                <w:color w:val="000000"/>
                <w:sz w:val="20"/>
                <w:szCs w:val="20"/>
              </w:rPr>
            </w:pPr>
            <w:r w:rsidRPr="00B169AB">
              <w:rPr>
                <w:color w:val="000000"/>
                <w:sz w:val="20"/>
                <w:szCs w:val="20"/>
              </w:rPr>
              <w:t>Кабель АПвБШв-1-4х150</w:t>
            </w:r>
          </w:p>
        </w:tc>
        <w:tc>
          <w:tcPr>
            <w:tcW w:w="1187" w:type="dxa"/>
            <w:tcBorders>
              <w:top w:val="nil"/>
              <w:left w:val="nil"/>
              <w:bottom w:val="single" w:sz="4" w:space="0" w:color="000000"/>
              <w:right w:val="single" w:sz="4" w:space="0" w:color="000000"/>
            </w:tcBorders>
            <w:shd w:val="clear" w:color="000000" w:fill="FFFFFF"/>
            <w:noWrap/>
            <w:vAlign w:val="center"/>
            <w:hideMark/>
          </w:tcPr>
          <w:p w14:paraId="0BEE0E92" w14:textId="77777777" w:rsidR="007C55D9" w:rsidRPr="00B169AB" w:rsidRDefault="007C55D9" w:rsidP="00524A3F">
            <w:pPr>
              <w:jc w:val="center"/>
              <w:rPr>
                <w:color w:val="000000"/>
                <w:sz w:val="20"/>
                <w:szCs w:val="20"/>
              </w:rPr>
            </w:pPr>
            <w:r w:rsidRPr="00B169AB">
              <w:rPr>
                <w:color w:val="000000"/>
                <w:sz w:val="20"/>
                <w:szCs w:val="20"/>
              </w:rPr>
              <w:t>27.32.14.112</w:t>
            </w:r>
          </w:p>
        </w:tc>
        <w:tc>
          <w:tcPr>
            <w:tcW w:w="670" w:type="dxa"/>
            <w:tcBorders>
              <w:top w:val="nil"/>
              <w:left w:val="nil"/>
              <w:bottom w:val="single" w:sz="4" w:space="0" w:color="000000"/>
              <w:right w:val="single" w:sz="4" w:space="0" w:color="000000"/>
            </w:tcBorders>
            <w:shd w:val="clear" w:color="auto" w:fill="auto"/>
            <w:vAlign w:val="center"/>
            <w:hideMark/>
          </w:tcPr>
          <w:p w14:paraId="46B1B095" w14:textId="77777777" w:rsidR="007C55D9" w:rsidRPr="00B169AB" w:rsidRDefault="007C55D9" w:rsidP="00524A3F">
            <w:pPr>
              <w:jc w:val="center"/>
              <w:rPr>
                <w:color w:val="000000"/>
                <w:sz w:val="20"/>
                <w:szCs w:val="20"/>
              </w:rPr>
            </w:pPr>
            <w:r w:rsidRPr="00B169AB">
              <w:rPr>
                <w:color w:val="000000"/>
                <w:sz w:val="20"/>
                <w:szCs w:val="20"/>
              </w:rPr>
              <w:t>м</w:t>
            </w:r>
          </w:p>
        </w:tc>
        <w:tc>
          <w:tcPr>
            <w:tcW w:w="1100" w:type="dxa"/>
            <w:tcBorders>
              <w:top w:val="nil"/>
              <w:left w:val="nil"/>
              <w:bottom w:val="single" w:sz="4" w:space="0" w:color="000000"/>
              <w:right w:val="single" w:sz="4" w:space="0" w:color="000000"/>
            </w:tcBorders>
            <w:shd w:val="clear" w:color="auto" w:fill="auto"/>
            <w:noWrap/>
            <w:vAlign w:val="center"/>
            <w:hideMark/>
          </w:tcPr>
          <w:p w14:paraId="29D03127" w14:textId="77777777" w:rsidR="007C55D9" w:rsidRPr="00B169AB" w:rsidRDefault="007C55D9" w:rsidP="00524A3F">
            <w:pPr>
              <w:jc w:val="right"/>
              <w:rPr>
                <w:color w:val="000000"/>
                <w:sz w:val="20"/>
                <w:szCs w:val="20"/>
              </w:rPr>
            </w:pPr>
            <w:r w:rsidRPr="00B169AB">
              <w:rPr>
                <w:color w:val="000000"/>
                <w:sz w:val="20"/>
                <w:szCs w:val="20"/>
              </w:rPr>
              <w:t>60</w:t>
            </w:r>
          </w:p>
        </w:tc>
        <w:tc>
          <w:tcPr>
            <w:tcW w:w="1226" w:type="dxa"/>
            <w:tcBorders>
              <w:top w:val="nil"/>
              <w:left w:val="nil"/>
              <w:bottom w:val="single" w:sz="4" w:space="0" w:color="000000"/>
              <w:right w:val="single" w:sz="4" w:space="0" w:color="000000"/>
            </w:tcBorders>
            <w:shd w:val="clear" w:color="auto" w:fill="auto"/>
            <w:noWrap/>
            <w:vAlign w:val="center"/>
            <w:hideMark/>
          </w:tcPr>
          <w:p w14:paraId="32FA63A9" w14:textId="77777777" w:rsidR="007C55D9" w:rsidRPr="00B169AB" w:rsidRDefault="007C55D9" w:rsidP="00524A3F">
            <w:pPr>
              <w:jc w:val="right"/>
              <w:rPr>
                <w:color w:val="000000"/>
                <w:sz w:val="20"/>
                <w:szCs w:val="20"/>
              </w:rPr>
            </w:pPr>
            <w:r w:rsidRPr="00B169AB">
              <w:rPr>
                <w:color w:val="000000"/>
                <w:sz w:val="20"/>
                <w:szCs w:val="20"/>
              </w:rPr>
              <w:t>1 593,85</w:t>
            </w:r>
          </w:p>
        </w:tc>
        <w:tc>
          <w:tcPr>
            <w:tcW w:w="1456" w:type="dxa"/>
            <w:tcBorders>
              <w:top w:val="nil"/>
              <w:left w:val="nil"/>
              <w:bottom w:val="single" w:sz="4" w:space="0" w:color="000000"/>
              <w:right w:val="single" w:sz="4" w:space="0" w:color="000000"/>
            </w:tcBorders>
            <w:shd w:val="clear" w:color="auto" w:fill="auto"/>
            <w:noWrap/>
            <w:vAlign w:val="center"/>
            <w:hideMark/>
          </w:tcPr>
          <w:p w14:paraId="4ACE109A" w14:textId="77777777" w:rsidR="007C55D9" w:rsidRPr="00B169AB" w:rsidRDefault="007C55D9" w:rsidP="00524A3F">
            <w:pPr>
              <w:jc w:val="right"/>
              <w:rPr>
                <w:color w:val="000000"/>
                <w:sz w:val="20"/>
                <w:szCs w:val="20"/>
              </w:rPr>
            </w:pPr>
            <w:r w:rsidRPr="00B169AB">
              <w:rPr>
                <w:color w:val="000000"/>
                <w:sz w:val="20"/>
                <w:szCs w:val="20"/>
              </w:rPr>
              <w:t>95 631,03</w:t>
            </w:r>
          </w:p>
        </w:tc>
        <w:tc>
          <w:tcPr>
            <w:tcW w:w="1469" w:type="dxa"/>
            <w:tcBorders>
              <w:top w:val="nil"/>
              <w:left w:val="nil"/>
              <w:bottom w:val="single" w:sz="4" w:space="0" w:color="000000"/>
              <w:right w:val="single" w:sz="4" w:space="0" w:color="000000"/>
            </w:tcBorders>
            <w:shd w:val="clear" w:color="auto" w:fill="auto"/>
            <w:noWrap/>
            <w:vAlign w:val="center"/>
            <w:hideMark/>
          </w:tcPr>
          <w:p w14:paraId="5E5FC55A" w14:textId="77777777" w:rsidR="007C55D9" w:rsidRPr="00B169AB" w:rsidRDefault="007C55D9" w:rsidP="00524A3F">
            <w:pPr>
              <w:jc w:val="center"/>
              <w:rPr>
                <w:color w:val="000000"/>
                <w:sz w:val="20"/>
                <w:szCs w:val="20"/>
              </w:rPr>
            </w:pPr>
            <w:r w:rsidRPr="00B169AB">
              <w:rPr>
                <w:color w:val="000000"/>
                <w:sz w:val="20"/>
                <w:szCs w:val="20"/>
              </w:rPr>
              <w:t>согласно заявке</w:t>
            </w:r>
          </w:p>
        </w:tc>
        <w:tc>
          <w:tcPr>
            <w:tcW w:w="36" w:type="dxa"/>
            <w:vAlign w:val="center"/>
            <w:hideMark/>
          </w:tcPr>
          <w:p w14:paraId="1B22ECA2" w14:textId="77777777" w:rsidR="007C55D9" w:rsidRPr="00B169AB" w:rsidRDefault="007C55D9" w:rsidP="00524A3F">
            <w:pPr>
              <w:rPr>
                <w:sz w:val="20"/>
                <w:szCs w:val="20"/>
              </w:rPr>
            </w:pPr>
          </w:p>
        </w:tc>
      </w:tr>
      <w:tr w:rsidR="007C55D9" w:rsidRPr="00B169AB" w14:paraId="636A8C38" w14:textId="77777777" w:rsidTr="00524A3F">
        <w:trPr>
          <w:trHeight w:val="255"/>
        </w:trPr>
        <w:tc>
          <w:tcPr>
            <w:tcW w:w="445" w:type="dxa"/>
            <w:tcBorders>
              <w:top w:val="nil"/>
              <w:left w:val="single" w:sz="4" w:space="0" w:color="000000"/>
              <w:bottom w:val="single" w:sz="4" w:space="0" w:color="000000"/>
              <w:right w:val="single" w:sz="4" w:space="0" w:color="000000"/>
            </w:tcBorders>
            <w:shd w:val="clear" w:color="000000" w:fill="FFFFFF"/>
            <w:vAlign w:val="center"/>
            <w:hideMark/>
          </w:tcPr>
          <w:p w14:paraId="20179D02" w14:textId="77777777" w:rsidR="007C55D9" w:rsidRPr="00B169AB" w:rsidRDefault="007C55D9" w:rsidP="00524A3F">
            <w:pPr>
              <w:jc w:val="center"/>
              <w:rPr>
                <w:sz w:val="20"/>
                <w:szCs w:val="20"/>
              </w:rPr>
            </w:pPr>
            <w:r w:rsidRPr="00B169AB">
              <w:rPr>
                <w:sz w:val="20"/>
                <w:szCs w:val="20"/>
              </w:rPr>
              <w:t>2</w:t>
            </w:r>
          </w:p>
        </w:tc>
        <w:tc>
          <w:tcPr>
            <w:tcW w:w="3711" w:type="dxa"/>
            <w:gridSpan w:val="2"/>
            <w:tcBorders>
              <w:top w:val="nil"/>
              <w:left w:val="nil"/>
              <w:bottom w:val="single" w:sz="4" w:space="0" w:color="000000"/>
              <w:right w:val="single" w:sz="4" w:space="0" w:color="000000"/>
            </w:tcBorders>
            <w:shd w:val="clear" w:color="auto" w:fill="auto"/>
            <w:vAlign w:val="center"/>
            <w:hideMark/>
          </w:tcPr>
          <w:p w14:paraId="44EF1710" w14:textId="77777777" w:rsidR="007C55D9" w:rsidRPr="00B169AB" w:rsidRDefault="007C55D9" w:rsidP="00524A3F">
            <w:pPr>
              <w:rPr>
                <w:color w:val="000000"/>
                <w:sz w:val="20"/>
                <w:szCs w:val="20"/>
              </w:rPr>
            </w:pPr>
            <w:r w:rsidRPr="00B169AB">
              <w:rPr>
                <w:color w:val="000000"/>
                <w:sz w:val="20"/>
                <w:szCs w:val="20"/>
              </w:rPr>
              <w:t>Кабель КВВГ 10х2,5</w:t>
            </w:r>
          </w:p>
        </w:tc>
        <w:tc>
          <w:tcPr>
            <w:tcW w:w="1187" w:type="dxa"/>
            <w:tcBorders>
              <w:top w:val="nil"/>
              <w:left w:val="nil"/>
              <w:bottom w:val="single" w:sz="4" w:space="0" w:color="000000"/>
              <w:right w:val="single" w:sz="4" w:space="0" w:color="000000"/>
            </w:tcBorders>
            <w:shd w:val="clear" w:color="000000" w:fill="FFFFFF"/>
            <w:noWrap/>
            <w:vAlign w:val="center"/>
            <w:hideMark/>
          </w:tcPr>
          <w:p w14:paraId="2354A9A4" w14:textId="77777777" w:rsidR="007C55D9" w:rsidRPr="00B169AB" w:rsidRDefault="007C55D9" w:rsidP="00524A3F">
            <w:pPr>
              <w:jc w:val="center"/>
              <w:rPr>
                <w:color w:val="000000"/>
                <w:sz w:val="20"/>
                <w:szCs w:val="20"/>
              </w:rPr>
            </w:pPr>
            <w:r w:rsidRPr="00B169AB">
              <w:rPr>
                <w:color w:val="000000"/>
                <w:sz w:val="20"/>
                <w:szCs w:val="20"/>
              </w:rPr>
              <w:t>27.32.13.111</w:t>
            </w:r>
          </w:p>
        </w:tc>
        <w:tc>
          <w:tcPr>
            <w:tcW w:w="670" w:type="dxa"/>
            <w:tcBorders>
              <w:top w:val="nil"/>
              <w:left w:val="nil"/>
              <w:bottom w:val="single" w:sz="4" w:space="0" w:color="000000"/>
              <w:right w:val="single" w:sz="4" w:space="0" w:color="000000"/>
            </w:tcBorders>
            <w:shd w:val="clear" w:color="auto" w:fill="auto"/>
            <w:vAlign w:val="center"/>
            <w:hideMark/>
          </w:tcPr>
          <w:p w14:paraId="01FCB07B" w14:textId="77777777" w:rsidR="007C55D9" w:rsidRPr="00B169AB" w:rsidRDefault="007C55D9" w:rsidP="00524A3F">
            <w:pPr>
              <w:jc w:val="center"/>
              <w:rPr>
                <w:color w:val="000000"/>
                <w:sz w:val="20"/>
                <w:szCs w:val="20"/>
              </w:rPr>
            </w:pPr>
            <w:r w:rsidRPr="00B169AB">
              <w:rPr>
                <w:color w:val="000000"/>
                <w:sz w:val="20"/>
                <w:szCs w:val="20"/>
              </w:rPr>
              <w:t>м</w:t>
            </w:r>
          </w:p>
        </w:tc>
        <w:tc>
          <w:tcPr>
            <w:tcW w:w="1100" w:type="dxa"/>
            <w:tcBorders>
              <w:top w:val="nil"/>
              <w:left w:val="nil"/>
              <w:bottom w:val="single" w:sz="4" w:space="0" w:color="000000"/>
              <w:right w:val="single" w:sz="4" w:space="0" w:color="000000"/>
            </w:tcBorders>
            <w:shd w:val="clear" w:color="auto" w:fill="auto"/>
            <w:noWrap/>
            <w:vAlign w:val="center"/>
            <w:hideMark/>
          </w:tcPr>
          <w:p w14:paraId="560AFF20" w14:textId="77777777" w:rsidR="007C55D9" w:rsidRPr="00B169AB" w:rsidRDefault="007C55D9" w:rsidP="00524A3F">
            <w:pPr>
              <w:jc w:val="right"/>
              <w:rPr>
                <w:color w:val="000000"/>
                <w:sz w:val="20"/>
                <w:szCs w:val="20"/>
              </w:rPr>
            </w:pPr>
            <w:r w:rsidRPr="00B169AB">
              <w:rPr>
                <w:color w:val="000000"/>
                <w:sz w:val="20"/>
                <w:szCs w:val="20"/>
              </w:rPr>
              <w:t>50</w:t>
            </w:r>
          </w:p>
        </w:tc>
        <w:tc>
          <w:tcPr>
            <w:tcW w:w="1226" w:type="dxa"/>
            <w:tcBorders>
              <w:top w:val="nil"/>
              <w:left w:val="nil"/>
              <w:bottom w:val="single" w:sz="4" w:space="0" w:color="000000"/>
              <w:right w:val="single" w:sz="4" w:space="0" w:color="000000"/>
            </w:tcBorders>
            <w:shd w:val="clear" w:color="auto" w:fill="auto"/>
            <w:noWrap/>
            <w:vAlign w:val="center"/>
            <w:hideMark/>
          </w:tcPr>
          <w:p w14:paraId="7EEA616A" w14:textId="77777777" w:rsidR="007C55D9" w:rsidRPr="00B169AB" w:rsidRDefault="007C55D9" w:rsidP="00524A3F">
            <w:pPr>
              <w:jc w:val="right"/>
              <w:rPr>
                <w:color w:val="000000"/>
                <w:sz w:val="20"/>
                <w:szCs w:val="20"/>
              </w:rPr>
            </w:pPr>
            <w:r w:rsidRPr="00B169AB">
              <w:rPr>
                <w:color w:val="000000"/>
                <w:sz w:val="20"/>
                <w:szCs w:val="20"/>
              </w:rPr>
              <w:t>544,30</w:t>
            </w:r>
          </w:p>
        </w:tc>
        <w:tc>
          <w:tcPr>
            <w:tcW w:w="1456" w:type="dxa"/>
            <w:tcBorders>
              <w:top w:val="nil"/>
              <w:left w:val="nil"/>
              <w:bottom w:val="single" w:sz="4" w:space="0" w:color="000000"/>
              <w:right w:val="single" w:sz="4" w:space="0" w:color="000000"/>
            </w:tcBorders>
            <w:shd w:val="clear" w:color="auto" w:fill="auto"/>
            <w:noWrap/>
            <w:vAlign w:val="center"/>
            <w:hideMark/>
          </w:tcPr>
          <w:p w14:paraId="00A81AD8" w14:textId="77777777" w:rsidR="007C55D9" w:rsidRPr="00B169AB" w:rsidRDefault="007C55D9" w:rsidP="00524A3F">
            <w:pPr>
              <w:jc w:val="right"/>
              <w:rPr>
                <w:color w:val="000000"/>
                <w:sz w:val="20"/>
                <w:szCs w:val="20"/>
              </w:rPr>
            </w:pPr>
            <w:r w:rsidRPr="00B169AB">
              <w:rPr>
                <w:color w:val="000000"/>
                <w:sz w:val="20"/>
                <w:szCs w:val="20"/>
              </w:rPr>
              <w:t>27 215,10</w:t>
            </w:r>
          </w:p>
        </w:tc>
        <w:tc>
          <w:tcPr>
            <w:tcW w:w="1469" w:type="dxa"/>
            <w:tcBorders>
              <w:top w:val="nil"/>
              <w:left w:val="nil"/>
              <w:bottom w:val="single" w:sz="4" w:space="0" w:color="000000"/>
              <w:right w:val="single" w:sz="4" w:space="0" w:color="000000"/>
            </w:tcBorders>
            <w:shd w:val="clear" w:color="auto" w:fill="auto"/>
            <w:noWrap/>
            <w:vAlign w:val="center"/>
            <w:hideMark/>
          </w:tcPr>
          <w:p w14:paraId="4C1A8358" w14:textId="77777777" w:rsidR="007C55D9" w:rsidRPr="00B169AB" w:rsidRDefault="007C55D9" w:rsidP="00524A3F">
            <w:pPr>
              <w:jc w:val="center"/>
              <w:rPr>
                <w:color w:val="000000"/>
                <w:sz w:val="20"/>
                <w:szCs w:val="20"/>
              </w:rPr>
            </w:pPr>
            <w:r w:rsidRPr="00B169AB">
              <w:rPr>
                <w:color w:val="000000"/>
                <w:sz w:val="20"/>
                <w:szCs w:val="20"/>
              </w:rPr>
              <w:t>согласно заявке</w:t>
            </w:r>
          </w:p>
        </w:tc>
        <w:tc>
          <w:tcPr>
            <w:tcW w:w="36" w:type="dxa"/>
            <w:vAlign w:val="center"/>
            <w:hideMark/>
          </w:tcPr>
          <w:p w14:paraId="302DAD9F" w14:textId="77777777" w:rsidR="007C55D9" w:rsidRPr="00B169AB" w:rsidRDefault="007C55D9" w:rsidP="00524A3F">
            <w:pPr>
              <w:rPr>
                <w:sz w:val="20"/>
                <w:szCs w:val="20"/>
              </w:rPr>
            </w:pPr>
          </w:p>
        </w:tc>
      </w:tr>
      <w:tr w:rsidR="007C55D9" w:rsidRPr="00B169AB" w14:paraId="3E93C176" w14:textId="77777777" w:rsidTr="00524A3F">
        <w:trPr>
          <w:trHeight w:val="255"/>
        </w:trPr>
        <w:tc>
          <w:tcPr>
            <w:tcW w:w="445" w:type="dxa"/>
            <w:tcBorders>
              <w:top w:val="nil"/>
              <w:left w:val="single" w:sz="4" w:space="0" w:color="000000"/>
              <w:bottom w:val="single" w:sz="4" w:space="0" w:color="000000"/>
              <w:right w:val="single" w:sz="4" w:space="0" w:color="000000"/>
            </w:tcBorders>
            <w:shd w:val="clear" w:color="000000" w:fill="FFFFFF"/>
            <w:vAlign w:val="center"/>
            <w:hideMark/>
          </w:tcPr>
          <w:p w14:paraId="099229EC" w14:textId="77777777" w:rsidR="007C55D9" w:rsidRPr="00B169AB" w:rsidRDefault="007C55D9" w:rsidP="00524A3F">
            <w:pPr>
              <w:jc w:val="center"/>
              <w:rPr>
                <w:sz w:val="20"/>
                <w:szCs w:val="20"/>
              </w:rPr>
            </w:pPr>
            <w:r w:rsidRPr="00B169AB">
              <w:rPr>
                <w:sz w:val="20"/>
                <w:szCs w:val="20"/>
              </w:rPr>
              <w:t>3</w:t>
            </w:r>
          </w:p>
        </w:tc>
        <w:tc>
          <w:tcPr>
            <w:tcW w:w="3711" w:type="dxa"/>
            <w:gridSpan w:val="2"/>
            <w:tcBorders>
              <w:top w:val="nil"/>
              <w:left w:val="nil"/>
              <w:bottom w:val="single" w:sz="4" w:space="0" w:color="000000"/>
              <w:right w:val="single" w:sz="4" w:space="0" w:color="000000"/>
            </w:tcBorders>
            <w:shd w:val="clear" w:color="auto" w:fill="auto"/>
            <w:vAlign w:val="center"/>
            <w:hideMark/>
          </w:tcPr>
          <w:p w14:paraId="475EF396" w14:textId="77777777" w:rsidR="007C55D9" w:rsidRPr="00B169AB" w:rsidRDefault="007C55D9" w:rsidP="00524A3F">
            <w:pPr>
              <w:rPr>
                <w:color w:val="000000"/>
                <w:sz w:val="20"/>
                <w:szCs w:val="20"/>
              </w:rPr>
            </w:pPr>
            <w:r w:rsidRPr="00B169AB">
              <w:rPr>
                <w:color w:val="000000"/>
                <w:sz w:val="20"/>
                <w:szCs w:val="20"/>
              </w:rPr>
              <w:t xml:space="preserve">Провод </w:t>
            </w:r>
            <w:proofErr w:type="spellStart"/>
            <w:r w:rsidRPr="00B169AB">
              <w:rPr>
                <w:color w:val="000000"/>
                <w:sz w:val="20"/>
                <w:szCs w:val="20"/>
              </w:rPr>
              <w:t>ПуВ</w:t>
            </w:r>
            <w:proofErr w:type="spellEnd"/>
            <w:r w:rsidRPr="00B169AB">
              <w:rPr>
                <w:color w:val="000000"/>
                <w:sz w:val="20"/>
                <w:szCs w:val="20"/>
              </w:rPr>
              <w:t xml:space="preserve"> 1х2,5-0,66</w:t>
            </w:r>
          </w:p>
        </w:tc>
        <w:tc>
          <w:tcPr>
            <w:tcW w:w="1187" w:type="dxa"/>
            <w:tcBorders>
              <w:top w:val="nil"/>
              <w:left w:val="nil"/>
              <w:bottom w:val="single" w:sz="4" w:space="0" w:color="000000"/>
              <w:right w:val="single" w:sz="4" w:space="0" w:color="000000"/>
            </w:tcBorders>
            <w:shd w:val="clear" w:color="000000" w:fill="FFFFFF"/>
            <w:noWrap/>
            <w:vAlign w:val="center"/>
            <w:hideMark/>
          </w:tcPr>
          <w:p w14:paraId="20B3ABD1" w14:textId="77777777" w:rsidR="007C55D9" w:rsidRPr="00B169AB" w:rsidRDefault="007C55D9" w:rsidP="00524A3F">
            <w:pPr>
              <w:jc w:val="center"/>
              <w:rPr>
                <w:color w:val="000000"/>
                <w:sz w:val="20"/>
                <w:szCs w:val="20"/>
              </w:rPr>
            </w:pPr>
            <w:r w:rsidRPr="00B169AB">
              <w:rPr>
                <w:color w:val="000000"/>
                <w:sz w:val="20"/>
                <w:szCs w:val="20"/>
              </w:rPr>
              <w:t>27.32.13.112</w:t>
            </w:r>
          </w:p>
        </w:tc>
        <w:tc>
          <w:tcPr>
            <w:tcW w:w="670" w:type="dxa"/>
            <w:tcBorders>
              <w:top w:val="nil"/>
              <w:left w:val="nil"/>
              <w:bottom w:val="single" w:sz="4" w:space="0" w:color="000000"/>
              <w:right w:val="single" w:sz="4" w:space="0" w:color="000000"/>
            </w:tcBorders>
            <w:shd w:val="clear" w:color="auto" w:fill="auto"/>
            <w:vAlign w:val="center"/>
            <w:hideMark/>
          </w:tcPr>
          <w:p w14:paraId="27D3411A" w14:textId="77777777" w:rsidR="007C55D9" w:rsidRPr="00B169AB" w:rsidRDefault="007C55D9" w:rsidP="00524A3F">
            <w:pPr>
              <w:jc w:val="center"/>
              <w:rPr>
                <w:color w:val="000000"/>
                <w:sz w:val="20"/>
                <w:szCs w:val="20"/>
              </w:rPr>
            </w:pPr>
            <w:r w:rsidRPr="00B169AB">
              <w:rPr>
                <w:color w:val="000000"/>
                <w:sz w:val="20"/>
                <w:szCs w:val="20"/>
              </w:rPr>
              <w:t>км</w:t>
            </w:r>
          </w:p>
        </w:tc>
        <w:tc>
          <w:tcPr>
            <w:tcW w:w="1100" w:type="dxa"/>
            <w:tcBorders>
              <w:top w:val="nil"/>
              <w:left w:val="nil"/>
              <w:bottom w:val="single" w:sz="4" w:space="0" w:color="000000"/>
              <w:right w:val="single" w:sz="4" w:space="0" w:color="000000"/>
            </w:tcBorders>
            <w:shd w:val="clear" w:color="auto" w:fill="auto"/>
            <w:noWrap/>
            <w:vAlign w:val="center"/>
            <w:hideMark/>
          </w:tcPr>
          <w:p w14:paraId="6E75438E" w14:textId="77777777" w:rsidR="007C55D9" w:rsidRPr="00B169AB" w:rsidRDefault="007C55D9" w:rsidP="00524A3F">
            <w:pPr>
              <w:jc w:val="right"/>
              <w:rPr>
                <w:color w:val="000000"/>
                <w:sz w:val="20"/>
                <w:szCs w:val="20"/>
              </w:rPr>
            </w:pPr>
            <w:r w:rsidRPr="00B169AB">
              <w:rPr>
                <w:color w:val="000000"/>
                <w:sz w:val="20"/>
                <w:szCs w:val="20"/>
              </w:rPr>
              <w:t>0,050</w:t>
            </w:r>
          </w:p>
        </w:tc>
        <w:tc>
          <w:tcPr>
            <w:tcW w:w="1226" w:type="dxa"/>
            <w:tcBorders>
              <w:top w:val="nil"/>
              <w:left w:val="nil"/>
              <w:bottom w:val="single" w:sz="4" w:space="0" w:color="000000"/>
              <w:right w:val="single" w:sz="4" w:space="0" w:color="000000"/>
            </w:tcBorders>
            <w:shd w:val="clear" w:color="auto" w:fill="auto"/>
            <w:noWrap/>
            <w:vAlign w:val="center"/>
            <w:hideMark/>
          </w:tcPr>
          <w:p w14:paraId="23AD98DF" w14:textId="77777777" w:rsidR="007C55D9" w:rsidRPr="00B169AB" w:rsidRDefault="007C55D9" w:rsidP="00524A3F">
            <w:pPr>
              <w:jc w:val="right"/>
              <w:rPr>
                <w:color w:val="000000"/>
                <w:sz w:val="20"/>
                <w:szCs w:val="20"/>
              </w:rPr>
            </w:pPr>
            <w:r w:rsidRPr="00B169AB">
              <w:rPr>
                <w:color w:val="000000"/>
                <w:sz w:val="20"/>
                <w:szCs w:val="20"/>
              </w:rPr>
              <w:t>51 067,60</w:t>
            </w:r>
          </w:p>
        </w:tc>
        <w:tc>
          <w:tcPr>
            <w:tcW w:w="1456" w:type="dxa"/>
            <w:tcBorders>
              <w:top w:val="nil"/>
              <w:left w:val="nil"/>
              <w:bottom w:val="single" w:sz="4" w:space="0" w:color="000000"/>
              <w:right w:val="single" w:sz="4" w:space="0" w:color="000000"/>
            </w:tcBorders>
            <w:shd w:val="clear" w:color="auto" w:fill="auto"/>
            <w:noWrap/>
            <w:vAlign w:val="center"/>
            <w:hideMark/>
          </w:tcPr>
          <w:p w14:paraId="55CE6745" w14:textId="77777777" w:rsidR="007C55D9" w:rsidRPr="00B169AB" w:rsidRDefault="007C55D9" w:rsidP="00524A3F">
            <w:pPr>
              <w:jc w:val="right"/>
              <w:rPr>
                <w:color w:val="000000"/>
                <w:sz w:val="20"/>
                <w:szCs w:val="20"/>
              </w:rPr>
            </w:pPr>
            <w:r w:rsidRPr="00B169AB">
              <w:rPr>
                <w:color w:val="000000"/>
                <w:sz w:val="20"/>
                <w:szCs w:val="20"/>
              </w:rPr>
              <w:t>2 553,38</w:t>
            </w:r>
          </w:p>
        </w:tc>
        <w:tc>
          <w:tcPr>
            <w:tcW w:w="1469" w:type="dxa"/>
            <w:tcBorders>
              <w:top w:val="nil"/>
              <w:left w:val="nil"/>
              <w:bottom w:val="single" w:sz="4" w:space="0" w:color="000000"/>
              <w:right w:val="single" w:sz="4" w:space="0" w:color="000000"/>
            </w:tcBorders>
            <w:shd w:val="clear" w:color="auto" w:fill="auto"/>
            <w:noWrap/>
            <w:vAlign w:val="center"/>
            <w:hideMark/>
          </w:tcPr>
          <w:p w14:paraId="6A5CAE1C" w14:textId="77777777" w:rsidR="007C55D9" w:rsidRPr="00B169AB" w:rsidRDefault="007C55D9" w:rsidP="00524A3F">
            <w:pPr>
              <w:jc w:val="center"/>
              <w:rPr>
                <w:color w:val="000000"/>
                <w:sz w:val="20"/>
                <w:szCs w:val="20"/>
              </w:rPr>
            </w:pPr>
            <w:r w:rsidRPr="00B169AB">
              <w:rPr>
                <w:color w:val="000000"/>
                <w:sz w:val="20"/>
                <w:szCs w:val="20"/>
              </w:rPr>
              <w:t>согласно заявке</w:t>
            </w:r>
          </w:p>
        </w:tc>
        <w:tc>
          <w:tcPr>
            <w:tcW w:w="36" w:type="dxa"/>
            <w:vAlign w:val="center"/>
            <w:hideMark/>
          </w:tcPr>
          <w:p w14:paraId="00906588" w14:textId="77777777" w:rsidR="007C55D9" w:rsidRPr="00B169AB" w:rsidRDefault="007C55D9" w:rsidP="00524A3F">
            <w:pPr>
              <w:rPr>
                <w:sz w:val="20"/>
                <w:szCs w:val="20"/>
              </w:rPr>
            </w:pPr>
          </w:p>
        </w:tc>
      </w:tr>
      <w:tr w:rsidR="007C55D9" w:rsidRPr="00B169AB" w14:paraId="275B1125" w14:textId="77777777" w:rsidTr="00524A3F">
        <w:trPr>
          <w:trHeight w:val="255"/>
        </w:trPr>
        <w:tc>
          <w:tcPr>
            <w:tcW w:w="445" w:type="dxa"/>
            <w:tcBorders>
              <w:top w:val="nil"/>
              <w:left w:val="single" w:sz="4" w:space="0" w:color="000000"/>
              <w:bottom w:val="single" w:sz="4" w:space="0" w:color="000000"/>
              <w:right w:val="single" w:sz="4" w:space="0" w:color="000000"/>
            </w:tcBorders>
            <w:shd w:val="clear" w:color="000000" w:fill="FFFFFF"/>
            <w:vAlign w:val="center"/>
            <w:hideMark/>
          </w:tcPr>
          <w:p w14:paraId="4571A868" w14:textId="77777777" w:rsidR="007C55D9" w:rsidRPr="00B169AB" w:rsidRDefault="007C55D9" w:rsidP="00524A3F">
            <w:pPr>
              <w:jc w:val="center"/>
              <w:rPr>
                <w:sz w:val="20"/>
                <w:szCs w:val="20"/>
              </w:rPr>
            </w:pPr>
            <w:r w:rsidRPr="00B169AB">
              <w:rPr>
                <w:sz w:val="20"/>
                <w:szCs w:val="20"/>
              </w:rPr>
              <w:t>4</w:t>
            </w:r>
          </w:p>
        </w:tc>
        <w:tc>
          <w:tcPr>
            <w:tcW w:w="3711" w:type="dxa"/>
            <w:gridSpan w:val="2"/>
            <w:tcBorders>
              <w:top w:val="nil"/>
              <w:left w:val="nil"/>
              <w:bottom w:val="single" w:sz="4" w:space="0" w:color="000000"/>
              <w:right w:val="single" w:sz="4" w:space="0" w:color="000000"/>
            </w:tcBorders>
            <w:shd w:val="clear" w:color="auto" w:fill="auto"/>
            <w:vAlign w:val="center"/>
            <w:hideMark/>
          </w:tcPr>
          <w:p w14:paraId="3456693C" w14:textId="77777777" w:rsidR="007C55D9" w:rsidRPr="00B169AB" w:rsidRDefault="007C55D9" w:rsidP="00524A3F">
            <w:pPr>
              <w:rPr>
                <w:color w:val="000000"/>
                <w:sz w:val="20"/>
                <w:szCs w:val="20"/>
              </w:rPr>
            </w:pPr>
            <w:r w:rsidRPr="00B169AB">
              <w:rPr>
                <w:color w:val="000000"/>
                <w:sz w:val="20"/>
                <w:szCs w:val="20"/>
              </w:rPr>
              <w:t xml:space="preserve">Провод </w:t>
            </w:r>
            <w:proofErr w:type="spellStart"/>
            <w:r w:rsidRPr="00B169AB">
              <w:rPr>
                <w:color w:val="000000"/>
                <w:sz w:val="20"/>
                <w:szCs w:val="20"/>
              </w:rPr>
              <w:t>ПуГВ</w:t>
            </w:r>
            <w:proofErr w:type="spellEnd"/>
            <w:r w:rsidRPr="00B169AB">
              <w:rPr>
                <w:color w:val="000000"/>
                <w:sz w:val="20"/>
                <w:szCs w:val="20"/>
              </w:rPr>
              <w:t xml:space="preserve"> 1х6</w:t>
            </w:r>
          </w:p>
        </w:tc>
        <w:tc>
          <w:tcPr>
            <w:tcW w:w="1187" w:type="dxa"/>
            <w:tcBorders>
              <w:top w:val="nil"/>
              <w:left w:val="nil"/>
              <w:bottom w:val="single" w:sz="4" w:space="0" w:color="000000"/>
              <w:right w:val="single" w:sz="4" w:space="0" w:color="000000"/>
            </w:tcBorders>
            <w:shd w:val="clear" w:color="000000" w:fill="FFFFFF"/>
            <w:noWrap/>
            <w:vAlign w:val="center"/>
            <w:hideMark/>
          </w:tcPr>
          <w:p w14:paraId="720FF943" w14:textId="77777777" w:rsidR="007C55D9" w:rsidRPr="00B169AB" w:rsidRDefault="007C55D9" w:rsidP="00524A3F">
            <w:pPr>
              <w:jc w:val="center"/>
              <w:rPr>
                <w:color w:val="000000"/>
                <w:sz w:val="20"/>
                <w:szCs w:val="20"/>
              </w:rPr>
            </w:pPr>
            <w:r w:rsidRPr="00B169AB">
              <w:rPr>
                <w:color w:val="000000"/>
                <w:sz w:val="20"/>
                <w:szCs w:val="20"/>
              </w:rPr>
              <w:t>27.32.13.111</w:t>
            </w:r>
          </w:p>
        </w:tc>
        <w:tc>
          <w:tcPr>
            <w:tcW w:w="670" w:type="dxa"/>
            <w:tcBorders>
              <w:top w:val="nil"/>
              <w:left w:val="nil"/>
              <w:bottom w:val="single" w:sz="4" w:space="0" w:color="000000"/>
              <w:right w:val="single" w:sz="4" w:space="0" w:color="000000"/>
            </w:tcBorders>
            <w:shd w:val="clear" w:color="auto" w:fill="auto"/>
            <w:vAlign w:val="center"/>
            <w:hideMark/>
          </w:tcPr>
          <w:p w14:paraId="69DA70B4" w14:textId="77777777" w:rsidR="007C55D9" w:rsidRPr="00B169AB" w:rsidRDefault="007C55D9" w:rsidP="00524A3F">
            <w:pPr>
              <w:jc w:val="center"/>
              <w:rPr>
                <w:color w:val="000000"/>
                <w:sz w:val="20"/>
                <w:szCs w:val="20"/>
              </w:rPr>
            </w:pPr>
            <w:r w:rsidRPr="00B169AB">
              <w:rPr>
                <w:color w:val="000000"/>
                <w:sz w:val="20"/>
                <w:szCs w:val="20"/>
              </w:rPr>
              <w:t>м</w:t>
            </w:r>
          </w:p>
        </w:tc>
        <w:tc>
          <w:tcPr>
            <w:tcW w:w="1100" w:type="dxa"/>
            <w:tcBorders>
              <w:top w:val="nil"/>
              <w:left w:val="nil"/>
              <w:bottom w:val="single" w:sz="4" w:space="0" w:color="000000"/>
              <w:right w:val="single" w:sz="4" w:space="0" w:color="000000"/>
            </w:tcBorders>
            <w:shd w:val="clear" w:color="auto" w:fill="auto"/>
            <w:noWrap/>
            <w:vAlign w:val="center"/>
            <w:hideMark/>
          </w:tcPr>
          <w:p w14:paraId="7C22A2D9" w14:textId="77777777" w:rsidR="007C55D9" w:rsidRPr="00B169AB" w:rsidRDefault="007C55D9" w:rsidP="00524A3F">
            <w:pPr>
              <w:jc w:val="right"/>
              <w:rPr>
                <w:color w:val="000000"/>
                <w:sz w:val="20"/>
                <w:szCs w:val="20"/>
              </w:rPr>
            </w:pPr>
            <w:r w:rsidRPr="00B169AB">
              <w:rPr>
                <w:color w:val="000000"/>
                <w:sz w:val="20"/>
                <w:szCs w:val="20"/>
              </w:rPr>
              <w:t>100</w:t>
            </w:r>
          </w:p>
        </w:tc>
        <w:tc>
          <w:tcPr>
            <w:tcW w:w="1226" w:type="dxa"/>
            <w:tcBorders>
              <w:top w:val="nil"/>
              <w:left w:val="nil"/>
              <w:bottom w:val="single" w:sz="4" w:space="0" w:color="000000"/>
              <w:right w:val="single" w:sz="4" w:space="0" w:color="000000"/>
            </w:tcBorders>
            <w:shd w:val="clear" w:color="auto" w:fill="auto"/>
            <w:noWrap/>
            <w:vAlign w:val="center"/>
            <w:hideMark/>
          </w:tcPr>
          <w:p w14:paraId="57CE4987" w14:textId="77777777" w:rsidR="007C55D9" w:rsidRPr="00B169AB" w:rsidRDefault="007C55D9" w:rsidP="00524A3F">
            <w:pPr>
              <w:jc w:val="right"/>
              <w:rPr>
                <w:color w:val="000000"/>
                <w:sz w:val="20"/>
                <w:szCs w:val="20"/>
              </w:rPr>
            </w:pPr>
            <w:r w:rsidRPr="00B169AB">
              <w:rPr>
                <w:color w:val="000000"/>
                <w:sz w:val="20"/>
                <w:szCs w:val="20"/>
              </w:rPr>
              <w:t>138,67</w:t>
            </w:r>
          </w:p>
        </w:tc>
        <w:tc>
          <w:tcPr>
            <w:tcW w:w="1456" w:type="dxa"/>
            <w:tcBorders>
              <w:top w:val="nil"/>
              <w:left w:val="nil"/>
              <w:bottom w:val="single" w:sz="4" w:space="0" w:color="000000"/>
              <w:right w:val="single" w:sz="4" w:space="0" w:color="000000"/>
            </w:tcBorders>
            <w:shd w:val="clear" w:color="auto" w:fill="auto"/>
            <w:noWrap/>
            <w:vAlign w:val="center"/>
            <w:hideMark/>
          </w:tcPr>
          <w:p w14:paraId="1FE7B30F" w14:textId="77777777" w:rsidR="007C55D9" w:rsidRPr="00B169AB" w:rsidRDefault="007C55D9" w:rsidP="00524A3F">
            <w:pPr>
              <w:jc w:val="right"/>
              <w:rPr>
                <w:color w:val="000000"/>
                <w:sz w:val="20"/>
                <w:szCs w:val="20"/>
              </w:rPr>
            </w:pPr>
            <w:r w:rsidRPr="00B169AB">
              <w:rPr>
                <w:color w:val="000000"/>
                <w:sz w:val="20"/>
                <w:szCs w:val="20"/>
              </w:rPr>
              <w:t>13 866,60</w:t>
            </w:r>
          </w:p>
        </w:tc>
        <w:tc>
          <w:tcPr>
            <w:tcW w:w="1469" w:type="dxa"/>
            <w:tcBorders>
              <w:top w:val="nil"/>
              <w:left w:val="nil"/>
              <w:bottom w:val="single" w:sz="4" w:space="0" w:color="000000"/>
              <w:right w:val="single" w:sz="4" w:space="0" w:color="000000"/>
            </w:tcBorders>
            <w:shd w:val="clear" w:color="auto" w:fill="auto"/>
            <w:noWrap/>
            <w:vAlign w:val="center"/>
            <w:hideMark/>
          </w:tcPr>
          <w:p w14:paraId="16CD1953" w14:textId="77777777" w:rsidR="007C55D9" w:rsidRPr="00B169AB" w:rsidRDefault="007C55D9" w:rsidP="00524A3F">
            <w:pPr>
              <w:jc w:val="center"/>
              <w:rPr>
                <w:color w:val="000000"/>
                <w:sz w:val="20"/>
                <w:szCs w:val="20"/>
              </w:rPr>
            </w:pPr>
            <w:r w:rsidRPr="00B169AB">
              <w:rPr>
                <w:color w:val="000000"/>
                <w:sz w:val="20"/>
                <w:szCs w:val="20"/>
              </w:rPr>
              <w:t>согласно заявке</w:t>
            </w:r>
          </w:p>
        </w:tc>
        <w:tc>
          <w:tcPr>
            <w:tcW w:w="36" w:type="dxa"/>
            <w:vAlign w:val="center"/>
            <w:hideMark/>
          </w:tcPr>
          <w:p w14:paraId="55513495" w14:textId="77777777" w:rsidR="007C55D9" w:rsidRPr="00B169AB" w:rsidRDefault="007C55D9" w:rsidP="00524A3F">
            <w:pPr>
              <w:rPr>
                <w:sz w:val="20"/>
                <w:szCs w:val="20"/>
              </w:rPr>
            </w:pPr>
          </w:p>
        </w:tc>
      </w:tr>
      <w:tr w:rsidR="007C55D9" w:rsidRPr="00B169AB" w14:paraId="484B587D" w14:textId="77777777" w:rsidTr="00524A3F">
        <w:trPr>
          <w:trHeight w:val="255"/>
        </w:trPr>
        <w:tc>
          <w:tcPr>
            <w:tcW w:w="445" w:type="dxa"/>
            <w:tcBorders>
              <w:top w:val="nil"/>
              <w:left w:val="single" w:sz="4" w:space="0" w:color="000000"/>
              <w:bottom w:val="single" w:sz="4" w:space="0" w:color="000000"/>
              <w:right w:val="single" w:sz="4" w:space="0" w:color="000000"/>
            </w:tcBorders>
            <w:shd w:val="clear" w:color="000000" w:fill="FFFFFF"/>
            <w:vAlign w:val="center"/>
            <w:hideMark/>
          </w:tcPr>
          <w:p w14:paraId="6BAD8A30" w14:textId="77777777" w:rsidR="007C55D9" w:rsidRPr="00B169AB" w:rsidRDefault="007C55D9" w:rsidP="00524A3F">
            <w:pPr>
              <w:jc w:val="center"/>
              <w:rPr>
                <w:sz w:val="20"/>
                <w:szCs w:val="20"/>
              </w:rPr>
            </w:pPr>
            <w:r w:rsidRPr="00B169AB">
              <w:rPr>
                <w:sz w:val="20"/>
                <w:szCs w:val="20"/>
              </w:rPr>
              <w:t>5</w:t>
            </w:r>
          </w:p>
        </w:tc>
        <w:tc>
          <w:tcPr>
            <w:tcW w:w="3711" w:type="dxa"/>
            <w:gridSpan w:val="2"/>
            <w:tcBorders>
              <w:top w:val="nil"/>
              <w:left w:val="nil"/>
              <w:bottom w:val="single" w:sz="4" w:space="0" w:color="000000"/>
              <w:right w:val="single" w:sz="4" w:space="0" w:color="000000"/>
            </w:tcBorders>
            <w:shd w:val="clear" w:color="auto" w:fill="auto"/>
            <w:vAlign w:val="center"/>
            <w:hideMark/>
          </w:tcPr>
          <w:p w14:paraId="7B9B33CB" w14:textId="77777777" w:rsidR="007C55D9" w:rsidRPr="00B169AB" w:rsidRDefault="007C55D9" w:rsidP="00524A3F">
            <w:pPr>
              <w:rPr>
                <w:color w:val="000000"/>
                <w:sz w:val="20"/>
                <w:szCs w:val="20"/>
              </w:rPr>
            </w:pPr>
            <w:r w:rsidRPr="00B169AB">
              <w:rPr>
                <w:color w:val="000000"/>
                <w:sz w:val="20"/>
                <w:szCs w:val="20"/>
              </w:rPr>
              <w:t>Провод СИП-2 3х50+1х54,6</w:t>
            </w:r>
          </w:p>
        </w:tc>
        <w:tc>
          <w:tcPr>
            <w:tcW w:w="1187" w:type="dxa"/>
            <w:tcBorders>
              <w:top w:val="nil"/>
              <w:left w:val="nil"/>
              <w:bottom w:val="single" w:sz="4" w:space="0" w:color="000000"/>
              <w:right w:val="single" w:sz="4" w:space="0" w:color="000000"/>
            </w:tcBorders>
            <w:shd w:val="clear" w:color="000000" w:fill="FFFFFF"/>
            <w:noWrap/>
            <w:vAlign w:val="center"/>
            <w:hideMark/>
          </w:tcPr>
          <w:p w14:paraId="0C1EE35E" w14:textId="77777777" w:rsidR="007C55D9" w:rsidRPr="00B169AB" w:rsidRDefault="007C55D9" w:rsidP="00524A3F">
            <w:pPr>
              <w:jc w:val="center"/>
              <w:rPr>
                <w:color w:val="000000"/>
                <w:sz w:val="20"/>
                <w:szCs w:val="20"/>
              </w:rPr>
            </w:pPr>
            <w:r w:rsidRPr="00B169AB">
              <w:rPr>
                <w:color w:val="000000"/>
                <w:sz w:val="20"/>
                <w:szCs w:val="20"/>
              </w:rPr>
              <w:t>27.32.13.112</w:t>
            </w:r>
          </w:p>
        </w:tc>
        <w:tc>
          <w:tcPr>
            <w:tcW w:w="670" w:type="dxa"/>
            <w:tcBorders>
              <w:top w:val="nil"/>
              <w:left w:val="nil"/>
              <w:bottom w:val="single" w:sz="4" w:space="0" w:color="000000"/>
              <w:right w:val="single" w:sz="4" w:space="0" w:color="000000"/>
            </w:tcBorders>
            <w:shd w:val="clear" w:color="auto" w:fill="auto"/>
            <w:vAlign w:val="center"/>
            <w:hideMark/>
          </w:tcPr>
          <w:p w14:paraId="180540ED" w14:textId="77777777" w:rsidR="007C55D9" w:rsidRPr="00B169AB" w:rsidRDefault="007C55D9" w:rsidP="00524A3F">
            <w:pPr>
              <w:jc w:val="center"/>
              <w:rPr>
                <w:color w:val="000000"/>
                <w:sz w:val="20"/>
                <w:szCs w:val="20"/>
              </w:rPr>
            </w:pPr>
            <w:r w:rsidRPr="00B169AB">
              <w:rPr>
                <w:color w:val="000000"/>
                <w:sz w:val="20"/>
                <w:szCs w:val="20"/>
              </w:rPr>
              <w:t>км</w:t>
            </w:r>
          </w:p>
        </w:tc>
        <w:tc>
          <w:tcPr>
            <w:tcW w:w="1100" w:type="dxa"/>
            <w:tcBorders>
              <w:top w:val="nil"/>
              <w:left w:val="nil"/>
              <w:bottom w:val="single" w:sz="4" w:space="0" w:color="000000"/>
              <w:right w:val="single" w:sz="4" w:space="0" w:color="000000"/>
            </w:tcBorders>
            <w:shd w:val="clear" w:color="auto" w:fill="auto"/>
            <w:noWrap/>
            <w:vAlign w:val="center"/>
            <w:hideMark/>
          </w:tcPr>
          <w:p w14:paraId="1C988B48" w14:textId="77777777" w:rsidR="007C55D9" w:rsidRPr="00B169AB" w:rsidRDefault="007C55D9" w:rsidP="00524A3F">
            <w:pPr>
              <w:jc w:val="right"/>
              <w:rPr>
                <w:color w:val="000000"/>
                <w:sz w:val="20"/>
                <w:szCs w:val="20"/>
              </w:rPr>
            </w:pPr>
            <w:r w:rsidRPr="00B169AB">
              <w:rPr>
                <w:color w:val="000000"/>
                <w:sz w:val="20"/>
                <w:szCs w:val="20"/>
              </w:rPr>
              <w:t>0,100</w:t>
            </w:r>
          </w:p>
        </w:tc>
        <w:tc>
          <w:tcPr>
            <w:tcW w:w="1226" w:type="dxa"/>
            <w:tcBorders>
              <w:top w:val="nil"/>
              <w:left w:val="nil"/>
              <w:bottom w:val="single" w:sz="4" w:space="0" w:color="000000"/>
              <w:right w:val="single" w:sz="4" w:space="0" w:color="000000"/>
            </w:tcBorders>
            <w:shd w:val="clear" w:color="auto" w:fill="auto"/>
            <w:noWrap/>
            <w:vAlign w:val="center"/>
            <w:hideMark/>
          </w:tcPr>
          <w:p w14:paraId="23241210" w14:textId="77777777" w:rsidR="007C55D9" w:rsidRPr="00B169AB" w:rsidRDefault="007C55D9" w:rsidP="00524A3F">
            <w:pPr>
              <w:jc w:val="right"/>
              <w:rPr>
                <w:color w:val="000000"/>
                <w:sz w:val="20"/>
                <w:szCs w:val="20"/>
              </w:rPr>
            </w:pPr>
            <w:r w:rsidRPr="00B169AB">
              <w:rPr>
                <w:color w:val="000000"/>
                <w:sz w:val="20"/>
                <w:szCs w:val="20"/>
              </w:rPr>
              <w:t>439 675,50</w:t>
            </w:r>
          </w:p>
        </w:tc>
        <w:tc>
          <w:tcPr>
            <w:tcW w:w="1456" w:type="dxa"/>
            <w:tcBorders>
              <w:top w:val="nil"/>
              <w:left w:val="nil"/>
              <w:bottom w:val="single" w:sz="4" w:space="0" w:color="000000"/>
              <w:right w:val="single" w:sz="4" w:space="0" w:color="000000"/>
            </w:tcBorders>
            <w:shd w:val="clear" w:color="auto" w:fill="auto"/>
            <w:noWrap/>
            <w:vAlign w:val="center"/>
            <w:hideMark/>
          </w:tcPr>
          <w:p w14:paraId="39D5BF89" w14:textId="77777777" w:rsidR="007C55D9" w:rsidRPr="00B169AB" w:rsidRDefault="007C55D9" w:rsidP="00524A3F">
            <w:pPr>
              <w:jc w:val="right"/>
              <w:rPr>
                <w:color w:val="000000"/>
                <w:sz w:val="20"/>
                <w:szCs w:val="20"/>
              </w:rPr>
            </w:pPr>
            <w:r w:rsidRPr="00B169AB">
              <w:rPr>
                <w:color w:val="000000"/>
                <w:sz w:val="20"/>
                <w:szCs w:val="20"/>
              </w:rPr>
              <w:t>43 967,55</w:t>
            </w:r>
          </w:p>
        </w:tc>
        <w:tc>
          <w:tcPr>
            <w:tcW w:w="1469" w:type="dxa"/>
            <w:tcBorders>
              <w:top w:val="nil"/>
              <w:left w:val="nil"/>
              <w:bottom w:val="single" w:sz="4" w:space="0" w:color="000000"/>
              <w:right w:val="single" w:sz="4" w:space="0" w:color="000000"/>
            </w:tcBorders>
            <w:shd w:val="clear" w:color="auto" w:fill="auto"/>
            <w:noWrap/>
            <w:vAlign w:val="center"/>
            <w:hideMark/>
          </w:tcPr>
          <w:p w14:paraId="5821CECC" w14:textId="77777777" w:rsidR="007C55D9" w:rsidRPr="00B169AB" w:rsidRDefault="007C55D9" w:rsidP="00524A3F">
            <w:pPr>
              <w:jc w:val="center"/>
              <w:rPr>
                <w:color w:val="000000"/>
                <w:sz w:val="20"/>
                <w:szCs w:val="20"/>
              </w:rPr>
            </w:pPr>
            <w:r w:rsidRPr="00B169AB">
              <w:rPr>
                <w:color w:val="000000"/>
                <w:sz w:val="20"/>
                <w:szCs w:val="20"/>
              </w:rPr>
              <w:t>согласно заявке</w:t>
            </w:r>
          </w:p>
        </w:tc>
        <w:tc>
          <w:tcPr>
            <w:tcW w:w="36" w:type="dxa"/>
            <w:vAlign w:val="center"/>
            <w:hideMark/>
          </w:tcPr>
          <w:p w14:paraId="240754C2" w14:textId="77777777" w:rsidR="007C55D9" w:rsidRPr="00B169AB" w:rsidRDefault="007C55D9" w:rsidP="00524A3F">
            <w:pPr>
              <w:rPr>
                <w:sz w:val="20"/>
                <w:szCs w:val="20"/>
              </w:rPr>
            </w:pPr>
          </w:p>
        </w:tc>
      </w:tr>
      <w:tr w:rsidR="007C55D9" w:rsidRPr="00B169AB" w14:paraId="4CE6F203" w14:textId="77777777" w:rsidTr="00524A3F">
        <w:trPr>
          <w:trHeight w:val="255"/>
        </w:trPr>
        <w:tc>
          <w:tcPr>
            <w:tcW w:w="445" w:type="dxa"/>
            <w:tcBorders>
              <w:top w:val="nil"/>
              <w:left w:val="single" w:sz="4" w:space="0" w:color="000000"/>
              <w:bottom w:val="single" w:sz="4" w:space="0" w:color="000000"/>
              <w:right w:val="single" w:sz="4" w:space="0" w:color="000000"/>
            </w:tcBorders>
            <w:shd w:val="clear" w:color="000000" w:fill="FFFFFF"/>
            <w:vAlign w:val="center"/>
            <w:hideMark/>
          </w:tcPr>
          <w:p w14:paraId="0D8E8E3A" w14:textId="77777777" w:rsidR="007C55D9" w:rsidRPr="00B169AB" w:rsidRDefault="007C55D9" w:rsidP="00524A3F">
            <w:pPr>
              <w:jc w:val="center"/>
              <w:rPr>
                <w:sz w:val="20"/>
                <w:szCs w:val="20"/>
              </w:rPr>
            </w:pPr>
            <w:r w:rsidRPr="00B169AB">
              <w:rPr>
                <w:sz w:val="20"/>
                <w:szCs w:val="20"/>
              </w:rPr>
              <w:t>6</w:t>
            </w:r>
          </w:p>
        </w:tc>
        <w:tc>
          <w:tcPr>
            <w:tcW w:w="3711" w:type="dxa"/>
            <w:gridSpan w:val="2"/>
            <w:tcBorders>
              <w:top w:val="nil"/>
              <w:left w:val="nil"/>
              <w:bottom w:val="single" w:sz="4" w:space="0" w:color="000000"/>
              <w:right w:val="single" w:sz="4" w:space="0" w:color="000000"/>
            </w:tcBorders>
            <w:shd w:val="clear" w:color="auto" w:fill="auto"/>
            <w:vAlign w:val="center"/>
            <w:hideMark/>
          </w:tcPr>
          <w:p w14:paraId="30F3003E" w14:textId="77777777" w:rsidR="007C55D9" w:rsidRPr="00B169AB" w:rsidRDefault="007C55D9" w:rsidP="00524A3F">
            <w:pPr>
              <w:rPr>
                <w:color w:val="000000"/>
                <w:sz w:val="20"/>
                <w:szCs w:val="20"/>
              </w:rPr>
            </w:pPr>
            <w:r w:rsidRPr="00B169AB">
              <w:rPr>
                <w:color w:val="000000"/>
                <w:sz w:val="20"/>
                <w:szCs w:val="20"/>
              </w:rPr>
              <w:t>Кабель ВВГнг(А)-П 3х2,5-0,66</w:t>
            </w:r>
          </w:p>
        </w:tc>
        <w:tc>
          <w:tcPr>
            <w:tcW w:w="1187" w:type="dxa"/>
            <w:tcBorders>
              <w:top w:val="nil"/>
              <w:left w:val="nil"/>
              <w:bottom w:val="single" w:sz="4" w:space="0" w:color="000000"/>
              <w:right w:val="single" w:sz="4" w:space="0" w:color="000000"/>
            </w:tcBorders>
            <w:shd w:val="clear" w:color="000000" w:fill="FFFFFF"/>
            <w:noWrap/>
            <w:vAlign w:val="center"/>
            <w:hideMark/>
          </w:tcPr>
          <w:p w14:paraId="755D14B3" w14:textId="77777777" w:rsidR="007C55D9" w:rsidRPr="00B169AB" w:rsidRDefault="007C55D9" w:rsidP="00524A3F">
            <w:pPr>
              <w:jc w:val="center"/>
              <w:rPr>
                <w:color w:val="000000"/>
                <w:sz w:val="20"/>
                <w:szCs w:val="20"/>
              </w:rPr>
            </w:pPr>
            <w:r w:rsidRPr="00B169AB">
              <w:rPr>
                <w:color w:val="000000"/>
                <w:sz w:val="20"/>
                <w:szCs w:val="20"/>
              </w:rPr>
              <w:t>27.32.13.111</w:t>
            </w:r>
          </w:p>
        </w:tc>
        <w:tc>
          <w:tcPr>
            <w:tcW w:w="670" w:type="dxa"/>
            <w:tcBorders>
              <w:top w:val="nil"/>
              <w:left w:val="nil"/>
              <w:bottom w:val="single" w:sz="4" w:space="0" w:color="000000"/>
              <w:right w:val="single" w:sz="4" w:space="0" w:color="000000"/>
            </w:tcBorders>
            <w:shd w:val="clear" w:color="auto" w:fill="auto"/>
            <w:vAlign w:val="center"/>
            <w:hideMark/>
          </w:tcPr>
          <w:p w14:paraId="0EF0107D" w14:textId="77777777" w:rsidR="007C55D9" w:rsidRPr="00B169AB" w:rsidRDefault="007C55D9" w:rsidP="00524A3F">
            <w:pPr>
              <w:jc w:val="center"/>
              <w:rPr>
                <w:color w:val="000000"/>
                <w:sz w:val="20"/>
                <w:szCs w:val="20"/>
              </w:rPr>
            </w:pPr>
            <w:r w:rsidRPr="00B169AB">
              <w:rPr>
                <w:color w:val="000000"/>
                <w:sz w:val="20"/>
                <w:szCs w:val="20"/>
              </w:rPr>
              <w:t>км</w:t>
            </w:r>
          </w:p>
        </w:tc>
        <w:tc>
          <w:tcPr>
            <w:tcW w:w="1100" w:type="dxa"/>
            <w:tcBorders>
              <w:top w:val="nil"/>
              <w:left w:val="nil"/>
              <w:bottom w:val="single" w:sz="4" w:space="0" w:color="000000"/>
              <w:right w:val="single" w:sz="4" w:space="0" w:color="000000"/>
            </w:tcBorders>
            <w:shd w:val="clear" w:color="auto" w:fill="auto"/>
            <w:noWrap/>
            <w:vAlign w:val="center"/>
            <w:hideMark/>
          </w:tcPr>
          <w:p w14:paraId="2AB54FD2" w14:textId="77777777" w:rsidR="007C55D9" w:rsidRPr="00B169AB" w:rsidRDefault="007C55D9" w:rsidP="00524A3F">
            <w:pPr>
              <w:jc w:val="right"/>
              <w:rPr>
                <w:color w:val="000000"/>
                <w:sz w:val="20"/>
                <w:szCs w:val="20"/>
              </w:rPr>
            </w:pPr>
            <w:r w:rsidRPr="00B169AB">
              <w:rPr>
                <w:color w:val="000000"/>
                <w:sz w:val="20"/>
                <w:szCs w:val="20"/>
              </w:rPr>
              <w:t>0,150</w:t>
            </w:r>
          </w:p>
        </w:tc>
        <w:tc>
          <w:tcPr>
            <w:tcW w:w="1226" w:type="dxa"/>
            <w:tcBorders>
              <w:top w:val="nil"/>
              <w:left w:val="nil"/>
              <w:bottom w:val="single" w:sz="4" w:space="0" w:color="000000"/>
              <w:right w:val="single" w:sz="4" w:space="0" w:color="000000"/>
            </w:tcBorders>
            <w:shd w:val="clear" w:color="auto" w:fill="auto"/>
            <w:noWrap/>
            <w:vAlign w:val="center"/>
            <w:hideMark/>
          </w:tcPr>
          <w:p w14:paraId="08C3FEEA" w14:textId="77777777" w:rsidR="007C55D9" w:rsidRPr="00B169AB" w:rsidRDefault="007C55D9" w:rsidP="00524A3F">
            <w:pPr>
              <w:jc w:val="right"/>
              <w:rPr>
                <w:color w:val="000000"/>
                <w:sz w:val="20"/>
                <w:szCs w:val="20"/>
              </w:rPr>
            </w:pPr>
            <w:r w:rsidRPr="00B169AB">
              <w:rPr>
                <w:color w:val="000000"/>
                <w:sz w:val="20"/>
                <w:szCs w:val="20"/>
              </w:rPr>
              <w:t>164 571,00</w:t>
            </w:r>
          </w:p>
        </w:tc>
        <w:tc>
          <w:tcPr>
            <w:tcW w:w="1456" w:type="dxa"/>
            <w:tcBorders>
              <w:top w:val="nil"/>
              <w:left w:val="nil"/>
              <w:bottom w:val="single" w:sz="4" w:space="0" w:color="000000"/>
              <w:right w:val="single" w:sz="4" w:space="0" w:color="000000"/>
            </w:tcBorders>
            <w:shd w:val="clear" w:color="auto" w:fill="auto"/>
            <w:noWrap/>
            <w:vAlign w:val="center"/>
            <w:hideMark/>
          </w:tcPr>
          <w:p w14:paraId="6216FF64" w14:textId="77777777" w:rsidR="007C55D9" w:rsidRPr="00B169AB" w:rsidRDefault="007C55D9" w:rsidP="00524A3F">
            <w:pPr>
              <w:jc w:val="right"/>
              <w:rPr>
                <w:color w:val="000000"/>
                <w:sz w:val="20"/>
                <w:szCs w:val="20"/>
              </w:rPr>
            </w:pPr>
            <w:r w:rsidRPr="00B169AB">
              <w:rPr>
                <w:color w:val="000000"/>
                <w:sz w:val="20"/>
                <w:szCs w:val="20"/>
              </w:rPr>
              <w:t>24 685,65</w:t>
            </w:r>
          </w:p>
        </w:tc>
        <w:tc>
          <w:tcPr>
            <w:tcW w:w="1469" w:type="dxa"/>
            <w:tcBorders>
              <w:top w:val="nil"/>
              <w:left w:val="nil"/>
              <w:bottom w:val="single" w:sz="4" w:space="0" w:color="000000"/>
              <w:right w:val="single" w:sz="4" w:space="0" w:color="000000"/>
            </w:tcBorders>
            <w:shd w:val="clear" w:color="auto" w:fill="auto"/>
            <w:noWrap/>
            <w:vAlign w:val="center"/>
            <w:hideMark/>
          </w:tcPr>
          <w:p w14:paraId="27509BDC" w14:textId="77777777" w:rsidR="007C55D9" w:rsidRPr="00B169AB" w:rsidRDefault="007C55D9" w:rsidP="00524A3F">
            <w:pPr>
              <w:jc w:val="center"/>
              <w:rPr>
                <w:color w:val="000000"/>
                <w:sz w:val="20"/>
                <w:szCs w:val="20"/>
              </w:rPr>
            </w:pPr>
            <w:r w:rsidRPr="00B169AB">
              <w:rPr>
                <w:color w:val="000000"/>
                <w:sz w:val="20"/>
                <w:szCs w:val="20"/>
              </w:rPr>
              <w:t>согласно заявке</w:t>
            </w:r>
          </w:p>
        </w:tc>
        <w:tc>
          <w:tcPr>
            <w:tcW w:w="36" w:type="dxa"/>
            <w:vAlign w:val="center"/>
            <w:hideMark/>
          </w:tcPr>
          <w:p w14:paraId="5A781C6A" w14:textId="77777777" w:rsidR="007C55D9" w:rsidRPr="00B169AB" w:rsidRDefault="007C55D9" w:rsidP="00524A3F">
            <w:pPr>
              <w:rPr>
                <w:sz w:val="20"/>
                <w:szCs w:val="20"/>
              </w:rPr>
            </w:pPr>
          </w:p>
        </w:tc>
      </w:tr>
      <w:tr w:rsidR="007C55D9" w:rsidRPr="00B169AB" w14:paraId="58E35606" w14:textId="77777777" w:rsidTr="00524A3F">
        <w:trPr>
          <w:trHeight w:val="255"/>
        </w:trPr>
        <w:tc>
          <w:tcPr>
            <w:tcW w:w="445" w:type="dxa"/>
            <w:tcBorders>
              <w:top w:val="nil"/>
              <w:left w:val="single" w:sz="4" w:space="0" w:color="000000"/>
              <w:bottom w:val="single" w:sz="4" w:space="0" w:color="000000"/>
              <w:right w:val="single" w:sz="4" w:space="0" w:color="000000"/>
            </w:tcBorders>
            <w:shd w:val="clear" w:color="000000" w:fill="FFFFFF"/>
            <w:vAlign w:val="center"/>
            <w:hideMark/>
          </w:tcPr>
          <w:p w14:paraId="52DF3F52" w14:textId="77777777" w:rsidR="007C55D9" w:rsidRPr="00B169AB" w:rsidRDefault="007C55D9" w:rsidP="00524A3F">
            <w:pPr>
              <w:jc w:val="center"/>
              <w:rPr>
                <w:sz w:val="20"/>
                <w:szCs w:val="20"/>
              </w:rPr>
            </w:pPr>
            <w:r w:rsidRPr="00B169AB">
              <w:rPr>
                <w:sz w:val="20"/>
                <w:szCs w:val="20"/>
              </w:rPr>
              <w:lastRenderedPageBreak/>
              <w:t>7</w:t>
            </w:r>
          </w:p>
        </w:tc>
        <w:tc>
          <w:tcPr>
            <w:tcW w:w="3711" w:type="dxa"/>
            <w:gridSpan w:val="2"/>
            <w:tcBorders>
              <w:top w:val="nil"/>
              <w:left w:val="nil"/>
              <w:bottom w:val="single" w:sz="4" w:space="0" w:color="000000"/>
              <w:right w:val="single" w:sz="4" w:space="0" w:color="000000"/>
            </w:tcBorders>
            <w:shd w:val="clear" w:color="auto" w:fill="auto"/>
            <w:vAlign w:val="center"/>
            <w:hideMark/>
          </w:tcPr>
          <w:p w14:paraId="598D0BA6" w14:textId="77777777" w:rsidR="007C55D9" w:rsidRPr="00B169AB" w:rsidRDefault="007C55D9" w:rsidP="00524A3F">
            <w:pPr>
              <w:rPr>
                <w:color w:val="000000"/>
                <w:sz w:val="20"/>
                <w:szCs w:val="20"/>
              </w:rPr>
            </w:pPr>
            <w:r w:rsidRPr="00B169AB">
              <w:rPr>
                <w:color w:val="000000"/>
                <w:sz w:val="20"/>
                <w:szCs w:val="20"/>
              </w:rPr>
              <w:t>Провод ПВ 1х6</w:t>
            </w:r>
          </w:p>
        </w:tc>
        <w:tc>
          <w:tcPr>
            <w:tcW w:w="1187" w:type="dxa"/>
            <w:tcBorders>
              <w:top w:val="nil"/>
              <w:left w:val="nil"/>
              <w:bottom w:val="single" w:sz="4" w:space="0" w:color="000000"/>
              <w:right w:val="single" w:sz="4" w:space="0" w:color="000000"/>
            </w:tcBorders>
            <w:shd w:val="clear" w:color="000000" w:fill="FFFFFF"/>
            <w:noWrap/>
            <w:vAlign w:val="center"/>
            <w:hideMark/>
          </w:tcPr>
          <w:p w14:paraId="1304B780" w14:textId="77777777" w:rsidR="007C55D9" w:rsidRPr="00B169AB" w:rsidRDefault="007C55D9" w:rsidP="00524A3F">
            <w:pPr>
              <w:jc w:val="center"/>
              <w:rPr>
                <w:color w:val="000000"/>
                <w:sz w:val="20"/>
                <w:szCs w:val="20"/>
              </w:rPr>
            </w:pPr>
            <w:r w:rsidRPr="00B169AB">
              <w:rPr>
                <w:color w:val="000000"/>
                <w:sz w:val="20"/>
                <w:szCs w:val="20"/>
              </w:rPr>
              <w:t>27.32.13.111</w:t>
            </w:r>
          </w:p>
        </w:tc>
        <w:tc>
          <w:tcPr>
            <w:tcW w:w="670" w:type="dxa"/>
            <w:tcBorders>
              <w:top w:val="nil"/>
              <w:left w:val="nil"/>
              <w:bottom w:val="single" w:sz="4" w:space="0" w:color="000000"/>
              <w:right w:val="single" w:sz="4" w:space="0" w:color="000000"/>
            </w:tcBorders>
            <w:shd w:val="clear" w:color="auto" w:fill="auto"/>
            <w:vAlign w:val="center"/>
            <w:hideMark/>
          </w:tcPr>
          <w:p w14:paraId="370054F6" w14:textId="77777777" w:rsidR="007C55D9" w:rsidRPr="00B169AB" w:rsidRDefault="007C55D9" w:rsidP="00524A3F">
            <w:pPr>
              <w:jc w:val="center"/>
              <w:rPr>
                <w:color w:val="000000"/>
                <w:sz w:val="20"/>
                <w:szCs w:val="20"/>
              </w:rPr>
            </w:pPr>
            <w:r w:rsidRPr="00B169AB">
              <w:rPr>
                <w:color w:val="000000"/>
                <w:sz w:val="20"/>
                <w:szCs w:val="20"/>
              </w:rPr>
              <w:t>км</w:t>
            </w:r>
          </w:p>
        </w:tc>
        <w:tc>
          <w:tcPr>
            <w:tcW w:w="1100" w:type="dxa"/>
            <w:tcBorders>
              <w:top w:val="nil"/>
              <w:left w:val="nil"/>
              <w:bottom w:val="single" w:sz="4" w:space="0" w:color="000000"/>
              <w:right w:val="single" w:sz="4" w:space="0" w:color="000000"/>
            </w:tcBorders>
            <w:shd w:val="clear" w:color="auto" w:fill="auto"/>
            <w:noWrap/>
            <w:vAlign w:val="center"/>
            <w:hideMark/>
          </w:tcPr>
          <w:p w14:paraId="22C82255" w14:textId="77777777" w:rsidR="007C55D9" w:rsidRPr="00B169AB" w:rsidRDefault="007C55D9" w:rsidP="00524A3F">
            <w:pPr>
              <w:jc w:val="right"/>
              <w:rPr>
                <w:color w:val="000000"/>
                <w:sz w:val="20"/>
                <w:szCs w:val="20"/>
              </w:rPr>
            </w:pPr>
            <w:r w:rsidRPr="00B169AB">
              <w:rPr>
                <w:color w:val="000000"/>
                <w:sz w:val="20"/>
                <w:szCs w:val="20"/>
              </w:rPr>
              <w:t>0,100</w:t>
            </w:r>
          </w:p>
        </w:tc>
        <w:tc>
          <w:tcPr>
            <w:tcW w:w="1226" w:type="dxa"/>
            <w:tcBorders>
              <w:top w:val="nil"/>
              <w:left w:val="nil"/>
              <w:bottom w:val="single" w:sz="4" w:space="0" w:color="000000"/>
              <w:right w:val="single" w:sz="4" w:space="0" w:color="000000"/>
            </w:tcBorders>
            <w:shd w:val="clear" w:color="auto" w:fill="auto"/>
            <w:noWrap/>
            <w:vAlign w:val="center"/>
            <w:hideMark/>
          </w:tcPr>
          <w:p w14:paraId="72D9DCDC" w14:textId="77777777" w:rsidR="007C55D9" w:rsidRPr="00B169AB" w:rsidRDefault="007C55D9" w:rsidP="00524A3F">
            <w:pPr>
              <w:jc w:val="right"/>
              <w:rPr>
                <w:color w:val="000000"/>
                <w:sz w:val="20"/>
                <w:szCs w:val="20"/>
              </w:rPr>
            </w:pPr>
            <w:r w:rsidRPr="00B169AB">
              <w:rPr>
                <w:color w:val="000000"/>
                <w:sz w:val="20"/>
                <w:szCs w:val="20"/>
              </w:rPr>
              <w:t>119 080,50</w:t>
            </w:r>
          </w:p>
        </w:tc>
        <w:tc>
          <w:tcPr>
            <w:tcW w:w="1456" w:type="dxa"/>
            <w:tcBorders>
              <w:top w:val="nil"/>
              <w:left w:val="nil"/>
              <w:bottom w:val="single" w:sz="4" w:space="0" w:color="000000"/>
              <w:right w:val="single" w:sz="4" w:space="0" w:color="000000"/>
            </w:tcBorders>
            <w:shd w:val="clear" w:color="auto" w:fill="auto"/>
            <w:noWrap/>
            <w:vAlign w:val="center"/>
            <w:hideMark/>
          </w:tcPr>
          <w:p w14:paraId="2AFAD6CA" w14:textId="77777777" w:rsidR="007C55D9" w:rsidRPr="00B169AB" w:rsidRDefault="007C55D9" w:rsidP="00524A3F">
            <w:pPr>
              <w:jc w:val="right"/>
              <w:rPr>
                <w:color w:val="000000"/>
                <w:sz w:val="20"/>
                <w:szCs w:val="20"/>
              </w:rPr>
            </w:pPr>
            <w:r w:rsidRPr="00B169AB">
              <w:rPr>
                <w:color w:val="000000"/>
                <w:sz w:val="20"/>
                <w:szCs w:val="20"/>
              </w:rPr>
              <w:t>11 908,05</w:t>
            </w:r>
          </w:p>
        </w:tc>
        <w:tc>
          <w:tcPr>
            <w:tcW w:w="1469" w:type="dxa"/>
            <w:tcBorders>
              <w:top w:val="nil"/>
              <w:left w:val="nil"/>
              <w:bottom w:val="single" w:sz="4" w:space="0" w:color="000000"/>
              <w:right w:val="single" w:sz="4" w:space="0" w:color="000000"/>
            </w:tcBorders>
            <w:shd w:val="clear" w:color="auto" w:fill="auto"/>
            <w:noWrap/>
            <w:vAlign w:val="center"/>
            <w:hideMark/>
          </w:tcPr>
          <w:p w14:paraId="740EC864" w14:textId="77777777" w:rsidR="007C55D9" w:rsidRPr="00B169AB" w:rsidRDefault="007C55D9" w:rsidP="00524A3F">
            <w:pPr>
              <w:jc w:val="center"/>
              <w:rPr>
                <w:color w:val="000000"/>
                <w:sz w:val="20"/>
                <w:szCs w:val="20"/>
              </w:rPr>
            </w:pPr>
            <w:r w:rsidRPr="00B169AB">
              <w:rPr>
                <w:color w:val="000000"/>
                <w:sz w:val="20"/>
                <w:szCs w:val="20"/>
              </w:rPr>
              <w:t>согласно заявке</w:t>
            </w:r>
          </w:p>
        </w:tc>
        <w:tc>
          <w:tcPr>
            <w:tcW w:w="36" w:type="dxa"/>
            <w:vAlign w:val="center"/>
            <w:hideMark/>
          </w:tcPr>
          <w:p w14:paraId="762A8954" w14:textId="77777777" w:rsidR="007C55D9" w:rsidRPr="00B169AB" w:rsidRDefault="007C55D9" w:rsidP="00524A3F">
            <w:pPr>
              <w:rPr>
                <w:sz w:val="20"/>
                <w:szCs w:val="20"/>
              </w:rPr>
            </w:pPr>
          </w:p>
        </w:tc>
      </w:tr>
      <w:tr w:rsidR="007C55D9" w:rsidRPr="00B169AB" w14:paraId="1FD0F151" w14:textId="77777777" w:rsidTr="00524A3F">
        <w:trPr>
          <w:trHeight w:val="255"/>
        </w:trPr>
        <w:tc>
          <w:tcPr>
            <w:tcW w:w="445" w:type="dxa"/>
            <w:tcBorders>
              <w:top w:val="nil"/>
              <w:left w:val="single" w:sz="4" w:space="0" w:color="000000"/>
              <w:bottom w:val="single" w:sz="4" w:space="0" w:color="000000"/>
              <w:right w:val="single" w:sz="4" w:space="0" w:color="000000"/>
            </w:tcBorders>
            <w:shd w:val="clear" w:color="000000" w:fill="FFFFFF"/>
            <w:vAlign w:val="center"/>
            <w:hideMark/>
          </w:tcPr>
          <w:p w14:paraId="2467FD6C" w14:textId="77777777" w:rsidR="007C55D9" w:rsidRPr="00B169AB" w:rsidRDefault="007C55D9" w:rsidP="00524A3F">
            <w:pPr>
              <w:jc w:val="center"/>
              <w:rPr>
                <w:sz w:val="20"/>
                <w:szCs w:val="20"/>
              </w:rPr>
            </w:pPr>
            <w:r w:rsidRPr="00B169AB">
              <w:rPr>
                <w:sz w:val="20"/>
                <w:szCs w:val="20"/>
              </w:rPr>
              <w:t>8</w:t>
            </w:r>
          </w:p>
        </w:tc>
        <w:tc>
          <w:tcPr>
            <w:tcW w:w="3711" w:type="dxa"/>
            <w:gridSpan w:val="2"/>
            <w:tcBorders>
              <w:top w:val="nil"/>
              <w:left w:val="nil"/>
              <w:bottom w:val="single" w:sz="4" w:space="0" w:color="000000"/>
              <w:right w:val="single" w:sz="4" w:space="0" w:color="000000"/>
            </w:tcBorders>
            <w:shd w:val="clear" w:color="auto" w:fill="auto"/>
            <w:vAlign w:val="center"/>
            <w:hideMark/>
          </w:tcPr>
          <w:p w14:paraId="4471D886" w14:textId="77777777" w:rsidR="007C55D9" w:rsidRPr="00B169AB" w:rsidRDefault="007C55D9" w:rsidP="00524A3F">
            <w:pPr>
              <w:rPr>
                <w:color w:val="000000"/>
                <w:sz w:val="20"/>
                <w:szCs w:val="20"/>
              </w:rPr>
            </w:pPr>
            <w:r w:rsidRPr="00B169AB">
              <w:rPr>
                <w:color w:val="000000"/>
                <w:sz w:val="20"/>
                <w:szCs w:val="20"/>
              </w:rPr>
              <w:t>Кабель ВВГнг(А)-П 3х2,5-0,66</w:t>
            </w:r>
          </w:p>
        </w:tc>
        <w:tc>
          <w:tcPr>
            <w:tcW w:w="1187" w:type="dxa"/>
            <w:tcBorders>
              <w:top w:val="nil"/>
              <w:left w:val="nil"/>
              <w:bottom w:val="single" w:sz="4" w:space="0" w:color="000000"/>
              <w:right w:val="single" w:sz="4" w:space="0" w:color="000000"/>
            </w:tcBorders>
            <w:shd w:val="clear" w:color="000000" w:fill="FFFFFF"/>
            <w:noWrap/>
            <w:vAlign w:val="center"/>
            <w:hideMark/>
          </w:tcPr>
          <w:p w14:paraId="5E8C60AC" w14:textId="77777777" w:rsidR="007C55D9" w:rsidRPr="00B169AB" w:rsidRDefault="007C55D9" w:rsidP="00524A3F">
            <w:pPr>
              <w:jc w:val="center"/>
              <w:rPr>
                <w:color w:val="000000"/>
                <w:sz w:val="20"/>
                <w:szCs w:val="20"/>
              </w:rPr>
            </w:pPr>
            <w:r w:rsidRPr="00B169AB">
              <w:rPr>
                <w:color w:val="000000"/>
                <w:sz w:val="20"/>
                <w:szCs w:val="20"/>
              </w:rPr>
              <w:t>27.32.13.111</w:t>
            </w:r>
          </w:p>
        </w:tc>
        <w:tc>
          <w:tcPr>
            <w:tcW w:w="670" w:type="dxa"/>
            <w:tcBorders>
              <w:top w:val="nil"/>
              <w:left w:val="nil"/>
              <w:bottom w:val="single" w:sz="4" w:space="0" w:color="000000"/>
              <w:right w:val="single" w:sz="4" w:space="0" w:color="000000"/>
            </w:tcBorders>
            <w:shd w:val="clear" w:color="auto" w:fill="auto"/>
            <w:vAlign w:val="center"/>
            <w:hideMark/>
          </w:tcPr>
          <w:p w14:paraId="4A659813" w14:textId="77777777" w:rsidR="007C55D9" w:rsidRPr="00B169AB" w:rsidRDefault="007C55D9" w:rsidP="00524A3F">
            <w:pPr>
              <w:jc w:val="center"/>
              <w:rPr>
                <w:color w:val="000000"/>
                <w:sz w:val="20"/>
                <w:szCs w:val="20"/>
              </w:rPr>
            </w:pPr>
            <w:r w:rsidRPr="00B169AB">
              <w:rPr>
                <w:color w:val="000000"/>
                <w:sz w:val="20"/>
                <w:szCs w:val="20"/>
              </w:rPr>
              <w:t>км</w:t>
            </w:r>
          </w:p>
        </w:tc>
        <w:tc>
          <w:tcPr>
            <w:tcW w:w="1100" w:type="dxa"/>
            <w:tcBorders>
              <w:top w:val="nil"/>
              <w:left w:val="nil"/>
              <w:bottom w:val="single" w:sz="4" w:space="0" w:color="000000"/>
              <w:right w:val="single" w:sz="4" w:space="0" w:color="000000"/>
            </w:tcBorders>
            <w:shd w:val="clear" w:color="auto" w:fill="auto"/>
            <w:noWrap/>
            <w:vAlign w:val="center"/>
            <w:hideMark/>
          </w:tcPr>
          <w:p w14:paraId="3687F8D4" w14:textId="77777777" w:rsidR="007C55D9" w:rsidRPr="00B169AB" w:rsidRDefault="007C55D9" w:rsidP="00524A3F">
            <w:pPr>
              <w:jc w:val="right"/>
              <w:rPr>
                <w:color w:val="000000"/>
                <w:sz w:val="20"/>
                <w:szCs w:val="20"/>
              </w:rPr>
            </w:pPr>
            <w:r w:rsidRPr="00B169AB">
              <w:rPr>
                <w:color w:val="000000"/>
                <w:sz w:val="20"/>
                <w:szCs w:val="20"/>
              </w:rPr>
              <w:t>0,360</w:t>
            </w:r>
          </w:p>
        </w:tc>
        <w:tc>
          <w:tcPr>
            <w:tcW w:w="1226" w:type="dxa"/>
            <w:tcBorders>
              <w:top w:val="nil"/>
              <w:left w:val="nil"/>
              <w:bottom w:val="single" w:sz="4" w:space="0" w:color="000000"/>
              <w:right w:val="single" w:sz="4" w:space="0" w:color="000000"/>
            </w:tcBorders>
            <w:shd w:val="clear" w:color="auto" w:fill="auto"/>
            <w:noWrap/>
            <w:vAlign w:val="center"/>
            <w:hideMark/>
          </w:tcPr>
          <w:p w14:paraId="1961B462" w14:textId="77777777" w:rsidR="007C55D9" w:rsidRPr="00B169AB" w:rsidRDefault="007C55D9" w:rsidP="00524A3F">
            <w:pPr>
              <w:jc w:val="right"/>
              <w:rPr>
                <w:color w:val="000000"/>
                <w:sz w:val="20"/>
                <w:szCs w:val="20"/>
              </w:rPr>
            </w:pPr>
            <w:r w:rsidRPr="00B169AB">
              <w:rPr>
                <w:color w:val="000000"/>
                <w:sz w:val="20"/>
                <w:szCs w:val="20"/>
              </w:rPr>
              <w:t>164 572,64</w:t>
            </w:r>
          </w:p>
        </w:tc>
        <w:tc>
          <w:tcPr>
            <w:tcW w:w="1456" w:type="dxa"/>
            <w:tcBorders>
              <w:top w:val="nil"/>
              <w:left w:val="nil"/>
              <w:bottom w:val="single" w:sz="4" w:space="0" w:color="000000"/>
              <w:right w:val="single" w:sz="4" w:space="0" w:color="000000"/>
            </w:tcBorders>
            <w:shd w:val="clear" w:color="auto" w:fill="auto"/>
            <w:noWrap/>
            <w:vAlign w:val="center"/>
            <w:hideMark/>
          </w:tcPr>
          <w:p w14:paraId="5451E57F" w14:textId="77777777" w:rsidR="007C55D9" w:rsidRPr="00B169AB" w:rsidRDefault="007C55D9" w:rsidP="00524A3F">
            <w:pPr>
              <w:jc w:val="right"/>
              <w:rPr>
                <w:color w:val="000000"/>
                <w:sz w:val="20"/>
                <w:szCs w:val="20"/>
              </w:rPr>
            </w:pPr>
            <w:r w:rsidRPr="00B169AB">
              <w:rPr>
                <w:color w:val="000000"/>
                <w:sz w:val="20"/>
                <w:szCs w:val="20"/>
              </w:rPr>
              <w:t>59 246,15</w:t>
            </w:r>
          </w:p>
        </w:tc>
        <w:tc>
          <w:tcPr>
            <w:tcW w:w="1469" w:type="dxa"/>
            <w:tcBorders>
              <w:top w:val="nil"/>
              <w:left w:val="nil"/>
              <w:bottom w:val="single" w:sz="4" w:space="0" w:color="000000"/>
              <w:right w:val="single" w:sz="4" w:space="0" w:color="000000"/>
            </w:tcBorders>
            <w:shd w:val="clear" w:color="auto" w:fill="auto"/>
            <w:noWrap/>
            <w:vAlign w:val="center"/>
            <w:hideMark/>
          </w:tcPr>
          <w:p w14:paraId="64DE276E" w14:textId="77777777" w:rsidR="007C55D9" w:rsidRPr="00B169AB" w:rsidRDefault="007C55D9" w:rsidP="00524A3F">
            <w:pPr>
              <w:jc w:val="center"/>
              <w:rPr>
                <w:color w:val="000000"/>
                <w:sz w:val="20"/>
                <w:szCs w:val="20"/>
              </w:rPr>
            </w:pPr>
            <w:r w:rsidRPr="00B169AB">
              <w:rPr>
                <w:color w:val="000000"/>
                <w:sz w:val="20"/>
                <w:szCs w:val="20"/>
              </w:rPr>
              <w:t>согласно заявке</w:t>
            </w:r>
          </w:p>
        </w:tc>
        <w:tc>
          <w:tcPr>
            <w:tcW w:w="36" w:type="dxa"/>
            <w:vAlign w:val="center"/>
            <w:hideMark/>
          </w:tcPr>
          <w:p w14:paraId="399B8F30" w14:textId="77777777" w:rsidR="007C55D9" w:rsidRPr="00B169AB" w:rsidRDefault="007C55D9" w:rsidP="00524A3F">
            <w:pPr>
              <w:rPr>
                <w:sz w:val="20"/>
                <w:szCs w:val="20"/>
              </w:rPr>
            </w:pPr>
          </w:p>
        </w:tc>
      </w:tr>
      <w:tr w:rsidR="007C55D9" w:rsidRPr="00B169AB" w14:paraId="082DD4E6" w14:textId="77777777" w:rsidTr="00524A3F">
        <w:trPr>
          <w:trHeight w:val="255"/>
        </w:trPr>
        <w:tc>
          <w:tcPr>
            <w:tcW w:w="445" w:type="dxa"/>
            <w:tcBorders>
              <w:top w:val="nil"/>
              <w:left w:val="single" w:sz="4" w:space="0" w:color="000000"/>
              <w:bottom w:val="single" w:sz="4" w:space="0" w:color="000000"/>
              <w:right w:val="single" w:sz="4" w:space="0" w:color="000000"/>
            </w:tcBorders>
            <w:shd w:val="clear" w:color="000000" w:fill="FFFFFF"/>
            <w:vAlign w:val="center"/>
            <w:hideMark/>
          </w:tcPr>
          <w:p w14:paraId="2DC671D7" w14:textId="77777777" w:rsidR="007C55D9" w:rsidRPr="00B169AB" w:rsidRDefault="007C55D9" w:rsidP="00524A3F">
            <w:pPr>
              <w:jc w:val="center"/>
              <w:rPr>
                <w:sz w:val="20"/>
                <w:szCs w:val="20"/>
              </w:rPr>
            </w:pPr>
            <w:r w:rsidRPr="00B169AB">
              <w:rPr>
                <w:sz w:val="20"/>
                <w:szCs w:val="20"/>
              </w:rPr>
              <w:t>9</w:t>
            </w:r>
          </w:p>
        </w:tc>
        <w:tc>
          <w:tcPr>
            <w:tcW w:w="3711" w:type="dxa"/>
            <w:gridSpan w:val="2"/>
            <w:tcBorders>
              <w:top w:val="nil"/>
              <w:left w:val="nil"/>
              <w:bottom w:val="single" w:sz="4" w:space="0" w:color="000000"/>
              <w:right w:val="single" w:sz="4" w:space="0" w:color="000000"/>
            </w:tcBorders>
            <w:shd w:val="clear" w:color="auto" w:fill="auto"/>
            <w:vAlign w:val="center"/>
            <w:hideMark/>
          </w:tcPr>
          <w:p w14:paraId="310A0E89" w14:textId="77777777" w:rsidR="007C55D9" w:rsidRPr="00B169AB" w:rsidRDefault="007C55D9" w:rsidP="00524A3F">
            <w:pPr>
              <w:rPr>
                <w:color w:val="000000"/>
                <w:sz w:val="20"/>
                <w:szCs w:val="20"/>
              </w:rPr>
            </w:pPr>
            <w:r w:rsidRPr="00B169AB">
              <w:rPr>
                <w:color w:val="000000"/>
                <w:sz w:val="20"/>
                <w:szCs w:val="20"/>
              </w:rPr>
              <w:t>Провод СИП-2 3х35+1х54,6</w:t>
            </w:r>
          </w:p>
        </w:tc>
        <w:tc>
          <w:tcPr>
            <w:tcW w:w="1187" w:type="dxa"/>
            <w:tcBorders>
              <w:top w:val="nil"/>
              <w:left w:val="nil"/>
              <w:bottom w:val="single" w:sz="4" w:space="0" w:color="000000"/>
              <w:right w:val="single" w:sz="4" w:space="0" w:color="000000"/>
            </w:tcBorders>
            <w:shd w:val="clear" w:color="000000" w:fill="FFFFFF"/>
            <w:noWrap/>
            <w:vAlign w:val="center"/>
            <w:hideMark/>
          </w:tcPr>
          <w:p w14:paraId="69DC77E8" w14:textId="77777777" w:rsidR="007C55D9" w:rsidRPr="00B169AB" w:rsidRDefault="007C55D9" w:rsidP="00524A3F">
            <w:pPr>
              <w:jc w:val="center"/>
              <w:rPr>
                <w:color w:val="000000"/>
                <w:sz w:val="20"/>
                <w:szCs w:val="20"/>
              </w:rPr>
            </w:pPr>
            <w:r w:rsidRPr="00B169AB">
              <w:rPr>
                <w:color w:val="000000"/>
                <w:sz w:val="20"/>
                <w:szCs w:val="20"/>
              </w:rPr>
              <w:t>27.32.13.112</w:t>
            </w:r>
          </w:p>
        </w:tc>
        <w:tc>
          <w:tcPr>
            <w:tcW w:w="670" w:type="dxa"/>
            <w:tcBorders>
              <w:top w:val="nil"/>
              <w:left w:val="nil"/>
              <w:bottom w:val="single" w:sz="4" w:space="0" w:color="000000"/>
              <w:right w:val="single" w:sz="4" w:space="0" w:color="000000"/>
            </w:tcBorders>
            <w:shd w:val="clear" w:color="auto" w:fill="auto"/>
            <w:vAlign w:val="center"/>
            <w:hideMark/>
          </w:tcPr>
          <w:p w14:paraId="49F0ECD3" w14:textId="77777777" w:rsidR="007C55D9" w:rsidRPr="00B169AB" w:rsidRDefault="007C55D9" w:rsidP="00524A3F">
            <w:pPr>
              <w:jc w:val="center"/>
              <w:rPr>
                <w:color w:val="000000"/>
                <w:sz w:val="20"/>
                <w:szCs w:val="20"/>
              </w:rPr>
            </w:pPr>
            <w:r w:rsidRPr="00B169AB">
              <w:rPr>
                <w:color w:val="000000"/>
                <w:sz w:val="20"/>
                <w:szCs w:val="20"/>
              </w:rPr>
              <w:t>км</w:t>
            </w:r>
          </w:p>
        </w:tc>
        <w:tc>
          <w:tcPr>
            <w:tcW w:w="1100" w:type="dxa"/>
            <w:tcBorders>
              <w:top w:val="nil"/>
              <w:left w:val="nil"/>
              <w:bottom w:val="single" w:sz="4" w:space="0" w:color="000000"/>
              <w:right w:val="single" w:sz="4" w:space="0" w:color="000000"/>
            </w:tcBorders>
            <w:shd w:val="clear" w:color="auto" w:fill="auto"/>
            <w:noWrap/>
            <w:vAlign w:val="center"/>
            <w:hideMark/>
          </w:tcPr>
          <w:p w14:paraId="3ABA49EC" w14:textId="77777777" w:rsidR="007C55D9" w:rsidRPr="00B169AB" w:rsidRDefault="007C55D9" w:rsidP="00524A3F">
            <w:pPr>
              <w:jc w:val="right"/>
              <w:rPr>
                <w:color w:val="000000"/>
                <w:sz w:val="20"/>
                <w:szCs w:val="20"/>
              </w:rPr>
            </w:pPr>
            <w:r w:rsidRPr="00B169AB">
              <w:rPr>
                <w:color w:val="000000"/>
                <w:sz w:val="20"/>
                <w:szCs w:val="20"/>
              </w:rPr>
              <w:t>0,100</w:t>
            </w:r>
          </w:p>
        </w:tc>
        <w:tc>
          <w:tcPr>
            <w:tcW w:w="1226" w:type="dxa"/>
            <w:tcBorders>
              <w:top w:val="nil"/>
              <w:left w:val="nil"/>
              <w:bottom w:val="single" w:sz="4" w:space="0" w:color="000000"/>
              <w:right w:val="single" w:sz="4" w:space="0" w:color="000000"/>
            </w:tcBorders>
            <w:shd w:val="clear" w:color="auto" w:fill="auto"/>
            <w:noWrap/>
            <w:vAlign w:val="center"/>
            <w:hideMark/>
          </w:tcPr>
          <w:p w14:paraId="17B2B276" w14:textId="77777777" w:rsidR="007C55D9" w:rsidRPr="00B169AB" w:rsidRDefault="007C55D9" w:rsidP="00524A3F">
            <w:pPr>
              <w:jc w:val="right"/>
              <w:rPr>
                <w:color w:val="000000"/>
                <w:sz w:val="20"/>
                <w:szCs w:val="20"/>
              </w:rPr>
            </w:pPr>
            <w:r w:rsidRPr="00B169AB">
              <w:rPr>
                <w:color w:val="000000"/>
                <w:sz w:val="20"/>
                <w:szCs w:val="20"/>
              </w:rPr>
              <w:t>361 449,00</w:t>
            </w:r>
          </w:p>
        </w:tc>
        <w:tc>
          <w:tcPr>
            <w:tcW w:w="1456" w:type="dxa"/>
            <w:tcBorders>
              <w:top w:val="nil"/>
              <w:left w:val="nil"/>
              <w:bottom w:val="single" w:sz="4" w:space="0" w:color="000000"/>
              <w:right w:val="single" w:sz="4" w:space="0" w:color="000000"/>
            </w:tcBorders>
            <w:shd w:val="clear" w:color="auto" w:fill="auto"/>
            <w:noWrap/>
            <w:vAlign w:val="center"/>
            <w:hideMark/>
          </w:tcPr>
          <w:p w14:paraId="3D751689" w14:textId="77777777" w:rsidR="007C55D9" w:rsidRPr="00B169AB" w:rsidRDefault="007C55D9" w:rsidP="00524A3F">
            <w:pPr>
              <w:jc w:val="right"/>
              <w:rPr>
                <w:color w:val="000000"/>
                <w:sz w:val="20"/>
                <w:szCs w:val="20"/>
              </w:rPr>
            </w:pPr>
            <w:r w:rsidRPr="00B169AB">
              <w:rPr>
                <w:color w:val="000000"/>
                <w:sz w:val="20"/>
                <w:szCs w:val="20"/>
              </w:rPr>
              <w:t>36 144,90</w:t>
            </w:r>
          </w:p>
        </w:tc>
        <w:tc>
          <w:tcPr>
            <w:tcW w:w="1469" w:type="dxa"/>
            <w:tcBorders>
              <w:top w:val="nil"/>
              <w:left w:val="nil"/>
              <w:bottom w:val="single" w:sz="4" w:space="0" w:color="000000"/>
              <w:right w:val="single" w:sz="4" w:space="0" w:color="000000"/>
            </w:tcBorders>
            <w:shd w:val="clear" w:color="auto" w:fill="auto"/>
            <w:noWrap/>
            <w:vAlign w:val="center"/>
            <w:hideMark/>
          </w:tcPr>
          <w:p w14:paraId="4FEE4C0D" w14:textId="77777777" w:rsidR="007C55D9" w:rsidRPr="00B169AB" w:rsidRDefault="007C55D9" w:rsidP="00524A3F">
            <w:pPr>
              <w:jc w:val="center"/>
              <w:rPr>
                <w:color w:val="000000"/>
                <w:sz w:val="20"/>
                <w:szCs w:val="20"/>
              </w:rPr>
            </w:pPr>
            <w:r w:rsidRPr="00B169AB">
              <w:rPr>
                <w:color w:val="000000"/>
                <w:sz w:val="20"/>
                <w:szCs w:val="20"/>
              </w:rPr>
              <w:t>согласно заявке</w:t>
            </w:r>
          </w:p>
        </w:tc>
        <w:tc>
          <w:tcPr>
            <w:tcW w:w="36" w:type="dxa"/>
            <w:vAlign w:val="center"/>
            <w:hideMark/>
          </w:tcPr>
          <w:p w14:paraId="03E8771A" w14:textId="77777777" w:rsidR="007C55D9" w:rsidRPr="00B169AB" w:rsidRDefault="007C55D9" w:rsidP="00524A3F">
            <w:pPr>
              <w:rPr>
                <w:sz w:val="20"/>
                <w:szCs w:val="20"/>
              </w:rPr>
            </w:pPr>
          </w:p>
        </w:tc>
      </w:tr>
      <w:tr w:rsidR="007C55D9" w:rsidRPr="00B169AB" w14:paraId="3D53BFB7" w14:textId="77777777" w:rsidTr="00524A3F">
        <w:trPr>
          <w:trHeight w:val="255"/>
        </w:trPr>
        <w:tc>
          <w:tcPr>
            <w:tcW w:w="445" w:type="dxa"/>
            <w:tcBorders>
              <w:top w:val="nil"/>
              <w:left w:val="single" w:sz="4" w:space="0" w:color="000000"/>
              <w:bottom w:val="single" w:sz="4" w:space="0" w:color="000000"/>
              <w:right w:val="single" w:sz="4" w:space="0" w:color="000000"/>
            </w:tcBorders>
            <w:shd w:val="clear" w:color="000000" w:fill="FFFFFF"/>
            <w:vAlign w:val="center"/>
            <w:hideMark/>
          </w:tcPr>
          <w:p w14:paraId="614D34B9" w14:textId="77777777" w:rsidR="007C55D9" w:rsidRPr="00B169AB" w:rsidRDefault="007C55D9" w:rsidP="00524A3F">
            <w:pPr>
              <w:jc w:val="center"/>
              <w:rPr>
                <w:sz w:val="20"/>
                <w:szCs w:val="20"/>
              </w:rPr>
            </w:pPr>
            <w:r w:rsidRPr="00B169AB">
              <w:rPr>
                <w:sz w:val="20"/>
                <w:szCs w:val="20"/>
              </w:rPr>
              <w:t>10</w:t>
            </w:r>
          </w:p>
        </w:tc>
        <w:tc>
          <w:tcPr>
            <w:tcW w:w="3711" w:type="dxa"/>
            <w:gridSpan w:val="2"/>
            <w:tcBorders>
              <w:top w:val="nil"/>
              <w:left w:val="nil"/>
              <w:bottom w:val="single" w:sz="4" w:space="0" w:color="000000"/>
              <w:right w:val="single" w:sz="4" w:space="0" w:color="000000"/>
            </w:tcBorders>
            <w:shd w:val="clear" w:color="auto" w:fill="auto"/>
            <w:vAlign w:val="center"/>
            <w:hideMark/>
          </w:tcPr>
          <w:p w14:paraId="69EC8DBF" w14:textId="77777777" w:rsidR="007C55D9" w:rsidRPr="00B169AB" w:rsidRDefault="007C55D9" w:rsidP="00524A3F">
            <w:pPr>
              <w:rPr>
                <w:color w:val="000000"/>
                <w:sz w:val="20"/>
                <w:szCs w:val="20"/>
              </w:rPr>
            </w:pPr>
            <w:r w:rsidRPr="00B169AB">
              <w:rPr>
                <w:color w:val="000000"/>
                <w:sz w:val="20"/>
                <w:szCs w:val="20"/>
              </w:rPr>
              <w:t>Провод СИП-2 3х50+1х54,6</w:t>
            </w:r>
          </w:p>
        </w:tc>
        <w:tc>
          <w:tcPr>
            <w:tcW w:w="1187" w:type="dxa"/>
            <w:tcBorders>
              <w:top w:val="nil"/>
              <w:left w:val="nil"/>
              <w:bottom w:val="single" w:sz="4" w:space="0" w:color="000000"/>
              <w:right w:val="single" w:sz="4" w:space="0" w:color="000000"/>
            </w:tcBorders>
            <w:shd w:val="clear" w:color="000000" w:fill="FFFFFF"/>
            <w:noWrap/>
            <w:vAlign w:val="center"/>
            <w:hideMark/>
          </w:tcPr>
          <w:p w14:paraId="3306D1D9" w14:textId="77777777" w:rsidR="007C55D9" w:rsidRPr="00B169AB" w:rsidRDefault="007C55D9" w:rsidP="00524A3F">
            <w:pPr>
              <w:jc w:val="center"/>
              <w:rPr>
                <w:color w:val="000000"/>
                <w:sz w:val="20"/>
                <w:szCs w:val="20"/>
              </w:rPr>
            </w:pPr>
            <w:r w:rsidRPr="00B169AB">
              <w:rPr>
                <w:color w:val="000000"/>
                <w:sz w:val="20"/>
                <w:szCs w:val="20"/>
              </w:rPr>
              <w:t>27.32.13.112</w:t>
            </w:r>
          </w:p>
        </w:tc>
        <w:tc>
          <w:tcPr>
            <w:tcW w:w="670" w:type="dxa"/>
            <w:tcBorders>
              <w:top w:val="nil"/>
              <w:left w:val="nil"/>
              <w:bottom w:val="single" w:sz="4" w:space="0" w:color="000000"/>
              <w:right w:val="single" w:sz="4" w:space="0" w:color="000000"/>
            </w:tcBorders>
            <w:shd w:val="clear" w:color="auto" w:fill="auto"/>
            <w:vAlign w:val="center"/>
            <w:hideMark/>
          </w:tcPr>
          <w:p w14:paraId="27AD362B" w14:textId="77777777" w:rsidR="007C55D9" w:rsidRPr="00B169AB" w:rsidRDefault="007C55D9" w:rsidP="00524A3F">
            <w:pPr>
              <w:jc w:val="center"/>
              <w:rPr>
                <w:color w:val="000000"/>
                <w:sz w:val="20"/>
                <w:szCs w:val="20"/>
              </w:rPr>
            </w:pPr>
            <w:r w:rsidRPr="00B169AB">
              <w:rPr>
                <w:color w:val="000000"/>
                <w:sz w:val="20"/>
                <w:szCs w:val="20"/>
              </w:rPr>
              <w:t>км</w:t>
            </w:r>
          </w:p>
        </w:tc>
        <w:tc>
          <w:tcPr>
            <w:tcW w:w="1100" w:type="dxa"/>
            <w:tcBorders>
              <w:top w:val="nil"/>
              <w:left w:val="nil"/>
              <w:bottom w:val="single" w:sz="4" w:space="0" w:color="000000"/>
              <w:right w:val="single" w:sz="4" w:space="0" w:color="000000"/>
            </w:tcBorders>
            <w:shd w:val="clear" w:color="auto" w:fill="auto"/>
            <w:noWrap/>
            <w:vAlign w:val="center"/>
            <w:hideMark/>
          </w:tcPr>
          <w:p w14:paraId="3B03DC46" w14:textId="77777777" w:rsidR="007C55D9" w:rsidRPr="00B169AB" w:rsidRDefault="007C55D9" w:rsidP="00524A3F">
            <w:pPr>
              <w:jc w:val="right"/>
              <w:rPr>
                <w:color w:val="000000"/>
                <w:sz w:val="20"/>
                <w:szCs w:val="20"/>
              </w:rPr>
            </w:pPr>
            <w:r w:rsidRPr="00B169AB">
              <w:rPr>
                <w:color w:val="000000"/>
                <w:sz w:val="20"/>
                <w:szCs w:val="20"/>
              </w:rPr>
              <w:t>0,700</w:t>
            </w:r>
          </w:p>
        </w:tc>
        <w:tc>
          <w:tcPr>
            <w:tcW w:w="1226" w:type="dxa"/>
            <w:tcBorders>
              <w:top w:val="nil"/>
              <w:left w:val="nil"/>
              <w:bottom w:val="single" w:sz="4" w:space="0" w:color="000000"/>
              <w:right w:val="single" w:sz="4" w:space="0" w:color="000000"/>
            </w:tcBorders>
            <w:shd w:val="clear" w:color="auto" w:fill="auto"/>
            <w:noWrap/>
            <w:vAlign w:val="center"/>
            <w:hideMark/>
          </w:tcPr>
          <w:p w14:paraId="1E263C4E" w14:textId="77777777" w:rsidR="007C55D9" w:rsidRPr="00B169AB" w:rsidRDefault="007C55D9" w:rsidP="00524A3F">
            <w:pPr>
              <w:jc w:val="right"/>
              <w:rPr>
                <w:color w:val="000000"/>
                <w:sz w:val="20"/>
                <w:szCs w:val="20"/>
              </w:rPr>
            </w:pPr>
            <w:r w:rsidRPr="00B169AB">
              <w:rPr>
                <w:color w:val="000000"/>
                <w:sz w:val="20"/>
                <w:szCs w:val="20"/>
              </w:rPr>
              <w:t>439 677,16</w:t>
            </w:r>
          </w:p>
        </w:tc>
        <w:tc>
          <w:tcPr>
            <w:tcW w:w="1456" w:type="dxa"/>
            <w:tcBorders>
              <w:top w:val="nil"/>
              <w:left w:val="nil"/>
              <w:bottom w:val="single" w:sz="4" w:space="0" w:color="000000"/>
              <w:right w:val="single" w:sz="4" w:space="0" w:color="000000"/>
            </w:tcBorders>
            <w:shd w:val="clear" w:color="auto" w:fill="auto"/>
            <w:noWrap/>
            <w:vAlign w:val="center"/>
            <w:hideMark/>
          </w:tcPr>
          <w:p w14:paraId="3BE42BC4" w14:textId="77777777" w:rsidR="007C55D9" w:rsidRPr="00B169AB" w:rsidRDefault="007C55D9" w:rsidP="00524A3F">
            <w:pPr>
              <w:jc w:val="right"/>
              <w:rPr>
                <w:color w:val="000000"/>
                <w:sz w:val="20"/>
                <w:szCs w:val="20"/>
              </w:rPr>
            </w:pPr>
            <w:r w:rsidRPr="00B169AB">
              <w:rPr>
                <w:color w:val="000000"/>
                <w:sz w:val="20"/>
                <w:szCs w:val="20"/>
              </w:rPr>
              <w:t>307 774,01</w:t>
            </w:r>
          </w:p>
        </w:tc>
        <w:tc>
          <w:tcPr>
            <w:tcW w:w="1469" w:type="dxa"/>
            <w:tcBorders>
              <w:top w:val="nil"/>
              <w:left w:val="nil"/>
              <w:bottom w:val="single" w:sz="4" w:space="0" w:color="000000"/>
              <w:right w:val="single" w:sz="4" w:space="0" w:color="000000"/>
            </w:tcBorders>
            <w:shd w:val="clear" w:color="auto" w:fill="auto"/>
            <w:noWrap/>
            <w:vAlign w:val="center"/>
            <w:hideMark/>
          </w:tcPr>
          <w:p w14:paraId="3B6FD738" w14:textId="77777777" w:rsidR="007C55D9" w:rsidRPr="00B169AB" w:rsidRDefault="007C55D9" w:rsidP="00524A3F">
            <w:pPr>
              <w:jc w:val="center"/>
              <w:rPr>
                <w:color w:val="000000"/>
                <w:sz w:val="20"/>
                <w:szCs w:val="20"/>
              </w:rPr>
            </w:pPr>
            <w:r w:rsidRPr="00B169AB">
              <w:rPr>
                <w:color w:val="000000"/>
                <w:sz w:val="20"/>
                <w:szCs w:val="20"/>
              </w:rPr>
              <w:t>согласно заявке</w:t>
            </w:r>
          </w:p>
        </w:tc>
        <w:tc>
          <w:tcPr>
            <w:tcW w:w="36" w:type="dxa"/>
            <w:vAlign w:val="center"/>
            <w:hideMark/>
          </w:tcPr>
          <w:p w14:paraId="4CA05117" w14:textId="77777777" w:rsidR="007C55D9" w:rsidRPr="00B169AB" w:rsidRDefault="007C55D9" w:rsidP="00524A3F">
            <w:pPr>
              <w:rPr>
                <w:sz w:val="20"/>
                <w:szCs w:val="20"/>
              </w:rPr>
            </w:pPr>
          </w:p>
        </w:tc>
      </w:tr>
      <w:tr w:rsidR="007C55D9" w:rsidRPr="00B169AB" w14:paraId="7FB4823E" w14:textId="77777777" w:rsidTr="00524A3F">
        <w:trPr>
          <w:trHeight w:val="255"/>
        </w:trPr>
        <w:tc>
          <w:tcPr>
            <w:tcW w:w="445" w:type="dxa"/>
            <w:tcBorders>
              <w:top w:val="nil"/>
              <w:left w:val="single" w:sz="4" w:space="0" w:color="000000"/>
              <w:bottom w:val="single" w:sz="4" w:space="0" w:color="000000"/>
              <w:right w:val="single" w:sz="4" w:space="0" w:color="000000"/>
            </w:tcBorders>
            <w:shd w:val="clear" w:color="000000" w:fill="FFFFFF"/>
            <w:vAlign w:val="center"/>
            <w:hideMark/>
          </w:tcPr>
          <w:p w14:paraId="50EE9995" w14:textId="77777777" w:rsidR="007C55D9" w:rsidRPr="00B169AB" w:rsidRDefault="007C55D9" w:rsidP="00524A3F">
            <w:pPr>
              <w:jc w:val="center"/>
              <w:rPr>
                <w:sz w:val="20"/>
                <w:szCs w:val="20"/>
              </w:rPr>
            </w:pPr>
            <w:r w:rsidRPr="00B169AB">
              <w:rPr>
                <w:sz w:val="20"/>
                <w:szCs w:val="20"/>
              </w:rPr>
              <w:t>11</w:t>
            </w:r>
          </w:p>
        </w:tc>
        <w:tc>
          <w:tcPr>
            <w:tcW w:w="3711" w:type="dxa"/>
            <w:gridSpan w:val="2"/>
            <w:tcBorders>
              <w:top w:val="nil"/>
              <w:left w:val="nil"/>
              <w:bottom w:val="single" w:sz="4" w:space="0" w:color="000000"/>
              <w:right w:val="single" w:sz="4" w:space="0" w:color="000000"/>
            </w:tcBorders>
            <w:shd w:val="clear" w:color="auto" w:fill="auto"/>
            <w:vAlign w:val="center"/>
            <w:hideMark/>
          </w:tcPr>
          <w:p w14:paraId="6C86DB9E" w14:textId="77777777" w:rsidR="007C55D9" w:rsidRPr="00B169AB" w:rsidRDefault="007C55D9" w:rsidP="00524A3F">
            <w:pPr>
              <w:rPr>
                <w:color w:val="000000"/>
                <w:sz w:val="20"/>
                <w:szCs w:val="20"/>
              </w:rPr>
            </w:pPr>
            <w:r w:rsidRPr="00B169AB">
              <w:rPr>
                <w:color w:val="000000"/>
                <w:sz w:val="20"/>
                <w:szCs w:val="20"/>
              </w:rPr>
              <w:t>Провод СИП-2 3х70+1х70</w:t>
            </w:r>
          </w:p>
        </w:tc>
        <w:tc>
          <w:tcPr>
            <w:tcW w:w="1187" w:type="dxa"/>
            <w:tcBorders>
              <w:top w:val="nil"/>
              <w:left w:val="nil"/>
              <w:bottom w:val="single" w:sz="4" w:space="0" w:color="000000"/>
              <w:right w:val="single" w:sz="4" w:space="0" w:color="000000"/>
            </w:tcBorders>
            <w:shd w:val="clear" w:color="000000" w:fill="FFFFFF"/>
            <w:noWrap/>
            <w:vAlign w:val="center"/>
            <w:hideMark/>
          </w:tcPr>
          <w:p w14:paraId="0CA42B39" w14:textId="77777777" w:rsidR="007C55D9" w:rsidRPr="00B169AB" w:rsidRDefault="007C55D9" w:rsidP="00524A3F">
            <w:pPr>
              <w:jc w:val="center"/>
              <w:rPr>
                <w:color w:val="000000"/>
                <w:sz w:val="20"/>
                <w:szCs w:val="20"/>
              </w:rPr>
            </w:pPr>
            <w:r w:rsidRPr="00B169AB">
              <w:rPr>
                <w:color w:val="000000"/>
                <w:sz w:val="20"/>
                <w:szCs w:val="20"/>
              </w:rPr>
              <w:t>27.32.13.112</w:t>
            </w:r>
          </w:p>
        </w:tc>
        <w:tc>
          <w:tcPr>
            <w:tcW w:w="670" w:type="dxa"/>
            <w:tcBorders>
              <w:top w:val="nil"/>
              <w:left w:val="nil"/>
              <w:bottom w:val="single" w:sz="4" w:space="0" w:color="000000"/>
              <w:right w:val="single" w:sz="4" w:space="0" w:color="000000"/>
            </w:tcBorders>
            <w:shd w:val="clear" w:color="auto" w:fill="auto"/>
            <w:vAlign w:val="center"/>
            <w:hideMark/>
          </w:tcPr>
          <w:p w14:paraId="111ACFB3" w14:textId="77777777" w:rsidR="007C55D9" w:rsidRPr="00B169AB" w:rsidRDefault="007C55D9" w:rsidP="00524A3F">
            <w:pPr>
              <w:jc w:val="center"/>
              <w:rPr>
                <w:color w:val="000000"/>
                <w:sz w:val="20"/>
                <w:szCs w:val="20"/>
              </w:rPr>
            </w:pPr>
            <w:r w:rsidRPr="00B169AB">
              <w:rPr>
                <w:color w:val="000000"/>
                <w:sz w:val="20"/>
                <w:szCs w:val="20"/>
              </w:rPr>
              <w:t>км</w:t>
            </w:r>
          </w:p>
        </w:tc>
        <w:tc>
          <w:tcPr>
            <w:tcW w:w="1100" w:type="dxa"/>
            <w:tcBorders>
              <w:top w:val="nil"/>
              <w:left w:val="nil"/>
              <w:bottom w:val="single" w:sz="4" w:space="0" w:color="000000"/>
              <w:right w:val="single" w:sz="4" w:space="0" w:color="000000"/>
            </w:tcBorders>
            <w:shd w:val="clear" w:color="auto" w:fill="auto"/>
            <w:noWrap/>
            <w:vAlign w:val="center"/>
            <w:hideMark/>
          </w:tcPr>
          <w:p w14:paraId="4C9EBD06" w14:textId="77777777" w:rsidR="007C55D9" w:rsidRPr="00B169AB" w:rsidRDefault="007C55D9" w:rsidP="00524A3F">
            <w:pPr>
              <w:jc w:val="right"/>
              <w:rPr>
                <w:color w:val="000000"/>
                <w:sz w:val="20"/>
                <w:szCs w:val="20"/>
              </w:rPr>
            </w:pPr>
            <w:r w:rsidRPr="00B169AB">
              <w:rPr>
                <w:color w:val="000000"/>
                <w:sz w:val="20"/>
                <w:szCs w:val="20"/>
              </w:rPr>
              <w:t>0,050</w:t>
            </w:r>
          </w:p>
        </w:tc>
        <w:tc>
          <w:tcPr>
            <w:tcW w:w="1226" w:type="dxa"/>
            <w:tcBorders>
              <w:top w:val="nil"/>
              <w:left w:val="nil"/>
              <w:bottom w:val="single" w:sz="4" w:space="0" w:color="000000"/>
              <w:right w:val="single" w:sz="4" w:space="0" w:color="000000"/>
            </w:tcBorders>
            <w:shd w:val="clear" w:color="auto" w:fill="auto"/>
            <w:noWrap/>
            <w:vAlign w:val="center"/>
            <w:hideMark/>
          </w:tcPr>
          <w:p w14:paraId="00C67576" w14:textId="77777777" w:rsidR="007C55D9" w:rsidRPr="00B169AB" w:rsidRDefault="007C55D9" w:rsidP="00524A3F">
            <w:pPr>
              <w:jc w:val="right"/>
              <w:rPr>
                <w:color w:val="000000"/>
                <w:sz w:val="20"/>
                <w:szCs w:val="20"/>
              </w:rPr>
            </w:pPr>
            <w:r w:rsidRPr="00B169AB">
              <w:rPr>
                <w:color w:val="000000"/>
                <w:sz w:val="20"/>
                <w:szCs w:val="20"/>
              </w:rPr>
              <w:t>584 413,60</w:t>
            </w:r>
          </w:p>
        </w:tc>
        <w:tc>
          <w:tcPr>
            <w:tcW w:w="1456" w:type="dxa"/>
            <w:tcBorders>
              <w:top w:val="nil"/>
              <w:left w:val="nil"/>
              <w:bottom w:val="single" w:sz="4" w:space="0" w:color="000000"/>
              <w:right w:val="single" w:sz="4" w:space="0" w:color="000000"/>
            </w:tcBorders>
            <w:shd w:val="clear" w:color="auto" w:fill="auto"/>
            <w:noWrap/>
            <w:vAlign w:val="center"/>
            <w:hideMark/>
          </w:tcPr>
          <w:p w14:paraId="5894E105" w14:textId="77777777" w:rsidR="007C55D9" w:rsidRPr="00B169AB" w:rsidRDefault="007C55D9" w:rsidP="00524A3F">
            <w:pPr>
              <w:jc w:val="right"/>
              <w:rPr>
                <w:color w:val="000000"/>
                <w:sz w:val="20"/>
                <w:szCs w:val="20"/>
              </w:rPr>
            </w:pPr>
            <w:r w:rsidRPr="00B169AB">
              <w:rPr>
                <w:color w:val="000000"/>
                <w:sz w:val="20"/>
                <w:szCs w:val="20"/>
              </w:rPr>
              <w:t>29 220,68</w:t>
            </w:r>
          </w:p>
        </w:tc>
        <w:tc>
          <w:tcPr>
            <w:tcW w:w="1469" w:type="dxa"/>
            <w:tcBorders>
              <w:top w:val="nil"/>
              <w:left w:val="nil"/>
              <w:bottom w:val="single" w:sz="4" w:space="0" w:color="000000"/>
              <w:right w:val="single" w:sz="4" w:space="0" w:color="000000"/>
            </w:tcBorders>
            <w:shd w:val="clear" w:color="auto" w:fill="auto"/>
            <w:noWrap/>
            <w:vAlign w:val="center"/>
            <w:hideMark/>
          </w:tcPr>
          <w:p w14:paraId="62895CA6" w14:textId="77777777" w:rsidR="007C55D9" w:rsidRPr="00B169AB" w:rsidRDefault="007C55D9" w:rsidP="00524A3F">
            <w:pPr>
              <w:jc w:val="center"/>
              <w:rPr>
                <w:color w:val="000000"/>
                <w:sz w:val="20"/>
                <w:szCs w:val="20"/>
              </w:rPr>
            </w:pPr>
            <w:r w:rsidRPr="00B169AB">
              <w:rPr>
                <w:color w:val="000000"/>
                <w:sz w:val="20"/>
                <w:szCs w:val="20"/>
              </w:rPr>
              <w:t>согласно заявке</w:t>
            </w:r>
          </w:p>
        </w:tc>
        <w:tc>
          <w:tcPr>
            <w:tcW w:w="36" w:type="dxa"/>
            <w:vAlign w:val="center"/>
            <w:hideMark/>
          </w:tcPr>
          <w:p w14:paraId="4AB43DD2" w14:textId="77777777" w:rsidR="007C55D9" w:rsidRPr="00B169AB" w:rsidRDefault="007C55D9" w:rsidP="00524A3F">
            <w:pPr>
              <w:rPr>
                <w:sz w:val="20"/>
                <w:szCs w:val="20"/>
              </w:rPr>
            </w:pPr>
          </w:p>
        </w:tc>
      </w:tr>
      <w:tr w:rsidR="007C55D9" w:rsidRPr="00B169AB" w14:paraId="72CED17E" w14:textId="77777777" w:rsidTr="00524A3F">
        <w:trPr>
          <w:trHeight w:val="255"/>
        </w:trPr>
        <w:tc>
          <w:tcPr>
            <w:tcW w:w="445" w:type="dxa"/>
            <w:tcBorders>
              <w:top w:val="nil"/>
              <w:left w:val="single" w:sz="4" w:space="0" w:color="000000"/>
              <w:bottom w:val="single" w:sz="4" w:space="0" w:color="000000"/>
              <w:right w:val="single" w:sz="4" w:space="0" w:color="000000"/>
            </w:tcBorders>
            <w:shd w:val="clear" w:color="000000" w:fill="FFFFFF"/>
            <w:vAlign w:val="center"/>
            <w:hideMark/>
          </w:tcPr>
          <w:p w14:paraId="4AF58660" w14:textId="77777777" w:rsidR="007C55D9" w:rsidRPr="00B169AB" w:rsidRDefault="007C55D9" w:rsidP="00524A3F">
            <w:pPr>
              <w:jc w:val="center"/>
              <w:rPr>
                <w:sz w:val="20"/>
                <w:szCs w:val="20"/>
              </w:rPr>
            </w:pPr>
            <w:r w:rsidRPr="00B169AB">
              <w:rPr>
                <w:sz w:val="20"/>
                <w:szCs w:val="20"/>
              </w:rPr>
              <w:t>12</w:t>
            </w:r>
          </w:p>
        </w:tc>
        <w:tc>
          <w:tcPr>
            <w:tcW w:w="3711" w:type="dxa"/>
            <w:gridSpan w:val="2"/>
            <w:tcBorders>
              <w:top w:val="nil"/>
              <w:left w:val="nil"/>
              <w:bottom w:val="single" w:sz="4" w:space="0" w:color="000000"/>
              <w:right w:val="single" w:sz="4" w:space="0" w:color="000000"/>
            </w:tcBorders>
            <w:shd w:val="clear" w:color="auto" w:fill="auto"/>
            <w:vAlign w:val="center"/>
            <w:hideMark/>
          </w:tcPr>
          <w:p w14:paraId="4830E279" w14:textId="77777777" w:rsidR="007C55D9" w:rsidRPr="00B169AB" w:rsidRDefault="007C55D9" w:rsidP="00524A3F">
            <w:pPr>
              <w:rPr>
                <w:color w:val="000000"/>
                <w:sz w:val="20"/>
                <w:szCs w:val="20"/>
              </w:rPr>
            </w:pPr>
            <w:r w:rsidRPr="00B169AB">
              <w:rPr>
                <w:color w:val="000000"/>
                <w:sz w:val="20"/>
                <w:szCs w:val="20"/>
              </w:rPr>
              <w:t>Провод СИП-2 3х95+1х95</w:t>
            </w:r>
          </w:p>
        </w:tc>
        <w:tc>
          <w:tcPr>
            <w:tcW w:w="1187" w:type="dxa"/>
            <w:tcBorders>
              <w:top w:val="nil"/>
              <w:left w:val="nil"/>
              <w:bottom w:val="single" w:sz="4" w:space="0" w:color="000000"/>
              <w:right w:val="single" w:sz="4" w:space="0" w:color="000000"/>
            </w:tcBorders>
            <w:shd w:val="clear" w:color="000000" w:fill="FFFFFF"/>
            <w:noWrap/>
            <w:vAlign w:val="center"/>
            <w:hideMark/>
          </w:tcPr>
          <w:p w14:paraId="166D0E62" w14:textId="77777777" w:rsidR="007C55D9" w:rsidRPr="00B169AB" w:rsidRDefault="007C55D9" w:rsidP="00524A3F">
            <w:pPr>
              <w:jc w:val="center"/>
              <w:rPr>
                <w:color w:val="000000"/>
                <w:sz w:val="20"/>
                <w:szCs w:val="20"/>
              </w:rPr>
            </w:pPr>
            <w:r w:rsidRPr="00B169AB">
              <w:rPr>
                <w:color w:val="000000"/>
                <w:sz w:val="20"/>
                <w:szCs w:val="20"/>
              </w:rPr>
              <w:t>27.32.13.112</w:t>
            </w:r>
          </w:p>
        </w:tc>
        <w:tc>
          <w:tcPr>
            <w:tcW w:w="670" w:type="dxa"/>
            <w:tcBorders>
              <w:top w:val="nil"/>
              <w:left w:val="nil"/>
              <w:bottom w:val="single" w:sz="4" w:space="0" w:color="000000"/>
              <w:right w:val="single" w:sz="4" w:space="0" w:color="000000"/>
            </w:tcBorders>
            <w:shd w:val="clear" w:color="auto" w:fill="auto"/>
            <w:vAlign w:val="center"/>
            <w:hideMark/>
          </w:tcPr>
          <w:p w14:paraId="70CD7195" w14:textId="77777777" w:rsidR="007C55D9" w:rsidRPr="00B169AB" w:rsidRDefault="007C55D9" w:rsidP="00524A3F">
            <w:pPr>
              <w:jc w:val="center"/>
              <w:rPr>
                <w:color w:val="000000"/>
                <w:sz w:val="20"/>
                <w:szCs w:val="20"/>
              </w:rPr>
            </w:pPr>
            <w:r w:rsidRPr="00B169AB">
              <w:rPr>
                <w:color w:val="000000"/>
                <w:sz w:val="20"/>
                <w:szCs w:val="20"/>
              </w:rPr>
              <w:t>км</w:t>
            </w:r>
          </w:p>
        </w:tc>
        <w:tc>
          <w:tcPr>
            <w:tcW w:w="1100" w:type="dxa"/>
            <w:tcBorders>
              <w:top w:val="nil"/>
              <w:left w:val="nil"/>
              <w:bottom w:val="single" w:sz="4" w:space="0" w:color="000000"/>
              <w:right w:val="single" w:sz="4" w:space="0" w:color="000000"/>
            </w:tcBorders>
            <w:shd w:val="clear" w:color="auto" w:fill="auto"/>
            <w:noWrap/>
            <w:vAlign w:val="center"/>
            <w:hideMark/>
          </w:tcPr>
          <w:p w14:paraId="148B52DF" w14:textId="77777777" w:rsidR="007C55D9" w:rsidRPr="00B169AB" w:rsidRDefault="007C55D9" w:rsidP="00524A3F">
            <w:pPr>
              <w:jc w:val="right"/>
              <w:rPr>
                <w:color w:val="000000"/>
                <w:sz w:val="20"/>
                <w:szCs w:val="20"/>
              </w:rPr>
            </w:pPr>
            <w:r w:rsidRPr="00B169AB">
              <w:rPr>
                <w:color w:val="000000"/>
                <w:sz w:val="20"/>
                <w:szCs w:val="20"/>
              </w:rPr>
              <w:t>0,260</w:t>
            </w:r>
          </w:p>
        </w:tc>
        <w:tc>
          <w:tcPr>
            <w:tcW w:w="1226" w:type="dxa"/>
            <w:tcBorders>
              <w:top w:val="nil"/>
              <w:left w:val="nil"/>
              <w:bottom w:val="single" w:sz="4" w:space="0" w:color="000000"/>
              <w:right w:val="single" w:sz="4" w:space="0" w:color="000000"/>
            </w:tcBorders>
            <w:shd w:val="clear" w:color="auto" w:fill="auto"/>
            <w:noWrap/>
            <w:vAlign w:val="center"/>
            <w:hideMark/>
          </w:tcPr>
          <w:p w14:paraId="3FF704A9" w14:textId="77777777" w:rsidR="007C55D9" w:rsidRPr="00B169AB" w:rsidRDefault="007C55D9" w:rsidP="00524A3F">
            <w:pPr>
              <w:jc w:val="right"/>
              <w:rPr>
                <w:color w:val="000000"/>
                <w:sz w:val="20"/>
                <w:szCs w:val="20"/>
              </w:rPr>
            </w:pPr>
            <w:r w:rsidRPr="00B169AB">
              <w:rPr>
                <w:color w:val="000000"/>
                <w:sz w:val="20"/>
                <w:szCs w:val="20"/>
              </w:rPr>
              <w:t>812 988,00</w:t>
            </w:r>
          </w:p>
        </w:tc>
        <w:tc>
          <w:tcPr>
            <w:tcW w:w="1456" w:type="dxa"/>
            <w:tcBorders>
              <w:top w:val="nil"/>
              <w:left w:val="nil"/>
              <w:bottom w:val="single" w:sz="4" w:space="0" w:color="000000"/>
              <w:right w:val="single" w:sz="4" w:space="0" w:color="000000"/>
            </w:tcBorders>
            <w:shd w:val="clear" w:color="auto" w:fill="auto"/>
            <w:noWrap/>
            <w:vAlign w:val="center"/>
            <w:hideMark/>
          </w:tcPr>
          <w:p w14:paraId="027AA476" w14:textId="77777777" w:rsidR="007C55D9" w:rsidRPr="00B169AB" w:rsidRDefault="007C55D9" w:rsidP="00524A3F">
            <w:pPr>
              <w:jc w:val="right"/>
              <w:rPr>
                <w:color w:val="000000"/>
                <w:sz w:val="20"/>
                <w:szCs w:val="20"/>
              </w:rPr>
            </w:pPr>
            <w:r w:rsidRPr="00B169AB">
              <w:rPr>
                <w:color w:val="000000"/>
                <w:sz w:val="20"/>
                <w:szCs w:val="20"/>
              </w:rPr>
              <w:t>211 376,88</w:t>
            </w:r>
          </w:p>
        </w:tc>
        <w:tc>
          <w:tcPr>
            <w:tcW w:w="1469" w:type="dxa"/>
            <w:tcBorders>
              <w:top w:val="nil"/>
              <w:left w:val="nil"/>
              <w:bottom w:val="single" w:sz="4" w:space="0" w:color="000000"/>
              <w:right w:val="single" w:sz="4" w:space="0" w:color="000000"/>
            </w:tcBorders>
            <w:shd w:val="clear" w:color="auto" w:fill="auto"/>
            <w:noWrap/>
            <w:vAlign w:val="center"/>
            <w:hideMark/>
          </w:tcPr>
          <w:p w14:paraId="3603E6E9" w14:textId="77777777" w:rsidR="007C55D9" w:rsidRPr="00B169AB" w:rsidRDefault="007C55D9" w:rsidP="00524A3F">
            <w:pPr>
              <w:jc w:val="center"/>
              <w:rPr>
                <w:color w:val="000000"/>
                <w:sz w:val="20"/>
                <w:szCs w:val="20"/>
              </w:rPr>
            </w:pPr>
            <w:r w:rsidRPr="00B169AB">
              <w:rPr>
                <w:color w:val="000000"/>
                <w:sz w:val="20"/>
                <w:szCs w:val="20"/>
              </w:rPr>
              <w:t>согласно заявке</w:t>
            </w:r>
          </w:p>
        </w:tc>
        <w:tc>
          <w:tcPr>
            <w:tcW w:w="36" w:type="dxa"/>
            <w:vAlign w:val="center"/>
            <w:hideMark/>
          </w:tcPr>
          <w:p w14:paraId="4EBE3A49" w14:textId="77777777" w:rsidR="007C55D9" w:rsidRPr="00B169AB" w:rsidRDefault="007C55D9" w:rsidP="00524A3F">
            <w:pPr>
              <w:rPr>
                <w:sz w:val="20"/>
                <w:szCs w:val="20"/>
              </w:rPr>
            </w:pPr>
          </w:p>
        </w:tc>
      </w:tr>
      <w:tr w:rsidR="007C55D9" w:rsidRPr="00B169AB" w14:paraId="6285AC0D" w14:textId="77777777" w:rsidTr="00524A3F">
        <w:trPr>
          <w:trHeight w:val="255"/>
        </w:trPr>
        <w:tc>
          <w:tcPr>
            <w:tcW w:w="445" w:type="dxa"/>
            <w:tcBorders>
              <w:top w:val="nil"/>
              <w:left w:val="single" w:sz="4" w:space="0" w:color="000000"/>
              <w:bottom w:val="single" w:sz="4" w:space="0" w:color="000000"/>
              <w:right w:val="single" w:sz="4" w:space="0" w:color="000000"/>
            </w:tcBorders>
            <w:shd w:val="clear" w:color="000000" w:fill="FFFFFF"/>
            <w:vAlign w:val="center"/>
            <w:hideMark/>
          </w:tcPr>
          <w:p w14:paraId="0347B9DA" w14:textId="77777777" w:rsidR="007C55D9" w:rsidRPr="00B169AB" w:rsidRDefault="007C55D9" w:rsidP="00524A3F">
            <w:pPr>
              <w:jc w:val="center"/>
              <w:rPr>
                <w:sz w:val="20"/>
                <w:szCs w:val="20"/>
              </w:rPr>
            </w:pPr>
            <w:r w:rsidRPr="00B169AB">
              <w:rPr>
                <w:sz w:val="20"/>
                <w:szCs w:val="20"/>
              </w:rPr>
              <w:t>13</w:t>
            </w:r>
          </w:p>
        </w:tc>
        <w:tc>
          <w:tcPr>
            <w:tcW w:w="3711" w:type="dxa"/>
            <w:gridSpan w:val="2"/>
            <w:tcBorders>
              <w:top w:val="nil"/>
              <w:left w:val="nil"/>
              <w:bottom w:val="single" w:sz="4" w:space="0" w:color="000000"/>
              <w:right w:val="single" w:sz="4" w:space="0" w:color="000000"/>
            </w:tcBorders>
            <w:shd w:val="clear" w:color="auto" w:fill="auto"/>
            <w:vAlign w:val="center"/>
            <w:hideMark/>
          </w:tcPr>
          <w:p w14:paraId="71B18309" w14:textId="77777777" w:rsidR="007C55D9" w:rsidRPr="00B169AB" w:rsidRDefault="007C55D9" w:rsidP="00524A3F">
            <w:pPr>
              <w:rPr>
                <w:color w:val="000000"/>
                <w:sz w:val="20"/>
                <w:szCs w:val="20"/>
              </w:rPr>
            </w:pPr>
            <w:r w:rsidRPr="00B169AB">
              <w:rPr>
                <w:color w:val="000000"/>
                <w:sz w:val="20"/>
                <w:szCs w:val="20"/>
              </w:rPr>
              <w:t>Кабель ВВГнг(А)-П 3х2,5-0,66</w:t>
            </w:r>
          </w:p>
        </w:tc>
        <w:tc>
          <w:tcPr>
            <w:tcW w:w="1187" w:type="dxa"/>
            <w:tcBorders>
              <w:top w:val="nil"/>
              <w:left w:val="nil"/>
              <w:bottom w:val="single" w:sz="4" w:space="0" w:color="000000"/>
              <w:right w:val="single" w:sz="4" w:space="0" w:color="000000"/>
            </w:tcBorders>
            <w:shd w:val="clear" w:color="000000" w:fill="FFFFFF"/>
            <w:noWrap/>
            <w:vAlign w:val="center"/>
            <w:hideMark/>
          </w:tcPr>
          <w:p w14:paraId="41FCDBDE" w14:textId="77777777" w:rsidR="007C55D9" w:rsidRPr="00B169AB" w:rsidRDefault="007C55D9" w:rsidP="00524A3F">
            <w:pPr>
              <w:jc w:val="center"/>
              <w:rPr>
                <w:color w:val="000000"/>
                <w:sz w:val="20"/>
                <w:szCs w:val="20"/>
              </w:rPr>
            </w:pPr>
            <w:r w:rsidRPr="00B169AB">
              <w:rPr>
                <w:color w:val="000000"/>
                <w:sz w:val="20"/>
                <w:szCs w:val="20"/>
              </w:rPr>
              <w:t>27.32.13.111</w:t>
            </w:r>
          </w:p>
        </w:tc>
        <w:tc>
          <w:tcPr>
            <w:tcW w:w="670" w:type="dxa"/>
            <w:tcBorders>
              <w:top w:val="nil"/>
              <w:left w:val="nil"/>
              <w:bottom w:val="single" w:sz="4" w:space="0" w:color="000000"/>
              <w:right w:val="single" w:sz="4" w:space="0" w:color="000000"/>
            </w:tcBorders>
            <w:shd w:val="clear" w:color="auto" w:fill="auto"/>
            <w:vAlign w:val="center"/>
            <w:hideMark/>
          </w:tcPr>
          <w:p w14:paraId="1C8BBE46" w14:textId="77777777" w:rsidR="007C55D9" w:rsidRPr="00B169AB" w:rsidRDefault="007C55D9" w:rsidP="00524A3F">
            <w:pPr>
              <w:jc w:val="center"/>
              <w:rPr>
                <w:color w:val="000000"/>
                <w:sz w:val="20"/>
                <w:szCs w:val="20"/>
              </w:rPr>
            </w:pPr>
            <w:r w:rsidRPr="00B169AB">
              <w:rPr>
                <w:color w:val="000000"/>
                <w:sz w:val="20"/>
                <w:szCs w:val="20"/>
              </w:rPr>
              <w:t>км</w:t>
            </w:r>
          </w:p>
        </w:tc>
        <w:tc>
          <w:tcPr>
            <w:tcW w:w="1100" w:type="dxa"/>
            <w:tcBorders>
              <w:top w:val="nil"/>
              <w:left w:val="nil"/>
              <w:bottom w:val="single" w:sz="4" w:space="0" w:color="000000"/>
              <w:right w:val="single" w:sz="4" w:space="0" w:color="000000"/>
            </w:tcBorders>
            <w:shd w:val="clear" w:color="auto" w:fill="auto"/>
            <w:noWrap/>
            <w:vAlign w:val="center"/>
            <w:hideMark/>
          </w:tcPr>
          <w:p w14:paraId="380F491D" w14:textId="77777777" w:rsidR="007C55D9" w:rsidRPr="00B169AB" w:rsidRDefault="007C55D9" w:rsidP="00524A3F">
            <w:pPr>
              <w:jc w:val="right"/>
              <w:rPr>
                <w:color w:val="000000"/>
                <w:sz w:val="20"/>
                <w:szCs w:val="20"/>
              </w:rPr>
            </w:pPr>
            <w:r w:rsidRPr="00B169AB">
              <w:rPr>
                <w:color w:val="000000"/>
                <w:sz w:val="20"/>
                <w:szCs w:val="20"/>
              </w:rPr>
              <w:t>0,150</w:t>
            </w:r>
          </w:p>
        </w:tc>
        <w:tc>
          <w:tcPr>
            <w:tcW w:w="1226" w:type="dxa"/>
            <w:tcBorders>
              <w:top w:val="nil"/>
              <w:left w:val="nil"/>
              <w:bottom w:val="single" w:sz="4" w:space="0" w:color="000000"/>
              <w:right w:val="single" w:sz="4" w:space="0" w:color="000000"/>
            </w:tcBorders>
            <w:shd w:val="clear" w:color="auto" w:fill="auto"/>
            <w:noWrap/>
            <w:vAlign w:val="center"/>
            <w:hideMark/>
          </w:tcPr>
          <w:p w14:paraId="3D74B487" w14:textId="77777777" w:rsidR="007C55D9" w:rsidRPr="00B169AB" w:rsidRDefault="007C55D9" w:rsidP="00524A3F">
            <w:pPr>
              <w:jc w:val="right"/>
              <w:rPr>
                <w:color w:val="000000"/>
                <w:sz w:val="20"/>
                <w:szCs w:val="20"/>
              </w:rPr>
            </w:pPr>
            <w:r w:rsidRPr="00B169AB">
              <w:rPr>
                <w:color w:val="000000"/>
                <w:sz w:val="20"/>
                <w:szCs w:val="20"/>
              </w:rPr>
              <w:t>164 574,33</w:t>
            </w:r>
          </w:p>
        </w:tc>
        <w:tc>
          <w:tcPr>
            <w:tcW w:w="1456" w:type="dxa"/>
            <w:tcBorders>
              <w:top w:val="nil"/>
              <w:left w:val="nil"/>
              <w:bottom w:val="single" w:sz="4" w:space="0" w:color="000000"/>
              <w:right w:val="single" w:sz="4" w:space="0" w:color="000000"/>
            </w:tcBorders>
            <w:shd w:val="clear" w:color="auto" w:fill="auto"/>
            <w:noWrap/>
            <w:vAlign w:val="center"/>
            <w:hideMark/>
          </w:tcPr>
          <w:p w14:paraId="413E7476" w14:textId="77777777" w:rsidR="007C55D9" w:rsidRPr="00B169AB" w:rsidRDefault="007C55D9" w:rsidP="00524A3F">
            <w:pPr>
              <w:jc w:val="right"/>
              <w:rPr>
                <w:color w:val="000000"/>
                <w:sz w:val="20"/>
                <w:szCs w:val="20"/>
              </w:rPr>
            </w:pPr>
            <w:r w:rsidRPr="00B169AB">
              <w:rPr>
                <w:color w:val="000000"/>
                <w:sz w:val="20"/>
                <w:szCs w:val="20"/>
              </w:rPr>
              <w:t>24 686,15</w:t>
            </w:r>
          </w:p>
        </w:tc>
        <w:tc>
          <w:tcPr>
            <w:tcW w:w="1469" w:type="dxa"/>
            <w:tcBorders>
              <w:top w:val="nil"/>
              <w:left w:val="nil"/>
              <w:bottom w:val="single" w:sz="4" w:space="0" w:color="000000"/>
              <w:right w:val="single" w:sz="4" w:space="0" w:color="000000"/>
            </w:tcBorders>
            <w:shd w:val="clear" w:color="auto" w:fill="auto"/>
            <w:noWrap/>
            <w:vAlign w:val="center"/>
            <w:hideMark/>
          </w:tcPr>
          <w:p w14:paraId="1406AF68" w14:textId="77777777" w:rsidR="007C55D9" w:rsidRPr="00B169AB" w:rsidRDefault="007C55D9" w:rsidP="00524A3F">
            <w:pPr>
              <w:jc w:val="center"/>
              <w:rPr>
                <w:color w:val="000000"/>
                <w:sz w:val="20"/>
                <w:szCs w:val="20"/>
              </w:rPr>
            </w:pPr>
            <w:r w:rsidRPr="00B169AB">
              <w:rPr>
                <w:color w:val="000000"/>
                <w:sz w:val="20"/>
                <w:szCs w:val="20"/>
              </w:rPr>
              <w:t>согласно заявке</w:t>
            </w:r>
          </w:p>
        </w:tc>
        <w:tc>
          <w:tcPr>
            <w:tcW w:w="36" w:type="dxa"/>
            <w:vAlign w:val="center"/>
            <w:hideMark/>
          </w:tcPr>
          <w:p w14:paraId="5F83E8C5" w14:textId="77777777" w:rsidR="007C55D9" w:rsidRPr="00B169AB" w:rsidRDefault="007C55D9" w:rsidP="00524A3F">
            <w:pPr>
              <w:rPr>
                <w:sz w:val="20"/>
                <w:szCs w:val="20"/>
              </w:rPr>
            </w:pPr>
          </w:p>
        </w:tc>
      </w:tr>
      <w:tr w:rsidR="007C55D9" w:rsidRPr="00B169AB" w14:paraId="24AA3790" w14:textId="77777777" w:rsidTr="00524A3F">
        <w:trPr>
          <w:trHeight w:val="255"/>
        </w:trPr>
        <w:tc>
          <w:tcPr>
            <w:tcW w:w="445" w:type="dxa"/>
            <w:tcBorders>
              <w:top w:val="nil"/>
              <w:left w:val="single" w:sz="4" w:space="0" w:color="000000"/>
              <w:bottom w:val="single" w:sz="4" w:space="0" w:color="000000"/>
              <w:right w:val="single" w:sz="4" w:space="0" w:color="000000"/>
            </w:tcBorders>
            <w:shd w:val="clear" w:color="000000" w:fill="FFFFFF"/>
            <w:vAlign w:val="center"/>
            <w:hideMark/>
          </w:tcPr>
          <w:p w14:paraId="3D264A6F" w14:textId="77777777" w:rsidR="007C55D9" w:rsidRPr="00B169AB" w:rsidRDefault="007C55D9" w:rsidP="00524A3F">
            <w:pPr>
              <w:jc w:val="center"/>
              <w:rPr>
                <w:sz w:val="20"/>
                <w:szCs w:val="20"/>
              </w:rPr>
            </w:pPr>
            <w:r w:rsidRPr="00B169AB">
              <w:rPr>
                <w:sz w:val="20"/>
                <w:szCs w:val="20"/>
              </w:rPr>
              <w:t>14</w:t>
            </w:r>
          </w:p>
        </w:tc>
        <w:tc>
          <w:tcPr>
            <w:tcW w:w="3711" w:type="dxa"/>
            <w:gridSpan w:val="2"/>
            <w:tcBorders>
              <w:top w:val="nil"/>
              <w:left w:val="nil"/>
              <w:bottom w:val="single" w:sz="4" w:space="0" w:color="000000"/>
              <w:right w:val="single" w:sz="4" w:space="0" w:color="000000"/>
            </w:tcBorders>
            <w:shd w:val="clear" w:color="auto" w:fill="auto"/>
            <w:vAlign w:val="center"/>
            <w:hideMark/>
          </w:tcPr>
          <w:p w14:paraId="01026AC1" w14:textId="77777777" w:rsidR="007C55D9" w:rsidRPr="00B169AB" w:rsidRDefault="007C55D9" w:rsidP="00524A3F">
            <w:pPr>
              <w:rPr>
                <w:color w:val="000000"/>
                <w:sz w:val="20"/>
                <w:szCs w:val="20"/>
              </w:rPr>
            </w:pPr>
            <w:r w:rsidRPr="00B169AB">
              <w:rPr>
                <w:color w:val="000000"/>
                <w:sz w:val="20"/>
                <w:szCs w:val="20"/>
              </w:rPr>
              <w:t>Провод СИП-4 2х25</w:t>
            </w:r>
          </w:p>
        </w:tc>
        <w:tc>
          <w:tcPr>
            <w:tcW w:w="1187" w:type="dxa"/>
            <w:tcBorders>
              <w:top w:val="nil"/>
              <w:left w:val="nil"/>
              <w:bottom w:val="single" w:sz="4" w:space="0" w:color="000000"/>
              <w:right w:val="single" w:sz="4" w:space="0" w:color="000000"/>
            </w:tcBorders>
            <w:shd w:val="clear" w:color="000000" w:fill="FFFFFF"/>
            <w:noWrap/>
            <w:vAlign w:val="center"/>
            <w:hideMark/>
          </w:tcPr>
          <w:p w14:paraId="54C62D34" w14:textId="77777777" w:rsidR="007C55D9" w:rsidRPr="00B169AB" w:rsidRDefault="007C55D9" w:rsidP="00524A3F">
            <w:pPr>
              <w:jc w:val="center"/>
              <w:rPr>
                <w:color w:val="000000"/>
                <w:sz w:val="20"/>
                <w:szCs w:val="20"/>
              </w:rPr>
            </w:pPr>
            <w:r w:rsidRPr="00B169AB">
              <w:rPr>
                <w:color w:val="000000"/>
                <w:sz w:val="20"/>
                <w:szCs w:val="20"/>
              </w:rPr>
              <w:t>27.32.14.112</w:t>
            </w:r>
          </w:p>
        </w:tc>
        <w:tc>
          <w:tcPr>
            <w:tcW w:w="670" w:type="dxa"/>
            <w:tcBorders>
              <w:top w:val="nil"/>
              <w:left w:val="nil"/>
              <w:bottom w:val="single" w:sz="4" w:space="0" w:color="000000"/>
              <w:right w:val="single" w:sz="4" w:space="0" w:color="000000"/>
            </w:tcBorders>
            <w:shd w:val="clear" w:color="auto" w:fill="auto"/>
            <w:vAlign w:val="center"/>
            <w:hideMark/>
          </w:tcPr>
          <w:p w14:paraId="51C0FB7B" w14:textId="77777777" w:rsidR="007C55D9" w:rsidRPr="00B169AB" w:rsidRDefault="007C55D9" w:rsidP="00524A3F">
            <w:pPr>
              <w:jc w:val="center"/>
              <w:rPr>
                <w:color w:val="000000"/>
                <w:sz w:val="20"/>
                <w:szCs w:val="20"/>
              </w:rPr>
            </w:pPr>
            <w:r w:rsidRPr="00B169AB">
              <w:rPr>
                <w:color w:val="000000"/>
                <w:sz w:val="20"/>
                <w:szCs w:val="20"/>
              </w:rPr>
              <w:t>км</w:t>
            </w:r>
          </w:p>
        </w:tc>
        <w:tc>
          <w:tcPr>
            <w:tcW w:w="1100" w:type="dxa"/>
            <w:tcBorders>
              <w:top w:val="nil"/>
              <w:left w:val="nil"/>
              <w:bottom w:val="single" w:sz="4" w:space="0" w:color="000000"/>
              <w:right w:val="single" w:sz="4" w:space="0" w:color="000000"/>
            </w:tcBorders>
            <w:shd w:val="clear" w:color="auto" w:fill="auto"/>
            <w:noWrap/>
            <w:vAlign w:val="center"/>
            <w:hideMark/>
          </w:tcPr>
          <w:p w14:paraId="737C8FF2" w14:textId="77777777" w:rsidR="007C55D9" w:rsidRPr="00B169AB" w:rsidRDefault="007C55D9" w:rsidP="00524A3F">
            <w:pPr>
              <w:jc w:val="right"/>
              <w:rPr>
                <w:color w:val="000000"/>
                <w:sz w:val="20"/>
                <w:szCs w:val="20"/>
              </w:rPr>
            </w:pPr>
            <w:r w:rsidRPr="00B169AB">
              <w:rPr>
                <w:color w:val="000000"/>
                <w:sz w:val="20"/>
                <w:szCs w:val="20"/>
              </w:rPr>
              <w:t>0,050</w:t>
            </w:r>
          </w:p>
        </w:tc>
        <w:tc>
          <w:tcPr>
            <w:tcW w:w="1226" w:type="dxa"/>
            <w:tcBorders>
              <w:top w:val="nil"/>
              <w:left w:val="nil"/>
              <w:bottom w:val="single" w:sz="4" w:space="0" w:color="000000"/>
              <w:right w:val="single" w:sz="4" w:space="0" w:color="000000"/>
            </w:tcBorders>
            <w:shd w:val="clear" w:color="auto" w:fill="auto"/>
            <w:noWrap/>
            <w:vAlign w:val="center"/>
            <w:hideMark/>
          </w:tcPr>
          <w:p w14:paraId="0CAB3732" w14:textId="77777777" w:rsidR="007C55D9" w:rsidRPr="00B169AB" w:rsidRDefault="007C55D9" w:rsidP="00524A3F">
            <w:pPr>
              <w:jc w:val="right"/>
              <w:rPr>
                <w:color w:val="000000"/>
                <w:sz w:val="20"/>
                <w:szCs w:val="20"/>
              </w:rPr>
            </w:pPr>
            <w:r w:rsidRPr="00B169AB">
              <w:rPr>
                <w:color w:val="000000"/>
                <w:sz w:val="20"/>
                <w:szCs w:val="20"/>
              </w:rPr>
              <w:t>119 212,60</w:t>
            </w:r>
          </w:p>
        </w:tc>
        <w:tc>
          <w:tcPr>
            <w:tcW w:w="1456" w:type="dxa"/>
            <w:tcBorders>
              <w:top w:val="nil"/>
              <w:left w:val="nil"/>
              <w:bottom w:val="single" w:sz="4" w:space="0" w:color="000000"/>
              <w:right w:val="single" w:sz="4" w:space="0" w:color="000000"/>
            </w:tcBorders>
            <w:shd w:val="clear" w:color="auto" w:fill="auto"/>
            <w:noWrap/>
            <w:vAlign w:val="center"/>
            <w:hideMark/>
          </w:tcPr>
          <w:p w14:paraId="1F712B71" w14:textId="77777777" w:rsidR="007C55D9" w:rsidRPr="00B169AB" w:rsidRDefault="007C55D9" w:rsidP="00524A3F">
            <w:pPr>
              <w:jc w:val="right"/>
              <w:rPr>
                <w:color w:val="000000"/>
                <w:sz w:val="20"/>
                <w:szCs w:val="20"/>
              </w:rPr>
            </w:pPr>
            <w:r w:rsidRPr="00B169AB">
              <w:rPr>
                <w:color w:val="000000"/>
                <w:sz w:val="20"/>
                <w:szCs w:val="20"/>
              </w:rPr>
              <w:t>5 960,63</w:t>
            </w:r>
          </w:p>
        </w:tc>
        <w:tc>
          <w:tcPr>
            <w:tcW w:w="1469" w:type="dxa"/>
            <w:tcBorders>
              <w:top w:val="nil"/>
              <w:left w:val="nil"/>
              <w:bottom w:val="single" w:sz="4" w:space="0" w:color="000000"/>
              <w:right w:val="single" w:sz="4" w:space="0" w:color="000000"/>
            </w:tcBorders>
            <w:shd w:val="clear" w:color="auto" w:fill="auto"/>
            <w:noWrap/>
            <w:vAlign w:val="center"/>
            <w:hideMark/>
          </w:tcPr>
          <w:p w14:paraId="539C6351" w14:textId="77777777" w:rsidR="007C55D9" w:rsidRPr="00B169AB" w:rsidRDefault="007C55D9" w:rsidP="00524A3F">
            <w:pPr>
              <w:jc w:val="center"/>
              <w:rPr>
                <w:color w:val="000000"/>
                <w:sz w:val="20"/>
                <w:szCs w:val="20"/>
              </w:rPr>
            </w:pPr>
            <w:r w:rsidRPr="00B169AB">
              <w:rPr>
                <w:color w:val="000000"/>
                <w:sz w:val="20"/>
                <w:szCs w:val="20"/>
              </w:rPr>
              <w:t>согласно заявке</w:t>
            </w:r>
          </w:p>
        </w:tc>
        <w:tc>
          <w:tcPr>
            <w:tcW w:w="36" w:type="dxa"/>
            <w:vAlign w:val="center"/>
            <w:hideMark/>
          </w:tcPr>
          <w:p w14:paraId="319B0F64" w14:textId="77777777" w:rsidR="007C55D9" w:rsidRPr="00B169AB" w:rsidRDefault="007C55D9" w:rsidP="00524A3F">
            <w:pPr>
              <w:rPr>
                <w:sz w:val="20"/>
                <w:szCs w:val="20"/>
              </w:rPr>
            </w:pPr>
          </w:p>
        </w:tc>
      </w:tr>
      <w:tr w:rsidR="007C55D9" w:rsidRPr="00B169AB" w14:paraId="3C546A1B" w14:textId="77777777" w:rsidTr="00524A3F">
        <w:trPr>
          <w:trHeight w:val="255"/>
        </w:trPr>
        <w:tc>
          <w:tcPr>
            <w:tcW w:w="445" w:type="dxa"/>
            <w:tcBorders>
              <w:top w:val="nil"/>
              <w:left w:val="single" w:sz="4" w:space="0" w:color="000000"/>
              <w:bottom w:val="single" w:sz="4" w:space="0" w:color="000000"/>
              <w:right w:val="single" w:sz="4" w:space="0" w:color="000000"/>
            </w:tcBorders>
            <w:shd w:val="clear" w:color="000000" w:fill="FFFFFF"/>
            <w:vAlign w:val="center"/>
            <w:hideMark/>
          </w:tcPr>
          <w:p w14:paraId="312246B0" w14:textId="77777777" w:rsidR="007C55D9" w:rsidRPr="00B169AB" w:rsidRDefault="007C55D9" w:rsidP="00524A3F">
            <w:pPr>
              <w:jc w:val="center"/>
              <w:rPr>
                <w:sz w:val="20"/>
                <w:szCs w:val="20"/>
              </w:rPr>
            </w:pPr>
            <w:r w:rsidRPr="00B169AB">
              <w:rPr>
                <w:sz w:val="20"/>
                <w:szCs w:val="20"/>
              </w:rPr>
              <w:t>15</w:t>
            </w:r>
          </w:p>
        </w:tc>
        <w:tc>
          <w:tcPr>
            <w:tcW w:w="3711" w:type="dxa"/>
            <w:gridSpan w:val="2"/>
            <w:tcBorders>
              <w:top w:val="nil"/>
              <w:left w:val="nil"/>
              <w:bottom w:val="single" w:sz="4" w:space="0" w:color="000000"/>
              <w:right w:val="single" w:sz="4" w:space="0" w:color="000000"/>
            </w:tcBorders>
            <w:shd w:val="clear" w:color="auto" w:fill="auto"/>
            <w:vAlign w:val="center"/>
            <w:hideMark/>
          </w:tcPr>
          <w:p w14:paraId="0AFE8A55" w14:textId="77777777" w:rsidR="007C55D9" w:rsidRPr="00B169AB" w:rsidRDefault="007C55D9" w:rsidP="00524A3F">
            <w:pPr>
              <w:rPr>
                <w:color w:val="000000"/>
                <w:sz w:val="20"/>
                <w:szCs w:val="20"/>
              </w:rPr>
            </w:pPr>
            <w:r w:rsidRPr="00B169AB">
              <w:rPr>
                <w:color w:val="000000"/>
                <w:sz w:val="20"/>
                <w:szCs w:val="20"/>
              </w:rPr>
              <w:t>Кабель ВВГнг(А)-П 3х2,5-0,66</w:t>
            </w:r>
          </w:p>
        </w:tc>
        <w:tc>
          <w:tcPr>
            <w:tcW w:w="1187" w:type="dxa"/>
            <w:tcBorders>
              <w:top w:val="nil"/>
              <w:left w:val="nil"/>
              <w:bottom w:val="single" w:sz="4" w:space="0" w:color="000000"/>
              <w:right w:val="single" w:sz="4" w:space="0" w:color="000000"/>
            </w:tcBorders>
            <w:shd w:val="clear" w:color="000000" w:fill="FFFFFF"/>
            <w:noWrap/>
            <w:vAlign w:val="center"/>
            <w:hideMark/>
          </w:tcPr>
          <w:p w14:paraId="620DA1CA" w14:textId="77777777" w:rsidR="007C55D9" w:rsidRPr="00B169AB" w:rsidRDefault="007C55D9" w:rsidP="00524A3F">
            <w:pPr>
              <w:jc w:val="center"/>
              <w:rPr>
                <w:color w:val="000000"/>
                <w:sz w:val="20"/>
                <w:szCs w:val="20"/>
              </w:rPr>
            </w:pPr>
            <w:r w:rsidRPr="00B169AB">
              <w:rPr>
                <w:color w:val="000000"/>
                <w:sz w:val="20"/>
                <w:szCs w:val="20"/>
              </w:rPr>
              <w:t>27.32.13.111</w:t>
            </w:r>
          </w:p>
        </w:tc>
        <w:tc>
          <w:tcPr>
            <w:tcW w:w="670" w:type="dxa"/>
            <w:tcBorders>
              <w:top w:val="nil"/>
              <w:left w:val="nil"/>
              <w:bottom w:val="single" w:sz="4" w:space="0" w:color="000000"/>
              <w:right w:val="single" w:sz="4" w:space="0" w:color="000000"/>
            </w:tcBorders>
            <w:shd w:val="clear" w:color="auto" w:fill="auto"/>
            <w:vAlign w:val="center"/>
            <w:hideMark/>
          </w:tcPr>
          <w:p w14:paraId="4004A417" w14:textId="77777777" w:rsidR="007C55D9" w:rsidRPr="00B169AB" w:rsidRDefault="007C55D9" w:rsidP="00524A3F">
            <w:pPr>
              <w:jc w:val="center"/>
              <w:rPr>
                <w:color w:val="000000"/>
                <w:sz w:val="20"/>
                <w:szCs w:val="20"/>
              </w:rPr>
            </w:pPr>
            <w:r w:rsidRPr="00B169AB">
              <w:rPr>
                <w:color w:val="000000"/>
                <w:sz w:val="20"/>
                <w:szCs w:val="20"/>
              </w:rPr>
              <w:t>км</w:t>
            </w:r>
          </w:p>
        </w:tc>
        <w:tc>
          <w:tcPr>
            <w:tcW w:w="1100" w:type="dxa"/>
            <w:tcBorders>
              <w:top w:val="nil"/>
              <w:left w:val="nil"/>
              <w:bottom w:val="single" w:sz="4" w:space="0" w:color="000000"/>
              <w:right w:val="single" w:sz="4" w:space="0" w:color="000000"/>
            </w:tcBorders>
            <w:shd w:val="clear" w:color="auto" w:fill="auto"/>
            <w:noWrap/>
            <w:vAlign w:val="center"/>
            <w:hideMark/>
          </w:tcPr>
          <w:p w14:paraId="0D17DACE" w14:textId="77777777" w:rsidR="007C55D9" w:rsidRPr="00B169AB" w:rsidRDefault="007C55D9" w:rsidP="00524A3F">
            <w:pPr>
              <w:jc w:val="right"/>
              <w:rPr>
                <w:color w:val="000000"/>
                <w:sz w:val="20"/>
                <w:szCs w:val="20"/>
              </w:rPr>
            </w:pPr>
            <w:r w:rsidRPr="00B169AB">
              <w:rPr>
                <w:color w:val="000000"/>
                <w:sz w:val="20"/>
                <w:szCs w:val="20"/>
              </w:rPr>
              <w:t>0,140</w:t>
            </w:r>
          </w:p>
        </w:tc>
        <w:tc>
          <w:tcPr>
            <w:tcW w:w="1226" w:type="dxa"/>
            <w:tcBorders>
              <w:top w:val="nil"/>
              <w:left w:val="nil"/>
              <w:bottom w:val="single" w:sz="4" w:space="0" w:color="000000"/>
              <w:right w:val="single" w:sz="4" w:space="0" w:color="000000"/>
            </w:tcBorders>
            <w:shd w:val="clear" w:color="auto" w:fill="auto"/>
            <w:noWrap/>
            <w:vAlign w:val="center"/>
            <w:hideMark/>
          </w:tcPr>
          <w:p w14:paraId="6731B925" w14:textId="77777777" w:rsidR="007C55D9" w:rsidRPr="00B169AB" w:rsidRDefault="007C55D9" w:rsidP="00524A3F">
            <w:pPr>
              <w:jc w:val="right"/>
              <w:rPr>
                <w:color w:val="000000"/>
                <w:sz w:val="20"/>
                <w:szCs w:val="20"/>
              </w:rPr>
            </w:pPr>
            <w:r w:rsidRPr="00B169AB">
              <w:rPr>
                <w:color w:val="000000"/>
                <w:sz w:val="20"/>
                <w:szCs w:val="20"/>
              </w:rPr>
              <w:t>164 577,57</w:t>
            </w:r>
          </w:p>
        </w:tc>
        <w:tc>
          <w:tcPr>
            <w:tcW w:w="1456" w:type="dxa"/>
            <w:tcBorders>
              <w:top w:val="nil"/>
              <w:left w:val="nil"/>
              <w:bottom w:val="single" w:sz="4" w:space="0" w:color="000000"/>
              <w:right w:val="single" w:sz="4" w:space="0" w:color="000000"/>
            </w:tcBorders>
            <w:shd w:val="clear" w:color="auto" w:fill="auto"/>
            <w:noWrap/>
            <w:vAlign w:val="center"/>
            <w:hideMark/>
          </w:tcPr>
          <w:p w14:paraId="7998B600" w14:textId="77777777" w:rsidR="007C55D9" w:rsidRPr="00B169AB" w:rsidRDefault="007C55D9" w:rsidP="00524A3F">
            <w:pPr>
              <w:jc w:val="right"/>
              <w:rPr>
                <w:color w:val="000000"/>
                <w:sz w:val="20"/>
                <w:szCs w:val="20"/>
              </w:rPr>
            </w:pPr>
            <w:r w:rsidRPr="00B169AB">
              <w:rPr>
                <w:color w:val="000000"/>
                <w:sz w:val="20"/>
                <w:szCs w:val="20"/>
              </w:rPr>
              <w:t>23 040,86</w:t>
            </w:r>
          </w:p>
        </w:tc>
        <w:tc>
          <w:tcPr>
            <w:tcW w:w="1469" w:type="dxa"/>
            <w:tcBorders>
              <w:top w:val="nil"/>
              <w:left w:val="nil"/>
              <w:bottom w:val="single" w:sz="4" w:space="0" w:color="000000"/>
              <w:right w:val="single" w:sz="4" w:space="0" w:color="000000"/>
            </w:tcBorders>
            <w:shd w:val="clear" w:color="auto" w:fill="auto"/>
            <w:noWrap/>
            <w:vAlign w:val="center"/>
            <w:hideMark/>
          </w:tcPr>
          <w:p w14:paraId="728B1DFA" w14:textId="77777777" w:rsidR="007C55D9" w:rsidRPr="00B169AB" w:rsidRDefault="007C55D9" w:rsidP="00524A3F">
            <w:pPr>
              <w:jc w:val="center"/>
              <w:rPr>
                <w:color w:val="000000"/>
                <w:sz w:val="20"/>
                <w:szCs w:val="20"/>
              </w:rPr>
            </w:pPr>
            <w:r w:rsidRPr="00B169AB">
              <w:rPr>
                <w:color w:val="000000"/>
                <w:sz w:val="20"/>
                <w:szCs w:val="20"/>
              </w:rPr>
              <w:t>согласно заявке</w:t>
            </w:r>
          </w:p>
        </w:tc>
        <w:tc>
          <w:tcPr>
            <w:tcW w:w="36" w:type="dxa"/>
            <w:vAlign w:val="center"/>
            <w:hideMark/>
          </w:tcPr>
          <w:p w14:paraId="5E09E2F3" w14:textId="77777777" w:rsidR="007C55D9" w:rsidRPr="00B169AB" w:rsidRDefault="007C55D9" w:rsidP="00524A3F">
            <w:pPr>
              <w:rPr>
                <w:sz w:val="20"/>
                <w:szCs w:val="20"/>
              </w:rPr>
            </w:pPr>
          </w:p>
        </w:tc>
      </w:tr>
      <w:tr w:rsidR="007C55D9" w:rsidRPr="00B169AB" w14:paraId="0B533F78" w14:textId="77777777" w:rsidTr="00524A3F">
        <w:trPr>
          <w:trHeight w:val="255"/>
        </w:trPr>
        <w:tc>
          <w:tcPr>
            <w:tcW w:w="445" w:type="dxa"/>
            <w:tcBorders>
              <w:top w:val="nil"/>
              <w:left w:val="single" w:sz="4" w:space="0" w:color="000000"/>
              <w:bottom w:val="single" w:sz="4" w:space="0" w:color="000000"/>
              <w:right w:val="single" w:sz="4" w:space="0" w:color="000000"/>
            </w:tcBorders>
            <w:shd w:val="clear" w:color="000000" w:fill="FFFFFF"/>
            <w:vAlign w:val="center"/>
            <w:hideMark/>
          </w:tcPr>
          <w:p w14:paraId="0D7761E2" w14:textId="77777777" w:rsidR="007C55D9" w:rsidRPr="00B169AB" w:rsidRDefault="007C55D9" w:rsidP="00524A3F">
            <w:pPr>
              <w:jc w:val="center"/>
              <w:rPr>
                <w:sz w:val="20"/>
                <w:szCs w:val="20"/>
              </w:rPr>
            </w:pPr>
            <w:r w:rsidRPr="00B169AB">
              <w:rPr>
                <w:sz w:val="20"/>
                <w:szCs w:val="20"/>
              </w:rPr>
              <w:t>16</w:t>
            </w:r>
          </w:p>
        </w:tc>
        <w:tc>
          <w:tcPr>
            <w:tcW w:w="3711" w:type="dxa"/>
            <w:gridSpan w:val="2"/>
            <w:tcBorders>
              <w:top w:val="nil"/>
              <w:left w:val="nil"/>
              <w:bottom w:val="single" w:sz="4" w:space="0" w:color="000000"/>
              <w:right w:val="single" w:sz="4" w:space="0" w:color="000000"/>
            </w:tcBorders>
            <w:shd w:val="clear" w:color="auto" w:fill="auto"/>
            <w:vAlign w:val="center"/>
            <w:hideMark/>
          </w:tcPr>
          <w:p w14:paraId="37F2C6EF" w14:textId="77777777" w:rsidR="007C55D9" w:rsidRPr="00B169AB" w:rsidRDefault="007C55D9" w:rsidP="00524A3F">
            <w:pPr>
              <w:rPr>
                <w:color w:val="000000"/>
                <w:sz w:val="20"/>
                <w:szCs w:val="20"/>
              </w:rPr>
            </w:pPr>
            <w:r w:rsidRPr="00B169AB">
              <w:rPr>
                <w:color w:val="000000"/>
                <w:sz w:val="20"/>
                <w:szCs w:val="20"/>
              </w:rPr>
              <w:t>Провод СИП-2 3х120+1х95</w:t>
            </w:r>
          </w:p>
        </w:tc>
        <w:tc>
          <w:tcPr>
            <w:tcW w:w="1187" w:type="dxa"/>
            <w:tcBorders>
              <w:top w:val="nil"/>
              <w:left w:val="nil"/>
              <w:bottom w:val="single" w:sz="4" w:space="0" w:color="000000"/>
              <w:right w:val="single" w:sz="4" w:space="0" w:color="000000"/>
            </w:tcBorders>
            <w:shd w:val="clear" w:color="000000" w:fill="FFFFFF"/>
            <w:noWrap/>
            <w:vAlign w:val="center"/>
            <w:hideMark/>
          </w:tcPr>
          <w:p w14:paraId="77C6A2A0" w14:textId="77777777" w:rsidR="007C55D9" w:rsidRPr="00B169AB" w:rsidRDefault="007C55D9" w:rsidP="00524A3F">
            <w:pPr>
              <w:jc w:val="center"/>
              <w:rPr>
                <w:color w:val="000000"/>
                <w:sz w:val="20"/>
                <w:szCs w:val="20"/>
              </w:rPr>
            </w:pPr>
            <w:r w:rsidRPr="00B169AB">
              <w:rPr>
                <w:color w:val="000000"/>
                <w:sz w:val="20"/>
                <w:szCs w:val="20"/>
              </w:rPr>
              <w:t>27.32.13.111</w:t>
            </w:r>
          </w:p>
        </w:tc>
        <w:tc>
          <w:tcPr>
            <w:tcW w:w="670" w:type="dxa"/>
            <w:tcBorders>
              <w:top w:val="nil"/>
              <w:left w:val="nil"/>
              <w:bottom w:val="single" w:sz="4" w:space="0" w:color="000000"/>
              <w:right w:val="single" w:sz="4" w:space="0" w:color="000000"/>
            </w:tcBorders>
            <w:shd w:val="clear" w:color="auto" w:fill="auto"/>
            <w:vAlign w:val="center"/>
            <w:hideMark/>
          </w:tcPr>
          <w:p w14:paraId="1A59D23B" w14:textId="77777777" w:rsidR="007C55D9" w:rsidRPr="00B169AB" w:rsidRDefault="007C55D9" w:rsidP="00524A3F">
            <w:pPr>
              <w:jc w:val="center"/>
              <w:rPr>
                <w:color w:val="000000"/>
                <w:sz w:val="20"/>
                <w:szCs w:val="20"/>
              </w:rPr>
            </w:pPr>
            <w:r w:rsidRPr="00B169AB">
              <w:rPr>
                <w:color w:val="000000"/>
                <w:sz w:val="20"/>
                <w:szCs w:val="20"/>
              </w:rPr>
              <w:t>км</w:t>
            </w:r>
          </w:p>
        </w:tc>
        <w:tc>
          <w:tcPr>
            <w:tcW w:w="1100" w:type="dxa"/>
            <w:tcBorders>
              <w:top w:val="nil"/>
              <w:left w:val="nil"/>
              <w:bottom w:val="single" w:sz="4" w:space="0" w:color="000000"/>
              <w:right w:val="single" w:sz="4" w:space="0" w:color="000000"/>
            </w:tcBorders>
            <w:shd w:val="clear" w:color="auto" w:fill="auto"/>
            <w:noWrap/>
            <w:vAlign w:val="center"/>
            <w:hideMark/>
          </w:tcPr>
          <w:p w14:paraId="02E2EFE3" w14:textId="77777777" w:rsidR="007C55D9" w:rsidRPr="00B169AB" w:rsidRDefault="007C55D9" w:rsidP="00524A3F">
            <w:pPr>
              <w:jc w:val="right"/>
              <w:rPr>
                <w:color w:val="000000"/>
                <w:sz w:val="20"/>
                <w:szCs w:val="20"/>
              </w:rPr>
            </w:pPr>
            <w:r w:rsidRPr="00B169AB">
              <w:rPr>
                <w:color w:val="000000"/>
                <w:sz w:val="20"/>
                <w:szCs w:val="20"/>
              </w:rPr>
              <w:t>0,600</w:t>
            </w:r>
          </w:p>
        </w:tc>
        <w:tc>
          <w:tcPr>
            <w:tcW w:w="1226" w:type="dxa"/>
            <w:tcBorders>
              <w:top w:val="nil"/>
              <w:left w:val="nil"/>
              <w:bottom w:val="single" w:sz="4" w:space="0" w:color="000000"/>
              <w:right w:val="single" w:sz="4" w:space="0" w:color="000000"/>
            </w:tcBorders>
            <w:shd w:val="clear" w:color="auto" w:fill="auto"/>
            <w:noWrap/>
            <w:vAlign w:val="center"/>
            <w:hideMark/>
          </w:tcPr>
          <w:p w14:paraId="571991C2" w14:textId="77777777" w:rsidR="007C55D9" w:rsidRPr="00B169AB" w:rsidRDefault="007C55D9" w:rsidP="00524A3F">
            <w:pPr>
              <w:jc w:val="right"/>
              <w:rPr>
                <w:color w:val="000000"/>
                <w:sz w:val="20"/>
                <w:szCs w:val="20"/>
              </w:rPr>
            </w:pPr>
            <w:r w:rsidRPr="00B169AB">
              <w:rPr>
                <w:color w:val="000000"/>
                <w:sz w:val="20"/>
                <w:szCs w:val="20"/>
              </w:rPr>
              <w:t>954 690,00</w:t>
            </w:r>
          </w:p>
        </w:tc>
        <w:tc>
          <w:tcPr>
            <w:tcW w:w="1456" w:type="dxa"/>
            <w:tcBorders>
              <w:top w:val="nil"/>
              <w:left w:val="nil"/>
              <w:bottom w:val="single" w:sz="4" w:space="0" w:color="000000"/>
              <w:right w:val="single" w:sz="4" w:space="0" w:color="000000"/>
            </w:tcBorders>
            <w:shd w:val="clear" w:color="auto" w:fill="auto"/>
            <w:noWrap/>
            <w:vAlign w:val="center"/>
            <w:hideMark/>
          </w:tcPr>
          <w:p w14:paraId="0AF9A576" w14:textId="77777777" w:rsidR="007C55D9" w:rsidRPr="00B169AB" w:rsidRDefault="007C55D9" w:rsidP="00524A3F">
            <w:pPr>
              <w:jc w:val="right"/>
              <w:rPr>
                <w:color w:val="000000"/>
                <w:sz w:val="20"/>
                <w:szCs w:val="20"/>
              </w:rPr>
            </w:pPr>
            <w:r w:rsidRPr="00B169AB">
              <w:rPr>
                <w:color w:val="000000"/>
                <w:sz w:val="20"/>
                <w:szCs w:val="20"/>
              </w:rPr>
              <w:t>572 814,00</w:t>
            </w:r>
          </w:p>
        </w:tc>
        <w:tc>
          <w:tcPr>
            <w:tcW w:w="1469" w:type="dxa"/>
            <w:tcBorders>
              <w:top w:val="nil"/>
              <w:left w:val="nil"/>
              <w:bottom w:val="single" w:sz="4" w:space="0" w:color="000000"/>
              <w:right w:val="single" w:sz="4" w:space="0" w:color="000000"/>
            </w:tcBorders>
            <w:shd w:val="clear" w:color="auto" w:fill="auto"/>
            <w:noWrap/>
            <w:vAlign w:val="center"/>
            <w:hideMark/>
          </w:tcPr>
          <w:p w14:paraId="264D4C27" w14:textId="77777777" w:rsidR="007C55D9" w:rsidRPr="00B169AB" w:rsidRDefault="007C55D9" w:rsidP="00524A3F">
            <w:pPr>
              <w:jc w:val="center"/>
              <w:rPr>
                <w:color w:val="000000"/>
                <w:sz w:val="20"/>
                <w:szCs w:val="20"/>
              </w:rPr>
            </w:pPr>
            <w:r w:rsidRPr="00B169AB">
              <w:rPr>
                <w:color w:val="000000"/>
                <w:sz w:val="20"/>
                <w:szCs w:val="20"/>
              </w:rPr>
              <w:t>согласно заявке</w:t>
            </w:r>
          </w:p>
        </w:tc>
        <w:tc>
          <w:tcPr>
            <w:tcW w:w="36" w:type="dxa"/>
            <w:vAlign w:val="center"/>
            <w:hideMark/>
          </w:tcPr>
          <w:p w14:paraId="7E6F350D" w14:textId="77777777" w:rsidR="007C55D9" w:rsidRPr="00B169AB" w:rsidRDefault="007C55D9" w:rsidP="00524A3F">
            <w:pPr>
              <w:rPr>
                <w:sz w:val="20"/>
                <w:szCs w:val="20"/>
              </w:rPr>
            </w:pPr>
          </w:p>
        </w:tc>
      </w:tr>
      <w:tr w:rsidR="007C55D9" w:rsidRPr="00B169AB" w14:paraId="7484FC77" w14:textId="77777777" w:rsidTr="00524A3F">
        <w:trPr>
          <w:trHeight w:val="255"/>
        </w:trPr>
        <w:tc>
          <w:tcPr>
            <w:tcW w:w="445" w:type="dxa"/>
            <w:tcBorders>
              <w:top w:val="nil"/>
              <w:left w:val="single" w:sz="4" w:space="0" w:color="000000"/>
              <w:bottom w:val="single" w:sz="4" w:space="0" w:color="000000"/>
              <w:right w:val="single" w:sz="4" w:space="0" w:color="000000"/>
            </w:tcBorders>
            <w:shd w:val="clear" w:color="000000" w:fill="FFFFFF"/>
            <w:vAlign w:val="center"/>
            <w:hideMark/>
          </w:tcPr>
          <w:p w14:paraId="13B688EE" w14:textId="77777777" w:rsidR="007C55D9" w:rsidRPr="00B169AB" w:rsidRDefault="007C55D9" w:rsidP="00524A3F">
            <w:pPr>
              <w:jc w:val="center"/>
              <w:rPr>
                <w:sz w:val="20"/>
                <w:szCs w:val="20"/>
              </w:rPr>
            </w:pPr>
            <w:r w:rsidRPr="00B169AB">
              <w:rPr>
                <w:sz w:val="20"/>
                <w:szCs w:val="20"/>
              </w:rPr>
              <w:t>17</w:t>
            </w:r>
          </w:p>
        </w:tc>
        <w:tc>
          <w:tcPr>
            <w:tcW w:w="3711" w:type="dxa"/>
            <w:gridSpan w:val="2"/>
            <w:tcBorders>
              <w:top w:val="nil"/>
              <w:left w:val="nil"/>
              <w:bottom w:val="single" w:sz="4" w:space="0" w:color="000000"/>
              <w:right w:val="single" w:sz="4" w:space="0" w:color="000000"/>
            </w:tcBorders>
            <w:shd w:val="clear" w:color="auto" w:fill="auto"/>
            <w:vAlign w:val="center"/>
            <w:hideMark/>
          </w:tcPr>
          <w:p w14:paraId="5CAFDDFD" w14:textId="77777777" w:rsidR="007C55D9" w:rsidRPr="00B169AB" w:rsidRDefault="007C55D9" w:rsidP="00524A3F">
            <w:pPr>
              <w:rPr>
                <w:color w:val="000000"/>
                <w:sz w:val="20"/>
                <w:szCs w:val="20"/>
              </w:rPr>
            </w:pPr>
            <w:r w:rsidRPr="00B169AB">
              <w:rPr>
                <w:color w:val="000000"/>
                <w:sz w:val="20"/>
                <w:szCs w:val="20"/>
              </w:rPr>
              <w:t>Провод СИП-2 3х70+1х70</w:t>
            </w:r>
          </w:p>
        </w:tc>
        <w:tc>
          <w:tcPr>
            <w:tcW w:w="1187" w:type="dxa"/>
            <w:tcBorders>
              <w:top w:val="nil"/>
              <w:left w:val="nil"/>
              <w:bottom w:val="single" w:sz="4" w:space="0" w:color="000000"/>
              <w:right w:val="single" w:sz="4" w:space="0" w:color="000000"/>
            </w:tcBorders>
            <w:shd w:val="clear" w:color="000000" w:fill="FFFFFF"/>
            <w:noWrap/>
            <w:vAlign w:val="center"/>
            <w:hideMark/>
          </w:tcPr>
          <w:p w14:paraId="61E41058" w14:textId="77777777" w:rsidR="007C55D9" w:rsidRPr="00B169AB" w:rsidRDefault="007C55D9" w:rsidP="00524A3F">
            <w:pPr>
              <w:jc w:val="center"/>
              <w:rPr>
                <w:color w:val="000000"/>
                <w:sz w:val="20"/>
                <w:szCs w:val="20"/>
              </w:rPr>
            </w:pPr>
            <w:r w:rsidRPr="00B169AB">
              <w:rPr>
                <w:color w:val="000000"/>
                <w:sz w:val="20"/>
                <w:szCs w:val="20"/>
              </w:rPr>
              <w:t>27.32.13.112</w:t>
            </w:r>
          </w:p>
        </w:tc>
        <w:tc>
          <w:tcPr>
            <w:tcW w:w="670" w:type="dxa"/>
            <w:tcBorders>
              <w:top w:val="nil"/>
              <w:left w:val="nil"/>
              <w:bottom w:val="single" w:sz="4" w:space="0" w:color="000000"/>
              <w:right w:val="single" w:sz="4" w:space="0" w:color="000000"/>
            </w:tcBorders>
            <w:shd w:val="clear" w:color="auto" w:fill="auto"/>
            <w:vAlign w:val="center"/>
            <w:hideMark/>
          </w:tcPr>
          <w:p w14:paraId="0553ED38" w14:textId="77777777" w:rsidR="007C55D9" w:rsidRPr="00B169AB" w:rsidRDefault="007C55D9" w:rsidP="00524A3F">
            <w:pPr>
              <w:jc w:val="center"/>
              <w:rPr>
                <w:color w:val="000000"/>
                <w:sz w:val="20"/>
                <w:szCs w:val="20"/>
              </w:rPr>
            </w:pPr>
            <w:r w:rsidRPr="00B169AB">
              <w:rPr>
                <w:color w:val="000000"/>
                <w:sz w:val="20"/>
                <w:szCs w:val="20"/>
              </w:rPr>
              <w:t>км</w:t>
            </w:r>
          </w:p>
        </w:tc>
        <w:tc>
          <w:tcPr>
            <w:tcW w:w="1100" w:type="dxa"/>
            <w:tcBorders>
              <w:top w:val="nil"/>
              <w:left w:val="nil"/>
              <w:bottom w:val="single" w:sz="4" w:space="0" w:color="000000"/>
              <w:right w:val="single" w:sz="4" w:space="0" w:color="000000"/>
            </w:tcBorders>
            <w:shd w:val="clear" w:color="auto" w:fill="auto"/>
            <w:noWrap/>
            <w:vAlign w:val="center"/>
            <w:hideMark/>
          </w:tcPr>
          <w:p w14:paraId="7FC02A5F" w14:textId="77777777" w:rsidR="007C55D9" w:rsidRPr="00B169AB" w:rsidRDefault="007C55D9" w:rsidP="00524A3F">
            <w:pPr>
              <w:jc w:val="right"/>
              <w:rPr>
                <w:color w:val="000000"/>
                <w:sz w:val="20"/>
                <w:szCs w:val="20"/>
              </w:rPr>
            </w:pPr>
            <w:r w:rsidRPr="00B169AB">
              <w:rPr>
                <w:color w:val="000000"/>
                <w:sz w:val="20"/>
                <w:szCs w:val="20"/>
              </w:rPr>
              <w:t>0,050</w:t>
            </w:r>
          </w:p>
        </w:tc>
        <w:tc>
          <w:tcPr>
            <w:tcW w:w="1226" w:type="dxa"/>
            <w:tcBorders>
              <w:top w:val="nil"/>
              <w:left w:val="nil"/>
              <w:bottom w:val="single" w:sz="4" w:space="0" w:color="000000"/>
              <w:right w:val="single" w:sz="4" w:space="0" w:color="000000"/>
            </w:tcBorders>
            <w:shd w:val="clear" w:color="auto" w:fill="auto"/>
            <w:noWrap/>
            <w:vAlign w:val="center"/>
            <w:hideMark/>
          </w:tcPr>
          <w:p w14:paraId="0A268516" w14:textId="77777777" w:rsidR="007C55D9" w:rsidRPr="00B169AB" w:rsidRDefault="007C55D9" w:rsidP="00524A3F">
            <w:pPr>
              <w:jc w:val="right"/>
              <w:rPr>
                <w:color w:val="000000"/>
                <w:sz w:val="20"/>
                <w:szCs w:val="20"/>
              </w:rPr>
            </w:pPr>
            <w:r w:rsidRPr="00B169AB">
              <w:rPr>
                <w:color w:val="000000"/>
                <w:sz w:val="20"/>
                <w:szCs w:val="20"/>
              </w:rPr>
              <w:t>584 415,20</w:t>
            </w:r>
          </w:p>
        </w:tc>
        <w:tc>
          <w:tcPr>
            <w:tcW w:w="1456" w:type="dxa"/>
            <w:tcBorders>
              <w:top w:val="nil"/>
              <w:left w:val="nil"/>
              <w:bottom w:val="single" w:sz="4" w:space="0" w:color="000000"/>
              <w:right w:val="single" w:sz="4" w:space="0" w:color="000000"/>
            </w:tcBorders>
            <w:shd w:val="clear" w:color="auto" w:fill="auto"/>
            <w:noWrap/>
            <w:vAlign w:val="center"/>
            <w:hideMark/>
          </w:tcPr>
          <w:p w14:paraId="02CC592A" w14:textId="77777777" w:rsidR="007C55D9" w:rsidRPr="00B169AB" w:rsidRDefault="007C55D9" w:rsidP="00524A3F">
            <w:pPr>
              <w:jc w:val="right"/>
              <w:rPr>
                <w:color w:val="000000"/>
                <w:sz w:val="20"/>
                <w:szCs w:val="20"/>
              </w:rPr>
            </w:pPr>
            <w:r w:rsidRPr="00B169AB">
              <w:rPr>
                <w:color w:val="000000"/>
                <w:sz w:val="20"/>
                <w:szCs w:val="20"/>
              </w:rPr>
              <w:t>29 220,76</w:t>
            </w:r>
          </w:p>
        </w:tc>
        <w:tc>
          <w:tcPr>
            <w:tcW w:w="1469" w:type="dxa"/>
            <w:tcBorders>
              <w:top w:val="nil"/>
              <w:left w:val="nil"/>
              <w:bottom w:val="single" w:sz="4" w:space="0" w:color="000000"/>
              <w:right w:val="single" w:sz="4" w:space="0" w:color="000000"/>
            </w:tcBorders>
            <w:shd w:val="clear" w:color="auto" w:fill="auto"/>
            <w:noWrap/>
            <w:vAlign w:val="center"/>
            <w:hideMark/>
          </w:tcPr>
          <w:p w14:paraId="74854E43" w14:textId="77777777" w:rsidR="007C55D9" w:rsidRPr="00B169AB" w:rsidRDefault="007C55D9" w:rsidP="00524A3F">
            <w:pPr>
              <w:jc w:val="center"/>
              <w:rPr>
                <w:color w:val="000000"/>
                <w:sz w:val="20"/>
                <w:szCs w:val="20"/>
              </w:rPr>
            </w:pPr>
            <w:r w:rsidRPr="00B169AB">
              <w:rPr>
                <w:color w:val="000000"/>
                <w:sz w:val="20"/>
                <w:szCs w:val="20"/>
              </w:rPr>
              <w:t>согласно заявке</w:t>
            </w:r>
          </w:p>
        </w:tc>
        <w:tc>
          <w:tcPr>
            <w:tcW w:w="36" w:type="dxa"/>
            <w:vAlign w:val="center"/>
            <w:hideMark/>
          </w:tcPr>
          <w:p w14:paraId="39184E6A" w14:textId="77777777" w:rsidR="007C55D9" w:rsidRPr="00B169AB" w:rsidRDefault="007C55D9" w:rsidP="00524A3F">
            <w:pPr>
              <w:rPr>
                <w:sz w:val="20"/>
                <w:szCs w:val="20"/>
              </w:rPr>
            </w:pPr>
          </w:p>
        </w:tc>
      </w:tr>
      <w:tr w:rsidR="007C55D9" w:rsidRPr="00B169AB" w14:paraId="78EEE258" w14:textId="77777777" w:rsidTr="00524A3F">
        <w:trPr>
          <w:trHeight w:val="255"/>
        </w:trPr>
        <w:tc>
          <w:tcPr>
            <w:tcW w:w="445" w:type="dxa"/>
            <w:tcBorders>
              <w:top w:val="nil"/>
              <w:left w:val="single" w:sz="4" w:space="0" w:color="000000"/>
              <w:bottom w:val="single" w:sz="4" w:space="0" w:color="000000"/>
              <w:right w:val="single" w:sz="4" w:space="0" w:color="000000"/>
            </w:tcBorders>
            <w:shd w:val="clear" w:color="000000" w:fill="FFFFFF"/>
            <w:vAlign w:val="center"/>
            <w:hideMark/>
          </w:tcPr>
          <w:p w14:paraId="2CD657C5" w14:textId="77777777" w:rsidR="007C55D9" w:rsidRPr="00B169AB" w:rsidRDefault="007C55D9" w:rsidP="00524A3F">
            <w:pPr>
              <w:jc w:val="center"/>
              <w:rPr>
                <w:sz w:val="20"/>
                <w:szCs w:val="20"/>
              </w:rPr>
            </w:pPr>
            <w:r w:rsidRPr="00B169AB">
              <w:rPr>
                <w:sz w:val="20"/>
                <w:szCs w:val="20"/>
              </w:rPr>
              <w:t>18</w:t>
            </w:r>
          </w:p>
        </w:tc>
        <w:tc>
          <w:tcPr>
            <w:tcW w:w="3711" w:type="dxa"/>
            <w:gridSpan w:val="2"/>
            <w:tcBorders>
              <w:top w:val="nil"/>
              <w:left w:val="nil"/>
              <w:bottom w:val="single" w:sz="4" w:space="0" w:color="000000"/>
              <w:right w:val="single" w:sz="4" w:space="0" w:color="000000"/>
            </w:tcBorders>
            <w:shd w:val="clear" w:color="auto" w:fill="auto"/>
            <w:vAlign w:val="center"/>
            <w:hideMark/>
          </w:tcPr>
          <w:p w14:paraId="35F1E1D4" w14:textId="77777777" w:rsidR="007C55D9" w:rsidRPr="00B169AB" w:rsidRDefault="007C55D9" w:rsidP="00524A3F">
            <w:pPr>
              <w:rPr>
                <w:color w:val="000000"/>
                <w:sz w:val="20"/>
                <w:szCs w:val="20"/>
              </w:rPr>
            </w:pPr>
            <w:r w:rsidRPr="00B169AB">
              <w:rPr>
                <w:color w:val="000000"/>
                <w:sz w:val="20"/>
                <w:szCs w:val="20"/>
              </w:rPr>
              <w:t>Провод СИП-3 1х70</w:t>
            </w:r>
          </w:p>
        </w:tc>
        <w:tc>
          <w:tcPr>
            <w:tcW w:w="1187" w:type="dxa"/>
            <w:tcBorders>
              <w:top w:val="nil"/>
              <w:left w:val="nil"/>
              <w:bottom w:val="single" w:sz="4" w:space="0" w:color="000000"/>
              <w:right w:val="single" w:sz="4" w:space="0" w:color="000000"/>
            </w:tcBorders>
            <w:shd w:val="clear" w:color="000000" w:fill="FFFFFF"/>
            <w:noWrap/>
            <w:vAlign w:val="center"/>
            <w:hideMark/>
          </w:tcPr>
          <w:p w14:paraId="1B7163E0" w14:textId="77777777" w:rsidR="007C55D9" w:rsidRPr="00B169AB" w:rsidRDefault="007C55D9" w:rsidP="00524A3F">
            <w:pPr>
              <w:jc w:val="center"/>
              <w:rPr>
                <w:color w:val="000000"/>
                <w:sz w:val="20"/>
                <w:szCs w:val="20"/>
              </w:rPr>
            </w:pPr>
            <w:r w:rsidRPr="00B169AB">
              <w:rPr>
                <w:color w:val="000000"/>
                <w:sz w:val="20"/>
                <w:szCs w:val="20"/>
              </w:rPr>
              <w:t>27.32.14.112</w:t>
            </w:r>
          </w:p>
        </w:tc>
        <w:tc>
          <w:tcPr>
            <w:tcW w:w="670" w:type="dxa"/>
            <w:tcBorders>
              <w:top w:val="nil"/>
              <w:left w:val="nil"/>
              <w:bottom w:val="single" w:sz="4" w:space="0" w:color="000000"/>
              <w:right w:val="single" w:sz="4" w:space="0" w:color="000000"/>
            </w:tcBorders>
            <w:shd w:val="clear" w:color="auto" w:fill="auto"/>
            <w:vAlign w:val="center"/>
            <w:hideMark/>
          </w:tcPr>
          <w:p w14:paraId="68114464" w14:textId="77777777" w:rsidR="007C55D9" w:rsidRPr="00B169AB" w:rsidRDefault="007C55D9" w:rsidP="00524A3F">
            <w:pPr>
              <w:jc w:val="center"/>
              <w:rPr>
                <w:color w:val="000000"/>
                <w:sz w:val="20"/>
                <w:szCs w:val="20"/>
              </w:rPr>
            </w:pPr>
            <w:r w:rsidRPr="00B169AB">
              <w:rPr>
                <w:color w:val="000000"/>
                <w:sz w:val="20"/>
                <w:szCs w:val="20"/>
              </w:rPr>
              <w:t>км</w:t>
            </w:r>
          </w:p>
        </w:tc>
        <w:tc>
          <w:tcPr>
            <w:tcW w:w="1100" w:type="dxa"/>
            <w:tcBorders>
              <w:top w:val="nil"/>
              <w:left w:val="nil"/>
              <w:bottom w:val="single" w:sz="4" w:space="0" w:color="000000"/>
              <w:right w:val="single" w:sz="4" w:space="0" w:color="000000"/>
            </w:tcBorders>
            <w:shd w:val="clear" w:color="auto" w:fill="auto"/>
            <w:noWrap/>
            <w:vAlign w:val="center"/>
            <w:hideMark/>
          </w:tcPr>
          <w:p w14:paraId="79799D1F" w14:textId="77777777" w:rsidR="007C55D9" w:rsidRPr="00B169AB" w:rsidRDefault="007C55D9" w:rsidP="00524A3F">
            <w:pPr>
              <w:jc w:val="right"/>
              <w:rPr>
                <w:color w:val="000000"/>
                <w:sz w:val="20"/>
                <w:szCs w:val="20"/>
              </w:rPr>
            </w:pPr>
            <w:r w:rsidRPr="00B169AB">
              <w:rPr>
                <w:color w:val="000000"/>
                <w:sz w:val="20"/>
                <w:szCs w:val="20"/>
              </w:rPr>
              <w:t>0,050</w:t>
            </w:r>
          </w:p>
        </w:tc>
        <w:tc>
          <w:tcPr>
            <w:tcW w:w="1226" w:type="dxa"/>
            <w:tcBorders>
              <w:top w:val="nil"/>
              <w:left w:val="nil"/>
              <w:bottom w:val="single" w:sz="4" w:space="0" w:color="000000"/>
              <w:right w:val="single" w:sz="4" w:space="0" w:color="000000"/>
            </w:tcBorders>
            <w:shd w:val="clear" w:color="auto" w:fill="auto"/>
            <w:noWrap/>
            <w:vAlign w:val="center"/>
            <w:hideMark/>
          </w:tcPr>
          <w:p w14:paraId="498DA493" w14:textId="77777777" w:rsidR="007C55D9" w:rsidRPr="00B169AB" w:rsidRDefault="007C55D9" w:rsidP="00524A3F">
            <w:pPr>
              <w:jc w:val="right"/>
              <w:rPr>
                <w:color w:val="000000"/>
                <w:sz w:val="20"/>
                <w:szCs w:val="20"/>
              </w:rPr>
            </w:pPr>
            <w:r w:rsidRPr="00B169AB">
              <w:rPr>
                <w:color w:val="000000"/>
                <w:sz w:val="20"/>
                <w:szCs w:val="20"/>
              </w:rPr>
              <w:t>166 831,60</w:t>
            </w:r>
          </w:p>
        </w:tc>
        <w:tc>
          <w:tcPr>
            <w:tcW w:w="1456" w:type="dxa"/>
            <w:tcBorders>
              <w:top w:val="nil"/>
              <w:left w:val="nil"/>
              <w:bottom w:val="single" w:sz="4" w:space="0" w:color="000000"/>
              <w:right w:val="single" w:sz="4" w:space="0" w:color="000000"/>
            </w:tcBorders>
            <w:shd w:val="clear" w:color="auto" w:fill="auto"/>
            <w:noWrap/>
            <w:vAlign w:val="center"/>
            <w:hideMark/>
          </w:tcPr>
          <w:p w14:paraId="59EF6E0C" w14:textId="77777777" w:rsidR="007C55D9" w:rsidRPr="00B169AB" w:rsidRDefault="007C55D9" w:rsidP="00524A3F">
            <w:pPr>
              <w:jc w:val="right"/>
              <w:rPr>
                <w:color w:val="000000"/>
                <w:sz w:val="20"/>
                <w:szCs w:val="20"/>
              </w:rPr>
            </w:pPr>
            <w:r w:rsidRPr="00B169AB">
              <w:rPr>
                <w:color w:val="000000"/>
                <w:sz w:val="20"/>
                <w:szCs w:val="20"/>
              </w:rPr>
              <w:t>8 341,58</w:t>
            </w:r>
          </w:p>
        </w:tc>
        <w:tc>
          <w:tcPr>
            <w:tcW w:w="1469" w:type="dxa"/>
            <w:tcBorders>
              <w:top w:val="nil"/>
              <w:left w:val="nil"/>
              <w:bottom w:val="single" w:sz="4" w:space="0" w:color="000000"/>
              <w:right w:val="single" w:sz="4" w:space="0" w:color="000000"/>
            </w:tcBorders>
            <w:shd w:val="clear" w:color="auto" w:fill="auto"/>
            <w:noWrap/>
            <w:vAlign w:val="center"/>
            <w:hideMark/>
          </w:tcPr>
          <w:p w14:paraId="515DA99C" w14:textId="77777777" w:rsidR="007C55D9" w:rsidRPr="00B169AB" w:rsidRDefault="007C55D9" w:rsidP="00524A3F">
            <w:pPr>
              <w:jc w:val="center"/>
              <w:rPr>
                <w:color w:val="000000"/>
                <w:sz w:val="20"/>
                <w:szCs w:val="20"/>
              </w:rPr>
            </w:pPr>
            <w:r w:rsidRPr="00B169AB">
              <w:rPr>
                <w:color w:val="000000"/>
                <w:sz w:val="20"/>
                <w:szCs w:val="20"/>
              </w:rPr>
              <w:t>согласно заявке</w:t>
            </w:r>
          </w:p>
        </w:tc>
        <w:tc>
          <w:tcPr>
            <w:tcW w:w="36" w:type="dxa"/>
            <w:vAlign w:val="center"/>
            <w:hideMark/>
          </w:tcPr>
          <w:p w14:paraId="1140AB0E" w14:textId="77777777" w:rsidR="007C55D9" w:rsidRPr="00B169AB" w:rsidRDefault="007C55D9" w:rsidP="00524A3F">
            <w:pPr>
              <w:rPr>
                <w:sz w:val="20"/>
                <w:szCs w:val="20"/>
              </w:rPr>
            </w:pPr>
          </w:p>
        </w:tc>
      </w:tr>
      <w:tr w:rsidR="007C55D9" w:rsidRPr="00B169AB" w14:paraId="221D3F3C" w14:textId="77777777" w:rsidTr="00524A3F">
        <w:trPr>
          <w:trHeight w:val="255"/>
        </w:trPr>
        <w:tc>
          <w:tcPr>
            <w:tcW w:w="445" w:type="dxa"/>
            <w:tcBorders>
              <w:top w:val="nil"/>
              <w:left w:val="single" w:sz="4" w:space="0" w:color="000000"/>
              <w:bottom w:val="single" w:sz="4" w:space="0" w:color="000000"/>
              <w:right w:val="single" w:sz="4" w:space="0" w:color="000000"/>
            </w:tcBorders>
            <w:shd w:val="clear" w:color="000000" w:fill="FFFFFF"/>
            <w:vAlign w:val="center"/>
            <w:hideMark/>
          </w:tcPr>
          <w:p w14:paraId="7F6E34E3" w14:textId="77777777" w:rsidR="007C55D9" w:rsidRPr="00B169AB" w:rsidRDefault="007C55D9" w:rsidP="00524A3F">
            <w:pPr>
              <w:jc w:val="center"/>
              <w:rPr>
                <w:sz w:val="20"/>
                <w:szCs w:val="20"/>
              </w:rPr>
            </w:pPr>
            <w:r w:rsidRPr="00B169AB">
              <w:rPr>
                <w:sz w:val="20"/>
                <w:szCs w:val="20"/>
              </w:rPr>
              <w:t>19</w:t>
            </w:r>
          </w:p>
        </w:tc>
        <w:tc>
          <w:tcPr>
            <w:tcW w:w="3711" w:type="dxa"/>
            <w:gridSpan w:val="2"/>
            <w:tcBorders>
              <w:top w:val="nil"/>
              <w:left w:val="nil"/>
              <w:bottom w:val="single" w:sz="4" w:space="0" w:color="000000"/>
              <w:right w:val="single" w:sz="4" w:space="0" w:color="000000"/>
            </w:tcBorders>
            <w:shd w:val="clear" w:color="auto" w:fill="auto"/>
            <w:vAlign w:val="center"/>
            <w:hideMark/>
          </w:tcPr>
          <w:p w14:paraId="41EFF076" w14:textId="77777777" w:rsidR="007C55D9" w:rsidRPr="00B169AB" w:rsidRDefault="007C55D9" w:rsidP="00524A3F">
            <w:pPr>
              <w:rPr>
                <w:color w:val="000000"/>
                <w:sz w:val="20"/>
                <w:szCs w:val="20"/>
              </w:rPr>
            </w:pPr>
            <w:r w:rsidRPr="00B169AB">
              <w:rPr>
                <w:color w:val="000000"/>
                <w:sz w:val="20"/>
                <w:szCs w:val="20"/>
              </w:rPr>
              <w:t>Кабель ВВГнг(А)-П 3х2,5-0,66</w:t>
            </w:r>
          </w:p>
        </w:tc>
        <w:tc>
          <w:tcPr>
            <w:tcW w:w="1187" w:type="dxa"/>
            <w:tcBorders>
              <w:top w:val="nil"/>
              <w:left w:val="nil"/>
              <w:bottom w:val="single" w:sz="4" w:space="0" w:color="000000"/>
              <w:right w:val="single" w:sz="4" w:space="0" w:color="000000"/>
            </w:tcBorders>
            <w:shd w:val="clear" w:color="000000" w:fill="FFFFFF"/>
            <w:noWrap/>
            <w:vAlign w:val="center"/>
            <w:hideMark/>
          </w:tcPr>
          <w:p w14:paraId="2CE8AC6B" w14:textId="77777777" w:rsidR="007C55D9" w:rsidRPr="00B169AB" w:rsidRDefault="007C55D9" w:rsidP="00524A3F">
            <w:pPr>
              <w:jc w:val="center"/>
              <w:rPr>
                <w:color w:val="000000"/>
                <w:sz w:val="20"/>
                <w:szCs w:val="20"/>
              </w:rPr>
            </w:pPr>
            <w:r w:rsidRPr="00B169AB">
              <w:rPr>
                <w:color w:val="000000"/>
                <w:sz w:val="20"/>
                <w:szCs w:val="20"/>
              </w:rPr>
              <w:t>27.32.13.111</w:t>
            </w:r>
          </w:p>
        </w:tc>
        <w:tc>
          <w:tcPr>
            <w:tcW w:w="670" w:type="dxa"/>
            <w:tcBorders>
              <w:top w:val="nil"/>
              <w:left w:val="nil"/>
              <w:bottom w:val="single" w:sz="4" w:space="0" w:color="000000"/>
              <w:right w:val="single" w:sz="4" w:space="0" w:color="000000"/>
            </w:tcBorders>
            <w:shd w:val="clear" w:color="auto" w:fill="auto"/>
            <w:vAlign w:val="center"/>
            <w:hideMark/>
          </w:tcPr>
          <w:p w14:paraId="752B5EA2" w14:textId="77777777" w:rsidR="007C55D9" w:rsidRPr="00B169AB" w:rsidRDefault="007C55D9" w:rsidP="00524A3F">
            <w:pPr>
              <w:jc w:val="center"/>
              <w:rPr>
                <w:color w:val="000000"/>
                <w:sz w:val="20"/>
                <w:szCs w:val="20"/>
              </w:rPr>
            </w:pPr>
            <w:r w:rsidRPr="00B169AB">
              <w:rPr>
                <w:color w:val="000000"/>
                <w:sz w:val="20"/>
                <w:szCs w:val="20"/>
              </w:rPr>
              <w:t>км</w:t>
            </w:r>
          </w:p>
        </w:tc>
        <w:tc>
          <w:tcPr>
            <w:tcW w:w="1100" w:type="dxa"/>
            <w:tcBorders>
              <w:top w:val="nil"/>
              <w:left w:val="nil"/>
              <w:bottom w:val="single" w:sz="4" w:space="0" w:color="000000"/>
              <w:right w:val="single" w:sz="4" w:space="0" w:color="000000"/>
            </w:tcBorders>
            <w:shd w:val="clear" w:color="auto" w:fill="auto"/>
            <w:noWrap/>
            <w:vAlign w:val="center"/>
            <w:hideMark/>
          </w:tcPr>
          <w:p w14:paraId="1BDA5DEC" w14:textId="77777777" w:rsidR="007C55D9" w:rsidRPr="00B169AB" w:rsidRDefault="007C55D9" w:rsidP="00524A3F">
            <w:pPr>
              <w:jc w:val="right"/>
              <w:rPr>
                <w:color w:val="000000"/>
                <w:sz w:val="20"/>
                <w:szCs w:val="20"/>
              </w:rPr>
            </w:pPr>
            <w:r w:rsidRPr="00B169AB">
              <w:rPr>
                <w:color w:val="000000"/>
                <w:sz w:val="20"/>
                <w:szCs w:val="20"/>
              </w:rPr>
              <w:t>0,300</w:t>
            </w:r>
          </w:p>
        </w:tc>
        <w:tc>
          <w:tcPr>
            <w:tcW w:w="1226" w:type="dxa"/>
            <w:tcBorders>
              <w:top w:val="nil"/>
              <w:left w:val="nil"/>
              <w:bottom w:val="single" w:sz="4" w:space="0" w:color="000000"/>
              <w:right w:val="single" w:sz="4" w:space="0" w:color="000000"/>
            </w:tcBorders>
            <w:shd w:val="clear" w:color="auto" w:fill="auto"/>
            <w:noWrap/>
            <w:vAlign w:val="center"/>
            <w:hideMark/>
          </w:tcPr>
          <w:p w14:paraId="2351DDF5" w14:textId="77777777" w:rsidR="007C55D9" w:rsidRPr="00B169AB" w:rsidRDefault="007C55D9" w:rsidP="00524A3F">
            <w:pPr>
              <w:jc w:val="right"/>
              <w:rPr>
                <w:color w:val="000000"/>
                <w:sz w:val="20"/>
                <w:szCs w:val="20"/>
              </w:rPr>
            </w:pPr>
            <w:r w:rsidRPr="00B169AB">
              <w:rPr>
                <w:color w:val="000000"/>
                <w:sz w:val="20"/>
                <w:szCs w:val="20"/>
              </w:rPr>
              <w:t>164 579,27</w:t>
            </w:r>
          </w:p>
        </w:tc>
        <w:tc>
          <w:tcPr>
            <w:tcW w:w="1456" w:type="dxa"/>
            <w:tcBorders>
              <w:top w:val="nil"/>
              <w:left w:val="nil"/>
              <w:bottom w:val="single" w:sz="4" w:space="0" w:color="000000"/>
              <w:right w:val="single" w:sz="4" w:space="0" w:color="000000"/>
            </w:tcBorders>
            <w:shd w:val="clear" w:color="auto" w:fill="auto"/>
            <w:noWrap/>
            <w:vAlign w:val="center"/>
            <w:hideMark/>
          </w:tcPr>
          <w:p w14:paraId="16BCD4D3" w14:textId="77777777" w:rsidR="007C55D9" w:rsidRPr="00B169AB" w:rsidRDefault="007C55D9" w:rsidP="00524A3F">
            <w:pPr>
              <w:jc w:val="right"/>
              <w:rPr>
                <w:color w:val="000000"/>
                <w:sz w:val="20"/>
                <w:szCs w:val="20"/>
              </w:rPr>
            </w:pPr>
            <w:r w:rsidRPr="00B169AB">
              <w:rPr>
                <w:color w:val="000000"/>
                <w:sz w:val="20"/>
                <w:szCs w:val="20"/>
              </w:rPr>
              <w:t>49 373,78</w:t>
            </w:r>
          </w:p>
        </w:tc>
        <w:tc>
          <w:tcPr>
            <w:tcW w:w="1469" w:type="dxa"/>
            <w:tcBorders>
              <w:top w:val="nil"/>
              <w:left w:val="nil"/>
              <w:bottom w:val="single" w:sz="4" w:space="0" w:color="000000"/>
              <w:right w:val="single" w:sz="4" w:space="0" w:color="000000"/>
            </w:tcBorders>
            <w:shd w:val="clear" w:color="auto" w:fill="auto"/>
            <w:noWrap/>
            <w:vAlign w:val="center"/>
            <w:hideMark/>
          </w:tcPr>
          <w:p w14:paraId="653D6DCE" w14:textId="77777777" w:rsidR="007C55D9" w:rsidRPr="00B169AB" w:rsidRDefault="007C55D9" w:rsidP="00524A3F">
            <w:pPr>
              <w:jc w:val="center"/>
              <w:rPr>
                <w:color w:val="000000"/>
                <w:sz w:val="20"/>
                <w:szCs w:val="20"/>
              </w:rPr>
            </w:pPr>
            <w:r w:rsidRPr="00B169AB">
              <w:rPr>
                <w:color w:val="000000"/>
                <w:sz w:val="20"/>
                <w:szCs w:val="20"/>
              </w:rPr>
              <w:t>согласно заявке</w:t>
            </w:r>
          </w:p>
        </w:tc>
        <w:tc>
          <w:tcPr>
            <w:tcW w:w="36" w:type="dxa"/>
            <w:vAlign w:val="center"/>
            <w:hideMark/>
          </w:tcPr>
          <w:p w14:paraId="00AA58CC" w14:textId="77777777" w:rsidR="007C55D9" w:rsidRPr="00B169AB" w:rsidRDefault="007C55D9" w:rsidP="00524A3F">
            <w:pPr>
              <w:rPr>
                <w:sz w:val="20"/>
                <w:szCs w:val="20"/>
              </w:rPr>
            </w:pPr>
          </w:p>
        </w:tc>
      </w:tr>
      <w:tr w:rsidR="007C55D9" w:rsidRPr="00B169AB" w14:paraId="15D35034" w14:textId="77777777" w:rsidTr="00524A3F">
        <w:trPr>
          <w:trHeight w:val="255"/>
        </w:trPr>
        <w:tc>
          <w:tcPr>
            <w:tcW w:w="445" w:type="dxa"/>
            <w:tcBorders>
              <w:top w:val="nil"/>
              <w:left w:val="single" w:sz="4" w:space="0" w:color="000000"/>
              <w:bottom w:val="single" w:sz="4" w:space="0" w:color="000000"/>
              <w:right w:val="single" w:sz="4" w:space="0" w:color="000000"/>
            </w:tcBorders>
            <w:shd w:val="clear" w:color="000000" w:fill="FFFFFF"/>
            <w:vAlign w:val="center"/>
            <w:hideMark/>
          </w:tcPr>
          <w:p w14:paraId="570FB252" w14:textId="77777777" w:rsidR="007C55D9" w:rsidRPr="00B169AB" w:rsidRDefault="007C55D9" w:rsidP="00524A3F">
            <w:pPr>
              <w:jc w:val="center"/>
              <w:rPr>
                <w:sz w:val="20"/>
                <w:szCs w:val="20"/>
              </w:rPr>
            </w:pPr>
            <w:r w:rsidRPr="00B169AB">
              <w:rPr>
                <w:sz w:val="20"/>
                <w:szCs w:val="20"/>
              </w:rPr>
              <w:t>20</w:t>
            </w:r>
          </w:p>
        </w:tc>
        <w:tc>
          <w:tcPr>
            <w:tcW w:w="3711" w:type="dxa"/>
            <w:gridSpan w:val="2"/>
            <w:tcBorders>
              <w:top w:val="nil"/>
              <w:left w:val="nil"/>
              <w:bottom w:val="single" w:sz="4" w:space="0" w:color="000000"/>
              <w:right w:val="single" w:sz="4" w:space="0" w:color="000000"/>
            </w:tcBorders>
            <w:shd w:val="clear" w:color="auto" w:fill="auto"/>
            <w:vAlign w:val="center"/>
            <w:hideMark/>
          </w:tcPr>
          <w:p w14:paraId="1038CABF" w14:textId="77777777" w:rsidR="007C55D9" w:rsidRPr="00B169AB" w:rsidRDefault="007C55D9" w:rsidP="00524A3F">
            <w:pPr>
              <w:rPr>
                <w:color w:val="000000"/>
                <w:sz w:val="20"/>
                <w:szCs w:val="20"/>
              </w:rPr>
            </w:pPr>
            <w:r w:rsidRPr="00B169AB">
              <w:rPr>
                <w:color w:val="000000"/>
                <w:sz w:val="20"/>
                <w:szCs w:val="20"/>
              </w:rPr>
              <w:t>Провод СИП-2 3х50+1х54,6</w:t>
            </w:r>
          </w:p>
        </w:tc>
        <w:tc>
          <w:tcPr>
            <w:tcW w:w="1187" w:type="dxa"/>
            <w:tcBorders>
              <w:top w:val="nil"/>
              <w:left w:val="nil"/>
              <w:bottom w:val="single" w:sz="4" w:space="0" w:color="000000"/>
              <w:right w:val="single" w:sz="4" w:space="0" w:color="000000"/>
            </w:tcBorders>
            <w:shd w:val="clear" w:color="000000" w:fill="FFFFFF"/>
            <w:noWrap/>
            <w:vAlign w:val="center"/>
            <w:hideMark/>
          </w:tcPr>
          <w:p w14:paraId="6DC6C02D" w14:textId="77777777" w:rsidR="007C55D9" w:rsidRPr="00B169AB" w:rsidRDefault="007C55D9" w:rsidP="00524A3F">
            <w:pPr>
              <w:jc w:val="center"/>
              <w:rPr>
                <w:color w:val="000000"/>
                <w:sz w:val="20"/>
                <w:szCs w:val="20"/>
              </w:rPr>
            </w:pPr>
            <w:r w:rsidRPr="00B169AB">
              <w:rPr>
                <w:color w:val="000000"/>
                <w:sz w:val="20"/>
                <w:szCs w:val="20"/>
              </w:rPr>
              <w:t>27.32.13.112</w:t>
            </w:r>
          </w:p>
        </w:tc>
        <w:tc>
          <w:tcPr>
            <w:tcW w:w="670" w:type="dxa"/>
            <w:tcBorders>
              <w:top w:val="nil"/>
              <w:left w:val="nil"/>
              <w:bottom w:val="single" w:sz="4" w:space="0" w:color="000000"/>
              <w:right w:val="single" w:sz="4" w:space="0" w:color="000000"/>
            </w:tcBorders>
            <w:shd w:val="clear" w:color="auto" w:fill="auto"/>
            <w:vAlign w:val="center"/>
            <w:hideMark/>
          </w:tcPr>
          <w:p w14:paraId="7CC7606D" w14:textId="77777777" w:rsidR="007C55D9" w:rsidRPr="00B169AB" w:rsidRDefault="007C55D9" w:rsidP="00524A3F">
            <w:pPr>
              <w:jc w:val="center"/>
              <w:rPr>
                <w:color w:val="000000"/>
                <w:sz w:val="20"/>
                <w:szCs w:val="20"/>
              </w:rPr>
            </w:pPr>
            <w:r w:rsidRPr="00B169AB">
              <w:rPr>
                <w:color w:val="000000"/>
                <w:sz w:val="20"/>
                <w:szCs w:val="20"/>
              </w:rPr>
              <w:t>км</w:t>
            </w:r>
          </w:p>
        </w:tc>
        <w:tc>
          <w:tcPr>
            <w:tcW w:w="1100" w:type="dxa"/>
            <w:tcBorders>
              <w:top w:val="nil"/>
              <w:left w:val="nil"/>
              <w:bottom w:val="single" w:sz="4" w:space="0" w:color="000000"/>
              <w:right w:val="single" w:sz="4" w:space="0" w:color="000000"/>
            </w:tcBorders>
            <w:shd w:val="clear" w:color="auto" w:fill="auto"/>
            <w:noWrap/>
            <w:vAlign w:val="center"/>
            <w:hideMark/>
          </w:tcPr>
          <w:p w14:paraId="07CB2CF6" w14:textId="77777777" w:rsidR="007C55D9" w:rsidRPr="00B169AB" w:rsidRDefault="007C55D9" w:rsidP="00524A3F">
            <w:pPr>
              <w:jc w:val="right"/>
              <w:rPr>
                <w:color w:val="000000"/>
                <w:sz w:val="20"/>
                <w:szCs w:val="20"/>
              </w:rPr>
            </w:pPr>
            <w:r w:rsidRPr="00B169AB">
              <w:rPr>
                <w:color w:val="000000"/>
                <w:sz w:val="20"/>
                <w:szCs w:val="20"/>
              </w:rPr>
              <w:t>0,150</w:t>
            </w:r>
          </w:p>
        </w:tc>
        <w:tc>
          <w:tcPr>
            <w:tcW w:w="1226" w:type="dxa"/>
            <w:tcBorders>
              <w:top w:val="nil"/>
              <w:left w:val="nil"/>
              <w:bottom w:val="single" w:sz="4" w:space="0" w:color="000000"/>
              <w:right w:val="single" w:sz="4" w:space="0" w:color="000000"/>
            </w:tcBorders>
            <w:shd w:val="clear" w:color="auto" w:fill="auto"/>
            <w:noWrap/>
            <w:vAlign w:val="center"/>
            <w:hideMark/>
          </w:tcPr>
          <w:p w14:paraId="18889A7C" w14:textId="77777777" w:rsidR="007C55D9" w:rsidRPr="00B169AB" w:rsidRDefault="007C55D9" w:rsidP="00524A3F">
            <w:pPr>
              <w:jc w:val="right"/>
              <w:rPr>
                <w:color w:val="000000"/>
                <w:sz w:val="20"/>
                <w:szCs w:val="20"/>
              </w:rPr>
            </w:pPr>
            <w:r w:rsidRPr="00B169AB">
              <w:rPr>
                <w:color w:val="000000"/>
                <w:sz w:val="20"/>
                <w:szCs w:val="20"/>
              </w:rPr>
              <w:t>439 678,80</w:t>
            </w:r>
          </w:p>
        </w:tc>
        <w:tc>
          <w:tcPr>
            <w:tcW w:w="1456" w:type="dxa"/>
            <w:tcBorders>
              <w:top w:val="nil"/>
              <w:left w:val="nil"/>
              <w:bottom w:val="single" w:sz="4" w:space="0" w:color="000000"/>
              <w:right w:val="single" w:sz="4" w:space="0" w:color="000000"/>
            </w:tcBorders>
            <w:shd w:val="clear" w:color="auto" w:fill="auto"/>
            <w:noWrap/>
            <w:vAlign w:val="center"/>
            <w:hideMark/>
          </w:tcPr>
          <w:p w14:paraId="4B9B349A" w14:textId="77777777" w:rsidR="007C55D9" w:rsidRPr="00B169AB" w:rsidRDefault="007C55D9" w:rsidP="00524A3F">
            <w:pPr>
              <w:jc w:val="right"/>
              <w:rPr>
                <w:color w:val="000000"/>
                <w:sz w:val="20"/>
                <w:szCs w:val="20"/>
              </w:rPr>
            </w:pPr>
            <w:r w:rsidRPr="00B169AB">
              <w:rPr>
                <w:color w:val="000000"/>
                <w:sz w:val="20"/>
                <w:szCs w:val="20"/>
              </w:rPr>
              <w:t>65 951,82</w:t>
            </w:r>
          </w:p>
        </w:tc>
        <w:tc>
          <w:tcPr>
            <w:tcW w:w="1469" w:type="dxa"/>
            <w:tcBorders>
              <w:top w:val="nil"/>
              <w:left w:val="nil"/>
              <w:bottom w:val="single" w:sz="4" w:space="0" w:color="000000"/>
              <w:right w:val="single" w:sz="4" w:space="0" w:color="000000"/>
            </w:tcBorders>
            <w:shd w:val="clear" w:color="auto" w:fill="auto"/>
            <w:noWrap/>
            <w:vAlign w:val="center"/>
            <w:hideMark/>
          </w:tcPr>
          <w:p w14:paraId="1C3DE292" w14:textId="77777777" w:rsidR="007C55D9" w:rsidRPr="00B169AB" w:rsidRDefault="007C55D9" w:rsidP="00524A3F">
            <w:pPr>
              <w:jc w:val="center"/>
              <w:rPr>
                <w:color w:val="000000"/>
                <w:sz w:val="20"/>
                <w:szCs w:val="20"/>
              </w:rPr>
            </w:pPr>
            <w:r w:rsidRPr="00B169AB">
              <w:rPr>
                <w:color w:val="000000"/>
                <w:sz w:val="20"/>
                <w:szCs w:val="20"/>
              </w:rPr>
              <w:t>согласно заявке</w:t>
            </w:r>
          </w:p>
        </w:tc>
        <w:tc>
          <w:tcPr>
            <w:tcW w:w="36" w:type="dxa"/>
            <w:vAlign w:val="center"/>
            <w:hideMark/>
          </w:tcPr>
          <w:p w14:paraId="0D29C0BA" w14:textId="77777777" w:rsidR="007C55D9" w:rsidRPr="00B169AB" w:rsidRDefault="007C55D9" w:rsidP="00524A3F">
            <w:pPr>
              <w:rPr>
                <w:sz w:val="20"/>
                <w:szCs w:val="20"/>
              </w:rPr>
            </w:pPr>
          </w:p>
        </w:tc>
      </w:tr>
      <w:tr w:rsidR="007C55D9" w:rsidRPr="00B169AB" w14:paraId="265CEEDA" w14:textId="77777777" w:rsidTr="00524A3F">
        <w:trPr>
          <w:trHeight w:val="255"/>
        </w:trPr>
        <w:tc>
          <w:tcPr>
            <w:tcW w:w="445" w:type="dxa"/>
            <w:tcBorders>
              <w:top w:val="nil"/>
              <w:left w:val="single" w:sz="4" w:space="0" w:color="000000"/>
              <w:bottom w:val="single" w:sz="4" w:space="0" w:color="000000"/>
              <w:right w:val="single" w:sz="4" w:space="0" w:color="000000"/>
            </w:tcBorders>
            <w:shd w:val="clear" w:color="000000" w:fill="FFFFFF"/>
            <w:vAlign w:val="center"/>
            <w:hideMark/>
          </w:tcPr>
          <w:p w14:paraId="66B889F2" w14:textId="77777777" w:rsidR="007C55D9" w:rsidRPr="00B169AB" w:rsidRDefault="007C55D9" w:rsidP="00524A3F">
            <w:pPr>
              <w:jc w:val="center"/>
              <w:rPr>
                <w:sz w:val="20"/>
                <w:szCs w:val="20"/>
              </w:rPr>
            </w:pPr>
            <w:r w:rsidRPr="00B169AB">
              <w:rPr>
                <w:sz w:val="20"/>
                <w:szCs w:val="20"/>
              </w:rPr>
              <w:t>21</w:t>
            </w:r>
          </w:p>
        </w:tc>
        <w:tc>
          <w:tcPr>
            <w:tcW w:w="3711" w:type="dxa"/>
            <w:gridSpan w:val="2"/>
            <w:tcBorders>
              <w:top w:val="nil"/>
              <w:left w:val="nil"/>
              <w:bottom w:val="single" w:sz="4" w:space="0" w:color="000000"/>
              <w:right w:val="single" w:sz="4" w:space="0" w:color="000000"/>
            </w:tcBorders>
            <w:shd w:val="clear" w:color="auto" w:fill="auto"/>
            <w:vAlign w:val="center"/>
            <w:hideMark/>
          </w:tcPr>
          <w:p w14:paraId="5090E573" w14:textId="77777777" w:rsidR="007C55D9" w:rsidRPr="00B169AB" w:rsidRDefault="007C55D9" w:rsidP="00524A3F">
            <w:pPr>
              <w:rPr>
                <w:color w:val="000000"/>
                <w:sz w:val="20"/>
                <w:szCs w:val="20"/>
              </w:rPr>
            </w:pPr>
            <w:r w:rsidRPr="00B169AB">
              <w:rPr>
                <w:color w:val="000000"/>
                <w:sz w:val="20"/>
                <w:szCs w:val="20"/>
              </w:rPr>
              <w:t>Провод СИП-2 3х70+1х70</w:t>
            </w:r>
          </w:p>
        </w:tc>
        <w:tc>
          <w:tcPr>
            <w:tcW w:w="1187" w:type="dxa"/>
            <w:tcBorders>
              <w:top w:val="nil"/>
              <w:left w:val="nil"/>
              <w:bottom w:val="single" w:sz="4" w:space="0" w:color="000000"/>
              <w:right w:val="single" w:sz="4" w:space="0" w:color="000000"/>
            </w:tcBorders>
            <w:shd w:val="clear" w:color="000000" w:fill="FFFFFF"/>
            <w:noWrap/>
            <w:vAlign w:val="center"/>
            <w:hideMark/>
          </w:tcPr>
          <w:p w14:paraId="61BF5321" w14:textId="77777777" w:rsidR="007C55D9" w:rsidRPr="00B169AB" w:rsidRDefault="007C55D9" w:rsidP="00524A3F">
            <w:pPr>
              <w:jc w:val="center"/>
              <w:rPr>
                <w:color w:val="000000"/>
                <w:sz w:val="20"/>
                <w:szCs w:val="20"/>
              </w:rPr>
            </w:pPr>
            <w:r w:rsidRPr="00B169AB">
              <w:rPr>
                <w:color w:val="000000"/>
                <w:sz w:val="20"/>
                <w:szCs w:val="20"/>
              </w:rPr>
              <w:t>27.32.13.112</w:t>
            </w:r>
          </w:p>
        </w:tc>
        <w:tc>
          <w:tcPr>
            <w:tcW w:w="670" w:type="dxa"/>
            <w:tcBorders>
              <w:top w:val="nil"/>
              <w:left w:val="nil"/>
              <w:bottom w:val="single" w:sz="4" w:space="0" w:color="000000"/>
              <w:right w:val="single" w:sz="4" w:space="0" w:color="000000"/>
            </w:tcBorders>
            <w:shd w:val="clear" w:color="auto" w:fill="auto"/>
            <w:vAlign w:val="center"/>
            <w:hideMark/>
          </w:tcPr>
          <w:p w14:paraId="03E4F77A" w14:textId="77777777" w:rsidR="007C55D9" w:rsidRPr="00B169AB" w:rsidRDefault="007C55D9" w:rsidP="00524A3F">
            <w:pPr>
              <w:jc w:val="center"/>
              <w:rPr>
                <w:color w:val="000000"/>
                <w:sz w:val="20"/>
                <w:szCs w:val="20"/>
              </w:rPr>
            </w:pPr>
            <w:r w:rsidRPr="00B169AB">
              <w:rPr>
                <w:color w:val="000000"/>
                <w:sz w:val="20"/>
                <w:szCs w:val="20"/>
              </w:rPr>
              <w:t>км</w:t>
            </w:r>
          </w:p>
        </w:tc>
        <w:tc>
          <w:tcPr>
            <w:tcW w:w="1100" w:type="dxa"/>
            <w:tcBorders>
              <w:top w:val="nil"/>
              <w:left w:val="nil"/>
              <w:bottom w:val="single" w:sz="4" w:space="0" w:color="000000"/>
              <w:right w:val="single" w:sz="4" w:space="0" w:color="000000"/>
            </w:tcBorders>
            <w:shd w:val="clear" w:color="auto" w:fill="auto"/>
            <w:noWrap/>
            <w:vAlign w:val="center"/>
            <w:hideMark/>
          </w:tcPr>
          <w:p w14:paraId="01F6B8AC" w14:textId="77777777" w:rsidR="007C55D9" w:rsidRPr="00B169AB" w:rsidRDefault="007C55D9" w:rsidP="00524A3F">
            <w:pPr>
              <w:jc w:val="right"/>
              <w:rPr>
                <w:color w:val="000000"/>
                <w:sz w:val="20"/>
                <w:szCs w:val="20"/>
              </w:rPr>
            </w:pPr>
            <w:r w:rsidRPr="00B169AB">
              <w:rPr>
                <w:color w:val="000000"/>
                <w:sz w:val="20"/>
                <w:szCs w:val="20"/>
              </w:rPr>
              <w:t>0,300</w:t>
            </w:r>
          </w:p>
        </w:tc>
        <w:tc>
          <w:tcPr>
            <w:tcW w:w="1226" w:type="dxa"/>
            <w:tcBorders>
              <w:top w:val="nil"/>
              <w:left w:val="nil"/>
              <w:bottom w:val="single" w:sz="4" w:space="0" w:color="000000"/>
              <w:right w:val="single" w:sz="4" w:space="0" w:color="000000"/>
            </w:tcBorders>
            <w:shd w:val="clear" w:color="auto" w:fill="auto"/>
            <w:noWrap/>
            <w:vAlign w:val="center"/>
            <w:hideMark/>
          </w:tcPr>
          <w:p w14:paraId="71175E8C" w14:textId="77777777" w:rsidR="007C55D9" w:rsidRPr="00B169AB" w:rsidRDefault="007C55D9" w:rsidP="00524A3F">
            <w:pPr>
              <w:jc w:val="right"/>
              <w:rPr>
                <w:color w:val="000000"/>
                <w:sz w:val="20"/>
                <w:szCs w:val="20"/>
              </w:rPr>
            </w:pPr>
            <w:r w:rsidRPr="00B169AB">
              <w:rPr>
                <w:color w:val="000000"/>
                <w:sz w:val="20"/>
                <w:szCs w:val="20"/>
              </w:rPr>
              <w:t>584 416,80</w:t>
            </w:r>
          </w:p>
        </w:tc>
        <w:tc>
          <w:tcPr>
            <w:tcW w:w="1456" w:type="dxa"/>
            <w:tcBorders>
              <w:top w:val="nil"/>
              <w:left w:val="nil"/>
              <w:bottom w:val="single" w:sz="4" w:space="0" w:color="000000"/>
              <w:right w:val="single" w:sz="4" w:space="0" w:color="000000"/>
            </w:tcBorders>
            <w:shd w:val="clear" w:color="auto" w:fill="auto"/>
            <w:noWrap/>
            <w:vAlign w:val="center"/>
            <w:hideMark/>
          </w:tcPr>
          <w:p w14:paraId="28930651" w14:textId="77777777" w:rsidR="007C55D9" w:rsidRPr="00B169AB" w:rsidRDefault="007C55D9" w:rsidP="00524A3F">
            <w:pPr>
              <w:jc w:val="right"/>
              <w:rPr>
                <w:color w:val="000000"/>
                <w:sz w:val="20"/>
                <w:szCs w:val="20"/>
              </w:rPr>
            </w:pPr>
            <w:r w:rsidRPr="00B169AB">
              <w:rPr>
                <w:color w:val="000000"/>
                <w:sz w:val="20"/>
                <w:szCs w:val="20"/>
              </w:rPr>
              <w:t>175 325,04</w:t>
            </w:r>
          </w:p>
        </w:tc>
        <w:tc>
          <w:tcPr>
            <w:tcW w:w="1469" w:type="dxa"/>
            <w:tcBorders>
              <w:top w:val="nil"/>
              <w:left w:val="nil"/>
              <w:bottom w:val="single" w:sz="4" w:space="0" w:color="000000"/>
              <w:right w:val="single" w:sz="4" w:space="0" w:color="000000"/>
            </w:tcBorders>
            <w:shd w:val="clear" w:color="auto" w:fill="auto"/>
            <w:noWrap/>
            <w:vAlign w:val="center"/>
            <w:hideMark/>
          </w:tcPr>
          <w:p w14:paraId="2B6619BC" w14:textId="77777777" w:rsidR="007C55D9" w:rsidRPr="00B169AB" w:rsidRDefault="007C55D9" w:rsidP="00524A3F">
            <w:pPr>
              <w:jc w:val="center"/>
              <w:rPr>
                <w:color w:val="000000"/>
                <w:sz w:val="20"/>
                <w:szCs w:val="20"/>
              </w:rPr>
            </w:pPr>
            <w:r w:rsidRPr="00B169AB">
              <w:rPr>
                <w:color w:val="000000"/>
                <w:sz w:val="20"/>
                <w:szCs w:val="20"/>
              </w:rPr>
              <w:t>согласно заявке</w:t>
            </w:r>
          </w:p>
        </w:tc>
        <w:tc>
          <w:tcPr>
            <w:tcW w:w="36" w:type="dxa"/>
            <w:vAlign w:val="center"/>
            <w:hideMark/>
          </w:tcPr>
          <w:p w14:paraId="06F5FFA4" w14:textId="77777777" w:rsidR="007C55D9" w:rsidRPr="00B169AB" w:rsidRDefault="007C55D9" w:rsidP="00524A3F">
            <w:pPr>
              <w:rPr>
                <w:sz w:val="20"/>
                <w:szCs w:val="20"/>
              </w:rPr>
            </w:pPr>
          </w:p>
        </w:tc>
      </w:tr>
      <w:tr w:rsidR="007C55D9" w:rsidRPr="00B169AB" w14:paraId="1210D4FA" w14:textId="77777777" w:rsidTr="00524A3F">
        <w:trPr>
          <w:trHeight w:val="255"/>
        </w:trPr>
        <w:tc>
          <w:tcPr>
            <w:tcW w:w="445" w:type="dxa"/>
            <w:tcBorders>
              <w:top w:val="nil"/>
              <w:left w:val="single" w:sz="4" w:space="0" w:color="000000"/>
              <w:bottom w:val="single" w:sz="4" w:space="0" w:color="000000"/>
              <w:right w:val="single" w:sz="4" w:space="0" w:color="000000"/>
            </w:tcBorders>
            <w:shd w:val="clear" w:color="000000" w:fill="FFFFFF"/>
            <w:vAlign w:val="center"/>
            <w:hideMark/>
          </w:tcPr>
          <w:p w14:paraId="5643E47B" w14:textId="77777777" w:rsidR="007C55D9" w:rsidRPr="00B169AB" w:rsidRDefault="007C55D9" w:rsidP="00524A3F">
            <w:pPr>
              <w:jc w:val="center"/>
              <w:rPr>
                <w:sz w:val="20"/>
                <w:szCs w:val="20"/>
              </w:rPr>
            </w:pPr>
            <w:r w:rsidRPr="00B169AB">
              <w:rPr>
                <w:sz w:val="20"/>
                <w:szCs w:val="20"/>
              </w:rPr>
              <w:t>22</w:t>
            </w:r>
          </w:p>
        </w:tc>
        <w:tc>
          <w:tcPr>
            <w:tcW w:w="3711" w:type="dxa"/>
            <w:gridSpan w:val="2"/>
            <w:tcBorders>
              <w:top w:val="nil"/>
              <w:left w:val="nil"/>
              <w:bottom w:val="single" w:sz="4" w:space="0" w:color="000000"/>
              <w:right w:val="single" w:sz="4" w:space="0" w:color="000000"/>
            </w:tcBorders>
            <w:shd w:val="clear" w:color="auto" w:fill="auto"/>
            <w:vAlign w:val="center"/>
            <w:hideMark/>
          </w:tcPr>
          <w:p w14:paraId="05A120DF" w14:textId="77777777" w:rsidR="007C55D9" w:rsidRPr="00B169AB" w:rsidRDefault="007C55D9" w:rsidP="00524A3F">
            <w:pPr>
              <w:rPr>
                <w:color w:val="000000"/>
                <w:sz w:val="20"/>
                <w:szCs w:val="20"/>
              </w:rPr>
            </w:pPr>
            <w:r w:rsidRPr="00B169AB">
              <w:rPr>
                <w:color w:val="000000"/>
                <w:sz w:val="20"/>
                <w:szCs w:val="20"/>
              </w:rPr>
              <w:t>Провод СИП-4 4х16</w:t>
            </w:r>
          </w:p>
        </w:tc>
        <w:tc>
          <w:tcPr>
            <w:tcW w:w="1187" w:type="dxa"/>
            <w:tcBorders>
              <w:top w:val="nil"/>
              <w:left w:val="nil"/>
              <w:bottom w:val="single" w:sz="4" w:space="0" w:color="000000"/>
              <w:right w:val="single" w:sz="4" w:space="0" w:color="000000"/>
            </w:tcBorders>
            <w:shd w:val="clear" w:color="000000" w:fill="FFFFFF"/>
            <w:noWrap/>
            <w:vAlign w:val="center"/>
            <w:hideMark/>
          </w:tcPr>
          <w:p w14:paraId="1176CADB" w14:textId="77777777" w:rsidR="007C55D9" w:rsidRPr="00B169AB" w:rsidRDefault="007C55D9" w:rsidP="00524A3F">
            <w:pPr>
              <w:jc w:val="center"/>
              <w:rPr>
                <w:color w:val="000000"/>
                <w:sz w:val="20"/>
                <w:szCs w:val="20"/>
              </w:rPr>
            </w:pPr>
            <w:r w:rsidRPr="00B169AB">
              <w:rPr>
                <w:color w:val="000000"/>
                <w:sz w:val="20"/>
                <w:szCs w:val="20"/>
              </w:rPr>
              <w:t>27.32.14.112</w:t>
            </w:r>
          </w:p>
        </w:tc>
        <w:tc>
          <w:tcPr>
            <w:tcW w:w="670" w:type="dxa"/>
            <w:tcBorders>
              <w:top w:val="nil"/>
              <w:left w:val="nil"/>
              <w:bottom w:val="single" w:sz="4" w:space="0" w:color="000000"/>
              <w:right w:val="single" w:sz="4" w:space="0" w:color="000000"/>
            </w:tcBorders>
            <w:shd w:val="clear" w:color="auto" w:fill="auto"/>
            <w:vAlign w:val="center"/>
            <w:hideMark/>
          </w:tcPr>
          <w:p w14:paraId="1550DDBF" w14:textId="77777777" w:rsidR="007C55D9" w:rsidRPr="00B169AB" w:rsidRDefault="007C55D9" w:rsidP="00524A3F">
            <w:pPr>
              <w:jc w:val="center"/>
              <w:rPr>
                <w:color w:val="000000"/>
                <w:sz w:val="20"/>
                <w:szCs w:val="20"/>
              </w:rPr>
            </w:pPr>
            <w:r w:rsidRPr="00B169AB">
              <w:rPr>
                <w:color w:val="000000"/>
                <w:sz w:val="20"/>
                <w:szCs w:val="20"/>
              </w:rPr>
              <w:t>км</w:t>
            </w:r>
          </w:p>
        </w:tc>
        <w:tc>
          <w:tcPr>
            <w:tcW w:w="1100" w:type="dxa"/>
            <w:tcBorders>
              <w:top w:val="nil"/>
              <w:left w:val="nil"/>
              <w:bottom w:val="single" w:sz="4" w:space="0" w:color="000000"/>
              <w:right w:val="single" w:sz="4" w:space="0" w:color="000000"/>
            </w:tcBorders>
            <w:shd w:val="clear" w:color="auto" w:fill="auto"/>
            <w:noWrap/>
            <w:vAlign w:val="center"/>
            <w:hideMark/>
          </w:tcPr>
          <w:p w14:paraId="5A57A5FA" w14:textId="77777777" w:rsidR="007C55D9" w:rsidRPr="00B169AB" w:rsidRDefault="007C55D9" w:rsidP="00524A3F">
            <w:pPr>
              <w:jc w:val="right"/>
              <w:rPr>
                <w:color w:val="000000"/>
                <w:sz w:val="20"/>
                <w:szCs w:val="20"/>
              </w:rPr>
            </w:pPr>
            <w:r w:rsidRPr="00B169AB">
              <w:rPr>
                <w:color w:val="000000"/>
                <w:sz w:val="20"/>
                <w:szCs w:val="20"/>
              </w:rPr>
              <w:t>0,050</w:t>
            </w:r>
          </w:p>
        </w:tc>
        <w:tc>
          <w:tcPr>
            <w:tcW w:w="1226" w:type="dxa"/>
            <w:tcBorders>
              <w:top w:val="nil"/>
              <w:left w:val="nil"/>
              <w:bottom w:val="single" w:sz="4" w:space="0" w:color="000000"/>
              <w:right w:val="single" w:sz="4" w:space="0" w:color="000000"/>
            </w:tcBorders>
            <w:shd w:val="clear" w:color="auto" w:fill="auto"/>
            <w:noWrap/>
            <w:vAlign w:val="center"/>
            <w:hideMark/>
          </w:tcPr>
          <w:p w14:paraId="6F874D7F" w14:textId="77777777" w:rsidR="007C55D9" w:rsidRPr="00B169AB" w:rsidRDefault="007C55D9" w:rsidP="00524A3F">
            <w:pPr>
              <w:jc w:val="right"/>
              <w:rPr>
                <w:color w:val="000000"/>
                <w:sz w:val="20"/>
                <w:szCs w:val="20"/>
              </w:rPr>
            </w:pPr>
            <w:r w:rsidRPr="00B169AB">
              <w:rPr>
                <w:color w:val="000000"/>
                <w:sz w:val="20"/>
                <w:szCs w:val="20"/>
              </w:rPr>
              <w:t>170 610,00</w:t>
            </w:r>
          </w:p>
        </w:tc>
        <w:tc>
          <w:tcPr>
            <w:tcW w:w="1456" w:type="dxa"/>
            <w:tcBorders>
              <w:top w:val="nil"/>
              <w:left w:val="nil"/>
              <w:bottom w:val="single" w:sz="4" w:space="0" w:color="000000"/>
              <w:right w:val="single" w:sz="4" w:space="0" w:color="000000"/>
            </w:tcBorders>
            <w:shd w:val="clear" w:color="auto" w:fill="auto"/>
            <w:noWrap/>
            <w:vAlign w:val="center"/>
            <w:hideMark/>
          </w:tcPr>
          <w:p w14:paraId="34B4EDA2" w14:textId="77777777" w:rsidR="007C55D9" w:rsidRPr="00B169AB" w:rsidRDefault="007C55D9" w:rsidP="00524A3F">
            <w:pPr>
              <w:jc w:val="right"/>
              <w:rPr>
                <w:color w:val="000000"/>
                <w:sz w:val="20"/>
                <w:szCs w:val="20"/>
              </w:rPr>
            </w:pPr>
            <w:r w:rsidRPr="00B169AB">
              <w:rPr>
                <w:color w:val="000000"/>
                <w:sz w:val="20"/>
                <w:szCs w:val="20"/>
              </w:rPr>
              <w:t>8 530,50</w:t>
            </w:r>
          </w:p>
        </w:tc>
        <w:tc>
          <w:tcPr>
            <w:tcW w:w="1469" w:type="dxa"/>
            <w:tcBorders>
              <w:top w:val="nil"/>
              <w:left w:val="nil"/>
              <w:bottom w:val="single" w:sz="4" w:space="0" w:color="000000"/>
              <w:right w:val="single" w:sz="4" w:space="0" w:color="000000"/>
            </w:tcBorders>
            <w:shd w:val="clear" w:color="auto" w:fill="auto"/>
            <w:noWrap/>
            <w:vAlign w:val="center"/>
            <w:hideMark/>
          </w:tcPr>
          <w:p w14:paraId="1C0D3A4B" w14:textId="77777777" w:rsidR="007C55D9" w:rsidRPr="00B169AB" w:rsidRDefault="007C55D9" w:rsidP="00524A3F">
            <w:pPr>
              <w:jc w:val="center"/>
              <w:rPr>
                <w:color w:val="000000"/>
                <w:sz w:val="20"/>
                <w:szCs w:val="20"/>
              </w:rPr>
            </w:pPr>
            <w:r w:rsidRPr="00B169AB">
              <w:rPr>
                <w:color w:val="000000"/>
                <w:sz w:val="20"/>
                <w:szCs w:val="20"/>
              </w:rPr>
              <w:t>согласно заявке</w:t>
            </w:r>
          </w:p>
        </w:tc>
        <w:tc>
          <w:tcPr>
            <w:tcW w:w="36" w:type="dxa"/>
            <w:vAlign w:val="center"/>
            <w:hideMark/>
          </w:tcPr>
          <w:p w14:paraId="42820BF0" w14:textId="77777777" w:rsidR="007C55D9" w:rsidRPr="00B169AB" w:rsidRDefault="007C55D9" w:rsidP="00524A3F">
            <w:pPr>
              <w:rPr>
                <w:sz w:val="20"/>
                <w:szCs w:val="20"/>
              </w:rPr>
            </w:pPr>
          </w:p>
        </w:tc>
      </w:tr>
      <w:tr w:rsidR="007C55D9" w:rsidRPr="00B169AB" w14:paraId="1213C1DC" w14:textId="77777777" w:rsidTr="00524A3F">
        <w:trPr>
          <w:trHeight w:val="255"/>
        </w:trPr>
        <w:tc>
          <w:tcPr>
            <w:tcW w:w="445" w:type="dxa"/>
            <w:tcBorders>
              <w:top w:val="nil"/>
              <w:left w:val="single" w:sz="4" w:space="0" w:color="000000"/>
              <w:bottom w:val="single" w:sz="4" w:space="0" w:color="000000"/>
              <w:right w:val="single" w:sz="4" w:space="0" w:color="000000"/>
            </w:tcBorders>
            <w:shd w:val="clear" w:color="000000" w:fill="FFFFFF"/>
            <w:vAlign w:val="center"/>
            <w:hideMark/>
          </w:tcPr>
          <w:p w14:paraId="2AC725AE" w14:textId="77777777" w:rsidR="007C55D9" w:rsidRPr="00B169AB" w:rsidRDefault="007C55D9" w:rsidP="00524A3F">
            <w:pPr>
              <w:jc w:val="center"/>
              <w:rPr>
                <w:sz w:val="20"/>
                <w:szCs w:val="20"/>
              </w:rPr>
            </w:pPr>
            <w:r w:rsidRPr="00B169AB">
              <w:rPr>
                <w:sz w:val="20"/>
                <w:szCs w:val="20"/>
              </w:rPr>
              <w:t>23</w:t>
            </w:r>
          </w:p>
        </w:tc>
        <w:tc>
          <w:tcPr>
            <w:tcW w:w="3711" w:type="dxa"/>
            <w:gridSpan w:val="2"/>
            <w:tcBorders>
              <w:top w:val="nil"/>
              <w:left w:val="nil"/>
              <w:bottom w:val="single" w:sz="4" w:space="0" w:color="000000"/>
              <w:right w:val="single" w:sz="4" w:space="0" w:color="000000"/>
            </w:tcBorders>
            <w:shd w:val="clear" w:color="auto" w:fill="auto"/>
            <w:vAlign w:val="center"/>
            <w:hideMark/>
          </w:tcPr>
          <w:p w14:paraId="34FD5A28" w14:textId="77777777" w:rsidR="007C55D9" w:rsidRPr="00B169AB" w:rsidRDefault="007C55D9" w:rsidP="00524A3F">
            <w:pPr>
              <w:rPr>
                <w:color w:val="000000"/>
                <w:sz w:val="20"/>
                <w:szCs w:val="20"/>
              </w:rPr>
            </w:pPr>
            <w:r w:rsidRPr="00B169AB">
              <w:rPr>
                <w:color w:val="000000"/>
                <w:sz w:val="20"/>
                <w:szCs w:val="20"/>
              </w:rPr>
              <w:t>Кабель ВВГнг(А)-П 3х2,5-0,66</w:t>
            </w:r>
          </w:p>
        </w:tc>
        <w:tc>
          <w:tcPr>
            <w:tcW w:w="1187" w:type="dxa"/>
            <w:tcBorders>
              <w:top w:val="nil"/>
              <w:left w:val="nil"/>
              <w:bottom w:val="single" w:sz="4" w:space="0" w:color="000000"/>
              <w:right w:val="single" w:sz="4" w:space="0" w:color="000000"/>
            </w:tcBorders>
            <w:shd w:val="clear" w:color="000000" w:fill="FFFFFF"/>
            <w:noWrap/>
            <w:vAlign w:val="center"/>
            <w:hideMark/>
          </w:tcPr>
          <w:p w14:paraId="7678711E" w14:textId="77777777" w:rsidR="007C55D9" w:rsidRPr="00B169AB" w:rsidRDefault="007C55D9" w:rsidP="00524A3F">
            <w:pPr>
              <w:jc w:val="center"/>
              <w:rPr>
                <w:color w:val="000000"/>
                <w:sz w:val="20"/>
                <w:szCs w:val="20"/>
              </w:rPr>
            </w:pPr>
            <w:r w:rsidRPr="00B169AB">
              <w:rPr>
                <w:color w:val="000000"/>
                <w:sz w:val="20"/>
                <w:szCs w:val="20"/>
              </w:rPr>
              <w:t>27.32.13.111</w:t>
            </w:r>
          </w:p>
        </w:tc>
        <w:tc>
          <w:tcPr>
            <w:tcW w:w="670" w:type="dxa"/>
            <w:tcBorders>
              <w:top w:val="nil"/>
              <w:left w:val="nil"/>
              <w:bottom w:val="single" w:sz="4" w:space="0" w:color="000000"/>
              <w:right w:val="single" w:sz="4" w:space="0" w:color="000000"/>
            </w:tcBorders>
            <w:shd w:val="clear" w:color="auto" w:fill="auto"/>
            <w:vAlign w:val="center"/>
            <w:hideMark/>
          </w:tcPr>
          <w:p w14:paraId="05987BC5" w14:textId="77777777" w:rsidR="007C55D9" w:rsidRPr="00B169AB" w:rsidRDefault="007C55D9" w:rsidP="00524A3F">
            <w:pPr>
              <w:jc w:val="center"/>
              <w:rPr>
                <w:color w:val="000000"/>
                <w:sz w:val="20"/>
                <w:szCs w:val="20"/>
              </w:rPr>
            </w:pPr>
            <w:r w:rsidRPr="00B169AB">
              <w:rPr>
                <w:color w:val="000000"/>
                <w:sz w:val="20"/>
                <w:szCs w:val="20"/>
              </w:rPr>
              <w:t>км</w:t>
            </w:r>
          </w:p>
        </w:tc>
        <w:tc>
          <w:tcPr>
            <w:tcW w:w="1100" w:type="dxa"/>
            <w:tcBorders>
              <w:top w:val="nil"/>
              <w:left w:val="nil"/>
              <w:bottom w:val="single" w:sz="4" w:space="0" w:color="000000"/>
              <w:right w:val="single" w:sz="4" w:space="0" w:color="000000"/>
            </w:tcBorders>
            <w:shd w:val="clear" w:color="auto" w:fill="auto"/>
            <w:noWrap/>
            <w:vAlign w:val="center"/>
            <w:hideMark/>
          </w:tcPr>
          <w:p w14:paraId="45D0EF63" w14:textId="77777777" w:rsidR="007C55D9" w:rsidRPr="00B169AB" w:rsidRDefault="007C55D9" w:rsidP="00524A3F">
            <w:pPr>
              <w:jc w:val="right"/>
              <w:rPr>
                <w:color w:val="000000"/>
                <w:sz w:val="20"/>
                <w:szCs w:val="20"/>
              </w:rPr>
            </w:pPr>
            <w:r w:rsidRPr="00B169AB">
              <w:rPr>
                <w:color w:val="000000"/>
                <w:sz w:val="20"/>
                <w:szCs w:val="20"/>
              </w:rPr>
              <w:t>0,200</w:t>
            </w:r>
          </w:p>
        </w:tc>
        <w:tc>
          <w:tcPr>
            <w:tcW w:w="1226" w:type="dxa"/>
            <w:tcBorders>
              <w:top w:val="nil"/>
              <w:left w:val="nil"/>
              <w:bottom w:val="single" w:sz="4" w:space="0" w:color="000000"/>
              <w:right w:val="single" w:sz="4" w:space="0" w:color="000000"/>
            </w:tcBorders>
            <w:shd w:val="clear" w:color="auto" w:fill="auto"/>
            <w:noWrap/>
            <w:vAlign w:val="center"/>
            <w:hideMark/>
          </w:tcPr>
          <w:p w14:paraId="7B7C72FE" w14:textId="77777777" w:rsidR="007C55D9" w:rsidRPr="00B169AB" w:rsidRDefault="007C55D9" w:rsidP="00524A3F">
            <w:pPr>
              <w:jc w:val="right"/>
              <w:rPr>
                <w:color w:val="000000"/>
                <w:sz w:val="20"/>
                <w:szCs w:val="20"/>
              </w:rPr>
            </w:pPr>
            <w:r w:rsidRPr="00B169AB">
              <w:rPr>
                <w:color w:val="000000"/>
                <w:sz w:val="20"/>
                <w:szCs w:val="20"/>
              </w:rPr>
              <w:t>164 575,95</w:t>
            </w:r>
          </w:p>
        </w:tc>
        <w:tc>
          <w:tcPr>
            <w:tcW w:w="1456" w:type="dxa"/>
            <w:tcBorders>
              <w:top w:val="nil"/>
              <w:left w:val="nil"/>
              <w:bottom w:val="single" w:sz="4" w:space="0" w:color="000000"/>
              <w:right w:val="single" w:sz="4" w:space="0" w:color="000000"/>
            </w:tcBorders>
            <w:shd w:val="clear" w:color="auto" w:fill="auto"/>
            <w:noWrap/>
            <w:vAlign w:val="center"/>
            <w:hideMark/>
          </w:tcPr>
          <w:p w14:paraId="705465CB" w14:textId="77777777" w:rsidR="007C55D9" w:rsidRPr="00B169AB" w:rsidRDefault="007C55D9" w:rsidP="00524A3F">
            <w:pPr>
              <w:jc w:val="right"/>
              <w:rPr>
                <w:color w:val="000000"/>
                <w:sz w:val="20"/>
                <w:szCs w:val="20"/>
              </w:rPr>
            </w:pPr>
            <w:r w:rsidRPr="00B169AB">
              <w:rPr>
                <w:color w:val="000000"/>
                <w:sz w:val="20"/>
                <w:szCs w:val="20"/>
              </w:rPr>
              <w:t>32 915,19</w:t>
            </w:r>
          </w:p>
        </w:tc>
        <w:tc>
          <w:tcPr>
            <w:tcW w:w="1469" w:type="dxa"/>
            <w:tcBorders>
              <w:top w:val="nil"/>
              <w:left w:val="nil"/>
              <w:bottom w:val="single" w:sz="4" w:space="0" w:color="000000"/>
              <w:right w:val="single" w:sz="4" w:space="0" w:color="000000"/>
            </w:tcBorders>
            <w:shd w:val="clear" w:color="auto" w:fill="auto"/>
            <w:noWrap/>
            <w:vAlign w:val="center"/>
            <w:hideMark/>
          </w:tcPr>
          <w:p w14:paraId="70D20FC2" w14:textId="77777777" w:rsidR="007C55D9" w:rsidRPr="00B169AB" w:rsidRDefault="007C55D9" w:rsidP="00524A3F">
            <w:pPr>
              <w:jc w:val="center"/>
              <w:rPr>
                <w:color w:val="000000"/>
                <w:sz w:val="20"/>
                <w:szCs w:val="20"/>
              </w:rPr>
            </w:pPr>
            <w:r w:rsidRPr="00B169AB">
              <w:rPr>
                <w:color w:val="000000"/>
                <w:sz w:val="20"/>
                <w:szCs w:val="20"/>
              </w:rPr>
              <w:t>согласно заявке</w:t>
            </w:r>
          </w:p>
        </w:tc>
        <w:tc>
          <w:tcPr>
            <w:tcW w:w="36" w:type="dxa"/>
            <w:vAlign w:val="center"/>
            <w:hideMark/>
          </w:tcPr>
          <w:p w14:paraId="45B37EC9" w14:textId="77777777" w:rsidR="007C55D9" w:rsidRPr="00B169AB" w:rsidRDefault="007C55D9" w:rsidP="00524A3F">
            <w:pPr>
              <w:rPr>
                <w:sz w:val="20"/>
                <w:szCs w:val="20"/>
              </w:rPr>
            </w:pPr>
          </w:p>
        </w:tc>
      </w:tr>
      <w:tr w:rsidR="007C55D9" w:rsidRPr="00B169AB" w14:paraId="3ED99F85" w14:textId="77777777" w:rsidTr="00524A3F">
        <w:trPr>
          <w:trHeight w:val="255"/>
        </w:trPr>
        <w:tc>
          <w:tcPr>
            <w:tcW w:w="445" w:type="dxa"/>
            <w:tcBorders>
              <w:top w:val="nil"/>
              <w:left w:val="single" w:sz="4" w:space="0" w:color="000000"/>
              <w:bottom w:val="single" w:sz="4" w:space="0" w:color="000000"/>
              <w:right w:val="single" w:sz="4" w:space="0" w:color="000000"/>
            </w:tcBorders>
            <w:shd w:val="clear" w:color="000000" w:fill="FFFFFF"/>
            <w:vAlign w:val="center"/>
            <w:hideMark/>
          </w:tcPr>
          <w:p w14:paraId="1B00CA6C" w14:textId="77777777" w:rsidR="007C55D9" w:rsidRPr="00B169AB" w:rsidRDefault="007C55D9" w:rsidP="00524A3F">
            <w:pPr>
              <w:jc w:val="center"/>
              <w:rPr>
                <w:sz w:val="20"/>
                <w:szCs w:val="20"/>
              </w:rPr>
            </w:pPr>
            <w:r w:rsidRPr="00B169AB">
              <w:rPr>
                <w:sz w:val="20"/>
                <w:szCs w:val="20"/>
              </w:rPr>
              <w:t>24</w:t>
            </w:r>
          </w:p>
        </w:tc>
        <w:tc>
          <w:tcPr>
            <w:tcW w:w="3711" w:type="dxa"/>
            <w:gridSpan w:val="2"/>
            <w:tcBorders>
              <w:top w:val="nil"/>
              <w:left w:val="nil"/>
              <w:bottom w:val="single" w:sz="4" w:space="0" w:color="000000"/>
              <w:right w:val="single" w:sz="4" w:space="0" w:color="000000"/>
            </w:tcBorders>
            <w:shd w:val="clear" w:color="auto" w:fill="auto"/>
            <w:vAlign w:val="center"/>
            <w:hideMark/>
          </w:tcPr>
          <w:p w14:paraId="08625F3D" w14:textId="77777777" w:rsidR="007C55D9" w:rsidRPr="00B169AB" w:rsidRDefault="007C55D9" w:rsidP="00524A3F">
            <w:pPr>
              <w:rPr>
                <w:color w:val="000000"/>
                <w:sz w:val="20"/>
                <w:szCs w:val="20"/>
              </w:rPr>
            </w:pPr>
            <w:r w:rsidRPr="00B169AB">
              <w:rPr>
                <w:color w:val="000000"/>
                <w:sz w:val="20"/>
                <w:szCs w:val="20"/>
              </w:rPr>
              <w:t>Провод СИП-2 3х50+1х54,6</w:t>
            </w:r>
          </w:p>
        </w:tc>
        <w:tc>
          <w:tcPr>
            <w:tcW w:w="1187" w:type="dxa"/>
            <w:tcBorders>
              <w:top w:val="nil"/>
              <w:left w:val="nil"/>
              <w:bottom w:val="single" w:sz="4" w:space="0" w:color="000000"/>
              <w:right w:val="single" w:sz="4" w:space="0" w:color="000000"/>
            </w:tcBorders>
            <w:shd w:val="clear" w:color="000000" w:fill="FFFFFF"/>
            <w:noWrap/>
            <w:vAlign w:val="center"/>
            <w:hideMark/>
          </w:tcPr>
          <w:p w14:paraId="40EC5E02" w14:textId="77777777" w:rsidR="007C55D9" w:rsidRPr="00B169AB" w:rsidRDefault="007C55D9" w:rsidP="00524A3F">
            <w:pPr>
              <w:jc w:val="center"/>
              <w:rPr>
                <w:color w:val="000000"/>
                <w:sz w:val="20"/>
                <w:szCs w:val="20"/>
              </w:rPr>
            </w:pPr>
            <w:r w:rsidRPr="00B169AB">
              <w:rPr>
                <w:color w:val="000000"/>
                <w:sz w:val="20"/>
                <w:szCs w:val="20"/>
              </w:rPr>
              <w:t>27.32.13.112</w:t>
            </w:r>
          </w:p>
        </w:tc>
        <w:tc>
          <w:tcPr>
            <w:tcW w:w="670" w:type="dxa"/>
            <w:tcBorders>
              <w:top w:val="nil"/>
              <w:left w:val="nil"/>
              <w:bottom w:val="single" w:sz="4" w:space="0" w:color="000000"/>
              <w:right w:val="single" w:sz="4" w:space="0" w:color="000000"/>
            </w:tcBorders>
            <w:shd w:val="clear" w:color="auto" w:fill="auto"/>
            <w:vAlign w:val="center"/>
            <w:hideMark/>
          </w:tcPr>
          <w:p w14:paraId="46DF4B11" w14:textId="77777777" w:rsidR="007C55D9" w:rsidRPr="00B169AB" w:rsidRDefault="007C55D9" w:rsidP="00524A3F">
            <w:pPr>
              <w:jc w:val="center"/>
              <w:rPr>
                <w:color w:val="000000"/>
                <w:sz w:val="20"/>
                <w:szCs w:val="20"/>
              </w:rPr>
            </w:pPr>
            <w:r w:rsidRPr="00B169AB">
              <w:rPr>
                <w:color w:val="000000"/>
                <w:sz w:val="20"/>
                <w:szCs w:val="20"/>
              </w:rPr>
              <w:t>км</w:t>
            </w:r>
          </w:p>
        </w:tc>
        <w:tc>
          <w:tcPr>
            <w:tcW w:w="1100" w:type="dxa"/>
            <w:tcBorders>
              <w:top w:val="nil"/>
              <w:left w:val="nil"/>
              <w:bottom w:val="single" w:sz="4" w:space="0" w:color="000000"/>
              <w:right w:val="single" w:sz="4" w:space="0" w:color="000000"/>
            </w:tcBorders>
            <w:shd w:val="clear" w:color="auto" w:fill="auto"/>
            <w:noWrap/>
            <w:vAlign w:val="center"/>
            <w:hideMark/>
          </w:tcPr>
          <w:p w14:paraId="7F4FAAEE" w14:textId="77777777" w:rsidR="007C55D9" w:rsidRPr="00B169AB" w:rsidRDefault="007C55D9" w:rsidP="00524A3F">
            <w:pPr>
              <w:jc w:val="right"/>
              <w:rPr>
                <w:color w:val="000000"/>
                <w:sz w:val="20"/>
                <w:szCs w:val="20"/>
              </w:rPr>
            </w:pPr>
            <w:r w:rsidRPr="00B169AB">
              <w:rPr>
                <w:color w:val="000000"/>
                <w:sz w:val="20"/>
                <w:szCs w:val="20"/>
              </w:rPr>
              <w:t>0,650</w:t>
            </w:r>
          </w:p>
        </w:tc>
        <w:tc>
          <w:tcPr>
            <w:tcW w:w="1226" w:type="dxa"/>
            <w:tcBorders>
              <w:top w:val="nil"/>
              <w:left w:val="nil"/>
              <w:bottom w:val="single" w:sz="4" w:space="0" w:color="000000"/>
              <w:right w:val="single" w:sz="4" w:space="0" w:color="000000"/>
            </w:tcBorders>
            <w:shd w:val="clear" w:color="auto" w:fill="auto"/>
            <w:noWrap/>
            <w:vAlign w:val="center"/>
            <w:hideMark/>
          </w:tcPr>
          <w:p w14:paraId="2E5D71E9" w14:textId="77777777" w:rsidR="007C55D9" w:rsidRPr="00B169AB" w:rsidRDefault="007C55D9" w:rsidP="00524A3F">
            <w:pPr>
              <w:jc w:val="right"/>
              <w:rPr>
                <w:color w:val="000000"/>
                <w:sz w:val="20"/>
                <w:szCs w:val="20"/>
              </w:rPr>
            </w:pPr>
            <w:r w:rsidRPr="00B169AB">
              <w:rPr>
                <w:color w:val="000000"/>
                <w:sz w:val="20"/>
                <w:szCs w:val="20"/>
              </w:rPr>
              <w:t>439 680,45</w:t>
            </w:r>
          </w:p>
        </w:tc>
        <w:tc>
          <w:tcPr>
            <w:tcW w:w="1456" w:type="dxa"/>
            <w:tcBorders>
              <w:top w:val="nil"/>
              <w:left w:val="nil"/>
              <w:bottom w:val="single" w:sz="4" w:space="0" w:color="000000"/>
              <w:right w:val="single" w:sz="4" w:space="0" w:color="000000"/>
            </w:tcBorders>
            <w:shd w:val="clear" w:color="auto" w:fill="auto"/>
            <w:noWrap/>
            <w:vAlign w:val="center"/>
            <w:hideMark/>
          </w:tcPr>
          <w:p w14:paraId="51E7BE73" w14:textId="77777777" w:rsidR="007C55D9" w:rsidRPr="00B169AB" w:rsidRDefault="007C55D9" w:rsidP="00524A3F">
            <w:pPr>
              <w:jc w:val="right"/>
              <w:rPr>
                <w:color w:val="000000"/>
                <w:sz w:val="20"/>
                <w:szCs w:val="20"/>
              </w:rPr>
            </w:pPr>
            <w:r w:rsidRPr="00B169AB">
              <w:rPr>
                <w:color w:val="000000"/>
                <w:sz w:val="20"/>
                <w:szCs w:val="20"/>
              </w:rPr>
              <w:t>285 792,29</w:t>
            </w:r>
          </w:p>
        </w:tc>
        <w:tc>
          <w:tcPr>
            <w:tcW w:w="1469" w:type="dxa"/>
            <w:tcBorders>
              <w:top w:val="nil"/>
              <w:left w:val="nil"/>
              <w:bottom w:val="single" w:sz="4" w:space="0" w:color="000000"/>
              <w:right w:val="single" w:sz="4" w:space="0" w:color="000000"/>
            </w:tcBorders>
            <w:shd w:val="clear" w:color="auto" w:fill="auto"/>
            <w:noWrap/>
            <w:vAlign w:val="center"/>
            <w:hideMark/>
          </w:tcPr>
          <w:p w14:paraId="42823491" w14:textId="77777777" w:rsidR="007C55D9" w:rsidRPr="00B169AB" w:rsidRDefault="007C55D9" w:rsidP="00524A3F">
            <w:pPr>
              <w:jc w:val="center"/>
              <w:rPr>
                <w:color w:val="000000"/>
                <w:sz w:val="20"/>
                <w:szCs w:val="20"/>
              </w:rPr>
            </w:pPr>
            <w:r w:rsidRPr="00B169AB">
              <w:rPr>
                <w:color w:val="000000"/>
                <w:sz w:val="20"/>
                <w:szCs w:val="20"/>
              </w:rPr>
              <w:t>согласно заявке</w:t>
            </w:r>
          </w:p>
        </w:tc>
        <w:tc>
          <w:tcPr>
            <w:tcW w:w="36" w:type="dxa"/>
            <w:vAlign w:val="center"/>
            <w:hideMark/>
          </w:tcPr>
          <w:p w14:paraId="18278302" w14:textId="77777777" w:rsidR="007C55D9" w:rsidRPr="00B169AB" w:rsidRDefault="007C55D9" w:rsidP="00524A3F">
            <w:pPr>
              <w:rPr>
                <w:sz w:val="20"/>
                <w:szCs w:val="20"/>
              </w:rPr>
            </w:pPr>
          </w:p>
        </w:tc>
      </w:tr>
      <w:tr w:rsidR="007C55D9" w:rsidRPr="00B169AB" w14:paraId="1BA10301" w14:textId="77777777" w:rsidTr="00524A3F">
        <w:trPr>
          <w:trHeight w:val="540"/>
        </w:trPr>
        <w:tc>
          <w:tcPr>
            <w:tcW w:w="445" w:type="dxa"/>
            <w:tcBorders>
              <w:top w:val="nil"/>
              <w:left w:val="nil"/>
              <w:bottom w:val="nil"/>
              <w:right w:val="nil"/>
            </w:tcBorders>
            <w:shd w:val="clear" w:color="auto" w:fill="auto"/>
            <w:noWrap/>
            <w:vAlign w:val="center"/>
            <w:hideMark/>
          </w:tcPr>
          <w:p w14:paraId="3DC98935" w14:textId="77777777" w:rsidR="007C55D9" w:rsidRPr="00B169AB" w:rsidRDefault="007C55D9" w:rsidP="00524A3F">
            <w:pPr>
              <w:jc w:val="center"/>
              <w:rPr>
                <w:color w:val="000000"/>
                <w:sz w:val="20"/>
                <w:szCs w:val="20"/>
              </w:rPr>
            </w:pPr>
          </w:p>
        </w:tc>
        <w:tc>
          <w:tcPr>
            <w:tcW w:w="3711" w:type="dxa"/>
            <w:gridSpan w:val="2"/>
            <w:tcBorders>
              <w:top w:val="nil"/>
              <w:left w:val="nil"/>
              <w:bottom w:val="nil"/>
              <w:right w:val="nil"/>
            </w:tcBorders>
            <w:shd w:val="clear" w:color="auto" w:fill="auto"/>
            <w:noWrap/>
            <w:vAlign w:val="center"/>
            <w:hideMark/>
          </w:tcPr>
          <w:p w14:paraId="77A19290" w14:textId="77777777" w:rsidR="007C55D9" w:rsidRPr="00B169AB" w:rsidRDefault="007C55D9" w:rsidP="00524A3F">
            <w:pPr>
              <w:rPr>
                <w:b/>
                <w:bCs/>
                <w:sz w:val="20"/>
                <w:szCs w:val="20"/>
              </w:rPr>
            </w:pPr>
            <w:r w:rsidRPr="00B169AB">
              <w:rPr>
                <w:b/>
                <w:bCs/>
                <w:sz w:val="20"/>
                <w:szCs w:val="20"/>
              </w:rPr>
              <w:t>Итого</w:t>
            </w:r>
          </w:p>
        </w:tc>
        <w:tc>
          <w:tcPr>
            <w:tcW w:w="1187" w:type="dxa"/>
            <w:tcBorders>
              <w:top w:val="nil"/>
              <w:left w:val="nil"/>
              <w:bottom w:val="nil"/>
              <w:right w:val="nil"/>
            </w:tcBorders>
            <w:shd w:val="clear" w:color="auto" w:fill="auto"/>
            <w:noWrap/>
            <w:vAlign w:val="center"/>
            <w:hideMark/>
          </w:tcPr>
          <w:p w14:paraId="0C809620" w14:textId="77777777" w:rsidR="007C55D9" w:rsidRPr="00B169AB" w:rsidRDefault="007C55D9" w:rsidP="00524A3F">
            <w:pPr>
              <w:rPr>
                <w:b/>
                <w:bCs/>
                <w:sz w:val="20"/>
                <w:szCs w:val="20"/>
              </w:rPr>
            </w:pPr>
          </w:p>
        </w:tc>
        <w:tc>
          <w:tcPr>
            <w:tcW w:w="670" w:type="dxa"/>
            <w:tcBorders>
              <w:top w:val="nil"/>
              <w:left w:val="nil"/>
              <w:bottom w:val="nil"/>
              <w:right w:val="nil"/>
            </w:tcBorders>
            <w:shd w:val="clear" w:color="auto" w:fill="auto"/>
            <w:noWrap/>
            <w:vAlign w:val="center"/>
            <w:hideMark/>
          </w:tcPr>
          <w:p w14:paraId="3C0C0E2F" w14:textId="77777777" w:rsidR="007C55D9" w:rsidRPr="00B169AB" w:rsidRDefault="007C55D9" w:rsidP="00524A3F">
            <w:pPr>
              <w:rPr>
                <w:sz w:val="20"/>
                <w:szCs w:val="20"/>
              </w:rPr>
            </w:pPr>
          </w:p>
        </w:tc>
        <w:tc>
          <w:tcPr>
            <w:tcW w:w="1100" w:type="dxa"/>
            <w:tcBorders>
              <w:top w:val="nil"/>
              <w:left w:val="nil"/>
              <w:bottom w:val="nil"/>
              <w:right w:val="nil"/>
            </w:tcBorders>
            <w:shd w:val="clear" w:color="auto" w:fill="auto"/>
            <w:noWrap/>
            <w:vAlign w:val="center"/>
            <w:hideMark/>
          </w:tcPr>
          <w:p w14:paraId="358902A2" w14:textId="77777777" w:rsidR="007C55D9" w:rsidRPr="00B169AB" w:rsidRDefault="007C55D9" w:rsidP="00524A3F">
            <w:pPr>
              <w:rPr>
                <w:sz w:val="20"/>
                <w:szCs w:val="20"/>
              </w:rPr>
            </w:pPr>
          </w:p>
        </w:tc>
        <w:tc>
          <w:tcPr>
            <w:tcW w:w="1226" w:type="dxa"/>
            <w:tcBorders>
              <w:top w:val="nil"/>
              <w:left w:val="nil"/>
              <w:bottom w:val="nil"/>
              <w:right w:val="nil"/>
            </w:tcBorders>
            <w:shd w:val="clear" w:color="auto" w:fill="auto"/>
            <w:noWrap/>
            <w:vAlign w:val="center"/>
            <w:hideMark/>
          </w:tcPr>
          <w:p w14:paraId="6436C75B" w14:textId="77777777" w:rsidR="007C55D9" w:rsidRPr="00B169AB" w:rsidRDefault="007C55D9" w:rsidP="00524A3F">
            <w:pPr>
              <w:rPr>
                <w:sz w:val="20"/>
                <w:szCs w:val="20"/>
              </w:rPr>
            </w:pPr>
          </w:p>
        </w:tc>
        <w:tc>
          <w:tcPr>
            <w:tcW w:w="1456" w:type="dxa"/>
            <w:tcBorders>
              <w:top w:val="nil"/>
              <w:left w:val="single" w:sz="4" w:space="0" w:color="000000"/>
              <w:bottom w:val="single" w:sz="4" w:space="0" w:color="000000"/>
              <w:right w:val="single" w:sz="4" w:space="0" w:color="000000"/>
            </w:tcBorders>
            <w:shd w:val="clear" w:color="auto" w:fill="auto"/>
            <w:noWrap/>
            <w:vAlign w:val="center"/>
            <w:hideMark/>
          </w:tcPr>
          <w:p w14:paraId="248AEB57" w14:textId="77777777" w:rsidR="007C55D9" w:rsidRPr="00B169AB" w:rsidRDefault="007C55D9" w:rsidP="00524A3F">
            <w:pPr>
              <w:jc w:val="right"/>
              <w:rPr>
                <w:b/>
                <w:bCs/>
                <w:color w:val="000000"/>
                <w:sz w:val="20"/>
                <w:szCs w:val="20"/>
              </w:rPr>
            </w:pPr>
            <w:r w:rsidRPr="00B169AB">
              <w:rPr>
                <w:b/>
                <w:bCs/>
                <w:color w:val="000000"/>
                <w:sz w:val="20"/>
                <w:szCs w:val="20"/>
              </w:rPr>
              <w:t>2 145 542,58</w:t>
            </w:r>
          </w:p>
        </w:tc>
        <w:tc>
          <w:tcPr>
            <w:tcW w:w="1469" w:type="dxa"/>
            <w:tcBorders>
              <w:top w:val="nil"/>
              <w:left w:val="nil"/>
              <w:bottom w:val="nil"/>
              <w:right w:val="nil"/>
            </w:tcBorders>
            <w:shd w:val="clear" w:color="auto" w:fill="auto"/>
            <w:noWrap/>
            <w:vAlign w:val="center"/>
            <w:hideMark/>
          </w:tcPr>
          <w:p w14:paraId="0073370F" w14:textId="77777777" w:rsidR="007C55D9" w:rsidRPr="00B169AB" w:rsidRDefault="007C55D9" w:rsidP="00524A3F">
            <w:pPr>
              <w:jc w:val="right"/>
              <w:rPr>
                <w:b/>
                <w:bCs/>
                <w:color w:val="000000"/>
                <w:sz w:val="20"/>
                <w:szCs w:val="20"/>
              </w:rPr>
            </w:pPr>
          </w:p>
        </w:tc>
        <w:tc>
          <w:tcPr>
            <w:tcW w:w="36" w:type="dxa"/>
            <w:vAlign w:val="center"/>
            <w:hideMark/>
          </w:tcPr>
          <w:p w14:paraId="5F13F4BE" w14:textId="77777777" w:rsidR="007C55D9" w:rsidRPr="00B169AB" w:rsidRDefault="007C55D9" w:rsidP="00524A3F">
            <w:pPr>
              <w:rPr>
                <w:sz w:val="20"/>
                <w:szCs w:val="20"/>
              </w:rPr>
            </w:pPr>
          </w:p>
        </w:tc>
      </w:tr>
      <w:tr w:rsidR="007C55D9" w14:paraId="57DC6007" w14:textId="77777777" w:rsidTr="00524A3F">
        <w:trPr>
          <w:trHeight w:val="450"/>
        </w:trPr>
        <w:tc>
          <w:tcPr>
            <w:tcW w:w="445" w:type="dxa"/>
            <w:tcBorders>
              <w:top w:val="nil"/>
              <w:left w:val="nil"/>
              <w:bottom w:val="nil"/>
              <w:right w:val="nil"/>
            </w:tcBorders>
            <w:shd w:val="clear" w:color="auto" w:fill="auto"/>
            <w:noWrap/>
            <w:vAlign w:val="center"/>
            <w:hideMark/>
          </w:tcPr>
          <w:p w14:paraId="0AFD0479" w14:textId="77777777" w:rsidR="007C55D9" w:rsidRPr="00B169AB" w:rsidRDefault="007C55D9" w:rsidP="00524A3F">
            <w:pPr>
              <w:rPr>
                <w:sz w:val="20"/>
                <w:szCs w:val="20"/>
              </w:rPr>
            </w:pPr>
          </w:p>
        </w:tc>
        <w:tc>
          <w:tcPr>
            <w:tcW w:w="3711" w:type="dxa"/>
            <w:gridSpan w:val="2"/>
            <w:tcBorders>
              <w:top w:val="nil"/>
              <w:left w:val="nil"/>
              <w:bottom w:val="nil"/>
              <w:right w:val="nil"/>
            </w:tcBorders>
            <w:shd w:val="clear" w:color="auto" w:fill="auto"/>
            <w:noWrap/>
            <w:vAlign w:val="center"/>
            <w:hideMark/>
          </w:tcPr>
          <w:p w14:paraId="27A157E5" w14:textId="77777777" w:rsidR="007C55D9" w:rsidRPr="00B169AB" w:rsidRDefault="007C55D9" w:rsidP="00524A3F">
            <w:pPr>
              <w:rPr>
                <w:b/>
                <w:bCs/>
                <w:sz w:val="20"/>
                <w:szCs w:val="20"/>
              </w:rPr>
            </w:pPr>
            <w:r w:rsidRPr="00B169AB">
              <w:rPr>
                <w:b/>
                <w:bCs/>
                <w:sz w:val="20"/>
                <w:szCs w:val="20"/>
              </w:rPr>
              <w:t>в т.ч. НДС (20%)</w:t>
            </w:r>
          </w:p>
        </w:tc>
        <w:tc>
          <w:tcPr>
            <w:tcW w:w="1187" w:type="dxa"/>
            <w:tcBorders>
              <w:top w:val="nil"/>
              <w:left w:val="nil"/>
              <w:bottom w:val="nil"/>
              <w:right w:val="nil"/>
            </w:tcBorders>
            <w:shd w:val="clear" w:color="auto" w:fill="auto"/>
            <w:noWrap/>
            <w:vAlign w:val="center"/>
            <w:hideMark/>
          </w:tcPr>
          <w:p w14:paraId="73B5C009" w14:textId="77777777" w:rsidR="007C55D9" w:rsidRPr="00B169AB" w:rsidRDefault="007C55D9" w:rsidP="00524A3F">
            <w:pPr>
              <w:rPr>
                <w:b/>
                <w:bCs/>
                <w:sz w:val="20"/>
                <w:szCs w:val="20"/>
              </w:rPr>
            </w:pPr>
          </w:p>
        </w:tc>
        <w:tc>
          <w:tcPr>
            <w:tcW w:w="670" w:type="dxa"/>
            <w:tcBorders>
              <w:top w:val="nil"/>
              <w:left w:val="nil"/>
              <w:bottom w:val="nil"/>
              <w:right w:val="nil"/>
            </w:tcBorders>
            <w:shd w:val="clear" w:color="auto" w:fill="auto"/>
            <w:noWrap/>
            <w:vAlign w:val="center"/>
            <w:hideMark/>
          </w:tcPr>
          <w:p w14:paraId="1E94FCED" w14:textId="77777777" w:rsidR="007C55D9" w:rsidRPr="00B169AB" w:rsidRDefault="007C55D9" w:rsidP="00524A3F">
            <w:pPr>
              <w:rPr>
                <w:sz w:val="20"/>
                <w:szCs w:val="20"/>
              </w:rPr>
            </w:pPr>
          </w:p>
        </w:tc>
        <w:tc>
          <w:tcPr>
            <w:tcW w:w="1100" w:type="dxa"/>
            <w:tcBorders>
              <w:top w:val="nil"/>
              <w:left w:val="nil"/>
              <w:bottom w:val="nil"/>
              <w:right w:val="nil"/>
            </w:tcBorders>
            <w:shd w:val="clear" w:color="auto" w:fill="auto"/>
            <w:noWrap/>
            <w:vAlign w:val="center"/>
            <w:hideMark/>
          </w:tcPr>
          <w:p w14:paraId="54B7DA0D" w14:textId="77777777" w:rsidR="007C55D9" w:rsidRPr="00B169AB" w:rsidRDefault="007C55D9" w:rsidP="00524A3F">
            <w:pPr>
              <w:rPr>
                <w:sz w:val="20"/>
                <w:szCs w:val="20"/>
              </w:rPr>
            </w:pPr>
          </w:p>
        </w:tc>
        <w:tc>
          <w:tcPr>
            <w:tcW w:w="1226" w:type="dxa"/>
            <w:tcBorders>
              <w:top w:val="nil"/>
              <w:left w:val="nil"/>
              <w:bottom w:val="nil"/>
              <w:right w:val="nil"/>
            </w:tcBorders>
            <w:shd w:val="clear" w:color="auto" w:fill="auto"/>
            <w:noWrap/>
            <w:vAlign w:val="center"/>
            <w:hideMark/>
          </w:tcPr>
          <w:p w14:paraId="2C350947" w14:textId="77777777" w:rsidR="007C55D9" w:rsidRPr="00B169AB" w:rsidRDefault="007C55D9" w:rsidP="00524A3F">
            <w:pPr>
              <w:rPr>
                <w:sz w:val="20"/>
                <w:szCs w:val="20"/>
              </w:rPr>
            </w:pPr>
          </w:p>
        </w:tc>
        <w:tc>
          <w:tcPr>
            <w:tcW w:w="1456" w:type="dxa"/>
            <w:tcBorders>
              <w:top w:val="nil"/>
              <w:left w:val="single" w:sz="4" w:space="0" w:color="000000"/>
              <w:bottom w:val="single" w:sz="4" w:space="0" w:color="000000"/>
              <w:right w:val="single" w:sz="4" w:space="0" w:color="000000"/>
            </w:tcBorders>
            <w:shd w:val="clear" w:color="auto" w:fill="auto"/>
            <w:noWrap/>
            <w:vAlign w:val="center"/>
            <w:hideMark/>
          </w:tcPr>
          <w:p w14:paraId="09B1B97F" w14:textId="77777777" w:rsidR="007C55D9" w:rsidRDefault="007C55D9" w:rsidP="00524A3F">
            <w:pPr>
              <w:jc w:val="right"/>
              <w:rPr>
                <w:b/>
                <w:bCs/>
                <w:color w:val="000000"/>
                <w:sz w:val="20"/>
                <w:szCs w:val="20"/>
              </w:rPr>
            </w:pPr>
            <w:r w:rsidRPr="00B169AB">
              <w:rPr>
                <w:b/>
                <w:bCs/>
                <w:color w:val="000000"/>
                <w:sz w:val="20"/>
                <w:szCs w:val="20"/>
              </w:rPr>
              <w:t>357 590,43</w:t>
            </w:r>
          </w:p>
        </w:tc>
        <w:tc>
          <w:tcPr>
            <w:tcW w:w="1469" w:type="dxa"/>
            <w:tcBorders>
              <w:top w:val="nil"/>
              <w:left w:val="nil"/>
              <w:bottom w:val="nil"/>
              <w:right w:val="nil"/>
            </w:tcBorders>
            <w:shd w:val="clear" w:color="auto" w:fill="auto"/>
            <w:noWrap/>
            <w:vAlign w:val="center"/>
            <w:hideMark/>
          </w:tcPr>
          <w:p w14:paraId="0225E24E" w14:textId="77777777" w:rsidR="007C55D9" w:rsidRDefault="007C55D9" w:rsidP="00524A3F">
            <w:pPr>
              <w:jc w:val="right"/>
              <w:rPr>
                <w:b/>
                <w:bCs/>
                <w:color w:val="000000"/>
                <w:sz w:val="20"/>
                <w:szCs w:val="20"/>
              </w:rPr>
            </w:pPr>
          </w:p>
        </w:tc>
        <w:tc>
          <w:tcPr>
            <w:tcW w:w="36" w:type="dxa"/>
            <w:vAlign w:val="center"/>
            <w:hideMark/>
          </w:tcPr>
          <w:p w14:paraId="0267816A" w14:textId="77777777" w:rsidR="007C55D9" w:rsidRDefault="007C55D9" w:rsidP="00524A3F">
            <w:pPr>
              <w:rPr>
                <w:sz w:val="20"/>
                <w:szCs w:val="20"/>
              </w:rPr>
            </w:pPr>
          </w:p>
        </w:tc>
      </w:tr>
    </w:tbl>
    <w:p w14:paraId="2E52970A" w14:textId="77777777" w:rsidR="002A2C8E" w:rsidRPr="002862CB" w:rsidRDefault="002A2C8E" w:rsidP="002A2C8E">
      <w:pPr>
        <w:keepNext/>
        <w:jc w:val="center"/>
        <w:rPr>
          <w:sz w:val="22"/>
          <w:szCs w:val="22"/>
        </w:rPr>
      </w:pPr>
    </w:p>
    <w:p w14:paraId="40D97D84" w14:textId="77777777" w:rsidR="00AF11D5" w:rsidRDefault="00AF11D5" w:rsidP="00AF11D5"/>
    <w:p w14:paraId="72B0F775" w14:textId="77777777" w:rsidR="00AF11D5" w:rsidRDefault="00AF11D5" w:rsidP="00AF11D5"/>
    <w:p w14:paraId="2BA2CA4E" w14:textId="77777777" w:rsidR="000B174E" w:rsidRPr="00225A09" w:rsidRDefault="000B174E" w:rsidP="00225A09"/>
    <w:sectPr w:rsidR="000B174E" w:rsidRPr="00225A09" w:rsidSect="007C55D9">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8E0CC5" w14:textId="77777777" w:rsidR="00AB5FED" w:rsidRDefault="00AB5FED" w:rsidP="00B30544">
      <w:r>
        <w:separator/>
      </w:r>
    </w:p>
  </w:endnote>
  <w:endnote w:type="continuationSeparator" w:id="0">
    <w:p w14:paraId="30F38503" w14:textId="77777777" w:rsidR="00AB5FED" w:rsidRDefault="00AB5FED" w:rsidP="00B3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arialmt">
    <w:altName w:val="Arial"/>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2AE3BB" w14:textId="77777777" w:rsidR="00AB5FED" w:rsidRDefault="00AB5FED" w:rsidP="00B30544">
      <w:r>
        <w:separator/>
      </w:r>
    </w:p>
  </w:footnote>
  <w:footnote w:type="continuationSeparator" w:id="0">
    <w:p w14:paraId="2B1E478F" w14:textId="77777777" w:rsidR="00AB5FED" w:rsidRDefault="00AB5FED" w:rsidP="00B30544">
      <w:r>
        <w:continuationSeparator/>
      </w:r>
    </w:p>
  </w:footnote>
  <w:footnote w:id="1">
    <w:p w14:paraId="0A1240CA" w14:textId="2C6DA8DA" w:rsidR="00AF11D5" w:rsidRDefault="00AF11D5" w:rsidP="00AF11D5">
      <w:pPr>
        <w:pStyle w:val="affb"/>
      </w:pPr>
    </w:p>
  </w:footnote>
  <w:footnote w:id="2">
    <w:p w14:paraId="794C2D77" w14:textId="77777777" w:rsidR="00AF11D5" w:rsidRDefault="00AF11D5" w:rsidP="00AF11D5">
      <w:pPr>
        <w:pStyle w:val="af4"/>
        <w:jc w:val="both"/>
        <w:rPr>
          <w:sz w:val="20"/>
        </w:rPr>
      </w:pPr>
      <w:r>
        <w:rPr>
          <w:rStyle w:val="afff2"/>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7A79353F" w14:textId="77777777" w:rsidR="00AF11D5" w:rsidRDefault="00AF11D5" w:rsidP="00AF11D5">
      <w:pPr>
        <w:pStyle w:val="affb"/>
      </w:pPr>
    </w:p>
    <w:p w14:paraId="16FCBE61" w14:textId="77777777" w:rsidR="00AF11D5" w:rsidRDefault="00AF11D5" w:rsidP="00AF11D5">
      <w:pPr>
        <w:pStyle w:val="affb"/>
      </w:pPr>
    </w:p>
  </w:footnote>
  <w:footnote w:id="3">
    <w:p w14:paraId="792058E4" w14:textId="77777777" w:rsidR="00AF11D5" w:rsidRDefault="00AF11D5" w:rsidP="00AF11D5">
      <w:pPr>
        <w:pStyle w:val="a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9302"/>
        </w:tabs>
        <w:ind w:left="9302"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039E70D4"/>
    <w:multiLevelType w:val="multilevel"/>
    <w:tmpl w:val="671ABB2C"/>
    <w:lvl w:ilvl="0">
      <w:start w:val="1"/>
      <w:numFmt w:val="decimal"/>
      <w:lvlText w:val="%1."/>
      <w:lvlJc w:val="left"/>
      <w:pPr>
        <w:tabs>
          <w:tab w:val="num" w:pos="965"/>
        </w:tabs>
        <w:ind w:left="965"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7" w15:restartNumberingAfterBreak="0">
    <w:nsid w:val="0ABC6D2D"/>
    <w:multiLevelType w:val="multilevel"/>
    <w:tmpl w:val="E514F4DE"/>
    <w:lvl w:ilvl="0">
      <w:start w:val="2"/>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30"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0EC3537"/>
    <w:multiLevelType w:val="multilevel"/>
    <w:tmpl w:val="7BA27584"/>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32B928E8"/>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7" w15:restartNumberingAfterBreak="0">
    <w:nsid w:val="38A42286"/>
    <w:multiLevelType w:val="multilevel"/>
    <w:tmpl w:val="C7B61444"/>
    <w:lvl w:ilvl="0">
      <w:start w:val="3"/>
      <w:numFmt w:val="decimal"/>
      <w:lvlText w:val="%1."/>
      <w:lvlJc w:val="left"/>
      <w:pPr>
        <w:ind w:left="705" w:hanging="705"/>
      </w:pPr>
      <w:rPr>
        <w:rFonts w:hint="default"/>
        <w:color w:val="auto"/>
      </w:rPr>
    </w:lvl>
    <w:lvl w:ilvl="1">
      <w:start w:val="6"/>
      <w:numFmt w:val="decimal"/>
      <w:lvlText w:val="%1.%2."/>
      <w:lvlJc w:val="left"/>
      <w:pPr>
        <w:ind w:left="705" w:hanging="705"/>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sz w:val="22"/>
        <w:szCs w:val="22"/>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15:restartNumberingAfterBreak="0">
    <w:nsid w:val="48D6079B"/>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9"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41" w15:restartNumberingAfterBreak="0">
    <w:nsid w:val="68B543AD"/>
    <w:multiLevelType w:val="multilevel"/>
    <w:tmpl w:val="022A85D2"/>
    <w:lvl w:ilvl="0">
      <w:start w:val="3"/>
      <w:numFmt w:val="decimal"/>
      <w:lvlText w:val="%1."/>
      <w:lvlJc w:val="left"/>
      <w:pPr>
        <w:ind w:left="705" w:hanging="705"/>
      </w:pPr>
      <w:rPr>
        <w:rFonts w:hint="default"/>
      </w:rPr>
    </w:lvl>
    <w:lvl w:ilvl="1">
      <w:start w:val="6"/>
      <w:numFmt w:val="decimal"/>
      <w:lvlText w:val="%1.%2."/>
      <w:lvlJc w:val="left"/>
      <w:pPr>
        <w:ind w:left="989" w:hanging="705"/>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16cid:durableId="2129690309">
    <w:abstractNumId w:val="16"/>
  </w:num>
  <w:num w:numId="2" w16cid:durableId="421029711">
    <w:abstractNumId w:val="20"/>
  </w:num>
  <w:num w:numId="3" w16cid:durableId="174005774">
    <w:abstractNumId w:val="6"/>
  </w:num>
  <w:num w:numId="4" w16cid:durableId="1530096584">
    <w:abstractNumId w:val="2"/>
  </w:num>
  <w:num w:numId="5" w16cid:durableId="850947213">
    <w:abstractNumId w:val="23"/>
  </w:num>
  <w:num w:numId="6" w16cid:durableId="1056322880">
    <w:abstractNumId w:val="12"/>
  </w:num>
  <w:num w:numId="7" w16cid:durableId="1690180672">
    <w:abstractNumId w:val="9"/>
  </w:num>
  <w:num w:numId="8" w16cid:durableId="1444425448">
    <w:abstractNumId w:val="19"/>
  </w:num>
  <w:num w:numId="9" w16cid:durableId="199316993">
    <w:abstractNumId w:val="14"/>
  </w:num>
  <w:num w:numId="10" w16cid:durableId="1161003005">
    <w:abstractNumId w:val="8"/>
  </w:num>
  <w:num w:numId="11" w16cid:durableId="747112469">
    <w:abstractNumId w:val="11"/>
  </w:num>
  <w:num w:numId="12" w16cid:durableId="2041541833">
    <w:abstractNumId w:val="13"/>
  </w:num>
  <w:num w:numId="13" w16cid:durableId="705060990">
    <w:abstractNumId w:val="7"/>
  </w:num>
  <w:num w:numId="14" w16cid:durableId="809132800">
    <w:abstractNumId w:val="15"/>
  </w:num>
  <w:num w:numId="15" w16cid:durableId="391973718">
    <w:abstractNumId w:val="18"/>
  </w:num>
  <w:num w:numId="16" w16cid:durableId="1731532614">
    <w:abstractNumId w:val="43"/>
  </w:num>
  <w:num w:numId="17" w16cid:durableId="761713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66590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4410086">
    <w:abstractNumId w:val="29"/>
  </w:num>
  <w:num w:numId="20" w16cid:durableId="262569793">
    <w:abstractNumId w:val="35"/>
  </w:num>
  <w:num w:numId="21" w16cid:durableId="1734346831">
    <w:abstractNumId w:val="25"/>
  </w:num>
  <w:num w:numId="22" w16cid:durableId="4337909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93037640">
    <w:abstractNumId w:val="2"/>
  </w:num>
  <w:num w:numId="24" w16cid:durableId="3624393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320157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95991601">
    <w:abstractNumId w:val="39"/>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45694312">
    <w:abstractNumId w:val="37"/>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9663513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82808777">
    <w:abstractNumId w:val="0"/>
    <w:lvlOverride w:ilvl="0">
      <w:startOverride w:val="1"/>
    </w:lvlOverride>
    <w:lvlOverride w:ilvl="1"/>
    <w:lvlOverride w:ilvl="2"/>
    <w:lvlOverride w:ilvl="3"/>
    <w:lvlOverride w:ilvl="4"/>
    <w:lvlOverride w:ilvl="5"/>
    <w:lvlOverride w:ilvl="6"/>
    <w:lvlOverride w:ilvl="7"/>
    <w:lvlOverride w:ilvl="8"/>
  </w:num>
  <w:num w:numId="30" w16cid:durableId="37855750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209091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82672573">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3" w16cid:durableId="4389886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565002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44856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68440509">
    <w:abstractNumId w:val="40"/>
    <w:lvlOverride w:ilvl="0">
      <w:startOverride w:val="1"/>
    </w:lvlOverride>
    <w:lvlOverride w:ilvl="1"/>
    <w:lvlOverride w:ilvl="2"/>
    <w:lvlOverride w:ilvl="3"/>
    <w:lvlOverride w:ilvl="4"/>
    <w:lvlOverride w:ilvl="5"/>
    <w:lvlOverride w:ilvl="6"/>
    <w:lvlOverride w:ilvl="7"/>
    <w:lvlOverride w:ilvl="8"/>
  </w:num>
  <w:num w:numId="37" w16cid:durableId="154228730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965877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869596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894768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241941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80876435">
    <w:abstractNumId w:val="42"/>
  </w:num>
  <w:num w:numId="43" w16cid:durableId="284582792">
    <w:abstractNumId w:val="41"/>
  </w:num>
  <w:num w:numId="44" w16cid:durableId="847134854">
    <w:abstractNumId w:val="31"/>
  </w:num>
  <w:num w:numId="45" w16cid:durableId="1879931556">
    <w:abstractNumId w:val="28"/>
  </w:num>
  <w:num w:numId="46" w16cid:durableId="42025228">
    <w:abstractNumId w:val="36"/>
  </w:num>
  <w:num w:numId="47" w16cid:durableId="1937984439">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BA"/>
    <w:rsid w:val="00036544"/>
    <w:rsid w:val="00056C33"/>
    <w:rsid w:val="00067852"/>
    <w:rsid w:val="000B174E"/>
    <w:rsid w:val="000B3638"/>
    <w:rsid w:val="000E0CC0"/>
    <w:rsid w:val="000E62A4"/>
    <w:rsid w:val="00116F10"/>
    <w:rsid w:val="00136874"/>
    <w:rsid w:val="00136EFE"/>
    <w:rsid w:val="00177769"/>
    <w:rsid w:val="001942F6"/>
    <w:rsid w:val="001A627E"/>
    <w:rsid w:val="001B7891"/>
    <w:rsid w:val="001C0A4F"/>
    <w:rsid w:val="001D553E"/>
    <w:rsid w:val="001D73C6"/>
    <w:rsid w:val="001E7759"/>
    <w:rsid w:val="001F23FC"/>
    <w:rsid w:val="001F7E54"/>
    <w:rsid w:val="00205ECA"/>
    <w:rsid w:val="00225A09"/>
    <w:rsid w:val="002468FF"/>
    <w:rsid w:val="0028186E"/>
    <w:rsid w:val="002A2C8E"/>
    <w:rsid w:val="002A39FD"/>
    <w:rsid w:val="002F2462"/>
    <w:rsid w:val="002F555A"/>
    <w:rsid w:val="00315C0B"/>
    <w:rsid w:val="00336C8D"/>
    <w:rsid w:val="003502C0"/>
    <w:rsid w:val="00373ABA"/>
    <w:rsid w:val="003E7EA0"/>
    <w:rsid w:val="004059CC"/>
    <w:rsid w:val="0042695B"/>
    <w:rsid w:val="00471ECE"/>
    <w:rsid w:val="0048630B"/>
    <w:rsid w:val="004C1584"/>
    <w:rsid w:val="004C198B"/>
    <w:rsid w:val="004D74AA"/>
    <w:rsid w:val="004D75CF"/>
    <w:rsid w:val="004E2AC7"/>
    <w:rsid w:val="00561084"/>
    <w:rsid w:val="005643FD"/>
    <w:rsid w:val="005A17D3"/>
    <w:rsid w:val="005B3512"/>
    <w:rsid w:val="00617700"/>
    <w:rsid w:val="00624F5E"/>
    <w:rsid w:val="0064665A"/>
    <w:rsid w:val="0065591F"/>
    <w:rsid w:val="006C6B60"/>
    <w:rsid w:val="0071712A"/>
    <w:rsid w:val="00763D7E"/>
    <w:rsid w:val="007C55D9"/>
    <w:rsid w:val="007D15A3"/>
    <w:rsid w:val="007F68CA"/>
    <w:rsid w:val="00810718"/>
    <w:rsid w:val="0081757E"/>
    <w:rsid w:val="008E40E2"/>
    <w:rsid w:val="00911278"/>
    <w:rsid w:val="00942ED2"/>
    <w:rsid w:val="0094791C"/>
    <w:rsid w:val="009502EC"/>
    <w:rsid w:val="00986CEE"/>
    <w:rsid w:val="0099465C"/>
    <w:rsid w:val="009A4D5C"/>
    <w:rsid w:val="009E438E"/>
    <w:rsid w:val="009E47D8"/>
    <w:rsid w:val="00A002A7"/>
    <w:rsid w:val="00A22757"/>
    <w:rsid w:val="00A23EFA"/>
    <w:rsid w:val="00A67EEE"/>
    <w:rsid w:val="00A8240F"/>
    <w:rsid w:val="00AB5FED"/>
    <w:rsid w:val="00AF11D5"/>
    <w:rsid w:val="00B04B0C"/>
    <w:rsid w:val="00B169AB"/>
    <w:rsid w:val="00B30544"/>
    <w:rsid w:val="00B91D7B"/>
    <w:rsid w:val="00BD7D18"/>
    <w:rsid w:val="00CA2C34"/>
    <w:rsid w:val="00CB2A45"/>
    <w:rsid w:val="00CB6BEE"/>
    <w:rsid w:val="00D25AC5"/>
    <w:rsid w:val="00D4235D"/>
    <w:rsid w:val="00DA0DB5"/>
    <w:rsid w:val="00DE07E6"/>
    <w:rsid w:val="00DF6672"/>
    <w:rsid w:val="00E0089D"/>
    <w:rsid w:val="00E50CD1"/>
    <w:rsid w:val="00E72062"/>
    <w:rsid w:val="00E85E31"/>
    <w:rsid w:val="00EC4B4A"/>
    <w:rsid w:val="00EE5534"/>
    <w:rsid w:val="00EF4D45"/>
    <w:rsid w:val="00F14880"/>
    <w:rsid w:val="00F41449"/>
    <w:rsid w:val="00F44D48"/>
    <w:rsid w:val="00FC4356"/>
    <w:rsid w:val="00FF0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07EC5FFC"/>
  <w15:chartTrackingRefBased/>
  <w15:docId w15:val="{6C06DC86-B479-4D84-9B76-8B5DA2D5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B30544"/>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B30544"/>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3"/>
    <w:qFormat/>
    <w:rsid w:val="00B30544"/>
    <w:pPr>
      <w:keepNext/>
      <w:numPr>
        <w:ilvl w:val="1"/>
        <w:numId w:val="1"/>
      </w:numPr>
      <w:tabs>
        <w:tab w:val="num" w:pos="1134"/>
      </w:tabs>
      <w:spacing w:before="240" w:after="60"/>
      <w:ind w:left="1134" w:hanging="1134"/>
      <w:outlineLvl w:val="1"/>
    </w:pPr>
    <w:rPr>
      <w:rFonts w:ascii="Arial" w:hAnsi="Arial"/>
      <w:b/>
      <w:bCs/>
      <w:i/>
      <w:iCs/>
      <w:sz w:val="28"/>
      <w:szCs w:val="28"/>
      <w:lang w:val="x-none" w:eastAsia="x-none"/>
    </w:rPr>
  </w:style>
  <w:style w:type="paragraph" w:styleId="30">
    <w:name w:val="heading 3"/>
    <w:basedOn w:val="ab"/>
    <w:next w:val="ab"/>
    <w:link w:val="32"/>
    <w:qFormat/>
    <w:rsid w:val="00B30544"/>
    <w:pPr>
      <w:keepNext/>
      <w:numPr>
        <w:ilvl w:val="2"/>
        <w:numId w:val="5"/>
      </w:numPr>
      <w:tabs>
        <w:tab w:val="left" w:pos="1134"/>
      </w:tabs>
      <w:spacing w:before="240" w:after="60"/>
      <w:outlineLvl w:val="2"/>
    </w:pPr>
    <w:rPr>
      <w:rFonts w:ascii="Cambria" w:hAnsi="Cambria"/>
      <w:b/>
      <w:bCs/>
      <w:sz w:val="26"/>
      <w:szCs w:val="26"/>
      <w:lang w:val="x-none" w:eastAsia="x-none"/>
    </w:rPr>
  </w:style>
  <w:style w:type="paragraph" w:styleId="4">
    <w:name w:val="heading 4"/>
    <w:basedOn w:val="ab"/>
    <w:next w:val="ab"/>
    <w:link w:val="41"/>
    <w:qFormat/>
    <w:rsid w:val="00B30544"/>
    <w:pPr>
      <w:keepNext/>
      <w:numPr>
        <w:ilvl w:val="3"/>
        <w:numId w:val="5"/>
      </w:numPr>
      <w:tabs>
        <w:tab w:val="left" w:pos="1701"/>
      </w:tabs>
      <w:spacing w:before="240" w:after="60"/>
      <w:outlineLvl w:val="3"/>
    </w:pPr>
    <w:rPr>
      <w:rFonts w:eastAsia="Arial Unicode MS"/>
      <w:b/>
      <w:bCs/>
      <w:sz w:val="28"/>
      <w:szCs w:val="28"/>
      <w:lang w:val="x-none" w:eastAsia="x-none"/>
    </w:rPr>
  </w:style>
  <w:style w:type="paragraph" w:styleId="50">
    <w:name w:val="heading 5"/>
    <w:basedOn w:val="ab"/>
    <w:next w:val="ab"/>
    <w:link w:val="51"/>
    <w:qFormat/>
    <w:rsid w:val="00B30544"/>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B30544"/>
    <w:pPr>
      <w:spacing w:before="240" w:after="60"/>
      <w:outlineLvl w:val="5"/>
    </w:pPr>
    <w:rPr>
      <w:b/>
      <w:sz w:val="22"/>
      <w:szCs w:val="20"/>
    </w:rPr>
  </w:style>
  <w:style w:type="paragraph" w:styleId="70">
    <w:name w:val="heading 7"/>
    <w:basedOn w:val="ab"/>
    <w:next w:val="ab"/>
    <w:link w:val="71"/>
    <w:qFormat/>
    <w:rsid w:val="00B30544"/>
    <w:pPr>
      <w:tabs>
        <w:tab w:val="left" w:pos="3469"/>
      </w:tabs>
      <w:spacing w:before="240" w:after="60"/>
      <w:ind w:left="3469" w:hanging="1296"/>
      <w:outlineLvl w:val="6"/>
    </w:pPr>
    <w:rPr>
      <w:szCs w:val="20"/>
    </w:rPr>
  </w:style>
  <w:style w:type="paragraph" w:styleId="8">
    <w:name w:val="heading 8"/>
    <w:basedOn w:val="ab"/>
    <w:next w:val="ab"/>
    <w:link w:val="80"/>
    <w:qFormat/>
    <w:rsid w:val="00B30544"/>
    <w:pPr>
      <w:tabs>
        <w:tab w:val="left" w:pos="3613"/>
      </w:tabs>
      <w:spacing w:before="240" w:after="60"/>
      <w:ind w:left="3613" w:hanging="1440"/>
      <w:outlineLvl w:val="7"/>
    </w:pPr>
    <w:rPr>
      <w:i/>
      <w:szCs w:val="20"/>
    </w:rPr>
  </w:style>
  <w:style w:type="paragraph" w:styleId="9">
    <w:name w:val="heading 9"/>
    <w:basedOn w:val="ab"/>
    <w:next w:val="ab"/>
    <w:link w:val="90"/>
    <w:qFormat/>
    <w:rsid w:val="00B30544"/>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B30544"/>
    <w:rPr>
      <w:rFonts w:ascii="Times New Roman" w:eastAsia="Times New Roman" w:hAnsi="Times New Roman" w:cs="Times New Roman"/>
      <w:sz w:val="24"/>
      <w:szCs w:val="20"/>
      <w:lang w:val="x-none" w:eastAsia="x-none"/>
    </w:rPr>
  </w:style>
  <w:style w:type="character" w:customStyle="1" w:styleId="23">
    <w:name w:val="Заголовок 2 Знак"/>
    <w:basedOn w:val="ac"/>
    <w:link w:val="20"/>
    <w:rsid w:val="00B30544"/>
    <w:rPr>
      <w:rFonts w:ascii="Arial" w:eastAsia="Times New Roman" w:hAnsi="Arial" w:cs="Times New Roman"/>
      <w:b/>
      <w:bCs/>
      <w:i/>
      <w:iCs/>
      <w:sz w:val="28"/>
      <w:szCs w:val="28"/>
      <w:lang w:val="x-none" w:eastAsia="x-none"/>
    </w:rPr>
  </w:style>
  <w:style w:type="character" w:customStyle="1" w:styleId="32">
    <w:name w:val="Заголовок 3 Знак"/>
    <w:basedOn w:val="ac"/>
    <w:link w:val="30"/>
    <w:rsid w:val="00B30544"/>
    <w:rPr>
      <w:rFonts w:ascii="Cambria" w:eastAsia="Times New Roman" w:hAnsi="Cambria" w:cs="Times New Roman"/>
      <w:b/>
      <w:bCs/>
      <w:sz w:val="26"/>
      <w:szCs w:val="26"/>
      <w:lang w:val="x-none" w:eastAsia="x-none"/>
    </w:rPr>
  </w:style>
  <w:style w:type="character" w:customStyle="1" w:styleId="41">
    <w:name w:val="Заголовок 4 Знак"/>
    <w:basedOn w:val="ac"/>
    <w:link w:val="4"/>
    <w:rsid w:val="00B30544"/>
    <w:rPr>
      <w:rFonts w:ascii="Times New Roman" w:eastAsia="Arial Unicode MS" w:hAnsi="Times New Roman" w:cs="Times New Roman"/>
      <w:b/>
      <w:bCs/>
      <w:sz w:val="28"/>
      <w:szCs w:val="28"/>
      <w:lang w:val="x-none" w:eastAsia="x-none"/>
    </w:rPr>
  </w:style>
  <w:style w:type="character" w:customStyle="1" w:styleId="51">
    <w:name w:val="Заголовок 5 Знак"/>
    <w:basedOn w:val="ac"/>
    <w:link w:val="50"/>
    <w:rsid w:val="00B30544"/>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B30544"/>
    <w:rPr>
      <w:rFonts w:ascii="Times New Roman" w:eastAsia="Times New Roman" w:hAnsi="Times New Roman" w:cs="Times New Roman"/>
      <w:b/>
      <w:szCs w:val="20"/>
      <w:lang w:eastAsia="ru-RU"/>
    </w:rPr>
  </w:style>
  <w:style w:type="character" w:customStyle="1" w:styleId="71">
    <w:name w:val="Заголовок 7 Знак"/>
    <w:basedOn w:val="ac"/>
    <w:link w:val="70"/>
    <w:rsid w:val="00B30544"/>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B30544"/>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B30544"/>
    <w:rPr>
      <w:rFonts w:ascii="Arial" w:eastAsia="Times New Roman" w:hAnsi="Arial" w:cs="Times New Roman"/>
      <w:szCs w:val="20"/>
      <w:lang w:eastAsia="ru-RU"/>
    </w:rPr>
  </w:style>
  <w:style w:type="character" w:styleId="af">
    <w:name w:val="Hyperlink"/>
    <w:rsid w:val="00B30544"/>
    <w:rPr>
      <w:color w:val="0000FF"/>
      <w:u w:val="single"/>
    </w:rPr>
  </w:style>
  <w:style w:type="character" w:customStyle="1" w:styleId="33">
    <w:name w:val="Стиль3 Знак"/>
    <w:link w:val="34"/>
    <w:locked/>
    <w:rsid w:val="00B30544"/>
    <w:rPr>
      <w:sz w:val="24"/>
    </w:rPr>
  </w:style>
  <w:style w:type="paragraph" w:customStyle="1" w:styleId="34">
    <w:name w:val="Стиль3"/>
    <w:basedOn w:val="24"/>
    <w:link w:val="33"/>
    <w:rsid w:val="00B30544"/>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B30544"/>
    <w:pPr>
      <w:spacing w:after="120" w:line="480" w:lineRule="auto"/>
      <w:ind w:left="283"/>
    </w:pPr>
  </w:style>
  <w:style w:type="character" w:customStyle="1" w:styleId="25">
    <w:name w:val="Основной текст с отступом 2 Знак"/>
    <w:basedOn w:val="ac"/>
    <w:link w:val="24"/>
    <w:rsid w:val="00B30544"/>
    <w:rPr>
      <w:rFonts w:ascii="Times New Roman" w:eastAsia="Times New Roman" w:hAnsi="Times New Roman" w:cs="Times New Roman"/>
      <w:sz w:val="24"/>
      <w:szCs w:val="24"/>
      <w:lang w:eastAsia="ru-RU"/>
    </w:rPr>
  </w:style>
  <w:style w:type="paragraph" w:customStyle="1" w:styleId="2">
    <w:name w:val="Уровень2"/>
    <w:basedOn w:val="ab"/>
    <w:rsid w:val="00B30544"/>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rsid w:val="00B30544"/>
    <w:pPr>
      <w:spacing w:before="100" w:beforeAutospacing="1" w:after="100" w:afterAutospacing="1"/>
    </w:pPr>
  </w:style>
  <w:style w:type="paragraph" w:customStyle="1" w:styleId="Times12">
    <w:name w:val="Times 12"/>
    <w:basedOn w:val="ab"/>
    <w:rsid w:val="00B30544"/>
    <w:pPr>
      <w:overflowPunct w:val="0"/>
      <w:autoSpaceDE w:val="0"/>
      <w:autoSpaceDN w:val="0"/>
      <w:adjustRightInd w:val="0"/>
      <w:ind w:firstLine="567"/>
      <w:jc w:val="both"/>
    </w:pPr>
    <w:rPr>
      <w:bCs/>
      <w:szCs w:val="22"/>
    </w:rPr>
  </w:style>
  <w:style w:type="paragraph" w:customStyle="1" w:styleId="phtablecell">
    <w:name w:val="ph_table_cell"/>
    <w:basedOn w:val="ab"/>
    <w:rsid w:val="00B30544"/>
    <w:pPr>
      <w:numPr>
        <w:ilvl w:val="2"/>
        <w:numId w:val="1"/>
      </w:numPr>
      <w:tabs>
        <w:tab w:val="clear" w:pos="2160"/>
      </w:tabs>
      <w:spacing w:after="60"/>
      <w:ind w:left="284" w:firstLine="0"/>
    </w:pPr>
    <w:rPr>
      <w:sz w:val="20"/>
    </w:rPr>
  </w:style>
  <w:style w:type="paragraph" w:customStyle="1" w:styleId="p0">
    <w:name w:val="p0"/>
    <w:basedOn w:val="ab"/>
    <w:rsid w:val="00B30544"/>
  </w:style>
  <w:style w:type="paragraph" w:customStyle="1" w:styleId="af1">
    <w:name w:val="Подподпункт"/>
    <w:basedOn w:val="ab"/>
    <w:rsid w:val="00B30544"/>
    <w:pPr>
      <w:tabs>
        <w:tab w:val="left" w:pos="1134"/>
      </w:tabs>
      <w:spacing w:line="360" w:lineRule="auto"/>
      <w:ind w:firstLine="567"/>
      <w:jc w:val="both"/>
    </w:pPr>
    <w:rPr>
      <w:bCs/>
      <w:sz w:val="22"/>
      <w:szCs w:val="22"/>
    </w:rPr>
  </w:style>
  <w:style w:type="paragraph" w:customStyle="1" w:styleId="26">
    <w:name w:val="Основной текст (2)"/>
    <w:basedOn w:val="ab"/>
    <w:rsid w:val="00B30544"/>
    <w:pPr>
      <w:widowControl w:val="0"/>
      <w:shd w:val="clear" w:color="auto" w:fill="FFFFFF"/>
      <w:spacing w:line="288" w:lineRule="exact"/>
    </w:pPr>
    <w:rPr>
      <w:b/>
      <w:bCs/>
      <w:sz w:val="20"/>
      <w:szCs w:val="20"/>
    </w:rPr>
  </w:style>
  <w:style w:type="character" w:customStyle="1" w:styleId="27">
    <w:name w:val="Заголовок №2_"/>
    <w:link w:val="28"/>
    <w:locked/>
    <w:rsid w:val="00B30544"/>
    <w:rPr>
      <w:b/>
      <w:sz w:val="49"/>
      <w:shd w:val="clear" w:color="auto" w:fill="FFFFFF"/>
    </w:rPr>
  </w:style>
  <w:style w:type="paragraph" w:customStyle="1" w:styleId="28">
    <w:name w:val="Заголовок №2"/>
    <w:basedOn w:val="ab"/>
    <w:link w:val="27"/>
    <w:rsid w:val="00B30544"/>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B30544"/>
    <w:pPr>
      <w:spacing w:after="120"/>
      <w:ind w:left="283"/>
    </w:pPr>
  </w:style>
  <w:style w:type="character" w:customStyle="1" w:styleId="af3">
    <w:name w:val="Основной текст с отступом Знак"/>
    <w:basedOn w:val="ac"/>
    <w:link w:val="af2"/>
    <w:rsid w:val="00B30544"/>
    <w:rPr>
      <w:rFonts w:ascii="Times New Roman" w:eastAsia="Times New Roman" w:hAnsi="Times New Roman" w:cs="Times New Roman"/>
      <w:sz w:val="24"/>
      <w:szCs w:val="24"/>
      <w:lang w:eastAsia="ru-RU"/>
    </w:rPr>
  </w:style>
  <w:style w:type="paragraph" w:styleId="af4">
    <w:name w:val="Body Text"/>
    <w:basedOn w:val="ab"/>
    <w:link w:val="af5"/>
    <w:rsid w:val="00B30544"/>
    <w:pPr>
      <w:spacing w:after="120"/>
    </w:pPr>
  </w:style>
  <w:style w:type="character" w:customStyle="1" w:styleId="af5">
    <w:name w:val="Основной текст Знак"/>
    <w:basedOn w:val="ac"/>
    <w:link w:val="af4"/>
    <w:rsid w:val="00B30544"/>
    <w:rPr>
      <w:rFonts w:ascii="Times New Roman" w:eastAsia="Times New Roman" w:hAnsi="Times New Roman" w:cs="Times New Roman"/>
      <w:sz w:val="24"/>
      <w:szCs w:val="24"/>
      <w:lang w:eastAsia="ru-RU"/>
    </w:rPr>
  </w:style>
  <w:style w:type="character" w:customStyle="1" w:styleId="13">
    <w:name w:val="Обычный1 Знак"/>
    <w:link w:val="14"/>
    <w:locked/>
    <w:rsid w:val="00B30544"/>
    <w:rPr>
      <w:sz w:val="24"/>
    </w:rPr>
  </w:style>
  <w:style w:type="paragraph" w:customStyle="1" w:styleId="14">
    <w:name w:val="Обычный1"/>
    <w:link w:val="13"/>
    <w:rsid w:val="00B30544"/>
    <w:pPr>
      <w:widowControl w:val="0"/>
      <w:autoSpaceDE w:val="0"/>
      <w:autoSpaceDN w:val="0"/>
      <w:spacing w:before="120" w:after="120" w:line="240" w:lineRule="auto"/>
      <w:ind w:firstLine="567"/>
      <w:jc w:val="both"/>
    </w:pPr>
    <w:rPr>
      <w:sz w:val="24"/>
    </w:rPr>
  </w:style>
  <w:style w:type="paragraph" w:styleId="af6">
    <w:name w:val="Plain Text"/>
    <w:basedOn w:val="ab"/>
    <w:link w:val="af7"/>
    <w:rsid w:val="00B30544"/>
    <w:rPr>
      <w:rFonts w:ascii="Courier New" w:hAnsi="Courier New"/>
      <w:sz w:val="20"/>
      <w:szCs w:val="20"/>
    </w:rPr>
  </w:style>
  <w:style w:type="character" w:customStyle="1" w:styleId="af7">
    <w:name w:val="Текст Знак"/>
    <w:basedOn w:val="ac"/>
    <w:link w:val="af6"/>
    <w:rsid w:val="00B30544"/>
    <w:rPr>
      <w:rFonts w:ascii="Courier New" w:eastAsia="Times New Roman" w:hAnsi="Courier New" w:cs="Times New Roman"/>
      <w:sz w:val="20"/>
      <w:szCs w:val="20"/>
      <w:lang w:eastAsia="ru-RU"/>
    </w:rPr>
  </w:style>
  <w:style w:type="character" w:customStyle="1" w:styleId="af8">
    <w:name w:val="Ариал Таблица Знак"/>
    <w:link w:val="af9"/>
    <w:locked/>
    <w:rsid w:val="00B30544"/>
    <w:rPr>
      <w:rFonts w:ascii="Arial" w:hAnsi="Arial"/>
      <w:sz w:val="24"/>
    </w:rPr>
  </w:style>
  <w:style w:type="paragraph" w:customStyle="1" w:styleId="af9">
    <w:name w:val="Ариал Таблица"/>
    <w:basedOn w:val="afa"/>
    <w:link w:val="af8"/>
    <w:rsid w:val="00B30544"/>
    <w:pPr>
      <w:widowControl w:val="0"/>
      <w:adjustRightInd w:val="0"/>
      <w:spacing w:before="0" w:after="0" w:line="240" w:lineRule="auto"/>
      <w:ind w:firstLine="0"/>
      <w:textAlignment w:val="baseline"/>
    </w:pPr>
    <w:rPr>
      <w:rFonts w:eastAsiaTheme="minorHAnsi" w:cstheme="minorBidi"/>
      <w:szCs w:val="22"/>
      <w:lang w:eastAsia="en-US"/>
    </w:rPr>
  </w:style>
  <w:style w:type="paragraph" w:customStyle="1" w:styleId="afa">
    <w:name w:val="Ариал"/>
    <w:basedOn w:val="ab"/>
    <w:link w:val="15"/>
    <w:rsid w:val="00B30544"/>
    <w:pPr>
      <w:spacing w:before="120" w:after="120" w:line="360" w:lineRule="auto"/>
      <w:ind w:firstLine="851"/>
      <w:jc w:val="both"/>
    </w:pPr>
    <w:rPr>
      <w:rFonts w:ascii="Arial" w:hAnsi="Arial"/>
      <w:szCs w:val="20"/>
    </w:rPr>
  </w:style>
  <w:style w:type="character" w:customStyle="1" w:styleId="15">
    <w:name w:val="Ариал Знак1"/>
    <w:link w:val="afa"/>
    <w:locked/>
    <w:rsid w:val="00B30544"/>
    <w:rPr>
      <w:rFonts w:ascii="Arial" w:eastAsia="Times New Roman" w:hAnsi="Arial" w:cs="Times New Roman"/>
      <w:sz w:val="24"/>
      <w:szCs w:val="20"/>
      <w:lang w:eastAsia="ru-RU"/>
    </w:rPr>
  </w:style>
  <w:style w:type="paragraph" w:styleId="35">
    <w:name w:val="Body Text Indent 3"/>
    <w:basedOn w:val="ab"/>
    <w:link w:val="36"/>
    <w:rsid w:val="00B30544"/>
    <w:pPr>
      <w:ind w:firstLine="720"/>
      <w:jc w:val="both"/>
    </w:pPr>
    <w:rPr>
      <w:color w:val="0000FF"/>
      <w:szCs w:val="20"/>
      <w:u w:val="single"/>
    </w:rPr>
  </w:style>
  <w:style w:type="character" w:customStyle="1" w:styleId="36">
    <w:name w:val="Основной текст с отступом 3 Знак"/>
    <w:basedOn w:val="ac"/>
    <w:link w:val="35"/>
    <w:rsid w:val="00B30544"/>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B30544"/>
    <w:rPr>
      <w:sz w:val="24"/>
    </w:rPr>
  </w:style>
  <w:style w:type="paragraph" w:customStyle="1" w:styleId="phNormal0">
    <w:name w:val="ph_Normal"/>
    <w:basedOn w:val="ab"/>
    <w:link w:val="phNormal"/>
    <w:rsid w:val="00B30544"/>
    <w:pPr>
      <w:spacing w:line="360" w:lineRule="auto"/>
      <w:ind w:firstLine="851"/>
      <w:jc w:val="both"/>
    </w:pPr>
    <w:rPr>
      <w:rFonts w:asciiTheme="minorHAnsi" w:eastAsiaTheme="minorHAnsi" w:hAnsiTheme="minorHAnsi" w:cstheme="minorBidi"/>
      <w:szCs w:val="22"/>
      <w:lang w:eastAsia="en-US"/>
    </w:rPr>
  </w:style>
  <w:style w:type="paragraph" w:styleId="afb">
    <w:name w:val="footer"/>
    <w:basedOn w:val="ab"/>
    <w:link w:val="afc"/>
    <w:rsid w:val="00B30544"/>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B30544"/>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B30544"/>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B30544"/>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B30544"/>
    <w:rPr>
      <w:sz w:val="24"/>
    </w:rPr>
  </w:style>
  <w:style w:type="paragraph" w:customStyle="1" w:styleId="phBullet0">
    <w:name w:val="ph_Bullet"/>
    <w:basedOn w:val="phNormal0"/>
    <w:link w:val="phBullet"/>
    <w:rsid w:val="00B30544"/>
    <w:pPr>
      <w:tabs>
        <w:tab w:val="left" w:pos="786"/>
        <w:tab w:val="num" w:pos="926"/>
      </w:tabs>
      <w:ind w:left="1211" w:hanging="360"/>
    </w:pPr>
  </w:style>
  <w:style w:type="character" w:customStyle="1" w:styleId="42">
    <w:name w:val="Пункт_4 Знак"/>
    <w:link w:val="43"/>
    <w:locked/>
    <w:rsid w:val="00B30544"/>
    <w:rPr>
      <w:sz w:val="28"/>
    </w:rPr>
  </w:style>
  <w:style w:type="paragraph" w:customStyle="1" w:styleId="43">
    <w:name w:val="Пункт_4"/>
    <w:basedOn w:val="ab"/>
    <w:link w:val="42"/>
    <w:rsid w:val="00B30544"/>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B30544"/>
    <w:rPr>
      <w:sz w:val="24"/>
      <w:lang w:val="en-US" w:eastAsia="x-none"/>
    </w:rPr>
  </w:style>
  <w:style w:type="paragraph" w:customStyle="1" w:styleId="phList0">
    <w:name w:val="ph_List"/>
    <w:basedOn w:val="phNormal0"/>
    <w:link w:val="phList"/>
    <w:rsid w:val="00B30544"/>
    <w:pPr>
      <w:tabs>
        <w:tab w:val="left" w:pos="360"/>
        <w:tab w:val="left" w:pos="1200"/>
      </w:tabs>
      <w:ind w:left="360" w:hanging="360"/>
    </w:pPr>
    <w:rPr>
      <w:lang w:val="en-US" w:eastAsia="x-none"/>
    </w:rPr>
  </w:style>
  <w:style w:type="paragraph" w:customStyle="1" w:styleId="a7">
    <w:name w:val="Знак"/>
    <w:basedOn w:val="ab"/>
    <w:rsid w:val="00B30544"/>
    <w:pPr>
      <w:numPr>
        <w:numId w:val="2"/>
      </w:numPr>
      <w:tabs>
        <w:tab w:val="left" w:pos="360"/>
        <w:tab w:val="num" w:pos="567"/>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B30544"/>
    <w:pPr>
      <w:pageBreakBefore/>
      <w:numPr>
        <w:numId w:val="3"/>
      </w:numPr>
      <w:tabs>
        <w:tab w:val="clear" w:pos="567"/>
      </w:tabs>
      <w:suppressAutoHyphens/>
      <w:spacing w:before="120" w:after="120"/>
      <w:ind w:left="0" w:firstLine="0"/>
      <w:jc w:val="both"/>
    </w:pPr>
    <w:rPr>
      <w:i/>
      <w:szCs w:val="22"/>
    </w:rPr>
  </w:style>
  <w:style w:type="paragraph" w:styleId="aff">
    <w:name w:val="endnote text"/>
    <w:basedOn w:val="ab"/>
    <w:link w:val="aff0"/>
    <w:rsid w:val="00B30544"/>
    <w:rPr>
      <w:sz w:val="20"/>
      <w:szCs w:val="20"/>
    </w:rPr>
  </w:style>
  <w:style w:type="character" w:customStyle="1" w:styleId="aff0">
    <w:name w:val="Текст концевой сноски Знак"/>
    <w:basedOn w:val="ac"/>
    <w:link w:val="aff"/>
    <w:rsid w:val="00B30544"/>
    <w:rPr>
      <w:rFonts w:ascii="Times New Roman" w:eastAsia="Times New Roman" w:hAnsi="Times New Roman" w:cs="Times New Roman"/>
      <w:sz w:val="20"/>
      <w:szCs w:val="20"/>
      <w:lang w:eastAsia="ru-RU"/>
    </w:rPr>
  </w:style>
  <w:style w:type="paragraph" w:customStyle="1" w:styleId="a">
    <w:name w:val="Таблица текст"/>
    <w:basedOn w:val="ab"/>
    <w:rsid w:val="00B30544"/>
    <w:pPr>
      <w:numPr>
        <w:numId w:val="4"/>
      </w:numPr>
      <w:tabs>
        <w:tab w:val="clear" w:pos="1571"/>
        <w:tab w:val="num" w:pos="360"/>
      </w:tabs>
      <w:spacing w:before="40" w:after="40"/>
      <w:ind w:left="57" w:right="57" w:firstLine="0"/>
    </w:pPr>
    <w:rPr>
      <w:szCs w:val="20"/>
    </w:rPr>
  </w:style>
  <w:style w:type="paragraph" w:customStyle="1" w:styleId="a3">
    <w:name w:val="Подподподпункт"/>
    <w:basedOn w:val="ab"/>
    <w:rsid w:val="00B30544"/>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B30544"/>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B30544"/>
    <w:pPr>
      <w:numPr>
        <w:ilvl w:val="1"/>
        <w:numId w:val="8"/>
      </w:numPr>
      <w:tabs>
        <w:tab w:val="left" w:pos="397"/>
        <w:tab w:val="left" w:pos="1630"/>
      </w:tabs>
      <w:spacing w:after="120"/>
      <w:ind w:left="1630" w:hanging="495"/>
      <w:jc w:val="both"/>
    </w:pPr>
    <w:rPr>
      <w:sz w:val="22"/>
    </w:rPr>
  </w:style>
  <w:style w:type="paragraph" w:styleId="aff1">
    <w:name w:val="annotation text"/>
    <w:basedOn w:val="ab"/>
    <w:link w:val="aff2"/>
    <w:semiHidden/>
    <w:rsid w:val="00B30544"/>
    <w:rPr>
      <w:sz w:val="20"/>
      <w:szCs w:val="20"/>
    </w:rPr>
  </w:style>
  <w:style w:type="character" w:customStyle="1" w:styleId="aff2">
    <w:name w:val="Текст примечания Знак"/>
    <w:basedOn w:val="ac"/>
    <w:link w:val="aff1"/>
    <w:semiHidden/>
    <w:rsid w:val="00B30544"/>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B30544"/>
    <w:rPr>
      <w:b/>
    </w:rPr>
  </w:style>
  <w:style w:type="character" w:customStyle="1" w:styleId="aff4">
    <w:name w:val="Тема примечания Знак"/>
    <w:basedOn w:val="aff2"/>
    <w:link w:val="aff3"/>
    <w:rsid w:val="00B30544"/>
    <w:rPr>
      <w:rFonts w:ascii="Times New Roman" w:eastAsia="Times New Roman" w:hAnsi="Times New Roman" w:cs="Times New Roman"/>
      <w:b/>
      <w:sz w:val="20"/>
      <w:szCs w:val="20"/>
      <w:lang w:eastAsia="ru-RU"/>
    </w:rPr>
  </w:style>
  <w:style w:type="paragraph" w:customStyle="1" w:styleId="ConsPlusNonformat">
    <w:name w:val="ConsPlusNonformat"/>
    <w:rsid w:val="00B3054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B30544"/>
    <w:pPr>
      <w:numPr>
        <w:numId w:val="10"/>
      </w:numPr>
      <w:tabs>
        <w:tab w:val="clear" w:pos="926"/>
        <w:tab w:val="left" w:pos="1134"/>
        <w:tab w:val="num" w:pos="1620"/>
      </w:tabs>
      <w:spacing w:line="360" w:lineRule="auto"/>
      <w:ind w:left="0" w:firstLine="567"/>
      <w:jc w:val="both"/>
    </w:pPr>
    <w:rPr>
      <w:bCs/>
      <w:sz w:val="22"/>
      <w:szCs w:val="22"/>
    </w:rPr>
  </w:style>
  <w:style w:type="paragraph" w:styleId="a2">
    <w:name w:val="Title"/>
    <w:basedOn w:val="ab"/>
    <w:link w:val="aff5"/>
    <w:qFormat/>
    <w:rsid w:val="00B30544"/>
    <w:pPr>
      <w:numPr>
        <w:numId w:val="11"/>
      </w:numPr>
      <w:spacing w:before="240" w:after="60"/>
      <w:ind w:left="0" w:firstLine="0"/>
      <w:jc w:val="center"/>
      <w:outlineLvl w:val="0"/>
    </w:pPr>
    <w:rPr>
      <w:rFonts w:ascii="Arial" w:hAnsi="Arial"/>
      <w:b/>
      <w:kern w:val="28"/>
      <w:sz w:val="32"/>
      <w:szCs w:val="20"/>
      <w:lang w:val="x-none" w:eastAsia="x-none"/>
    </w:rPr>
  </w:style>
  <w:style w:type="character" w:customStyle="1" w:styleId="aff5">
    <w:name w:val="Заголовок Знак"/>
    <w:basedOn w:val="ac"/>
    <w:link w:val="a2"/>
    <w:rsid w:val="00B30544"/>
    <w:rPr>
      <w:rFonts w:ascii="Arial" w:eastAsia="Times New Roman" w:hAnsi="Arial" w:cs="Times New Roman"/>
      <w:b/>
      <w:kern w:val="28"/>
      <w:sz w:val="32"/>
      <w:szCs w:val="20"/>
      <w:lang w:val="x-none" w:eastAsia="x-none"/>
    </w:rPr>
  </w:style>
  <w:style w:type="paragraph" w:customStyle="1" w:styleId="a6">
    <w:name w:val="А_обычный"/>
    <w:basedOn w:val="ab"/>
    <w:rsid w:val="00B30544"/>
    <w:pPr>
      <w:numPr>
        <w:ilvl w:val="2"/>
        <w:numId w:val="8"/>
      </w:numPr>
      <w:ind w:left="360"/>
      <w:jc w:val="both"/>
    </w:pPr>
  </w:style>
  <w:style w:type="paragraph" w:styleId="aff6">
    <w:name w:val="Balloon Text"/>
    <w:basedOn w:val="ab"/>
    <w:link w:val="aff7"/>
    <w:rsid w:val="00B30544"/>
    <w:rPr>
      <w:rFonts w:ascii="Tahoma" w:hAnsi="Tahoma"/>
      <w:sz w:val="16"/>
      <w:szCs w:val="20"/>
    </w:rPr>
  </w:style>
  <w:style w:type="character" w:customStyle="1" w:styleId="aff7">
    <w:name w:val="Текст выноски Знак"/>
    <w:basedOn w:val="ac"/>
    <w:link w:val="aff6"/>
    <w:rsid w:val="00B30544"/>
    <w:rPr>
      <w:rFonts w:ascii="Tahoma" w:eastAsia="Times New Roman" w:hAnsi="Tahoma" w:cs="Times New Roman"/>
      <w:sz w:val="16"/>
      <w:szCs w:val="20"/>
      <w:lang w:eastAsia="ru-RU"/>
    </w:rPr>
  </w:style>
  <w:style w:type="paragraph" w:styleId="7">
    <w:name w:val="toc 7"/>
    <w:basedOn w:val="ab"/>
    <w:next w:val="ab"/>
    <w:rsid w:val="00B30544"/>
    <w:pPr>
      <w:numPr>
        <w:numId w:val="12"/>
      </w:numPr>
      <w:tabs>
        <w:tab w:val="clear" w:pos="360"/>
        <w:tab w:val="num" w:pos="1134"/>
      </w:tabs>
      <w:ind w:left="1440" w:firstLine="0"/>
    </w:pPr>
    <w:rPr>
      <w:szCs w:val="20"/>
    </w:rPr>
  </w:style>
  <w:style w:type="paragraph" w:styleId="HTML">
    <w:name w:val="HTML Preformatted"/>
    <w:basedOn w:val="ab"/>
    <w:link w:val="HTML0"/>
    <w:rsid w:val="00B30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B30544"/>
    <w:rPr>
      <w:rFonts w:ascii="Courier New" w:eastAsia="Times New Roman" w:hAnsi="Courier New" w:cs="Times New Roman"/>
      <w:sz w:val="20"/>
      <w:szCs w:val="20"/>
      <w:lang w:eastAsia="ru-RU"/>
    </w:rPr>
  </w:style>
  <w:style w:type="paragraph" w:styleId="aff8">
    <w:name w:val="Document Map"/>
    <w:basedOn w:val="ab"/>
    <w:link w:val="aff9"/>
    <w:rsid w:val="00B30544"/>
    <w:pPr>
      <w:shd w:val="clear" w:color="auto" w:fill="000080"/>
    </w:pPr>
    <w:rPr>
      <w:rFonts w:ascii="Tahoma" w:hAnsi="Tahoma"/>
      <w:szCs w:val="20"/>
    </w:rPr>
  </w:style>
  <w:style w:type="character" w:customStyle="1" w:styleId="aff9">
    <w:name w:val="Схема документа Знак"/>
    <w:basedOn w:val="ac"/>
    <w:link w:val="aff8"/>
    <w:rsid w:val="00B30544"/>
    <w:rPr>
      <w:rFonts w:ascii="Tahoma" w:eastAsia="Times New Roman" w:hAnsi="Tahoma" w:cs="Times New Roman"/>
      <w:sz w:val="24"/>
      <w:szCs w:val="20"/>
      <w:shd w:val="clear" w:color="auto" w:fill="000080"/>
      <w:lang w:eastAsia="ru-RU"/>
    </w:rPr>
  </w:style>
  <w:style w:type="paragraph" w:customStyle="1" w:styleId="3">
    <w:name w:val="Пункт_3"/>
    <w:basedOn w:val="ab"/>
    <w:rsid w:val="00B30544"/>
    <w:pPr>
      <w:numPr>
        <w:numId w:val="13"/>
      </w:numPr>
      <w:tabs>
        <w:tab w:val="clear" w:pos="1620"/>
        <w:tab w:val="num" w:pos="926"/>
      </w:tabs>
      <w:ind w:left="2302" w:hanging="360"/>
      <w:jc w:val="both"/>
    </w:pPr>
    <w:rPr>
      <w:sz w:val="28"/>
      <w:szCs w:val="28"/>
    </w:rPr>
  </w:style>
  <w:style w:type="paragraph" w:customStyle="1" w:styleId="a4">
    <w:name w:val="АриалСписок"/>
    <w:basedOn w:val="ab"/>
    <w:rsid w:val="00B30544"/>
    <w:pPr>
      <w:widowControl w:val="0"/>
      <w:numPr>
        <w:numId w:val="9"/>
      </w:numPr>
      <w:tabs>
        <w:tab w:val="clear" w:pos="495"/>
        <w:tab w:val="num" w:pos="926"/>
        <w:tab w:val="left" w:pos="1571"/>
      </w:tabs>
      <w:adjustRightInd w:val="0"/>
      <w:ind w:left="1571" w:hanging="360"/>
      <w:jc w:val="both"/>
      <w:textAlignment w:val="baseline"/>
    </w:pPr>
    <w:rPr>
      <w:rFonts w:ascii="Arial" w:hAnsi="Arial" w:cs="Arial"/>
    </w:rPr>
  </w:style>
  <w:style w:type="paragraph" w:styleId="37">
    <w:name w:val="Body Text 3"/>
    <w:basedOn w:val="ab"/>
    <w:link w:val="38"/>
    <w:rsid w:val="00B30544"/>
    <w:pPr>
      <w:tabs>
        <w:tab w:val="num" w:pos="2160"/>
      </w:tabs>
      <w:spacing w:after="120"/>
      <w:ind w:left="2160" w:hanging="180"/>
    </w:pPr>
    <w:rPr>
      <w:sz w:val="16"/>
      <w:szCs w:val="20"/>
    </w:rPr>
  </w:style>
  <w:style w:type="character" w:customStyle="1" w:styleId="38">
    <w:name w:val="Основной текст 3 Знак"/>
    <w:basedOn w:val="ac"/>
    <w:link w:val="37"/>
    <w:rsid w:val="00B30544"/>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B30544"/>
    <w:pPr>
      <w:keepNext/>
      <w:spacing w:before="40" w:after="40"/>
      <w:ind w:left="57" w:right="57"/>
    </w:pPr>
    <w:rPr>
      <w:sz w:val="22"/>
      <w:szCs w:val="20"/>
    </w:rPr>
  </w:style>
  <w:style w:type="paragraph" w:styleId="39">
    <w:name w:val="toc 3"/>
    <w:basedOn w:val="ab"/>
    <w:next w:val="ab"/>
    <w:rsid w:val="00B30544"/>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B30544"/>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B30544"/>
    <w:rPr>
      <w:rFonts w:ascii="Times New Roman" w:eastAsia="Times New Roman" w:hAnsi="Times New Roman" w:cs="Times New Roman"/>
      <w:sz w:val="24"/>
      <w:szCs w:val="20"/>
      <w:lang w:eastAsia="ru-RU"/>
    </w:rPr>
  </w:style>
  <w:style w:type="paragraph" w:customStyle="1" w:styleId="1">
    <w:name w:val="заголовок 1"/>
    <w:basedOn w:val="ab"/>
    <w:next w:val="ab"/>
    <w:rsid w:val="00B30544"/>
    <w:pPr>
      <w:keepNext/>
      <w:widowControl w:val="0"/>
      <w:numPr>
        <w:numId w:val="14"/>
      </w:numPr>
      <w:tabs>
        <w:tab w:val="clear" w:pos="1134"/>
      </w:tabs>
      <w:ind w:firstLine="0"/>
      <w:jc w:val="center"/>
    </w:pPr>
    <w:rPr>
      <w:b/>
      <w:sz w:val="22"/>
      <w:szCs w:val="20"/>
    </w:rPr>
  </w:style>
  <w:style w:type="paragraph" w:customStyle="1" w:styleId="a5">
    <w:name w:val="маркированный"/>
    <w:basedOn w:val="ab"/>
    <w:rsid w:val="00B30544"/>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B30544"/>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B30544"/>
    <w:pPr>
      <w:spacing w:after="120" w:line="480" w:lineRule="auto"/>
    </w:pPr>
    <w:rPr>
      <w:szCs w:val="20"/>
    </w:rPr>
  </w:style>
  <w:style w:type="character" w:customStyle="1" w:styleId="2a">
    <w:name w:val="Основной текст 2 Знак"/>
    <w:basedOn w:val="ac"/>
    <w:link w:val="29"/>
    <w:rsid w:val="00B30544"/>
    <w:rPr>
      <w:rFonts w:ascii="Times New Roman" w:eastAsia="Times New Roman" w:hAnsi="Times New Roman" w:cs="Times New Roman"/>
      <w:sz w:val="24"/>
      <w:szCs w:val="20"/>
      <w:lang w:eastAsia="ru-RU"/>
    </w:rPr>
  </w:style>
  <w:style w:type="character" w:customStyle="1" w:styleId="affd">
    <w:name w:val="Основной текст_"/>
    <w:link w:val="62"/>
    <w:locked/>
    <w:rsid w:val="00B30544"/>
    <w:rPr>
      <w:sz w:val="27"/>
      <w:shd w:val="clear" w:color="auto" w:fill="FFFFFF"/>
    </w:rPr>
  </w:style>
  <w:style w:type="paragraph" w:customStyle="1" w:styleId="62">
    <w:name w:val="Основной текст6"/>
    <w:basedOn w:val="ab"/>
    <w:link w:val="affd"/>
    <w:rsid w:val="00B30544"/>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B30544"/>
    <w:rPr>
      <w:sz w:val="26"/>
      <w:shd w:val="clear" w:color="auto" w:fill="FFFFFF"/>
    </w:rPr>
  </w:style>
  <w:style w:type="paragraph" w:customStyle="1" w:styleId="310">
    <w:name w:val="Заголовок №31"/>
    <w:basedOn w:val="ab"/>
    <w:link w:val="3a"/>
    <w:rsid w:val="00B30544"/>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B30544"/>
    <w:rPr>
      <w:b/>
      <w:i/>
      <w:sz w:val="23"/>
      <w:shd w:val="clear" w:color="auto" w:fill="FFFFFF"/>
    </w:rPr>
  </w:style>
  <w:style w:type="paragraph" w:customStyle="1" w:styleId="211">
    <w:name w:val="Основной текст (2)1"/>
    <w:basedOn w:val="ab"/>
    <w:link w:val="2b"/>
    <w:rsid w:val="00B30544"/>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B30544"/>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B30544"/>
    <w:rPr>
      <w:rFonts w:ascii="Arial" w:eastAsia="Times New Roman" w:hAnsi="Arial" w:cs="Times New Roman"/>
      <w:szCs w:val="20"/>
      <w:lang w:eastAsia="ru-RU"/>
    </w:rPr>
  </w:style>
  <w:style w:type="paragraph" w:customStyle="1" w:styleId="210">
    <w:name w:val="Основной текст 21"/>
    <w:basedOn w:val="ab"/>
    <w:rsid w:val="00B30544"/>
    <w:pPr>
      <w:numPr>
        <w:numId w:val="16"/>
      </w:numPr>
      <w:tabs>
        <w:tab w:val="num" w:pos="965"/>
      </w:tabs>
      <w:ind w:left="0" w:firstLine="567"/>
      <w:jc w:val="both"/>
    </w:pPr>
    <w:rPr>
      <w:szCs w:val="20"/>
    </w:rPr>
  </w:style>
  <w:style w:type="paragraph" w:customStyle="1" w:styleId="16">
    <w:name w:val="Стиль1"/>
    <w:basedOn w:val="ab"/>
    <w:link w:val="17"/>
    <w:rsid w:val="00B30544"/>
    <w:pPr>
      <w:keepNext/>
      <w:keepLines/>
      <w:widowControl w:val="0"/>
      <w:suppressLineNumbers/>
      <w:suppressAutoHyphens/>
      <w:spacing w:after="60"/>
    </w:pPr>
    <w:rPr>
      <w:b/>
      <w:sz w:val="28"/>
      <w:szCs w:val="20"/>
    </w:rPr>
  </w:style>
  <w:style w:type="character" w:customStyle="1" w:styleId="17">
    <w:name w:val="Стиль1 Знак"/>
    <w:link w:val="16"/>
    <w:locked/>
    <w:rsid w:val="00B30544"/>
    <w:rPr>
      <w:rFonts w:ascii="Times New Roman" w:eastAsia="Times New Roman" w:hAnsi="Times New Roman" w:cs="Times New Roman"/>
      <w:b/>
      <w:sz w:val="28"/>
      <w:szCs w:val="20"/>
      <w:lang w:eastAsia="ru-RU"/>
    </w:rPr>
  </w:style>
  <w:style w:type="paragraph" w:customStyle="1" w:styleId="affe">
    <w:name w:val="Рисунок"/>
    <w:basedOn w:val="ab"/>
    <w:next w:val="a0"/>
    <w:rsid w:val="00B30544"/>
    <w:pPr>
      <w:jc w:val="both"/>
    </w:pPr>
    <w:rPr>
      <w:sz w:val="20"/>
      <w:szCs w:val="20"/>
    </w:rPr>
  </w:style>
  <w:style w:type="paragraph" w:customStyle="1" w:styleId="2c">
    <w:name w:val="Абзац списка2"/>
    <w:basedOn w:val="ab"/>
    <w:rsid w:val="00B30544"/>
    <w:pPr>
      <w:ind w:left="720"/>
      <w:contextualSpacing/>
    </w:pPr>
  </w:style>
  <w:style w:type="paragraph" w:customStyle="1" w:styleId="18">
    <w:name w:val="Абзац списка1"/>
    <w:basedOn w:val="ab"/>
    <w:rsid w:val="00B30544"/>
    <w:pPr>
      <w:ind w:left="720"/>
      <w:contextualSpacing/>
    </w:pPr>
    <w:rPr>
      <w:rFonts w:eastAsia="Calibri"/>
    </w:rPr>
  </w:style>
  <w:style w:type="table" w:styleId="afff">
    <w:name w:val="Table Grid"/>
    <w:basedOn w:val="ad"/>
    <w:rsid w:val="00B305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qFormat/>
    <w:rsid w:val="00B30544"/>
    <w:pPr>
      <w:ind w:left="720"/>
      <w:contextualSpacing/>
    </w:pPr>
  </w:style>
  <w:style w:type="character" w:customStyle="1" w:styleId="19">
    <w:name w:val="Основной текст Знак1"/>
    <w:semiHidden/>
    <w:locked/>
    <w:rsid w:val="00B30544"/>
    <w:rPr>
      <w:sz w:val="24"/>
      <w:szCs w:val="24"/>
    </w:rPr>
  </w:style>
  <w:style w:type="paragraph" w:customStyle="1" w:styleId="a9">
    <w:name w:val="Стиль номер обычный"/>
    <w:basedOn w:val="2d"/>
    <w:qFormat/>
    <w:rsid w:val="00B30544"/>
    <w:pPr>
      <w:numPr>
        <w:ilvl w:val="2"/>
        <w:numId w:val="19"/>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B30544"/>
    <w:pPr>
      <w:keepNext/>
      <w:numPr>
        <w:ilvl w:val="1"/>
        <w:numId w:val="19"/>
      </w:numPr>
      <w:jc w:val="both"/>
      <w:outlineLvl w:val="0"/>
    </w:pPr>
    <w:rPr>
      <w:b/>
      <w:bCs/>
      <w:sz w:val="28"/>
      <w:szCs w:val="20"/>
      <w:lang w:val="x-none" w:eastAsia="x-none"/>
    </w:rPr>
  </w:style>
  <w:style w:type="paragraph" w:customStyle="1" w:styleId="aa">
    <w:name w:val="Стиль номер продолжение"/>
    <w:basedOn w:val="a9"/>
    <w:qFormat/>
    <w:rsid w:val="00B30544"/>
    <w:pPr>
      <w:numPr>
        <w:ilvl w:val="3"/>
      </w:numPr>
      <w:tabs>
        <w:tab w:val="clear" w:pos="1790"/>
        <w:tab w:val="num" w:pos="1134"/>
      </w:tabs>
      <w:spacing w:after="0"/>
      <w:ind w:left="1134" w:hanging="1134"/>
    </w:pPr>
    <w:rPr>
      <w:color w:val="000000"/>
    </w:rPr>
  </w:style>
  <w:style w:type="paragraph" w:styleId="2d">
    <w:name w:val="List Continue 2"/>
    <w:basedOn w:val="ab"/>
    <w:rsid w:val="00B30544"/>
    <w:pPr>
      <w:spacing w:after="120"/>
      <w:ind w:left="566"/>
      <w:contextualSpacing/>
    </w:pPr>
  </w:style>
  <w:style w:type="paragraph" w:customStyle="1" w:styleId="1a">
    <w:name w:val="Абзац списка1"/>
    <w:basedOn w:val="ab"/>
    <w:rsid w:val="00B30544"/>
    <w:pPr>
      <w:widowControl w:val="0"/>
      <w:autoSpaceDE w:val="0"/>
      <w:autoSpaceDN w:val="0"/>
      <w:adjustRightInd w:val="0"/>
      <w:ind w:left="720"/>
      <w:contextualSpacing/>
    </w:pPr>
    <w:rPr>
      <w:rFonts w:ascii="Arial" w:hAnsi="Arial" w:cs="Arial"/>
    </w:rPr>
  </w:style>
  <w:style w:type="character" w:customStyle="1" w:styleId="afff1">
    <w:name w:val="Цветовое выделение"/>
    <w:uiPriority w:val="99"/>
    <w:rsid w:val="00B30544"/>
    <w:rPr>
      <w:b/>
      <w:color w:val="000080"/>
    </w:rPr>
  </w:style>
  <w:style w:type="character" w:styleId="afff2">
    <w:name w:val="footnote reference"/>
    <w:rsid w:val="00B30544"/>
    <w:rPr>
      <w:vertAlign w:val="superscript"/>
    </w:rPr>
  </w:style>
  <w:style w:type="paragraph" w:customStyle="1" w:styleId="3b">
    <w:name w:val="заголовок 3"/>
    <w:basedOn w:val="ab"/>
    <w:next w:val="ab"/>
    <w:uiPriority w:val="99"/>
    <w:rsid w:val="00B30544"/>
    <w:pPr>
      <w:keepNext/>
      <w:spacing w:before="240" w:after="60"/>
    </w:pPr>
    <w:rPr>
      <w:b/>
      <w:szCs w:val="20"/>
    </w:rPr>
  </w:style>
  <w:style w:type="paragraph" w:customStyle="1" w:styleId="Aacao4">
    <w:name w:val="Aacao 4"/>
    <w:uiPriority w:val="99"/>
    <w:rsid w:val="00B30544"/>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B30544"/>
    <w:pPr>
      <w:numPr>
        <w:numId w:val="20"/>
      </w:numPr>
      <w:tabs>
        <w:tab w:val="clear" w:pos="1134"/>
        <w:tab w:val="num" w:pos="1287"/>
      </w:tabs>
      <w:ind w:left="1287"/>
      <w:jc w:val="center"/>
    </w:pPr>
    <w:rPr>
      <w:b/>
      <w:bCs/>
      <w:sz w:val="28"/>
    </w:rPr>
  </w:style>
  <w:style w:type="character" w:customStyle="1" w:styleId="1b">
    <w:name w:val="Основной текст1"/>
    <w:rsid w:val="00B30544"/>
    <w:rPr>
      <w:rFonts w:ascii="Times New Roman" w:hAnsi="Times New Roman"/>
      <w:spacing w:val="0"/>
      <w:sz w:val="27"/>
      <w:u w:val="single"/>
    </w:rPr>
  </w:style>
  <w:style w:type="character" w:customStyle="1" w:styleId="0pt">
    <w:name w:val="Основной текст + Курсив;Интервал 0 pt"/>
    <w:rsid w:val="00B30544"/>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B30544"/>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paragraph" w:customStyle="1" w:styleId="31">
    <w:name w:val="[Ростех] Наименование Подраздела (Уровень 3)"/>
    <w:link w:val="3c"/>
    <w:uiPriority w:val="99"/>
    <w:qFormat/>
    <w:rsid w:val="00B30544"/>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30544"/>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30544"/>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30544"/>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30544"/>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4"/>
    <w:uiPriority w:val="99"/>
    <w:qFormat/>
    <w:rsid w:val="00B30544"/>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rsid w:val="00B30544"/>
    <w:rPr>
      <w:rFonts w:ascii="Proxima Nova ExCn Rg" w:eastAsia="Times New Roman" w:hAnsi="Proxima Nova ExCn Rg" w:cs="Times New Roman"/>
      <w:sz w:val="28"/>
      <w:szCs w:val="28"/>
      <w:lang w:eastAsia="ru-RU"/>
    </w:rPr>
  </w:style>
  <w:style w:type="character" w:customStyle="1" w:styleId="3c">
    <w:name w:val="[Ростех] Наименование Подраздела (Уровень 3) Знак"/>
    <w:link w:val="31"/>
    <w:uiPriority w:val="99"/>
    <w:rsid w:val="00B3054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3054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unhideWhenUsed/>
    <w:qFormat/>
    <w:rsid w:val="001C0A4F"/>
    <w:pPr>
      <w:spacing w:after="200" w:line="276" w:lineRule="auto"/>
    </w:pPr>
    <w:rPr>
      <w:lang w:eastAsia="ru-RU"/>
    </w:rPr>
    <w:tblPr>
      <w:tblInd w:w="0" w:type="dxa"/>
      <w:tblCellMar>
        <w:top w:w="0" w:type="dxa"/>
        <w:left w:w="108" w:type="dxa"/>
        <w:bottom w:w="0" w:type="dxa"/>
        <w:right w:w="108" w:type="dxa"/>
      </w:tblCellMar>
    </w:tblPr>
  </w:style>
  <w:style w:type="character" w:styleId="afff4">
    <w:name w:val="FollowedHyperlink"/>
    <w:basedOn w:val="ac"/>
    <w:uiPriority w:val="99"/>
    <w:semiHidden/>
    <w:unhideWhenUsed/>
    <w:rsid w:val="00AF11D5"/>
    <w:rPr>
      <w:color w:val="954F72" w:themeColor="followedHyperlink"/>
      <w:u w:val="single"/>
    </w:rPr>
  </w:style>
  <w:style w:type="paragraph" w:customStyle="1" w:styleId="msonormal0">
    <w:name w:val="msonormal"/>
    <w:basedOn w:val="ab"/>
    <w:rsid w:val="00AF11D5"/>
    <w:pPr>
      <w:spacing w:before="100" w:beforeAutospacing="1" w:after="100" w:afterAutospacing="1"/>
    </w:pPr>
  </w:style>
  <w:style w:type="character" w:customStyle="1" w:styleId="1c">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AF11D5"/>
    <w:rPr>
      <w:rFonts w:ascii="Times New Roman" w:eastAsia="Times New Roman" w:hAnsi="Times New Roman" w:cs="Times New Roman"/>
      <w:sz w:val="20"/>
      <w:szCs w:val="20"/>
      <w:lang w:eastAsia="ru-RU"/>
    </w:rPr>
  </w:style>
  <w:style w:type="character" w:customStyle="1" w:styleId="1d">
    <w:name w:val="Верхний колонтитул Знак1"/>
    <w:aliases w:val="??????? ?????????? Знак1,I.L.T. Знак1,Aa?oiee eieiioeooe1 Знак1,header-first Знак1,HeaderPort Знак1,ВерхКолонтитул Знак1,Even Знак1"/>
    <w:basedOn w:val="ac"/>
    <w:semiHidden/>
    <w:rsid w:val="00AF11D5"/>
    <w:rPr>
      <w:rFonts w:ascii="Times New Roman" w:eastAsia="Times New Roman" w:hAnsi="Times New Roman" w:cs="Times New Roman"/>
      <w:sz w:val="24"/>
      <w:szCs w:val="24"/>
      <w:lang w:eastAsia="ru-RU"/>
    </w:rPr>
  </w:style>
  <w:style w:type="character" w:customStyle="1" w:styleId="afff5">
    <w:name w:val="Основной текст + Курсив"/>
    <w:aliases w:val="Интервал 0 pt"/>
    <w:rsid w:val="00AF11D5"/>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paragraph" w:customStyle="1" w:styleId="-5">
    <w:name w:val="Пункт-5"/>
    <w:basedOn w:val="ab"/>
    <w:rsid w:val="0048630B"/>
    <w:pPr>
      <w:spacing w:after="240"/>
      <w:contextualSpacing/>
      <w:jc w:val="both"/>
    </w:pPr>
  </w:style>
  <w:style w:type="paragraph" w:customStyle="1" w:styleId="-6">
    <w:name w:val="Пункт-6"/>
    <w:basedOn w:val="ab"/>
    <w:qFormat/>
    <w:rsid w:val="0048630B"/>
    <w:pPr>
      <w:numPr>
        <w:ilvl w:val="5"/>
        <w:numId w:val="41"/>
      </w:numPr>
      <w:jc w:val="both"/>
    </w:pPr>
  </w:style>
  <w:style w:type="character" w:customStyle="1" w:styleId="1e">
    <w:name w:val="Основной текст с отступом Знак1"/>
    <w:semiHidden/>
    <w:locked/>
    <w:rsid w:val="007C55D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4548027">
      <w:bodyDiv w:val="1"/>
      <w:marLeft w:val="0"/>
      <w:marRight w:val="0"/>
      <w:marTop w:val="0"/>
      <w:marBottom w:val="0"/>
      <w:divBdr>
        <w:top w:val="none" w:sz="0" w:space="0" w:color="auto"/>
        <w:left w:val="none" w:sz="0" w:space="0" w:color="auto"/>
        <w:bottom w:val="none" w:sz="0" w:space="0" w:color="auto"/>
        <w:right w:val="none" w:sz="0" w:space="0" w:color="auto"/>
      </w:divBdr>
    </w:div>
    <w:div w:id="315839304">
      <w:bodyDiv w:val="1"/>
      <w:marLeft w:val="0"/>
      <w:marRight w:val="0"/>
      <w:marTop w:val="0"/>
      <w:marBottom w:val="0"/>
      <w:divBdr>
        <w:top w:val="none" w:sz="0" w:space="0" w:color="auto"/>
        <w:left w:val="none" w:sz="0" w:space="0" w:color="auto"/>
        <w:bottom w:val="none" w:sz="0" w:space="0" w:color="auto"/>
        <w:right w:val="none" w:sz="0" w:space="0" w:color="auto"/>
      </w:divBdr>
    </w:div>
    <w:div w:id="335117660">
      <w:bodyDiv w:val="1"/>
      <w:marLeft w:val="0"/>
      <w:marRight w:val="0"/>
      <w:marTop w:val="0"/>
      <w:marBottom w:val="0"/>
      <w:divBdr>
        <w:top w:val="none" w:sz="0" w:space="0" w:color="auto"/>
        <w:left w:val="none" w:sz="0" w:space="0" w:color="auto"/>
        <w:bottom w:val="none" w:sz="0" w:space="0" w:color="auto"/>
        <w:right w:val="none" w:sz="0" w:space="0" w:color="auto"/>
      </w:divBdr>
    </w:div>
    <w:div w:id="590510651">
      <w:bodyDiv w:val="1"/>
      <w:marLeft w:val="0"/>
      <w:marRight w:val="0"/>
      <w:marTop w:val="0"/>
      <w:marBottom w:val="0"/>
      <w:divBdr>
        <w:top w:val="none" w:sz="0" w:space="0" w:color="auto"/>
        <w:left w:val="none" w:sz="0" w:space="0" w:color="auto"/>
        <w:bottom w:val="none" w:sz="0" w:space="0" w:color="auto"/>
        <w:right w:val="none" w:sz="0" w:space="0" w:color="auto"/>
      </w:divBdr>
    </w:div>
    <w:div w:id="962149156">
      <w:bodyDiv w:val="1"/>
      <w:marLeft w:val="0"/>
      <w:marRight w:val="0"/>
      <w:marTop w:val="0"/>
      <w:marBottom w:val="0"/>
      <w:divBdr>
        <w:top w:val="none" w:sz="0" w:space="0" w:color="auto"/>
        <w:left w:val="none" w:sz="0" w:space="0" w:color="auto"/>
        <w:bottom w:val="none" w:sz="0" w:space="0" w:color="auto"/>
        <w:right w:val="none" w:sz="0" w:space="0" w:color="auto"/>
      </w:divBdr>
    </w:div>
    <w:div w:id="980958563">
      <w:bodyDiv w:val="1"/>
      <w:marLeft w:val="0"/>
      <w:marRight w:val="0"/>
      <w:marTop w:val="0"/>
      <w:marBottom w:val="0"/>
      <w:divBdr>
        <w:top w:val="none" w:sz="0" w:space="0" w:color="auto"/>
        <w:left w:val="none" w:sz="0" w:space="0" w:color="auto"/>
        <w:bottom w:val="none" w:sz="0" w:space="0" w:color="auto"/>
        <w:right w:val="none" w:sz="0" w:space="0" w:color="auto"/>
      </w:divBdr>
    </w:div>
    <w:div w:id="1406759357">
      <w:bodyDiv w:val="1"/>
      <w:marLeft w:val="0"/>
      <w:marRight w:val="0"/>
      <w:marTop w:val="0"/>
      <w:marBottom w:val="0"/>
      <w:divBdr>
        <w:top w:val="none" w:sz="0" w:space="0" w:color="auto"/>
        <w:left w:val="none" w:sz="0" w:space="0" w:color="auto"/>
        <w:bottom w:val="none" w:sz="0" w:space="0" w:color="auto"/>
        <w:right w:val="none" w:sz="0" w:space="0" w:color="auto"/>
      </w:divBdr>
    </w:div>
    <w:div w:id="1438407800">
      <w:bodyDiv w:val="1"/>
      <w:marLeft w:val="0"/>
      <w:marRight w:val="0"/>
      <w:marTop w:val="0"/>
      <w:marBottom w:val="0"/>
      <w:divBdr>
        <w:top w:val="none" w:sz="0" w:space="0" w:color="auto"/>
        <w:left w:val="none" w:sz="0" w:space="0" w:color="auto"/>
        <w:bottom w:val="none" w:sz="0" w:space="0" w:color="auto"/>
        <w:right w:val="none" w:sz="0" w:space="0" w:color="auto"/>
      </w:divBdr>
    </w:div>
    <w:div w:id="1719744292">
      <w:bodyDiv w:val="1"/>
      <w:marLeft w:val="0"/>
      <w:marRight w:val="0"/>
      <w:marTop w:val="0"/>
      <w:marBottom w:val="0"/>
      <w:divBdr>
        <w:top w:val="none" w:sz="0" w:space="0" w:color="auto"/>
        <w:left w:val="none" w:sz="0" w:space="0" w:color="auto"/>
        <w:bottom w:val="none" w:sz="0" w:space="0" w:color="auto"/>
        <w:right w:val="none" w:sz="0" w:space="0" w:color="auto"/>
      </w:divBdr>
    </w:div>
    <w:div w:id="1789280924">
      <w:bodyDiv w:val="1"/>
      <w:marLeft w:val="0"/>
      <w:marRight w:val="0"/>
      <w:marTop w:val="0"/>
      <w:marBottom w:val="0"/>
      <w:divBdr>
        <w:top w:val="none" w:sz="0" w:space="0" w:color="auto"/>
        <w:left w:val="none" w:sz="0" w:space="0" w:color="auto"/>
        <w:bottom w:val="none" w:sz="0" w:space="0" w:color="auto"/>
        <w:right w:val="none" w:sz="0" w:space="0" w:color="auto"/>
      </w:divBdr>
    </w:div>
    <w:div w:id="1806199223">
      <w:bodyDiv w:val="1"/>
      <w:marLeft w:val="0"/>
      <w:marRight w:val="0"/>
      <w:marTop w:val="0"/>
      <w:marBottom w:val="0"/>
      <w:divBdr>
        <w:top w:val="none" w:sz="0" w:space="0" w:color="auto"/>
        <w:left w:val="none" w:sz="0" w:space="0" w:color="auto"/>
        <w:bottom w:val="none" w:sz="0" w:space="0" w:color="auto"/>
        <w:right w:val="none" w:sz="0" w:space="0" w:color="auto"/>
      </w:divBdr>
    </w:div>
    <w:div w:id="1862161209">
      <w:bodyDiv w:val="1"/>
      <w:marLeft w:val="0"/>
      <w:marRight w:val="0"/>
      <w:marTop w:val="0"/>
      <w:marBottom w:val="0"/>
      <w:divBdr>
        <w:top w:val="none" w:sz="0" w:space="0" w:color="auto"/>
        <w:left w:val="none" w:sz="0" w:space="0" w:color="auto"/>
        <w:bottom w:val="none" w:sz="0" w:space="0" w:color="auto"/>
        <w:right w:val="none" w:sz="0" w:space="0" w:color="auto"/>
      </w:divBdr>
    </w:div>
    <w:div w:id="1900558277">
      <w:bodyDiv w:val="1"/>
      <w:marLeft w:val="0"/>
      <w:marRight w:val="0"/>
      <w:marTop w:val="0"/>
      <w:marBottom w:val="0"/>
      <w:divBdr>
        <w:top w:val="none" w:sz="0" w:space="0" w:color="auto"/>
        <w:left w:val="none" w:sz="0" w:space="0" w:color="auto"/>
        <w:bottom w:val="none" w:sz="0" w:space="0" w:color="auto"/>
        <w:right w:val="none" w:sz="0" w:space="0" w:color="auto"/>
      </w:divBdr>
    </w:div>
    <w:div w:id="2034991051">
      <w:bodyDiv w:val="1"/>
      <w:marLeft w:val="0"/>
      <w:marRight w:val="0"/>
      <w:marTop w:val="0"/>
      <w:marBottom w:val="0"/>
      <w:divBdr>
        <w:top w:val="none" w:sz="0" w:space="0" w:color="auto"/>
        <w:left w:val="none" w:sz="0" w:space="0" w:color="auto"/>
        <w:bottom w:val="none" w:sz="0" w:space="0" w:color="auto"/>
        <w:right w:val="none" w:sz="0" w:space="0" w:color="auto"/>
      </w:divBdr>
    </w:div>
    <w:div w:id="209782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https://gisp.gov.ru/pp719v2/pub/prod/" TargetMode="External"/><Relationship Id="rId1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6"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3" Type="http://schemas.openxmlformats.org/officeDocument/2006/relationships/settings" Target="settings.xml"/><Relationship Id="rId21" Type="http://schemas.openxmlformats.org/officeDocument/2006/relationships/hyperlink" Target="garantF1://10064072.758" TargetMode="External"/><Relationship Id="rId34" Type="http://schemas.openxmlformats.org/officeDocument/2006/relationships/theme" Target="theme/theme1.xml"/><Relationship Id="rId7" Type="http://schemas.openxmlformats.org/officeDocument/2006/relationships/hyperlink" Target="garantF1://12029354.2015" TargetMode="External"/><Relationship Id="rId12"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7" Type="http://schemas.openxmlformats.org/officeDocument/2006/relationships/hyperlink" Target="http://www.zakupki.gov.ru" TargetMode="External"/><Relationship Id="rId25" Type="http://schemas.openxmlformats.org/officeDocument/2006/relationships/hyperlink" Target="mailto:voe223fz@voel.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oel.ru"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9" Type="http://schemas.openxmlformats.org/officeDocument/2006/relationships/hyperlink" Target="https://gisp.gov.ru/pp719v2/pub/pro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4" Type="http://schemas.openxmlformats.org/officeDocument/2006/relationships/hyperlink" Target="mailto:voe223fz@voel.ru" TargetMode="External"/><Relationship Id="rId32" Type="http://schemas.openxmlformats.org/officeDocument/2006/relationships/hyperlink" Target="consultantplus://offline/ref=2738C995C7CFE55C468FBC9EBF856B4C556CAF37691FCC989329E16A65C3iAM" TargetMode="External"/><Relationship Id="rId5" Type="http://schemas.openxmlformats.org/officeDocument/2006/relationships/footnotes" Target="footnotes.xml"/><Relationship Id="rId15" Type="http://schemas.openxmlformats.org/officeDocument/2006/relationships/hyperlink" Target="https://gisp.gov.ru/documents/10546664/" TargetMode="External"/><Relationship Id="rId23" Type="http://schemas.openxmlformats.org/officeDocument/2006/relationships/image" Target="media/image1.png"/><Relationship Id="rId28" Type="http://schemas.openxmlformats.org/officeDocument/2006/relationships/hyperlink" Target="http://www.zakupki.gov.ru" TargetMode="External"/><Relationship Id="rId10" Type="http://schemas.openxmlformats.org/officeDocument/2006/relationships/hyperlink" Target="consultantplus://offline/ref=DF52F38813AA77788AD461262D3FAB5223854D15DA9103E15130E9A99D0AuEE" TargetMode="External"/><Relationship Id="rId1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31" Type="http://schemas.openxmlformats.org/officeDocument/2006/relationships/hyperlink" Target="https://gisp.gov.ru/documents/10546664/"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https://gisp.gov.ru/pp616/pub/app_eaeu/search/" TargetMode="External"/><Relationship Id="rId22" Type="http://schemas.openxmlformats.org/officeDocument/2006/relationships/hyperlink" Target="garantF1://12038258.49" TargetMode="External"/><Relationship Id="rId27" Type="http://schemas.openxmlformats.org/officeDocument/2006/relationships/hyperlink" Target="http://www.voel.ru" TargetMode="External"/><Relationship Id="rId30" Type="http://schemas.openxmlformats.org/officeDocument/2006/relationships/hyperlink" Target="https://gisp.gov.ru/pp616/pub/app_eaeu/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54</Pages>
  <Words>24858</Words>
  <Characters>141692</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Аршинова Татьяна Александровна</cp:lastModifiedBy>
  <cp:revision>94</cp:revision>
  <dcterms:created xsi:type="dcterms:W3CDTF">2019-01-17T06:18:00Z</dcterms:created>
  <dcterms:modified xsi:type="dcterms:W3CDTF">2024-06-13T12:43:00Z</dcterms:modified>
</cp:coreProperties>
</file>