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06" w:rsidRPr="00E4184C" w:rsidRDefault="00D27506" w:rsidP="00D27506">
      <w:pPr>
        <w:pStyle w:val="25"/>
        <w:tabs>
          <w:tab w:val="left" w:leader="underscore" w:pos="1627"/>
        </w:tabs>
        <w:spacing w:line="240" w:lineRule="auto"/>
        <w:ind w:left="6095" w:right="200"/>
        <w:jc w:val="both"/>
        <w:rPr>
          <w:sz w:val="22"/>
          <w:szCs w:val="22"/>
        </w:rPr>
      </w:pPr>
      <w:r w:rsidRPr="00E4184C">
        <w:rPr>
          <w:sz w:val="22"/>
          <w:szCs w:val="22"/>
        </w:rPr>
        <w:t>УТВЕРЖДАЮ</w:t>
      </w:r>
    </w:p>
    <w:p w:rsidR="00D27506" w:rsidRPr="00E4184C" w:rsidRDefault="00942207" w:rsidP="00D27506">
      <w:pPr>
        <w:pStyle w:val="25"/>
        <w:tabs>
          <w:tab w:val="left" w:leader="underscore" w:pos="1627"/>
        </w:tabs>
        <w:spacing w:line="240" w:lineRule="auto"/>
        <w:ind w:left="6095" w:right="200"/>
        <w:jc w:val="both"/>
        <w:rPr>
          <w:sz w:val="22"/>
          <w:szCs w:val="22"/>
        </w:rPr>
      </w:pPr>
      <w:r>
        <w:rPr>
          <w:sz w:val="22"/>
          <w:szCs w:val="22"/>
        </w:rPr>
        <w:t>Заместитель п</w:t>
      </w:r>
      <w:r w:rsidR="00D27506">
        <w:rPr>
          <w:sz w:val="22"/>
          <w:szCs w:val="22"/>
        </w:rPr>
        <w:t>редседател</w:t>
      </w:r>
      <w:r>
        <w:rPr>
          <w:sz w:val="22"/>
          <w:szCs w:val="22"/>
        </w:rPr>
        <w:t>я</w:t>
      </w:r>
      <w:r w:rsidR="00D27506">
        <w:rPr>
          <w:sz w:val="22"/>
          <w:szCs w:val="22"/>
        </w:rPr>
        <w:t xml:space="preserve"> закупочной комиссии</w:t>
      </w:r>
    </w:p>
    <w:p w:rsidR="00D27506" w:rsidRPr="00E4184C" w:rsidRDefault="00D27506" w:rsidP="00D27506">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D27506" w:rsidRPr="00E4184C" w:rsidRDefault="00D27506" w:rsidP="00D27506">
      <w:pPr>
        <w:pStyle w:val="25"/>
        <w:tabs>
          <w:tab w:val="left" w:leader="underscore" w:pos="1627"/>
        </w:tabs>
        <w:spacing w:line="240" w:lineRule="auto"/>
        <w:ind w:left="6095" w:right="200"/>
        <w:jc w:val="both"/>
        <w:rPr>
          <w:sz w:val="22"/>
          <w:szCs w:val="22"/>
        </w:rPr>
      </w:pPr>
    </w:p>
    <w:p w:rsidR="00D27506" w:rsidRPr="00E4184C" w:rsidRDefault="00942207" w:rsidP="00D27506">
      <w:pPr>
        <w:pStyle w:val="25"/>
        <w:tabs>
          <w:tab w:val="left" w:leader="underscore" w:pos="1627"/>
        </w:tabs>
        <w:spacing w:line="240" w:lineRule="auto"/>
        <w:ind w:left="6095" w:right="200"/>
        <w:jc w:val="both"/>
        <w:rPr>
          <w:sz w:val="22"/>
          <w:szCs w:val="22"/>
        </w:rPr>
      </w:pPr>
      <w:r>
        <w:rPr>
          <w:sz w:val="22"/>
          <w:szCs w:val="22"/>
        </w:rPr>
        <w:t>_______________С.С. Федоричев</w:t>
      </w:r>
    </w:p>
    <w:p w:rsidR="00D27506" w:rsidRPr="003A36A2" w:rsidRDefault="00D27506" w:rsidP="00D27506">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8</w:t>
      </w:r>
      <w:r w:rsidRPr="003A36A2">
        <w:rPr>
          <w:sz w:val="22"/>
          <w:szCs w:val="22"/>
        </w:rPr>
        <w:t>г.</w:t>
      </w:r>
    </w:p>
    <w:p w:rsidR="00D27506" w:rsidRDefault="00D27506" w:rsidP="00D27506">
      <w:pPr>
        <w:pStyle w:val="27"/>
        <w:keepNext/>
        <w:keepLines/>
        <w:shd w:val="clear" w:color="auto" w:fill="auto"/>
        <w:spacing w:before="0" w:after="19" w:line="490" w:lineRule="exact"/>
        <w:jc w:val="center"/>
        <w:rPr>
          <w:sz w:val="22"/>
        </w:rPr>
      </w:pPr>
      <w:bookmarkStart w:id="0" w:name="bookmark0"/>
    </w:p>
    <w:p w:rsidR="00D27506" w:rsidRDefault="00D27506" w:rsidP="00D27506">
      <w:pPr>
        <w:pStyle w:val="27"/>
        <w:keepNext/>
        <w:keepLines/>
        <w:shd w:val="clear" w:color="auto" w:fill="auto"/>
        <w:spacing w:before="0" w:after="19" w:line="490" w:lineRule="exact"/>
        <w:jc w:val="center"/>
        <w:rPr>
          <w:sz w:val="22"/>
        </w:rPr>
      </w:pPr>
    </w:p>
    <w:p w:rsidR="00D27506" w:rsidRDefault="00D27506" w:rsidP="00D27506">
      <w:pPr>
        <w:pStyle w:val="27"/>
        <w:keepNext/>
        <w:keepLines/>
        <w:shd w:val="clear" w:color="auto" w:fill="auto"/>
        <w:spacing w:before="0" w:after="19" w:line="490" w:lineRule="exact"/>
        <w:jc w:val="center"/>
        <w:rPr>
          <w:sz w:val="22"/>
        </w:rPr>
      </w:pPr>
    </w:p>
    <w:bookmarkEnd w:id="0"/>
    <w:p w:rsidR="00D27506" w:rsidRPr="00942207" w:rsidRDefault="00D27506" w:rsidP="00D27506">
      <w:pPr>
        <w:pStyle w:val="27"/>
        <w:keepNext/>
        <w:keepLines/>
        <w:shd w:val="clear" w:color="auto" w:fill="auto"/>
        <w:spacing w:before="0" w:after="19" w:line="490" w:lineRule="exact"/>
        <w:jc w:val="center"/>
        <w:rPr>
          <w:rFonts w:ascii="Times New Roman" w:hAnsi="Times New Roman" w:cs="Times New Roman"/>
          <w:sz w:val="22"/>
        </w:rPr>
      </w:pPr>
      <w:r w:rsidRPr="00942207">
        <w:rPr>
          <w:rFonts w:ascii="Times New Roman" w:hAnsi="Times New Roman" w:cs="Times New Roman"/>
          <w:sz w:val="22"/>
        </w:rPr>
        <w:t>ДОКУМЕНТАЦИЯ</w:t>
      </w:r>
    </w:p>
    <w:p w:rsidR="00D27506" w:rsidRDefault="00D27506" w:rsidP="00D27506">
      <w:pPr>
        <w:pStyle w:val="25"/>
        <w:shd w:val="clear" w:color="auto" w:fill="auto"/>
        <w:spacing w:line="322" w:lineRule="exact"/>
        <w:jc w:val="center"/>
        <w:rPr>
          <w:sz w:val="22"/>
          <w:szCs w:val="22"/>
        </w:rPr>
      </w:pPr>
      <w:r w:rsidRPr="009B2C12">
        <w:rPr>
          <w:sz w:val="22"/>
          <w:szCs w:val="22"/>
        </w:rPr>
        <w:t xml:space="preserve">для проведения открытого запроса </w:t>
      </w:r>
      <w:r w:rsidRPr="00171A80">
        <w:rPr>
          <w:sz w:val="22"/>
          <w:szCs w:val="22"/>
        </w:rPr>
        <w:t>предложений в электронной форме</w:t>
      </w:r>
      <w:r>
        <w:rPr>
          <w:sz w:val="22"/>
          <w:szCs w:val="22"/>
        </w:rPr>
        <w:t xml:space="preserve"> </w:t>
      </w:r>
      <w:r w:rsidRPr="009B2C12">
        <w:rPr>
          <w:sz w:val="22"/>
          <w:szCs w:val="22"/>
        </w:rPr>
        <w:t>по выбору поставщика на право заключения договора поставки товара (</w:t>
      </w:r>
      <w:r w:rsidR="00942207">
        <w:rPr>
          <w:sz w:val="22"/>
          <w:szCs w:val="22"/>
        </w:rPr>
        <w:t>электроматериалы</w:t>
      </w:r>
      <w:r w:rsidRPr="00772EF1">
        <w:rPr>
          <w:bCs w:val="0"/>
          <w:sz w:val="22"/>
          <w:szCs w:val="22"/>
        </w:rPr>
        <w:t>)</w:t>
      </w:r>
      <w:r w:rsidRPr="0017385F">
        <w:rPr>
          <w:b w:val="0"/>
          <w:bCs w:val="0"/>
          <w:sz w:val="22"/>
          <w:szCs w:val="22"/>
        </w:rPr>
        <w:t xml:space="preserve"> </w:t>
      </w:r>
      <w:r w:rsidRPr="009B2C12">
        <w:rPr>
          <w:sz w:val="22"/>
          <w:szCs w:val="22"/>
        </w:rPr>
        <w:t xml:space="preserve"> </w:t>
      </w:r>
    </w:p>
    <w:p w:rsidR="00D27506" w:rsidRPr="009B2C12" w:rsidRDefault="00D27506" w:rsidP="00D27506">
      <w:pPr>
        <w:pStyle w:val="25"/>
        <w:shd w:val="clear" w:color="auto" w:fill="auto"/>
        <w:spacing w:line="322" w:lineRule="exact"/>
        <w:jc w:val="center"/>
        <w:rPr>
          <w:sz w:val="22"/>
          <w:szCs w:val="22"/>
        </w:rPr>
      </w:pPr>
      <w:r w:rsidRPr="009B2C12">
        <w:rPr>
          <w:sz w:val="22"/>
          <w:szCs w:val="22"/>
        </w:rPr>
        <w:t>для нужд ПАО «Волгоградоблэлектро»</w:t>
      </w:r>
    </w:p>
    <w:p w:rsidR="00D27506" w:rsidRPr="00FB6B89" w:rsidRDefault="00D27506" w:rsidP="00D27506">
      <w:pPr>
        <w:widowControl w:val="0"/>
        <w:jc w:val="center"/>
        <w:rPr>
          <w:sz w:val="32"/>
          <w:szCs w:val="32"/>
        </w:rPr>
      </w:pPr>
    </w:p>
    <w:p w:rsidR="00D27506" w:rsidRPr="00FB6B89" w:rsidRDefault="00D27506" w:rsidP="00D27506">
      <w:pPr>
        <w:widowControl w:val="0"/>
        <w:jc w:val="center"/>
        <w:rPr>
          <w:sz w:val="32"/>
          <w:szCs w:val="3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caps/>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rPr>
          <w:sz w:val="22"/>
          <w:szCs w:val="22"/>
        </w:rPr>
      </w:pPr>
    </w:p>
    <w:p w:rsidR="00D27506" w:rsidRPr="00FB6B89"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Default="00D27506" w:rsidP="00D27506">
      <w:pPr>
        <w:widowControl w:val="0"/>
        <w:jc w:val="center"/>
      </w:pPr>
    </w:p>
    <w:p w:rsidR="00D27506" w:rsidRPr="001D5C3F" w:rsidRDefault="00D27506" w:rsidP="00D27506">
      <w:pPr>
        <w:widowControl w:val="0"/>
        <w:jc w:val="center"/>
        <w:rPr>
          <w:sz w:val="22"/>
          <w:szCs w:val="22"/>
        </w:rPr>
      </w:pPr>
      <w:r w:rsidRPr="001D5C3F">
        <w:rPr>
          <w:sz w:val="22"/>
          <w:szCs w:val="22"/>
        </w:rPr>
        <w:t>Волгоград – 201</w:t>
      </w:r>
      <w:r>
        <w:rPr>
          <w:sz w:val="22"/>
          <w:szCs w:val="22"/>
        </w:rPr>
        <w:t>8</w:t>
      </w:r>
      <w:r w:rsidRPr="001D5C3F">
        <w:rPr>
          <w:sz w:val="22"/>
          <w:szCs w:val="22"/>
        </w:rPr>
        <w:t xml:space="preserve"> г.</w:t>
      </w:r>
    </w:p>
    <w:p w:rsidR="00D27506" w:rsidRPr="00E769BC" w:rsidRDefault="00D27506" w:rsidP="00D27506">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D27506" w:rsidRDefault="00D27506" w:rsidP="00D27506">
      <w:pPr>
        <w:widowControl w:val="0"/>
        <w:jc w:val="center"/>
        <w:rPr>
          <w:sz w:val="22"/>
          <w:szCs w:val="22"/>
        </w:rPr>
      </w:pPr>
    </w:p>
    <w:p w:rsidR="00D27506" w:rsidRPr="000B58EE" w:rsidRDefault="00D27506" w:rsidP="00D27506">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rsidR="00D27506" w:rsidRPr="00FB6B89" w:rsidRDefault="00D27506" w:rsidP="00D27506">
      <w:pPr>
        <w:widowControl w:val="0"/>
        <w:rPr>
          <w:sz w:val="22"/>
          <w:szCs w:val="22"/>
        </w:rPr>
      </w:pPr>
    </w:p>
    <w:p w:rsidR="00D27506" w:rsidRPr="007736A3" w:rsidRDefault="00D27506" w:rsidP="00D27506">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27506" w:rsidRPr="007736A3" w:rsidRDefault="00D27506" w:rsidP="00D27506">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27506" w:rsidRDefault="00D27506" w:rsidP="00D27506">
      <w:pPr>
        <w:pStyle w:val="Times12"/>
        <w:widowControl w:val="0"/>
        <w:ind w:firstLine="0"/>
        <w:jc w:val="center"/>
        <w:rPr>
          <w:sz w:val="22"/>
        </w:rPr>
      </w:pPr>
    </w:p>
    <w:p w:rsidR="00D27506" w:rsidRPr="001D1C77" w:rsidRDefault="00D27506" w:rsidP="00D27506">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D27506" w:rsidRPr="007736A3" w:rsidRDefault="00D27506" w:rsidP="00D27506">
      <w:pPr>
        <w:widowControl w:val="0"/>
        <w:tabs>
          <w:tab w:val="left" w:pos="851"/>
        </w:tabs>
        <w:overflowPunct w:val="0"/>
        <w:autoSpaceDE w:val="0"/>
        <w:autoSpaceDN w:val="0"/>
        <w:adjustRightInd w:val="0"/>
        <w:jc w:val="center"/>
        <w:rPr>
          <w:bCs/>
          <w:color w:val="FF0000"/>
          <w:sz w:val="22"/>
          <w:szCs w:val="22"/>
        </w:rPr>
      </w:pPr>
    </w:p>
    <w:p w:rsidR="00D27506" w:rsidRPr="007736A3" w:rsidRDefault="00D27506" w:rsidP="00D2750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D27506" w:rsidRPr="007736A3" w:rsidRDefault="00D27506" w:rsidP="00D27506">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D27506" w:rsidRPr="007736A3" w:rsidRDefault="00D27506" w:rsidP="00D27506">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D27506" w:rsidRPr="007736A3" w:rsidRDefault="00D27506" w:rsidP="00D27506">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27506" w:rsidRPr="007736A3" w:rsidRDefault="00D27506" w:rsidP="00D27506">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D27506" w:rsidRPr="007736A3" w:rsidRDefault="00D27506" w:rsidP="00D27506">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D27506" w:rsidRDefault="00D27506" w:rsidP="00D27506">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7736A3">
        <w:rPr>
          <w:color w:val="000000"/>
          <w:sz w:val="22"/>
          <w:szCs w:val="22"/>
        </w:rPr>
        <w:lastRenderedPageBreak/>
        <w:t>участие в процедуре закупки не принято.</w:t>
      </w:r>
    </w:p>
    <w:p w:rsidR="00D27506" w:rsidRPr="00AD2E05" w:rsidRDefault="00D27506" w:rsidP="00D27506">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27506" w:rsidRDefault="00D27506" w:rsidP="00D27506">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D27506" w:rsidRPr="007736A3" w:rsidRDefault="00D27506" w:rsidP="00D27506">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D27506" w:rsidRPr="007736A3" w:rsidRDefault="00D27506" w:rsidP="00D27506">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D27506" w:rsidRPr="00FB6B89" w:rsidRDefault="00D27506" w:rsidP="00D27506">
      <w:pPr>
        <w:pStyle w:val="p0"/>
        <w:widowControl w:val="0"/>
        <w:rPr>
          <w:sz w:val="22"/>
          <w:szCs w:val="22"/>
        </w:rPr>
      </w:pPr>
    </w:p>
    <w:p w:rsidR="00D27506" w:rsidRPr="00817124" w:rsidRDefault="00D27506" w:rsidP="00D27506">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D27506" w:rsidRPr="007736A3" w:rsidRDefault="00D27506" w:rsidP="00D27506">
      <w:pPr>
        <w:widowControl w:val="0"/>
        <w:tabs>
          <w:tab w:val="left" w:pos="851"/>
        </w:tabs>
        <w:jc w:val="center"/>
        <w:rPr>
          <w:sz w:val="22"/>
          <w:szCs w:val="22"/>
        </w:rPr>
      </w:pPr>
    </w:p>
    <w:p w:rsidR="00D27506" w:rsidRPr="001E61C9" w:rsidRDefault="00D27506" w:rsidP="00D27506">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D27506" w:rsidRDefault="00D27506" w:rsidP="00D27506">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D27506" w:rsidRPr="0069226F" w:rsidRDefault="00D27506" w:rsidP="00D27506">
      <w:pPr>
        <w:widowControl w:val="0"/>
        <w:numPr>
          <w:ilvl w:val="1"/>
          <w:numId w:val="43"/>
        </w:numPr>
        <w:tabs>
          <w:tab w:val="left" w:pos="851"/>
          <w:tab w:val="left" w:pos="1320"/>
        </w:tabs>
        <w:ind w:left="0" w:firstLine="0"/>
        <w:jc w:val="both"/>
        <w:rPr>
          <w:sz w:val="22"/>
          <w:szCs w:val="22"/>
        </w:rPr>
      </w:pPr>
      <w:proofErr w:type="gramStart"/>
      <w:r w:rsidRPr="0069226F">
        <w:rPr>
          <w:sz w:val="22"/>
          <w:szCs w:val="22"/>
        </w:rPr>
        <w:t>Заявка  действительна</w:t>
      </w:r>
      <w:proofErr w:type="gramEnd"/>
      <w:r w:rsidRPr="0069226F">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27506" w:rsidRPr="007736A3" w:rsidRDefault="00D27506" w:rsidP="00D27506">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27506" w:rsidRPr="007736A3" w:rsidRDefault="00D27506" w:rsidP="00D27506">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27506" w:rsidRPr="007736A3" w:rsidRDefault="00D27506" w:rsidP="00D27506">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D27506" w:rsidRPr="007736A3" w:rsidRDefault="00D27506" w:rsidP="00D27506">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r>
        <w:rPr>
          <w:b/>
          <w:sz w:val="22"/>
          <w:szCs w:val="22"/>
        </w:rPr>
        <w:t xml:space="preserve"> (копии документов должны быть заверены участником процедуры закупки):</w:t>
      </w:r>
    </w:p>
    <w:p w:rsidR="00D27506" w:rsidRPr="007736A3" w:rsidRDefault="00D27506" w:rsidP="00D27506">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D27506" w:rsidRPr="007736A3" w:rsidRDefault="00D27506" w:rsidP="00D27506">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D27506" w:rsidRPr="00942207" w:rsidRDefault="00D27506" w:rsidP="00D27506">
      <w:pPr>
        <w:numPr>
          <w:ilvl w:val="3"/>
          <w:numId w:val="43"/>
        </w:numPr>
        <w:tabs>
          <w:tab w:val="left" w:pos="851"/>
        </w:tabs>
        <w:ind w:left="0" w:firstLine="0"/>
        <w:jc w:val="both"/>
        <w:rPr>
          <w:sz w:val="22"/>
          <w:szCs w:val="22"/>
        </w:rPr>
      </w:pPr>
      <w:r>
        <w:rPr>
          <w:color w:val="000000"/>
          <w:sz w:val="22"/>
          <w:szCs w:val="22"/>
        </w:rPr>
        <w:t xml:space="preserve">копии </w:t>
      </w:r>
      <w:r w:rsidRPr="00942207">
        <w:rPr>
          <w:color w:val="000000"/>
          <w:sz w:val="22"/>
          <w:szCs w:val="22"/>
        </w:rPr>
        <w:t>учредительных документов участника закупки</w:t>
      </w:r>
      <w:r w:rsidRPr="00942207">
        <w:rPr>
          <w:sz w:val="22"/>
          <w:szCs w:val="22"/>
        </w:rPr>
        <w:t xml:space="preserve">, а именно: устав, имеющиеся изменения к уставу; </w:t>
      </w:r>
      <w:r w:rsidRPr="00942207">
        <w:rPr>
          <w:color w:val="000000"/>
          <w:sz w:val="22"/>
          <w:szCs w:val="22"/>
        </w:rPr>
        <w:t xml:space="preserve">копии </w:t>
      </w:r>
      <w:r w:rsidRPr="00942207">
        <w:rPr>
          <w:sz w:val="22"/>
          <w:szCs w:val="22"/>
        </w:rPr>
        <w:t>свидетельства о государственной регистрации юридического лица (</w:t>
      </w:r>
      <w:proofErr w:type="gramStart"/>
      <w:r w:rsidRPr="00942207">
        <w:rPr>
          <w:sz w:val="22"/>
          <w:szCs w:val="22"/>
        </w:rPr>
        <w:t>юридические лица</w:t>
      </w:r>
      <w:proofErr w:type="gramEnd"/>
      <w:r w:rsidRPr="00942207">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D27506" w:rsidRPr="00942207" w:rsidRDefault="00D27506" w:rsidP="00D27506">
      <w:pPr>
        <w:numPr>
          <w:ilvl w:val="3"/>
          <w:numId w:val="43"/>
        </w:numPr>
        <w:tabs>
          <w:tab w:val="left" w:pos="851"/>
        </w:tabs>
        <w:ind w:left="0" w:firstLine="0"/>
        <w:jc w:val="both"/>
        <w:rPr>
          <w:sz w:val="22"/>
          <w:szCs w:val="22"/>
        </w:rPr>
      </w:pPr>
      <w:r w:rsidRPr="00942207">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w:t>
      </w:r>
      <w:r w:rsidRPr="00942207">
        <w:rPr>
          <w:color w:val="000000"/>
          <w:sz w:val="22"/>
          <w:szCs w:val="22"/>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42207">
        <w:rPr>
          <w:sz w:val="22"/>
          <w:szCs w:val="22"/>
        </w:rPr>
        <w:t>(оригинал или копия);</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sidRPr="00942207">
        <w:rPr>
          <w:b/>
          <w:sz w:val="22"/>
          <w:szCs w:val="22"/>
        </w:rPr>
        <w:t>оригинал, подписанный усиленной квалифицированной электронной подписью сотрудника налогового органа</w:t>
      </w:r>
      <w:r w:rsidRPr="00942207">
        <w:rPr>
          <w:sz w:val="22"/>
          <w:szCs w:val="22"/>
        </w:rPr>
        <w:t>);</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42207">
        <w:rPr>
          <w:b/>
          <w:sz w:val="22"/>
          <w:szCs w:val="22"/>
        </w:rPr>
        <w:t>оригинал, подписанный усиленной квалифицированной электронной подписью сотрудника налогового органа</w:t>
      </w:r>
      <w:r w:rsidRPr="00942207">
        <w:rPr>
          <w:sz w:val="22"/>
          <w:szCs w:val="22"/>
        </w:rPr>
        <w:t>);</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942207">
          <w:rPr>
            <w:rFonts w:cs="Arial"/>
            <w:sz w:val="22"/>
            <w:szCs w:val="22"/>
          </w:rPr>
          <w:t>законодательством</w:t>
        </w:r>
      </w:hyperlink>
      <w:r w:rsidRPr="0094220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лицензии, сертификаты, выписку из национального реестра членов СРО с указанием уровня ответственности</w:t>
      </w:r>
      <w:r w:rsidRPr="00942207">
        <w:rPr>
          <w:color w:val="000000"/>
          <w:sz w:val="22"/>
          <w:szCs w:val="22"/>
        </w:rPr>
        <w:t xml:space="preserve"> (в случаях, предусмотренных действующим законодательством) выданную на дату предоставления </w:t>
      </w:r>
      <w:r w:rsidRPr="0094220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D27506" w:rsidRPr="00942207" w:rsidRDefault="00D27506" w:rsidP="00D27506">
      <w:pPr>
        <w:numPr>
          <w:ilvl w:val="3"/>
          <w:numId w:val="43"/>
        </w:numPr>
        <w:tabs>
          <w:tab w:val="left" w:pos="851"/>
        </w:tabs>
        <w:ind w:left="0" w:firstLine="0"/>
        <w:jc w:val="both"/>
        <w:rPr>
          <w:sz w:val="22"/>
          <w:szCs w:val="22"/>
        </w:rPr>
      </w:pPr>
      <w:r w:rsidRPr="00942207">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27506" w:rsidRPr="00942207" w:rsidRDefault="00D27506" w:rsidP="00D27506">
      <w:pPr>
        <w:numPr>
          <w:ilvl w:val="2"/>
          <w:numId w:val="43"/>
        </w:numPr>
        <w:tabs>
          <w:tab w:val="left" w:pos="851"/>
        </w:tabs>
        <w:ind w:left="0" w:firstLine="0"/>
        <w:jc w:val="both"/>
        <w:rPr>
          <w:b/>
          <w:sz w:val="22"/>
          <w:szCs w:val="22"/>
        </w:rPr>
      </w:pPr>
      <w:r w:rsidRPr="0094220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rPr>
        <w:t xml:space="preserve">форму заявки, заполненную </w:t>
      </w:r>
      <w:r w:rsidRPr="00942207">
        <w:rPr>
          <w:color w:val="000000"/>
          <w:sz w:val="22"/>
        </w:rPr>
        <w:t>в соответствии с требованиями документации (оригинал);</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rPr>
        <w:t>формы приложений к заявке, заполненные в соответствии с требованиями документации (оригинал);</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szCs w:val="22"/>
        </w:rPr>
        <w:t>фамилию, имя, отчество, паспортные данные, сведения о месте жительства, номер контактного телефона;</w:t>
      </w:r>
    </w:p>
    <w:p w:rsidR="00D27506" w:rsidRPr="00942207" w:rsidRDefault="00D27506" w:rsidP="00D27506">
      <w:pPr>
        <w:widowControl w:val="0"/>
        <w:numPr>
          <w:ilvl w:val="3"/>
          <w:numId w:val="43"/>
        </w:numPr>
        <w:tabs>
          <w:tab w:val="left" w:pos="851"/>
          <w:tab w:val="left" w:pos="1134"/>
        </w:tabs>
        <w:ind w:left="0" w:firstLine="0"/>
        <w:jc w:val="both"/>
        <w:rPr>
          <w:color w:val="000000"/>
          <w:sz w:val="22"/>
          <w:szCs w:val="22"/>
        </w:rPr>
      </w:pPr>
      <w:r w:rsidRPr="00942207">
        <w:rPr>
          <w:sz w:val="22"/>
          <w:szCs w:val="22"/>
        </w:rPr>
        <w:t xml:space="preserve">копия свидетельства о регистрации в качестве индивидуального </w:t>
      </w:r>
      <w:proofErr w:type="gramStart"/>
      <w:r w:rsidRPr="00942207">
        <w:rPr>
          <w:sz w:val="22"/>
          <w:szCs w:val="22"/>
        </w:rPr>
        <w:t>предпринимателя,  индивидуальные</w:t>
      </w:r>
      <w:proofErr w:type="gramEnd"/>
      <w:r w:rsidRPr="00942207">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w:t>
      </w:r>
      <w:r w:rsidRPr="00942207">
        <w:rPr>
          <w:b/>
          <w:sz w:val="22"/>
          <w:szCs w:val="22"/>
        </w:rPr>
        <w:t>оригинал, подписанный усиленной квалифицированной электронной подписью сотрудника налогового органа</w:t>
      </w:r>
      <w:r w:rsidRPr="00942207">
        <w:rPr>
          <w:sz w:val="22"/>
          <w:szCs w:val="22"/>
        </w:rPr>
        <w:t>);</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42207">
        <w:rPr>
          <w:b/>
          <w:sz w:val="22"/>
          <w:szCs w:val="22"/>
        </w:rPr>
        <w:t xml:space="preserve">оригинал, </w:t>
      </w:r>
      <w:r w:rsidRPr="00942207">
        <w:rPr>
          <w:b/>
          <w:sz w:val="22"/>
          <w:szCs w:val="22"/>
        </w:rPr>
        <w:lastRenderedPageBreak/>
        <w:t>подписанный усиленной квалифицированной электронной подписью сотрудника налогового органа</w:t>
      </w:r>
      <w:r w:rsidRPr="00942207">
        <w:rPr>
          <w:sz w:val="22"/>
          <w:szCs w:val="22"/>
        </w:rPr>
        <w:t>);</w:t>
      </w:r>
    </w:p>
    <w:p w:rsidR="00D27506" w:rsidRPr="00942207" w:rsidRDefault="00D27506" w:rsidP="00D27506">
      <w:pPr>
        <w:widowControl w:val="0"/>
        <w:numPr>
          <w:ilvl w:val="3"/>
          <w:numId w:val="43"/>
        </w:numPr>
        <w:tabs>
          <w:tab w:val="left" w:pos="851"/>
          <w:tab w:val="left" w:pos="1134"/>
        </w:tabs>
        <w:ind w:left="0" w:firstLine="0"/>
        <w:jc w:val="both"/>
        <w:rPr>
          <w:color w:val="000000"/>
          <w:sz w:val="22"/>
        </w:rPr>
      </w:pPr>
      <w:r w:rsidRPr="00942207">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942207">
        <w:rPr>
          <w:sz w:val="22"/>
          <w:szCs w:val="22"/>
        </w:rPr>
        <w:t>предусмотренных  документацией</w:t>
      </w:r>
      <w:proofErr w:type="gramEnd"/>
      <w:r w:rsidRPr="00942207">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942207">
          <w:rPr>
            <w:rFonts w:cs="Arial"/>
            <w:sz w:val="22"/>
            <w:szCs w:val="22"/>
          </w:rPr>
          <w:t>законодательством</w:t>
        </w:r>
      </w:hyperlink>
      <w:r w:rsidRPr="0094220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27506" w:rsidRPr="00942207" w:rsidRDefault="00D27506" w:rsidP="00D27506">
      <w:pPr>
        <w:widowControl w:val="0"/>
        <w:numPr>
          <w:ilvl w:val="3"/>
          <w:numId w:val="43"/>
        </w:numPr>
        <w:tabs>
          <w:tab w:val="left" w:pos="851"/>
          <w:tab w:val="left" w:pos="1134"/>
        </w:tabs>
        <w:ind w:left="0" w:firstLine="0"/>
        <w:jc w:val="both"/>
        <w:rPr>
          <w:sz w:val="22"/>
          <w:szCs w:val="22"/>
        </w:rPr>
      </w:pPr>
      <w:r w:rsidRPr="00942207">
        <w:rPr>
          <w:sz w:val="22"/>
          <w:szCs w:val="22"/>
        </w:rPr>
        <w:t>лицензии, сертификаты, выписку из национального реестра членов СРО с указанием уровня ответственности</w:t>
      </w:r>
      <w:r w:rsidRPr="00942207">
        <w:rPr>
          <w:color w:val="000000"/>
          <w:sz w:val="22"/>
          <w:szCs w:val="22"/>
        </w:rPr>
        <w:t xml:space="preserve"> (в случаях, предусмотренных действующим законодательством) выданную на дату предоставления </w:t>
      </w:r>
      <w:r w:rsidRPr="0094220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D27506" w:rsidRPr="00942207" w:rsidRDefault="00D27506" w:rsidP="00D27506">
      <w:pPr>
        <w:widowControl w:val="0"/>
        <w:numPr>
          <w:ilvl w:val="3"/>
          <w:numId w:val="43"/>
        </w:numPr>
        <w:tabs>
          <w:tab w:val="left" w:pos="851"/>
          <w:tab w:val="left" w:pos="1134"/>
        </w:tabs>
        <w:ind w:left="0" w:firstLine="0"/>
        <w:jc w:val="both"/>
        <w:rPr>
          <w:sz w:val="22"/>
          <w:szCs w:val="22"/>
        </w:rPr>
      </w:pPr>
      <w:r w:rsidRPr="00942207">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27506" w:rsidRPr="00942207" w:rsidRDefault="00D27506" w:rsidP="00D27506">
      <w:pPr>
        <w:widowControl w:val="0"/>
        <w:numPr>
          <w:ilvl w:val="2"/>
          <w:numId w:val="43"/>
        </w:numPr>
        <w:tabs>
          <w:tab w:val="left" w:pos="851"/>
          <w:tab w:val="left" w:pos="1134"/>
        </w:tabs>
        <w:ind w:left="0" w:firstLine="0"/>
        <w:jc w:val="both"/>
        <w:rPr>
          <w:b/>
          <w:color w:val="000000"/>
          <w:sz w:val="22"/>
        </w:rPr>
      </w:pPr>
      <w:r w:rsidRPr="00942207">
        <w:rPr>
          <w:b/>
          <w:sz w:val="22"/>
          <w:szCs w:val="22"/>
        </w:rPr>
        <w:t>для группы (нескольких лиц) лиц, выступающих на стороне одного участника закупки:</w:t>
      </w:r>
    </w:p>
    <w:p w:rsidR="00D27506" w:rsidRPr="00942207" w:rsidRDefault="00D27506" w:rsidP="00D27506">
      <w:pPr>
        <w:widowControl w:val="0"/>
        <w:numPr>
          <w:ilvl w:val="3"/>
          <w:numId w:val="43"/>
        </w:numPr>
        <w:tabs>
          <w:tab w:val="left" w:pos="851"/>
          <w:tab w:val="left" w:pos="1134"/>
        </w:tabs>
        <w:ind w:left="0" w:firstLine="0"/>
        <w:jc w:val="both"/>
        <w:rPr>
          <w:sz w:val="22"/>
          <w:szCs w:val="22"/>
        </w:rPr>
      </w:pPr>
      <w:r w:rsidRPr="0094220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27506" w:rsidRPr="00942207" w:rsidRDefault="00D27506" w:rsidP="00D27506">
      <w:pPr>
        <w:widowControl w:val="0"/>
        <w:numPr>
          <w:ilvl w:val="3"/>
          <w:numId w:val="43"/>
        </w:numPr>
        <w:tabs>
          <w:tab w:val="left" w:pos="851"/>
          <w:tab w:val="left" w:pos="1134"/>
        </w:tabs>
        <w:ind w:left="0" w:firstLine="0"/>
        <w:jc w:val="both"/>
        <w:rPr>
          <w:sz w:val="22"/>
          <w:szCs w:val="22"/>
        </w:rPr>
      </w:pPr>
      <w:r w:rsidRPr="00942207">
        <w:rPr>
          <w:sz w:val="22"/>
          <w:szCs w:val="22"/>
        </w:rPr>
        <w:t xml:space="preserve">документы и сведения в соответствии с </w:t>
      </w:r>
      <w:hyperlink w:anchor="sub_7521" w:history="1">
        <w:r w:rsidRPr="00942207">
          <w:rPr>
            <w:rFonts w:cs="Arial"/>
            <w:sz w:val="22"/>
            <w:szCs w:val="22"/>
          </w:rPr>
          <w:t xml:space="preserve">пунктами </w:t>
        </w:r>
      </w:hyperlink>
      <w:r w:rsidRPr="00942207">
        <w:rPr>
          <w:sz w:val="22"/>
          <w:szCs w:val="22"/>
        </w:rPr>
        <w:t>3.6.1, или 3.6.2. настоящей документации участника закупки, которому от имени группы лиц поручено подать заявку.</w:t>
      </w:r>
    </w:p>
    <w:p w:rsidR="00D27506" w:rsidRPr="00942207" w:rsidRDefault="00D27506" w:rsidP="00D27506"/>
    <w:p w:rsidR="00D27506" w:rsidRPr="00942207" w:rsidRDefault="00D27506" w:rsidP="00D27506">
      <w:pPr>
        <w:pStyle w:val="Times12"/>
        <w:widowControl w:val="0"/>
        <w:tabs>
          <w:tab w:val="left" w:pos="1134"/>
          <w:tab w:val="left" w:pos="2367"/>
        </w:tabs>
        <w:ind w:firstLine="0"/>
        <w:rPr>
          <w:sz w:val="22"/>
        </w:rPr>
      </w:pPr>
    </w:p>
    <w:p w:rsidR="00D27506" w:rsidRPr="00942207" w:rsidRDefault="00D27506" w:rsidP="00D27506">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942207">
        <w:rPr>
          <w:b/>
          <w:bCs/>
          <w:sz w:val="22"/>
          <w:szCs w:val="22"/>
        </w:rPr>
        <w:t xml:space="preserve">ПОРЯДОК ПРОВЕДЕНИЯ </w:t>
      </w:r>
      <w:bookmarkEnd w:id="8"/>
      <w:bookmarkEnd w:id="9"/>
      <w:r w:rsidRPr="00942207">
        <w:rPr>
          <w:b/>
          <w:bCs/>
          <w:sz w:val="22"/>
          <w:szCs w:val="22"/>
        </w:rPr>
        <w:t>ЗАКУПКИ</w:t>
      </w:r>
    </w:p>
    <w:p w:rsidR="00D27506" w:rsidRPr="00942207" w:rsidRDefault="00D27506" w:rsidP="00D27506">
      <w:pPr>
        <w:widowControl w:val="0"/>
        <w:tabs>
          <w:tab w:val="left" w:pos="851"/>
        </w:tabs>
        <w:overflowPunct w:val="0"/>
        <w:autoSpaceDE w:val="0"/>
        <w:autoSpaceDN w:val="0"/>
        <w:adjustRightInd w:val="0"/>
        <w:jc w:val="center"/>
        <w:rPr>
          <w:bCs/>
          <w:sz w:val="22"/>
          <w:szCs w:val="22"/>
        </w:rPr>
      </w:pPr>
    </w:p>
    <w:p w:rsidR="00D27506" w:rsidRPr="00942207" w:rsidRDefault="00D27506" w:rsidP="00D27506">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942207">
        <w:rPr>
          <w:b/>
          <w:bCs/>
          <w:iCs/>
          <w:sz w:val="22"/>
          <w:szCs w:val="22"/>
        </w:rPr>
        <w:t>Получение документации:</w:t>
      </w:r>
    </w:p>
    <w:p w:rsidR="00D27506" w:rsidRPr="00942207" w:rsidRDefault="00D27506" w:rsidP="00D27506">
      <w:pPr>
        <w:widowControl w:val="0"/>
        <w:numPr>
          <w:ilvl w:val="2"/>
          <w:numId w:val="2"/>
        </w:numPr>
        <w:tabs>
          <w:tab w:val="left" w:pos="851"/>
          <w:tab w:val="left" w:pos="960"/>
          <w:tab w:val="left" w:pos="1134"/>
        </w:tabs>
        <w:ind w:left="0" w:firstLine="0"/>
        <w:jc w:val="both"/>
        <w:outlineLvl w:val="1"/>
        <w:rPr>
          <w:bCs/>
          <w:iCs/>
          <w:sz w:val="22"/>
          <w:szCs w:val="22"/>
        </w:rPr>
      </w:pPr>
      <w:r w:rsidRPr="00942207">
        <w:rPr>
          <w:bCs/>
          <w:iCs/>
          <w:sz w:val="22"/>
          <w:szCs w:val="22"/>
        </w:rPr>
        <w:t xml:space="preserve">Документация в форме электронного документа, размещена на сайте Заказчика </w:t>
      </w:r>
      <w:hyperlink r:id="rId7" w:history="1">
        <w:r w:rsidRPr="00942207">
          <w:rPr>
            <w:rStyle w:val="ac"/>
            <w:bCs/>
            <w:iCs/>
            <w:sz w:val="22"/>
            <w:szCs w:val="22"/>
            <w:lang w:val="en-US"/>
          </w:rPr>
          <w:t>www</w:t>
        </w:r>
        <w:r w:rsidRPr="00942207">
          <w:rPr>
            <w:rStyle w:val="ac"/>
            <w:bCs/>
            <w:iCs/>
            <w:sz w:val="22"/>
            <w:szCs w:val="22"/>
          </w:rPr>
          <w:t>.</w:t>
        </w:r>
        <w:r w:rsidRPr="00942207">
          <w:rPr>
            <w:rStyle w:val="ac"/>
            <w:bCs/>
            <w:iCs/>
            <w:sz w:val="22"/>
            <w:szCs w:val="22"/>
            <w:lang w:val="en-US"/>
          </w:rPr>
          <w:t>voel</w:t>
        </w:r>
        <w:r w:rsidRPr="00942207">
          <w:rPr>
            <w:rStyle w:val="ac"/>
            <w:bCs/>
            <w:iCs/>
            <w:sz w:val="22"/>
            <w:szCs w:val="22"/>
          </w:rPr>
          <w:t>.</w:t>
        </w:r>
        <w:r w:rsidRPr="00942207">
          <w:rPr>
            <w:rStyle w:val="ac"/>
            <w:bCs/>
            <w:iCs/>
            <w:sz w:val="22"/>
            <w:szCs w:val="22"/>
            <w:lang w:val="en-US"/>
          </w:rPr>
          <w:t>ru</w:t>
        </w:r>
      </w:hyperlink>
      <w:r w:rsidRPr="00942207">
        <w:rPr>
          <w:bCs/>
          <w:iCs/>
          <w:sz w:val="22"/>
          <w:szCs w:val="22"/>
        </w:rPr>
        <w:t xml:space="preserve">, в единой информационной системе </w:t>
      </w:r>
      <w:hyperlink r:id="rId8" w:history="1">
        <w:r w:rsidRPr="00942207">
          <w:rPr>
            <w:rStyle w:val="ac"/>
            <w:bCs/>
            <w:iCs/>
            <w:sz w:val="22"/>
            <w:szCs w:val="22"/>
          </w:rPr>
          <w:t>www.zakupki.gov.ru</w:t>
        </w:r>
      </w:hyperlink>
      <w:r w:rsidRPr="00942207">
        <w:rPr>
          <w:bCs/>
          <w:iCs/>
          <w:sz w:val="22"/>
          <w:szCs w:val="22"/>
        </w:rPr>
        <w:t xml:space="preserve"> и сайте электронной торговой площадки и доступна для ознакомления бесплатно.</w:t>
      </w:r>
    </w:p>
    <w:p w:rsidR="00D27506" w:rsidRPr="00171A80" w:rsidRDefault="00D27506" w:rsidP="00D27506">
      <w:pPr>
        <w:widowControl w:val="0"/>
        <w:numPr>
          <w:ilvl w:val="2"/>
          <w:numId w:val="2"/>
        </w:numPr>
        <w:tabs>
          <w:tab w:val="left" w:pos="851"/>
          <w:tab w:val="left" w:pos="960"/>
          <w:tab w:val="left" w:pos="1134"/>
        </w:tabs>
        <w:ind w:left="0" w:firstLine="0"/>
        <w:jc w:val="both"/>
        <w:outlineLvl w:val="1"/>
        <w:rPr>
          <w:bCs/>
          <w:iCs/>
          <w:sz w:val="22"/>
          <w:szCs w:val="22"/>
        </w:rPr>
      </w:pPr>
      <w:r w:rsidRPr="00942207">
        <w:rPr>
          <w:bCs/>
          <w:iCs/>
          <w:sz w:val="22"/>
          <w:szCs w:val="22"/>
        </w:rPr>
        <w:t>Срок предоставления документации с момента размещения закупочной процедуры в единой информационной системе, по дату окончания</w:t>
      </w:r>
      <w:r w:rsidRPr="00171A80">
        <w:rPr>
          <w:bCs/>
          <w:iCs/>
          <w:sz w:val="22"/>
          <w:szCs w:val="22"/>
        </w:rPr>
        <w:t xml:space="preserve"> подачи заявок на участие в закупочной процедуре. </w:t>
      </w:r>
    </w:p>
    <w:bookmarkEnd w:id="10"/>
    <w:bookmarkEnd w:id="11"/>
    <w:p w:rsidR="00D27506" w:rsidRPr="00171A80" w:rsidRDefault="00D27506" w:rsidP="00D27506">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27506" w:rsidRPr="00171A80" w:rsidRDefault="00D27506" w:rsidP="00D27506">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27506" w:rsidRPr="00171A80" w:rsidRDefault="00D27506" w:rsidP="00D27506">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D27506" w:rsidRPr="00171A80" w:rsidRDefault="00D27506" w:rsidP="00D27506">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27506" w:rsidRPr="00171A80" w:rsidRDefault="00D27506" w:rsidP="00D27506">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27506" w:rsidRPr="00171A80" w:rsidRDefault="00D27506" w:rsidP="00D27506">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27506" w:rsidRPr="00171A80" w:rsidRDefault="00D27506" w:rsidP="00D27506">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D27506" w:rsidRPr="00171A80" w:rsidRDefault="00D27506" w:rsidP="00D27506">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D27506" w:rsidRPr="00171A80" w:rsidRDefault="00D27506" w:rsidP="00D27506">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D27506" w:rsidRPr="00171A80" w:rsidRDefault="00D27506" w:rsidP="00D27506">
      <w:pPr>
        <w:numPr>
          <w:ilvl w:val="3"/>
          <w:numId w:val="2"/>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27506" w:rsidRPr="00171A80" w:rsidRDefault="00D27506" w:rsidP="00D27506">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27506" w:rsidRPr="00171A80" w:rsidRDefault="00D27506" w:rsidP="00D27506">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D27506" w:rsidRPr="00171A80" w:rsidRDefault="00D27506" w:rsidP="00D27506">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D27506" w:rsidRPr="00171A80" w:rsidRDefault="00D27506" w:rsidP="00D27506">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D27506" w:rsidRPr="00171A80" w:rsidRDefault="00D27506" w:rsidP="00D27506">
      <w:pPr>
        <w:pStyle w:val="affd"/>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27506" w:rsidRPr="00171A80" w:rsidRDefault="00D27506" w:rsidP="00D27506">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D27506" w:rsidRPr="00171A80" w:rsidRDefault="00D27506" w:rsidP="00D27506">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27506" w:rsidRPr="00171A80" w:rsidRDefault="00D27506" w:rsidP="00D27506">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D27506" w:rsidRPr="00171A80" w:rsidRDefault="00D27506" w:rsidP="00D27506">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D27506" w:rsidRPr="00171A80" w:rsidRDefault="00D27506" w:rsidP="00D27506">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D27506" w:rsidRPr="00171A80" w:rsidRDefault="00D27506" w:rsidP="00D27506">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D27506" w:rsidRPr="00171A80" w:rsidRDefault="00D27506" w:rsidP="00D2750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27506" w:rsidRPr="00171A80" w:rsidRDefault="00D27506" w:rsidP="00D2750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27506" w:rsidRPr="00171A80" w:rsidRDefault="00D27506" w:rsidP="00D2750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D27506" w:rsidRPr="00171A80" w:rsidRDefault="00D27506" w:rsidP="00D2750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D27506" w:rsidRPr="00171A80" w:rsidRDefault="00D27506" w:rsidP="00D27506">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27506" w:rsidRPr="00171A80" w:rsidRDefault="00D27506" w:rsidP="00D27506">
      <w:pPr>
        <w:numPr>
          <w:ilvl w:val="2"/>
          <w:numId w:val="2"/>
        </w:numPr>
        <w:tabs>
          <w:tab w:val="num" w:pos="567"/>
          <w:tab w:val="left" w:pos="851"/>
        </w:tabs>
        <w:ind w:left="0" w:firstLine="0"/>
        <w:jc w:val="both"/>
        <w:rPr>
          <w:sz w:val="22"/>
          <w:szCs w:val="22"/>
        </w:rPr>
      </w:pPr>
      <w:r w:rsidRPr="00171A80">
        <w:rPr>
          <w:sz w:val="22"/>
          <w:szCs w:val="22"/>
        </w:rPr>
        <w:lastRenderedPageBreak/>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9"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27506" w:rsidRPr="00171A80" w:rsidRDefault="00D27506" w:rsidP="00D27506">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полном объеме;</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надлежащем качестве;</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установленном месте;</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установленные сроки; </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D27506" w:rsidRPr="00171A80" w:rsidRDefault="00D27506" w:rsidP="00D27506">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27506" w:rsidRPr="00171A80" w:rsidRDefault="00D27506" w:rsidP="00D27506">
      <w:pPr>
        <w:numPr>
          <w:ilvl w:val="3"/>
          <w:numId w:val="2"/>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D27506" w:rsidRPr="00171A80" w:rsidRDefault="00D27506" w:rsidP="00D27506">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 xml:space="preserve">Обеспечение исполнение договора возвращается </w:t>
      </w:r>
      <w:proofErr w:type="gramStart"/>
      <w:r w:rsidRPr="00171A80">
        <w:rPr>
          <w:sz w:val="22"/>
          <w:szCs w:val="22"/>
        </w:rPr>
        <w:t>участнику</w:t>
      </w:r>
      <w:proofErr w:type="gramEnd"/>
      <w:r w:rsidRPr="00171A80">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27506" w:rsidRPr="00171A80" w:rsidRDefault="00D27506" w:rsidP="00D27506">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71A80">
        <w:rPr>
          <w:sz w:val="22"/>
          <w:szCs w:val="22"/>
        </w:rPr>
        <w:t>площадка  осуществляет</w:t>
      </w:r>
      <w:proofErr w:type="gramEnd"/>
      <w:r w:rsidRPr="00171A80">
        <w:rPr>
          <w:sz w:val="22"/>
          <w:szCs w:val="22"/>
        </w:rPr>
        <w:t xml:space="preserve"> прием заявок на участие в закупочной процедуре.</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71A80">
        <w:rPr>
          <w:sz w:val="22"/>
          <w:szCs w:val="22"/>
        </w:rPr>
        <w:t>так же</w:t>
      </w:r>
      <w:proofErr w:type="gramEnd"/>
      <w:r w:rsidRPr="00171A80">
        <w:rPr>
          <w:sz w:val="22"/>
          <w:szCs w:val="22"/>
        </w:rPr>
        <w:t xml:space="preserve"> дополнения и разъяснения к такой заявке.</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71A80">
        <w:rPr>
          <w:sz w:val="22"/>
          <w:szCs w:val="22"/>
        </w:rPr>
        <w:t>и  документацию</w:t>
      </w:r>
      <w:proofErr w:type="gramEnd"/>
      <w:r w:rsidRPr="00171A8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D27506" w:rsidRPr="00171A80" w:rsidRDefault="00D27506" w:rsidP="00D27506">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D27506" w:rsidRPr="00171A80" w:rsidRDefault="00D27506" w:rsidP="00D27506">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D27506" w:rsidRPr="00171A80" w:rsidRDefault="00D27506" w:rsidP="00D27506">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D27506" w:rsidRPr="00171A80" w:rsidRDefault="00D27506" w:rsidP="00D27506">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D27506" w:rsidRPr="00171A80" w:rsidRDefault="00D27506" w:rsidP="00D27506">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r w:rsidRPr="00171A80">
        <w:rPr>
          <w:b/>
          <w:sz w:val="22"/>
          <w:szCs w:val="22"/>
        </w:rPr>
        <w:t>.</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D27506" w:rsidRPr="00171A80" w:rsidRDefault="00D27506" w:rsidP="00D27506">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Проверка заявок на соблюдение требований </w:t>
      </w:r>
      <w:proofErr w:type="gramStart"/>
      <w:r w:rsidRPr="00171A80">
        <w:rPr>
          <w:sz w:val="22"/>
          <w:szCs w:val="22"/>
        </w:rPr>
        <w:t>документации  закупочной</w:t>
      </w:r>
      <w:proofErr w:type="gramEnd"/>
      <w:r w:rsidRPr="00171A80">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proofErr w:type="gramStart"/>
      <w:r w:rsidRPr="00171A80">
        <w:rPr>
          <w:sz w:val="22"/>
          <w:szCs w:val="22"/>
        </w:rPr>
        <w:t>превышает  начальную</w:t>
      </w:r>
      <w:proofErr w:type="gramEnd"/>
      <w:r w:rsidRPr="00171A80">
        <w:rPr>
          <w:sz w:val="22"/>
          <w:szCs w:val="22"/>
        </w:rPr>
        <w:t xml:space="preserve"> (максимальную) цену договора, установленную в извещении и документации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w:t>
      </w:r>
      <w:r w:rsidRPr="00171A80">
        <w:rPr>
          <w:sz w:val="22"/>
          <w:szCs w:val="22"/>
        </w:rPr>
        <w:lastRenderedPageBreak/>
        <w:t>заказчиком.</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27506" w:rsidRPr="00171A80" w:rsidRDefault="00D27506" w:rsidP="00D2750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D27506" w:rsidRPr="00171A80" w:rsidRDefault="00D27506" w:rsidP="00D2750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27506" w:rsidRPr="00171A80" w:rsidRDefault="00D27506" w:rsidP="00D27506">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r w:rsidRPr="00171A80">
        <w:rPr>
          <w:sz w:val="22"/>
          <w:szCs w:val="22"/>
        </w:rPr>
        <w:lastRenderedPageBreak/>
        <w:t xml:space="preserve">обстоятельств установленных настоящей документацией.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27506" w:rsidRPr="00171A80" w:rsidRDefault="00D27506" w:rsidP="00D27506">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27506" w:rsidRPr="00001EFB" w:rsidRDefault="00D27506" w:rsidP="00D27506"/>
    <w:p w:rsidR="00D27506" w:rsidRPr="007736A3" w:rsidRDefault="00D27506" w:rsidP="00D27506">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D27506" w:rsidRPr="007736A3" w:rsidRDefault="00D27506" w:rsidP="00D27506">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D27506" w:rsidRPr="007736A3" w:rsidRDefault="00D27506" w:rsidP="00D27506">
      <w:pPr>
        <w:widowControl w:val="0"/>
        <w:tabs>
          <w:tab w:val="num" w:pos="720"/>
        </w:tabs>
        <w:jc w:val="both"/>
        <w:rPr>
          <w:sz w:val="22"/>
          <w:szCs w:val="22"/>
        </w:rPr>
      </w:pPr>
    </w:p>
    <w:p w:rsidR="00D27506" w:rsidRPr="007736A3" w:rsidRDefault="00D27506" w:rsidP="00D27506">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D27506" w:rsidRPr="007736A3" w:rsidTr="00402B5B">
        <w:trPr>
          <w:cantSplit/>
        </w:trPr>
        <w:tc>
          <w:tcPr>
            <w:tcW w:w="456" w:type="dxa"/>
          </w:tcPr>
          <w:p w:rsidR="00D27506" w:rsidRPr="007736A3" w:rsidRDefault="00D27506" w:rsidP="00F17DB8">
            <w:pPr>
              <w:widowControl w:val="0"/>
              <w:tabs>
                <w:tab w:val="num" w:pos="720"/>
              </w:tabs>
              <w:jc w:val="both"/>
            </w:pPr>
            <w:r w:rsidRPr="007736A3">
              <w:rPr>
                <w:sz w:val="22"/>
                <w:szCs w:val="22"/>
              </w:rPr>
              <w:t>№ п/п</w:t>
            </w:r>
          </w:p>
        </w:tc>
        <w:tc>
          <w:tcPr>
            <w:tcW w:w="3400" w:type="dxa"/>
          </w:tcPr>
          <w:p w:rsidR="00D27506" w:rsidRPr="007736A3" w:rsidRDefault="00D27506" w:rsidP="00F17DB8">
            <w:pPr>
              <w:widowControl w:val="0"/>
              <w:tabs>
                <w:tab w:val="num" w:pos="720"/>
              </w:tabs>
              <w:jc w:val="both"/>
            </w:pPr>
            <w:r w:rsidRPr="007736A3">
              <w:rPr>
                <w:sz w:val="22"/>
                <w:szCs w:val="22"/>
              </w:rPr>
              <w:t>Наименование критерия</w:t>
            </w:r>
          </w:p>
        </w:tc>
        <w:tc>
          <w:tcPr>
            <w:tcW w:w="5866" w:type="dxa"/>
            <w:gridSpan w:val="6"/>
          </w:tcPr>
          <w:p w:rsidR="00D27506" w:rsidRPr="007736A3" w:rsidRDefault="00D27506" w:rsidP="00F17DB8">
            <w:pPr>
              <w:widowControl w:val="0"/>
              <w:tabs>
                <w:tab w:val="num" w:pos="720"/>
              </w:tabs>
              <w:jc w:val="both"/>
            </w:pPr>
            <w:r w:rsidRPr="007736A3">
              <w:rPr>
                <w:sz w:val="22"/>
                <w:szCs w:val="22"/>
              </w:rPr>
              <w:t>Количество присуждаемых баллов</w:t>
            </w:r>
          </w:p>
        </w:tc>
      </w:tr>
      <w:tr w:rsidR="00D27506" w:rsidRPr="007736A3" w:rsidTr="00402B5B">
        <w:trPr>
          <w:cantSplit/>
        </w:trPr>
        <w:tc>
          <w:tcPr>
            <w:tcW w:w="456" w:type="dxa"/>
          </w:tcPr>
          <w:p w:rsidR="00D27506" w:rsidRPr="007736A3" w:rsidRDefault="00D27506" w:rsidP="00F17DB8">
            <w:pPr>
              <w:widowControl w:val="0"/>
              <w:tabs>
                <w:tab w:val="num" w:pos="720"/>
              </w:tabs>
              <w:jc w:val="both"/>
            </w:pPr>
          </w:p>
        </w:tc>
        <w:tc>
          <w:tcPr>
            <w:tcW w:w="3400" w:type="dxa"/>
          </w:tcPr>
          <w:p w:rsidR="00D27506" w:rsidRPr="007736A3" w:rsidRDefault="00D27506" w:rsidP="00F17DB8">
            <w:pPr>
              <w:widowControl w:val="0"/>
              <w:tabs>
                <w:tab w:val="num" w:pos="720"/>
              </w:tabs>
              <w:jc w:val="both"/>
            </w:pPr>
            <w:r w:rsidRPr="007736A3">
              <w:rPr>
                <w:sz w:val="22"/>
                <w:szCs w:val="22"/>
              </w:rPr>
              <w:t>Ценовые критерии:</w:t>
            </w:r>
          </w:p>
        </w:tc>
        <w:tc>
          <w:tcPr>
            <w:tcW w:w="5866" w:type="dxa"/>
            <w:gridSpan w:val="6"/>
          </w:tcPr>
          <w:p w:rsidR="00D27506" w:rsidRPr="007736A3" w:rsidRDefault="00D27506" w:rsidP="00F17DB8">
            <w:pPr>
              <w:widowControl w:val="0"/>
              <w:tabs>
                <w:tab w:val="num" w:pos="720"/>
              </w:tabs>
              <w:jc w:val="both"/>
            </w:pPr>
            <w:r w:rsidRPr="007736A3">
              <w:rPr>
                <w:sz w:val="22"/>
                <w:szCs w:val="22"/>
              </w:rPr>
              <w:t xml:space="preserve">Весовой коэффициент – </w:t>
            </w:r>
            <w:r w:rsidR="00F17DB8">
              <w:rPr>
                <w:sz w:val="22"/>
                <w:szCs w:val="22"/>
              </w:rPr>
              <w:t>60</w:t>
            </w:r>
            <w:r w:rsidRPr="007736A3">
              <w:rPr>
                <w:sz w:val="22"/>
                <w:szCs w:val="22"/>
              </w:rPr>
              <w:t>% (</w:t>
            </w:r>
            <w:r w:rsidRPr="007736A3">
              <w:rPr>
                <w:i/>
                <w:sz w:val="22"/>
                <w:szCs w:val="22"/>
              </w:rPr>
              <w:t>Ка</w:t>
            </w:r>
            <w:r w:rsidRPr="007736A3">
              <w:rPr>
                <w:sz w:val="22"/>
                <w:szCs w:val="22"/>
              </w:rPr>
              <w:t xml:space="preserve"> = 0,</w:t>
            </w:r>
            <w:r w:rsidR="00F17DB8">
              <w:rPr>
                <w:sz w:val="22"/>
                <w:szCs w:val="22"/>
              </w:rPr>
              <w:t>6</w:t>
            </w:r>
            <w:r w:rsidRPr="007736A3">
              <w:rPr>
                <w:sz w:val="22"/>
                <w:szCs w:val="22"/>
              </w:rPr>
              <w:t>)</w:t>
            </w:r>
          </w:p>
        </w:tc>
      </w:tr>
      <w:tr w:rsidR="00D27506" w:rsidRPr="007736A3" w:rsidTr="00402B5B">
        <w:trPr>
          <w:cantSplit/>
        </w:trPr>
        <w:tc>
          <w:tcPr>
            <w:tcW w:w="456" w:type="dxa"/>
          </w:tcPr>
          <w:p w:rsidR="00D27506" w:rsidRPr="007736A3" w:rsidRDefault="00D27506" w:rsidP="00F17DB8">
            <w:pPr>
              <w:widowControl w:val="0"/>
              <w:tabs>
                <w:tab w:val="num" w:pos="720"/>
              </w:tabs>
              <w:jc w:val="center"/>
            </w:pPr>
            <w:r w:rsidRPr="007736A3">
              <w:rPr>
                <w:sz w:val="22"/>
                <w:szCs w:val="22"/>
              </w:rPr>
              <w:t>1.</w:t>
            </w:r>
          </w:p>
        </w:tc>
        <w:tc>
          <w:tcPr>
            <w:tcW w:w="3400" w:type="dxa"/>
          </w:tcPr>
          <w:p w:rsidR="00D27506" w:rsidRPr="007736A3" w:rsidRDefault="00D27506" w:rsidP="00F17DB8">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D27506" w:rsidRPr="007736A3" w:rsidRDefault="00D27506" w:rsidP="00F17DB8">
            <w:r w:rsidRPr="007736A3">
              <w:rPr>
                <w:sz w:val="22"/>
                <w:szCs w:val="22"/>
              </w:rPr>
              <w:t>Определяется по формуле.</w:t>
            </w:r>
          </w:p>
        </w:tc>
      </w:tr>
      <w:tr w:rsidR="00D27506" w:rsidRPr="007736A3" w:rsidTr="00402B5B">
        <w:trPr>
          <w:cantSplit/>
        </w:trPr>
        <w:tc>
          <w:tcPr>
            <w:tcW w:w="456" w:type="dxa"/>
          </w:tcPr>
          <w:p w:rsidR="00D27506" w:rsidRPr="007736A3" w:rsidRDefault="00D27506" w:rsidP="00F17DB8">
            <w:pPr>
              <w:widowControl w:val="0"/>
              <w:tabs>
                <w:tab w:val="num" w:pos="720"/>
              </w:tabs>
              <w:jc w:val="center"/>
            </w:pPr>
          </w:p>
        </w:tc>
        <w:tc>
          <w:tcPr>
            <w:tcW w:w="3400" w:type="dxa"/>
          </w:tcPr>
          <w:p w:rsidR="00D27506" w:rsidRPr="002B506E" w:rsidRDefault="00D27506" w:rsidP="00F17DB8">
            <w:pPr>
              <w:widowControl w:val="0"/>
              <w:tabs>
                <w:tab w:val="num" w:pos="720"/>
              </w:tabs>
              <w:jc w:val="both"/>
              <w:rPr>
                <w:sz w:val="22"/>
                <w:szCs w:val="22"/>
              </w:rPr>
            </w:pPr>
            <w:r w:rsidRPr="002B506E">
              <w:rPr>
                <w:sz w:val="22"/>
                <w:szCs w:val="22"/>
              </w:rPr>
              <w:t>Неценовые критерии:</w:t>
            </w:r>
          </w:p>
        </w:tc>
        <w:tc>
          <w:tcPr>
            <w:tcW w:w="5866" w:type="dxa"/>
            <w:gridSpan w:val="6"/>
          </w:tcPr>
          <w:p w:rsidR="00D27506" w:rsidRPr="002B506E" w:rsidRDefault="00D27506" w:rsidP="00F17DB8">
            <w:pPr>
              <w:widowControl w:val="0"/>
              <w:tabs>
                <w:tab w:val="num" w:pos="720"/>
              </w:tabs>
              <w:jc w:val="both"/>
              <w:rPr>
                <w:sz w:val="22"/>
                <w:szCs w:val="22"/>
              </w:rPr>
            </w:pPr>
            <w:r w:rsidRPr="002B506E">
              <w:rPr>
                <w:sz w:val="22"/>
                <w:szCs w:val="22"/>
              </w:rPr>
              <w:t xml:space="preserve">Весовой коэффициент – </w:t>
            </w:r>
            <w:r w:rsidR="00F17DB8">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sidR="00F17DB8">
              <w:rPr>
                <w:sz w:val="22"/>
                <w:szCs w:val="22"/>
              </w:rPr>
              <w:t>4</w:t>
            </w:r>
            <w:r w:rsidRPr="002B506E">
              <w:rPr>
                <w:sz w:val="22"/>
                <w:szCs w:val="22"/>
              </w:rPr>
              <w:t>)</w:t>
            </w:r>
          </w:p>
        </w:tc>
      </w:tr>
      <w:tr w:rsidR="00D27506" w:rsidRPr="007736A3" w:rsidTr="00402B5B">
        <w:trPr>
          <w:cantSplit/>
          <w:trHeight w:val="221"/>
        </w:trPr>
        <w:tc>
          <w:tcPr>
            <w:tcW w:w="456" w:type="dxa"/>
            <w:vMerge w:val="restart"/>
          </w:tcPr>
          <w:p w:rsidR="00D27506" w:rsidRPr="007736A3" w:rsidRDefault="00D27506" w:rsidP="00F17DB8">
            <w:pPr>
              <w:widowControl w:val="0"/>
              <w:tabs>
                <w:tab w:val="num" w:pos="720"/>
              </w:tabs>
              <w:jc w:val="center"/>
            </w:pPr>
            <w:r w:rsidRPr="007736A3">
              <w:rPr>
                <w:sz w:val="22"/>
                <w:szCs w:val="22"/>
              </w:rPr>
              <w:t>2.</w:t>
            </w:r>
          </w:p>
        </w:tc>
        <w:tc>
          <w:tcPr>
            <w:tcW w:w="3400" w:type="dxa"/>
            <w:vMerge w:val="restart"/>
          </w:tcPr>
          <w:p w:rsidR="00D27506" w:rsidRPr="002B506E" w:rsidRDefault="00D27506" w:rsidP="00F17DB8">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gridSpan w:val="2"/>
          </w:tcPr>
          <w:p w:rsidR="00D27506" w:rsidRPr="002B506E" w:rsidRDefault="00F17DB8" w:rsidP="00F17DB8">
            <w:pPr>
              <w:widowControl w:val="0"/>
              <w:tabs>
                <w:tab w:val="num" w:pos="720"/>
              </w:tabs>
              <w:jc w:val="center"/>
              <w:rPr>
                <w:sz w:val="22"/>
                <w:szCs w:val="22"/>
              </w:rPr>
            </w:pPr>
            <w:r>
              <w:rPr>
                <w:sz w:val="22"/>
                <w:szCs w:val="22"/>
              </w:rPr>
              <w:t>До 10 дней</w:t>
            </w:r>
          </w:p>
        </w:tc>
        <w:tc>
          <w:tcPr>
            <w:tcW w:w="1955" w:type="dxa"/>
            <w:gridSpan w:val="2"/>
          </w:tcPr>
          <w:p w:rsidR="00D27506" w:rsidRPr="002B506E" w:rsidRDefault="00F17DB8" w:rsidP="00F17DB8">
            <w:pPr>
              <w:widowControl w:val="0"/>
              <w:tabs>
                <w:tab w:val="num" w:pos="720"/>
              </w:tabs>
              <w:jc w:val="center"/>
              <w:rPr>
                <w:sz w:val="22"/>
                <w:szCs w:val="22"/>
              </w:rPr>
            </w:pPr>
            <w:r>
              <w:rPr>
                <w:sz w:val="22"/>
                <w:szCs w:val="22"/>
              </w:rPr>
              <w:t>От 11 до 15 дней</w:t>
            </w:r>
          </w:p>
        </w:tc>
        <w:tc>
          <w:tcPr>
            <w:tcW w:w="1956" w:type="dxa"/>
            <w:gridSpan w:val="2"/>
          </w:tcPr>
          <w:p w:rsidR="00D27506" w:rsidRPr="002B506E" w:rsidRDefault="00F17DB8" w:rsidP="00F17DB8">
            <w:pPr>
              <w:jc w:val="center"/>
              <w:rPr>
                <w:sz w:val="22"/>
                <w:szCs w:val="22"/>
              </w:rPr>
            </w:pPr>
            <w:r>
              <w:rPr>
                <w:sz w:val="22"/>
                <w:szCs w:val="22"/>
              </w:rPr>
              <w:t>От 16 до 20 дней</w:t>
            </w:r>
          </w:p>
        </w:tc>
      </w:tr>
      <w:tr w:rsidR="00402B5B" w:rsidRPr="007736A3" w:rsidTr="00402B5B">
        <w:trPr>
          <w:cantSplit/>
          <w:trHeight w:val="455"/>
        </w:trPr>
        <w:tc>
          <w:tcPr>
            <w:tcW w:w="456" w:type="dxa"/>
            <w:vMerge/>
          </w:tcPr>
          <w:p w:rsidR="00402B5B" w:rsidRPr="007736A3" w:rsidRDefault="00402B5B" w:rsidP="00F17DB8">
            <w:pPr>
              <w:widowControl w:val="0"/>
              <w:tabs>
                <w:tab w:val="num" w:pos="720"/>
              </w:tabs>
              <w:jc w:val="center"/>
            </w:pPr>
          </w:p>
        </w:tc>
        <w:tc>
          <w:tcPr>
            <w:tcW w:w="3400" w:type="dxa"/>
            <w:vMerge/>
          </w:tcPr>
          <w:p w:rsidR="00402B5B" w:rsidRPr="002B506E" w:rsidRDefault="00402B5B" w:rsidP="00F17DB8">
            <w:pPr>
              <w:widowControl w:val="0"/>
              <w:tabs>
                <w:tab w:val="num" w:pos="720"/>
              </w:tabs>
              <w:jc w:val="both"/>
              <w:rPr>
                <w:sz w:val="22"/>
                <w:szCs w:val="22"/>
              </w:rPr>
            </w:pPr>
          </w:p>
        </w:tc>
        <w:tc>
          <w:tcPr>
            <w:tcW w:w="1955" w:type="dxa"/>
            <w:gridSpan w:val="2"/>
          </w:tcPr>
          <w:p w:rsidR="00402B5B" w:rsidRPr="002B506E" w:rsidRDefault="00F17DB8" w:rsidP="00F17DB8">
            <w:pPr>
              <w:suppressAutoHyphens/>
              <w:snapToGrid w:val="0"/>
              <w:jc w:val="center"/>
              <w:rPr>
                <w:sz w:val="22"/>
                <w:szCs w:val="22"/>
              </w:rPr>
            </w:pPr>
            <w:r>
              <w:rPr>
                <w:sz w:val="22"/>
                <w:szCs w:val="22"/>
              </w:rPr>
              <w:t>10</w:t>
            </w:r>
            <w:r w:rsidR="00402B5B" w:rsidRPr="002B506E">
              <w:rPr>
                <w:sz w:val="22"/>
                <w:szCs w:val="22"/>
              </w:rPr>
              <w:t xml:space="preserve"> баллов</w:t>
            </w:r>
          </w:p>
        </w:tc>
        <w:tc>
          <w:tcPr>
            <w:tcW w:w="1955" w:type="dxa"/>
            <w:gridSpan w:val="2"/>
          </w:tcPr>
          <w:p w:rsidR="00402B5B" w:rsidRPr="002B506E" w:rsidRDefault="00F17DB8" w:rsidP="00F17DB8">
            <w:pPr>
              <w:suppressAutoHyphens/>
              <w:snapToGrid w:val="0"/>
              <w:jc w:val="center"/>
              <w:rPr>
                <w:sz w:val="22"/>
                <w:szCs w:val="22"/>
              </w:rPr>
            </w:pPr>
            <w:r>
              <w:rPr>
                <w:sz w:val="22"/>
                <w:szCs w:val="22"/>
              </w:rPr>
              <w:t>5 баллов</w:t>
            </w:r>
          </w:p>
        </w:tc>
        <w:tc>
          <w:tcPr>
            <w:tcW w:w="1956" w:type="dxa"/>
            <w:gridSpan w:val="2"/>
          </w:tcPr>
          <w:p w:rsidR="00402B5B" w:rsidRPr="002B506E" w:rsidRDefault="00F17DB8" w:rsidP="00F17DB8">
            <w:pPr>
              <w:suppressAutoHyphens/>
              <w:snapToGrid w:val="0"/>
              <w:jc w:val="center"/>
              <w:rPr>
                <w:sz w:val="22"/>
                <w:szCs w:val="22"/>
              </w:rPr>
            </w:pPr>
            <w:r>
              <w:rPr>
                <w:sz w:val="22"/>
                <w:szCs w:val="22"/>
              </w:rPr>
              <w:t>0</w:t>
            </w:r>
            <w:r w:rsidR="00402B5B" w:rsidRPr="002B506E">
              <w:rPr>
                <w:sz w:val="22"/>
                <w:szCs w:val="22"/>
              </w:rPr>
              <w:t xml:space="preserve"> баллов</w:t>
            </w:r>
          </w:p>
        </w:tc>
      </w:tr>
      <w:tr w:rsidR="00402B5B" w:rsidRPr="007736A3" w:rsidTr="00402B5B">
        <w:trPr>
          <w:cantSplit/>
          <w:trHeight w:val="292"/>
        </w:trPr>
        <w:tc>
          <w:tcPr>
            <w:tcW w:w="456" w:type="dxa"/>
            <w:vMerge w:val="restart"/>
          </w:tcPr>
          <w:p w:rsidR="00402B5B" w:rsidRPr="007736A3" w:rsidRDefault="00402B5B" w:rsidP="00F17DB8">
            <w:pPr>
              <w:widowControl w:val="0"/>
              <w:tabs>
                <w:tab w:val="num" w:pos="720"/>
              </w:tabs>
              <w:jc w:val="center"/>
            </w:pPr>
            <w:r w:rsidRPr="007736A3">
              <w:rPr>
                <w:sz w:val="22"/>
                <w:szCs w:val="22"/>
              </w:rPr>
              <w:t>3.</w:t>
            </w:r>
          </w:p>
        </w:tc>
        <w:tc>
          <w:tcPr>
            <w:tcW w:w="3400" w:type="dxa"/>
            <w:vMerge w:val="restart"/>
          </w:tcPr>
          <w:p w:rsidR="00402B5B" w:rsidRPr="002B506E" w:rsidRDefault="00402B5B" w:rsidP="00F17DB8">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402B5B" w:rsidRPr="002B506E" w:rsidRDefault="00402B5B" w:rsidP="00F17DB8">
            <w:pPr>
              <w:jc w:val="center"/>
              <w:rPr>
                <w:sz w:val="22"/>
                <w:szCs w:val="22"/>
              </w:rPr>
            </w:pPr>
            <w:r w:rsidRPr="002B506E">
              <w:rPr>
                <w:sz w:val="22"/>
                <w:szCs w:val="22"/>
              </w:rPr>
              <w:t xml:space="preserve">до </w:t>
            </w:r>
            <w:r w:rsidR="00F17DB8">
              <w:rPr>
                <w:sz w:val="22"/>
                <w:szCs w:val="22"/>
              </w:rPr>
              <w:t>3</w:t>
            </w:r>
            <w:r w:rsidRPr="002B506E">
              <w:rPr>
                <w:sz w:val="22"/>
                <w:szCs w:val="22"/>
              </w:rPr>
              <w:t xml:space="preserve"> лет</w:t>
            </w:r>
          </w:p>
        </w:tc>
        <w:tc>
          <w:tcPr>
            <w:tcW w:w="2933" w:type="dxa"/>
            <w:gridSpan w:val="3"/>
          </w:tcPr>
          <w:p w:rsidR="00402B5B" w:rsidRPr="002B506E" w:rsidRDefault="00402B5B" w:rsidP="00F17DB8">
            <w:pPr>
              <w:jc w:val="center"/>
              <w:rPr>
                <w:sz w:val="22"/>
                <w:szCs w:val="22"/>
              </w:rPr>
            </w:pPr>
            <w:r w:rsidRPr="002B506E">
              <w:rPr>
                <w:sz w:val="22"/>
                <w:szCs w:val="22"/>
              </w:rPr>
              <w:t xml:space="preserve">свыше </w:t>
            </w:r>
            <w:r w:rsidR="00F17DB8">
              <w:rPr>
                <w:sz w:val="22"/>
                <w:szCs w:val="22"/>
              </w:rPr>
              <w:t>3</w:t>
            </w:r>
            <w:r w:rsidRPr="002B506E">
              <w:rPr>
                <w:sz w:val="22"/>
                <w:szCs w:val="22"/>
              </w:rPr>
              <w:t xml:space="preserve"> лет</w:t>
            </w:r>
          </w:p>
        </w:tc>
      </w:tr>
      <w:tr w:rsidR="00402B5B" w:rsidRPr="007736A3" w:rsidTr="00402B5B">
        <w:trPr>
          <w:cantSplit/>
          <w:trHeight w:val="253"/>
        </w:trPr>
        <w:tc>
          <w:tcPr>
            <w:tcW w:w="456" w:type="dxa"/>
            <w:vMerge/>
          </w:tcPr>
          <w:p w:rsidR="00402B5B" w:rsidRPr="007736A3" w:rsidRDefault="00402B5B" w:rsidP="00F17DB8">
            <w:pPr>
              <w:widowControl w:val="0"/>
              <w:tabs>
                <w:tab w:val="num" w:pos="720"/>
              </w:tabs>
              <w:jc w:val="center"/>
            </w:pPr>
          </w:p>
        </w:tc>
        <w:tc>
          <w:tcPr>
            <w:tcW w:w="3400" w:type="dxa"/>
            <w:vMerge/>
          </w:tcPr>
          <w:p w:rsidR="00402B5B" w:rsidRPr="002B506E" w:rsidRDefault="00402B5B" w:rsidP="00F17DB8">
            <w:pPr>
              <w:widowControl w:val="0"/>
              <w:tabs>
                <w:tab w:val="num" w:pos="720"/>
              </w:tabs>
              <w:jc w:val="both"/>
              <w:rPr>
                <w:sz w:val="22"/>
                <w:szCs w:val="22"/>
              </w:rPr>
            </w:pPr>
          </w:p>
        </w:tc>
        <w:tc>
          <w:tcPr>
            <w:tcW w:w="2933" w:type="dxa"/>
            <w:gridSpan w:val="3"/>
          </w:tcPr>
          <w:p w:rsidR="00402B5B" w:rsidRPr="002B506E" w:rsidRDefault="00F17DB8" w:rsidP="00F17DB8">
            <w:pPr>
              <w:widowControl w:val="0"/>
              <w:tabs>
                <w:tab w:val="num" w:pos="720"/>
              </w:tabs>
              <w:jc w:val="center"/>
              <w:rPr>
                <w:sz w:val="22"/>
                <w:szCs w:val="22"/>
              </w:rPr>
            </w:pPr>
            <w:r>
              <w:rPr>
                <w:sz w:val="22"/>
                <w:szCs w:val="22"/>
              </w:rPr>
              <w:t>0</w:t>
            </w:r>
            <w:r w:rsidR="00402B5B">
              <w:rPr>
                <w:sz w:val="22"/>
                <w:szCs w:val="22"/>
              </w:rPr>
              <w:t xml:space="preserve"> </w:t>
            </w:r>
            <w:r w:rsidR="00402B5B" w:rsidRPr="002B506E">
              <w:rPr>
                <w:sz w:val="22"/>
                <w:szCs w:val="22"/>
              </w:rPr>
              <w:t>баллов</w:t>
            </w:r>
          </w:p>
        </w:tc>
        <w:tc>
          <w:tcPr>
            <w:tcW w:w="2933" w:type="dxa"/>
            <w:gridSpan w:val="3"/>
          </w:tcPr>
          <w:p w:rsidR="00402B5B" w:rsidRPr="002B506E" w:rsidRDefault="00F17DB8" w:rsidP="00F17DB8">
            <w:pPr>
              <w:widowControl w:val="0"/>
              <w:tabs>
                <w:tab w:val="num" w:pos="720"/>
              </w:tabs>
              <w:jc w:val="center"/>
              <w:rPr>
                <w:sz w:val="22"/>
                <w:szCs w:val="22"/>
              </w:rPr>
            </w:pPr>
            <w:r>
              <w:rPr>
                <w:sz w:val="22"/>
                <w:szCs w:val="22"/>
              </w:rPr>
              <w:t>10</w:t>
            </w:r>
            <w:r w:rsidR="00402B5B" w:rsidRPr="002B506E">
              <w:rPr>
                <w:sz w:val="22"/>
                <w:szCs w:val="22"/>
              </w:rPr>
              <w:t xml:space="preserve"> баллов</w:t>
            </w:r>
          </w:p>
        </w:tc>
      </w:tr>
      <w:tr w:rsidR="00402B5B" w:rsidRPr="007736A3" w:rsidTr="00402B5B">
        <w:trPr>
          <w:cantSplit/>
        </w:trPr>
        <w:tc>
          <w:tcPr>
            <w:tcW w:w="456" w:type="dxa"/>
            <w:vMerge w:val="restart"/>
          </w:tcPr>
          <w:p w:rsidR="00402B5B" w:rsidRPr="007736A3" w:rsidRDefault="00402B5B" w:rsidP="00F17DB8">
            <w:pPr>
              <w:widowControl w:val="0"/>
              <w:tabs>
                <w:tab w:val="num" w:pos="720"/>
              </w:tabs>
              <w:jc w:val="center"/>
            </w:pPr>
            <w:r w:rsidRPr="007736A3">
              <w:rPr>
                <w:sz w:val="22"/>
                <w:szCs w:val="22"/>
              </w:rPr>
              <w:t>4.</w:t>
            </w:r>
          </w:p>
        </w:tc>
        <w:tc>
          <w:tcPr>
            <w:tcW w:w="3400" w:type="dxa"/>
            <w:vMerge w:val="restart"/>
          </w:tcPr>
          <w:p w:rsidR="00402B5B" w:rsidRPr="002B506E" w:rsidRDefault="00402B5B" w:rsidP="00F17DB8">
            <w:pPr>
              <w:suppressAutoHyphens/>
              <w:snapToGrid w:val="0"/>
              <w:rPr>
                <w:sz w:val="22"/>
                <w:szCs w:val="22"/>
                <w:shd w:val="clear" w:color="auto" w:fill="FFFFFF"/>
              </w:rPr>
            </w:pPr>
            <w:r w:rsidRPr="002B506E">
              <w:rPr>
                <w:sz w:val="22"/>
                <w:szCs w:val="22"/>
                <w:shd w:val="clear" w:color="auto" w:fill="FFFFFF"/>
              </w:rPr>
              <w:t>Порядок оплаты товара.</w:t>
            </w:r>
          </w:p>
          <w:p w:rsidR="00402B5B" w:rsidRPr="002B506E" w:rsidRDefault="00402B5B" w:rsidP="00F17DB8">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402B5B" w:rsidRPr="002B506E" w:rsidRDefault="00402B5B" w:rsidP="00F17DB8">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402B5B" w:rsidRPr="002B506E" w:rsidRDefault="00402B5B" w:rsidP="00F17DB8">
            <w:pPr>
              <w:widowControl w:val="0"/>
              <w:tabs>
                <w:tab w:val="num" w:pos="720"/>
              </w:tabs>
              <w:jc w:val="center"/>
              <w:rPr>
                <w:sz w:val="22"/>
                <w:szCs w:val="22"/>
              </w:rPr>
            </w:pPr>
            <w:r w:rsidRPr="002B506E">
              <w:rPr>
                <w:sz w:val="22"/>
                <w:szCs w:val="22"/>
              </w:rPr>
              <w:t>авансирование</w:t>
            </w:r>
          </w:p>
        </w:tc>
        <w:tc>
          <w:tcPr>
            <w:tcW w:w="1467" w:type="dxa"/>
            <w:gridSpan w:val="2"/>
          </w:tcPr>
          <w:p w:rsidR="00402B5B" w:rsidRPr="002B506E" w:rsidRDefault="00402B5B" w:rsidP="00F17DB8">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402B5B" w:rsidRPr="002B506E" w:rsidRDefault="00402B5B" w:rsidP="00F17DB8">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402B5B" w:rsidRPr="002B506E" w:rsidRDefault="00402B5B" w:rsidP="00F17DB8">
            <w:pPr>
              <w:widowControl w:val="0"/>
              <w:tabs>
                <w:tab w:val="num" w:pos="720"/>
              </w:tabs>
              <w:jc w:val="center"/>
              <w:rPr>
                <w:sz w:val="22"/>
                <w:szCs w:val="22"/>
              </w:rPr>
            </w:pPr>
            <w:r w:rsidRPr="002B506E">
              <w:rPr>
                <w:sz w:val="22"/>
                <w:szCs w:val="22"/>
              </w:rPr>
              <w:t>Отсрочка платежа свыше 60 дней</w:t>
            </w:r>
          </w:p>
        </w:tc>
      </w:tr>
      <w:tr w:rsidR="00D27506" w:rsidRPr="007736A3" w:rsidTr="00402B5B">
        <w:trPr>
          <w:cantSplit/>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2B506E" w:rsidRDefault="00D27506" w:rsidP="00F17DB8">
            <w:pPr>
              <w:suppressAutoHyphens/>
              <w:snapToGrid w:val="0"/>
              <w:rPr>
                <w:sz w:val="22"/>
                <w:szCs w:val="22"/>
                <w:shd w:val="clear" w:color="auto" w:fill="FFFFFF"/>
              </w:rPr>
            </w:pPr>
          </w:p>
        </w:tc>
        <w:tc>
          <w:tcPr>
            <w:tcW w:w="1466" w:type="dxa"/>
          </w:tcPr>
          <w:p w:rsidR="00D27506" w:rsidRPr="002B506E" w:rsidRDefault="00D27506" w:rsidP="00F17DB8">
            <w:pPr>
              <w:widowControl w:val="0"/>
              <w:tabs>
                <w:tab w:val="num" w:pos="720"/>
              </w:tabs>
              <w:jc w:val="center"/>
              <w:rPr>
                <w:sz w:val="22"/>
                <w:szCs w:val="22"/>
              </w:rPr>
            </w:pPr>
            <w:r w:rsidRPr="002B506E">
              <w:rPr>
                <w:sz w:val="22"/>
                <w:szCs w:val="22"/>
              </w:rPr>
              <w:t>0 баллов</w:t>
            </w:r>
          </w:p>
        </w:tc>
        <w:tc>
          <w:tcPr>
            <w:tcW w:w="1467" w:type="dxa"/>
            <w:gridSpan w:val="2"/>
          </w:tcPr>
          <w:p w:rsidR="00D27506" w:rsidRPr="002B506E" w:rsidRDefault="00F17DB8" w:rsidP="00F17DB8">
            <w:pPr>
              <w:widowControl w:val="0"/>
              <w:tabs>
                <w:tab w:val="num" w:pos="720"/>
              </w:tabs>
              <w:jc w:val="center"/>
              <w:rPr>
                <w:sz w:val="22"/>
                <w:szCs w:val="22"/>
              </w:rPr>
            </w:pPr>
            <w:r>
              <w:rPr>
                <w:sz w:val="22"/>
                <w:szCs w:val="22"/>
              </w:rPr>
              <w:t>10</w:t>
            </w:r>
            <w:r w:rsidR="00D27506" w:rsidRPr="002B506E">
              <w:rPr>
                <w:sz w:val="22"/>
                <w:szCs w:val="22"/>
              </w:rPr>
              <w:t xml:space="preserve"> баллов</w:t>
            </w:r>
          </w:p>
        </w:tc>
        <w:tc>
          <w:tcPr>
            <w:tcW w:w="1466" w:type="dxa"/>
            <w:gridSpan w:val="2"/>
          </w:tcPr>
          <w:p w:rsidR="00D27506" w:rsidRPr="002B506E" w:rsidRDefault="00F17DB8" w:rsidP="00F17DB8">
            <w:pPr>
              <w:widowControl w:val="0"/>
              <w:tabs>
                <w:tab w:val="num" w:pos="720"/>
              </w:tabs>
              <w:jc w:val="center"/>
              <w:rPr>
                <w:sz w:val="22"/>
                <w:szCs w:val="22"/>
              </w:rPr>
            </w:pPr>
            <w:r>
              <w:rPr>
                <w:sz w:val="22"/>
                <w:szCs w:val="22"/>
              </w:rPr>
              <w:t>20</w:t>
            </w:r>
            <w:r w:rsidR="00D27506" w:rsidRPr="002B506E">
              <w:rPr>
                <w:sz w:val="22"/>
                <w:szCs w:val="22"/>
              </w:rPr>
              <w:t xml:space="preserve"> баллов</w:t>
            </w:r>
          </w:p>
        </w:tc>
        <w:tc>
          <w:tcPr>
            <w:tcW w:w="1467" w:type="dxa"/>
          </w:tcPr>
          <w:p w:rsidR="00D27506" w:rsidRPr="002B506E" w:rsidRDefault="00D27506" w:rsidP="00F17DB8">
            <w:pPr>
              <w:widowControl w:val="0"/>
              <w:tabs>
                <w:tab w:val="num" w:pos="720"/>
              </w:tabs>
              <w:jc w:val="center"/>
              <w:rPr>
                <w:sz w:val="22"/>
                <w:szCs w:val="22"/>
              </w:rPr>
            </w:pPr>
            <w:r w:rsidRPr="002B506E">
              <w:rPr>
                <w:sz w:val="22"/>
                <w:szCs w:val="22"/>
              </w:rPr>
              <w:t>30 баллов</w:t>
            </w:r>
          </w:p>
        </w:tc>
      </w:tr>
      <w:tr w:rsidR="00D27506" w:rsidRPr="007736A3" w:rsidTr="00402B5B">
        <w:trPr>
          <w:cantSplit/>
        </w:trPr>
        <w:tc>
          <w:tcPr>
            <w:tcW w:w="456" w:type="dxa"/>
            <w:vMerge w:val="restart"/>
          </w:tcPr>
          <w:p w:rsidR="00D27506" w:rsidRPr="007736A3" w:rsidRDefault="00D27506" w:rsidP="00F17DB8">
            <w:pPr>
              <w:widowControl w:val="0"/>
              <w:tabs>
                <w:tab w:val="num" w:pos="720"/>
              </w:tabs>
              <w:jc w:val="center"/>
            </w:pPr>
            <w:r w:rsidRPr="007736A3">
              <w:rPr>
                <w:sz w:val="22"/>
                <w:szCs w:val="22"/>
              </w:rPr>
              <w:t>5.</w:t>
            </w:r>
          </w:p>
        </w:tc>
        <w:tc>
          <w:tcPr>
            <w:tcW w:w="3400" w:type="dxa"/>
            <w:vMerge w:val="restart"/>
          </w:tcPr>
          <w:p w:rsidR="00D27506" w:rsidRPr="007736A3" w:rsidRDefault="00D27506" w:rsidP="00F17DB8">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D27506" w:rsidRPr="007736A3" w:rsidRDefault="00D27506" w:rsidP="00F17DB8">
            <w:pPr>
              <w:widowControl w:val="0"/>
              <w:tabs>
                <w:tab w:val="num" w:pos="720"/>
              </w:tabs>
              <w:jc w:val="center"/>
            </w:pPr>
            <w:r w:rsidRPr="007736A3">
              <w:rPr>
                <w:sz w:val="22"/>
                <w:szCs w:val="22"/>
              </w:rPr>
              <w:t>Волгоградская обл.</w:t>
            </w:r>
          </w:p>
        </w:tc>
        <w:tc>
          <w:tcPr>
            <w:tcW w:w="2933" w:type="dxa"/>
            <w:gridSpan w:val="3"/>
          </w:tcPr>
          <w:p w:rsidR="00D27506" w:rsidRPr="007736A3" w:rsidRDefault="00D27506" w:rsidP="00F17DB8">
            <w:pPr>
              <w:widowControl w:val="0"/>
              <w:tabs>
                <w:tab w:val="num" w:pos="720"/>
              </w:tabs>
              <w:jc w:val="center"/>
            </w:pPr>
            <w:r w:rsidRPr="007736A3">
              <w:rPr>
                <w:sz w:val="22"/>
                <w:szCs w:val="22"/>
              </w:rPr>
              <w:t>Иное</w:t>
            </w:r>
          </w:p>
        </w:tc>
      </w:tr>
      <w:tr w:rsidR="00D27506" w:rsidRPr="007736A3" w:rsidTr="00402B5B">
        <w:trPr>
          <w:cantSplit/>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suppressAutoHyphens/>
              <w:snapToGrid w:val="0"/>
              <w:rPr>
                <w:shd w:val="clear" w:color="auto" w:fill="FFFFFF"/>
              </w:rPr>
            </w:pPr>
          </w:p>
        </w:tc>
        <w:tc>
          <w:tcPr>
            <w:tcW w:w="2933" w:type="dxa"/>
            <w:gridSpan w:val="3"/>
          </w:tcPr>
          <w:p w:rsidR="00D27506" w:rsidRPr="007736A3" w:rsidRDefault="00D27506" w:rsidP="00F17DB8">
            <w:pPr>
              <w:widowControl w:val="0"/>
              <w:tabs>
                <w:tab w:val="num" w:pos="720"/>
              </w:tabs>
              <w:jc w:val="center"/>
            </w:pPr>
            <w:r w:rsidRPr="007736A3">
              <w:rPr>
                <w:sz w:val="22"/>
                <w:szCs w:val="22"/>
              </w:rPr>
              <w:t>5 баллов</w:t>
            </w:r>
          </w:p>
        </w:tc>
        <w:tc>
          <w:tcPr>
            <w:tcW w:w="2933" w:type="dxa"/>
            <w:gridSpan w:val="3"/>
          </w:tcPr>
          <w:p w:rsidR="00D27506" w:rsidRPr="007736A3" w:rsidRDefault="00D27506" w:rsidP="00F17DB8">
            <w:pPr>
              <w:widowControl w:val="0"/>
              <w:tabs>
                <w:tab w:val="num" w:pos="720"/>
              </w:tabs>
              <w:jc w:val="center"/>
            </w:pPr>
            <w:r w:rsidRPr="007736A3">
              <w:rPr>
                <w:sz w:val="22"/>
                <w:szCs w:val="22"/>
              </w:rPr>
              <w:t>0 баллов</w:t>
            </w:r>
          </w:p>
        </w:tc>
      </w:tr>
      <w:tr w:rsidR="00D27506" w:rsidRPr="007736A3" w:rsidTr="00402B5B">
        <w:trPr>
          <w:cantSplit/>
        </w:trPr>
        <w:tc>
          <w:tcPr>
            <w:tcW w:w="456" w:type="dxa"/>
            <w:vMerge w:val="restart"/>
          </w:tcPr>
          <w:p w:rsidR="00D27506" w:rsidRPr="007736A3" w:rsidRDefault="00D27506" w:rsidP="00F17DB8">
            <w:pPr>
              <w:widowControl w:val="0"/>
              <w:tabs>
                <w:tab w:val="num" w:pos="720"/>
              </w:tabs>
              <w:jc w:val="center"/>
            </w:pPr>
            <w:r w:rsidRPr="007736A3">
              <w:rPr>
                <w:sz w:val="22"/>
                <w:szCs w:val="22"/>
              </w:rPr>
              <w:t>6.</w:t>
            </w:r>
          </w:p>
        </w:tc>
        <w:tc>
          <w:tcPr>
            <w:tcW w:w="3400" w:type="dxa"/>
            <w:vMerge w:val="restart"/>
          </w:tcPr>
          <w:p w:rsidR="00D27506" w:rsidRPr="007736A3" w:rsidRDefault="00D27506" w:rsidP="00F17DB8">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D27506" w:rsidRPr="007736A3" w:rsidRDefault="00D27506" w:rsidP="00F17DB8">
            <w:pPr>
              <w:widowControl w:val="0"/>
              <w:tabs>
                <w:tab w:val="num" w:pos="720"/>
              </w:tabs>
              <w:jc w:val="center"/>
            </w:pPr>
            <w:r w:rsidRPr="007736A3">
              <w:rPr>
                <w:sz w:val="22"/>
                <w:szCs w:val="22"/>
              </w:rPr>
              <w:t xml:space="preserve">от 0 до </w:t>
            </w:r>
            <w:r w:rsidR="00F17DB8">
              <w:rPr>
                <w:sz w:val="22"/>
                <w:szCs w:val="22"/>
              </w:rPr>
              <w:t>20</w:t>
            </w:r>
            <w:r w:rsidRPr="007736A3">
              <w:rPr>
                <w:sz w:val="22"/>
                <w:szCs w:val="22"/>
              </w:rPr>
              <w:t xml:space="preserve"> единиц техники</w:t>
            </w:r>
          </w:p>
        </w:tc>
        <w:tc>
          <w:tcPr>
            <w:tcW w:w="2933" w:type="dxa"/>
            <w:gridSpan w:val="3"/>
          </w:tcPr>
          <w:p w:rsidR="00D27506" w:rsidRPr="007736A3" w:rsidRDefault="00F17DB8" w:rsidP="00F17DB8">
            <w:pPr>
              <w:widowControl w:val="0"/>
              <w:tabs>
                <w:tab w:val="num" w:pos="720"/>
              </w:tabs>
              <w:jc w:val="center"/>
            </w:pPr>
            <w:r>
              <w:rPr>
                <w:sz w:val="22"/>
                <w:szCs w:val="22"/>
              </w:rPr>
              <w:t>Свыше 20</w:t>
            </w:r>
            <w:r w:rsidRPr="007736A3">
              <w:rPr>
                <w:sz w:val="22"/>
                <w:szCs w:val="22"/>
              </w:rPr>
              <w:t xml:space="preserve"> единиц техники</w:t>
            </w:r>
          </w:p>
        </w:tc>
      </w:tr>
      <w:tr w:rsidR="00D27506" w:rsidRPr="007736A3" w:rsidTr="00402B5B">
        <w:trPr>
          <w:cantSplit/>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suppressAutoHyphens/>
              <w:snapToGrid w:val="0"/>
              <w:rPr>
                <w:shd w:val="clear" w:color="auto" w:fill="FFFFFF"/>
              </w:rPr>
            </w:pPr>
          </w:p>
        </w:tc>
        <w:tc>
          <w:tcPr>
            <w:tcW w:w="2933" w:type="dxa"/>
            <w:gridSpan w:val="3"/>
          </w:tcPr>
          <w:p w:rsidR="00D27506" w:rsidRPr="007736A3" w:rsidRDefault="00D27506" w:rsidP="00F17DB8">
            <w:pPr>
              <w:widowControl w:val="0"/>
              <w:tabs>
                <w:tab w:val="num" w:pos="720"/>
              </w:tabs>
              <w:jc w:val="center"/>
            </w:pPr>
            <w:r>
              <w:rPr>
                <w:sz w:val="22"/>
                <w:szCs w:val="22"/>
              </w:rPr>
              <w:t>3 балла</w:t>
            </w:r>
          </w:p>
        </w:tc>
        <w:tc>
          <w:tcPr>
            <w:tcW w:w="2933" w:type="dxa"/>
            <w:gridSpan w:val="3"/>
          </w:tcPr>
          <w:p w:rsidR="00D27506" w:rsidRPr="007736A3" w:rsidRDefault="00D27506" w:rsidP="00F17DB8">
            <w:pPr>
              <w:widowControl w:val="0"/>
              <w:tabs>
                <w:tab w:val="num" w:pos="720"/>
              </w:tabs>
              <w:jc w:val="center"/>
            </w:pPr>
            <w:r w:rsidRPr="007736A3">
              <w:rPr>
                <w:sz w:val="22"/>
                <w:szCs w:val="22"/>
              </w:rPr>
              <w:t>10 баллов</w:t>
            </w:r>
          </w:p>
        </w:tc>
      </w:tr>
      <w:tr w:rsidR="00D27506" w:rsidRPr="007736A3" w:rsidTr="00402B5B">
        <w:trPr>
          <w:cantSplit/>
          <w:trHeight w:val="70"/>
        </w:trPr>
        <w:tc>
          <w:tcPr>
            <w:tcW w:w="456" w:type="dxa"/>
            <w:vMerge w:val="restart"/>
          </w:tcPr>
          <w:p w:rsidR="00D27506" w:rsidRPr="007736A3" w:rsidRDefault="00D27506" w:rsidP="00F17DB8">
            <w:pPr>
              <w:widowControl w:val="0"/>
              <w:tabs>
                <w:tab w:val="num" w:pos="720"/>
              </w:tabs>
              <w:jc w:val="center"/>
            </w:pPr>
            <w:r w:rsidRPr="007736A3">
              <w:rPr>
                <w:sz w:val="22"/>
                <w:szCs w:val="22"/>
              </w:rPr>
              <w:t>7.</w:t>
            </w:r>
          </w:p>
        </w:tc>
        <w:tc>
          <w:tcPr>
            <w:tcW w:w="3400" w:type="dxa"/>
            <w:vMerge w:val="restart"/>
          </w:tcPr>
          <w:p w:rsidR="00D27506" w:rsidRPr="007736A3" w:rsidRDefault="00D27506" w:rsidP="00F17DB8">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D27506" w:rsidRPr="007736A3" w:rsidRDefault="00D27506" w:rsidP="00F17DB8">
            <w:pPr>
              <w:widowControl w:val="0"/>
              <w:tabs>
                <w:tab w:val="num" w:pos="720"/>
              </w:tabs>
              <w:jc w:val="center"/>
            </w:pPr>
            <w:r w:rsidRPr="007736A3">
              <w:rPr>
                <w:sz w:val="22"/>
                <w:szCs w:val="22"/>
              </w:rPr>
              <w:t xml:space="preserve">до </w:t>
            </w:r>
            <w:r w:rsidR="00F17DB8">
              <w:rPr>
                <w:sz w:val="22"/>
                <w:szCs w:val="22"/>
              </w:rPr>
              <w:t>20</w:t>
            </w:r>
            <w:r w:rsidRPr="007736A3">
              <w:rPr>
                <w:sz w:val="22"/>
                <w:szCs w:val="22"/>
              </w:rPr>
              <w:t xml:space="preserve"> человек</w:t>
            </w:r>
          </w:p>
        </w:tc>
        <w:tc>
          <w:tcPr>
            <w:tcW w:w="2933" w:type="dxa"/>
            <w:gridSpan w:val="3"/>
          </w:tcPr>
          <w:p w:rsidR="00D27506" w:rsidRPr="007736A3" w:rsidRDefault="00D27506" w:rsidP="00F17DB8">
            <w:pPr>
              <w:jc w:val="center"/>
            </w:pPr>
            <w:r>
              <w:rPr>
                <w:sz w:val="22"/>
                <w:szCs w:val="22"/>
              </w:rPr>
              <w:t xml:space="preserve">свыше </w:t>
            </w:r>
            <w:r w:rsidR="00F17DB8">
              <w:rPr>
                <w:sz w:val="22"/>
                <w:szCs w:val="22"/>
              </w:rPr>
              <w:t>20</w:t>
            </w:r>
            <w:r>
              <w:rPr>
                <w:sz w:val="22"/>
                <w:szCs w:val="22"/>
              </w:rPr>
              <w:t xml:space="preserve"> человек</w:t>
            </w:r>
          </w:p>
        </w:tc>
      </w:tr>
      <w:tr w:rsidR="00D27506" w:rsidRPr="007736A3" w:rsidTr="00402B5B">
        <w:trPr>
          <w:cantSplit/>
          <w:trHeight w:val="194"/>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suppressAutoHyphens/>
              <w:snapToGrid w:val="0"/>
              <w:rPr>
                <w:shd w:val="clear" w:color="auto" w:fill="FFFFFF"/>
              </w:rPr>
            </w:pPr>
          </w:p>
        </w:tc>
        <w:tc>
          <w:tcPr>
            <w:tcW w:w="2933" w:type="dxa"/>
            <w:gridSpan w:val="3"/>
          </w:tcPr>
          <w:p w:rsidR="00D27506" w:rsidRPr="007736A3" w:rsidRDefault="00D27506" w:rsidP="00F17DB8">
            <w:pPr>
              <w:widowControl w:val="0"/>
              <w:tabs>
                <w:tab w:val="num" w:pos="720"/>
              </w:tabs>
              <w:jc w:val="center"/>
            </w:pPr>
            <w:r w:rsidRPr="007736A3">
              <w:rPr>
                <w:sz w:val="22"/>
                <w:szCs w:val="22"/>
              </w:rPr>
              <w:t>3 балла</w:t>
            </w:r>
          </w:p>
        </w:tc>
        <w:tc>
          <w:tcPr>
            <w:tcW w:w="2933" w:type="dxa"/>
            <w:gridSpan w:val="3"/>
          </w:tcPr>
          <w:p w:rsidR="00D27506" w:rsidRPr="007736A3" w:rsidRDefault="00D27506" w:rsidP="00F17DB8">
            <w:pPr>
              <w:widowControl w:val="0"/>
              <w:tabs>
                <w:tab w:val="num" w:pos="720"/>
              </w:tabs>
              <w:jc w:val="center"/>
            </w:pPr>
            <w:r w:rsidRPr="007736A3">
              <w:rPr>
                <w:sz w:val="22"/>
                <w:szCs w:val="22"/>
              </w:rPr>
              <w:t>10 баллов</w:t>
            </w:r>
          </w:p>
        </w:tc>
      </w:tr>
      <w:tr w:rsidR="00D27506" w:rsidRPr="007736A3" w:rsidTr="00402B5B">
        <w:trPr>
          <w:cantSplit/>
        </w:trPr>
        <w:tc>
          <w:tcPr>
            <w:tcW w:w="456" w:type="dxa"/>
            <w:vMerge w:val="restart"/>
          </w:tcPr>
          <w:p w:rsidR="00D27506" w:rsidRPr="007736A3" w:rsidRDefault="00D27506" w:rsidP="00F17DB8">
            <w:pPr>
              <w:widowControl w:val="0"/>
              <w:tabs>
                <w:tab w:val="num" w:pos="720"/>
              </w:tabs>
              <w:jc w:val="center"/>
            </w:pPr>
            <w:r w:rsidRPr="007736A3">
              <w:rPr>
                <w:sz w:val="22"/>
                <w:szCs w:val="22"/>
              </w:rPr>
              <w:t>8.</w:t>
            </w:r>
          </w:p>
        </w:tc>
        <w:tc>
          <w:tcPr>
            <w:tcW w:w="3400" w:type="dxa"/>
            <w:vMerge w:val="restart"/>
          </w:tcPr>
          <w:p w:rsidR="00D27506" w:rsidRPr="007736A3" w:rsidRDefault="00D27506" w:rsidP="00F17DB8">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D27506" w:rsidRPr="007736A3" w:rsidRDefault="00D27506" w:rsidP="00F17DB8">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D27506" w:rsidRPr="007736A3" w:rsidRDefault="00D27506" w:rsidP="00F17DB8">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D27506" w:rsidRPr="007736A3" w:rsidRDefault="00D27506" w:rsidP="00F17DB8">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D27506" w:rsidRPr="007736A3" w:rsidTr="00402B5B">
        <w:trPr>
          <w:cantSplit/>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widowControl w:val="0"/>
              <w:tabs>
                <w:tab w:val="num" w:pos="720"/>
              </w:tabs>
              <w:jc w:val="both"/>
            </w:pPr>
          </w:p>
        </w:tc>
        <w:tc>
          <w:tcPr>
            <w:tcW w:w="1955" w:type="dxa"/>
            <w:gridSpan w:val="2"/>
          </w:tcPr>
          <w:p w:rsidR="00D27506" w:rsidRPr="007736A3" w:rsidRDefault="00D27506" w:rsidP="00F17DB8">
            <w:pPr>
              <w:widowControl w:val="0"/>
              <w:tabs>
                <w:tab w:val="num" w:pos="720"/>
              </w:tabs>
              <w:jc w:val="center"/>
            </w:pPr>
            <w:r w:rsidRPr="007736A3">
              <w:rPr>
                <w:sz w:val="22"/>
                <w:szCs w:val="22"/>
              </w:rPr>
              <w:t>-5 баллов</w:t>
            </w:r>
          </w:p>
        </w:tc>
        <w:tc>
          <w:tcPr>
            <w:tcW w:w="1955" w:type="dxa"/>
            <w:gridSpan w:val="2"/>
          </w:tcPr>
          <w:p w:rsidR="00D27506" w:rsidRPr="007736A3" w:rsidRDefault="00D27506" w:rsidP="00F17DB8">
            <w:pPr>
              <w:widowControl w:val="0"/>
              <w:tabs>
                <w:tab w:val="num" w:pos="720"/>
              </w:tabs>
              <w:jc w:val="center"/>
            </w:pPr>
            <w:r w:rsidRPr="007736A3">
              <w:rPr>
                <w:sz w:val="22"/>
                <w:szCs w:val="22"/>
              </w:rPr>
              <w:t>0 баллов</w:t>
            </w:r>
          </w:p>
        </w:tc>
        <w:tc>
          <w:tcPr>
            <w:tcW w:w="1956" w:type="dxa"/>
            <w:gridSpan w:val="2"/>
          </w:tcPr>
          <w:p w:rsidR="00D27506" w:rsidRPr="007736A3" w:rsidRDefault="00D27506" w:rsidP="00F17DB8">
            <w:pPr>
              <w:widowControl w:val="0"/>
              <w:tabs>
                <w:tab w:val="num" w:pos="720"/>
              </w:tabs>
              <w:jc w:val="center"/>
            </w:pPr>
            <w:r w:rsidRPr="007736A3">
              <w:rPr>
                <w:sz w:val="22"/>
                <w:szCs w:val="22"/>
              </w:rPr>
              <w:t>5 баллов</w:t>
            </w:r>
          </w:p>
        </w:tc>
      </w:tr>
      <w:tr w:rsidR="00D27506" w:rsidRPr="007736A3" w:rsidTr="00402B5B">
        <w:trPr>
          <w:cantSplit/>
          <w:trHeight w:val="571"/>
        </w:trPr>
        <w:tc>
          <w:tcPr>
            <w:tcW w:w="456" w:type="dxa"/>
            <w:vMerge w:val="restart"/>
          </w:tcPr>
          <w:p w:rsidR="00D27506" w:rsidRPr="007736A3" w:rsidRDefault="00D27506" w:rsidP="00F17DB8">
            <w:pPr>
              <w:widowControl w:val="0"/>
              <w:tabs>
                <w:tab w:val="num" w:pos="720"/>
              </w:tabs>
              <w:jc w:val="center"/>
            </w:pPr>
            <w:r w:rsidRPr="007736A3">
              <w:rPr>
                <w:sz w:val="22"/>
                <w:szCs w:val="22"/>
              </w:rPr>
              <w:t>9.</w:t>
            </w:r>
          </w:p>
        </w:tc>
        <w:tc>
          <w:tcPr>
            <w:tcW w:w="3400" w:type="dxa"/>
            <w:vMerge w:val="restart"/>
          </w:tcPr>
          <w:p w:rsidR="00D27506" w:rsidRPr="007736A3" w:rsidRDefault="00D27506" w:rsidP="00F17DB8">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D27506" w:rsidRPr="002B506E" w:rsidRDefault="00D27506" w:rsidP="00F17DB8">
            <w:pPr>
              <w:suppressAutoHyphens/>
              <w:snapToGrid w:val="0"/>
              <w:jc w:val="center"/>
              <w:rPr>
                <w:sz w:val="22"/>
              </w:rPr>
            </w:pPr>
            <w:r w:rsidRPr="002B506E">
              <w:rPr>
                <w:sz w:val="22"/>
              </w:rPr>
              <w:t xml:space="preserve">до </w:t>
            </w:r>
            <w:r w:rsidR="00F17DB8">
              <w:rPr>
                <w:sz w:val="22"/>
              </w:rPr>
              <w:t>50</w:t>
            </w:r>
            <w:r w:rsidRPr="002B506E">
              <w:rPr>
                <w:sz w:val="22"/>
              </w:rPr>
              <w:t xml:space="preserve"> млн. руб.</w:t>
            </w:r>
          </w:p>
        </w:tc>
        <w:tc>
          <w:tcPr>
            <w:tcW w:w="2933" w:type="dxa"/>
            <w:gridSpan w:val="3"/>
          </w:tcPr>
          <w:p w:rsidR="00D27506" w:rsidRPr="002B506E" w:rsidRDefault="00D27506" w:rsidP="00F17DB8">
            <w:pPr>
              <w:suppressAutoHyphens/>
              <w:snapToGrid w:val="0"/>
              <w:jc w:val="center"/>
              <w:rPr>
                <w:sz w:val="22"/>
              </w:rPr>
            </w:pPr>
            <w:r w:rsidRPr="002B506E">
              <w:rPr>
                <w:sz w:val="22"/>
              </w:rPr>
              <w:t xml:space="preserve">свыше </w:t>
            </w:r>
            <w:r w:rsidR="00F17DB8">
              <w:rPr>
                <w:sz w:val="22"/>
              </w:rPr>
              <w:t>50</w:t>
            </w:r>
            <w:r w:rsidRPr="002B506E">
              <w:rPr>
                <w:sz w:val="22"/>
              </w:rPr>
              <w:t xml:space="preserve"> млн. руб.</w:t>
            </w:r>
          </w:p>
        </w:tc>
      </w:tr>
      <w:tr w:rsidR="00D27506" w:rsidRPr="007736A3" w:rsidTr="00402B5B">
        <w:trPr>
          <w:cantSplit/>
          <w:trHeight w:val="570"/>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widowControl w:val="0"/>
              <w:tabs>
                <w:tab w:val="num" w:pos="720"/>
              </w:tabs>
              <w:jc w:val="both"/>
            </w:pPr>
          </w:p>
        </w:tc>
        <w:tc>
          <w:tcPr>
            <w:tcW w:w="2933" w:type="dxa"/>
            <w:gridSpan w:val="3"/>
          </w:tcPr>
          <w:p w:rsidR="00D27506" w:rsidRPr="002B506E" w:rsidRDefault="00D27506" w:rsidP="00F17DB8">
            <w:pPr>
              <w:suppressAutoHyphens/>
              <w:snapToGrid w:val="0"/>
              <w:jc w:val="center"/>
              <w:rPr>
                <w:sz w:val="22"/>
              </w:rPr>
            </w:pPr>
            <w:r w:rsidRPr="002B506E">
              <w:rPr>
                <w:sz w:val="22"/>
              </w:rPr>
              <w:t>0 баллов</w:t>
            </w:r>
          </w:p>
        </w:tc>
        <w:tc>
          <w:tcPr>
            <w:tcW w:w="2933" w:type="dxa"/>
            <w:gridSpan w:val="3"/>
          </w:tcPr>
          <w:p w:rsidR="00D27506" w:rsidRPr="002B506E" w:rsidRDefault="00F17DB8" w:rsidP="00F17DB8">
            <w:pPr>
              <w:suppressAutoHyphens/>
              <w:snapToGrid w:val="0"/>
              <w:jc w:val="center"/>
              <w:rPr>
                <w:sz w:val="22"/>
              </w:rPr>
            </w:pPr>
            <w:r>
              <w:rPr>
                <w:sz w:val="22"/>
              </w:rPr>
              <w:t>10</w:t>
            </w:r>
            <w:r w:rsidR="00D27506" w:rsidRPr="002B506E">
              <w:rPr>
                <w:sz w:val="22"/>
              </w:rPr>
              <w:t xml:space="preserve"> баллов</w:t>
            </w:r>
          </w:p>
        </w:tc>
      </w:tr>
      <w:tr w:rsidR="00D27506" w:rsidRPr="007736A3" w:rsidTr="00402B5B">
        <w:trPr>
          <w:cantSplit/>
        </w:trPr>
        <w:tc>
          <w:tcPr>
            <w:tcW w:w="456" w:type="dxa"/>
            <w:vMerge w:val="restart"/>
          </w:tcPr>
          <w:p w:rsidR="00D27506" w:rsidRPr="007736A3" w:rsidRDefault="00D27506" w:rsidP="00F17DB8">
            <w:pPr>
              <w:widowControl w:val="0"/>
              <w:tabs>
                <w:tab w:val="num" w:pos="720"/>
              </w:tabs>
              <w:jc w:val="center"/>
            </w:pPr>
            <w:r w:rsidRPr="007736A3">
              <w:rPr>
                <w:sz w:val="22"/>
                <w:szCs w:val="22"/>
              </w:rPr>
              <w:t>10.</w:t>
            </w:r>
          </w:p>
        </w:tc>
        <w:tc>
          <w:tcPr>
            <w:tcW w:w="3400" w:type="dxa"/>
            <w:vMerge w:val="restart"/>
          </w:tcPr>
          <w:p w:rsidR="00D27506" w:rsidRPr="007736A3" w:rsidRDefault="00D27506" w:rsidP="00F17DB8">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D27506" w:rsidRPr="007736A3" w:rsidRDefault="00D27506" w:rsidP="00F17DB8">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D27506" w:rsidRPr="007736A3" w:rsidRDefault="00D27506" w:rsidP="00F17DB8">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D27506" w:rsidRPr="007736A3" w:rsidTr="00402B5B">
        <w:trPr>
          <w:cantSplit/>
        </w:trPr>
        <w:tc>
          <w:tcPr>
            <w:tcW w:w="456" w:type="dxa"/>
            <w:vMerge/>
          </w:tcPr>
          <w:p w:rsidR="00D27506" w:rsidRPr="007736A3" w:rsidRDefault="00D27506" w:rsidP="00F17DB8">
            <w:pPr>
              <w:widowControl w:val="0"/>
              <w:tabs>
                <w:tab w:val="num" w:pos="720"/>
              </w:tabs>
              <w:jc w:val="center"/>
            </w:pPr>
          </w:p>
        </w:tc>
        <w:tc>
          <w:tcPr>
            <w:tcW w:w="3400" w:type="dxa"/>
            <w:vMerge/>
          </w:tcPr>
          <w:p w:rsidR="00D27506" w:rsidRPr="007736A3" w:rsidRDefault="00D27506" w:rsidP="00F17DB8">
            <w:pPr>
              <w:widowControl w:val="0"/>
              <w:tabs>
                <w:tab w:val="num" w:pos="720"/>
              </w:tabs>
              <w:jc w:val="both"/>
            </w:pPr>
          </w:p>
        </w:tc>
        <w:tc>
          <w:tcPr>
            <w:tcW w:w="2933" w:type="dxa"/>
            <w:gridSpan w:val="3"/>
          </w:tcPr>
          <w:p w:rsidR="00D27506" w:rsidRPr="007736A3" w:rsidRDefault="00D27506" w:rsidP="00F17DB8">
            <w:pPr>
              <w:suppressAutoHyphens/>
              <w:snapToGrid w:val="0"/>
              <w:jc w:val="center"/>
            </w:pPr>
            <w:r>
              <w:rPr>
                <w:sz w:val="22"/>
                <w:szCs w:val="22"/>
              </w:rPr>
              <w:t>0</w:t>
            </w:r>
            <w:r w:rsidRPr="007736A3">
              <w:rPr>
                <w:sz w:val="22"/>
                <w:szCs w:val="22"/>
              </w:rPr>
              <w:t xml:space="preserve"> баллов</w:t>
            </w:r>
          </w:p>
        </w:tc>
        <w:tc>
          <w:tcPr>
            <w:tcW w:w="2933" w:type="dxa"/>
            <w:gridSpan w:val="3"/>
          </w:tcPr>
          <w:p w:rsidR="00D27506" w:rsidRPr="007736A3" w:rsidRDefault="00D27506" w:rsidP="00F17DB8">
            <w:pPr>
              <w:suppressAutoHyphens/>
              <w:snapToGrid w:val="0"/>
              <w:jc w:val="center"/>
            </w:pPr>
            <w:r w:rsidRPr="007736A3">
              <w:rPr>
                <w:sz w:val="22"/>
                <w:szCs w:val="22"/>
              </w:rPr>
              <w:t>10 баллов</w:t>
            </w:r>
          </w:p>
        </w:tc>
      </w:tr>
    </w:tbl>
    <w:p w:rsidR="00D27506" w:rsidRPr="007736A3" w:rsidRDefault="00D27506" w:rsidP="00D27506">
      <w:pPr>
        <w:widowControl w:val="0"/>
        <w:spacing w:line="254" w:lineRule="exact"/>
        <w:ind w:left="20" w:right="20"/>
        <w:jc w:val="both"/>
        <w:rPr>
          <w:sz w:val="22"/>
          <w:szCs w:val="22"/>
        </w:rPr>
      </w:pPr>
    </w:p>
    <w:p w:rsidR="00D27506" w:rsidRPr="007736A3" w:rsidRDefault="00D27506" w:rsidP="00D27506">
      <w:pPr>
        <w:widowControl w:val="0"/>
        <w:spacing w:line="254" w:lineRule="exact"/>
        <w:ind w:left="20" w:right="20" w:firstLine="700"/>
        <w:jc w:val="both"/>
        <w:rPr>
          <w:sz w:val="22"/>
          <w:szCs w:val="22"/>
        </w:rPr>
      </w:pPr>
    </w:p>
    <w:p w:rsidR="00D27506" w:rsidRPr="007736A3" w:rsidRDefault="00D27506" w:rsidP="00D27506">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27506" w:rsidRPr="007736A3" w:rsidRDefault="00D27506" w:rsidP="00D27506">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D27506" w:rsidRPr="007736A3" w:rsidRDefault="00D27506" w:rsidP="00D27506">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27506" w:rsidRPr="007736A3" w:rsidRDefault="00D27506" w:rsidP="00D27506">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27506" w:rsidRPr="007736A3" w:rsidRDefault="00806B7A" w:rsidP="00D2750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27506" w:rsidRPr="007736A3">
        <w:rPr>
          <w:sz w:val="22"/>
          <w:szCs w:val="22"/>
        </w:rPr>
        <w:t>, баллов</w:t>
      </w:r>
    </w:p>
    <w:p w:rsidR="00D27506" w:rsidRPr="007736A3" w:rsidRDefault="00D27506" w:rsidP="00D27506">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27506" w:rsidRDefault="00D27506" w:rsidP="00D27506"/>
    <w:p w:rsidR="00D27506" w:rsidRDefault="00D27506" w:rsidP="00D27506">
      <w:pPr>
        <w:jc w:val="center"/>
        <w:rPr>
          <w:b/>
          <w:spacing w:val="-6"/>
          <w:sz w:val="22"/>
          <w:szCs w:val="22"/>
        </w:rPr>
      </w:pPr>
      <w:r>
        <w:rPr>
          <w:sz w:val="22"/>
          <w:szCs w:val="22"/>
        </w:rPr>
        <w:br w:type="page"/>
      </w:r>
      <w:r>
        <w:rPr>
          <w:b/>
          <w:spacing w:val="-6"/>
          <w:sz w:val="22"/>
          <w:szCs w:val="22"/>
        </w:rPr>
        <w:lastRenderedPageBreak/>
        <w:t>6. ПРОЕКТ ДОГОВОРА</w:t>
      </w:r>
    </w:p>
    <w:p w:rsidR="00D27506" w:rsidRDefault="00D27506" w:rsidP="00D27506">
      <w:pPr>
        <w:spacing w:line="240" w:lineRule="atLeast"/>
        <w:jc w:val="both"/>
        <w:rPr>
          <w:sz w:val="22"/>
          <w:szCs w:val="22"/>
        </w:rPr>
      </w:pPr>
    </w:p>
    <w:tbl>
      <w:tblPr>
        <w:tblW w:w="10558" w:type="dxa"/>
        <w:tblInd w:w="-493" w:type="dxa"/>
        <w:tblLayout w:type="fixed"/>
        <w:tblLook w:val="00A0" w:firstRow="1" w:lastRow="0" w:firstColumn="1" w:lastColumn="0" w:noHBand="0" w:noVBand="0"/>
      </w:tblPr>
      <w:tblGrid>
        <w:gridCol w:w="10558"/>
      </w:tblGrid>
      <w:tr w:rsidR="00D27506" w:rsidTr="00402B5B">
        <w:trPr>
          <w:trHeight w:val="315"/>
        </w:trPr>
        <w:tc>
          <w:tcPr>
            <w:tcW w:w="10558" w:type="dxa"/>
            <w:shd w:val="clear" w:color="auto" w:fill="FFFFFF"/>
            <w:noWrap/>
            <w:vAlign w:val="bottom"/>
          </w:tcPr>
          <w:p w:rsidR="00D27506" w:rsidRDefault="00D27506" w:rsidP="00F17DB8">
            <w:pPr>
              <w:shd w:val="clear" w:color="auto" w:fill="FFFFFF"/>
              <w:spacing w:line="240" w:lineRule="atLeast"/>
              <w:jc w:val="right"/>
              <w:rPr>
                <w:sz w:val="22"/>
                <w:szCs w:val="22"/>
              </w:rPr>
            </w:pPr>
          </w:p>
          <w:p w:rsidR="00D27506" w:rsidRDefault="00D27506" w:rsidP="00F17DB8">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D27506" w:rsidRDefault="00D27506" w:rsidP="00F17DB8">
            <w:pPr>
              <w:spacing w:line="240" w:lineRule="atLeast"/>
              <w:jc w:val="both"/>
              <w:rPr>
                <w:sz w:val="22"/>
                <w:szCs w:val="22"/>
              </w:rPr>
            </w:pPr>
          </w:p>
          <w:p w:rsidR="00D27506" w:rsidRDefault="00D27506" w:rsidP="00F17DB8">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r w:rsidR="00402B5B">
              <w:rPr>
                <w:sz w:val="22"/>
                <w:szCs w:val="22"/>
              </w:rPr>
              <w:t xml:space="preserve">         </w:t>
            </w:r>
            <w:proofErr w:type="gramStart"/>
            <w:r>
              <w:rPr>
                <w:sz w:val="22"/>
                <w:szCs w:val="22"/>
              </w:rPr>
              <w:t xml:space="preserve">   «</w:t>
            </w:r>
            <w:proofErr w:type="gramEnd"/>
            <w:r>
              <w:rPr>
                <w:sz w:val="22"/>
                <w:szCs w:val="22"/>
              </w:rPr>
              <w:t>___» __________ 201_ г.</w:t>
            </w:r>
          </w:p>
          <w:p w:rsidR="00D27506" w:rsidRDefault="00D27506" w:rsidP="00F17DB8">
            <w:pPr>
              <w:spacing w:line="240" w:lineRule="atLeast"/>
              <w:jc w:val="both"/>
              <w:rPr>
                <w:sz w:val="22"/>
                <w:szCs w:val="22"/>
              </w:rPr>
            </w:pPr>
            <w:r>
              <w:rPr>
                <w:sz w:val="22"/>
                <w:szCs w:val="22"/>
              </w:rPr>
              <w:t xml:space="preserve"> </w:t>
            </w:r>
          </w:p>
          <w:p w:rsidR="00D27506" w:rsidRDefault="00D27506" w:rsidP="00F17DB8">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D27506" w:rsidRDefault="00D27506" w:rsidP="00F17DB8">
            <w:pPr>
              <w:numPr>
                <w:ilvl w:val="0"/>
                <w:numId w:val="40"/>
              </w:numPr>
              <w:spacing w:line="240" w:lineRule="atLeast"/>
              <w:jc w:val="center"/>
              <w:rPr>
                <w:b/>
                <w:sz w:val="22"/>
                <w:szCs w:val="22"/>
              </w:rPr>
            </w:pPr>
            <w:r>
              <w:rPr>
                <w:b/>
                <w:sz w:val="22"/>
                <w:szCs w:val="22"/>
              </w:rPr>
              <w:t>ПРЕДМЕТ ДОГОВОРА</w:t>
            </w:r>
          </w:p>
          <w:p w:rsidR="00D27506" w:rsidRDefault="00D27506" w:rsidP="00F17DB8">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D27506" w:rsidRDefault="00D27506" w:rsidP="00F17DB8">
            <w:pPr>
              <w:pStyle w:val="af"/>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D27506" w:rsidRDefault="00D27506" w:rsidP="00F17DB8">
            <w:pPr>
              <w:pStyle w:val="af"/>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D27506" w:rsidRDefault="00D27506" w:rsidP="00F17DB8">
            <w:pPr>
              <w:pStyle w:val="af"/>
              <w:spacing w:line="240" w:lineRule="atLeast"/>
              <w:ind w:firstLine="709"/>
              <w:rPr>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ЦЕНА</w:t>
            </w:r>
          </w:p>
          <w:p w:rsidR="00D27506" w:rsidRDefault="00D27506" w:rsidP="00F17DB8">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D27506" w:rsidRDefault="00D27506" w:rsidP="00F17DB8">
            <w:pPr>
              <w:pStyle w:val="af"/>
              <w:spacing w:line="240" w:lineRule="atLeast"/>
              <w:rPr>
                <w:sz w:val="22"/>
                <w:szCs w:val="22"/>
              </w:rPr>
            </w:pPr>
            <w:r>
              <w:rPr>
                <w:sz w:val="22"/>
                <w:szCs w:val="22"/>
              </w:rPr>
              <w:t xml:space="preserve">        2.2.  Цена (сумма) договора составляет: ____________ рублей с учетом НДС (18%)_______.</w:t>
            </w:r>
          </w:p>
          <w:p w:rsidR="00D27506" w:rsidRDefault="00D27506" w:rsidP="00F17DB8">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D27506" w:rsidRDefault="00D27506" w:rsidP="00F17DB8">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D27506" w:rsidRDefault="00D27506" w:rsidP="00F17DB8">
            <w:pPr>
              <w:spacing w:line="240" w:lineRule="atLeast"/>
              <w:ind w:firstLine="709"/>
              <w:jc w:val="both"/>
              <w:rPr>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СРОКИ, УСЛОВИЯ И ПОРЯДОК ПОСТАВКИ</w:t>
            </w:r>
          </w:p>
          <w:p w:rsidR="00D27506" w:rsidRDefault="00D27506" w:rsidP="00F17DB8">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D27506" w:rsidRDefault="00D27506" w:rsidP="00F17DB8">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D27506" w:rsidRDefault="00D27506" w:rsidP="00F17DB8">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D27506" w:rsidRDefault="00D27506" w:rsidP="00F17DB8">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D27506" w:rsidRDefault="00D27506" w:rsidP="00402B5B">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D27506" w:rsidRDefault="00D27506" w:rsidP="00402B5B">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D27506" w:rsidRDefault="00D27506" w:rsidP="00402B5B">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D27506" w:rsidRDefault="00D27506" w:rsidP="00402B5B">
            <w:pPr>
              <w:pStyle w:val="af"/>
              <w:spacing w:line="240" w:lineRule="atLeast"/>
              <w:ind w:firstLine="708"/>
              <w:jc w:val="both"/>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D27506" w:rsidRDefault="00D27506" w:rsidP="00402B5B">
            <w:pPr>
              <w:pStyle w:val="af"/>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D27506" w:rsidRDefault="00D27506" w:rsidP="00402B5B">
            <w:pPr>
              <w:pStyle w:val="af"/>
              <w:spacing w:line="240" w:lineRule="atLeast"/>
              <w:ind w:left="0" w:firstLine="992"/>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D27506" w:rsidRDefault="00D27506" w:rsidP="00402B5B">
            <w:pPr>
              <w:pStyle w:val="af1"/>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D27506" w:rsidRDefault="00D27506" w:rsidP="00402B5B">
            <w:pPr>
              <w:pStyle w:val="af1"/>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D27506" w:rsidRDefault="00D27506" w:rsidP="00402B5B">
            <w:pPr>
              <w:pStyle w:val="af1"/>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D27506" w:rsidRDefault="00D27506" w:rsidP="00402B5B">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D27506" w:rsidRDefault="00D27506" w:rsidP="00F17DB8">
            <w:pPr>
              <w:spacing w:line="240" w:lineRule="atLeast"/>
              <w:jc w:val="center"/>
              <w:rPr>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ТАРА, УПАКОВКА И МАРКИРОВКА ТОВАРА</w:t>
            </w:r>
          </w:p>
          <w:p w:rsidR="00D27506" w:rsidRDefault="00D27506" w:rsidP="00F17DB8">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D27506" w:rsidRDefault="00D27506" w:rsidP="00F17DB8">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D27506" w:rsidRDefault="00D27506" w:rsidP="00F17DB8">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D27506" w:rsidRDefault="00D27506" w:rsidP="00F17DB8">
            <w:pPr>
              <w:spacing w:line="240" w:lineRule="atLeast"/>
              <w:ind w:firstLine="720"/>
              <w:jc w:val="both"/>
              <w:rPr>
                <w:sz w:val="22"/>
                <w:szCs w:val="22"/>
              </w:rPr>
            </w:pPr>
          </w:p>
          <w:p w:rsidR="00D27506" w:rsidRDefault="00D27506" w:rsidP="00F17DB8">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D27506" w:rsidRDefault="00D27506" w:rsidP="00F17DB8">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D27506" w:rsidRDefault="00D27506" w:rsidP="00F17DB8">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D27506" w:rsidRDefault="00D27506" w:rsidP="00F17DB8">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D27506" w:rsidRDefault="00D27506" w:rsidP="00F17DB8">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D27506" w:rsidRDefault="00D27506" w:rsidP="00F17DB8">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D27506" w:rsidRDefault="00D27506" w:rsidP="00F17DB8">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D27506" w:rsidRDefault="00D27506" w:rsidP="00F17DB8">
            <w:pPr>
              <w:spacing w:line="240" w:lineRule="atLeast"/>
              <w:ind w:firstLine="709"/>
              <w:jc w:val="both"/>
              <w:rPr>
                <w:i/>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КАЧЕСТВО И КОМПЛЕКТНОСТЬ</w:t>
            </w:r>
          </w:p>
          <w:p w:rsidR="00D27506" w:rsidRDefault="00D27506" w:rsidP="00F17DB8">
            <w:pPr>
              <w:spacing w:line="240" w:lineRule="atLeast"/>
              <w:ind w:firstLine="720"/>
              <w:jc w:val="both"/>
              <w:rPr>
                <w:sz w:val="22"/>
                <w:szCs w:val="22"/>
              </w:rPr>
            </w:pPr>
            <w:r>
              <w:rPr>
                <w:sz w:val="22"/>
                <w:szCs w:val="22"/>
              </w:rPr>
              <w:t>6.1. Гарантия качества товара составляет ______________ лет.</w:t>
            </w:r>
          </w:p>
          <w:p w:rsidR="00D27506" w:rsidRDefault="00D27506" w:rsidP="00F17DB8">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D27506" w:rsidRDefault="00D27506" w:rsidP="00F17DB8">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D27506" w:rsidRDefault="00D27506" w:rsidP="00F17DB8">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D27506" w:rsidRDefault="00D27506" w:rsidP="00F17DB8">
            <w:pPr>
              <w:pStyle w:val="23"/>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D27506" w:rsidRDefault="00D27506" w:rsidP="00F17DB8">
            <w:pPr>
              <w:pStyle w:val="23"/>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D27506" w:rsidRDefault="00D27506" w:rsidP="00F17DB8">
            <w:pPr>
              <w:pStyle w:val="af1"/>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D27506" w:rsidRDefault="00D27506" w:rsidP="00F17DB8">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D27506" w:rsidRDefault="00D27506" w:rsidP="00F17DB8">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D27506" w:rsidRDefault="00D27506" w:rsidP="00F17DB8">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D27506" w:rsidRDefault="00D27506" w:rsidP="00F17DB8">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D27506" w:rsidRDefault="00D27506" w:rsidP="00F17DB8">
            <w:pPr>
              <w:spacing w:line="240" w:lineRule="atLeast"/>
              <w:ind w:firstLine="708"/>
              <w:jc w:val="both"/>
              <w:rPr>
                <w:b/>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 xml:space="preserve">ОТВЕТСТВЕННОСТЬ СТОРОН </w:t>
            </w:r>
          </w:p>
          <w:p w:rsidR="00D27506" w:rsidRDefault="00D27506" w:rsidP="00F17DB8">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D27506" w:rsidRDefault="00D27506" w:rsidP="00F17DB8">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D27506" w:rsidRDefault="00D27506" w:rsidP="00F17DB8">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w:t>
            </w:r>
            <w:r>
              <w:rPr>
                <w:sz w:val="22"/>
                <w:szCs w:val="22"/>
              </w:rPr>
              <w:lastRenderedPageBreak/>
              <w:t>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D27506" w:rsidRDefault="00D27506" w:rsidP="00F17DB8">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D27506" w:rsidRDefault="00D27506" w:rsidP="00F17DB8">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D27506" w:rsidRDefault="00D27506" w:rsidP="00F17DB8">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D27506" w:rsidRDefault="00D27506" w:rsidP="00F17DB8">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D27506" w:rsidRDefault="00D27506" w:rsidP="00F17DB8">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D27506" w:rsidRDefault="00D27506" w:rsidP="00F17DB8">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D27506" w:rsidRDefault="00D27506" w:rsidP="00F17DB8">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D27506" w:rsidRDefault="00D27506" w:rsidP="00F17DB8">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D27506" w:rsidRDefault="00D27506" w:rsidP="00F17DB8">
            <w:pPr>
              <w:pStyle w:val="af1"/>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D27506" w:rsidRDefault="00D27506" w:rsidP="00F17DB8">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D27506" w:rsidRDefault="00D27506" w:rsidP="00F17DB8">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D27506" w:rsidRPr="00402B5B" w:rsidRDefault="00D27506" w:rsidP="00F17DB8">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w:t>
            </w:r>
            <w:r w:rsidRPr="00402B5B">
              <w:rPr>
                <w:sz w:val="22"/>
                <w:szCs w:val="22"/>
              </w:rPr>
              <w:t>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D27506" w:rsidRPr="008F69DC" w:rsidRDefault="00D27506" w:rsidP="00F17DB8">
            <w:pPr>
              <w:spacing w:line="240" w:lineRule="atLeast"/>
              <w:jc w:val="both"/>
              <w:rPr>
                <w:sz w:val="22"/>
                <w:szCs w:val="22"/>
              </w:rPr>
            </w:pPr>
            <w:r w:rsidRPr="00402B5B">
              <w:rPr>
                <w:sz w:val="22"/>
                <w:szCs w:val="22"/>
              </w:rPr>
              <w:t xml:space="preserve">             7.9.</w:t>
            </w:r>
            <w:r w:rsidRPr="00402B5B">
              <w:t xml:space="preserve">  </w:t>
            </w:r>
            <w:r w:rsidRPr="00402B5B">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D27506" w:rsidRPr="008F69DC" w:rsidRDefault="00D27506" w:rsidP="00F17DB8">
            <w:pPr>
              <w:spacing w:line="240" w:lineRule="atLeast"/>
              <w:jc w:val="both"/>
              <w:rPr>
                <w:b/>
                <w:sz w:val="22"/>
                <w:szCs w:val="22"/>
              </w:rPr>
            </w:pPr>
          </w:p>
          <w:p w:rsidR="00D27506" w:rsidRDefault="00D27506" w:rsidP="00F17DB8">
            <w:pPr>
              <w:spacing w:line="240" w:lineRule="atLeast"/>
              <w:ind w:firstLine="567"/>
              <w:jc w:val="both"/>
              <w:rPr>
                <w:sz w:val="22"/>
                <w:szCs w:val="22"/>
              </w:rPr>
            </w:pPr>
          </w:p>
          <w:p w:rsidR="00D27506" w:rsidRDefault="00D27506" w:rsidP="00F17DB8">
            <w:pPr>
              <w:spacing w:line="240" w:lineRule="atLeast"/>
              <w:jc w:val="center"/>
              <w:rPr>
                <w:b/>
                <w:sz w:val="22"/>
                <w:szCs w:val="22"/>
              </w:rPr>
            </w:pPr>
          </w:p>
          <w:p w:rsidR="00D27506" w:rsidRDefault="00D27506" w:rsidP="00F17DB8">
            <w:pPr>
              <w:pStyle w:val="2b"/>
              <w:numPr>
                <w:ilvl w:val="0"/>
                <w:numId w:val="40"/>
              </w:numPr>
              <w:spacing w:line="240" w:lineRule="atLeast"/>
              <w:jc w:val="center"/>
              <w:rPr>
                <w:b/>
                <w:sz w:val="22"/>
                <w:szCs w:val="22"/>
              </w:rPr>
            </w:pPr>
            <w:r>
              <w:rPr>
                <w:b/>
                <w:sz w:val="22"/>
                <w:szCs w:val="22"/>
              </w:rPr>
              <w:t>ПОРЯДОК РАЗРЕШЕНИЯ СПОРОВ</w:t>
            </w:r>
          </w:p>
          <w:p w:rsidR="00D27506" w:rsidRDefault="00D27506" w:rsidP="00F17DB8">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D27506" w:rsidRDefault="00D27506" w:rsidP="00F17DB8">
            <w:pPr>
              <w:spacing w:line="240" w:lineRule="atLeast"/>
              <w:ind w:firstLine="720"/>
              <w:jc w:val="both"/>
              <w:rPr>
                <w:sz w:val="22"/>
                <w:szCs w:val="22"/>
              </w:rPr>
            </w:pPr>
            <w:r>
              <w:rPr>
                <w:sz w:val="22"/>
                <w:szCs w:val="22"/>
              </w:rPr>
              <w:t xml:space="preserve">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w:t>
            </w:r>
            <w:r>
              <w:rPr>
                <w:sz w:val="22"/>
                <w:szCs w:val="22"/>
              </w:rPr>
              <w:lastRenderedPageBreak/>
              <w:t>основании, подлежат рассмотрению Сторонами в двадцатидневный срок с момента получения претензии.</w:t>
            </w:r>
            <w:r>
              <w:rPr>
                <w:sz w:val="22"/>
                <w:szCs w:val="22"/>
              </w:rPr>
              <w:tab/>
            </w:r>
          </w:p>
          <w:p w:rsidR="00D27506" w:rsidRDefault="00D27506" w:rsidP="00F17DB8">
            <w:pPr>
              <w:pStyle w:val="23"/>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D27506" w:rsidRDefault="00D27506" w:rsidP="00F17DB8">
            <w:pPr>
              <w:pStyle w:val="23"/>
              <w:spacing w:line="240" w:lineRule="atLeast"/>
              <w:ind w:firstLine="709"/>
              <w:rPr>
                <w:sz w:val="22"/>
                <w:szCs w:val="22"/>
              </w:rPr>
            </w:pPr>
          </w:p>
          <w:p w:rsidR="00D27506" w:rsidRDefault="00D27506" w:rsidP="00F17DB8">
            <w:pPr>
              <w:spacing w:line="240" w:lineRule="atLeast"/>
              <w:jc w:val="center"/>
              <w:rPr>
                <w:b/>
                <w:sz w:val="22"/>
                <w:szCs w:val="22"/>
              </w:rPr>
            </w:pPr>
            <w:r>
              <w:rPr>
                <w:b/>
                <w:sz w:val="22"/>
                <w:szCs w:val="22"/>
              </w:rPr>
              <w:t>9. ОБСТОЯТЕЛЬСТВА НЕПРЕОДОЛИМОЙ СИЛЫ</w:t>
            </w:r>
          </w:p>
          <w:p w:rsidR="00D27506" w:rsidRDefault="00D27506" w:rsidP="00F17DB8">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D27506" w:rsidRDefault="00D27506" w:rsidP="00F17DB8">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D27506" w:rsidRDefault="00D27506" w:rsidP="00F17DB8">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D27506" w:rsidRDefault="00D27506" w:rsidP="00F17DB8">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D27506" w:rsidRDefault="00D27506" w:rsidP="00F17DB8">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D27506" w:rsidRDefault="00D27506" w:rsidP="00F17DB8">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D27506" w:rsidRDefault="00D27506" w:rsidP="00F17DB8">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D27506" w:rsidRDefault="00D27506" w:rsidP="00F17DB8">
            <w:pPr>
              <w:spacing w:line="240" w:lineRule="atLeast"/>
              <w:jc w:val="center"/>
              <w:rPr>
                <w:b/>
                <w:sz w:val="22"/>
                <w:szCs w:val="22"/>
              </w:rPr>
            </w:pPr>
          </w:p>
          <w:p w:rsidR="00D27506" w:rsidRDefault="00D27506" w:rsidP="00F17DB8">
            <w:pPr>
              <w:spacing w:line="240" w:lineRule="atLeast"/>
              <w:jc w:val="center"/>
              <w:rPr>
                <w:b/>
                <w:sz w:val="22"/>
                <w:szCs w:val="22"/>
              </w:rPr>
            </w:pPr>
            <w:r>
              <w:rPr>
                <w:b/>
                <w:sz w:val="22"/>
                <w:szCs w:val="22"/>
              </w:rPr>
              <w:t xml:space="preserve">10. СРОК ДЕЙСТВИЯ ДОГОВОРА. ПОРЯДОК ИЗМЕНЕНИЯ И </w:t>
            </w:r>
          </w:p>
          <w:p w:rsidR="00D27506" w:rsidRDefault="00D27506" w:rsidP="00F17DB8">
            <w:pPr>
              <w:spacing w:line="240" w:lineRule="atLeast"/>
              <w:jc w:val="center"/>
              <w:rPr>
                <w:b/>
                <w:sz w:val="22"/>
                <w:szCs w:val="22"/>
              </w:rPr>
            </w:pPr>
            <w:r>
              <w:rPr>
                <w:b/>
                <w:sz w:val="22"/>
                <w:szCs w:val="22"/>
              </w:rPr>
              <w:t>РАСТОРЖЕНИЯ ДОГОВОРА</w:t>
            </w:r>
          </w:p>
          <w:p w:rsidR="00D27506" w:rsidRDefault="00D27506" w:rsidP="00F17DB8">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D27506" w:rsidRDefault="00D27506" w:rsidP="00F17DB8">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D27506" w:rsidRDefault="00D27506" w:rsidP="00F17DB8">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D27506" w:rsidRDefault="00D27506" w:rsidP="00F17DB8">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D27506" w:rsidRDefault="00D27506" w:rsidP="00F17DB8">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27506" w:rsidRDefault="00D27506" w:rsidP="00F17DB8">
            <w:pPr>
              <w:spacing w:line="240" w:lineRule="atLeast"/>
              <w:ind w:firstLine="720"/>
              <w:jc w:val="both"/>
              <w:rPr>
                <w:sz w:val="22"/>
                <w:szCs w:val="22"/>
              </w:rPr>
            </w:pPr>
          </w:p>
          <w:p w:rsidR="00D27506" w:rsidRDefault="00D27506" w:rsidP="00F17DB8">
            <w:pPr>
              <w:spacing w:line="240" w:lineRule="atLeast"/>
              <w:ind w:firstLine="720"/>
              <w:jc w:val="center"/>
              <w:rPr>
                <w:b/>
                <w:sz w:val="22"/>
                <w:szCs w:val="22"/>
              </w:rPr>
            </w:pPr>
            <w:r>
              <w:rPr>
                <w:b/>
                <w:sz w:val="22"/>
                <w:szCs w:val="22"/>
              </w:rPr>
              <w:t>11. КОНФИДЕНЦИАЛЬНОСТЬ</w:t>
            </w:r>
          </w:p>
          <w:p w:rsidR="00D27506" w:rsidRDefault="00D27506" w:rsidP="00F17DB8">
            <w:pPr>
              <w:spacing w:line="240" w:lineRule="atLeast"/>
              <w:ind w:firstLine="720"/>
              <w:jc w:val="both"/>
              <w:rPr>
                <w:sz w:val="22"/>
                <w:szCs w:val="22"/>
              </w:rPr>
            </w:pPr>
            <w:r>
              <w:rPr>
                <w:sz w:val="22"/>
                <w:szCs w:val="22"/>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w:t>
            </w:r>
            <w:r>
              <w:rPr>
                <w:sz w:val="22"/>
                <w:szCs w:val="22"/>
              </w:rPr>
              <w:lastRenderedPageBreak/>
              <w:t>конфиденциальной информацией и разглашению не подлежат, за исключением случаев, предусмотренных законодательством РФ.</w:t>
            </w:r>
          </w:p>
          <w:p w:rsidR="00D27506" w:rsidRDefault="00D27506" w:rsidP="00F17DB8">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D27506" w:rsidRDefault="00D27506" w:rsidP="00F17DB8">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D27506" w:rsidRDefault="00D27506" w:rsidP="00F17DB8">
            <w:pPr>
              <w:spacing w:line="240" w:lineRule="atLeast"/>
              <w:ind w:firstLine="720"/>
              <w:jc w:val="both"/>
              <w:rPr>
                <w:sz w:val="22"/>
                <w:szCs w:val="22"/>
              </w:rPr>
            </w:pPr>
          </w:p>
          <w:p w:rsidR="00D27506" w:rsidRDefault="00D27506" w:rsidP="00F17DB8">
            <w:pPr>
              <w:spacing w:line="240" w:lineRule="atLeast"/>
              <w:ind w:firstLine="720"/>
              <w:jc w:val="center"/>
              <w:rPr>
                <w:b/>
                <w:sz w:val="22"/>
                <w:szCs w:val="22"/>
              </w:rPr>
            </w:pPr>
            <w:r>
              <w:rPr>
                <w:b/>
                <w:sz w:val="22"/>
                <w:szCs w:val="22"/>
              </w:rPr>
              <w:t>12. ЗАКЛЮЧИТЕЛЬНЫЕ ПОЛОЖЕНИЯ</w:t>
            </w:r>
          </w:p>
          <w:p w:rsidR="00D27506" w:rsidRDefault="00D27506" w:rsidP="00F17DB8">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D27506" w:rsidRDefault="00D27506" w:rsidP="00F17DB8">
            <w:pPr>
              <w:spacing w:line="240" w:lineRule="atLeast"/>
              <w:ind w:firstLine="720"/>
              <w:jc w:val="both"/>
              <w:rPr>
                <w:sz w:val="22"/>
                <w:szCs w:val="22"/>
              </w:rPr>
            </w:pPr>
            <w:r>
              <w:rPr>
                <w:sz w:val="22"/>
                <w:szCs w:val="22"/>
              </w:rPr>
              <w:t>12.2. Внесение изменений в договор осуществляется путем подписания Сторонами дополнительного соглашения к договору.</w:t>
            </w:r>
          </w:p>
          <w:p w:rsidR="00D27506" w:rsidRDefault="00D27506" w:rsidP="00F17DB8">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D27506" w:rsidRDefault="00D27506" w:rsidP="00F17DB8">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D27506" w:rsidRDefault="00D27506" w:rsidP="00F17DB8">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D27506" w:rsidRDefault="00D27506" w:rsidP="00F17DB8">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D27506" w:rsidRDefault="00D27506" w:rsidP="00F17DB8">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D27506" w:rsidRDefault="00D27506" w:rsidP="00F17DB8">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D27506" w:rsidRDefault="00D27506" w:rsidP="00F17DB8">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D27506" w:rsidRDefault="00D27506" w:rsidP="00F17DB8">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D27506" w:rsidRDefault="00D27506" w:rsidP="00F17DB8">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D27506" w:rsidRDefault="00D27506" w:rsidP="00F17DB8">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D27506" w:rsidRDefault="00D27506" w:rsidP="00F17DB8">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D27506" w:rsidRDefault="00D27506" w:rsidP="00F17DB8">
            <w:pPr>
              <w:shd w:val="clear" w:color="auto" w:fill="FFFFFF"/>
              <w:tabs>
                <w:tab w:val="left" w:pos="418"/>
              </w:tabs>
              <w:spacing w:line="240" w:lineRule="atLeast"/>
              <w:jc w:val="both"/>
              <w:rPr>
                <w:sz w:val="22"/>
                <w:szCs w:val="22"/>
              </w:rPr>
            </w:pPr>
            <w:r>
              <w:rPr>
                <w:sz w:val="22"/>
                <w:szCs w:val="22"/>
              </w:rPr>
              <w:tab/>
            </w:r>
            <w:r>
              <w:rPr>
                <w:sz w:val="22"/>
                <w:szCs w:val="22"/>
              </w:rPr>
              <w:tab/>
            </w:r>
          </w:p>
          <w:p w:rsidR="00D27506" w:rsidRDefault="00D27506" w:rsidP="00F17DB8">
            <w:pPr>
              <w:shd w:val="clear" w:color="auto" w:fill="FFFFFF"/>
              <w:tabs>
                <w:tab w:val="left" w:pos="418"/>
              </w:tabs>
              <w:spacing w:line="240" w:lineRule="atLeast"/>
              <w:jc w:val="both"/>
              <w:rPr>
                <w:sz w:val="22"/>
                <w:szCs w:val="22"/>
              </w:rPr>
            </w:pPr>
          </w:p>
          <w:p w:rsidR="00D27506" w:rsidRDefault="00D27506" w:rsidP="00F17DB8">
            <w:pPr>
              <w:spacing w:line="240" w:lineRule="atLeast"/>
              <w:jc w:val="center"/>
              <w:rPr>
                <w:b/>
                <w:sz w:val="22"/>
                <w:szCs w:val="22"/>
              </w:rPr>
            </w:pPr>
            <w:r>
              <w:rPr>
                <w:b/>
                <w:sz w:val="22"/>
                <w:szCs w:val="22"/>
              </w:rPr>
              <w:t>13. РЕКВИЗИТЫ И ПОДПИСИ СТОРОН</w:t>
            </w:r>
          </w:p>
          <w:p w:rsidR="00D27506" w:rsidRDefault="00D27506" w:rsidP="00F17DB8">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D27506" w:rsidTr="00F17DB8">
              <w:trPr>
                <w:trHeight w:val="80"/>
              </w:trPr>
              <w:tc>
                <w:tcPr>
                  <w:tcW w:w="5316" w:type="dxa"/>
                </w:tcPr>
                <w:p w:rsidR="00D27506" w:rsidRDefault="00D27506" w:rsidP="00F17DB8">
                  <w:pPr>
                    <w:spacing w:line="240" w:lineRule="atLeast"/>
                    <w:jc w:val="both"/>
                    <w:rPr>
                      <w:b/>
                    </w:rPr>
                  </w:pPr>
                  <w:r>
                    <w:rPr>
                      <w:b/>
                      <w:sz w:val="22"/>
                      <w:szCs w:val="22"/>
                    </w:rPr>
                    <w:t>Поставщик:</w:t>
                  </w:r>
                </w:p>
                <w:p w:rsidR="00D27506" w:rsidRDefault="00D27506" w:rsidP="00F17DB8">
                  <w:pPr>
                    <w:spacing w:line="240" w:lineRule="atLeast"/>
                  </w:pPr>
                </w:p>
                <w:p w:rsidR="00D27506" w:rsidRDefault="00D27506" w:rsidP="00F17DB8">
                  <w:pPr>
                    <w:spacing w:line="240" w:lineRule="atLeast"/>
                    <w:rPr>
                      <w:b/>
                    </w:rPr>
                  </w:pPr>
                  <w:r>
                    <w:rPr>
                      <w:b/>
                      <w:sz w:val="22"/>
                      <w:szCs w:val="22"/>
                    </w:rPr>
                    <w:t xml:space="preserve">Место нахождения: </w:t>
                  </w:r>
                </w:p>
                <w:p w:rsidR="00D27506" w:rsidRDefault="00D27506" w:rsidP="00F17DB8">
                  <w:pPr>
                    <w:spacing w:line="240" w:lineRule="atLeast"/>
                    <w:rPr>
                      <w:b/>
                    </w:rPr>
                  </w:pPr>
                  <w:r>
                    <w:rPr>
                      <w:sz w:val="22"/>
                      <w:szCs w:val="22"/>
                    </w:rPr>
                    <w:t xml:space="preserve"> </w:t>
                  </w:r>
                </w:p>
                <w:p w:rsidR="00D27506" w:rsidRDefault="00D27506" w:rsidP="00F17DB8">
                  <w:pPr>
                    <w:spacing w:line="240" w:lineRule="atLeast"/>
                  </w:pPr>
                  <w:r>
                    <w:rPr>
                      <w:b/>
                      <w:sz w:val="22"/>
                      <w:szCs w:val="22"/>
                    </w:rPr>
                    <w:t xml:space="preserve">Почтовый адрес: </w:t>
                  </w:r>
                </w:p>
                <w:p w:rsidR="00D27506" w:rsidRDefault="00D27506" w:rsidP="00F17DB8">
                  <w:pPr>
                    <w:spacing w:line="240" w:lineRule="atLeast"/>
                    <w:jc w:val="both"/>
                    <w:rPr>
                      <w:b/>
                    </w:rPr>
                  </w:pPr>
                </w:p>
                <w:p w:rsidR="00D27506" w:rsidRDefault="00D27506" w:rsidP="00F17DB8">
                  <w:pPr>
                    <w:spacing w:line="240" w:lineRule="atLeast"/>
                    <w:ind w:left="34" w:hanging="34"/>
                    <w:rPr>
                      <w:b/>
                    </w:rPr>
                  </w:pPr>
                  <w:r>
                    <w:rPr>
                      <w:b/>
                      <w:sz w:val="22"/>
                      <w:szCs w:val="22"/>
                    </w:rPr>
                    <w:t>ПОСТАВЩИК:</w:t>
                  </w:r>
                </w:p>
                <w:p w:rsidR="00D27506" w:rsidRDefault="00D27506" w:rsidP="00F17DB8">
                  <w:pPr>
                    <w:spacing w:line="240" w:lineRule="atLeast"/>
                    <w:jc w:val="both"/>
                  </w:pPr>
                  <w:r>
                    <w:rPr>
                      <w:sz w:val="22"/>
                      <w:szCs w:val="22"/>
                    </w:rPr>
                    <w:lastRenderedPageBreak/>
                    <w:t>Генеральный директор</w:t>
                  </w:r>
                </w:p>
                <w:p w:rsidR="00D27506" w:rsidRDefault="00D27506" w:rsidP="00F17DB8">
                  <w:pPr>
                    <w:spacing w:line="240" w:lineRule="atLeast"/>
                  </w:pPr>
                  <w:r>
                    <w:rPr>
                      <w:sz w:val="22"/>
                      <w:szCs w:val="22"/>
                    </w:rPr>
                    <w:t xml:space="preserve">/__________________/  </w:t>
                  </w:r>
                </w:p>
                <w:p w:rsidR="00D27506" w:rsidRDefault="00D27506" w:rsidP="00F17DB8">
                  <w:pPr>
                    <w:spacing w:line="240" w:lineRule="atLeast"/>
                  </w:pPr>
                  <w:r>
                    <w:rPr>
                      <w:i/>
                      <w:sz w:val="22"/>
                      <w:szCs w:val="22"/>
                    </w:rPr>
                    <w:t xml:space="preserve">            М.П.</w:t>
                  </w:r>
                </w:p>
              </w:tc>
              <w:tc>
                <w:tcPr>
                  <w:tcW w:w="5316" w:type="dxa"/>
                </w:tcPr>
                <w:p w:rsidR="00D27506" w:rsidRDefault="00D27506" w:rsidP="00F17DB8">
                  <w:pPr>
                    <w:spacing w:line="240" w:lineRule="atLeast"/>
                    <w:rPr>
                      <w:b/>
                    </w:rPr>
                  </w:pPr>
                  <w:r>
                    <w:rPr>
                      <w:b/>
                      <w:sz w:val="22"/>
                      <w:szCs w:val="22"/>
                    </w:rPr>
                    <w:lastRenderedPageBreak/>
                    <w:t>Покупатель:</w:t>
                  </w:r>
                </w:p>
                <w:p w:rsidR="00D27506" w:rsidRDefault="00D27506" w:rsidP="00F17DB8">
                  <w:pPr>
                    <w:pStyle w:val="af1"/>
                    <w:spacing w:after="0" w:line="240" w:lineRule="atLeast"/>
                    <w:rPr>
                      <w:b/>
                    </w:rPr>
                  </w:pPr>
                </w:p>
                <w:p w:rsidR="00D27506" w:rsidRDefault="00D27506" w:rsidP="00F17DB8">
                  <w:pPr>
                    <w:pStyle w:val="af1"/>
                    <w:spacing w:after="0" w:line="240" w:lineRule="atLeast"/>
                    <w:rPr>
                      <w:b/>
                    </w:rPr>
                  </w:pPr>
                  <w:r>
                    <w:rPr>
                      <w:b/>
                      <w:sz w:val="22"/>
                      <w:szCs w:val="22"/>
                    </w:rPr>
                    <w:t xml:space="preserve">Место нахождения: </w:t>
                  </w:r>
                </w:p>
                <w:p w:rsidR="00D27506" w:rsidRDefault="00D27506" w:rsidP="00F17DB8">
                  <w:pPr>
                    <w:spacing w:line="240" w:lineRule="atLeast"/>
                    <w:rPr>
                      <w:b/>
                    </w:rPr>
                  </w:pPr>
                </w:p>
                <w:p w:rsidR="00D27506" w:rsidRDefault="00D27506" w:rsidP="00F17DB8">
                  <w:pPr>
                    <w:spacing w:line="240" w:lineRule="atLeast"/>
                    <w:rPr>
                      <w:b/>
                    </w:rPr>
                  </w:pPr>
                  <w:r>
                    <w:rPr>
                      <w:b/>
                      <w:sz w:val="22"/>
                      <w:szCs w:val="22"/>
                    </w:rPr>
                    <w:t>Почтовый адрес:</w:t>
                  </w:r>
                </w:p>
                <w:p w:rsidR="00D27506" w:rsidRDefault="00D27506" w:rsidP="00F17DB8">
                  <w:pPr>
                    <w:spacing w:line="240" w:lineRule="atLeast"/>
                    <w:ind w:left="112"/>
                    <w:rPr>
                      <w:b/>
                    </w:rPr>
                  </w:pPr>
                </w:p>
                <w:p w:rsidR="00D27506" w:rsidRDefault="00D27506" w:rsidP="00F17DB8">
                  <w:pPr>
                    <w:spacing w:line="240" w:lineRule="atLeast"/>
                    <w:ind w:left="112"/>
                    <w:rPr>
                      <w:b/>
                    </w:rPr>
                  </w:pPr>
                  <w:r>
                    <w:rPr>
                      <w:b/>
                      <w:sz w:val="22"/>
                      <w:szCs w:val="22"/>
                    </w:rPr>
                    <w:t>ПОКУПАТЕЛЬ:</w:t>
                  </w:r>
                </w:p>
                <w:p w:rsidR="00D27506" w:rsidRDefault="00D27506" w:rsidP="00F17DB8">
                  <w:pPr>
                    <w:spacing w:line="240" w:lineRule="atLeast"/>
                    <w:jc w:val="both"/>
                  </w:pPr>
                  <w:r>
                    <w:rPr>
                      <w:sz w:val="22"/>
                      <w:szCs w:val="22"/>
                    </w:rPr>
                    <w:lastRenderedPageBreak/>
                    <w:t xml:space="preserve"> Генеральный директор</w:t>
                  </w:r>
                </w:p>
                <w:p w:rsidR="00D27506" w:rsidRDefault="00D27506" w:rsidP="00F17DB8">
                  <w:pPr>
                    <w:spacing w:line="240" w:lineRule="atLeast"/>
                  </w:pPr>
                  <w:r>
                    <w:rPr>
                      <w:sz w:val="22"/>
                      <w:szCs w:val="22"/>
                    </w:rPr>
                    <w:t xml:space="preserve">/_________________/   </w:t>
                  </w:r>
                </w:p>
                <w:p w:rsidR="00D27506" w:rsidRDefault="00D27506" w:rsidP="00F17DB8">
                  <w:pPr>
                    <w:spacing w:line="240" w:lineRule="atLeast"/>
                    <w:jc w:val="both"/>
                  </w:pPr>
                  <w:r>
                    <w:rPr>
                      <w:i/>
                      <w:sz w:val="22"/>
                      <w:szCs w:val="22"/>
                    </w:rPr>
                    <w:t>М.П.</w:t>
                  </w:r>
                </w:p>
                <w:p w:rsidR="00D27506" w:rsidRDefault="00D27506" w:rsidP="00F17DB8">
                  <w:pPr>
                    <w:spacing w:line="240" w:lineRule="atLeast"/>
                    <w:ind w:left="112"/>
                  </w:pPr>
                </w:p>
                <w:p w:rsidR="00D27506" w:rsidRDefault="00D27506" w:rsidP="00F17DB8">
                  <w:pPr>
                    <w:spacing w:line="240" w:lineRule="atLeast"/>
                    <w:ind w:left="112"/>
                  </w:pPr>
                </w:p>
                <w:p w:rsidR="00D27506" w:rsidRDefault="00D27506" w:rsidP="00F17DB8">
                  <w:pPr>
                    <w:spacing w:line="240" w:lineRule="atLeast"/>
                    <w:ind w:left="112"/>
                  </w:pPr>
                </w:p>
              </w:tc>
            </w:tr>
          </w:tbl>
          <w:p w:rsidR="00D27506" w:rsidRDefault="00D27506" w:rsidP="00F17DB8">
            <w:pPr>
              <w:pStyle w:val="10"/>
              <w:keepNext w:val="0"/>
              <w:widowControl w:val="0"/>
              <w:tabs>
                <w:tab w:val="clear" w:pos="927"/>
                <w:tab w:val="left" w:pos="0"/>
              </w:tabs>
              <w:ind w:left="0" w:firstLine="0"/>
              <w:jc w:val="left"/>
              <w:rPr>
                <w:sz w:val="22"/>
                <w:szCs w:val="22"/>
              </w:rPr>
            </w:pPr>
          </w:p>
          <w:p w:rsidR="00D27506" w:rsidRPr="00402B5B" w:rsidRDefault="00D27506" w:rsidP="00402B5B">
            <w:pPr>
              <w:shd w:val="clear" w:color="auto" w:fill="FFFFFF"/>
              <w:spacing w:line="240" w:lineRule="atLeast"/>
              <w:rPr>
                <w:sz w:val="22"/>
                <w:szCs w:val="22"/>
                <w:u w:val="single"/>
              </w:rPr>
            </w:pPr>
          </w:p>
          <w:p w:rsidR="00D27506" w:rsidRDefault="00D27506" w:rsidP="00F17DB8">
            <w:pPr>
              <w:spacing w:line="240" w:lineRule="atLeast"/>
              <w:rPr>
                <w:b/>
                <w:bCs/>
                <w:color w:val="000000"/>
                <w:sz w:val="22"/>
                <w:szCs w:val="22"/>
              </w:rPr>
            </w:pPr>
          </w:p>
        </w:tc>
      </w:tr>
    </w:tbl>
    <w:p w:rsidR="00D27506" w:rsidRDefault="00D27506" w:rsidP="00D27506">
      <w:pPr>
        <w:suppressAutoHyphens/>
        <w:ind w:firstLine="567"/>
        <w:jc w:val="center"/>
        <w:rPr>
          <w:sz w:val="22"/>
          <w:szCs w:val="22"/>
        </w:rPr>
      </w:pPr>
    </w:p>
    <w:p w:rsidR="00D27506" w:rsidRDefault="00D27506" w:rsidP="00D27506">
      <w:pPr>
        <w:suppressAutoHyphens/>
        <w:ind w:firstLine="567"/>
        <w:jc w:val="center"/>
        <w:rPr>
          <w:sz w:val="22"/>
          <w:szCs w:val="22"/>
        </w:rPr>
      </w:pPr>
    </w:p>
    <w:p w:rsidR="00D27506" w:rsidRDefault="00D27506" w:rsidP="00D27506">
      <w:pPr>
        <w:suppressAutoHyphens/>
        <w:ind w:firstLine="567"/>
        <w:jc w:val="center"/>
        <w:rPr>
          <w:sz w:val="22"/>
          <w:szCs w:val="22"/>
        </w:rPr>
      </w:pPr>
    </w:p>
    <w:p w:rsidR="00D27506" w:rsidRPr="00382395" w:rsidRDefault="00D27506" w:rsidP="00D27506">
      <w:pPr>
        <w:suppressAutoHyphens/>
        <w:ind w:firstLine="567"/>
        <w:jc w:val="center"/>
        <w:rPr>
          <w:sz w:val="22"/>
          <w:szCs w:val="22"/>
        </w:rPr>
      </w:pPr>
    </w:p>
    <w:p w:rsidR="00D27506" w:rsidRPr="00382395" w:rsidRDefault="00D27506" w:rsidP="00D27506">
      <w:pPr>
        <w:rPr>
          <w:iCs/>
          <w:sz w:val="22"/>
          <w:szCs w:val="22"/>
        </w:rPr>
      </w:pPr>
    </w:p>
    <w:tbl>
      <w:tblPr>
        <w:tblW w:w="0" w:type="auto"/>
        <w:tblInd w:w="-493" w:type="dxa"/>
        <w:tblLook w:val="00A0" w:firstRow="1" w:lastRow="0" w:firstColumn="1" w:lastColumn="0" w:noHBand="0" w:noVBand="0"/>
      </w:tblPr>
      <w:tblGrid>
        <w:gridCol w:w="2985"/>
        <w:gridCol w:w="1668"/>
        <w:gridCol w:w="1666"/>
        <w:gridCol w:w="1666"/>
        <w:gridCol w:w="1666"/>
        <w:gridCol w:w="452"/>
        <w:gridCol w:w="27"/>
      </w:tblGrid>
      <w:tr w:rsidR="00D27506" w:rsidRPr="00382395" w:rsidTr="00F17DB8">
        <w:trPr>
          <w:gridAfter w:val="1"/>
          <w:trHeight w:val="315"/>
        </w:trPr>
        <w:tc>
          <w:tcPr>
            <w:tcW w:w="0" w:type="auto"/>
            <w:gridSpan w:val="6"/>
            <w:shd w:val="clear" w:color="auto" w:fill="FFFFFF"/>
            <w:noWrap/>
            <w:vAlign w:val="bottom"/>
          </w:tcPr>
          <w:p w:rsidR="00D27506" w:rsidRPr="00382395" w:rsidRDefault="00D27506" w:rsidP="00F17DB8">
            <w:pPr>
              <w:shd w:val="clear" w:color="auto" w:fill="FFFFFF"/>
              <w:spacing w:line="240" w:lineRule="atLeast"/>
              <w:jc w:val="right"/>
              <w:rPr>
                <w:sz w:val="22"/>
                <w:szCs w:val="22"/>
                <w:u w:val="single"/>
              </w:rPr>
            </w:pPr>
            <w:r w:rsidRPr="00382395">
              <w:rPr>
                <w:color w:val="000000"/>
                <w:sz w:val="22"/>
                <w:szCs w:val="22"/>
              </w:rPr>
              <w:t>Приложение № 1</w:t>
            </w:r>
          </w:p>
          <w:p w:rsidR="00D27506" w:rsidRPr="00382395" w:rsidRDefault="00D27506" w:rsidP="00F17DB8">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D27506" w:rsidRPr="00382395" w:rsidRDefault="00D27506" w:rsidP="00F17DB8">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D27506" w:rsidRPr="00382395" w:rsidRDefault="00D27506" w:rsidP="00F17DB8">
            <w:pPr>
              <w:spacing w:line="240" w:lineRule="atLeast"/>
              <w:rPr>
                <w:b/>
                <w:bCs/>
                <w:color w:val="000000"/>
                <w:sz w:val="22"/>
                <w:szCs w:val="22"/>
              </w:rPr>
            </w:pPr>
          </w:p>
        </w:tc>
      </w:tr>
      <w:tr w:rsidR="00D27506" w:rsidRPr="00382395" w:rsidTr="00F17DB8">
        <w:trPr>
          <w:trHeight w:val="300"/>
        </w:trPr>
        <w:tc>
          <w:tcPr>
            <w:tcW w:w="0" w:type="auto"/>
            <w:shd w:val="clear" w:color="auto" w:fill="FFFFFF"/>
            <w:noWrap/>
            <w:vAlign w:val="bottom"/>
          </w:tcPr>
          <w:p w:rsidR="00D27506" w:rsidRPr="00382395" w:rsidRDefault="00D27506" w:rsidP="00F17DB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D27506" w:rsidRPr="00382395" w:rsidRDefault="00D27506" w:rsidP="00F17DB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D27506" w:rsidRPr="00382395" w:rsidRDefault="00D27506" w:rsidP="00F17DB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D27506" w:rsidRPr="00382395" w:rsidRDefault="00D27506" w:rsidP="00F17DB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D27506" w:rsidRPr="00382395" w:rsidRDefault="00D27506" w:rsidP="00F17DB8">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D27506" w:rsidRPr="00382395" w:rsidRDefault="00D27506" w:rsidP="00F17DB8">
            <w:pPr>
              <w:spacing w:line="240" w:lineRule="atLeast"/>
              <w:jc w:val="center"/>
              <w:rPr>
                <w:color w:val="000000"/>
                <w:sz w:val="22"/>
                <w:szCs w:val="22"/>
              </w:rPr>
            </w:pPr>
          </w:p>
        </w:tc>
      </w:tr>
      <w:tr w:rsidR="00D27506" w:rsidRPr="00382395" w:rsidTr="00F17DB8">
        <w:trPr>
          <w:gridAfter w:val="1"/>
          <w:trHeight w:val="315"/>
        </w:trPr>
        <w:tc>
          <w:tcPr>
            <w:tcW w:w="0" w:type="auto"/>
            <w:gridSpan w:val="6"/>
            <w:shd w:val="clear" w:color="auto" w:fill="FFFFFF"/>
            <w:noWrap/>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ФОРМА</w:t>
            </w:r>
          </w:p>
          <w:p w:rsidR="00D27506" w:rsidRPr="00382395" w:rsidRDefault="00D27506" w:rsidP="00F17DB8">
            <w:pPr>
              <w:spacing w:line="240" w:lineRule="atLeast"/>
              <w:jc w:val="center"/>
              <w:rPr>
                <w:bCs/>
                <w:color w:val="000000"/>
                <w:sz w:val="22"/>
                <w:szCs w:val="22"/>
              </w:rPr>
            </w:pPr>
            <w:r w:rsidRPr="00382395">
              <w:rPr>
                <w:bCs/>
                <w:color w:val="000000"/>
                <w:sz w:val="22"/>
                <w:szCs w:val="22"/>
              </w:rPr>
              <w:t xml:space="preserve">СПЕЦИФИКАЦИЯ № от </w:t>
            </w:r>
          </w:p>
        </w:tc>
      </w:tr>
      <w:tr w:rsidR="00D27506" w:rsidRPr="00382395" w:rsidTr="00F17DB8">
        <w:trPr>
          <w:gridAfter w:val="1"/>
          <w:trHeight w:val="315"/>
        </w:trPr>
        <w:tc>
          <w:tcPr>
            <w:tcW w:w="0" w:type="auto"/>
            <w:gridSpan w:val="6"/>
            <w:shd w:val="clear" w:color="auto" w:fill="FFFFFF"/>
            <w:noWrap/>
            <w:vAlign w:val="center"/>
          </w:tcPr>
          <w:p w:rsidR="00D27506" w:rsidRPr="00382395" w:rsidRDefault="00D27506" w:rsidP="00F17DB8">
            <w:pPr>
              <w:spacing w:line="240" w:lineRule="atLeast"/>
              <w:jc w:val="center"/>
              <w:rPr>
                <w:bCs/>
                <w:color w:val="000000"/>
                <w:sz w:val="22"/>
                <w:szCs w:val="22"/>
              </w:rPr>
            </w:pPr>
            <w:r w:rsidRPr="00382395">
              <w:rPr>
                <w:bCs/>
                <w:color w:val="000000"/>
                <w:sz w:val="22"/>
                <w:szCs w:val="22"/>
              </w:rPr>
              <w:t xml:space="preserve">на поставку </w:t>
            </w:r>
          </w:p>
        </w:tc>
      </w:tr>
      <w:tr w:rsidR="00D27506" w:rsidRPr="00382395" w:rsidTr="00F17DB8">
        <w:trPr>
          <w:gridAfter w:val="1"/>
          <w:trHeight w:val="330"/>
        </w:trPr>
        <w:tc>
          <w:tcPr>
            <w:tcW w:w="0" w:type="auto"/>
            <w:gridSpan w:val="6"/>
            <w:shd w:val="clear" w:color="auto" w:fill="FFFFFF"/>
            <w:noWrap/>
            <w:vAlign w:val="bottom"/>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 </w:t>
            </w:r>
          </w:p>
        </w:tc>
      </w:tr>
      <w:tr w:rsidR="00D27506" w:rsidRPr="00382395" w:rsidTr="00F17DB8">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D27506" w:rsidRPr="00382395" w:rsidTr="00F17DB8">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 xml:space="preserve">Срок поставки </w:t>
                  </w:r>
                </w:p>
              </w:tc>
            </w:tr>
            <w:tr w:rsidR="00D27506" w:rsidRPr="00382395" w:rsidTr="00F17DB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r w:rsidRPr="00382395">
                    <w:rPr>
                      <w:b/>
                      <w:bCs/>
                      <w:color w:val="000000"/>
                      <w:sz w:val="22"/>
                      <w:szCs w:val="22"/>
                    </w:rPr>
                    <w:t>8</w:t>
                  </w:r>
                </w:p>
              </w:tc>
            </w:tr>
            <w:tr w:rsidR="00D27506" w:rsidRPr="00382395" w:rsidTr="00F17DB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D27506" w:rsidRPr="00382395" w:rsidRDefault="00D27506" w:rsidP="00F17DB8">
                  <w:pPr>
                    <w:spacing w:line="240" w:lineRule="atLeast"/>
                    <w:rPr>
                      <w:b/>
                      <w:bCs/>
                      <w:color w:val="000000"/>
                      <w:sz w:val="22"/>
                      <w:szCs w:val="22"/>
                    </w:rPr>
                  </w:pPr>
                </w:p>
              </w:tc>
            </w:tr>
          </w:tbl>
          <w:p w:rsidR="00D27506" w:rsidRPr="00382395" w:rsidRDefault="00D27506" w:rsidP="00F17DB8">
            <w:pPr>
              <w:spacing w:line="240" w:lineRule="atLeast"/>
              <w:jc w:val="center"/>
              <w:rPr>
                <w:b/>
                <w:bCs/>
                <w:color w:val="000000"/>
                <w:sz w:val="22"/>
                <w:szCs w:val="22"/>
              </w:rPr>
            </w:pPr>
          </w:p>
        </w:tc>
      </w:tr>
      <w:tr w:rsidR="00D27506" w:rsidRPr="00382395" w:rsidTr="00F17DB8">
        <w:trPr>
          <w:gridAfter w:val="1"/>
          <w:trHeight w:val="330"/>
        </w:trPr>
        <w:tc>
          <w:tcPr>
            <w:tcW w:w="0" w:type="auto"/>
            <w:gridSpan w:val="6"/>
            <w:shd w:val="clear" w:color="auto" w:fill="FFFFFF"/>
            <w:noWrap/>
            <w:vAlign w:val="bottom"/>
          </w:tcPr>
          <w:p w:rsidR="00D27506" w:rsidRPr="00382395" w:rsidRDefault="00D27506" w:rsidP="00F17DB8">
            <w:pPr>
              <w:spacing w:line="240" w:lineRule="atLeast"/>
              <w:jc w:val="center"/>
              <w:rPr>
                <w:b/>
                <w:bCs/>
                <w:color w:val="000000"/>
                <w:sz w:val="22"/>
                <w:szCs w:val="22"/>
              </w:rPr>
            </w:pPr>
          </w:p>
        </w:tc>
      </w:tr>
      <w:tr w:rsidR="00D27506" w:rsidRPr="00382395" w:rsidTr="00F17DB8">
        <w:trPr>
          <w:gridAfter w:val="1"/>
          <w:trHeight w:val="315"/>
        </w:trPr>
        <w:tc>
          <w:tcPr>
            <w:tcW w:w="0" w:type="auto"/>
            <w:gridSpan w:val="6"/>
            <w:shd w:val="clear" w:color="auto" w:fill="FFFFFF"/>
            <w:noWrap/>
            <w:vAlign w:val="center"/>
          </w:tcPr>
          <w:p w:rsidR="00D27506" w:rsidRPr="00382395" w:rsidRDefault="00D27506" w:rsidP="00F17DB8">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rsidR="00D27506" w:rsidRPr="00382395" w:rsidRDefault="00D27506" w:rsidP="00F17DB8">
            <w:pPr>
              <w:spacing w:line="360" w:lineRule="auto"/>
              <w:ind w:left="720"/>
              <w:jc w:val="both"/>
              <w:rPr>
                <w:color w:val="000000"/>
                <w:sz w:val="22"/>
                <w:szCs w:val="22"/>
              </w:rPr>
            </w:pPr>
            <w:r w:rsidRPr="00382395">
              <w:rPr>
                <w:color w:val="000000"/>
                <w:sz w:val="22"/>
                <w:szCs w:val="22"/>
              </w:rPr>
              <w:t>г. Волгоград, ул. Шопена, 13.</w:t>
            </w:r>
          </w:p>
          <w:p w:rsidR="00D27506" w:rsidRPr="00382395" w:rsidRDefault="00D27506" w:rsidP="00F17DB8">
            <w:pPr>
              <w:spacing w:line="360" w:lineRule="auto"/>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D27506" w:rsidRPr="00382395" w:rsidTr="00F17DB8">
        <w:trPr>
          <w:gridAfter w:val="1"/>
          <w:trHeight w:val="315"/>
        </w:trPr>
        <w:tc>
          <w:tcPr>
            <w:tcW w:w="0" w:type="auto"/>
            <w:gridSpan w:val="6"/>
            <w:shd w:val="clear" w:color="auto" w:fill="FFFFFF"/>
            <w:noWrap/>
            <w:vAlign w:val="bottom"/>
          </w:tcPr>
          <w:p w:rsidR="00D27506" w:rsidRPr="00382395" w:rsidRDefault="00D27506" w:rsidP="00F17DB8">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D27506" w:rsidRPr="00382395" w:rsidTr="00F17DB8">
              <w:trPr>
                <w:trHeight w:val="80"/>
                <w:jc w:val="center"/>
              </w:trPr>
              <w:tc>
                <w:tcPr>
                  <w:tcW w:w="5040" w:type="dxa"/>
                  <w:tcBorders>
                    <w:top w:val="nil"/>
                    <w:left w:val="nil"/>
                    <w:bottom w:val="nil"/>
                    <w:right w:val="nil"/>
                  </w:tcBorders>
                </w:tcPr>
                <w:p w:rsidR="00D27506" w:rsidRPr="00382395" w:rsidRDefault="00D27506" w:rsidP="00F17DB8">
                  <w:pPr>
                    <w:spacing w:line="240" w:lineRule="atLeast"/>
                    <w:rPr>
                      <w:sz w:val="22"/>
                      <w:szCs w:val="22"/>
                    </w:rPr>
                  </w:pPr>
                  <w:r w:rsidRPr="00382395">
                    <w:rPr>
                      <w:sz w:val="22"/>
                      <w:szCs w:val="22"/>
                    </w:rPr>
                    <w:t>ПОСТАВЩИК</w:t>
                  </w:r>
                </w:p>
                <w:p w:rsidR="00D27506" w:rsidRPr="00382395" w:rsidRDefault="00D27506" w:rsidP="00F17DB8">
                  <w:pPr>
                    <w:spacing w:line="240" w:lineRule="atLeast"/>
                    <w:rPr>
                      <w:sz w:val="22"/>
                      <w:szCs w:val="22"/>
                    </w:rPr>
                  </w:pPr>
                </w:p>
                <w:p w:rsidR="00D27506" w:rsidRPr="00382395" w:rsidRDefault="00D27506" w:rsidP="00F17DB8">
                  <w:pPr>
                    <w:spacing w:line="240" w:lineRule="atLeast"/>
                    <w:rPr>
                      <w:sz w:val="22"/>
                      <w:szCs w:val="22"/>
                    </w:rPr>
                  </w:pPr>
                </w:p>
                <w:p w:rsidR="00D27506" w:rsidRPr="00382395" w:rsidRDefault="00D27506" w:rsidP="00F17DB8">
                  <w:pPr>
                    <w:spacing w:line="240" w:lineRule="atLeast"/>
                    <w:rPr>
                      <w:sz w:val="22"/>
                      <w:szCs w:val="22"/>
                    </w:rPr>
                  </w:pPr>
                </w:p>
                <w:p w:rsidR="00D27506" w:rsidRPr="00382395" w:rsidRDefault="00D27506" w:rsidP="00F17DB8">
                  <w:pPr>
                    <w:spacing w:line="240" w:lineRule="atLeast"/>
                    <w:rPr>
                      <w:sz w:val="22"/>
                      <w:szCs w:val="22"/>
                    </w:rPr>
                  </w:pPr>
                  <w:r w:rsidRPr="00382395">
                    <w:rPr>
                      <w:sz w:val="22"/>
                      <w:szCs w:val="22"/>
                    </w:rPr>
                    <w:t xml:space="preserve"> /__________________/  </w:t>
                  </w:r>
                </w:p>
                <w:p w:rsidR="00D27506" w:rsidRPr="00382395" w:rsidRDefault="00D27506" w:rsidP="00F17DB8">
                  <w:pPr>
                    <w:spacing w:line="240" w:lineRule="atLeast"/>
                    <w:rPr>
                      <w:sz w:val="22"/>
                      <w:szCs w:val="22"/>
                    </w:rPr>
                  </w:pPr>
                  <w:r w:rsidRPr="00382395">
                    <w:rPr>
                      <w:i/>
                      <w:sz w:val="22"/>
                      <w:szCs w:val="22"/>
                    </w:rPr>
                    <w:t xml:space="preserve">            </w:t>
                  </w:r>
                </w:p>
                <w:p w:rsidR="00D27506" w:rsidRPr="00382395" w:rsidRDefault="00D27506" w:rsidP="00F17DB8">
                  <w:pPr>
                    <w:spacing w:line="240" w:lineRule="atLeast"/>
                    <w:jc w:val="both"/>
                    <w:rPr>
                      <w:sz w:val="22"/>
                      <w:szCs w:val="22"/>
                    </w:rPr>
                  </w:pPr>
                  <w:proofErr w:type="gramStart"/>
                  <w:r w:rsidRPr="00382395">
                    <w:rPr>
                      <w:i/>
                      <w:sz w:val="22"/>
                      <w:szCs w:val="22"/>
                    </w:rPr>
                    <w:t>М.П..</w:t>
                  </w:r>
                  <w:proofErr w:type="gramEnd"/>
                </w:p>
                <w:p w:rsidR="00D27506" w:rsidRPr="00382395" w:rsidRDefault="00D27506" w:rsidP="00F17DB8">
                  <w:pPr>
                    <w:spacing w:line="240" w:lineRule="atLeast"/>
                    <w:jc w:val="center"/>
                    <w:rPr>
                      <w:sz w:val="22"/>
                      <w:szCs w:val="22"/>
                    </w:rPr>
                  </w:pPr>
                </w:p>
              </w:tc>
              <w:tc>
                <w:tcPr>
                  <w:tcW w:w="4500" w:type="dxa"/>
                  <w:tcBorders>
                    <w:top w:val="nil"/>
                    <w:left w:val="nil"/>
                    <w:bottom w:val="nil"/>
                    <w:right w:val="nil"/>
                  </w:tcBorders>
                </w:tcPr>
                <w:p w:rsidR="00D27506" w:rsidRPr="00382395" w:rsidRDefault="00D27506" w:rsidP="00F17DB8">
                  <w:pPr>
                    <w:spacing w:line="240" w:lineRule="atLeast"/>
                    <w:jc w:val="center"/>
                    <w:rPr>
                      <w:sz w:val="22"/>
                      <w:szCs w:val="22"/>
                    </w:rPr>
                  </w:pPr>
                  <w:r w:rsidRPr="00382395">
                    <w:rPr>
                      <w:sz w:val="22"/>
                      <w:szCs w:val="22"/>
                    </w:rPr>
                    <w:t>ПОКУПАТЕЛЬ</w:t>
                  </w:r>
                </w:p>
                <w:p w:rsidR="00D27506" w:rsidRPr="00382395" w:rsidRDefault="00D27506" w:rsidP="00F17DB8">
                  <w:pPr>
                    <w:spacing w:line="240" w:lineRule="atLeast"/>
                    <w:jc w:val="center"/>
                    <w:rPr>
                      <w:sz w:val="22"/>
                      <w:szCs w:val="22"/>
                    </w:rPr>
                  </w:pPr>
                </w:p>
                <w:p w:rsidR="00D27506" w:rsidRPr="00382395" w:rsidRDefault="00D27506" w:rsidP="00F17DB8">
                  <w:pPr>
                    <w:spacing w:line="240" w:lineRule="atLeast"/>
                    <w:jc w:val="center"/>
                    <w:rPr>
                      <w:sz w:val="22"/>
                      <w:szCs w:val="22"/>
                    </w:rPr>
                  </w:pPr>
                </w:p>
                <w:p w:rsidR="00D27506" w:rsidRPr="00382395" w:rsidRDefault="00D27506" w:rsidP="00F17DB8">
                  <w:pPr>
                    <w:spacing w:line="240" w:lineRule="atLeast"/>
                    <w:rPr>
                      <w:sz w:val="22"/>
                      <w:szCs w:val="22"/>
                    </w:rPr>
                  </w:pPr>
                  <w:r w:rsidRPr="00382395">
                    <w:rPr>
                      <w:sz w:val="22"/>
                      <w:szCs w:val="22"/>
                    </w:rPr>
                    <w:t xml:space="preserve">                </w:t>
                  </w:r>
                </w:p>
                <w:p w:rsidR="00D27506" w:rsidRPr="00382395" w:rsidRDefault="00D27506" w:rsidP="00F17DB8">
                  <w:pPr>
                    <w:spacing w:line="240" w:lineRule="atLeast"/>
                    <w:rPr>
                      <w:sz w:val="22"/>
                      <w:szCs w:val="22"/>
                    </w:rPr>
                  </w:pPr>
                  <w:r w:rsidRPr="00382395">
                    <w:rPr>
                      <w:sz w:val="22"/>
                      <w:szCs w:val="22"/>
                    </w:rPr>
                    <w:t xml:space="preserve">                     /__________________/  </w:t>
                  </w:r>
                </w:p>
                <w:p w:rsidR="00D27506" w:rsidRPr="00382395" w:rsidRDefault="00D27506" w:rsidP="00F17DB8">
                  <w:pPr>
                    <w:spacing w:line="240" w:lineRule="atLeast"/>
                    <w:rPr>
                      <w:sz w:val="22"/>
                      <w:szCs w:val="22"/>
                    </w:rPr>
                  </w:pPr>
                  <w:r w:rsidRPr="00382395">
                    <w:rPr>
                      <w:i/>
                      <w:sz w:val="22"/>
                      <w:szCs w:val="22"/>
                    </w:rPr>
                    <w:t xml:space="preserve">            </w:t>
                  </w:r>
                </w:p>
                <w:p w:rsidR="00D27506" w:rsidRPr="00382395" w:rsidRDefault="00D27506" w:rsidP="00F17DB8">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D27506" w:rsidRPr="00382395" w:rsidRDefault="00D27506" w:rsidP="00F17DB8">
                  <w:pPr>
                    <w:spacing w:line="240" w:lineRule="atLeast"/>
                    <w:jc w:val="center"/>
                    <w:rPr>
                      <w:sz w:val="22"/>
                      <w:szCs w:val="22"/>
                    </w:rPr>
                  </w:pPr>
                </w:p>
              </w:tc>
            </w:tr>
          </w:tbl>
          <w:p w:rsidR="00D27506" w:rsidRPr="00382395" w:rsidRDefault="00D27506" w:rsidP="00F17DB8">
            <w:pPr>
              <w:spacing w:line="240" w:lineRule="atLeast"/>
              <w:rPr>
                <w:color w:val="000000"/>
                <w:sz w:val="22"/>
                <w:szCs w:val="22"/>
              </w:rPr>
            </w:pPr>
          </w:p>
          <w:p w:rsidR="00D27506" w:rsidRPr="00382395" w:rsidRDefault="00D27506" w:rsidP="00F17DB8">
            <w:pPr>
              <w:spacing w:line="240" w:lineRule="atLeast"/>
              <w:rPr>
                <w:color w:val="000000"/>
                <w:sz w:val="22"/>
                <w:szCs w:val="22"/>
              </w:rPr>
            </w:pPr>
          </w:p>
          <w:p w:rsidR="00D27506" w:rsidRPr="00382395" w:rsidRDefault="00D27506" w:rsidP="00F17DB8">
            <w:pPr>
              <w:spacing w:line="240" w:lineRule="atLeast"/>
              <w:rPr>
                <w:color w:val="000000"/>
                <w:sz w:val="22"/>
                <w:szCs w:val="22"/>
              </w:rPr>
            </w:pPr>
          </w:p>
          <w:p w:rsidR="00D27506" w:rsidRPr="00382395" w:rsidRDefault="00D27506" w:rsidP="00F17DB8">
            <w:pPr>
              <w:spacing w:line="240" w:lineRule="atLeast"/>
              <w:rPr>
                <w:color w:val="000000"/>
                <w:sz w:val="22"/>
                <w:szCs w:val="22"/>
              </w:rPr>
            </w:pPr>
          </w:p>
          <w:p w:rsidR="00D27506" w:rsidRPr="00382395" w:rsidRDefault="00D27506" w:rsidP="00F17DB8">
            <w:pPr>
              <w:spacing w:line="240" w:lineRule="atLeast"/>
              <w:rPr>
                <w:color w:val="000000"/>
                <w:sz w:val="22"/>
                <w:szCs w:val="22"/>
              </w:rPr>
            </w:pPr>
          </w:p>
          <w:p w:rsidR="00D27506" w:rsidRPr="00382395" w:rsidRDefault="00D27506" w:rsidP="00F17DB8">
            <w:pPr>
              <w:spacing w:line="240" w:lineRule="atLeast"/>
              <w:rPr>
                <w:color w:val="000000"/>
                <w:sz w:val="22"/>
                <w:szCs w:val="22"/>
              </w:rPr>
            </w:pPr>
          </w:p>
          <w:p w:rsidR="00D27506" w:rsidRDefault="00D27506" w:rsidP="00F17DB8">
            <w:pPr>
              <w:shd w:val="clear" w:color="auto" w:fill="FFFFFF"/>
              <w:spacing w:line="240" w:lineRule="atLeast"/>
              <w:jc w:val="right"/>
              <w:rPr>
                <w:color w:val="000000"/>
                <w:sz w:val="22"/>
                <w:szCs w:val="22"/>
              </w:rPr>
            </w:pPr>
          </w:p>
          <w:p w:rsidR="00D27506" w:rsidRDefault="00D27506" w:rsidP="00F17DB8">
            <w:pPr>
              <w:shd w:val="clear" w:color="auto" w:fill="FFFFFF"/>
              <w:spacing w:line="240" w:lineRule="atLeast"/>
              <w:jc w:val="right"/>
              <w:rPr>
                <w:color w:val="000000"/>
                <w:sz w:val="22"/>
                <w:szCs w:val="22"/>
              </w:rPr>
            </w:pPr>
          </w:p>
          <w:p w:rsidR="00402B5B" w:rsidRDefault="00402B5B" w:rsidP="00F17DB8">
            <w:pPr>
              <w:shd w:val="clear" w:color="auto" w:fill="FFFFFF"/>
              <w:spacing w:line="240" w:lineRule="atLeast"/>
              <w:jc w:val="right"/>
              <w:rPr>
                <w:color w:val="000000"/>
                <w:sz w:val="22"/>
                <w:szCs w:val="22"/>
              </w:rPr>
            </w:pPr>
          </w:p>
          <w:p w:rsidR="00402B5B" w:rsidRDefault="00402B5B" w:rsidP="00F17DB8">
            <w:pPr>
              <w:shd w:val="clear" w:color="auto" w:fill="FFFFFF"/>
              <w:spacing w:line="240" w:lineRule="atLeast"/>
              <w:jc w:val="right"/>
              <w:rPr>
                <w:color w:val="000000"/>
                <w:sz w:val="22"/>
                <w:szCs w:val="22"/>
              </w:rPr>
            </w:pPr>
          </w:p>
          <w:p w:rsidR="00402B5B" w:rsidRDefault="00402B5B" w:rsidP="00F17DB8">
            <w:pPr>
              <w:shd w:val="clear" w:color="auto" w:fill="FFFFFF"/>
              <w:spacing w:line="240" w:lineRule="atLeast"/>
              <w:jc w:val="right"/>
              <w:rPr>
                <w:color w:val="000000"/>
                <w:sz w:val="22"/>
                <w:szCs w:val="22"/>
              </w:rPr>
            </w:pPr>
          </w:p>
          <w:p w:rsidR="00D27506" w:rsidRPr="00382395" w:rsidRDefault="00D27506" w:rsidP="00F17DB8">
            <w:pPr>
              <w:shd w:val="clear" w:color="auto" w:fill="FFFFFF"/>
              <w:spacing w:line="240" w:lineRule="atLeast"/>
              <w:jc w:val="right"/>
              <w:rPr>
                <w:sz w:val="22"/>
                <w:szCs w:val="22"/>
                <w:u w:val="single"/>
              </w:rPr>
            </w:pPr>
            <w:r w:rsidRPr="00382395">
              <w:rPr>
                <w:color w:val="000000"/>
                <w:sz w:val="22"/>
                <w:szCs w:val="22"/>
              </w:rPr>
              <w:t>Приложение № 2</w:t>
            </w:r>
          </w:p>
          <w:p w:rsidR="00D27506" w:rsidRPr="00382395" w:rsidRDefault="00D27506" w:rsidP="00F17DB8">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D27506" w:rsidRPr="00382395" w:rsidRDefault="00D27506" w:rsidP="00F17DB8">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D27506" w:rsidRPr="00382395" w:rsidRDefault="00D27506" w:rsidP="00F17DB8">
            <w:pPr>
              <w:shd w:val="clear" w:color="auto" w:fill="FFFFFF"/>
              <w:spacing w:line="240" w:lineRule="atLeast"/>
              <w:jc w:val="center"/>
              <w:rPr>
                <w:sz w:val="22"/>
                <w:szCs w:val="22"/>
              </w:rPr>
            </w:pPr>
          </w:p>
          <w:p w:rsidR="00D27506" w:rsidRPr="00382395" w:rsidRDefault="00D27506" w:rsidP="00F17DB8">
            <w:pPr>
              <w:shd w:val="clear" w:color="auto" w:fill="FFFFFF"/>
              <w:spacing w:line="240" w:lineRule="atLeast"/>
              <w:jc w:val="center"/>
              <w:rPr>
                <w:sz w:val="22"/>
                <w:szCs w:val="22"/>
              </w:rPr>
            </w:pPr>
          </w:p>
          <w:p w:rsidR="00D27506" w:rsidRPr="00382395" w:rsidRDefault="00D27506" w:rsidP="00F17DB8">
            <w:pPr>
              <w:shd w:val="clear" w:color="auto" w:fill="FFFFFF"/>
              <w:spacing w:line="240" w:lineRule="atLeast"/>
              <w:jc w:val="center"/>
              <w:rPr>
                <w:b/>
                <w:sz w:val="22"/>
                <w:szCs w:val="22"/>
              </w:rPr>
            </w:pPr>
            <w:r w:rsidRPr="00382395">
              <w:rPr>
                <w:b/>
                <w:sz w:val="22"/>
                <w:szCs w:val="22"/>
              </w:rPr>
              <w:t xml:space="preserve">ФОРМА </w:t>
            </w:r>
          </w:p>
          <w:p w:rsidR="00D27506" w:rsidRPr="00382395" w:rsidRDefault="00D27506" w:rsidP="00F17DB8">
            <w:pPr>
              <w:shd w:val="clear" w:color="auto" w:fill="FFFFFF"/>
              <w:spacing w:line="240" w:lineRule="atLeast"/>
              <w:jc w:val="center"/>
              <w:rPr>
                <w:sz w:val="22"/>
                <w:szCs w:val="22"/>
              </w:rPr>
            </w:pPr>
            <w:r w:rsidRPr="00382395">
              <w:rPr>
                <w:sz w:val="22"/>
                <w:szCs w:val="22"/>
              </w:rPr>
              <w:t xml:space="preserve">АКТ </w:t>
            </w:r>
          </w:p>
          <w:p w:rsidR="00D27506" w:rsidRPr="00382395" w:rsidRDefault="00D27506" w:rsidP="00F17DB8">
            <w:pPr>
              <w:shd w:val="clear" w:color="auto" w:fill="FFFFFF"/>
              <w:spacing w:line="240" w:lineRule="atLeast"/>
              <w:jc w:val="center"/>
              <w:rPr>
                <w:sz w:val="22"/>
                <w:szCs w:val="22"/>
              </w:rPr>
            </w:pPr>
            <w:r w:rsidRPr="00382395">
              <w:rPr>
                <w:sz w:val="22"/>
                <w:szCs w:val="22"/>
              </w:rPr>
              <w:t>приема-передачи товара</w:t>
            </w:r>
          </w:p>
          <w:p w:rsidR="00D27506" w:rsidRPr="00382395" w:rsidRDefault="00D27506" w:rsidP="00F17DB8">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D27506" w:rsidRPr="00382395" w:rsidRDefault="00D27506" w:rsidP="00F17DB8">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D27506" w:rsidRPr="00382395" w:rsidRDefault="00D27506" w:rsidP="00F17DB8">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27506" w:rsidRPr="00382395" w:rsidTr="00F17DB8">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w:t>
                  </w:r>
                </w:p>
                <w:p w:rsidR="00D27506" w:rsidRPr="00382395" w:rsidRDefault="00D27506" w:rsidP="00F17DB8">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Сумма, включая НДС</w:t>
                  </w:r>
                </w:p>
              </w:tc>
            </w:tr>
            <w:tr w:rsidR="00D27506" w:rsidRPr="00382395" w:rsidTr="00F17DB8">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sz w:val="22"/>
                      <w:szCs w:val="22"/>
                    </w:rPr>
                  </w:pPr>
                </w:p>
              </w:tc>
            </w:tr>
            <w:tr w:rsidR="00D27506" w:rsidRPr="00382395" w:rsidTr="00F17DB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D27506" w:rsidRPr="00382395" w:rsidRDefault="00D27506" w:rsidP="00F17DB8">
                  <w:pPr>
                    <w:spacing w:line="240" w:lineRule="atLeast"/>
                    <w:jc w:val="center"/>
                    <w:rPr>
                      <w:sz w:val="22"/>
                      <w:szCs w:val="22"/>
                    </w:rPr>
                  </w:pPr>
                </w:p>
              </w:tc>
            </w:tr>
          </w:tbl>
          <w:p w:rsidR="00D27506" w:rsidRPr="00382395" w:rsidRDefault="00D27506" w:rsidP="00F17DB8">
            <w:pPr>
              <w:shd w:val="clear" w:color="auto" w:fill="FFFFFF"/>
              <w:spacing w:line="240" w:lineRule="atLeast"/>
              <w:jc w:val="center"/>
              <w:rPr>
                <w:sz w:val="22"/>
                <w:szCs w:val="22"/>
              </w:rPr>
            </w:pPr>
          </w:p>
          <w:p w:rsidR="00D27506" w:rsidRPr="00382395" w:rsidRDefault="00D27506" w:rsidP="00F17DB8">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D27506" w:rsidRPr="00382395" w:rsidRDefault="00D27506" w:rsidP="00F17DB8">
            <w:pPr>
              <w:spacing w:line="240" w:lineRule="atLeast"/>
              <w:jc w:val="both"/>
              <w:rPr>
                <w:sz w:val="22"/>
                <w:szCs w:val="22"/>
              </w:rPr>
            </w:pPr>
          </w:p>
          <w:p w:rsidR="00D27506" w:rsidRPr="00382395" w:rsidRDefault="00D27506" w:rsidP="00F17DB8">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D27506" w:rsidRPr="00382395" w:rsidRDefault="00D27506" w:rsidP="00F17DB8">
            <w:pPr>
              <w:pStyle w:val="HTML"/>
              <w:spacing w:line="240" w:lineRule="atLeast"/>
              <w:jc w:val="both"/>
              <w:rPr>
                <w:rFonts w:ascii="Times New Roman" w:hAnsi="Times New Roman"/>
                <w:sz w:val="22"/>
                <w:szCs w:val="22"/>
              </w:rPr>
            </w:pPr>
          </w:p>
          <w:p w:rsidR="00D27506" w:rsidRPr="00382395" w:rsidRDefault="00D27506" w:rsidP="00F17DB8">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D27506" w:rsidRPr="00382395" w:rsidRDefault="00D27506" w:rsidP="00F17DB8">
            <w:pPr>
              <w:spacing w:line="240" w:lineRule="atLeast"/>
              <w:jc w:val="both"/>
              <w:rPr>
                <w:sz w:val="22"/>
                <w:szCs w:val="22"/>
              </w:rPr>
            </w:pPr>
          </w:p>
          <w:p w:rsidR="00D27506" w:rsidRPr="00382395" w:rsidRDefault="00D27506" w:rsidP="00F17DB8">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D27506" w:rsidRPr="00382395" w:rsidTr="00F17DB8">
              <w:trPr>
                <w:trHeight w:val="80"/>
                <w:jc w:val="center"/>
              </w:trPr>
              <w:tc>
                <w:tcPr>
                  <w:tcW w:w="5040" w:type="dxa"/>
                  <w:tcBorders>
                    <w:top w:val="nil"/>
                    <w:left w:val="nil"/>
                    <w:bottom w:val="nil"/>
                    <w:right w:val="nil"/>
                  </w:tcBorders>
                </w:tcPr>
                <w:p w:rsidR="00D27506" w:rsidRPr="00382395" w:rsidRDefault="00D27506" w:rsidP="00F17DB8">
                  <w:pPr>
                    <w:spacing w:line="240" w:lineRule="atLeast"/>
                    <w:rPr>
                      <w:sz w:val="22"/>
                      <w:szCs w:val="22"/>
                    </w:rPr>
                  </w:pPr>
                  <w:bookmarkStart w:id="41" w:name="OLE_LINK1"/>
                  <w:r w:rsidRPr="00382395">
                    <w:rPr>
                      <w:sz w:val="22"/>
                      <w:szCs w:val="22"/>
                    </w:rPr>
                    <w:t>ПОСТАВЩИК</w:t>
                  </w:r>
                </w:p>
                <w:p w:rsidR="00D27506" w:rsidRPr="00382395" w:rsidRDefault="00D27506" w:rsidP="00F17DB8">
                  <w:pPr>
                    <w:spacing w:line="240" w:lineRule="atLeast"/>
                    <w:rPr>
                      <w:sz w:val="22"/>
                      <w:szCs w:val="22"/>
                    </w:rPr>
                  </w:pPr>
                </w:p>
                <w:p w:rsidR="00D27506" w:rsidRPr="00382395" w:rsidRDefault="00D27506" w:rsidP="00F17DB8">
                  <w:pPr>
                    <w:spacing w:line="240" w:lineRule="atLeast"/>
                    <w:rPr>
                      <w:sz w:val="22"/>
                      <w:szCs w:val="22"/>
                    </w:rPr>
                  </w:pPr>
                  <w:r w:rsidRPr="00382395">
                    <w:rPr>
                      <w:sz w:val="22"/>
                      <w:szCs w:val="22"/>
                    </w:rPr>
                    <w:t xml:space="preserve"> /__________________/  </w:t>
                  </w:r>
                </w:p>
                <w:p w:rsidR="00D27506" w:rsidRPr="00382395" w:rsidRDefault="00D27506" w:rsidP="00F17DB8">
                  <w:pPr>
                    <w:spacing w:line="240" w:lineRule="atLeast"/>
                    <w:rPr>
                      <w:sz w:val="22"/>
                      <w:szCs w:val="22"/>
                    </w:rPr>
                  </w:pPr>
                  <w:r w:rsidRPr="00382395">
                    <w:rPr>
                      <w:i/>
                      <w:sz w:val="22"/>
                      <w:szCs w:val="22"/>
                    </w:rPr>
                    <w:t xml:space="preserve">            </w:t>
                  </w:r>
                </w:p>
                <w:p w:rsidR="00D27506" w:rsidRPr="00382395" w:rsidRDefault="00D27506" w:rsidP="00F17DB8">
                  <w:pPr>
                    <w:spacing w:line="240" w:lineRule="atLeast"/>
                    <w:jc w:val="both"/>
                    <w:rPr>
                      <w:sz w:val="22"/>
                      <w:szCs w:val="22"/>
                    </w:rPr>
                  </w:pPr>
                  <w:r w:rsidRPr="00382395">
                    <w:rPr>
                      <w:i/>
                      <w:sz w:val="22"/>
                      <w:szCs w:val="22"/>
                    </w:rPr>
                    <w:t>М.П.</w:t>
                  </w:r>
                </w:p>
                <w:p w:rsidR="00D27506" w:rsidRPr="00382395" w:rsidRDefault="00D27506" w:rsidP="00F17DB8">
                  <w:pPr>
                    <w:spacing w:line="240" w:lineRule="atLeast"/>
                    <w:jc w:val="center"/>
                    <w:rPr>
                      <w:sz w:val="22"/>
                      <w:szCs w:val="22"/>
                    </w:rPr>
                  </w:pPr>
                </w:p>
              </w:tc>
              <w:tc>
                <w:tcPr>
                  <w:tcW w:w="4500" w:type="dxa"/>
                  <w:tcBorders>
                    <w:top w:val="nil"/>
                    <w:left w:val="nil"/>
                    <w:bottom w:val="nil"/>
                    <w:right w:val="nil"/>
                  </w:tcBorders>
                </w:tcPr>
                <w:p w:rsidR="00D27506" w:rsidRPr="00382395" w:rsidRDefault="00D27506" w:rsidP="00F17DB8">
                  <w:pPr>
                    <w:spacing w:line="240" w:lineRule="atLeast"/>
                    <w:jc w:val="center"/>
                    <w:rPr>
                      <w:sz w:val="22"/>
                      <w:szCs w:val="22"/>
                    </w:rPr>
                  </w:pPr>
                  <w:r w:rsidRPr="00382395">
                    <w:rPr>
                      <w:sz w:val="22"/>
                      <w:szCs w:val="22"/>
                    </w:rPr>
                    <w:t>ПОКУПАТЕЛЬ</w:t>
                  </w:r>
                </w:p>
                <w:p w:rsidR="00D27506" w:rsidRPr="00382395" w:rsidRDefault="00D27506" w:rsidP="00F17DB8">
                  <w:pPr>
                    <w:spacing w:line="240" w:lineRule="atLeast"/>
                    <w:rPr>
                      <w:sz w:val="22"/>
                      <w:szCs w:val="22"/>
                    </w:rPr>
                  </w:pPr>
                  <w:r w:rsidRPr="00382395">
                    <w:rPr>
                      <w:sz w:val="22"/>
                      <w:szCs w:val="22"/>
                    </w:rPr>
                    <w:t xml:space="preserve">                </w:t>
                  </w:r>
                </w:p>
                <w:p w:rsidR="00D27506" w:rsidRPr="00382395" w:rsidRDefault="00D27506" w:rsidP="00F17DB8">
                  <w:pPr>
                    <w:spacing w:line="240" w:lineRule="atLeast"/>
                    <w:rPr>
                      <w:sz w:val="22"/>
                      <w:szCs w:val="22"/>
                    </w:rPr>
                  </w:pPr>
                  <w:r w:rsidRPr="00382395">
                    <w:rPr>
                      <w:sz w:val="22"/>
                      <w:szCs w:val="22"/>
                    </w:rPr>
                    <w:t xml:space="preserve">                     /__________________/  </w:t>
                  </w:r>
                </w:p>
                <w:p w:rsidR="00D27506" w:rsidRPr="00382395" w:rsidRDefault="00D27506" w:rsidP="00F17DB8">
                  <w:pPr>
                    <w:spacing w:line="240" w:lineRule="atLeast"/>
                    <w:rPr>
                      <w:sz w:val="22"/>
                      <w:szCs w:val="22"/>
                    </w:rPr>
                  </w:pPr>
                  <w:r w:rsidRPr="00382395">
                    <w:rPr>
                      <w:i/>
                      <w:sz w:val="22"/>
                      <w:szCs w:val="22"/>
                    </w:rPr>
                    <w:t xml:space="preserve">            </w:t>
                  </w:r>
                </w:p>
                <w:p w:rsidR="00D27506" w:rsidRPr="00382395" w:rsidRDefault="00D27506" w:rsidP="00F17DB8">
                  <w:pPr>
                    <w:spacing w:line="240" w:lineRule="atLeast"/>
                    <w:jc w:val="both"/>
                    <w:rPr>
                      <w:i/>
                      <w:sz w:val="22"/>
                      <w:szCs w:val="22"/>
                    </w:rPr>
                  </w:pPr>
                  <w:r w:rsidRPr="00382395">
                    <w:rPr>
                      <w:i/>
                      <w:sz w:val="22"/>
                      <w:szCs w:val="22"/>
                    </w:rPr>
                    <w:t xml:space="preserve">                   М.П.</w:t>
                  </w:r>
                </w:p>
                <w:p w:rsidR="00D27506" w:rsidRPr="00382395" w:rsidRDefault="00D27506" w:rsidP="00F17DB8">
                  <w:pPr>
                    <w:spacing w:line="240" w:lineRule="atLeast"/>
                    <w:jc w:val="center"/>
                    <w:rPr>
                      <w:sz w:val="22"/>
                      <w:szCs w:val="22"/>
                    </w:rPr>
                  </w:pPr>
                </w:p>
              </w:tc>
              <w:bookmarkEnd w:id="41"/>
            </w:tr>
          </w:tbl>
          <w:p w:rsidR="00D27506" w:rsidRPr="00382395" w:rsidRDefault="00D27506" w:rsidP="00F17DB8">
            <w:pPr>
              <w:spacing w:line="240" w:lineRule="atLeast"/>
              <w:rPr>
                <w:color w:val="000000"/>
                <w:sz w:val="22"/>
                <w:szCs w:val="22"/>
              </w:rPr>
            </w:pPr>
          </w:p>
        </w:tc>
      </w:tr>
    </w:tbl>
    <w:p w:rsidR="00D27506" w:rsidRPr="00382395" w:rsidRDefault="00D27506" w:rsidP="00D27506">
      <w:pPr>
        <w:rPr>
          <w:sz w:val="22"/>
          <w:szCs w:val="22"/>
        </w:rPr>
      </w:pPr>
    </w:p>
    <w:p w:rsidR="00D27506" w:rsidRPr="001A38A0" w:rsidRDefault="00D27506" w:rsidP="00D27506">
      <w:pPr>
        <w:rPr>
          <w:iCs/>
          <w:sz w:val="22"/>
          <w:szCs w:val="22"/>
        </w:rPr>
      </w:pPr>
    </w:p>
    <w:p w:rsidR="00D27506" w:rsidRPr="0002084B" w:rsidRDefault="00D27506" w:rsidP="00D27506">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D27506" w:rsidRPr="0002084B" w:rsidRDefault="00D27506" w:rsidP="00D27506">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D27506" w:rsidRPr="0002084B" w:rsidTr="00F17DB8">
        <w:trPr>
          <w:trHeight w:val="440"/>
          <w:tblHeader/>
        </w:trPr>
        <w:tc>
          <w:tcPr>
            <w:tcW w:w="426" w:type="dxa"/>
            <w:vAlign w:val="center"/>
          </w:tcPr>
          <w:p w:rsidR="00D27506" w:rsidRPr="0002084B" w:rsidRDefault="00D27506" w:rsidP="00F17DB8">
            <w:pPr>
              <w:widowControl w:val="0"/>
              <w:spacing w:line="23" w:lineRule="atLeast"/>
              <w:jc w:val="center"/>
              <w:rPr>
                <w:sz w:val="22"/>
                <w:szCs w:val="22"/>
              </w:rPr>
            </w:pPr>
            <w:r w:rsidRPr="0002084B">
              <w:rPr>
                <w:sz w:val="22"/>
                <w:szCs w:val="22"/>
              </w:rPr>
              <w:t>№ п/п</w:t>
            </w:r>
          </w:p>
        </w:tc>
        <w:tc>
          <w:tcPr>
            <w:tcW w:w="2551" w:type="dxa"/>
            <w:vAlign w:val="center"/>
          </w:tcPr>
          <w:p w:rsidR="00D27506" w:rsidRPr="0002084B" w:rsidRDefault="00D27506" w:rsidP="00F17DB8">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D27506" w:rsidRPr="0002084B" w:rsidRDefault="00D27506" w:rsidP="00F17DB8">
            <w:pPr>
              <w:widowControl w:val="0"/>
              <w:spacing w:line="23" w:lineRule="atLeast"/>
              <w:jc w:val="center"/>
              <w:rPr>
                <w:bCs/>
                <w:sz w:val="22"/>
                <w:szCs w:val="22"/>
              </w:rPr>
            </w:pPr>
            <w:r w:rsidRPr="0002084B">
              <w:rPr>
                <w:bCs/>
                <w:sz w:val="22"/>
                <w:szCs w:val="22"/>
              </w:rPr>
              <w:t>Содержание</w:t>
            </w:r>
          </w:p>
        </w:tc>
      </w:tr>
      <w:tr w:rsidR="00D27506" w:rsidRPr="0002084B" w:rsidTr="00F17DB8">
        <w:trPr>
          <w:trHeight w:val="315"/>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Способ закупки</w:t>
            </w:r>
          </w:p>
        </w:tc>
        <w:tc>
          <w:tcPr>
            <w:tcW w:w="6946" w:type="dxa"/>
          </w:tcPr>
          <w:p w:rsidR="00D27506" w:rsidRPr="0002084B" w:rsidRDefault="00D27506" w:rsidP="00F17DB8">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D27506" w:rsidRPr="0002084B" w:rsidTr="00F17DB8">
        <w:trPr>
          <w:trHeight w:val="964"/>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spacing w:line="23" w:lineRule="atLeast"/>
              <w:jc w:val="both"/>
              <w:rPr>
                <w:sz w:val="22"/>
                <w:szCs w:val="22"/>
              </w:rPr>
            </w:pPr>
            <w:r w:rsidRPr="0002084B">
              <w:rPr>
                <w:sz w:val="22"/>
                <w:szCs w:val="22"/>
              </w:rPr>
              <w:t>Заказчик</w:t>
            </w:r>
          </w:p>
        </w:tc>
        <w:tc>
          <w:tcPr>
            <w:tcW w:w="6946" w:type="dxa"/>
          </w:tcPr>
          <w:p w:rsidR="00D27506" w:rsidRPr="0002084B" w:rsidRDefault="00D27506" w:rsidP="00F17DB8">
            <w:pPr>
              <w:spacing w:line="23" w:lineRule="atLeast"/>
              <w:jc w:val="both"/>
              <w:rPr>
                <w:sz w:val="22"/>
                <w:szCs w:val="22"/>
              </w:rPr>
            </w:pPr>
            <w:r w:rsidRPr="0002084B">
              <w:rPr>
                <w:sz w:val="22"/>
                <w:szCs w:val="22"/>
              </w:rPr>
              <w:t>ПАО «Волгоградоблэлектро»</w:t>
            </w:r>
          </w:p>
          <w:p w:rsidR="00D27506" w:rsidRPr="0002084B" w:rsidRDefault="00D27506" w:rsidP="00F17DB8">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D27506" w:rsidRPr="0002084B" w:rsidRDefault="00D27506" w:rsidP="00F17DB8">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D27506" w:rsidRPr="0002084B" w:rsidRDefault="00D27506" w:rsidP="00F17DB8">
            <w:pPr>
              <w:spacing w:line="23" w:lineRule="atLeast"/>
              <w:jc w:val="both"/>
              <w:rPr>
                <w:sz w:val="22"/>
                <w:szCs w:val="22"/>
              </w:rPr>
            </w:pPr>
            <w:r w:rsidRPr="0002084B">
              <w:rPr>
                <w:sz w:val="22"/>
                <w:szCs w:val="22"/>
              </w:rPr>
              <w:t xml:space="preserve">Адрес электронной почты: </w:t>
            </w:r>
            <w:hyperlink r:id="rId11"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D27506" w:rsidRPr="0002084B" w:rsidTr="00F17DB8">
        <w:trPr>
          <w:trHeight w:val="12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spacing w:line="23" w:lineRule="atLeast"/>
              <w:jc w:val="both"/>
              <w:rPr>
                <w:sz w:val="22"/>
                <w:szCs w:val="22"/>
              </w:rPr>
            </w:pPr>
            <w:r w:rsidRPr="0002084B">
              <w:rPr>
                <w:sz w:val="22"/>
                <w:szCs w:val="22"/>
              </w:rPr>
              <w:t>Контактные лица</w:t>
            </w:r>
          </w:p>
        </w:tc>
        <w:tc>
          <w:tcPr>
            <w:tcW w:w="6946" w:type="dxa"/>
          </w:tcPr>
          <w:p w:rsidR="00D27506" w:rsidRPr="0002084B" w:rsidRDefault="00D27506" w:rsidP="00F17DB8">
            <w:pPr>
              <w:spacing w:line="23" w:lineRule="atLeast"/>
              <w:jc w:val="both"/>
              <w:rPr>
                <w:sz w:val="22"/>
                <w:szCs w:val="22"/>
              </w:rPr>
            </w:pPr>
            <w:r w:rsidRPr="0002084B">
              <w:rPr>
                <w:sz w:val="22"/>
                <w:szCs w:val="22"/>
              </w:rPr>
              <w:t>По вопросам организационного характера:</w:t>
            </w:r>
          </w:p>
          <w:p w:rsidR="00D27506" w:rsidRPr="0002084B" w:rsidRDefault="00D27506" w:rsidP="00F17DB8">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D27506" w:rsidRPr="0002084B" w:rsidRDefault="00D27506" w:rsidP="00F17DB8">
            <w:pPr>
              <w:spacing w:line="23" w:lineRule="atLeast"/>
              <w:jc w:val="both"/>
              <w:rPr>
                <w:sz w:val="22"/>
                <w:szCs w:val="22"/>
              </w:rPr>
            </w:pPr>
            <w:r w:rsidRPr="0002084B">
              <w:rPr>
                <w:sz w:val="22"/>
                <w:szCs w:val="22"/>
              </w:rPr>
              <w:t xml:space="preserve">Тел.: (8442) </w:t>
            </w:r>
            <w:r w:rsidRPr="00B01FA0">
              <w:rPr>
                <w:sz w:val="22"/>
                <w:szCs w:val="22"/>
              </w:rPr>
              <w:t>56-20-88 (доб.1132,1133),</w:t>
            </w:r>
            <w:r w:rsidRPr="0002084B">
              <w:rPr>
                <w:sz w:val="22"/>
                <w:szCs w:val="22"/>
              </w:rPr>
              <w:t xml:space="preserve"> 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D27506" w:rsidRPr="0002084B" w:rsidRDefault="00D27506" w:rsidP="00F17DB8">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402B5B" w:rsidRPr="00DD2AA5" w:rsidRDefault="00402B5B" w:rsidP="00402B5B">
            <w:pPr>
              <w:spacing w:line="23" w:lineRule="atLeast"/>
              <w:jc w:val="both"/>
              <w:rPr>
                <w:bCs/>
                <w:sz w:val="22"/>
              </w:rPr>
            </w:pPr>
            <w:r w:rsidRPr="00DD2AA5">
              <w:rPr>
                <w:bCs/>
                <w:sz w:val="22"/>
              </w:rPr>
              <w:t>Пустовецкий Константин Алексеевич</w:t>
            </w:r>
          </w:p>
          <w:p w:rsidR="00D27506" w:rsidRPr="00D749E6" w:rsidRDefault="00402B5B" w:rsidP="00402B5B">
            <w:pPr>
              <w:spacing w:line="23" w:lineRule="atLeast"/>
              <w:jc w:val="both"/>
              <w:rPr>
                <w:sz w:val="22"/>
                <w:szCs w:val="22"/>
              </w:rPr>
            </w:pPr>
            <w:r w:rsidRPr="00DD2AA5">
              <w:rPr>
                <w:bCs/>
                <w:sz w:val="22"/>
              </w:rPr>
              <w:t>(8442) 56-20-88, доб. 1096</w:t>
            </w:r>
          </w:p>
        </w:tc>
      </w:tr>
      <w:tr w:rsidR="00D27506" w:rsidRPr="0002084B" w:rsidTr="00F17DB8">
        <w:trPr>
          <w:trHeight w:val="12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3B5E8D" w:rsidRDefault="00D27506" w:rsidP="00F17DB8">
            <w:pPr>
              <w:spacing w:line="23" w:lineRule="atLeast"/>
              <w:jc w:val="both"/>
              <w:rPr>
                <w:sz w:val="22"/>
                <w:szCs w:val="22"/>
              </w:rPr>
            </w:pPr>
            <w:r w:rsidRPr="003B5E8D">
              <w:rPr>
                <w:sz w:val="22"/>
                <w:szCs w:val="22"/>
              </w:rPr>
              <w:t>Проведение процедуры запроса предложений:</w:t>
            </w:r>
          </w:p>
        </w:tc>
        <w:tc>
          <w:tcPr>
            <w:tcW w:w="6946" w:type="dxa"/>
          </w:tcPr>
          <w:p w:rsidR="00D27506" w:rsidRPr="003B5E8D" w:rsidRDefault="00D27506" w:rsidP="00F17DB8">
            <w:pPr>
              <w:spacing w:line="23" w:lineRule="atLeast"/>
              <w:jc w:val="both"/>
              <w:rPr>
                <w:sz w:val="22"/>
                <w:szCs w:val="22"/>
              </w:rPr>
            </w:pPr>
            <w:r w:rsidRPr="003B5E8D">
              <w:rPr>
                <w:sz w:val="22"/>
                <w:szCs w:val="22"/>
              </w:rPr>
              <w:t xml:space="preserve">Открытый запрос предложений на право заключения </w:t>
            </w:r>
            <w:r>
              <w:rPr>
                <w:sz w:val="22"/>
                <w:szCs w:val="22"/>
              </w:rPr>
              <w:t>договора</w:t>
            </w:r>
            <w:r w:rsidR="00402B5B">
              <w:rPr>
                <w:sz w:val="22"/>
                <w:szCs w:val="22"/>
              </w:rPr>
              <w:t xml:space="preserve"> поставки  товара</w:t>
            </w:r>
            <w:r w:rsidRPr="003B5E8D">
              <w:rPr>
                <w:sz w:val="22"/>
                <w:szCs w:val="22"/>
              </w:rPr>
              <w:t xml:space="preserve"> (</w:t>
            </w:r>
            <w:r w:rsidR="00402B5B">
              <w:rPr>
                <w:sz w:val="22"/>
                <w:szCs w:val="22"/>
              </w:rPr>
              <w:t>электроматериалы</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D27506" w:rsidRPr="0002084B" w:rsidTr="00F17DB8">
        <w:trPr>
          <w:trHeight w:val="90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CE2347" w:rsidRDefault="00D27506" w:rsidP="00F17DB8">
            <w:pPr>
              <w:tabs>
                <w:tab w:val="left" w:pos="993"/>
              </w:tabs>
              <w:spacing w:line="23" w:lineRule="atLeast"/>
              <w:jc w:val="both"/>
              <w:rPr>
                <w:sz w:val="22"/>
                <w:szCs w:val="22"/>
              </w:rPr>
            </w:pPr>
            <w:r w:rsidRPr="00CE2347">
              <w:rPr>
                <w:sz w:val="22"/>
                <w:szCs w:val="22"/>
              </w:rPr>
              <w:t xml:space="preserve">Адрес электронной торговой площадки в сети Интернет </w:t>
            </w:r>
          </w:p>
        </w:tc>
        <w:tc>
          <w:tcPr>
            <w:tcW w:w="6946" w:type="dxa"/>
          </w:tcPr>
          <w:p w:rsidR="00D27506" w:rsidRPr="00CE2347" w:rsidRDefault="00806B7A" w:rsidP="00F17DB8">
            <w:pPr>
              <w:tabs>
                <w:tab w:val="left" w:pos="993"/>
              </w:tabs>
              <w:spacing w:line="23" w:lineRule="atLeast"/>
              <w:jc w:val="both"/>
              <w:rPr>
                <w:sz w:val="22"/>
                <w:szCs w:val="22"/>
              </w:rPr>
            </w:pPr>
            <w:hyperlink r:id="rId13" w:history="1">
              <w:r w:rsidR="00D27506" w:rsidRPr="00CE2347">
                <w:rPr>
                  <w:color w:val="0000FF"/>
                  <w:sz w:val="22"/>
                  <w:szCs w:val="22"/>
                  <w:u w:val="single"/>
                </w:rPr>
                <w:t>www.otc.ru</w:t>
              </w:r>
            </w:hyperlink>
            <w:r w:rsidR="00D27506" w:rsidRPr="00CE2347">
              <w:rPr>
                <w:sz w:val="22"/>
                <w:szCs w:val="22"/>
              </w:rPr>
              <w:t xml:space="preserve"> </w:t>
            </w:r>
          </w:p>
        </w:tc>
      </w:tr>
      <w:tr w:rsidR="00D27506" w:rsidRPr="0002084B" w:rsidTr="00F17DB8">
        <w:trPr>
          <w:trHeight w:val="12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D27506" w:rsidRPr="0002084B" w:rsidRDefault="00D27506" w:rsidP="00F17DB8">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D27506" w:rsidRPr="0002084B" w:rsidTr="00F17DB8">
        <w:trPr>
          <w:trHeight w:val="4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D27506" w:rsidRPr="0002084B" w:rsidRDefault="00D27506" w:rsidP="00F17DB8">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402B5B">
              <w:rPr>
                <w:sz w:val="22"/>
                <w:szCs w:val="22"/>
                <w:lang w:eastAsia="x-none"/>
              </w:rPr>
              <w:t>электроматериалы</w:t>
            </w:r>
            <w:r w:rsidRPr="00D749E6">
              <w:rPr>
                <w:sz w:val="22"/>
                <w:szCs w:val="22"/>
                <w:lang w:eastAsia="x-none"/>
              </w:rPr>
              <w:t>) для нужд ПАО «Волгоградоблэлектро».</w:t>
            </w:r>
          </w:p>
          <w:p w:rsidR="00D27506" w:rsidRPr="0002084B" w:rsidRDefault="00D27506" w:rsidP="00F17DB8">
            <w:pPr>
              <w:widowControl w:val="0"/>
              <w:tabs>
                <w:tab w:val="left" w:pos="9800"/>
              </w:tabs>
              <w:spacing w:line="23" w:lineRule="atLeast"/>
              <w:jc w:val="both"/>
              <w:rPr>
                <w:bCs/>
                <w:sz w:val="22"/>
                <w:szCs w:val="22"/>
              </w:rPr>
            </w:pPr>
          </w:p>
        </w:tc>
      </w:tr>
      <w:tr w:rsidR="00D27506" w:rsidRPr="0002084B" w:rsidTr="00F17DB8">
        <w:trPr>
          <w:trHeight w:val="12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spacing w:line="23" w:lineRule="atLeast"/>
              <w:jc w:val="both"/>
              <w:rPr>
                <w:sz w:val="22"/>
                <w:szCs w:val="22"/>
              </w:rPr>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402B5B" w:rsidRDefault="00402B5B" w:rsidP="00402B5B">
            <w:pPr>
              <w:tabs>
                <w:tab w:val="left" w:pos="900"/>
                <w:tab w:val="num" w:pos="1080"/>
              </w:tabs>
              <w:spacing w:line="23" w:lineRule="atLeast"/>
              <w:jc w:val="both"/>
              <w:rPr>
                <w:b/>
                <w:sz w:val="22"/>
                <w:szCs w:val="22"/>
              </w:rPr>
            </w:pPr>
            <w:r w:rsidRPr="00DD2AA5">
              <w:rPr>
                <w:b/>
                <w:sz w:val="22"/>
                <w:szCs w:val="22"/>
              </w:rPr>
              <w:t>Лот №1. Электроматериалы.</w:t>
            </w:r>
          </w:p>
          <w:p w:rsidR="00402B5B" w:rsidRDefault="00402B5B" w:rsidP="00402B5B">
            <w:pPr>
              <w:tabs>
                <w:tab w:val="left" w:pos="900"/>
                <w:tab w:val="num" w:pos="1080"/>
              </w:tabs>
              <w:spacing w:line="23" w:lineRule="atLeast"/>
              <w:jc w:val="both"/>
              <w:rPr>
                <w:b/>
                <w:sz w:val="22"/>
                <w:szCs w:val="22"/>
              </w:rPr>
            </w:pPr>
            <w:r w:rsidRPr="00DD2AA5">
              <w:rPr>
                <w:b/>
                <w:sz w:val="22"/>
                <w:szCs w:val="22"/>
              </w:rPr>
              <w:t>Место поставки товар</w:t>
            </w:r>
            <w:r>
              <w:rPr>
                <w:b/>
                <w:sz w:val="22"/>
                <w:szCs w:val="22"/>
              </w:rPr>
              <w:t>ов</w:t>
            </w:r>
            <w:r w:rsidRPr="00DD2AA5">
              <w:rPr>
                <w:b/>
                <w:sz w:val="22"/>
                <w:szCs w:val="22"/>
              </w:rPr>
              <w:t xml:space="preserve">: </w:t>
            </w:r>
            <w:r w:rsidRPr="00DD2AA5">
              <w:rPr>
                <w:sz w:val="22"/>
                <w:szCs w:val="22"/>
              </w:rPr>
              <w:t>400075 г. Волгоград, ул. Шопена, 13.</w:t>
            </w:r>
          </w:p>
          <w:p w:rsidR="00402B5B" w:rsidRDefault="00402B5B" w:rsidP="00402B5B">
            <w:pPr>
              <w:tabs>
                <w:tab w:val="left" w:pos="900"/>
                <w:tab w:val="num" w:pos="1080"/>
              </w:tabs>
              <w:spacing w:line="23" w:lineRule="atLeast"/>
              <w:jc w:val="both"/>
              <w:rPr>
                <w:b/>
                <w:sz w:val="22"/>
                <w:szCs w:val="22"/>
              </w:rPr>
            </w:pPr>
            <w:r w:rsidRPr="00DD2AA5">
              <w:rPr>
                <w:b/>
                <w:sz w:val="22"/>
                <w:szCs w:val="22"/>
              </w:rPr>
              <w:t>Срок предоставления гарантии качества</w:t>
            </w:r>
            <w:r>
              <w:rPr>
                <w:b/>
                <w:sz w:val="22"/>
                <w:szCs w:val="22"/>
              </w:rPr>
              <w:t xml:space="preserve"> на</w:t>
            </w:r>
            <w:r w:rsidRPr="00DD2AA5">
              <w:rPr>
                <w:b/>
                <w:sz w:val="22"/>
                <w:szCs w:val="22"/>
              </w:rPr>
              <w:t xml:space="preserve"> товар</w:t>
            </w:r>
            <w:r>
              <w:rPr>
                <w:b/>
                <w:sz w:val="22"/>
                <w:szCs w:val="22"/>
              </w:rPr>
              <w:t>ы</w:t>
            </w:r>
            <w:r w:rsidRPr="00DD2AA5">
              <w:rPr>
                <w:b/>
                <w:sz w:val="22"/>
                <w:szCs w:val="22"/>
              </w:rPr>
              <w:t>:</w:t>
            </w:r>
          </w:p>
          <w:p w:rsidR="00402B5B" w:rsidRPr="00DD2AA5" w:rsidRDefault="00402B5B" w:rsidP="00402B5B">
            <w:pPr>
              <w:tabs>
                <w:tab w:val="left" w:pos="900"/>
                <w:tab w:val="num" w:pos="1080"/>
              </w:tabs>
              <w:spacing w:line="23" w:lineRule="atLeast"/>
              <w:jc w:val="both"/>
              <w:rPr>
                <w:sz w:val="22"/>
                <w:szCs w:val="22"/>
              </w:rPr>
            </w:pPr>
            <w:r>
              <w:rPr>
                <w:sz w:val="22"/>
                <w:szCs w:val="22"/>
              </w:rPr>
              <w:t>м</w:t>
            </w:r>
            <w:r w:rsidRPr="00DD2AA5">
              <w:rPr>
                <w:sz w:val="22"/>
                <w:szCs w:val="22"/>
              </w:rPr>
              <w:t xml:space="preserve">инимальный срок предоставления гарантии качества на соединительные и концевые муфты </w:t>
            </w:r>
            <w:r>
              <w:rPr>
                <w:sz w:val="22"/>
                <w:szCs w:val="22"/>
              </w:rPr>
              <w:t xml:space="preserve">- </w:t>
            </w:r>
            <w:r w:rsidRPr="00DD2AA5">
              <w:rPr>
                <w:b/>
                <w:sz w:val="22"/>
                <w:szCs w:val="22"/>
              </w:rPr>
              <w:t>4 года</w:t>
            </w:r>
            <w:r w:rsidRPr="00DD2AA5">
              <w:rPr>
                <w:sz w:val="22"/>
                <w:szCs w:val="22"/>
              </w:rPr>
              <w:t xml:space="preserve"> с момента выпуска, на рубильники РПС - </w:t>
            </w:r>
            <w:r w:rsidRPr="00DD2AA5">
              <w:rPr>
                <w:b/>
                <w:sz w:val="22"/>
                <w:szCs w:val="22"/>
              </w:rPr>
              <w:t>3 года</w:t>
            </w:r>
            <w:r w:rsidRPr="00DD2AA5">
              <w:rPr>
                <w:sz w:val="22"/>
                <w:szCs w:val="22"/>
              </w:rPr>
              <w:t xml:space="preserve">, на остальной товар </w:t>
            </w:r>
            <w:r w:rsidRPr="00DD2AA5">
              <w:rPr>
                <w:b/>
                <w:sz w:val="22"/>
                <w:szCs w:val="22"/>
              </w:rPr>
              <w:t>не менее 1 года</w:t>
            </w:r>
            <w:r w:rsidRPr="00DD2AA5">
              <w:rPr>
                <w:sz w:val="22"/>
                <w:szCs w:val="22"/>
              </w:rPr>
              <w:t>.</w:t>
            </w:r>
          </w:p>
          <w:p w:rsidR="00402B5B" w:rsidRPr="00DD2AA5" w:rsidRDefault="00402B5B" w:rsidP="00402B5B">
            <w:pPr>
              <w:tabs>
                <w:tab w:val="left" w:pos="900"/>
                <w:tab w:val="num" w:pos="1080"/>
              </w:tabs>
              <w:spacing w:line="23" w:lineRule="atLeast"/>
              <w:jc w:val="both"/>
              <w:rPr>
                <w:sz w:val="22"/>
                <w:szCs w:val="22"/>
              </w:rPr>
            </w:pPr>
            <w:r w:rsidRPr="00DD2AA5">
              <w:rPr>
                <w:sz w:val="22"/>
                <w:szCs w:val="22"/>
              </w:rPr>
              <w:t>Электроматериалы должны быть новыми.</w:t>
            </w:r>
          </w:p>
          <w:p w:rsidR="00402B5B" w:rsidRPr="00DD2AA5" w:rsidRDefault="00402B5B" w:rsidP="00402B5B">
            <w:pPr>
              <w:tabs>
                <w:tab w:val="left" w:pos="900"/>
                <w:tab w:val="num" w:pos="1080"/>
              </w:tabs>
              <w:spacing w:line="23" w:lineRule="atLeast"/>
              <w:jc w:val="both"/>
              <w:rPr>
                <w:sz w:val="22"/>
                <w:szCs w:val="22"/>
              </w:rPr>
            </w:pPr>
            <w:r w:rsidRPr="00DD2AA5">
              <w:rPr>
                <w:sz w:val="22"/>
                <w:szCs w:val="22"/>
              </w:rPr>
              <w:t xml:space="preserve">Соединительные и концевые муфты </w:t>
            </w:r>
            <w:r>
              <w:rPr>
                <w:sz w:val="22"/>
                <w:szCs w:val="22"/>
              </w:rPr>
              <w:t>должны быть производства</w:t>
            </w:r>
            <w:r w:rsidRPr="00DD2AA5">
              <w:rPr>
                <w:sz w:val="22"/>
                <w:szCs w:val="22"/>
              </w:rPr>
              <w:t xml:space="preserve"> "</w:t>
            </w:r>
            <w:proofErr w:type="spellStart"/>
            <w:r w:rsidRPr="00DD2AA5">
              <w:rPr>
                <w:sz w:val="22"/>
                <w:szCs w:val="22"/>
              </w:rPr>
              <w:t>Энерго</w:t>
            </w:r>
            <w:proofErr w:type="spellEnd"/>
            <w:r w:rsidRPr="00DD2AA5">
              <w:rPr>
                <w:sz w:val="22"/>
                <w:szCs w:val="22"/>
              </w:rPr>
              <w:t>" ООО "</w:t>
            </w:r>
            <w:proofErr w:type="spellStart"/>
            <w:r w:rsidRPr="00DD2AA5">
              <w:rPr>
                <w:sz w:val="22"/>
                <w:szCs w:val="22"/>
              </w:rPr>
              <w:t>Тайко</w:t>
            </w:r>
            <w:proofErr w:type="spellEnd"/>
            <w:r w:rsidRPr="00DD2AA5">
              <w:rPr>
                <w:sz w:val="22"/>
                <w:szCs w:val="22"/>
              </w:rPr>
              <w:t xml:space="preserve"> </w:t>
            </w:r>
            <w:proofErr w:type="spellStart"/>
            <w:r w:rsidRPr="00DD2AA5">
              <w:rPr>
                <w:sz w:val="22"/>
                <w:szCs w:val="22"/>
              </w:rPr>
              <w:t>Электроникс</w:t>
            </w:r>
            <w:proofErr w:type="spellEnd"/>
            <w:r w:rsidRPr="00DD2AA5">
              <w:rPr>
                <w:sz w:val="22"/>
                <w:szCs w:val="22"/>
              </w:rPr>
              <w:t xml:space="preserve"> РУС", ООО "ЭРГ" </w:t>
            </w:r>
            <w:proofErr w:type="spellStart"/>
            <w:r w:rsidRPr="00DD2AA5">
              <w:rPr>
                <w:sz w:val="22"/>
                <w:szCs w:val="22"/>
              </w:rPr>
              <w:t>г.Санкт</w:t>
            </w:r>
            <w:proofErr w:type="spellEnd"/>
            <w:r w:rsidRPr="00DD2AA5">
              <w:rPr>
                <w:sz w:val="22"/>
                <w:szCs w:val="22"/>
              </w:rPr>
              <w:t>-Петербург".</w:t>
            </w:r>
          </w:p>
          <w:p w:rsidR="00402B5B" w:rsidRPr="00DD2AA5" w:rsidRDefault="00402B5B" w:rsidP="00402B5B">
            <w:pPr>
              <w:tabs>
                <w:tab w:val="left" w:pos="900"/>
                <w:tab w:val="num" w:pos="1080"/>
              </w:tabs>
              <w:spacing w:line="23" w:lineRule="atLeast"/>
              <w:jc w:val="both"/>
              <w:rPr>
                <w:sz w:val="22"/>
                <w:szCs w:val="22"/>
              </w:rPr>
            </w:pPr>
            <w:r w:rsidRPr="00DD2AA5">
              <w:rPr>
                <w:b/>
                <w:sz w:val="22"/>
                <w:szCs w:val="22"/>
              </w:rPr>
              <w:t xml:space="preserve">Срок (период) поставки товаров: </w:t>
            </w:r>
            <w:r w:rsidRPr="00DD2AA5">
              <w:rPr>
                <w:sz w:val="22"/>
                <w:szCs w:val="22"/>
              </w:rPr>
              <w:t xml:space="preserve">Максимальный срок поставки товаров в течение </w:t>
            </w:r>
            <w:r w:rsidRPr="00DD2AA5">
              <w:rPr>
                <w:b/>
                <w:sz w:val="22"/>
                <w:szCs w:val="22"/>
              </w:rPr>
              <w:t>20 календарных дней</w:t>
            </w:r>
            <w:r w:rsidRPr="00DD2AA5">
              <w:rPr>
                <w:sz w:val="22"/>
                <w:szCs w:val="22"/>
              </w:rPr>
              <w:t xml:space="preserve"> со дня заключения договора.</w:t>
            </w:r>
          </w:p>
          <w:p w:rsidR="00402B5B" w:rsidRDefault="00402B5B" w:rsidP="00402B5B">
            <w:pPr>
              <w:tabs>
                <w:tab w:val="left" w:pos="900"/>
                <w:tab w:val="num" w:pos="1080"/>
              </w:tabs>
              <w:spacing w:line="23" w:lineRule="atLeast"/>
              <w:jc w:val="both"/>
              <w:rPr>
                <w:b/>
                <w:sz w:val="22"/>
                <w:szCs w:val="22"/>
              </w:rPr>
            </w:pPr>
          </w:p>
          <w:p w:rsidR="00D27506" w:rsidRPr="0002084B" w:rsidRDefault="00402B5B" w:rsidP="00402B5B">
            <w:pPr>
              <w:tabs>
                <w:tab w:val="left" w:pos="900"/>
                <w:tab w:val="num" w:pos="1080"/>
              </w:tabs>
              <w:spacing w:line="23" w:lineRule="atLeast"/>
              <w:jc w:val="both"/>
              <w:rPr>
                <w:snapToGrid w:val="0"/>
                <w:sz w:val="22"/>
                <w:szCs w:val="22"/>
              </w:rPr>
            </w:pPr>
            <w:r w:rsidRPr="00CE2347">
              <w:rPr>
                <w:sz w:val="22"/>
                <w:szCs w:val="22"/>
              </w:rPr>
              <w:lastRenderedPageBreak/>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D27506" w:rsidRPr="0002084B" w:rsidTr="00F17DB8">
        <w:trPr>
          <w:trHeight w:val="129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402B5B" w:rsidRPr="00CE2347" w:rsidRDefault="00402B5B" w:rsidP="00402B5B">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DD2AA5">
              <w:rPr>
                <w:b/>
                <w:bCs/>
                <w:sz w:val="22"/>
                <w:szCs w:val="22"/>
              </w:rPr>
              <w:t>1 717 914 (один миллион семьсот семнадцать тысяч девятьсот четырнадцать) рублей 80 копеек, с учетом НДС 18%.</w:t>
            </w:r>
            <w:r w:rsidRPr="00CE2347">
              <w:rPr>
                <w:bCs/>
                <w:sz w:val="22"/>
                <w:szCs w:val="22"/>
              </w:rPr>
              <w:t xml:space="preserve"> </w:t>
            </w:r>
          </w:p>
          <w:p w:rsidR="00402B5B" w:rsidRPr="00CE2347" w:rsidRDefault="00402B5B" w:rsidP="00402B5B">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sidRPr="00DD2AA5">
              <w:rPr>
                <w:b/>
                <w:bCs/>
                <w:sz w:val="22"/>
                <w:szCs w:val="22"/>
              </w:rPr>
              <w:t>1 455 860 (один миллион четыреста пятьдесят пять тысяч восемьсот шестьдесят) рубл</w:t>
            </w:r>
            <w:r>
              <w:rPr>
                <w:b/>
                <w:bCs/>
                <w:sz w:val="22"/>
                <w:szCs w:val="22"/>
              </w:rPr>
              <w:t>ей</w:t>
            </w:r>
            <w:r w:rsidRPr="00DD2AA5">
              <w:rPr>
                <w:b/>
                <w:bCs/>
                <w:sz w:val="22"/>
                <w:szCs w:val="22"/>
              </w:rPr>
              <w:t xml:space="preserve"> 00 копеек.</w:t>
            </w:r>
            <w:r w:rsidRPr="00CE2347">
              <w:rPr>
                <w:sz w:val="22"/>
                <w:szCs w:val="22"/>
              </w:rPr>
              <w:t xml:space="preserve"> </w:t>
            </w:r>
          </w:p>
          <w:p w:rsidR="00D27506" w:rsidRPr="0002084B" w:rsidRDefault="00D27506" w:rsidP="00F17DB8">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27506" w:rsidRPr="0002084B" w:rsidRDefault="00D27506" w:rsidP="00F17DB8">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27506" w:rsidRPr="0002084B" w:rsidTr="00F17DB8">
        <w:trPr>
          <w:trHeight w:val="152"/>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27506" w:rsidRPr="0002084B" w:rsidTr="00F17DB8">
        <w:trPr>
          <w:trHeight w:val="808"/>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D27506" w:rsidRPr="0002084B" w:rsidRDefault="00D27506" w:rsidP="00F17DB8">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D27506" w:rsidRPr="0002084B" w:rsidTr="00F17DB8">
        <w:trPr>
          <w:trHeight w:val="808"/>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1A38A0" w:rsidRDefault="00D27506" w:rsidP="00F17DB8">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D27506" w:rsidRPr="001A38A0" w:rsidRDefault="00D27506" w:rsidP="00F17DB8">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D27506" w:rsidRPr="001A38A0" w:rsidRDefault="00D27506" w:rsidP="00F17DB8">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2</w:t>
            </w:r>
            <w:r w:rsidRPr="001A38A0">
              <w:rPr>
                <w:sz w:val="22"/>
              </w:rPr>
              <w:t>);</w:t>
            </w:r>
          </w:p>
          <w:p w:rsidR="00D27506" w:rsidRDefault="00D27506" w:rsidP="00F17DB8">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D27506" w:rsidRDefault="00D27506" w:rsidP="00F17DB8">
            <w:pPr>
              <w:pStyle w:val="Times12"/>
              <w:widowControl w:val="0"/>
              <w:tabs>
                <w:tab w:val="left" w:pos="353"/>
                <w:tab w:val="left" w:pos="1205"/>
              </w:tabs>
              <w:ind w:firstLine="0"/>
              <w:rPr>
                <w:sz w:val="22"/>
              </w:rPr>
            </w:pPr>
            <w:r>
              <w:rPr>
                <w:sz w:val="22"/>
              </w:rPr>
              <w:t>4) Декларация участника (раздел 8 форма 4);</w:t>
            </w:r>
          </w:p>
          <w:p w:rsidR="00D27506" w:rsidRDefault="00D27506" w:rsidP="00F17DB8">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D27506" w:rsidRPr="001A38A0" w:rsidRDefault="00D27506" w:rsidP="00F17DB8">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D27506" w:rsidRPr="0002084B" w:rsidTr="00F17DB8">
        <w:trPr>
          <w:trHeight w:val="70"/>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 xml:space="preserve">Размер и валюта обеспечения заявки. </w:t>
            </w:r>
          </w:p>
          <w:p w:rsidR="00D27506" w:rsidRPr="0002084B" w:rsidRDefault="00D27506" w:rsidP="00F17DB8">
            <w:pPr>
              <w:widowControl w:val="0"/>
              <w:spacing w:line="23" w:lineRule="atLeast"/>
              <w:jc w:val="both"/>
              <w:rPr>
                <w:sz w:val="22"/>
                <w:szCs w:val="22"/>
              </w:rPr>
            </w:pPr>
          </w:p>
        </w:tc>
        <w:tc>
          <w:tcPr>
            <w:tcW w:w="6946" w:type="dxa"/>
          </w:tcPr>
          <w:p w:rsidR="00D27506" w:rsidRPr="0002084B" w:rsidRDefault="00D27506" w:rsidP="00F17DB8">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составляет </w:t>
            </w:r>
            <w:r w:rsidR="00402B5B" w:rsidRPr="00DD2AA5">
              <w:rPr>
                <w:b/>
                <w:bCs/>
                <w:sz w:val="22"/>
                <w:szCs w:val="22"/>
              </w:rPr>
              <w:t>171 791,48 рублей (10 %)</w:t>
            </w:r>
            <w:r w:rsidR="00402B5B" w:rsidRPr="00CE2347">
              <w:rPr>
                <w:bCs/>
                <w:sz w:val="22"/>
                <w:szCs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D27506" w:rsidRPr="0002084B" w:rsidTr="00F17DB8">
        <w:trPr>
          <w:trHeight w:val="70"/>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CB6473" w:rsidRPr="00CB6473" w:rsidRDefault="00D27506" w:rsidP="00CB6473">
            <w:pPr>
              <w:spacing w:line="23" w:lineRule="atLeast"/>
              <w:jc w:val="both"/>
              <w:rPr>
                <w:bCs/>
                <w:sz w:val="22"/>
                <w:szCs w:val="22"/>
              </w:rPr>
            </w:pPr>
            <w:r w:rsidRPr="0002084B">
              <w:rPr>
                <w:b/>
                <w:bCs/>
                <w:sz w:val="22"/>
                <w:szCs w:val="22"/>
              </w:rPr>
              <w:t>Лот № 1:</w:t>
            </w:r>
            <w:r w:rsidRPr="0002084B">
              <w:rPr>
                <w:bCs/>
                <w:sz w:val="22"/>
                <w:szCs w:val="22"/>
              </w:rPr>
              <w:t xml:space="preserve"> обеспечение исполнения договора составляет </w:t>
            </w:r>
            <w:r w:rsidR="00402B5B" w:rsidRPr="00DD2AA5">
              <w:rPr>
                <w:b/>
                <w:bCs/>
                <w:sz w:val="22"/>
                <w:szCs w:val="22"/>
              </w:rPr>
              <w:t>171 791,48 рублей (10 %)</w:t>
            </w:r>
            <w:r w:rsidR="00402B5B" w:rsidRPr="00CE2347">
              <w:rPr>
                <w:bCs/>
                <w:sz w:val="22"/>
                <w:szCs w:val="22"/>
              </w:rPr>
              <w:t xml:space="preserve"> </w:t>
            </w:r>
            <w:r w:rsidRPr="0002084B">
              <w:rPr>
                <w:bCs/>
                <w:sz w:val="22"/>
                <w:szCs w:val="22"/>
              </w:rPr>
              <w:t>от начальной (максимальной) цены договора, указанной в настоящем извещении.</w:t>
            </w:r>
            <w:r w:rsidR="00CB6473">
              <w:rPr>
                <w:bCs/>
              </w:rPr>
              <w:t xml:space="preserve"> </w:t>
            </w:r>
            <w:r w:rsidR="00CB6473" w:rsidRPr="00CB6473">
              <w:rPr>
                <w:bCs/>
                <w:sz w:val="22"/>
                <w:szCs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D27506" w:rsidRPr="0002084B" w:rsidRDefault="00D27506" w:rsidP="00F17DB8">
            <w:pPr>
              <w:widowControl w:val="0"/>
              <w:tabs>
                <w:tab w:val="left" w:pos="1134"/>
              </w:tabs>
              <w:spacing w:line="23" w:lineRule="atLeast"/>
              <w:jc w:val="both"/>
              <w:rPr>
                <w:bCs/>
                <w:sz w:val="22"/>
                <w:szCs w:val="22"/>
              </w:rPr>
            </w:pPr>
          </w:p>
          <w:p w:rsidR="00D27506" w:rsidRPr="0002084B" w:rsidRDefault="00D27506" w:rsidP="00F17DB8">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D27506" w:rsidRPr="0002084B" w:rsidRDefault="00D27506" w:rsidP="00344719">
            <w:pPr>
              <w:autoSpaceDE w:val="0"/>
              <w:autoSpaceDN w:val="0"/>
              <w:adjustRightInd w:val="0"/>
              <w:spacing w:line="23" w:lineRule="atLeast"/>
              <w:jc w:val="both"/>
              <w:rPr>
                <w:color w:val="000000"/>
                <w:sz w:val="22"/>
                <w:szCs w:val="22"/>
              </w:rPr>
            </w:pPr>
            <w:r w:rsidRPr="0002084B">
              <w:rPr>
                <w:color w:val="000000"/>
                <w:sz w:val="22"/>
                <w:szCs w:val="22"/>
              </w:rPr>
              <w:t xml:space="preserve">Расчетный счет ПАО «Волгоградоблэлектро» </w:t>
            </w:r>
            <w:r w:rsidR="00344719" w:rsidRPr="00344719">
              <w:rPr>
                <w:color w:val="000000"/>
                <w:sz w:val="22"/>
                <w:szCs w:val="22"/>
              </w:rPr>
              <w:t xml:space="preserve">р/с </w:t>
            </w:r>
            <w:r w:rsidR="00344719" w:rsidRPr="00344719">
              <w:rPr>
                <w:sz w:val="22"/>
                <w:szCs w:val="22"/>
              </w:rPr>
              <w:t>40702810111020101044 Волгоградское ОСБ №</w:t>
            </w:r>
            <w:proofErr w:type="gramStart"/>
            <w:r w:rsidR="00344719" w:rsidRPr="00344719">
              <w:rPr>
                <w:sz w:val="22"/>
                <w:szCs w:val="22"/>
              </w:rPr>
              <w:t>8621  ПАО</w:t>
            </w:r>
            <w:proofErr w:type="gramEnd"/>
            <w:r w:rsidR="00344719" w:rsidRPr="00344719">
              <w:rPr>
                <w:sz w:val="22"/>
                <w:szCs w:val="22"/>
              </w:rPr>
              <w:t xml:space="preserve"> Сбербанк, к/с 30101810100000000647, БИК 041806647, ИНН/КПП 3443029580/345250001, ОГРН 1023402971272</w:t>
            </w:r>
          </w:p>
        </w:tc>
      </w:tr>
      <w:tr w:rsidR="00D27506" w:rsidRPr="0002084B" w:rsidTr="00F17DB8">
        <w:trPr>
          <w:trHeight w:val="70"/>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CE2347" w:rsidRDefault="00D27506" w:rsidP="00F17DB8">
            <w:pPr>
              <w:tabs>
                <w:tab w:val="left" w:pos="993"/>
              </w:tabs>
              <w:spacing w:line="23" w:lineRule="atLeast"/>
              <w:jc w:val="both"/>
              <w:rPr>
                <w:sz w:val="22"/>
                <w:szCs w:val="22"/>
              </w:rPr>
            </w:pPr>
            <w:r w:rsidRPr="00CE2347">
              <w:rPr>
                <w:sz w:val="22"/>
                <w:szCs w:val="22"/>
              </w:rPr>
              <w:t>Место подачи заявок</w:t>
            </w:r>
          </w:p>
        </w:tc>
        <w:tc>
          <w:tcPr>
            <w:tcW w:w="6946" w:type="dxa"/>
          </w:tcPr>
          <w:p w:rsidR="00D27506" w:rsidRPr="00CE2347" w:rsidRDefault="00D27506" w:rsidP="00F17DB8">
            <w:pPr>
              <w:widowControl w:val="0"/>
              <w:spacing w:line="23" w:lineRule="atLeast"/>
              <w:jc w:val="both"/>
              <w:rPr>
                <w:sz w:val="22"/>
                <w:szCs w:val="22"/>
              </w:rPr>
            </w:pPr>
            <w:r w:rsidRPr="00CE2347">
              <w:rPr>
                <w:sz w:val="22"/>
                <w:szCs w:val="22"/>
              </w:rPr>
              <w:t xml:space="preserve">Электронная торговая площадка </w:t>
            </w:r>
            <w:hyperlink r:id="rId14" w:history="1">
              <w:r w:rsidRPr="00CE2347">
                <w:rPr>
                  <w:color w:val="0000FF"/>
                  <w:sz w:val="22"/>
                  <w:szCs w:val="22"/>
                  <w:u w:val="single"/>
                </w:rPr>
                <w:t>www.otc.ru</w:t>
              </w:r>
            </w:hyperlink>
            <w:r w:rsidRPr="00CE2347">
              <w:rPr>
                <w:sz w:val="22"/>
                <w:szCs w:val="22"/>
              </w:rPr>
              <w:t>.</w:t>
            </w:r>
          </w:p>
        </w:tc>
      </w:tr>
      <w:tr w:rsidR="00D27506" w:rsidRPr="0002084B" w:rsidTr="00F17DB8">
        <w:trPr>
          <w:trHeight w:val="808"/>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D27506" w:rsidRPr="0002084B" w:rsidRDefault="00806B7A" w:rsidP="00F17DB8">
            <w:pPr>
              <w:widowControl w:val="0"/>
              <w:spacing w:line="23" w:lineRule="atLeast"/>
              <w:jc w:val="both"/>
              <w:rPr>
                <w:sz w:val="22"/>
                <w:szCs w:val="22"/>
              </w:rPr>
            </w:pPr>
            <w:r>
              <w:rPr>
                <w:sz w:val="22"/>
                <w:szCs w:val="22"/>
              </w:rPr>
              <w:t>09</w:t>
            </w:r>
            <w:r w:rsidR="00D27506" w:rsidRPr="0002084B">
              <w:rPr>
                <w:sz w:val="22"/>
                <w:szCs w:val="22"/>
              </w:rPr>
              <w:t xml:space="preserve"> час. </w:t>
            </w:r>
            <w:proofErr w:type="gramStart"/>
            <w:r>
              <w:rPr>
                <w:sz w:val="22"/>
                <w:szCs w:val="22"/>
              </w:rPr>
              <w:t>00</w:t>
            </w:r>
            <w:r w:rsidR="00D27506" w:rsidRPr="0002084B">
              <w:rPr>
                <w:sz w:val="22"/>
                <w:szCs w:val="22"/>
              </w:rPr>
              <w:t xml:space="preserve">  мин.</w:t>
            </w:r>
            <w:proofErr w:type="gramEnd"/>
            <w:r w:rsidR="00D27506" w:rsidRPr="0002084B">
              <w:rPr>
                <w:sz w:val="22"/>
                <w:szCs w:val="22"/>
              </w:rPr>
              <w:t xml:space="preserve"> (время московское) «</w:t>
            </w:r>
            <w:r>
              <w:rPr>
                <w:sz w:val="22"/>
                <w:szCs w:val="22"/>
              </w:rPr>
              <w:t>29</w:t>
            </w:r>
            <w:r w:rsidR="00D27506" w:rsidRPr="0002084B">
              <w:rPr>
                <w:sz w:val="22"/>
                <w:szCs w:val="22"/>
              </w:rPr>
              <w:t xml:space="preserve">» </w:t>
            </w:r>
            <w:r>
              <w:rPr>
                <w:sz w:val="22"/>
                <w:szCs w:val="22"/>
              </w:rPr>
              <w:t>июня</w:t>
            </w:r>
            <w:r w:rsidR="00D27506" w:rsidRPr="0002084B">
              <w:rPr>
                <w:sz w:val="22"/>
                <w:szCs w:val="22"/>
              </w:rPr>
              <w:t xml:space="preserve"> 201</w:t>
            </w:r>
            <w:r w:rsidR="00D27506">
              <w:rPr>
                <w:sz w:val="22"/>
                <w:szCs w:val="22"/>
              </w:rPr>
              <w:t>8</w:t>
            </w:r>
            <w:r w:rsidR="00D27506" w:rsidRPr="0002084B">
              <w:rPr>
                <w:sz w:val="22"/>
                <w:szCs w:val="22"/>
              </w:rPr>
              <w:t xml:space="preserve"> года.</w:t>
            </w:r>
          </w:p>
        </w:tc>
      </w:tr>
      <w:tr w:rsidR="00D27506" w:rsidRPr="0002084B" w:rsidTr="00F17DB8">
        <w:trPr>
          <w:trHeight w:val="808"/>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D27506" w:rsidRPr="0002084B" w:rsidRDefault="00806B7A" w:rsidP="00F17DB8">
            <w:pPr>
              <w:widowControl w:val="0"/>
              <w:spacing w:line="23" w:lineRule="atLeast"/>
              <w:jc w:val="both"/>
              <w:rPr>
                <w:sz w:val="22"/>
                <w:szCs w:val="22"/>
              </w:rPr>
            </w:pPr>
            <w:r>
              <w:rPr>
                <w:sz w:val="22"/>
                <w:szCs w:val="22"/>
              </w:rPr>
              <w:t>09</w:t>
            </w:r>
            <w:r w:rsidR="00D27506" w:rsidRPr="0002084B">
              <w:rPr>
                <w:sz w:val="22"/>
                <w:szCs w:val="22"/>
              </w:rPr>
              <w:t xml:space="preserve"> час. </w:t>
            </w:r>
            <w:proofErr w:type="gramStart"/>
            <w:r>
              <w:rPr>
                <w:sz w:val="22"/>
                <w:szCs w:val="22"/>
              </w:rPr>
              <w:t>00</w:t>
            </w:r>
            <w:r w:rsidR="00D27506" w:rsidRPr="0002084B">
              <w:rPr>
                <w:sz w:val="22"/>
                <w:szCs w:val="22"/>
              </w:rPr>
              <w:t xml:space="preserve">  мин.</w:t>
            </w:r>
            <w:proofErr w:type="gramEnd"/>
            <w:r w:rsidR="00D27506" w:rsidRPr="0002084B">
              <w:rPr>
                <w:sz w:val="22"/>
                <w:szCs w:val="22"/>
              </w:rPr>
              <w:t xml:space="preserve"> (время московское) «</w:t>
            </w:r>
            <w:r>
              <w:rPr>
                <w:sz w:val="22"/>
                <w:szCs w:val="22"/>
              </w:rPr>
              <w:t>26</w:t>
            </w:r>
            <w:r w:rsidR="00D27506" w:rsidRPr="0002084B">
              <w:rPr>
                <w:sz w:val="22"/>
                <w:szCs w:val="22"/>
              </w:rPr>
              <w:t xml:space="preserve">» </w:t>
            </w:r>
            <w:r>
              <w:rPr>
                <w:sz w:val="22"/>
                <w:szCs w:val="22"/>
              </w:rPr>
              <w:t>июня</w:t>
            </w:r>
            <w:r w:rsidR="00D27506" w:rsidRPr="0002084B">
              <w:rPr>
                <w:sz w:val="22"/>
                <w:szCs w:val="22"/>
              </w:rPr>
              <w:t xml:space="preserve"> 201</w:t>
            </w:r>
            <w:r w:rsidR="00D27506">
              <w:rPr>
                <w:sz w:val="22"/>
                <w:szCs w:val="22"/>
              </w:rPr>
              <w:t>8</w:t>
            </w:r>
            <w:r w:rsidR="00D27506" w:rsidRPr="0002084B">
              <w:rPr>
                <w:sz w:val="22"/>
                <w:szCs w:val="22"/>
              </w:rPr>
              <w:t xml:space="preserve"> года.</w:t>
            </w:r>
          </w:p>
        </w:tc>
      </w:tr>
      <w:tr w:rsidR="00D27506" w:rsidRPr="0002084B" w:rsidTr="00F17DB8">
        <w:trPr>
          <w:trHeight w:val="498"/>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Место открытия доступа, рассмотрения заявок и подведения итогов</w:t>
            </w:r>
          </w:p>
        </w:tc>
        <w:tc>
          <w:tcPr>
            <w:tcW w:w="6946" w:type="dxa"/>
          </w:tcPr>
          <w:p w:rsidR="00D27506" w:rsidRPr="0002084B" w:rsidRDefault="00D27506" w:rsidP="00F17DB8">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D27506" w:rsidRPr="0002084B" w:rsidTr="00F17DB8">
        <w:trPr>
          <w:trHeight w:val="437"/>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Дата открытия доступа к заявкам</w:t>
            </w:r>
          </w:p>
        </w:tc>
        <w:tc>
          <w:tcPr>
            <w:tcW w:w="6946" w:type="dxa"/>
          </w:tcPr>
          <w:p w:rsidR="00D27506" w:rsidRPr="0002084B" w:rsidRDefault="00806B7A" w:rsidP="00F17DB8">
            <w:pPr>
              <w:widowControl w:val="0"/>
              <w:spacing w:line="23" w:lineRule="atLeast"/>
              <w:jc w:val="both"/>
              <w:rPr>
                <w:sz w:val="22"/>
                <w:szCs w:val="22"/>
              </w:rPr>
            </w:pPr>
            <w:r>
              <w:rPr>
                <w:sz w:val="22"/>
                <w:szCs w:val="22"/>
              </w:rPr>
              <w:t>09</w:t>
            </w:r>
            <w:r w:rsidR="00D27506" w:rsidRPr="0002084B">
              <w:rPr>
                <w:sz w:val="22"/>
                <w:szCs w:val="22"/>
              </w:rPr>
              <w:t xml:space="preserve"> час. </w:t>
            </w:r>
            <w:proofErr w:type="gramStart"/>
            <w:r>
              <w:rPr>
                <w:sz w:val="22"/>
                <w:szCs w:val="22"/>
              </w:rPr>
              <w:t>20</w:t>
            </w:r>
            <w:r w:rsidR="00D27506" w:rsidRPr="0002084B">
              <w:rPr>
                <w:sz w:val="22"/>
                <w:szCs w:val="22"/>
              </w:rPr>
              <w:t xml:space="preserve">  мин.</w:t>
            </w:r>
            <w:proofErr w:type="gramEnd"/>
            <w:r w:rsidR="00D27506" w:rsidRPr="0002084B">
              <w:rPr>
                <w:sz w:val="22"/>
                <w:szCs w:val="22"/>
              </w:rPr>
              <w:t xml:space="preserve"> (время московское) «</w:t>
            </w:r>
            <w:r>
              <w:rPr>
                <w:sz w:val="22"/>
                <w:szCs w:val="22"/>
              </w:rPr>
              <w:t>29</w:t>
            </w:r>
            <w:r w:rsidR="00D27506" w:rsidRPr="0002084B">
              <w:rPr>
                <w:sz w:val="22"/>
                <w:szCs w:val="22"/>
              </w:rPr>
              <w:t xml:space="preserve">» </w:t>
            </w:r>
            <w:r>
              <w:rPr>
                <w:sz w:val="22"/>
                <w:szCs w:val="22"/>
              </w:rPr>
              <w:t>июня</w:t>
            </w:r>
            <w:r w:rsidR="00D27506" w:rsidRPr="0002084B">
              <w:rPr>
                <w:sz w:val="22"/>
                <w:szCs w:val="22"/>
              </w:rPr>
              <w:t xml:space="preserve"> 201</w:t>
            </w:r>
            <w:r w:rsidR="00D27506">
              <w:rPr>
                <w:sz w:val="22"/>
                <w:szCs w:val="22"/>
              </w:rPr>
              <w:t>8</w:t>
            </w:r>
            <w:r w:rsidR="00D27506" w:rsidRPr="0002084B">
              <w:rPr>
                <w:sz w:val="22"/>
                <w:szCs w:val="22"/>
              </w:rPr>
              <w:t xml:space="preserve"> года.</w:t>
            </w:r>
          </w:p>
        </w:tc>
      </w:tr>
      <w:tr w:rsidR="00D27506" w:rsidRPr="0002084B" w:rsidTr="00F17DB8">
        <w:trPr>
          <w:trHeight w:val="346"/>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D27506" w:rsidRPr="0002084B" w:rsidRDefault="00806B7A" w:rsidP="00F17DB8">
            <w:pPr>
              <w:widowControl w:val="0"/>
              <w:spacing w:line="23" w:lineRule="atLeast"/>
              <w:jc w:val="both"/>
              <w:rPr>
                <w:sz w:val="22"/>
                <w:szCs w:val="22"/>
              </w:rPr>
            </w:pPr>
            <w:r>
              <w:rPr>
                <w:sz w:val="22"/>
                <w:szCs w:val="22"/>
              </w:rPr>
              <w:t>11</w:t>
            </w:r>
            <w:r w:rsidR="00D27506" w:rsidRPr="0002084B">
              <w:rPr>
                <w:sz w:val="22"/>
                <w:szCs w:val="22"/>
              </w:rPr>
              <w:t xml:space="preserve"> час. </w:t>
            </w:r>
            <w:proofErr w:type="gramStart"/>
            <w:r>
              <w:rPr>
                <w:sz w:val="22"/>
                <w:szCs w:val="22"/>
              </w:rPr>
              <w:t>00</w:t>
            </w:r>
            <w:r w:rsidR="00D27506" w:rsidRPr="0002084B">
              <w:rPr>
                <w:sz w:val="22"/>
                <w:szCs w:val="22"/>
              </w:rPr>
              <w:t xml:space="preserve">  мин.</w:t>
            </w:r>
            <w:proofErr w:type="gramEnd"/>
            <w:r w:rsidR="00D27506" w:rsidRPr="0002084B">
              <w:rPr>
                <w:sz w:val="22"/>
                <w:szCs w:val="22"/>
              </w:rPr>
              <w:t xml:space="preserve"> (время московское) «</w:t>
            </w:r>
            <w:r>
              <w:rPr>
                <w:sz w:val="22"/>
                <w:szCs w:val="22"/>
              </w:rPr>
              <w:t>02</w:t>
            </w:r>
            <w:r w:rsidR="00D27506" w:rsidRPr="0002084B">
              <w:rPr>
                <w:sz w:val="22"/>
                <w:szCs w:val="22"/>
              </w:rPr>
              <w:t xml:space="preserve">» </w:t>
            </w:r>
            <w:r>
              <w:rPr>
                <w:sz w:val="22"/>
                <w:szCs w:val="22"/>
              </w:rPr>
              <w:t>июля</w:t>
            </w:r>
            <w:r w:rsidR="00D27506" w:rsidRPr="0002084B">
              <w:rPr>
                <w:sz w:val="22"/>
                <w:szCs w:val="22"/>
              </w:rPr>
              <w:t xml:space="preserve"> 201</w:t>
            </w:r>
            <w:r w:rsidR="00D27506">
              <w:rPr>
                <w:sz w:val="22"/>
                <w:szCs w:val="22"/>
              </w:rPr>
              <w:t>8</w:t>
            </w:r>
            <w:r w:rsidR="00D27506" w:rsidRPr="0002084B">
              <w:rPr>
                <w:sz w:val="22"/>
                <w:szCs w:val="22"/>
              </w:rPr>
              <w:t xml:space="preserve"> года.</w:t>
            </w:r>
          </w:p>
        </w:tc>
      </w:tr>
      <w:tr w:rsidR="00D27506" w:rsidRPr="0002084B" w:rsidTr="00F17DB8">
        <w:trPr>
          <w:trHeight w:val="279"/>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 xml:space="preserve">не позднее </w:t>
            </w:r>
            <w:r w:rsidR="00806B7A">
              <w:rPr>
                <w:sz w:val="22"/>
                <w:szCs w:val="22"/>
              </w:rPr>
              <w:t>12</w:t>
            </w:r>
            <w:r w:rsidRPr="0002084B">
              <w:rPr>
                <w:sz w:val="22"/>
                <w:szCs w:val="22"/>
              </w:rPr>
              <w:t xml:space="preserve"> час. </w:t>
            </w:r>
            <w:proofErr w:type="gramStart"/>
            <w:r w:rsidR="00806B7A">
              <w:rPr>
                <w:sz w:val="22"/>
                <w:szCs w:val="22"/>
              </w:rPr>
              <w:t>00</w:t>
            </w:r>
            <w:r w:rsidRPr="0002084B">
              <w:rPr>
                <w:sz w:val="22"/>
                <w:szCs w:val="22"/>
              </w:rPr>
              <w:t xml:space="preserve">  мин.</w:t>
            </w:r>
            <w:proofErr w:type="gramEnd"/>
            <w:r w:rsidRPr="0002084B">
              <w:rPr>
                <w:sz w:val="22"/>
                <w:szCs w:val="22"/>
              </w:rPr>
              <w:t xml:space="preserve"> (время московское) «</w:t>
            </w:r>
            <w:r w:rsidR="00806B7A">
              <w:rPr>
                <w:sz w:val="22"/>
                <w:szCs w:val="22"/>
              </w:rPr>
              <w:t>23</w:t>
            </w:r>
            <w:r w:rsidRPr="0002084B">
              <w:rPr>
                <w:sz w:val="22"/>
                <w:szCs w:val="22"/>
              </w:rPr>
              <w:t xml:space="preserve">» </w:t>
            </w:r>
            <w:r w:rsidR="00806B7A">
              <w:rPr>
                <w:sz w:val="22"/>
                <w:szCs w:val="22"/>
              </w:rPr>
              <w:t>июля</w:t>
            </w:r>
            <w:bookmarkStart w:id="45" w:name="_GoBack"/>
            <w:bookmarkEnd w:id="45"/>
            <w:r w:rsidRPr="0002084B">
              <w:rPr>
                <w:sz w:val="22"/>
                <w:szCs w:val="22"/>
              </w:rPr>
              <w:t xml:space="preserve"> 201</w:t>
            </w:r>
            <w:r>
              <w:rPr>
                <w:sz w:val="22"/>
                <w:szCs w:val="22"/>
              </w:rPr>
              <w:t>8</w:t>
            </w:r>
            <w:r w:rsidRPr="0002084B">
              <w:rPr>
                <w:sz w:val="22"/>
                <w:szCs w:val="22"/>
              </w:rPr>
              <w:t xml:space="preserve"> года.</w:t>
            </w:r>
          </w:p>
        </w:tc>
      </w:tr>
      <w:tr w:rsidR="00D27506" w:rsidRPr="0002084B" w:rsidTr="00F17DB8">
        <w:trPr>
          <w:trHeight w:val="194"/>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Переторжка</w:t>
            </w:r>
          </w:p>
        </w:tc>
        <w:tc>
          <w:tcPr>
            <w:tcW w:w="6946" w:type="dxa"/>
          </w:tcPr>
          <w:p w:rsidR="00D27506" w:rsidRPr="0002084B" w:rsidRDefault="00D27506" w:rsidP="00F17DB8">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D27506" w:rsidRPr="0002084B" w:rsidTr="00F17DB8">
        <w:trPr>
          <w:trHeight w:val="194"/>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5" w:history="1">
              <w:r w:rsidRPr="0002084B">
                <w:rPr>
                  <w:sz w:val="22"/>
                  <w:szCs w:val="22"/>
                </w:rPr>
                <w:t>www.voel.ru</w:t>
              </w:r>
            </w:hyperlink>
            <w:r w:rsidRPr="0002084B">
              <w:rPr>
                <w:sz w:val="22"/>
                <w:szCs w:val="22"/>
              </w:rPr>
              <w:t xml:space="preserve">, в единой информационной системе </w:t>
            </w:r>
            <w:hyperlink r:id="rId16" w:history="1">
              <w:r w:rsidRPr="0002084B">
                <w:rPr>
                  <w:sz w:val="22"/>
                  <w:szCs w:val="22"/>
                </w:rPr>
                <w:t>www.zakupki.gov.ru</w:t>
              </w:r>
            </w:hyperlink>
            <w:r w:rsidRPr="0002084B">
              <w:rPr>
                <w:sz w:val="22"/>
                <w:szCs w:val="22"/>
              </w:rPr>
              <w:t xml:space="preserve"> и доступна для ознакомления бесплатно.</w:t>
            </w:r>
          </w:p>
          <w:p w:rsidR="00D27506" w:rsidRPr="0002084B" w:rsidRDefault="00D27506" w:rsidP="00F17DB8">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27506" w:rsidRPr="0002084B" w:rsidTr="00F17DB8">
        <w:trPr>
          <w:trHeight w:val="194"/>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D27506" w:rsidRPr="0002084B" w:rsidRDefault="00D27506" w:rsidP="00F17DB8">
            <w:pPr>
              <w:widowControl w:val="0"/>
              <w:spacing w:line="23" w:lineRule="atLeast"/>
              <w:jc w:val="both"/>
              <w:rPr>
                <w:sz w:val="22"/>
                <w:szCs w:val="22"/>
              </w:rPr>
            </w:pPr>
            <w:r w:rsidRPr="0002084B">
              <w:rPr>
                <w:sz w:val="22"/>
                <w:szCs w:val="22"/>
              </w:rPr>
              <w:t>Не установлены</w:t>
            </w:r>
            <w:r w:rsidR="00402B5B">
              <w:rPr>
                <w:sz w:val="22"/>
                <w:szCs w:val="22"/>
              </w:rPr>
              <w:t>.</w:t>
            </w:r>
          </w:p>
        </w:tc>
      </w:tr>
      <w:tr w:rsidR="00D27506" w:rsidRPr="0002084B" w:rsidTr="00F17DB8">
        <w:trPr>
          <w:trHeight w:val="194"/>
        </w:trPr>
        <w:tc>
          <w:tcPr>
            <w:tcW w:w="426" w:type="dxa"/>
          </w:tcPr>
          <w:p w:rsidR="00D27506" w:rsidRPr="0002084B" w:rsidRDefault="00D27506" w:rsidP="00F17DB8">
            <w:pPr>
              <w:widowControl w:val="0"/>
              <w:numPr>
                <w:ilvl w:val="0"/>
                <w:numId w:val="22"/>
              </w:numPr>
              <w:tabs>
                <w:tab w:val="left" w:pos="360"/>
                <w:tab w:val="left" w:pos="786"/>
              </w:tabs>
              <w:spacing w:line="23" w:lineRule="atLeast"/>
              <w:ind w:left="57" w:firstLine="0"/>
              <w:rPr>
                <w:sz w:val="22"/>
                <w:szCs w:val="22"/>
              </w:rPr>
            </w:pPr>
          </w:p>
        </w:tc>
        <w:tc>
          <w:tcPr>
            <w:tcW w:w="2551" w:type="dxa"/>
          </w:tcPr>
          <w:p w:rsidR="00D27506" w:rsidRPr="0002084B" w:rsidRDefault="00D27506" w:rsidP="00F17DB8">
            <w:pPr>
              <w:widowControl w:val="0"/>
              <w:spacing w:line="23" w:lineRule="atLeast"/>
              <w:jc w:val="both"/>
              <w:rPr>
                <w:sz w:val="22"/>
                <w:szCs w:val="22"/>
              </w:rPr>
            </w:pPr>
            <w:r w:rsidRPr="0002084B">
              <w:rPr>
                <w:sz w:val="22"/>
                <w:szCs w:val="22"/>
              </w:rPr>
              <w:t>Прочая информация</w:t>
            </w:r>
          </w:p>
        </w:tc>
        <w:tc>
          <w:tcPr>
            <w:tcW w:w="6946" w:type="dxa"/>
          </w:tcPr>
          <w:p w:rsidR="00D27506" w:rsidRPr="0002084B" w:rsidRDefault="00D27506" w:rsidP="00F17DB8">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27506" w:rsidRPr="0002084B" w:rsidRDefault="00D27506" w:rsidP="00D27506">
      <w:pPr>
        <w:widowControl w:val="0"/>
        <w:rPr>
          <w:sz w:val="22"/>
          <w:szCs w:val="22"/>
        </w:rPr>
      </w:pPr>
    </w:p>
    <w:p w:rsidR="00D27506" w:rsidRDefault="00D27506" w:rsidP="00D27506"/>
    <w:p w:rsidR="00D27506" w:rsidRPr="001A38A0" w:rsidRDefault="00D27506" w:rsidP="00D27506">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D27506" w:rsidRPr="001A38A0" w:rsidRDefault="00D27506" w:rsidP="00D27506">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D27506" w:rsidRPr="001A38A0" w:rsidRDefault="00D27506" w:rsidP="00D27506">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D27506" w:rsidRPr="001A38A0" w:rsidRDefault="00D27506" w:rsidP="00D27506">
      <w:pPr>
        <w:widowControl w:val="0"/>
        <w:tabs>
          <w:tab w:val="left" w:pos="7938"/>
        </w:tabs>
        <w:rPr>
          <w:b/>
          <w:i/>
          <w:sz w:val="22"/>
          <w:szCs w:val="22"/>
        </w:rPr>
      </w:pPr>
      <w:r w:rsidRPr="001A38A0">
        <w:rPr>
          <w:b/>
          <w:i/>
          <w:sz w:val="22"/>
          <w:szCs w:val="22"/>
        </w:rPr>
        <w:t>Фирменный бланк участника процедуры закупки</w:t>
      </w:r>
    </w:p>
    <w:p w:rsidR="00D27506" w:rsidRPr="001A38A0" w:rsidRDefault="00D27506" w:rsidP="00D27506">
      <w:pPr>
        <w:pStyle w:val="Times12"/>
        <w:widowControl w:val="0"/>
        <w:ind w:firstLine="0"/>
        <w:jc w:val="left"/>
        <w:rPr>
          <w:sz w:val="22"/>
        </w:rPr>
      </w:pPr>
      <w:r w:rsidRPr="001A38A0">
        <w:rPr>
          <w:sz w:val="22"/>
        </w:rPr>
        <w:t>«___» __________ 20___ года №______</w:t>
      </w:r>
    </w:p>
    <w:p w:rsidR="00D27506" w:rsidRPr="001A38A0" w:rsidRDefault="00D27506" w:rsidP="00D2750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D27506" w:rsidRPr="001A38A0" w:rsidRDefault="00D27506" w:rsidP="00D2750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D27506" w:rsidRDefault="00D27506" w:rsidP="00D27506">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D27506" w:rsidRPr="001A38A0" w:rsidRDefault="00D27506" w:rsidP="00D27506">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D27506" w:rsidRPr="001A38A0" w:rsidRDefault="00D27506" w:rsidP="00D27506">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D27506" w:rsidRPr="001A38A0" w:rsidRDefault="00D27506" w:rsidP="00D27506">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D27506" w:rsidRPr="001A38A0" w:rsidRDefault="00D27506" w:rsidP="00D27506">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D27506" w:rsidRPr="001A38A0" w:rsidRDefault="00D27506" w:rsidP="00D27506">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D27506" w:rsidRPr="001A38A0" w:rsidRDefault="00D27506" w:rsidP="00D27506">
      <w:pPr>
        <w:pStyle w:val="Times12"/>
        <w:widowControl w:val="0"/>
        <w:ind w:firstLine="0"/>
        <w:rPr>
          <w:sz w:val="22"/>
        </w:rPr>
      </w:pPr>
      <w:r w:rsidRPr="001A38A0">
        <w:rPr>
          <w:sz w:val="22"/>
        </w:rPr>
        <w:t>предлагает заключить договор на: _____________________________________</w:t>
      </w:r>
    </w:p>
    <w:p w:rsidR="00D27506" w:rsidRPr="001A38A0" w:rsidRDefault="00D27506" w:rsidP="00D27506">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D27506" w:rsidRPr="001A38A0" w:rsidRDefault="00D27506" w:rsidP="00D27506">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D27506" w:rsidRPr="001A38A0" w:rsidRDefault="00D27506" w:rsidP="00D27506">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D27506" w:rsidRPr="001A38A0" w:rsidRDefault="00D27506" w:rsidP="00D27506">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D27506" w:rsidRDefault="00D27506" w:rsidP="00D27506">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D27506" w:rsidRPr="001A38A0" w:rsidRDefault="00D27506" w:rsidP="00D27506">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D27506" w:rsidRPr="001A38A0" w:rsidRDefault="00D27506" w:rsidP="00D27506">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D27506" w:rsidRPr="001A38A0" w:rsidRDefault="00D27506" w:rsidP="00D27506">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D27506" w:rsidRPr="001A38A0" w:rsidRDefault="00D27506" w:rsidP="00D27506">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D27506" w:rsidRPr="001A38A0" w:rsidRDefault="00D27506" w:rsidP="00D27506">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D27506" w:rsidRDefault="00D27506" w:rsidP="00D27506">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D27506" w:rsidRPr="001A38A0" w:rsidRDefault="00D27506" w:rsidP="00D27506">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D27506" w:rsidRDefault="00D27506" w:rsidP="00D27506">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27506" w:rsidRDefault="00D27506" w:rsidP="00D27506">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27506" w:rsidRDefault="00D27506" w:rsidP="00D27506">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27506" w:rsidRPr="001A38A0" w:rsidRDefault="00D27506" w:rsidP="00D27506">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27506" w:rsidRPr="001A38A0" w:rsidRDefault="00D27506" w:rsidP="00D27506">
      <w:pPr>
        <w:pStyle w:val="38"/>
        <w:widowControl w:val="0"/>
        <w:rPr>
          <w:sz w:val="22"/>
          <w:szCs w:val="22"/>
        </w:rPr>
      </w:pPr>
      <w:r w:rsidRPr="001A38A0">
        <w:rPr>
          <w:sz w:val="22"/>
          <w:szCs w:val="22"/>
        </w:rPr>
        <w:t>Мы, _______________________________________ согласны</w:t>
      </w:r>
    </w:p>
    <w:p w:rsidR="00D27506" w:rsidRPr="001A38A0" w:rsidRDefault="00D27506" w:rsidP="00D27506">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D27506" w:rsidRPr="001A38A0" w:rsidRDefault="00D27506" w:rsidP="00D27506">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D27506" w:rsidRPr="001A38A0" w:rsidRDefault="00D27506" w:rsidP="00D27506">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D27506" w:rsidRPr="001A38A0" w:rsidRDefault="00D27506" w:rsidP="00D27506">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D27506" w:rsidRPr="001A38A0" w:rsidRDefault="00D27506" w:rsidP="00D27506">
      <w:pPr>
        <w:pStyle w:val="ae"/>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27506" w:rsidRPr="000D1A7D" w:rsidRDefault="00D27506" w:rsidP="00D27506">
      <w:pPr>
        <w:pStyle w:val="ae"/>
        <w:widowControl w:val="0"/>
        <w:numPr>
          <w:ilvl w:val="4"/>
          <w:numId w:val="3"/>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27506" w:rsidRPr="000D1A7D" w:rsidRDefault="00D27506" w:rsidP="00D27506">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27506" w:rsidRPr="000D1A7D" w:rsidRDefault="00D27506" w:rsidP="00D27506">
      <w:pPr>
        <w:pStyle w:val="38"/>
        <w:widowControl w:val="0"/>
        <w:rPr>
          <w:sz w:val="22"/>
          <w:szCs w:val="22"/>
        </w:rPr>
      </w:pPr>
      <w:r w:rsidRPr="000D1A7D">
        <w:rPr>
          <w:sz w:val="22"/>
          <w:szCs w:val="22"/>
        </w:rPr>
        <w:t>Мы, _______________________________________ согласны</w:t>
      </w:r>
    </w:p>
    <w:p w:rsidR="00D27506" w:rsidRPr="000D1A7D" w:rsidRDefault="00D27506" w:rsidP="00D27506">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D27506" w:rsidRPr="000D1A7D" w:rsidRDefault="00D27506" w:rsidP="00D27506">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D27506" w:rsidRDefault="00D27506" w:rsidP="00D27506">
      <w:pPr>
        <w:jc w:val="both"/>
        <w:rPr>
          <w:sz w:val="22"/>
          <w:szCs w:val="22"/>
        </w:rPr>
      </w:pPr>
      <w:r>
        <w:rPr>
          <w:sz w:val="22"/>
          <w:szCs w:val="22"/>
        </w:rPr>
        <w:t>- предоставления нами в составе заявки ложных сведений, информации или документов;</w:t>
      </w:r>
    </w:p>
    <w:p w:rsidR="00D27506" w:rsidRDefault="00D27506" w:rsidP="00D27506">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D27506" w:rsidRDefault="00D27506" w:rsidP="00D27506">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D27506" w:rsidRDefault="00D27506" w:rsidP="00D27506">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D27506" w:rsidRPr="001A38A0" w:rsidRDefault="00D27506" w:rsidP="00D27506">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D27506" w:rsidRPr="001A38A0" w:rsidTr="00F17DB8">
        <w:trPr>
          <w:tblHeader/>
        </w:trPr>
        <w:tc>
          <w:tcPr>
            <w:tcW w:w="683" w:type="dxa"/>
            <w:vAlign w:val="center"/>
          </w:tcPr>
          <w:p w:rsidR="00D27506" w:rsidRPr="00E9621F" w:rsidRDefault="00D27506" w:rsidP="00F17DB8">
            <w:pPr>
              <w:pStyle w:val="af6"/>
              <w:jc w:val="center"/>
              <w:rPr>
                <w:rFonts w:ascii="Times New Roman" w:hAnsi="Times New Roman"/>
              </w:rPr>
            </w:pPr>
            <w:r w:rsidRPr="00E9621F">
              <w:rPr>
                <w:rFonts w:ascii="Times New Roman" w:hAnsi="Times New Roman"/>
                <w:sz w:val="22"/>
              </w:rPr>
              <w:t>№</w:t>
            </w:r>
          </w:p>
          <w:p w:rsidR="00D27506" w:rsidRPr="00E9621F" w:rsidRDefault="00D27506" w:rsidP="00F17DB8">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D27506" w:rsidRPr="00E9621F" w:rsidRDefault="00D27506" w:rsidP="00F17DB8">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D27506" w:rsidRPr="00E9621F" w:rsidRDefault="00D27506" w:rsidP="00F17DB8">
            <w:pPr>
              <w:pStyle w:val="af6"/>
              <w:jc w:val="center"/>
              <w:rPr>
                <w:rFonts w:ascii="Times New Roman" w:hAnsi="Times New Roman"/>
              </w:rPr>
            </w:pPr>
          </w:p>
        </w:tc>
        <w:tc>
          <w:tcPr>
            <w:tcW w:w="1559" w:type="dxa"/>
            <w:vAlign w:val="center"/>
          </w:tcPr>
          <w:p w:rsidR="00D27506" w:rsidRPr="00E9621F" w:rsidRDefault="00D27506" w:rsidP="00F17DB8">
            <w:pPr>
              <w:pStyle w:val="af6"/>
              <w:jc w:val="center"/>
              <w:rPr>
                <w:rFonts w:ascii="Times New Roman" w:hAnsi="Times New Roman"/>
              </w:rPr>
            </w:pPr>
            <w:r w:rsidRPr="00E9621F">
              <w:rPr>
                <w:rFonts w:ascii="Times New Roman" w:hAnsi="Times New Roman"/>
                <w:sz w:val="22"/>
              </w:rPr>
              <w:t xml:space="preserve">№ </w:t>
            </w:r>
          </w:p>
          <w:p w:rsidR="00D27506" w:rsidRPr="00E9621F" w:rsidRDefault="00D27506" w:rsidP="00F17DB8">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D27506" w:rsidRPr="00E9621F" w:rsidRDefault="00D27506" w:rsidP="00F17DB8">
            <w:pPr>
              <w:pStyle w:val="af6"/>
              <w:jc w:val="center"/>
              <w:rPr>
                <w:rFonts w:ascii="Times New Roman" w:hAnsi="Times New Roman"/>
              </w:rPr>
            </w:pPr>
            <w:r w:rsidRPr="00E9621F">
              <w:rPr>
                <w:rFonts w:ascii="Times New Roman" w:hAnsi="Times New Roman"/>
                <w:sz w:val="22"/>
              </w:rPr>
              <w:t>Количество</w:t>
            </w:r>
          </w:p>
          <w:p w:rsidR="00D27506" w:rsidRPr="00E9621F" w:rsidRDefault="00D27506" w:rsidP="00F17DB8">
            <w:pPr>
              <w:pStyle w:val="af6"/>
              <w:jc w:val="center"/>
              <w:rPr>
                <w:rFonts w:ascii="Times New Roman" w:hAnsi="Times New Roman"/>
              </w:rPr>
            </w:pPr>
            <w:r w:rsidRPr="00E9621F">
              <w:rPr>
                <w:rFonts w:ascii="Times New Roman" w:hAnsi="Times New Roman"/>
                <w:sz w:val="22"/>
              </w:rPr>
              <w:t>страниц</w:t>
            </w:r>
          </w:p>
        </w:tc>
      </w:tr>
      <w:tr w:rsidR="00D27506" w:rsidRPr="001A38A0" w:rsidTr="00F17DB8">
        <w:tc>
          <w:tcPr>
            <w:tcW w:w="683" w:type="dxa"/>
            <w:vAlign w:val="center"/>
          </w:tcPr>
          <w:p w:rsidR="00D27506" w:rsidRPr="001A38A0" w:rsidRDefault="00D27506" w:rsidP="00F17DB8">
            <w:pPr>
              <w:widowControl w:val="0"/>
              <w:numPr>
                <w:ilvl w:val="0"/>
                <w:numId w:val="25"/>
              </w:numPr>
              <w:tabs>
                <w:tab w:val="left" w:pos="0"/>
              </w:tabs>
              <w:ind w:left="0" w:firstLine="0"/>
            </w:pPr>
          </w:p>
        </w:tc>
        <w:tc>
          <w:tcPr>
            <w:tcW w:w="6361" w:type="dxa"/>
          </w:tcPr>
          <w:p w:rsidR="00D27506" w:rsidRPr="00E9621F" w:rsidRDefault="00D27506" w:rsidP="00F17DB8">
            <w:pPr>
              <w:pStyle w:val="af6"/>
              <w:rPr>
                <w:rFonts w:ascii="Times New Roman" w:hAnsi="Times New Roman"/>
              </w:rPr>
            </w:pPr>
          </w:p>
        </w:tc>
        <w:tc>
          <w:tcPr>
            <w:tcW w:w="1559" w:type="dxa"/>
          </w:tcPr>
          <w:p w:rsidR="00D27506" w:rsidRPr="00E9621F" w:rsidRDefault="00D27506" w:rsidP="00F17DB8">
            <w:pPr>
              <w:pStyle w:val="af6"/>
              <w:rPr>
                <w:rFonts w:ascii="Times New Roman" w:hAnsi="Times New Roman"/>
              </w:rPr>
            </w:pPr>
          </w:p>
        </w:tc>
        <w:tc>
          <w:tcPr>
            <w:tcW w:w="1418" w:type="dxa"/>
          </w:tcPr>
          <w:p w:rsidR="00D27506" w:rsidRPr="00E9621F" w:rsidRDefault="00D27506" w:rsidP="00F17DB8">
            <w:pPr>
              <w:pStyle w:val="af6"/>
              <w:rPr>
                <w:rFonts w:ascii="Times New Roman" w:hAnsi="Times New Roman"/>
              </w:rPr>
            </w:pPr>
          </w:p>
        </w:tc>
      </w:tr>
      <w:tr w:rsidR="00D27506" w:rsidRPr="001A38A0" w:rsidTr="00F17DB8">
        <w:tc>
          <w:tcPr>
            <w:tcW w:w="683" w:type="dxa"/>
            <w:vAlign w:val="center"/>
          </w:tcPr>
          <w:p w:rsidR="00D27506" w:rsidRPr="001A38A0" w:rsidRDefault="00D27506" w:rsidP="00F17DB8">
            <w:pPr>
              <w:widowControl w:val="0"/>
              <w:numPr>
                <w:ilvl w:val="0"/>
                <w:numId w:val="25"/>
              </w:numPr>
              <w:tabs>
                <w:tab w:val="left" w:pos="0"/>
              </w:tabs>
              <w:ind w:left="0" w:firstLine="0"/>
            </w:pPr>
          </w:p>
        </w:tc>
        <w:tc>
          <w:tcPr>
            <w:tcW w:w="6361" w:type="dxa"/>
          </w:tcPr>
          <w:p w:rsidR="00D27506" w:rsidRPr="00E9621F" w:rsidRDefault="00D27506" w:rsidP="00F17DB8">
            <w:pPr>
              <w:pStyle w:val="af6"/>
              <w:rPr>
                <w:rFonts w:ascii="Times New Roman" w:hAnsi="Times New Roman"/>
              </w:rPr>
            </w:pPr>
          </w:p>
        </w:tc>
        <w:tc>
          <w:tcPr>
            <w:tcW w:w="1559" w:type="dxa"/>
          </w:tcPr>
          <w:p w:rsidR="00D27506" w:rsidRPr="00E9621F" w:rsidRDefault="00D27506" w:rsidP="00F17DB8">
            <w:pPr>
              <w:pStyle w:val="af6"/>
              <w:rPr>
                <w:rFonts w:ascii="Times New Roman" w:hAnsi="Times New Roman"/>
              </w:rPr>
            </w:pPr>
          </w:p>
        </w:tc>
        <w:tc>
          <w:tcPr>
            <w:tcW w:w="1418" w:type="dxa"/>
          </w:tcPr>
          <w:p w:rsidR="00D27506" w:rsidRPr="00E9621F" w:rsidRDefault="00D27506" w:rsidP="00F17DB8">
            <w:pPr>
              <w:pStyle w:val="af6"/>
              <w:rPr>
                <w:rFonts w:ascii="Times New Roman" w:hAnsi="Times New Roman"/>
              </w:rPr>
            </w:pPr>
          </w:p>
        </w:tc>
      </w:tr>
      <w:tr w:rsidR="00D27506" w:rsidRPr="001A38A0" w:rsidTr="00F17DB8">
        <w:tc>
          <w:tcPr>
            <w:tcW w:w="683" w:type="dxa"/>
            <w:vAlign w:val="center"/>
          </w:tcPr>
          <w:p w:rsidR="00D27506" w:rsidRPr="001A38A0" w:rsidRDefault="00D27506" w:rsidP="00F17DB8">
            <w:pPr>
              <w:widowControl w:val="0"/>
              <w:numPr>
                <w:ilvl w:val="0"/>
                <w:numId w:val="25"/>
              </w:numPr>
              <w:tabs>
                <w:tab w:val="left" w:pos="0"/>
              </w:tabs>
              <w:ind w:left="0" w:firstLine="0"/>
            </w:pPr>
          </w:p>
        </w:tc>
        <w:tc>
          <w:tcPr>
            <w:tcW w:w="6361" w:type="dxa"/>
          </w:tcPr>
          <w:p w:rsidR="00D27506" w:rsidRPr="00E9621F" w:rsidRDefault="00D27506" w:rsidP="00F17DB8">
            <w:pPr>
              <w:pStyle w:val="af6"/>
              <w:rPr>
                <w:rFonts w:ascii="Times New Roman" w:hAnsi="Times New Roman"/>
              </w:rPr>
            </w:pPr>
          </w:p>
        </w:tc>
        <w:tc>
          <w:tcPr>
            <w:tcW w:w="1559" w:type="dxa"/>
          </w:tcPr>
          <w:p w:rsidR="00D27506" w:rsidRPr="00E9621F" w:rsidRDefault="00D27506" w:rsidP="00F17DB8">
            <w:pPr>
              <w:pStyle w:val="af6"/>
              <w:rPr>
                <w:rFonts w:ascii="Times New Roman" w:hAnsi="Times New Roman"/>
              </w:rPr>
            </w:pPr>
          </w:p>
        </w:tc>
        <w:tc>
          <w:tcPr>
            <w:tcW w:w="1418" w:type="dxa"/>
          </w:tcPr>
          <w:p w:rsidR="00D27506" w:rsidRPr="00E9621F" w:rsidRDefault="00D27506" w:rsidP="00F17DB8">
            <w:pPr>
              <w:pStyle w:val="af6"/>
              <w:rPr>
                <w:rFonts w:ascii="Times New Roman" w:hAnsi="Times New Roman"/>
              </w:rPr>
            </w:pPr>
          </w:p>
        </w:tc>
      </w:tr>
    </w:tbl>
    <w:p w:rsidR="00D27506" w:rsidRPr="001A38A0" w:rsidRDefault="00D27506" w:rsidP="00D27506">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D27506" w:rsidRPr="001A38A0" w:rsidRDefault="00D27506" w:rsidP="00D27506">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D27506" w:rsidRPr="001A38A0" w:rsidRDefault="00D27506" w:rsidP="00D27506">
      <w:pPr>
        <w:pStyle w:val="Times12"/>
        <w:widowControl w:val="0"/>
        <w:ind w:firstLine="0"/>
        <w:rPr>
          <w:bCs w:val="0"/>
          <w:sz w:val="22"/>
        </w:rPr>
      </w:pPr>
      <w:r w:rsidRPr="001A38A0">
        <w:rPr>
          <w:bCs w:val="0"/>
          <w:sz w:val="22"/>
        </w:rPr>
        <w:t>М.П.</w:t>
      </w:r>
    </w:p>
    <w:p w:rsidR="00D27506" w:rsidRPr="001A38A0" w:rsidRDefault="00D27506" w:rsidP="00D27506">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D27506" w:rsidRPr="009846EA" w:rsidRDefault="00D27506" w:rsidP="00D27506">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27506" w:rsidRPr="001A38A0" w:rsidRDefault="00D27506" w:rsidP="00D27506">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D27506" w:rsidRPr="002C4EFE" w:rsidRDefault="00D27506" w:rsidP="00D27506">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27506" w:rsidRDefault="00D27506" w:rsidP="00D27506"/>
    <w:p w:rsidR="00D27506" w:rsidRPr="001A38A0" w:rsidRDefault="00D27506" w:rsidP="00D27506">
      <w:pPr>
        <w:widowControl w:val="0"/>
        <w:jc w:val="right"/>
        <w:rPr>
          <w:sz w:val="22"/>
          <w:szCs w:val="22"/>
        </w:rPr>
      </w:pPr>
      <w:bookmarkStart w:id="57" w:name="_Toc98251773"/>
      <w:r>
        <w:rPr>
          <w:sz w:val="22"/>
          <w:szCs w:val="22"/>
        </w:rPr>
        <w:br w:type="page"/>
      </w:r>
      <w:r w:rsidRPr="001A38A0">
        <w:rPr>
          <w:sz w:val="22"/>
          <w:szCs w:val="22"/>
        </w:rPr>
        <w:lastRenderedPageBreak/>
        <w:t>Форма 2</w:t>
      </w:r>
    </w:p>
    <w:p w:rsidR="00D27506" w:rsidRPr="001A38A0" w:rsidRDefault="00D27506" w:rsidP="00D27506">
      <w:pPr>
        <w:pStyle w:val="Times12"/>
        <w:widowControl w:val="0"/>
        <w:ind w:firstLine="0"/>
        <w:jc w:val="right"/>
        <w:rPr>
          <w:iCs/>
          <w:sz w:val="22"/>
        </w:rPr>
      </w:pPr>
      <w:r w:rsidRPr="001A38A0">
        <w:rPr>
          <w:iCs/>
          <w:sz w:val="22"/>
        </w:rPr>
        <w:t xml:space="preserve">Приложение к заявке  </w:t>
      </w:r>
    </w:p>
    <w:p w:rsidR="00D27506" w:rsidRPr="001A38A0" w:rsidRDefault="00D27506" w:rsidP="00D27506">
      <w:pPr>
        <w:pStyle w:val="Times12"/>
        <w:widowControl w:val="0"/>
        <w:ind w:firstLine="0"/>
        <w:jc w:val="right"/>
        <w:rPr>
          <w:iCs/>
          <w:sz w:val="22"/>
        </w:rPr>
      </w:pPr>
      <w:r w:rsidRPr="001A38A0">
        <w:rPr>
          <w:iCs/>
          <w:sz w:val="22"/>
        </w:rPr>
        <w:t>от «___» __________ 20___ г. № ______</w:t>
      </w:r>
    </w:p>
    <w:p w:rsidR="00D27506" w:rsidRPr="001A38A0" w:rsidRDefault="00D27506" w:rsidP="00D27506">
      <w:pPr>
        <w:widowControl w:val="0"/>
        <w:jc w:val="right"/>
        <w:rPr>
          <w:b/>
          <w:sz w:val="22"/>
          <w:szCs w:val="22"/>
        </w:rPr>
      </w:pPr>
    </w:p>
    <w:p w:rsidR="00D27506" w:rsidRPr="001A38A0" w:rsidRDefault="00D27506" w:rsidP="00D27506">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D27506" w:rsidRPr="001A38A0" w:rsidRDefault="00D27506" w:rsidP="00D27506">
      <w:pPr>
        <w:widowControl w:val="0"/>
        <w:jc w:val="right"/>
        <w:rPr>
          <w:sz w:val="22"/>
          <w:szCs w:val="22"/>
        </w:rPr>
      </w:pPr>
    </w:p>
    <w:p w:rsidR="00D27506" w:rsidRPr="001A38A0" w:rsidRDefault="00D27506" w:rsidP="00D27506">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D27506" w:rsidRPr="001A38A0" w:rsidRDefault="00D27506" w:rsidP="00D27506">
      <w:pPr>
        <w:pStyle w:val="Times12"/>
        <w:widowControl w:val="0"/>
        <w:ind w:firstLine="0"/>
        <w:rPr>
          <w:sz w:val="22"/>
        </w:rPr>
      </w:pPr>
    </w:p>
    <w:p w:rsidR="00D27506" w:rsidRPr="001A38A0" w:rsidRDefault="00D27506" w:rsidP="00D27506">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27506" w:rsidRPr="001A38A0" w:rsidTr="00F17DB8">
        <w:trPr>
          <w:cantSplit/>
          <w:trHeight w:val="240"/>
          <w:tblHeader/>
        </w:trPr>
        <w:tc>
          <w:tcPr>
            <w:tcW w:w="620" w:type="dxa"/>
            <w:vAlign w:val="center"/>
          </w:tcPr>
          <w:p w:rsidR="00D27506" w:rsidRPr="001A38A0" w:rsidRDefault="00D27506" w:rsidP="00F17DB8">
            <w:pPr>
              <w:pStyle w:val="aff7"/>
              <w:keepNext w:val="0"/>
              <w:widowControl w:val="0"/>
              <w:spacing w:before="0" w:after="0"/>
              <w:ind w:left="0" w:right="0"/>
              <w:jc w:val="center"/>
              <w:rPr>
                <w:szCs w:val="22"/>
              </w:rPr>
            </w:pPr>
            <w:r w:rsidRPr="001A38A0">
              <w:rPr>
                <w:szCs w:val="22"/>
              </w:rPr>
              <w:t>№</w:t>
            </w:r>
          </w:p>
        </w:tc>
        <w:tc>
          <w:tcPr>
            <w:tcW w:w="6434" w:type="dxa"/>
            <w:vAlign w:val="center"/>
          </w:tcPr>
          <w:p w:rsidR="00D27506" w:rsidRPr="001A38A0" w:rsidRDefault="00D27506" w:rsidP="00F17DB8">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D27506" w:rsidRPr="001A38A0" w:rsidRDefault="00D27506" w:rsidP="00F17DB8">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D27506" w:rsidRPr="001A38A0" w:rsidTr="00F17DB8">
        <w:trPr>
          <w:cantSplit/>
          <w:trHeight w:val="471"/>
        </w:trPr>
        <w:tc>
          <w:tcPr>
            <w:tcW w:w="620" w:type="dxa"/>
            <w:vAlign w:val="center"/>
          </w:tcPr>
          <w:p w:rsidR="00D27506" w:rsidRPr="001A38A0"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1A38A0" w:rsidRDefault="00D27506" w:rsidP="00F17DB8">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27506" w:rsidRPr="001A38A0" w:rsidRDefault="00D27506" w:rsidP="00F17DB8">
            <w:pPr>
              <w:pStyle w:val="a"/>
              <w:widowControl w:val="0"/>
              <w:numPr>
                <w:ilvl w:val="0"/>
                <w:numId w:val="0"/>
              </w:numPr>
              <w:spacing w:before="0" w:after="0"/>
              <w:ind w:right="0"/>
              <w:jc w:val="center"/>
              <w:rPr>
                <w:szCs w:val="22"/>
              </w:rPr>
            </w:pPr>
          </w:p>
        </w:tc>
      </w:tr>
      <w:tr w:rsidR="00D27506" w:rsidRPr="001A38A0" w:rsidTr="00F17DB8">
        <w:trPr>
          <w:cantSplit/>
          <w:trHeight w:val="284"/>
        </w:trPr>
        <w:tc>
          <w:tcPr>
            <w:tcW w:w="620" w:type="dxa"/>
            <w:vAlign w:val="center"/>
          </w:tcPr>
          <w:p w:rsidR="00D27506" w:rsidRPr="001A38A0"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1A38A0" w:rsidRDefault="00D27506" w:rsidP="00F17DB8">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D27506" w:rsidRPr="001A38A0" w:rsidRDefault="00D27506" w:rsidP="00F17DB8">
            <w:pPr>
              <w:pStyle w:val="a"/>
              <w:widowControl w:val="0"/>
              <w:numPr>
                <w:ilvl w:val="0"/>
                <w:numId w:val="0"/>
              </w:numPr>
              <w:spacing w:before="0" w:after="0"/>
              <w:ind w:right="0"/>
              <w:jc w:val="center"/>
              <w:rPr>
                <w:szCs w:val="22"/>
              </w:rPr>
            </w:pPr>
          </w:p>
        </w:tc>
      </w:tr>
      <w:tr w:rsidR="00D27506" w:rsidRPr="001A38A0" w:rsidTr="00F17DB8">
        <w:trPr>
          <w:cantSplit/>
        </w:trPr>
        <w:tc>
          <w:tcPr>
            <w:tcW w:w="620" w:type="dxa"/>
            <w:vAlign w:val="center"/>
          </w:tcPr>
          <w:p w:rsidR="00D27506" w:rsidRPr="001A38A0"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1A38A0" w:rsidRDefault="00D27506" w:rsidP="00F17DB8">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27506" w:rsidRPr="001A38A0" w:rsidRDefault="00D27506" w:rsidP="00F17DB8">
            <w:pPr>
              <w:pStyle w:val="a"/>
              <w:widowControl w:val="0"/>
              <w:numPr>
                <w:ilvl w:val="0"/>
                <w:numId w:val="0"/>
              </w:numPr>
              <w:spacing w:before="0" w:after="0"/>
              <w:ind w:right="0"/>
              <w:jc w:val="center"/>
              <w:rPr>
                <w:szCs w:val="22"/>
              </w:rPr>
            </w:pPr>
          </w:p>
        </w:tc>
      </w:tr>
      <w:tr w:rsidR="00D27506" w:rsidRPr="001A38A0" w:rsidTr="00F17DB8">
        <w:trPr>
          <w:cantSplit/>
        </w:trPr>
        <w:tc>
          <w:tcPr>
            <w:tcW w:w="620" w:type="dxa"/>
            <w:vAlign w:val="center"/>
          </w:tcPr>
          <w:p w:rsidR="00D27506" w:rsidRPr="001A38A0"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1A38A0" w:rsidRDefault="00D27506" w:rsidP="00F17DB8">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27506" w:rsidRPr="001A38A0" w:rsidRDefault="00D27506" w:rsidP="00F17DB8">
            <w:pPr>
              <w:pStyle w:val="a"/>
              <w:widowControl w:val="0"/>
              <w:numPr>
                <w:ilvl w:val="0"/>
                <w:numId w:val="0"/>
              </w:numPr>
              <w:spacing w:before="0" w:after="0"/>
              <w:ind w:right="0"/>
              <w:jc w:val="center"/>
              <w:rPr>
                <w:szCs w:val="22"/>
              </w:rPr>
            </w:pPr>
          </w:p>
        </w:tc>
      </w:tr>
      <w:tr w:rsidR="00D27506" w:rsidRPr="00FB6B89" w:rsidTr="00F17DB8">
        <w:trPr>
          <w:cantSplit/>
          <w:trHeight w:val="284"/>
        </w:trPr>
        <w:tc>
          <w:tcPr>
            <w:tcW w:w="620" w:type="dxa"/>
            <w:vAlign w:val="center"/>
          </w:tcPr>
          <w:p w:rsidR="00D27506" w:rsidRPr="001A38A0"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D27506" w:rsidRPr="00FB6B89" w:rsidRDefault="00D27506" w:rsidP="00F17DB8">
            <w:pPr>
              <w:pStyle w:val="a"/>
              <w:widowControl w:val="0"/>
              <w:numPr>
                <w:ilvl w:val="0"/>
                <w:numId w:val="0"/>
              </w:numPr>
              <w:spacing w:before="0" w:after="0"/>
              <w:ind w:right="0"/>
              <w:jc w:val="center"/>
              <w:rPr>
                <w:szCs w:val="22"/>
              </w:rP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D27506" w:rsidRPr="00FB6B89" w:rsidRDefault="00D27506" w:rsidP="00F17DB8">
            <w:pPr>
              <w:pStyle w:val="a"/>
              <w:widowControl w:val="0"/>
              <w:numPr>
                <w:ilvl w:val="0"/>
                <w:numId w:val="0"/>
              </w:numPr>
              <w:spacing w:before="0" w:after="0"/>
              <w:ind w:right="0"/>
              <w:jc w:val="center"/>
              <w:rPr>
                <w:szCs w:val="22"/>
              </w:rP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D27506" w:rsidRPr="00FB6B89" w:rsidRDefault="00D27506" w:rsidP="00F17DB8">
            <w:pPr>
              <w:pStyle w:val="a"/>
              <w:widowControl w:val="0"/>
              <w:numPr>
                <w:ilvl w:val="0"/>
                <w:numId w:val="0"/>
              </w:numPr>
              <w:spacing w:before="0" w:after="0"/>
              <w:ind w:right="0"/>
              <w:jc w:val="center"/>
              <w:rPr>
                <w:szCs w:val="22"/>
              </w:rP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D27506" w:rsidRPr="00FB6B89" w:rsidRDefault="00D27506" w:rsidP="00F17DB8">
            <w:pPr>
              <w:pStyle w:val="a"/>
              <w:widowControl w:val="0"/>
              <w:numPr>
                <w:ilvl w:val="0"/>
                <w:numId w:val="0"/>
              </w:numPr>
              <w:spacing w:before="0" w:after="0"/>
              <w:ind w:right="0"/>
              <w:jc w:val="center"/>
              <w:rPr>
                <w:szCs w:val="22"/>
              </w:rP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D27506" w:rsidRPr="00FB6B89" w:rsidRDefault="00D27506" w:rsidP="00F17DB8">
            <w:pPr>
              <w:widowControl w:val="0"/>
              <w:jc w:val="center"/>
            </w:pPr>
          </w:p>
        </w:tc>
      </w:tr>
      <w:tr w:rsidR="00D27506" w:rsidRPr="00FB6B89" w:rsidTr="00F17DB8">
        <w:trPr>
          <w:cantSplit/>
          <w:trHeight w:val="284"/>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27506" w:rsidRPr="00FB6B89" w:rsidRDefault="00D27506" w:rsidP="00F17DB8">
            <w:pPr>
              <w:widowControl w:val="0"/>
              <w:jc w:val="center"/>
            </w:pPr>
          </w:p>
        </w:tc>
      </w:tr>
      <w:tr w:rsidR="00D27506" w:rsidRPr="00FB6B89" w:rsidTr="00F17DB8">
        <w:trPr>
          <w:cantSplit/>
        </w:trPr>
        <w:tc>
          <w:tcPr>
            <w:tcW w:w="620" w:type="dxa"/>
            <w:vAlign w:val="center"/>
          </w:tcPr>
          <w:p w:rsidR="00D27506" w:rsidRPr="00FB6B89" w:rsidRDefault="00D27506" w:rsidP="00F17DB8">
            <w:pPr>
              <w:pStyle w:val="aff7"/>
              <w:keepNext w:val="0"/>
              <w:widowControl w:val="0"/>
              <w:numPr>
                <w:ilvl w:val="0"/>
                <w:numId w:val="27"/>
              </w:numPr>
              <w:spacing w:before="0" w:after="0"/>
              <w:ind w:left="0" w:right="0" w:firstLine="0"/>
              <w:jc w:val="center"/>
              <w:rPr>
                <w:szCs w:val="22"/>
              </w:rPr>
            </w:pPr>
          </w:p>
        </w:tc>
        <w:tc>
          <w:tcPr>
            <w:tcW w:w="6434" w:type="dxa"/>
            <w:vAlign w:val="center"/>
          </w:tcPr>
          <w:p w:rsidR="00D27506" w:rsidRPr="00FB6B89" w:rsidRDefault="00D27506" w:rsidP="00F17DB8">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D27506" w:rsidRPr="00FB6B89" w:rsidRDefault="00D27506" w:rsidP="00F17DB8">
            <w:pPr>
              <w:widowControl w:val="0"/>
              <w:jc w:val="center"/>
            </w:pPr>
          </w:p>
        </w:tc>
      </w:tr>
    </w:tbl>
    <w:p w:rsidR="00D27506" w:rsidRPr="00FB6B89" w:rsidRDefault="00D27506" w:rsidP="00D27506">
      <w:pPr>
        <w:pStyle w:val="a1"/>
        <w:widowControl w:val="0"/>
        <w:numPr>
          <w:ilvl w:val="0"/>
          <w:numId w:val="0"/>
        </w:numPr>
        <w:tabs>
          <w:tab w:val="clear" w:pos="1134"/>
        </w:tabs>
        <w:autoSpaceDE w:val="0"/>
        <w:autoSpaceDN w:val="0"/>
        <w:spacing w:line="240" w:lineRule="auto"/>
      </w:pPr>
    </w:p>
    <w:p w:rsidR="00D27506" w:rsidRPr="00FB6B89" w:rsidRDefault="00D27506" w:rsidP="00D27506">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D27506" w:rsidRPr="00FB6B89" w:rsidRDefault="00D27506" w:rsidP="00D27506">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D27506" w:rsidRPr="00FB6B89" w:rsidRDefault="00D27506" w:rsidP="00D27506">
      <w:pPr>
        <w:pStyle w:val="Times12"/>
        <w:widowControl w:val="0"/>
        <w:ind w:firstLine="0"/>
        <w:rPr>
          <w:bCs w:val="0"/>
          <w:sz w:val="22"/>
        </w:rPr>
      </w:pPr>
      <w:r w:rsidRPr="00FB6B89">
        <w:rPr>
          <w:bCs w:val="0"/>
          <w:sz w:val="22"/>
        </w:rPr>
        <w:t>М.П.</w:t>
      </w:r>
    </w:p>
    <w:p w:rsidR="00D27506" w:rsidRDefault="00D27506" w:rsidP="00D27506">
      <w:pPr>
        <w:pStyle w:val="Times12"/>
        <w:widowControl w:val="0"/>
        <w:tabs>
          <w:tab w:val="left" w:pos="709"/>
          <w:tab w:val="left" w:pos="1134"/>
        </w:tabs>
        <w:ind w:firstLine="0"/>
        <w:rPr>
          <w:bCs w:val="0"/>
          <w:sz w:val="22"/>
        </w:rPr>
      </w:pPr>
    </w:p>
    <w:p w:rsidR="00D27506" w:rsidRDefault="00D27506" w:rsidP="00D27506">
      <w:pPr>
        <w:pStyle w:val="Times12"/>
        <w:widowControl w:val="0"/>
        <w:tabs>
          <w:tab w:val="left" w:pos="709"/>
          <w:tab w:val="left" w:pos="1134"/>
        </w:tabs>
        <w:ind w:firstLine="0"/>
        <w:rPr>
          <w:bCs w:val="0"/>
          <w:sz w:val="22"/>
        </w:rPr>
      </w:pPr>
    </w:p>
    <w:p w:rsidR="00D27506" w:rsidRDefault="00D27506" w:rsidP="00D27506">
      <w:pPr>
        <w:pStyle w:val="Times12"/>
        <w:widowControl w:val="0"/>
        <w:tabs>
          <w:tab w:val="left" w:pos="709"/>
          <w:tab w:val="left" w:pos="1134"/>
        </w:tabs>
        <w:ind w:firstLine="0"/>
        <w:rPr>
          <w:bCs w:val="0"/>
          <w:sz w:val="22"/>
        </w:rPr>
      </w:pPr>
    </w:p>
    <w:p w:rsidR="00D27506" w:rsidRPr="00FB6B89" w:rsidRDefault="00D27506" w:rsidP="00D27506">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D27506" w:rsidRPr="00FB6B89" w:rsidRDefault="00D27506" w:rsidP="00D27506">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D27506" w:rsidRPr="00FB6B89" w:rsidRDefault="00D27506" w:rsidP="00D27506">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D27506" w:rsidRPr="00FB6B89" w:rsidRDefault="00D27506" w:rsidP="00D27506">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D27506" w:rsidRPr="00FB6B89" w:rsidRDefault="00D27506" w:rsidP="00D27506">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27506" w:rsidRPr="00FB6B89" w:rsidRDefault="00D27506" w:rsidP="00D27506">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D27506" w:rsidRPr="00FB6B89" w:rsidRDefault="00D27506" w:rsidP="00D27506">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27506" w:rsidRDefault="00D27506" w:rsidP="00D27506">
      <w:pPr>
        <w:pStyle w:val="Times12"/>
        <w:widowControl w:val="0"/>
        <w:tabs>
          <w:tab w:val="left" w:pos="709"/>
          <w:tab w:val="left" w:pos="1134"/>
        </w:tabs>
        <w:ind w:firstLine="0"/>
        <w:rPr>
          <w:sz w:val="22"/>
        </w:rPr>
      </w:pPr>
      <w:r w:rsidRPr="00FB6B89">
        <w:rPr>
          <w:sz w:val="22"/>
        </w:rPr>
        <w:t xml:space="preserve"> </w:t>
      </w:r>
      <w:r>
        <w:rPr>
          <w:sz w:val="22"/>
        </w:rPr>
        <w:t xml:space="preserve">                                                                                                                                                                    </w:t>
      </w:r>
    </w:p>
    <w:p w:rsidR="00D27506" w:rsidRDefault="00D27506" w:rsidP="00D27506">
      <w:pPr>
        <w:pStyle w:val="Times12"/>
        <w:widowControl w:val="0"/>
        <w:tabs>
          <w:tab w:val="left" w:pos="709"/>
          <w:tab w:val="left" w:pos="1134"/>
        </w:tabs>
        <w:ind w:firstLine="0"/>
        <w:rPr>
          <w:sz w:val="22"/>
        </w:rPr>
      </w:pPr>
    </w:p>
    <w:p w:rsidR="00D27506" w:rsidRDefault="00D27506" w:rsidP="00D27506">
      <w:pPr>
        <w:pStyle w:val="Times12"/>
        <w:widowControl w:val="0"/>
        <w:tabs>
          <w:tab w:val="left" w:pos="709"/>
          <w:tab w:val="left" w:pos="1134"/>
        </w:tabs>
        <w:ind w:firstLine="0"/>
        <w:rPr>
          <w:sz w:val="22"/>
        </w:rPr>
      </w:pPr>
      <w:r>
        <w:rPr>
          <w:sz w:val="22"/>
        </w:rPr>
        <w:t xml:space="preserve">                                                                                                                                                                    </w:t>
      </w:r>
    </w:p>
    <w:p w:rsidR="00D27506" w:rsidRDefault="00D27506" w:rsidP="00D27506"/>
    <w:p w:rsidR="00D27506" w:rsidRDefault="00D27506" w:rsidP="00D27506">
      <w:pPr>
        <w:pStyle w:val="Times12"/>
        <w:widowControl w:val="0"/>
        <w:tabs>
          <w:tab w:val="left" w:pos="709"/>
          <w:tab w:val="left" w:pos="1134"/>
        </w:tabs>
        <w:ind w:firstLine="0"/>
        <w:rPr>
          <w:bCs w:val="0"/>
          <w:sz w:val="22"/>
        </w:rPr>
      </w:pPr>
    </w:p>
    <w:p w:rsidR="00D27506" w:rsidRDefault="00D27506" w:rsidP="00D27506">
      <w:pPr>
        <w:pStyle w:val="Times12"/>
        <w:widowControl w:val="0"/>
        <w:tabs>
          <w:tab w:val="left" w:pos="709"/>
          <w:tab w:val="left" w:pos="1134"/>
        </w:tabs>
        <w:ind w:firstLine="0"/>
        <w:rPr>
          <w:bCs w:val="0"/>
          <w:sz w:val="22"/>
        </w:rPr>
      </w:pPr>
    </w:p>
    <w:p w:rsidR="00D27506" w:rsidRDefault="00D27506" w:rsidP="00D27506">
      <w:pPr>
        <w:pStyle w:val="Times12"/>
        <w:widowControl w:val="0"/>
        <w:tabs>
          <w:tab w:val="left" w:pos="709"/>
          <w:tab w:val="left" w:pos="1134"/>
        </w:tabs>
        <w:ind w:firstLine="0"/>
        <w:rPr>
          <w:bCs w:val="0"/>
          <w:sz w:val="22"/>
        </w:rPr>
      </w:pPr>
    </w:p>
    <w:bookmarkEnd w:id="57"/>
    <w:p w:rsidR="00D27506" w:rsidRDefault="00D27506" w:rsidP="00D27506">
      <w:pPr>
        <w:pStyle w:val="Times12"/>
        <w:widowControl w:val="0"/>
        <w:tabs>
          <w:tab w:val="left" w:pos="709"/>
          <w:tab w:val="left" w:pos="1134"/>
        </w:tabs>
        <w:ind w:firstLine="0"/>
        <w:rPr>
          <w:sz w:val="22"/>
        </w:rPr>
      </w:pPr>
      <w:r w:rsidRPr="00FB6B89">
        <w:rPr>
          <w:sz w:val="22"/>
        </w:rPr>
        <w:t xml:space="preserve"> </w:t>
      </w:r>
      <w:r>
        <w:rPr>
          <w:sz w:val="22"/>
        </w:rPr>
        <w:t xml:space="preserve">                                                                                                                                                                    </w:t>
      </w:r>
    </w:p>
    <w:p w:rsidR="00D27506" w:rsidRDefault="00D27506" w:rsidP="00D27506">
      <w:pPr>
        <w:pStyle w:val="Times12"/>
        <w:widowControl w:val="0"/>
        <w:tabs>
          <w:tab w:val="left" w:pos="709"/>
          <w:tab w:val="left" w:pos="1134"/>
        </w:tabs>
        <w:ind w:firstLine="0"/>
        <w:rPr>
          <w:sz w:val="22"/>
        </w:rPr>
      </w:pPr>
    </w:p>
    <w:p w:rsidR="00D27506" w:rsidRDefault="00D27506" w:rsidP="00D27506">
      <w:pPr>
        <w:pStyle w:val="Times12"/>
        <w:widowControl w:val="0"/>
        <w:tabs>
          <w:tab w:val="left" w:pos="709"/>
          <w:tab w:val="left" w:pos="1134"/>
        </w:tabs>
        <w:ind w:firstLine="0"/>
        <w:rPr>
          <w:sz w:val="22"/>
        </w:rPr>
      </w:pPr>
      <w:r>
        <w:rPr>
          <w:sz w:val="22"/>
        </w:rPr>
        <w:t xml:space="preserve">                                                                                                                                                                    </w:t>
      </w:r>
    </w:p>
    <w:p w:rsidR="00D27506" w:rsidRPr="00FB6B89" w:rsidRDefault="00D27506" w:rsidP="00D27506">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8"/>
      <w:r>
        <w:rPr>
          <w:sz w:val="22"/>
        </w:rPr>
        <w:t xml:space="preserve">  </w:t>
      </w:r>
      <w:r w:rsidRPr="00FB6B89">
        <w:rPr>
          <w:bCs w:val="0"/>
          <w:sz w:val="22"/>
        </w:rPr>
        <w:t>Форма 3.</w:t>
      </w:r>
    </w:p>
    <w:p w:rsidR="00D27506" w:rsidRPr="00FB6B89" w:rsidRDefault="00D27506" w:rsidP="00D2750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27506" w:rsidRPr="00FB6B89" w:rsidRDefault="00D27506" w:rsidP="00D27506">
      <w:pPr>
        <w:pStyle w:val="Times12"/>
        <w:widowControl w:val="0"/>
        <w:ind w:firstLine="0"/>
        <w:jc w:val="right"/>
        <w:rPr>
          <w:iCs/>
          <w:sz w:val="22"/>
        </w:rPr>
      </w:pPr>
      <w:r w:rsidRPr="00FB6B89">
        <w:rPr>
          <w:iCs/>
          <w:sz w:val="22"/>
        </w:rPr>
        <w:t xml:space="preserve"> от «___» __________ 20___ г. № ______</w:t>
      </w:r>
    </w:p>
    <w:p w:rsidR="00D27506" w:rsidRPr="00FB6B89" w:rsidRDefault="00D27506" w:rsidP="00D27506">
      <w:pPr>
        <w:pStyle w:val="Times12"/>
        <w:widowControl w:val="0"/>
        <w:ind w:firstLine="0"/>
        <w:jc w:val="center"/>
        <w:rPr>
          <w:b/>
          <w:snapToGrid w:val="0"/>
          <w:sz w:val="22"/>
        </w:rPr>
      </w:pPr>
    </w:p>
    <w:p w:rsidR="00D27506" w:rsidRPr="00861352" w:rsidRDefault="00D27506" w:rsidP="00D27506">
      <w:pPr>
        <w:pStyle w:val="Times12"/>
        <w:widowControl w:val="0"/>
        <w:jc w:val="center"/>
        <w:rPr>
          <w:b/>
          <w:snapToGrid w:val="0"/>
          <w:sz w:val="22"/>
        </w:rPr>
      </w:pPr>
    </w:p>
    <w:p w:rsidR="00D27506" w:rsidRPr="00862758" w:rsidRDefault="00D27506" w:rsidP="00D27506">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D27506" w:rsidRPr="00862758" w:rsidRDefault="00D27506" w:rsidP="00D27506">
      <w:pPr>
        <w:widowControl w:val="0"/>
        <w:autoSpaceDE w:val="0"/>
        <w:autoSpaceDN w:val="0"/>
        <w:adjustRightInd w:val="0"/>
        <w:jc w:val="center"/>
        <w:rPr>
          <w:sz w:val="22"/>
          <w:szCs w:val="22"/>
        </w:rPr>
      </w:pPr>
    </w:p>
    <w:p w:rsidR="00D27506" w:rsidRPr="00862758" w:rsidRDefault="00D27506" w:rsidP="00D2750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D27506" w:rsidRPr="00B02D6B" w:rsidRDefault="00D27506" w:rsidP="00D27506">
      <w:pPr>
        <w:pStyle w:val="Times12"/>
        <w:widowControl w:val="0"/>
        <w:ind w:firstLine="0"/>
        <w:rPr>
          <w:sz w:val="22"/>
        </w:rPr>
      </w:pPr>
      <w:bookmarkStart w:id="67" w:name="_План_распределения_объемов_выполнен"/>
      <w:bookmarkEnd w:id="67"/>
    </w:p>
    <w:p w:rsidR="00D27506" w:rsidRPr="005864CE" w:rsidRDefault="00D27506" w:rsidP="00D27506">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D27506" w:rsidRPr="005864CE" w:rsidRDefault="00D27506" w:rsidP="00D27506">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27506" w:rsidRPr="007358B9" w:rsidTr="00F17DB8">
        <w:trPr>
          <w:cantSplit/>
        </w:trPr>
        <w:tc>
          <w:tcPr>
            <w:tcW w:w="361" w:type="dxa"/>
          </w:tcPr>
          <w:p w:rsidR="00D27506" w:rsidRPr="007358B9" w:rsidRDefault="00D27506" w:rsidP="00F17DB8">
            <w:pPr>
              <w:widowControl w:val="0"/>
              <w:tabs>
                <w:tab w:val="num" w:pos="720"/>
              </w:tabs>
              <w:jc w:val="both"/>
            </w:pPr>
            <w:r w:rsidRPr="007358B9">
              <w:rPr>
                <w:sz w:val="22"/>
                <w:szCs w:val="22"/>
              </w:rPr>
              <w:t>№ п/п</w:t>
            </w:r>
          </w:p>
        </w:tc>
        <w:tc>
          <w:tcPr>
            <w:tcW w:w="4487" w:type="dxa"/>
          </w:tcPr>
          <w:p w:rsidR="00D27506" w:rsidRPr="007358B9" w:rsidRDefault="00D27506" w:rsidP="00F17DB8">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D27506" w:rsidRPr="007358B9" w:rsidRDefault="00D27506" w:rsidP="00F17DB8">
            <w:pPr>
              <w:widowControl w:val="0"/>
              <w:tabs>
                <w:tab w:val="num" w:pos="720"/>
              </w:tabs>
              <w:jc w:val="center"/>
            </w:pPr>
            <w:r>
              <w:rPr>
                <w:sz w:val="22"/>
                <w:szCs w:val="22"/>
              </w:rPr>
              <w:t>критерий</w:t>
            </w:r>
          </w:p>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1.</w:t>
            </w:r>
          </w:p>
        </w:tc>
        <w:tc>
          <w:tcPr>
            <w:tcW w:w="4487" w:type="dxa"/>
          </w:tcPr>
          <w:p w:rsidR="00D27506" w:rsidRPr="005D0C81" w:rsidRDefault="00D27506" w:rsidP="00F17DB8">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D27506" w:rsidRPr="007358B9" w:rsidRDefault="00D27506" w:rsidP="00F17DB8"/>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2.</w:t>
            </w:r>
          </w:p>
        </w:tc>
        <w:tc>
          <w:tcPr>
            <w:tcW w:w="4487" w:type="dxa"/>
          </w:tcPr>
          <w:p w:rsidR="00D27506" w:rsidRPr="005D0C81" w:rsidRDefault="00D27506" w:rsidP="00F17DB8">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D27506" w:rsidRPr="007358B9" w:rsidRDefault="00D27506" w:rsidP="00F17DB8">
            <w:pPr>
              <w:widowControl w:val="0"/>
              <w:tabs>
                <w:tab w:val="num" w:pos="720"/>
              </w:tabs>
              <w:jc w:val="both"/>
            </w:pPr>
          </w:p>
        </w:tc>
      </w:tr>
      <w:tr w:rsidR="00D27506" w:rsidRPr="007C3306" w:rsidTr="00F17DB8">
        <w:trPr>
          <w:cantSplit/>
          <w:trHeight w:val="475"/>
        </w:trPr>
        <w:tc>
          <w:tcPr>
            <w:tcW w:w="361" w:type="dxa"/>
          </w:tcPr>
          <w:p w:rsidR="00D27506" w:rsidRPr="007358B9" w:rsidRDefault="00D27506" w:rsidP="00F17DB8">
            <w:pPr>
              <w:widowControl w:val="0"/>
              <w:tabs>
                <w:tab w:val="num" w:pos="720"/>
              </w:tabs>
              <w:jc w:val="center"/>
            </w:pPr>
            <w:r w:rsidRPr="007358B9">
              <w:rPr>
                <w:sz w:val="22"/>
                <w:szCs w:val="22"/>
              </w:rPr>
              <w:t>3.</w:t>
            </w:r>
          </w:p>
        </w:tc>
        <w:tc>
          <w:tcPr>
            <w:tcW w:w="4487" w:type="dxa"/>
          </w:tcPr>
          <w:p w:rsidR="00D27506" w:rsidRPr="007C3306" w:rsidRDefault="00D27506" w:rsidP="00F17DB8">
            <w:pPr>
              <w:widowControl w:val="0"/>
              <w:tabs>
                <w:tab w:val="num" w:pos="720"/>
              </w:tabs>
              <w:jc w:val="both"/>
            </w:pPr>
            <w:r w:rsidRPr="00845773">
              <w:rPr>
                <w:sz w:val="22"/>
                <w:szCs w:val="22"/>
              </w:rPr>
              <w:t>Стаж работы на рынке</w:t>
            </w:r>
          </w:p>
        </w:tc>
        <w:tc>
          <w:tcPr>
            <w:tcW w:w="4563" w:type="dxa"/>
          </w:tcPr>
          <w:p w:rsidR="00D27506" w:rsidRPr="007C3306" w:rsidRDefault="00D27506" w:rsidP="00F17DB8"/>
        </w:tc>
      </w:tr>
      <w:tr w:rsidR="00D27506" w:rsidRPr="007C3306" w:rsidTr="00F17DB8">
        <w:trPr>
          <w:cantSplit/>
          <w:trHeight w:val="1819"/>
        </w:trPr>
        <w:tc>
          <w:tcPr>
            <w:tcW w:w="361" w:type="dxa"/>
          </w:tcPr>
          <w:p w:rsidR="00D27506" w:rsidRPr="007358B9" w:rsidRDefault="00D27506" w:rsidP="00F17DB8">
            <w:pPr>
              <w:widowControl w:val="0"/>
              <w:tabs>
                <w:tab w:val="num" w:pos="720"/>
              </w:tabs>
              <w:jc w:val="center"/>
            </w:pPr>
            <w:r w:rsidRPr="007358B9">
              <w:rPr>
                <w:sz w:val="22"/>
                <w:szCs w:val="22"/>
              </w:rPr>
              <w:t>4.</w:t>
            </w:r>
          </w:p>
        </w:tc>
        <w:tc>
          <w:tcPr>
            <w:tcW w:w="4487" w:type="dxa"/>
          </w:tcPr>
          <w:p w:rsidR="00D27506" w:rsidRPr="007C3306" w:rsidRDefault="00D27506" w:rsidP="00F17DB8">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D27506" w:rsidRPr="007C3306" w:rsidRDefault="00D27506" w:rsidP="00F17DB8">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D27506" w:rsidRPr="007C3306" w:rsidRDefault="00D27506" w:rsidP="00F17DB8">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D27506" w:rsidRPr="007C3306" w:rsidRDefault="00D27506" w:rsidP="00F17DB8">
            <w:pPr>
              <w:widowControl w:val="0"/>
              <w:tabs>
                <w:tab w:val="num" w:pos="720"/>
              </w:tabs>
              <w:jc w:val="both"/>
            </w:pPr>
          </w:p>
        </w:tc>
      </w:tr>
      <w:tr w:rsidR="00D27506" w:rsidRPr="007C3306" w:rsidTr="00F17DB8">
        <w:trPr>
          <w:cantSplit/>
          <w:trHeight w:val="565"/>
        </w:trPr>
        <w:tc>
          <w:tcPr>
            <w:tcW w:w="361" w:type="dxa"/>
          </w:tcPr>
          <w:p w:rsidR="00D27506" w:rsidRPr="007358B9" w:rsidRDefault="00D27506" w:rsidP="00F17DB8">
            <w:pPr>
              <w:widowControl w:val="0"/>
              <w:tabs>
                <w:tab w:val="num" w:pos="720"/>
              </w:tabs>
              <w:jc w:val="center"/>
            </w:pPr>
            <w:r w:rsidRPr="007358B9">
              <w:rPr>
                <w:sz w:val="22"/>
                <w:szCs w:val="22"/>
              </w:rPr>
              <w:t>5.</w:t>
            </w:r>
          </w:p>
        </w:tc>
        <w:tc>
          <w:tcPr>
            <w:tcW w:w="4487" w:type="dxa"/>
          </w:tcPr>
          <w:p w:rsidR="00D27506" w:rsidRPr="00845773" w:rsidRDefault="00D27506" w:rsidP="00F17DB8">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D27506" w:rsidRPr="007C3306" w:rsidRDefault="00D27506" w:rsidP="00F17DB8">
            <w:pPr>
              <w:widowControl w:val="0"/>
              <w:tabs>
                <w:tab w:val="num" w:pos="720"/>
              </w:tabs>
              <w:jc w:val="both"/>
            </w:pPr>
          </w:p>
        </w:tc>
      </w:tr>
      <w:tr w:rsidR="00D27506" w:rsidRPr="007C3306"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6.</w:t>
            </w:r>
          </w:p>
        </w:tc>
        <w:tc>
          <w:tcPr>
            <w:tcW w:w="4487" w:type="dxa"/>
          </w:tcPr>
          <w:p w:rsidR="00D27506" w:rsidRDefault="00D27506" w:rsidP="00F17DB8">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27506" w:rsidRPr="00845773" w:rsidRDefault="00D27506" w:rsidP="00F17DB8">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D27506" w:rsidRPr="007C3306" w:rsidRDefault="00D27506" w:rsidP="00F17DB8">
            <w:pPr>
              <w:widowControl w:val="0"/>
              <w:tabs>
                <w:tab w:val="num" w:pos="720"/>
              </w:tabs>
              <w:jc w:val="both"/>
            </w:pPr>
          </w:p>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7.</w:t>
            </w:r>
          </w:p>
        </w:tc>
        <w:tc>
          <w:tcPr>
            <w:tcW w:w="4487" w:type="dxa"/>
          </w:tcPr>
          <w:p w:rsidR="00D27506" w:rsidRPr="00845773" w:rsidRDefault="00D27506" w:rsidP="00F17DB8">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D27506" w:rsidRPr="007358B9" w:rsidRDefault="00D27506" w:rsidP="00F17DB8">
            <w:pPr>
              <w:widowControl w:val="0"/>
              <w:tabs>
                <w:tab w:val="num" w:pos="720"/>
              </w:tabs>
              <w:jc w:val="both"/>
            </w:pPr>
          </w:p>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8.</w:t>
            </w:r>
          </w:p>
        </w:tc>
        <w:tc>
          <w:tcPr>
            <w:tcW w:w="4487" w:type="dxa"/>
          </w:tcPr>
          <w:p w:rsidR="00D27506" w:rsidRPr="00845773" w:rsidRDefault="00D27506" w:rsidP="00F17DB8">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63" w:type="dxa"/>
          </w:tcPr>
          <w:p w:rsidR="00D27506" w:rsidRPr="007358B9" w:rsidRDefault="00D27506" w:rsidP="00F17DB8">
            <w:pPr>
              <w:widowControl w:val="0"/>
              <w:tabs>
                <w:tab w:val="num" w:pos="720"/>
              </w:tabs>
              <w:jc w:val="both"/>
            </w:pPr>
          </w:p>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9.</w:t>
            </w:r>
          </w:p>
        </w:tc>
        <w:tc>
          <w:tcPr>
            <w:tcW w:w="4487" w:type="dxa"/>
          </w:tcPr>
          <w:p w:rsidR="00D27506" w:rsidRPr="00845773" w:rsidRDefault="00D27506" w:rsidP="00F17DB8">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D27506" w:rsidRPr="007358B9" w:rsidRDefault="00D27506" w:rsidP="00F17DB8">
            <w:pPr>
              <w:suppressAutoHyphens/>
              <w:snapToGrid w:val="0"/>
              <w:jc w:val="center"/>
            </w:pPr>
          </w:p>
        </w:tc>
      </w:tr>
      <w:tr w:rsidR="00D27506" w:rsidRPr="007358B9" w:rsidTr="00F17DB8">
        <w:trPr>
          <w:cantSplit/>
        </w:trPr>
        <w:tc>
          <w:tcPr>
            <w:tcW w:w="361" w:type="dxa"/>
          </w:tcPr>
          <w:p w:rsidR="00D27506" w:rsidRPr="007358B9" w:rsidRDefault="00D27506" w:rsidP="00F17DB8">
            <w:pPr>
              <w:widowControl w:val="0"/>
              <w:tabs>
                <w:tab w:val="num" w:pos="720"/>
              </w:tabs>
              <w:jc w:val="center"/>
            </w:pPr>
            <w:r w:rsidRPr="007358B9">
              <w:rPr>
                <w:sz w:val="22"/>
                <w:szCs w:val="22"/>
              </w:rPr>
              <w:t>10.</w:t>
            </w:r>
          </w:p>
        </w:tc>
        <w:tc>
          <w:tcPr>
            <w:tcW w:w="4487" w:type="dxa"/>
          </w:tcPr>
          <w:p w:rsidR="00D27506" w:rsidRPr="00845773" w:rsidRDefault="00D27506" w:rsidP="00F17DB8">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D27506" w:rsidRPr="007358B9" w:rsidRDefault="00D27506" w:rsidP="00F17DB8">
            <w:pPr>
              <w:suppressAutoHyphens/>
              <w:snapToGrid w:val="0"/>
              <w:jc w:val="center"/>
              <w:rPr>
                <w:color w:val="FF0000"/>
              </w:rPr>
            </w:pPr>
          </w:p>
        </w:tc>
      </w:tr>
    </w:tbl>
    <w:p w:rsidR="00D27506" w:rsidRPr="009D5379" w:rsidRDefault="00D27506" w:rsidP="00D2750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27506" w:rsidRPr="009D5379" w:rsidRDefault="00D27506" w:rsidP="00D2750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27506" w:rsidRPr="00ED4138" w:rsidRDefault="00D27506" w:rsidP="00D27506">
      <w:pPr>
        <w:pStyle w:val="Times12"/>
        <w:widowControl w:val="0"/>
        <w:ind w:firstLine="709"/>
        <w:rPr>
          <w:bCs w:val="0"/>
          <w:sz w:val="22"/>
        </w:rPr>
      </w:pPr>
      <w:r w:rsidRPr="009D5379">
        <w:rPr>
          <w:bCs w:val="0"/>
          <w:sz w:val="22"/>
        </w:rPr>
        <w:t>М.П.</w:t>
      </w:r>
    </w:p>
    <w:p w:rsidR="00D27506" w:rsidRPr="00A56FF2" w:rsidRDefault="00D27506" w:rsidP="00D27506">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D27506" w:rsidRDefault="00D27506" w:rsidP="00D27506">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D27506" w:rsidRPr="0005285A" w:rsidRDefault="00D27506" w:rsidP="00D27506">
      <w:pPr>
        <w:pStyle w:val="Times12"/>
        <w:widowControl w:val="0"/>
        <w:numPr>
          <w:ilvl w:val="0"/>
          <w:numId w:val="28"/>
        </w:numPr>
        <w:tabs>
          <w:tab w:val="left" w:pos="284"/>
          <w:tab w:val="num" w:pos="3828"/>
        </w:tabs>
        <w:ind w:left="0" w:firstLine="0"/>
        <w:rPr>
          <w:sz w:val="22"/>
        </w:rPr>
      </w:pPr>
      <w:r w:rsidRPr="00A56FF2">
        <w:rPr>
          <w:sz w:val="22"/>
        </w:rPr>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w:t>
      </w:r>
      <w:r w:rsidRPr="00A56FF2">
        <w:rPr>
          <w:sz w:val="22"/>
        </w:rPr>
        <w:lastRenderedPageBreak/>
        <w:t>цену договора по номеру лота указанному им в оглавлении таблицы.</w:t>
      </w:r>
    </w:p>
    <w:p w:rsidR="00D27506" w:rsidRDefault="00D27506" w:rsidP="00D27506">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D27506" w:rsidRDefault="00D27506" w:rsidP="00D27506">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D27506" w:rsidRDefault="00D27506" w:rsidP="00D27506">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D27506" w:rsidRPr="0005285A" w:rsidRDefault="00D27506" w:rsidP="00D27506">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27506" w:rsidRDefault="00D27506" w:rsidP="00D27506">
      <w:pPr>
        <w:pStyle w:val="Times12"/>
        <w:widowControl w:val="0"/>
        <w:ind w:firstLine="0"/>
        <w:rPr>
          <w:sz w:val="22"/>
        </w:rPr>
      </w:pPr>
    </w:p>
    <w:p w:rsidR="00D27506" w:rsidRPr="009D5379" w:rsidRDefault="00D27506" w:rsidP="00D27506">
      <w:pPr>
        <w:jc w:val="center"/>
        <w:rPr>
          <w:b/>
          <w:sz w:val="22"/>
          <w:szCs w:val="22"/>
        </w:rPr>
      </w:pPr>
      <w:r w:rsidRPr="009D5379">
        <w:rPr>
          <w:b/>
          <w:sz w:val="22"/>
          <w:szCs w:val="22"/>
        </w:rPr>
        <w:t>КВАЛИФИКАЦИЯ УЧАСТНИКА ЗАПРОСА ПРЕДЛОЖЕНИЙ</w:t>
      </w:r>
    </w:p>
    <w:p w:rsidR="00D27506" w:rsidRPr="009D5379" w:rsidRDefault="00D27506" w:rsidP="00D27506">
      <w:pPr>
        <w:keepNext/>
        <w:jc w:val="center"/>
        <w:rPr>
          <w:b/>
          <w:sz w:val="22"/>
          <w:szCs w:val="22"/>
        </w:rPr>
      </w:pPr>
      <w:r w:rsidRPr="009D5379">
        <w:rPr>
          <w:b/>
          <w:sz w:val="22"/>
          <w:szCs w:val="22"/>
        </w:rPr>
        <w:t>Опыт участника по поставке товара сопоставимого характера и объема</w:t>
      </w:r>
    </w:p>
    <w:p w:rsidR="00D27506" w:rsidRDefault="00D27506" w:rsidP="00D27506">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6, 2017</w:t>
      </w:r>
      <w:r w:rsidRPr="009D5379">
        <w:rPr>
          <w:sz w:val="22"/>
          <w:szCs w:val="22"/>
        </w:rPr>
        <w:t xml:space="preserve"> годы</w:t>
      </w:r>
    </w:p>
    <w:p w:rsidR="00D27506" w:rsidRPr="009D5379" w:rsidRDefault="00D27506" w:rsidP="00D2750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D27506" w:rsidRPr="009D5379" w:rsidTr="00F17DB8">
        <w:trPr>
          <w:cantSplit/>
          <w:trHeight w:val="69"/>
        </w:trPr>
        <w:tc>
          <w:tcPr>
            <w:tcW w:w="467" w:type="dxa"/>
            <w:vMerge w:val="restart"/>
            <w:tcBorders>
              <w:right w:val="single" w:sz="2" w:space="0" w:color="auto"/>
            </w:tcBorders>
            <w:vAlign w:val="center"/>
          </w:tcPr>
          <w:p w:rsidR="00D27506" w:rsidRPr="009D5379" w:rsidRDefault="00D27506" w:rsidP="00F17DB8">
            <w:pPr>
              <w:jc w:val="center"/>
            </w:pPr>
            <w:r w:rsidRPr="009D5379">
              <w:rPr>
                <w:sz w:val="22"/>
                <w:szCs w:val="22"/>
              </w:rPr>
              <w:t>№</w:t>
            </w:r>
          </w:p>
        </w:tc>
        <w:tc>
          <w:tcPr>
            <w:tcW w:w="3077" w:type="dxa"/>
            <w:vMerge w:val="restart"/>
            <w:tcBorders>
              <w:left w:val="single" w:sz="2" w:space="0" w:color="auto"/>
            </w:tcBorders>
            <w:vAlign w:val="center"/>
          </w:tcPr>
          <w:p w:rsidR="00D27506" w:rsidRPr="009D5379" w:rsidRDefault="00D27506" w:rsidP="00F17DB8">
            <w:pPr>
              <w:jc w:val="center"/>
            </w:pPr>
            <w:r w:rsidRPr="009D5379">
              <w:rPr>
                <w:sz w:val="22"/>
                <w:szCs w:val="22"/>
              </w:rPr>
              <w:t>Наименование работ</w:t>
            </w:r>
          </w:p>
        </w:tc>
        <w:tc>
          <w:tcPr>
            <w:tcW w:w="2817" w:type="dxa"/>
            <w:gridSpan w:val="2"/>
            <w:vAlign w:val="center"/>
          </w:tcPr>
          <w:p w:rsidR="00D27506" w:rsidRPr="009D5379" w:rsidRDefault="00D27506" w:rsidP="00F17DB8">
            <w:pPr>
              <w:jc w:val="center"/>
            </w:pPr>
            <w:r w:rsidRPr="009D5379">
              <w:rPr>
                <w:sz w:val="22"/>
                <w:szCs w:val="22"/>
              </w:rPr>
              <w:t>Период поставки товара</w:t>
            </w:r>
          </w:p>
        </w:tc>
        <w:tc>
          <w:tcPr>
            <w:tcW w:w="3278" w:type="dxa"/>
            <w:vAlign w:val="center"/>
          </w:tcPr>
          <w:p w:rsidR="00D27506" w:rsidRPr="009D5379" w:rsidRDefault="00D27506" w:rsidP="00F17DB8">
            <w:pPr>
              <w:jc w:val="center"/>
            </w:pPr>
            <w:r w:rsidRPr="009D5379">
              <w:rPr>
                <w:sz w:val="22"/>
                <w:szCs w:val="22"/>
              </w:rPr>
              <w:t>Заказчик (адрес, телефон, контактное лицо)</w:t>
            </w:r>
          </w:p>
        </w:tc>
      </w:tr>
      <w:tr w:rsidR="00D27506" w:rsidRPr="009D5379" w:rsidTr="00F17DB8">
        <w:trPr>
          <w:cantSplit/>
          <w:trHeight w:val="67"/>
        </w:trPr>
        <w:tc>
          <w:tcPr>
            <w:tcW w:w="467" w:type="dxa"/>
            <w:vMerge/>
            <w:tcBorders>
              <w:right w:val="single" w:sz="2" w:space="0" w:color="auto"/>
            </w:tcBorders>
            <w:vAlign w:val="center"/>
          </w:tcPr>
          <w:p w:rsidR="00D27506" w:rsidRPr="009D5379" w:rsidRDefault="00D27506" w:rsidP="00F17DB8"/>
        </w:tc>
        <w:tc>
          <w:tcPr>
            <w:tcW w:w="3077" w:type="dxa"/>
            <w:vMerge/>
            <w:tcBorders>
              <w:left w:val="single" w:sz="2" w:space="0" w:color="auto"/>
            </w:tcBorders>
            <w:vAlign w:val="center"/>
          </w:tcPr>
          <w:p w:rsidR="00D27506" w:rsidRPr="009D5379" w:rsidRDefault="00D27506" w:rsidP="00F17DB8"/>
        </w:tc>
        <w:tc>
          <w:tcPr>
            <w:tcW w:w="1559" w:type="dxa"/>
          </w:tcPr>
          <w:p w:rsidR="00D27506" w:rsidRPr="009D5379" w:rsidRDefault="00D27506" w:rsidP="00F17DB8">
            <w:pPr>
              <w:jc w:val="center"/>
            </w:pPr>
            <w:r w:rsidRPr="009D5379">
              <w:rPr>
                <w:sz w:val="22"/>
                <w:szCs w:val="22"/>
              </w:rPr>
              <w:t>начало</w:t>
            </w:r>
          </w:p>
        </w:tc>
        <w:tc>
          <w:tcPr>
            <w:tcW w:w="1258" w:type="dxa"/>
          </w:tcPr>
          <w:p w:rsidR="00D27506" w:rsidRPr="009D5379" w:rsidRDefault="00D27506" w:rsidP="00F17DB8">
            <w:pPr>
              <w:jc w:val="center"/>
            </w:pPr>
            <w:r w:rsidRPr="009D5379">
              <w:rPr>
                <w:sz w:val="22"/>
                <w:szCs w:val="22"/>
              </w:rPr>
              <w:t>окончание</w:t>
            </w:r>
          </w:p>
        </w:tc>
        <w:tc>
          <w:tcPr>
            <w:tcW w:w="3278" w:type="dxa"/>
          </w:tcPr>
          <w:p w:rsidR="00D27506" w:rsidRPr="009D5379" w:rsidRDefault="00D27506" w:rsidP="00F17DB8">
            <w:pPr>
              <w:jc w:val="center"/>
            </w:pPr>
          </w:p>
        </w:tc>
      </w:tr>
      <w:tr w:rsidR="00D27506" w:rsidRPr="009D5379" w:rsidTr="00F17DB8">
        <w:trPr>
          <w:trHeight w:val="67"/>
        </w:trPr>
        <w:tc>
          <w:tcPr>
            <w:tcW w:w="467" w:type="dxa"/>
            <w:tcBorders>
              <w:right w:val="single" w:sz="2" w:space="0" w:color="auto"/>
            </w:tcBorders>
          </w:tcPr>
          <w:p w:rsidR="00D27506" w:rsidRPr="009D5379" w:rsidRDefault="00D27506" w:rsidP="00F17DB8">
            <w:pPr>
              <w:jc w:val="center"/>
            </w:pPr>
            <w:r w:rsidRPr="009D5379">
              <w:rPr>
                <w:sz w:val="22"/>
                <w:szCs w:val="22"/>
              </w:rPr>
              <w:t>1</w:t>
            </w:r>
          </w:p>
        </w:tc>
        <w:tc>
          <w:tcPr>
            <w:tcW w:w="3077" w:type="dxa"/>
            <w:tcBorders>
              <w:left w:val="single" w:sz="2" w:space="0" w:color="auto"/>
            </w:tcBorders>
          </w:tcPr>
          <w:p w:rsidR="00D27506" w:rsidRPr="009D5379" w:rsidRDefault="00D27506" w:rsidP="00F17DB8">
            <w:pPr>
              <w:jc w:val="center"/>
            </w:pPr>
            <w:r w:rsidRPr="009D5379">
              <w:rPr>
                <w:sz w:val="22"/>
                <w:szCs w:val="22"/>
              </w:rPr>
              <w:t>2</w:t>
            </w:r>
          </w:p>
        </w:tc>
        <w:tc>
          <w:tcPr>
            <w:tcW w:w="1559" w:type="dxa"/>
          </w:tcPr>
          <w:p w:rsidR="00D27506" w:rsidRPr="009D5379" w:rsidRDefault="00D27506" w:rsidP="00F17DB8">
            <w:pPr>
              <w:jc w:val="center"/>
            </w:pPr>
            <w:r w:rsidRPr="009D5379">
              <w:rPr>
                <w:sz w:val="22"/>
                <w:szCs w:val="22"/>
              </w:rPr>
              <w:t>3</w:t>
            </w:r>
          </w:p>
        </w:tc>
        <w:tc>
          <w:tcPr>
            <w:tcW w:w="1258" w:type="dxa"/>
          </w:tcPr>
          <w:p w:rsidR="00D27506" w:rsidRPr="009D5379" w:rsidRDefault="00D27506" w:rsidP="00F17DB8">
            <w:pPr>
              <w:jc w:val="center"/>
            </w:pPr>
            <w:r w:rsidRPr="009D5379">
              <w:rPr>
                <w:sz w:val="22"/>
                <w:szCs w:val="22"/>
              </w:rPr>
              <w:t>4</w:t>
            </w:r>
          </w:p>
        </w:tc>
        <w:tc>
          <w:tcPr>
            <w:tcW w:w="3278" w:type="dxa"/>
          </w:tcPr>
          <w:p w:rsidR="00D27506" w:rsidRPr="009D5379" w:rsidRDefault="00D27506" w:rsidP="00F17DB8">
            <w:pPr>
              <w:jc w:val="center"/>
            </w:pPr>
            <w:r w:rsidRPr="009D5379">
              <w:rPr>
                <w:sz w:val="22"/>
                <w:szCs w:val="22"/>
              </w:rPr>
              <w:t>5</w:t>
            </w:r>
          </w:p>
        </w:tc>
      </w:tr>
      <w:tr w:rsidR="00D27506" w:rsidRPr="009D5379" w:rsidTr="00F17DB8">
        <w:trPr>
          <w:trHeight w:val="67"/>
        </w:trPr>
        <w:tc>
          <w:tcPr>
            <w:tcW w:w="467" w:type="dxa"/>
            <w:tcBorders>
              <w:right w:val="single" w:sz="2" w:space="0" w:color="auto"/>
            </w:tcBorders>
          </w:tcPr>
          <w:p w:rsidR="00D27506" w:rsidRPr="009D5379" w:rsidRDefault="00D27506" w:rsidP="00F17DB8">
            <w:pPr>
              <w:jc w:val="center"/>
            </w:pPr>
            <w:r w:rsidRPr="009D5379">
              <w:rPr>
                <w:sz w:val="22"/>
                <w:szCs w:val="22"/>
              </w:rPr>
              <w:t>1.</w:t>
            </w:r>
          </w:p>
        </w:tc>
        <w:tc>
          <w:tcPr>
            <w:tcW w:w="3077" w:type="dxa"/>
            <w:tcBorders>
              <w:left w:val="single" w:sz="2" w:space="0" w:color="auto"/>
            </w:tcBorders>
          </w:tcPr>
          <w:p w:rsidR="00D27506" w:rsidRPr="009D5379" w:rsidRDefault="00D27506" w:rsidP="00F17DB8"/>
        </w:tc>
        <w:tc>
          <w:tcPr>
            <w:tcW w:w="1559" w:type="dxa"/>
          </w:tcPr>
          <w:p w:rsidR="00D27506" w:rsidRPr="009D5379" w:rsidRDefault="00D27506" w:rsidP="00F17DB8"/>
        </w:tc>
        <w:tc>
          <w:tcPr>
            <w:tcW w:w="1258" w:type="dxa"/>
          </w:tcPr>
          <w:p w:rsidR="00D27506" w:rsidRPr="009D5379" w:rsidRDefault="00D27506" w:rsidP="00F17DB8"/>
        </w:tc>
        <w:tc>
          <w:tcPr>
            <w:tcW w:w="3278" w:type="dxa"/>
          </w:tcPr>
          <w:p w:rsidR="00D27506" w:rsidRPr="009D5379" w:rsidRDefault="00D27506" w:rsidP="00F17DB8"/>
        </w:tc>
      </w:tr>
      <w:tr w:rsidR="00D27506" w:rsidRPr="009D5379" w:rsidTr="00F17DB8">
        <w:trPr>
          <w:trHeight w:val="67"/>
        </w:trPr>
        <w:tc>
          <w:tcPr>
            <w:tcW w:w="467" w:type="dxa"/>
            <w:tcBorders>
              <w:right w:val="single" w:sz="2" w:space="0" w:color="auto"/>
            </w:tcBorders>
          </w:tcPr>
          <w:p w:rsidR="00D27506" w:rsidRPr="009D5379" w:rsidRDefault="00D27506" w:rsidP="00F17DB8">
            <w:pPr>
              <w:jc w:val="center"/>
            </w:pPr>
            <w:r w:rsidRPr="009D5379">
              <w:rPr>
                <w:sz w:val="22"/>
                <w:szCs w:val="22"/>
              </w:rPr>
              <w:t>2.</w:t>
            </w:r>
          </w:p>
        </w:tc>
        <w:tc>
          <w:tcPr>
            <w:tcW w:w="3077" w:type="dxa"/>
            <w:tcBorders>
              <w:left w:val="single" w:sz="2" w:space="0" w:color="auto"/>
            </w:tcBorders>
          </w:tcPr>
          <w:p w:rsidR="00D27506" w:rsidRPr="009D5379" w:rsidRDefault="00D27506" w:rsidP="00F17DB8"/>
        </w:tc>
        <w:tc>
          <w:tcPr>
            <w:tcW w:w="1559" w:type="dxa"/>
          </w:tcPr>
          <w:p w:rsidR="00D27506" w:rsidRPr="009D5379" w:rsidRDefault="00D27506" w:rsidP="00F17DB8"/>
        </w:tc>
        <w:tc>
          <w:tcPr>
            <w:tcW w:w="1258" w:type="dxa"/>
          </w:tcPr>
          <w:p w:rsidR="00D27506" w:rsidRPr="009D5379" w:rsidRDefault="00D27506" w:rsidP="00F17DB8"/>
        </w:tc>
        <w:tc>
          <w:tcPr>
            <w:tcW w:w="3278" w:type="dxa"/>
          </w:tcPr>
          <w:p w:rsidR="00D27506" w:rsidRPr="009D5379" w:rsidRDefault="00D27506" w:rsidP="00F17DB8"/>
        </w:tc>
      </w:tr>
      <w:tr w:rsidR="00D27506" w:rsidRPr="009D5379" w:rsidTr="00F17DB8">
        <w:trPr>
          <w:trHeight w:val="67"/>
        </w:trPr>
        <w:tc>
          <w:tcPr>
            <w:tcW w:w="467" w:type="dxa"/>
            <w:tcBorders>
              <w:right w:val="single" w:sz="2" w:space="0" w:color="auto"/>
            </w:tcBorders>
          </w:tcPr>
          <w:p w:rsidR="00D27506" w:rsidRPr="009D5379" w:rsidRDefault="00D27506" w:rsidP="00F17DB8">
            <w:r w:rsidRPr="009D5379">
              <w:rPr>
                <w:sz w:val="22"/>
                <w:szCs w:val="22"/>
              </w:rPr>
              <w:t xml:space="preserve">… </w:t>
            </w:r>
          </w:p>
        </w:tc>
        <w:tc>
          <w:tcPr>
            <w:tcW w:w="3077" w:type="dxa"/>
            <w:tcBorders>
              <w:left w:val="single" w:sz="2" w:space="0" w:color="auto"/>
            </w:tcBorders>
          </w:tcPr>
          <w:p w:rsidR="00D27506" w:rsidRPr="009D5379" w:rsidRDefault="00D27506" w:rsidP="00F17DB8"/>
        </w:tc>
        <w:tc>
          <w:tcPr>
            <w:tcW w:w="1559" w:type="dxa"/>
          </w:tcPr>
          <w:p w:rsidR="00D27506" w:rsidRPr="009D5379" w:rsidRDefault="00D27506" w:rsidP="00F17DB8"/>
        </w:tc>
        <w:tc>
          <w:tcPr>
            <w:tcW w:w="1258" w:type="dxa"/>
          </w:tcPr>
          <w:p w:rsidR="00D27506" w:rsidRPr="009D5379" w:rsidRDefault="00D27506" w:rsidP="00F17DB8"/>
        </w:tc>
        <w:tc>
          <w:tcPr>
            <w:tcW w:w="3278" w:type="dxa"/>
          </w:tcPr>
          <w:p w:rsidR="00D27506" w:rsidRPr="009D5379" w:rsidRDefault="00D27506" w:rsidP="00F17DB8"/>
        </w:tc>
      </w:tr>
    </w:tbl>
    <w:p w:rsidR="00D27506" w:rsidRPr="009D5379" w:rsidRDefault="00D27506" w:rsidP="00D27506">
      <w:pPr>
        <w:keepNext/>
        <w:jc w:val="center"/>
        <w:rPr>
          <w:b/>
          <w:sz w:val="22"/>
          <w:szCs w:val="22"/>
        </w:rPr>
      </w:pPr>
    </w:p>
    <w:p w:rsidR="00D27506" w:rsidRDefault="00D27506" w:rsidP="00D27506">
      <w:pPr>
        <w:keepNext/>
        <w:jc w:val="center"/>
        <w:rPr>
          <w:b/>
          <w:sz w:val="22"/>
          <w:szCs w:val="22"/>
        </w:rPr>
      </w:pPr>
      <w:r w:rsidRPr="009D5379">
        <w:rPr>
          <w:b/>
          <w:sz w:val="22"/>
          <w:szCs w:val="22"/>
        </w:rPr>
        <w:t>Обеспеченность участника закупки трудовыми ресурсами</w:t>
      </w:r>
    </w:p>
    <w:p w:rsidR="00D27506" w:rsidRPr="005864CE" w:rsidRDefault="00D27506" w:rsidP="00D27506">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D27506" w:rsidRPr="009D5379" w:rsidTr="00F17DB8">
        <w:trPr>
          <w:trHeight w:val="1375"/>
        </w:trPr>
        <w:tc>
          <w:tcPr>
            <w:tcW w:w="1418" w:type="dxa"/>
            <w:vAlign w:val="center"/>
          </w:tcPr>
          <w:p w:rsidR="00D27506" w:rsidRPr="009D5379" w:rsidRDefault="00D27506" w:rsidP="00F17DB8">
            <w:pPr>
              <w:jc w:val="center"/>
            </w:pPr>
            <w:r w:rsidRPr="009D5379">
              <w:rPr>
                <w:sz w:val="22"/>
                <w:szCs w:val="22"/>
              </w:rPr>
              <w:t>№№</w:t>
            </w:r>
          </w:p>
          <w:p w:rsidR="00D27506" w:rsidRPr="009D5379" w:rsidRDefault="00D27506" w:rsidP="00F17DB8">
            <w:pPr>
              <w:jc w:val="center"/>
            </w:pPr>
            <w:r w:rsidRPr="009D5379">
              <w:rPr>
                <w:sz w:val="22"/>
                <w:szCs w:val="22"/>
              </w:rPr>
              <w:t>п/п</w:t>
            </w:r>
          </w:p>
        </w:tc>
        <w:tc>
          <w:tcPr>
            <w:tcW w:w="2126" w:type="dxa"/>
            <w:vAlign w:val="center"/>
          </w:tcPr>
          <w:p w:rsidR="00D27506" w:rsidRPr="009D5379" w:rsidRDefault="00D27506" w:rsidP="00F17DB8">
            <w:pPr>
              <w:jc w:val="center"/>
            </w:pPr>
            <w:r w:rsidRPr="009D5379">
              <w:rPr>
                <w:sz w:val="22"/>
                <w:szCs w:val="22"/>
              </w:rPr>
              <w:t>Должность</w:t>
            </w:r>
          </w:p>
        </w:tc>
        <w:tc>
          <w:tcPr>
            <w:tcW w:w="3261" w:type="dxa"/>
            <w:vAlign w:val="center"/>
          </w:tcPr>
          <w:p w:rsidR="00D27506" w:rsidRPr="009D5379" w:rsidRDefault="00D27506" w:rsidP="00F17DB8">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D27506" w:rsidRPr="009D5379" w:rsidRDefault="00D27506" w:rsidP="00F17DB8">
            <w:pPr>
              <w:jc w:val="center"/>
            </w:pPr>
            <w:r w:rsidRPr="009D5379">
              <w:rPr>
                <w:sz w:val="22"/>
                <w:szCs w:val="22"/>
              </w:rPr>
              <w:t>образованием</w:t>
            </w:r>
          </w:p>
        </w:tc>
        <w:tc>
          <w:tcPr>
            <w:tcW w:w="2834" w:type="dxa"/>
            <w:vAlign w:val="center"/>
          </w:tcPr>
          <w:p w:rsidR="00D27506" w:rsidRPr="009D5379" w:rsidRDefault="00D27506" w:rsidP="00F17DB8">
            <w:pPr>
              <w:jc w:val="center"/>
            </w:pPr>
            <w:r w:rsidRPr="009D5379">
              <w:rPr>
                <w:sz w:val="22"/>
                <w:szCs w:val="22"/>
              </w:rPr>
              <w:t>Стаж работы, лет</w:t>
            </w:r>
          </w:p>
        </w:tc>
      </w:tr>
      <w:tr w:rsidR="00D27506" w:rsidRPr="009D5379" w:rsidTr="00F17DB8">
        <w:trPr>
          <w:trHeight w:val="67"/>
        </w:trPr>
        <w:tc>
          <w:tcPr>
            <w:tcW w:w="1418" w:type="dxa"/>
          </w:tcPr>
          <w:p w:rsidR="00D27506" w:rsidRPr="009D5379" w:rsidRDefault="00D27506" w:rsidP="00F17DB8">
            <w:pPr>
              <w:jc w:val="center"/>
            </w:pPr>
            <w:r w:rsidRPr="009D5379">
              <w:rPr>
                <w:sz w:val="22"/>
                <w:szCs w:val="22"/>
              </w:rPr>
              <w:t>1</w:t>
            </w:r>
          </w:p>
        </w:tc>
        <w:tc>
          <w:tcPr>
            <w:tcW w:w="2126" w:type="dxa"/>
          </w:tcPr>
          <w:p w:rsidR="00D27506" w:rsidRPr="009D5379" w:rsidRDefault="00D27506" w:rsidP="00F17DB8">
            <w:pPr>
              <w:jc w:val="center"/>
            </w:pPr>
            <w:r w:rsidRPr="009D5379">
              <w:rPr>
                <w:sz w:val="22"/>
                <w:szCs w:val="22"/>
              </w:rPr>
              <w:t>3</w:t>
            </w:r>
          </w:p>
        </w:tc>
        <w:tc>
          <w:tcPr>
            <w:tcW w:w="3261" w:type="dxa"/>
          </w:tcPr>
          <w:p w:rsidR="00D27506" w:rsidRPr="009D5379" w:rsidRDefault="00D27506" w:rsidP="00F17DB8">
            <w:pPr>
              <w:jc w:val="center"/>
            </w:pPr>
            <w:r w:rsidRPr="009D5379">
              <w:rPr>
                <w:sz w:val="22"/>
                <w:szCs w:val="22"/>
              </w:rPr>
              <w:t>4</w:t>
            </w:r>
          </w:p>
        </w:tc>
        <w:tc>
          <w:tcPr>
            <w:tcW w:w="2834" w:type="dxa"/>
          </w:tcPr>
          <w:p w:rsidR="00D27506" w:rsidRPr="009D5379" w:rsidRDefault="00D27506" w:rsidP="00F17DB8">
            <w:pPr>
              <w:jc w:val="center"/>
            </w:pPr>
            <w:r w:rsidRPr="009D5379">
              <w:rPr>
                <w:sz w:val="22"/>
                <w:szCs w:val="22"/>
              </w:rPr>
              <w:t>5</w:t>
            </w:r>
          </w:p>
        </w:tc>
      </w:tr>
      <w:tr w:rsidR="00D27506" w:rsidRPr="009D5379" w:rsidTr="00F17DB8">
        <w:trPr>
          <w:trHeight w:val="67"/>
        </w:trPr>
        <w:tc>
          <w:tcPr>
            <w:tcW w:w="1418" w:type="dxa"/>
          </w:tcPr>
          <w:p w:rsidR="00D27506" w:rsidRPr="009D5379" w:rsidRDefault="00D27506" w:rsidP="00F17DB8">
            <w:pPr>
              <w:jc w:val="center"/>
            </w:pPr>
          </w:p>
        </w:tc>
        <w:tc>
          <w:tcPr>
            <w:tcW w:w="2126" w:type="dxa"/>
          </w:tcPr>
          <w:p w:rsidR="00D27506" w:rsidRPr="009D5379" w:rsidRDefault="00D27506" w:rsidP="00F17DB8">
            <w:pPr>
              <w:jc w:val="center"/>
            </w:pPr>
          </w:p>
        </w:tc>
        <w:tc>
          <w:tcPr>
            <w:tcW w:w="3261" w:type="dxa"/>
          </w:tcPr>
          <w:p w:rsidR="00D27506" w:rsidRPr="009D5379" w:rsidRDefault="00D27506" w:rsidP="00F17DB8">
            <w:pPr>
              <w:jc w:val="center"/>
            </w:pPr>
          </w:p>
        </w:tc>
        <w:tc>
          <w:tcPr>
            <w:tcW w:w="2834" w:type="dxa"/>
          </w:tcPr>
          <w:p w:rsidR="00D27506" w:rsidRPr="009D5379" w:rsidRDefault="00D27506" w:rsidP="00F17DB8">
            <w:pPr>
              <w:jc w:val="center"/>
            </w:pPr>
          </w:p>
        </w:tc>
      </w:tr>
      <w:tr w:rsidR="00D27506" w:rsidRPr="009D5379" w:rsidTr="00F17DB8">
        <w:trPr>
          <w:trHeight w:val="67"/>
        </w:trPr>
        <w:tc>
          <w:tcPr>
            <w:tcW w:w="1418" w:type="dxa"/>
          </w:tcPr>
          <w:p w:rsidR="00D27506" w:rsidRPr="009D5379" w:rsidRDefault="00D27506" w:rsidP="00F17DB8">
            <w:pPr>
              <w:jc w:val="center"/>
            </w:pPr>
          </w:p>
        </w:tc>
        <w:tc>
          <w:tcPr>
            <w:tcW w:w="2126" w:type="dxa"/>
          </w:tcPr>
          <w:p w:rsidR="00D27506" w:rsidRPr="009D5379" w:rsidRDefault="00D27506" w:rsidP="00F17DB8">
            <w:pPr>
              <w:jc w:val="center"/>
            </w:pPr>
          </w:p>
        </w:tc>
        <w:tc>
          <w:tcPr>
            <w:tcW w:w="3261" w:type="dxa"/>
          </w:tcPr>
          <w:p w:rsidR="00D27506" w:rsidRPr="009D5379" w:rsidRDefault="00D27506" w:rsidP="00F17DB8">
            <w:pPr>
              <w:jc w:val="center"/>
            </w:pPr>
          </w:p>
        </w:tc>
        <w:tc>
          <w:tcPr>
            <w:tcW w:w="2834" w:type="dxa"/>
          </w:tcPr>
          <w:p w:rsidR="00D27506" w:rsidRPr="009D5379" w:rsidRDefault="00D27506" w:rsidP="00F17DB8">
            <w:pPr>
              <w:jc w:val="center"/>
            </w:pPr>
          </w:p>
        </w:tc>
      </w:tr>
    </w:tbl>
    <w:p w:rsidR="00D27506" w:rsidRPr="00DC0E46" w:rsidRDefault="00D27506" w:rsidP="00D27506">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D27506" w:rsidRDefault="00D27506" w:rsidP="00D27506">
      <w:pPr>
        <w:shd w:val="clear" w:color="auto" w:fill="FFFFFF"/>
        <w:tabs>
          <w:tab w:val="left" w:pos="0"/>
        </w:tabs>
        <w:jc w:val="center"/>
        <w:rPr>
          <w:b/>
          <w:sz w:val="22"/>
          <w:szCs w:val="22"/>
        </w:rPr>
      </w:pPr>
    </w:p>
    <w:p w:rsidR="00D27506" w:rsidRPr="00ED4138" w:rsidRDefault="00D27506" w:rsidP="00D27506">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27506" w:rsidRPr="00ED4138" w:rsidRDefault="00D27506" w:rsidP="00D27506">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D27506" w:rsidRPr="00ED4138" w:rsidTr="00F17DB8">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27506" w:rsidRPr="00ED4138" w:rsidRDefault="00D27506" w:rsidP="00F17DB8">
            <w:pPr>
              <w:shd w:val="clear" w:color="auto" w:fill="FFFFFF"/>
              <w:jc w:val="center"/>
            </w:pPr>
            <w:r w:rsidRPr="00ED4138">
              <w:rPr>
                <w:b/>
                <w:spacing w:val="-4"/>
                <w:sz w:val="22"/>
                <w:szCs w:val="22"/>
              </w:rPr>
              <w:t>Производственные мощности</w:t>
            </w:r>
          </w:p>
        </w:tc>
      </w:tr>
      <w:tr w:rsidR="00D27506" w:rsidRPr="00ED4138" w:rsidTr="00F17DB8">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ind w:right="101"/>
              <w:jc w:val="center"/>
              <w:rPr>
                <w:spacing w:val="-1"/>
              </w:rPr>
            </w:pPr>
            <w:r w:rsidRPr="00ED4138">
              <w:rPr>
                <w:spacing w:val="-1"/>
                <w:sz w:val="22"/>
                <w:szCs w:val="22"/>
              </w:rPr>
              <w:t>Площадь</w:t>
            </w:r>
          </w:p>
          <w:p w:rsidR="00D27506" w:rsidRPr="00ED4138" w:rsidRDefault="00D27506" w:rsidP="00F17DB8">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D27506" w:rsidRPr="00ED4138" w:rsidRDefault="00D27506" w:rsidP="00F17DB8">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D27506" w:rsidRPr="00ED4138" w:rsidTr="00F17DB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r>
      <w:tr w:rsidR="00D27506" w:rsidRPr="00ED4138" w:rsidTr="00F17DB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r>
      <w:tr w:rsidR="00D27506" w:rsidRPr="00ED4138" w:rsidTr="00F17DB8">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jc w:val="center"/>
              <w:rPr>
                <w:b/>
              </w:rPr>
            </w:pPr>
            <w:r w:rsidRPr="00ED4138">
              <w:rPr>
                <w:b/>
                <w:spacing w:val="-4"/>
                <w:sz w:val="22"/>
                <w:szCs w:val="22"/>
              </w:rPr>
              <w:t>Технологическое оборудование</w:t>
            </w:r>
          </w:p>
        </w:tc>
      </w:tr>
      <w:tr w:rsidR="00D27506" w:rsidRPr="00ED4138" w:rsidTr="00F17DB8">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D27506" w:rsidRPr="00ED4138" w:rsidRDefault="00D27506" w:rsidP="00F17DB8">
            <w:pPr>
              <w:shd w:val="clear" w:color="auto" w:fill="FFFFFF"/>
              <w:ind w:left="24" w:right="48"/>
              <w:jc w:val="center"/>
              <w:rPr>
                <w:spacing w:val="-4"/>
              </w:rPr>
            </w:pPr>
            <w:r w:rsidRPr="00ED4138">
              <w:rPr>
                <w:spacing w:val="-4"/>
                <w:sz w:val="22"/>
                <w:szCs w:val="22"/>
              </w:rPr>
              <w:t>(срок аренды)</w:t>
            </w:r>
          </w:p>
        </w:tc>
      </w:tr>
      <w:tr w:rsidR="00D27506" w:rsidRPr="00ED4138" w:rsidTr="00F17DB8">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r>
      <w:tr w:rsidR="00D27506" w:rsidRPr="00ED4138" w:rsidTr="00F17DB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27506" w:rsidRPr="00ED4138" w:rsidRDefault="00D27506" w:rsidP="00F17DB8">
            <w:pPr>
              <w:shd w:val="clear" w:color="auto" w:fill="FFFFFF"/>
            </w:pPr>
          </w:p>
        </w:tc>
      </w:tr>
    </w:tbl>
    <w:p w:rsidR="00D27506" w:rsidRDefault="00D27506" w:rsidP="00D27506">
      <w:pPr>
        <w:keepNext/>
        <w:jc w:val="center"/>
        <w:rPr>
          <w:b/>
          <w:sz w:val="22"/>
          <w:szCs w:val="22"/>
        </w:rPr>
      </w:pPr>
    </w:p>
    <w:p w:rsidR="00D27506" w:rsidRPr="009D5379" w:rsidRDefault="00D27506" w:rsidP="00D2750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27506" w:rsidRPr="009D5379" w:rsidRDefault="00D27506" w:rsidP="00D2750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27506" w:rsidRPr="00ED4138" w:rsidRDefault="00D27506" w:rsidP="00D27506">
      <w:pPr>
        <w:pStyle w:val="Times12"/>
        <w:widowControl w:val="0"/>
        <w:ind w:firstLine="709"/>
        <w:rPr>
          <w:bCs w:val="0"/>
          <w:sz w:val="22"/>
        </w:rPr>
      </w:pPr>
      <w:r w:rsidRPr="009D5379">
        <w:rPr>
          <w:bCs w:val="0"/>
          <w:sz w:val="22"/>
        </w:rPr>
        <w:lastRenderedPageBreak/>
        <w:t>М.П.</w:t>
      </w:r>
    </w:p>
    <w:p w:rsidR="00D27506" w:rsidRDefault="00D27506" w:rsidP="00D27506"/>
    <w:p w:rsidR="00D27506" w:rsidRPr="00FB6B89" w:rsidRDefault="00D27506" w:rsidP="00D2750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D27506" w:rsidRPr="00FB6B89" w:rsidRDefault="00D27506" w:rsidP="00D2750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27506" w:rsidRPr="00FB6B89" w:rsidRDefault="00D27506" w:rsidP="00D27506">
      <w:pPr>
        <w:pStyle w:val="Times12"/>
        <w:widowControl w:val="0"/>
        <w:ind w:firstLine="0"/>
        <w:jc w:val="right"/>
        <w:rPr>
          <w:iCs/>
          <w:sz w:val="22"/>
        </w:rPr>
      </w:pPr>
      <w:r w:rsidRPr="00FB6B89">
        <w:rPr>
          <w:iCs/>
          <w:sz w:val="22"/>
        </w:rPr>
        <w:t xml:space="preserve"> от «___» __________ 20___ г. № ______</w:t>
      </w:r>
    </w:p>
    <w:p w:rsidR="00D27506" w:rsidRDefault="00D27506" w:rsidP="00D27506">
      <w:pPr>
        <w:pStyle w:val="Times12"/>
        <w:widowControl w:val="0"/>
        <w:tabs>
          <w:tab w:val="left" w:pos="709"/>
          <w:tab w:val="left" w:pos="1134"/>
        </w:tabs>
        <w:ind w:firstLine="0"/>
        <w:jc w:val="right"/>
        <w:rPr>
          <w:b/>
        </w:rPr>
      </w:pPr>
    </w:p>
    <w:p w:rsidR="00D27506" w:rsidRDefault="00D27506" w:rsidP="00D27506">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D27506" w:rsidRDefault="00D27506" w:rsidP="00D27506">
      <w:pPr>
        <w:tabs>
          <w:tab w:val="left" w:pos="284"/>
        </w:tabs>
        <w:jc w:val="center"/>
        <w:rPr>
          <w:b/>
          <w:bCs/>
          <w:color w:val="000080"/>
        </w:rPr>
      </w:pP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D27506" w:rsidRPr="00D5334C" w:rsidRDefault="00D27506" w:rsidP="00D27506">
      <w:pPr>
        <w:pStyle w:val="ConsPlusNonformat"/>
        <w:jc w:val="both"/>
        <w:outlineLvl w:val="0"/>
        <w:rPr>
          <w:rFonts w:ascii="Times New Roman" w:hAnsi="Times New Roman" w:cs="Times New Roman"/>
        </w:rPr>
      </w:pPr>
    </w:p>
    <w:p w:rsidR="00D27506" w:rsidRPr="00D5334C" w:rsidRDefault="00D27506" w:rsidP="00D27506">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D27506" w:rsidRDefault="00D27506" w:rsidP="00D27506">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D27506" w:rsidRDefault="00D27506" w:rsidP="00D2750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D27506" w:rsidRPr="00D5334C" w:rsidRDefault="00D27506" w:rsidP="00D27506">
      <w:pPr>
        <w:pStyle w:val="ConsPlusNonformat"/>
        <w:jc w:val="center"/>
        <w:rPr>
          <w:rFonts w:ascii="Times New Roman" w:hAnsi="Times New Roman" w:cs="Times New Roman"/>
        </w:rPr>
      </w:pP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D27506" w:rsidRDefault="00D27506" w:rsidP="00D27506">
      <w:pPr>
        <w:pStyle w:val="ConsPlusNonformat"/>
        <w:jc w:val="both"/>
        <w:rPr>
          <w:rFonts w:ascii="Times New Roman" w:hAnsi="Times New Roman" w:cs="Times New Roman"/>
        </w:rPr>
      </w:pP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D27506" w:rsidRDefault="00D27506" w:rsidP="00D2750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D27506" w:rsidRPr="00D5334C" w:rsidRDefault="00D27506" w:rsidP="00D27506">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7"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D27506" w:rsidRPr="00D5334C" w:rsidRDefault="00D27506" w:rsidP="00D2750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D27506" w:rsidRPr="00D5334C" w:rsidRDefault="00D27506" w:rsidP="00D2750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8"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D27506"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27506" w:rsidRPr="00D5334C" w:rsidRDefault="00D27506" w:rsidP="00D27506">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27506" w:rsidRPr="00D5334C" w:rsidRDefault="00D27506" w:rsidP="00D27506">
      <w:pPr>
        <w:pStyle w:val="ConsPlusNonformat"/>
        <w:jc w:val="both"/>
        <w:rPr>
          <w:rFonts w:ascii="Times New Roman" w:hAnsi="Times New Roman" w:cs="Times New Roman"/>
        </w:rPr>
      </w:pP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D27506" w:rsidRPr="00D5334C" w:rsidRDefault="00D27506" w:rsidP="00D27506">
      <w:pPr>
        <w:pStyle w:val="ConsPlusNonformat"/>
        <w:jc w:val="both"/>
        <w:rPr>
          <w:rFonts w:ascii="Times New Roman" w:hAnsi="Times New Roman" w:cs="Times New Roman"/>
        </w:rPr>
      </w:pPr>
      <w:r w:rsidRPr="00D5334C">
        <w:rPr>
          <w:rFonts w:ascii="Times New Roman" w:hAnsi="Times New Roman" w:cs="Times New Roman"/>
        </w:rPr>
        <w:t>дата, печать</w:t>
      </w:r>
    </w:p>
    <w:p w:rsidR="00D27506" w:rsidRDefault="00D27506" w:rsidP="00D27506"/>
    <w:p w:rsidR="00D27506" w:rsidRPr="00ED4138" w:rsidRDefault="00D27506" w:rsidP="00D27506">
      <w:pPr>
        <w:pStyle w:val="Times12"/>
        <w:widowControl w:val="0"/>
        <w:ind w:firstLine="709"/>
        <w:rPr>
          <w:bCs w:val="0"/>
          <w:sz w:val="22"/>
        </w:rPr>
      </w:pPr>
    </w:p>
    <w:p w:rsidR="00D27506" w:rsidRDefault="00D27506" w:rsidP="00D27506">
      <w:pPr>
        <w:pStyle w:val="Times12"/>
        <w:widowControl w:val="0"/>
        <w:tabs>
          <w:tab w:val="left" w:pos="709"/>
          <w:tab w:val="left" w:pos="1134"/>
        </w:tabs>
        <w:ind w:firstLine="0"/>
        <w:jc w:val="right"/>
        <w:rPr>
          <w:b/>
        </w:rPr>
      </w:pPr>
    </w:p>
    <w:p w:rsidR="00D27506" w:rsidRPr="00FB6B89" w:rsidRDefault="00D27506" w:rsidP="00D2750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D27506" w:rsidRPr="00FB6B89" w:rsidRDefault="00D27506" w:rsidP="00D2750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27506" w:rsidRPr="00FB6B89" w:rsidRDefault="00D27506" w:rsidP="00D27506">
      <w:pPr>
        <w:pStyle w:val="Times12"/>
        <w:widowControl w:val="0"/>
        <w:ind w:firstLine="0"/>
        <w:jc w:val="right"/>
        <w:rPr>
          <w:iCs/>
          <w:sz w:val="22"/>
        </w:rPr>
      </w:pPr>
      <w:r w:rsidRPr="00FB6B89">
        <w:rPr>
          <w:iCs/>
          <w:sz w:val="22"/>
        </w:rPr>
        <w:t xml:space="preserve"> от «___» __________ 20___ г. № ______</w:t>
      </w:r>
    </w:p>
    <w:p w:rsidR="00D27506" w:rsidRPr="00EA7457" w:rsidRDefault="00D27506" w:rsidP="00D27506">
      <w:pPr>
        <w:jc w:val="center"/>
        <w:rPr>
          <w:b/>
          <w:sz w:val="22"/>
          <w:szCs w:val="22"/>
        </w:rPr>
      </w:pPr>
    </w:p>
    <w:p w:rsidR="00D27506" w:rsidRDefault="00D27506" w:rsidP="00D27506">
      <w:pPr>
        <w:rPr>
          <w:b/>
        </w:rPr>
      </w:pPr>
      <w:r>
        <w:rPr>
          <w:b/>
        </w:rPr>
        <w:t>ЛОТ №___</w:t>
      </w:r>
    </w:p>
    <w:tbl>
      <w:tblPr>
        <w:tblW w:w="11341" w:type="dxa"/>
        <w:tblInd w:w="-993" w:type="dxa"/>
        <w:tblLook w:val="04A0" w:firstRow="1" w:lastRow="0" w:firstColumn="1" w:lastColumn="0" w:noHBand="0" w:noVBand="1"/>
      </w:tblPr>
      <w:tblGrid>
        <w:gridCol w:w="438"/>
        <w:gridCol w:w="2087"/>
        <w:gridCol w:w="1371"/>
        <w:gridCol w:w="1456"/>
        <w:gridCol w:w="800"/>
        <w:gridCol w:w="683"/>
        <w:gridCol w:w="1104"/>
        <w:gridCol w:w="1276"/>
        <w:gridCol w:w="2126"/>
      </w:tblGrid>
      <w:tr w:rsidR="00402B5B" w:rsidRPr="00402B5B" w:rsidTr="00402B5B">
        <w:trPr>
          <w:trHeight w:val="930"/>
        </w:trPr>
        <w:tc>
          <w:tcPr>
            <w:tcW w:w="9215" w:type="dxa"/>
            <w:gridSpan w:val="8"/>
            <w:tcBorders>
              <w:top w:val="nil"/>
              <w:left w:val="nil"/>
              <w:bottom w:val="nil"/>
              <w:right w:val="nil"/>
            </w:tcBorders>
            <w:shd w:val="clear" w:color="auto" w:fill="auto"/>
            <w:vAlign w:val="bottom"/>
            <w:hideMark/>
          </w:tcPr>
          <w:p w:rsidR="00402B5B" w:rsidRPr="00402B5B" w:rsidRDefault="00402B5B" w:rsidP="00F17DB8">
            <w:pPr>
              <w:rPr>
                <w:color w:val="000000"/>
                <w:sz w:val="22"/>
                <w:szCs w:val="22"/>
              </w:rPr>
            </w:pPr>
            <w:r w:rsidRPr="00402B5B">
              <w:rPr>
                <w:color w:val="000000"/>
                <w:sz w:val="22"/>
                <w:szCs w:val="22"/>
              </w:rPr>
              <w:t xml:space="preserve"> </w:t>
            </w:r>
          </w:p>
        </w:tc>
        <w:tc>
          <w:tcPr>
            <w:tcW w:w="2126" w:type="dxa"/>
            <w:tcBorders>
              <w:top w:val="nil"/>
              <w:left w:val="nil"/>
              <w:bottom w:val="nil"/>
              <w:right w:val="nil"/>
            </w:tcBorders>
          </w:tcPr>
          <w:p w:rsidR="00402B5B" w:rsidRPr="00402B5B" w:rsidRDefault="00402B5B" w:rsidP="00F17DB8">
            <w:pPr>
              <w:rPr>
                <w:color w:val="000000"/>
                <w:sz w:val="22"/>
                <w:szCs w:val="22"/>
              </w:rPr>
            </w:pPr>
          </w:p>
        </w:tc>
      </w:tr>
      <w:tr w:rsidR="00402B5B" w:rsidRPr="00402B5B" w:rsidTr="00402B5B">
        <w:trPr>
          <w:trHeight w:val="96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rPr>
                <w:b/>
                <w:bCs/>
                <w:color w:val="000000"/>
                <w:sz w:val="22"/>
                <w:szCs w:val="22"/>
              </w:rPr>
            </w:pPr>
            <w:r w:rsidRPr="00402B5B">
              <w:rPr>
                <w:b/>
                <w:bCs/>
                <w:color w:val="000000"/>
                <w:sz w:val="22"/>
                <w:szCs w:val="22"/>
              </w:rPr>
              <w:t>№ п.</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rPr>
                <w:b/>
                <w:bCs/>
                <w:color w:val="000000"/>
                <w:sz w:val="22"/>
                <w:szCs w:val="22"/>
              </w:rPr>
            </w:pPr>
            <w:r w:rsidRPr="00402B5B">
              <w:rPr>
                <w:b/>
                <w:bCs/>
                <w:color w:val="000000"/>
                <w:sz w:val="22"/>
                <w:szCs w:val="22"/>
              </w:rPr>
              <w:t xml:space="preserve">   Наименование продукции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Коды ОКДП-2</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ГОСТЫ, технические условия</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Кол-во</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 xml:space="preserve">Цена с учетом НДС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b/>
                <w:bCs/>
                <w:color w:val="000000"/>
                <w:sz w:val="22"/>
                <w:szCs w:val="22"/>
              </w:rPr>
            </w:pPr>
            <w:r w:rsidRPr="00402B5B">
              <w:rPr>
                <w:b/>
                <w:bCs/>
                <w:color w:val="000000"/>
                <w:sz w:val="22"/>
                <w:szCs w:val="22"/>
              </w:rPr>
              <w:t>Сумма с учетом НДС</w:t>
            </w:r>
          </w:p>
        </w:tc>
        <w:tc>
          <w:tcPr>
            <w:tcW w:w="2126" w:type="dxa"/>
            <w:tcBorders>
              <w:top w:val="single" w:sz="4" w:space="0" w:color="auto"/>
              <w:left w:val="nil"/>
              <w:bottom w:val="single" w:sz="4" w:space="0" w:color="auto"/>
              <w:right w:val="single" w:sz="4" w:space="0" w:color="auto"/>
            </w:tcBorders>
            <w:vAlign w:val="center"/>
          </w:tcPr>
          <w:p w:rsidR="00402B5B" w:rsidRPr="00402B5B" w:rsidRDefault="00402B5B" w:rsidP="00F17DB8">
            <w:pPr>
              <w:jc w:val="center"/>
              <w:rPr>
                <w:b/>
                <w:bCs/>
                <w:color w:val="000000"/>
                <w:sz w:val="22"/>
                <w:szCs w:val="22"/>
              </w:rPr>
            </w:pPr>
            <w:r>
              <w:rPr>
                <w:b/>
                <w:bCs/>
                <w:color w:val="000000"/>
                <w:sz w:val="22"/>
                <w:szCs w:val="22"/>
              </w:rPr>
              <w:t>Производитель</w:t>
            </w:r>
          </w:p>
        </w:tc>
      </w:tr>
      <w:tr w:rsidR="00402B5B" w:rsidRPr="00402B5B" w:rsidTr="00402B5B">
        <w:trPr>
          <w:trHeight w:val="6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4КНТп-1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-Н "ЭРГ"</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4КВТп-1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-Н "ЭРГ"</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15</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4КВТп-1 </w:t>
            </w:r>
            <w:proofErr w:type="gramStart"/>
            <w:r w:rsidRPr="00402B5B">
              <w:rPr>
                <w:color w:val="000000"/>
                <w:sz w:val="22"/>
                <w:szCs w:val="22"/>
              </w:rPr>
              <w:t>( 35</w:t>
            </w:r>
            <w:proofErr w:type="gramEnd"/>
            <w:r w:rsidRPr="00402B5B">
              <w:rPr>
                <w:color w:val="000000"/>
                <w:sz w:val="22"/>
                <w:szCs w:val="22"/>
              </w:rPr>
              <w:t xml:space="preserve">-50 ) </w:t>
            </w:r>
            <w:proofErr w:type="spellStart"/>
            <w:r w:rsidRPr="00402B5B">
              <w:rPr>
                <w:color w:val="000000"/>
                <w:sz w:val="22"/>
                <w:szCs w:val="22"/>
              </w:rPr>
              <w:t>нп</w:t>
            </w:r>
            <w:proofErr w:type="spellEnd"/>
            <w:r w:rsidRPr="00402B5B">
              <w:rPr>
                <w:color w:val="000000"/>
                <w:sz w:val="22"/>
                <w:szCs w:val="22"/>
              </w:rPr>
              <w:t>-Н "ЭРГ"</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КНтп-10 </w:t>
            </w:r>
            <w:proofErr w:type="gramStart"/>
            <w:r w:rsidRPr="00402B5B">
              <w:rPr>
                <w:color w:val="000000"/>
                <w:sz w:val="22"/>
                <w:szCs w:val="22"/>
              </w:rPr>
              <w:t>( 150</w:t>
            </w:r>
            <w:proofErr w:type="gramEnd"/>
            <w:r w:rsidRPr="00402B5B">
              <w:rPr>
                <w:color w:val="000000"/>
                <w:sz w:val="22"/>
                <w:szCs w:val="22"/>
              </w:rPr>
              <w:t xml:space="preserve">-240 )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16</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5</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КВтп-10 </w:t>
            </w:r>
            <w:proofErr w:type="gramStart"/>
            <w:r w:rsidRPr="00402B5B">
              <w:rPr>
                <w:color w:val="000000"/>
                <w:sz w:val="22"/>
                <w:szCs w:val="22"/>
              </w:rPr>
              <w:t>( 150</w:t>
            </w:r>
            <w:proofErr w:type="gramEnd"/>
            <w:r w:rsidRPr="00402B5B">
              <w:rPr>
                <w:color w:val="000000"/>
                <w:sz w:val="22"/>
                <w:szCs w:val="22"/>
              </w:rPr>
              <w:t xml:space="preserve">-240 )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6</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КНтп-10 </w:t>
            </w:r>
            <w:proofErr w:type="gramStart"/>
            <w:r w:rsidRPr="00402B5B">
              <w:rPr>
                <w:color w:val="000000"/>
                <w:sz w:val="22"/>
                <w:szCs w:val="22"/>
              </w:rPr>
              <w:t>( 70</w:t>
            </w:r>
            <w:proofErr w:type="gramEnd"/>
            <w:r w:rsidRPr="00402B5B">
              <w:rPr>
                <w:color w:val="000000"/>
                <w:sz w:val="22"/>
                <w:szCs w:val="22"/>
              </w:rPr>
              <w:t xml:space="preserve">-120)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7</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КВтп-10 </w:t>
            </w:r>
            <w:proofErr w:type="gramStart"/>
            <w:r w:rsidRPr="00402B5B">
              <w:rPr>
                <w:color w:val="000000"/>
                <w:sz w:val="22"/>
                <w:szCs w:val="22"/>
              </w:rPr>
              <w:t>( 70</w:t>
            </w:r>
            <w:proofErr w:type="gramEnd"/>
            <w:r w:rsidRPr="00402B5B">
              <w:rPr>
                <w:color w:val="000000"/>
                <w:sz w:val="22"/>
                <w:szCs w:val="22"/>
              </w:rPr>
              <w:t xml:space="preserve">-120)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8</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СТп-10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 xml:space="preserve">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9</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СТп-10 </w:t>
            </w:r>
            <w:proofErr w:type="gramStart"/>
            <w:r w:rsidRPr="00402B5B">
              <w:rPr>
                <w:color w:val="000000"/>
                <w:sz w:val="22"/>
                <w:szCs w:val="22"/>
              </w:rPr>
              <w:t>( 150</w:t>
            </w:r>
            <w:proofErr w:type="gramEnd"/>
            <w:r w:rsidRPr="00402B5B">
              <w:rPr>
                <w:color w:val="000000"/>
                <w:sz w:val="22"/>
                <w:szCs w:val="22"/>
              </w:rPr>
              <w:t xml:space="preserve">-240) </w:t>
            </w:r>
            <w:proofErr w:type="spellStart"/>
            <w:r w:rsidRPr="00402B5B">
              <w:rPr>
                <w:color w:val="000000"/>
                <w:sz w:val="22"/>
                <w:szCs w:val="22"/>
              </w:rPr>
              <w:t>нп</w:t>
            </w:r>
            <w:proofErr w:type="spellEnd"/>
            <w:r w:rsidRPr="00402B5B">
              <w:rPr>
                <w:color w:val="000000"/>
                <w:sz w:val="22"/>
                <w:szCs w:val="22"/>
              </w:rPr>
              <w:t xml:space="preserve"> "</w:t>
            </w:r>
            <w:proofErr w:type="spellStart"/>
            <w:r w:rsidRPr="00402B5B">
              <w:rPr>
                <w:color w:val="000000"/>
                <w:sz w:val="22"/>
                <w:szCs w:val="22"/>
              </w:rPr>
              <w:t>Энерго</w:t>
            </w:r>
            <w:proofErr w:type="spellEnd"/>
            <w:r w:rsidRPr="00402B5B">
              <w:rPr>
                <w:color w:val="00000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10</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( 35</w:t>
            </w:r>
            <w:proofErr w:type="gramEnd"/>
            <w:r w:rsidRPr="00402B5B">
              <w:rPr>
                <w:color w:val="000000"/>
                <w:sz w:val="22"/>
                <w:szCs w:val="22"/>
              </w:rPr>
              <w:t xml:space="preserve">-50)  "ЭРГ"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7</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( 70</w:t>
            </w:r>
            <w:proofErr w:type="gramEnd"/>
            <w:r w:rsidRPr="00402B5B">
              <w:rPr>
                <w:color w:val="000000"/>
                <w:sz w:val="22"/>
                <w:szCs w:val="22"/>
              </w:rPr>
              <w:t xml:space="preserve">-120)  "ЭРГ"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12</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( 150</w:t>
            </w:r>
            <w:proofErr w:type="gramEnd"/>
            <w:r w:rsidRPr="00402B5B">
              <w:rPr>
                <w:color w:val="000000"/>
                <w:sz w:val="22"/>
                <w:szCs w:val="22"/>
              </w:rPr>
              <w:t xml:space="preserve">-240)  "ЭРГ"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13</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Муфта переходная СТп-10 </w:t>
            </w:r>
            <w:proofErr w:type="gramStart"/>
            <w:r w:rsidRPr="00402B5B">
              <w:rPr>
                <w:color w:val="000000"/>
                <w:sz w:val="22"/>
                <w:szCs w:val="22"/>
              </w:rPr>
              <w:t>( 70</w:t>
            </w:r>
            <w:proofErr w:type="gramEnd"/>
            <w:r w:rsidRPr="00402B5B">
              <w:rPr>
                <w:color w:val="000000"/>
                <w:sz w:val="22"/>
                <w:szCs w:val="22"/>
              </w:rPr>
              <w:t xml:space="preserve">-120) 1П+3Б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14</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Муфта концевая 1ПКВТ-10 (70-120-Б) на 1 фазу</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15</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Муфта концевая 1ПКНТ-10 (70-120-Б) на 1 фазу</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lastRenderedPageBreak/>
              <w:t>16</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Наконечник НБ-2 70-120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35</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17</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Соединитель болтовой 4СБ-35/50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35</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18</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Соединитель болтовой 4СБ-70/120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35</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19</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Перемычка ПГС 25-280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200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20</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Изолятор шинный SM-40|8 D-40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7386-80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ТТК (4:1) 24/6</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13781.0-86</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м</w:t>
            </w:r>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22</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ТСТ А-30/10-1000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м</w:t>
            </w:r>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15</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23</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ТУТ 40/20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м</w:t>
            </w:r>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24</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ТУТ 20/10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м</w:t>
            </w:r>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25</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Термоусаживаемый уплотнитель труб УКПт-Р-164/42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26</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Термоусаживаемый уплотнитель труб УКПт-Р-135/35 </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27</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Трубка СТТК (3:1) 75/20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м</w:t>
            </w:r>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8</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28</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Трубка СТТК (3:1) 160/50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29</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 1/100 правый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8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30</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 2/250 правый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 2/250 левый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32</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РПС-4/400 левый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33</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РПС-4/400 правый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34</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РПС-6/630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50030.3-99</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35</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РПС-10</w:t>
            </w:r>
            <w:proofErr w:type="gramStart"/>
            <w:r w:rsidRPr="00402B5B">
              <w:rPr>
                <w:color w:val="000000"/>
                <w:sz w:val="22"/>
                <w:szCs w:val="22"/>
              </w:rPr>
              <w:t>Л  1000</w:t>
            </w:r>
            <w:proofErr w:type="gramEnd"/>
            <w:r w:rsidRPr="00402B5B">
              <w:rPr>
                <w:color w:val="000000"/>
                <w:sz w:val="22"/>
                <w:szCs w:val="22"/>
              </w:rPr>
              <w:t>А правый</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50030.3-99</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36</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Рубильник ЯБПВУ-2 250А IP54</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ГОСТ 17675-87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lastRenderedPageBreak/>
              <w:t>37</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ТА-16</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50030.3-2012</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62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38</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ТА-25</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50030.3-2012</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72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39</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ТА-35</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99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40</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ТА-50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656</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ТА-70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309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1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42</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ТА-95</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70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1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43</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Кабельный наконечник ТА-120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27.33.13.130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9581-80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40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44</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Кольца уплотнительные над изолятором для </w:t>
            </w:r>
            <w:proofErr w:type="spellStart"/>
            <w:r w:rsidRPr="00402B5B">
              <w:rPr>
                <w:color w:val="000000"/>
                <w:sz w:val="22"/>
                <w:szCs w:val="22"/>
              </w:rPr>
              <w:t>тр-ра</w:t>
            </w:r>
            <w:proofErr w:type="spellEnd"/>
            <w:r w:rsidRPr="00402B5B">
              <w:rPr>
                <w:color w:val="000000"/>
                <w:sz w:val="22"/>
                <w:szCs w:val="22"/>
              </w:rPr>
              <w:t xml:space="preserve"> 400 </w:t>
            </w:r>
            <w:proofErr w:type="spellStart"/>
            <w:r w:rsidRPr="00402B5B">
              <w:rPr>
                <w:color w:val="000000"/>
                <w:sz w:val="22"/>
                <w:szCs w:val="22"/>
              </w:rPr>
              <w:t>кВа</w:t>
            </w:r>
            <w:proofErr w:type="spellEnd"/>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27.11.62.110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9833-73</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компл</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2</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7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45</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Кольца уплотнительные под изолятором для </w:t>
            </w:r>
            <w:proofErr w:type="spellStart"/>
            <w:r w:rsidRPr="00402B5B">
              <w:rPr>
                <w:color w:val="000000"/>
                <w:sz w:val="22"/>
                <w:szCs w:val="22"/>
              </w:rPr>
              <w:t>тр-ра</w:t>
            </w:r>
            <w:proofErr w:type="spellEnd"/>
            <w:r w:rsidRPr="00402B5B">
              <w:rPr>
                <w:color w:val="000000"/>
                <w:sz w:val="22"/>
                <w:szCs w:val="22"/>
              </w:rPr>
              <w:t xml:space="preserve"> 25/160 </w:t>
            </w:r>
            <w:proofErr w:type="spellStart"/>
            <w:r w:rsidRPr="00402B5B">
              <w:rPr>
                <w:color w:val="000000"/>
                <w:sz w:val="22"/>
                <w:szCs w:val="22"/>
              </w:rPr>
              <w:t>кВа</w:t>
            </w:r>
            <w:proofErr w:type="spellEnd"/>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27.11.62.110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9833-73</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компл</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10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46</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 xml:space="preserve">Кольца уплотнительные под изолятором для </w:t>
            </w:r>
            <w:proofErr w:type="spellStart"/>
            <w:r w:rsidRPr="00402B5B">
              <w:rPr>
                <w:color w:val="000000"/>
                <w:sz w:val="22"/>
                <w:szCs w:val="22"/>
              </w:rPr>
              <w:t>тр-ра</w:t>
            </w:r>
            <w:proofErr w:type="spellEnd"/>
            <w:r w:rsidRPr="00402B5B">
              <w:rPr>
                <w:color w:val="000000"/>
                <w:sz w:val="22"/>
                <w:szCs w:val="22"/>
              </w:rPr>
              <w:t xml:space="preserve"> 250/630 </w:t>
            </w:r>
            <w:proofErr w:type="spellStart"/>
            <w:r w:rsidRPr="00402B5B">
              <w:rPr>
                <w:color w:val="000000"/>
                <w:sz w:val="22"/>
                <w:szCs w:val="22"/>
              </w:rPr>
              <w:t>кВа</w:t>
            </w:r>
            <w:proofErr w:type="spellEnd"/>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27.11.62.110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9833-73</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компл</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7</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47</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Ввод НН к (ВСТ-1/250) к ТМ 25-160кВА</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27.11.62.110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9833-73</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48</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Разъединитель РЛНД 10/400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27.33.11.120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52726-2007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10</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49</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Разрядник РВО-10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27.33.11.120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17516.1-90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54</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5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50</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Разрядник РВО-6</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27.33.11.120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17516.1-90</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39</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81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jc w:val="center"/>
              <w:rPr>
                <w:color w:val="000000"/>
                <w:sz w:val="22"/>
                <w:szCs w:val="22"/>
              </w:rPr>
            </w:pPr>
            <w:r w:rsidRPr="00402B5B">
              <w:rPr>
                <w:color w:val="000000"/>
                <w:sz w:val="22"/>
                <w:szCs w:val="22"/>
              </w:rPr>
              <w:t>51</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Ограничитель перенапряжения ОПН-П-0,4/0,4/5/300</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color w:val="000000"/>
                <w:sz w:val="22"/>
                <w:szCs w:val="22"/>
              </w:rPr>
            </w:pPr>
            <w:r w:rsidRPr="00402B5B">
              <w:rPr>
                <w:color w:val="000000"/>
                <w:sz w:val="22"/>
                <w:szCs w:val="22"/>
              </w:rPr>
              <w:t>27.33.11.120</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ГОСТ Р 52726-2007</w:t>
            </w:r>
          </w:p>
        </w:tc>
        <w:tc>
          <w:tcPr>
            <w:tcW w:w="80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proofErr w:type="spellStart"/>
            <w:r w:rsidRPr="00402B5B">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jc w:val="center"/>
              <w:rPr>
                <w:color w:val="000000"/>
                <w:sz w:val="22"/>
                <w:szCs w:val="22"/>
              </w:rPr>
            </w:pPr>
            <w:r w:rsidRPr="00402B5B">
              <w:rPr>
                <w:color w:val="000000"/>
                <w:sz w:val="22"/>
                <w:szCs w:val="22"/>
              </w:rPr>
              <w:t>51</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color w:val="000000"/>
                <w:sz w:val="22"/>
                <w:szCs w:val="22"/>
              </w:rPr>
            </w:pPr>
          </w:p>
        </w:tc>
      </w:tr>
      <w:tr w:rsidR="00402B5B" w:rsidRPr="00402B5B" w:rsidTr="00402B5B">
        <w:trPr>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F17DB8">
            <w:pPr>
              <w:rPr>
                <w:color w:val="000000"/>
                <w:sz w:val="22"/>
                <w:szCs w:val="22"/>
              </w:rPr>
            </w:pPr>
            <w:r w:rsidRPr="00402B5B">
              <w:rPr>
                <w:color w:val="000000"/>
                <w:sz w:val="22"/>
                <w:szCs w:val="22"/>
              </w:rPr>
              <w:t> </w:t>
            </w:r>
          </w:p>
        </w:tc>
        <w:tc>
          <w:tcPr>
            <w:tcW w:w="2087"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b/>
                <w:bCs/>
                <w:color w:val="000000"/>
                <w:sz w:val="22"/>
                <w:szCs w:val="22"/>
              </w:rPr>
            </w:pPr>
            <w:r w:rsidRPr="00402B5B">
              <w:rPr>
                <w:b/>
                <w:bCs/>
                <w:color w:val="000000"/>
                <w:sz w:val="22"/>
                <w:szCs w:val="22"/>
              </w:rPr>
              <w:t>Итого с учетом НДС</w:t>
            </w:r>
            <w:r>
              <w:rPr>
                <w:b/>
                <w:bCs/>
                <w:color w:val="000000"/>
                <w:sz w:val="22"/>
                <w:szCs w:val="22"/>
              </w:rPr>
              <w:t xml:space="preserve"> 18%</w:t>
            </w:r>
          </w:p>
        </w:tc>
        <w:tc>
          <w:tcPr>
            <w:tcW w:w="1371"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b/>
                <w:bCs/>
                <w:color w:val="000000"/>
                <w:sz w:val="22"/>
                <w:szCs w:val="22"/>
              </w:rPr>
            </w:pPr>
            <w:r w:rsidRPr="00402B5B">
              <w:rPr>
                <w:b/>
                <w:bCs/>
                <w:color w:val="000000"/>
                <w:sz w:val="22"/>
                <w:szCs w:val="22"/>
              </w:rPr>
              <w:t> </w:t>
            </w:r>
          </w:p>
        </w:tc>
        <w:tc>
          <w:tcPr>
            <w:tcW w:w="145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F17DB8">
            <w:pPr>
              <w:rPr>
                <w:b/>
                <w:bCs/>
                <w:color w:val="000000"/>
                <w:sz w:val="22"/>
                <w:szCs w:val="22"/>
              </w:rPr>
            </w:pPr>
            <w:r w:rsidRPr="00402B5B">
              <w:rPr>
                <w:b/>
                <w:bCs/>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F17DB8">
            <w:pPr>
              <w:jc w:val="right"/>
              <w:rPr>
                <w:b/>
                <w:bCs/>
                <w:color w:val="000000"/>
                <w:sz w:val="22"/>
                <w:szCs w:val="22"/>
              </w:rPr>
            </w:pPr>
            <w:r w:rsidRPr="00402B5B">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F17DB8">
            <w:pPr>
              <w:jc w:val="right"/>
              <w:rPr>
                <w:b/>
                <w:bCs/>
                <w:color w:val="000000"/>
                <w:sz w:val="22"/>
                <w:szCs w:val="22"/>
              </w:rPr>
            </w:pPr>
            <w:r w:rsidRPr="00402B5B">
              <w:rPr>
                <w:b/>
                <w:bCs/>
                <w:color w:val="000000"/>
                <w:sz w:val="22"/>
                <w:szCs w:val="22"/>
              </w:rPr>
              <w:t> </w:t>
            </w:r>
          </w:p>
        </w:tc>
        <w:tc>
          <w:tcPr>
            <w:tcW w:w="1104"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right"/>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02B5B" w:rsidRPr="00402B5B" w:rsidRDefault="00402B5B" w:rsidP="00F17DB8">
            <w:pPr>
              <w:jc w:val="center"/>
              <w:rPr>
                <w:b/>
                <w:bCs/>
                <w:color w:val="000000"/>
                <w:sz w:val="22"/>
                <w:szCs w:val="22"/>
              </w:rPr>
            </w:pPr>
          </w:p>
        </w:tc>
        <w:tc>
          <w:tcPr>
            <w:tcW w:w="2126" w:type="dxa"/>
            <w:tcBorders>
              <w:top w:val="nil"/>
              <w:left w:val="nil"/>
              <w:bottom w:val="single" w:sz="4" w:space="0" w:color="auto"/>
              <w:right w:val="single" w:sz="4" w:space="0" w:color="auto"/>
            </w:tcBorders>
          </w:tcPr>
          <w:p w:rsidR="00402B5B" w:rsidRPr="00402B5B" w:rsidRDefault="00402B5B" w:rsidP="00F17DB8">
            <w:pPr>
              <w:jc w:val="center"/>
              <w:rPr>
                <w:b/>
                <w:bCs/>
                <w:color w:val="000000"/>
                <w:sz w:val="22"/>
                <w:szCs w:val="22"/>
              </w:rPr>
            </w:pPr>
          </w:p>
        </w:tc>
      </w:tr>
    </w:tbl>
    <w:p w:rsidR="00D27506" w:rsidRDefault="00D27506" w:rsidP="00402B5B">
      <w:pPr>
        <w:keepNext/>
        <w:rPr>
          <w:sz w:val="22"/>
          <w:szCs w:val="22"/>
        </w:rPr>
      </w:pPr>
    </w:p>
    <w:p w:rsidR="00D27506" w:rsidRPr="00FB6B89" w:rsidRDefault="00D27506" w:rsidP="00D27506">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D27506" w:rsidRPr="00D90DD9" w:rsidRDefault="00D27506" w:rsidP="00D27506">
      <w:pPr>
        <w:pStyle w:val="Times12"/>
        <w:widowControl w:val="0"/>
        <w:ind w:firstLine="0"/>
        <w:rPr>
          <w:bCs w:val="0"/>
          <w:sz w:val="16"/>
          <w:szCs w:val="16"/>
        </w:rPr>
      </w:pPr>
      <w:r w:rsidRPr="00D90DD9">
        <w:rPr>
          <w:bCs w:val="0"/>
          <w:sz w:val="16"/>
          <w:szCs w:val="16"/>
        </w:rPr>
        <w:t>М.П.</w:t>
      </w:r>
    </w:p>
    <w:p w:rsidR="00D27506" w:rsidRDefault="00D27506" w:rsidP="00D27506">
      <w:pPr>
        <w:jc w:val="both"/>
        <w:rPr>
          <w:b/>
        </w:rPr>
      </w:pPr>
    </w:p>
    <w:p w:rsidR="00D27506" w:rsidRDefault="00D27506" w:rsidP="00D27506">
      <w:pPr>
        <w:jc w:val="both"/>
        <w:rPr>
          <w:sz w:val="22"/>
          <w:szCs w:val="22"/>
        </w:rPr>
      </w:pPr>
      <w:r w:rsidRPr="00EA7457">
        <w:rPr>
          <w:sz w:val="22"/>
          <w:szCs w:val="22"/>
        </w:rPr>
        <w:t xml:space="preserve">Настоящая таблица заполняется участником закупки </w:t>
      </w:r>
      <w:r>
        <w:rPr>
          <w:sz w:val="22"/>
          <w:szCs w:val="22"/>
        </w:rPr>
        <w:t>с предлагаемой стоимостью товара по каждой позиции, общей стоимостью товара и производителя товара</w:t>
      </w:r>
      <w:r w:rsidR="00402B5B">
        <w:rPr>
          <w:sz w:val="22"/>
          <w:szCs w:val="22"/>
        </w:rPr>
        <w:t>.</w:t>
      </w:r>
    </w:p>
    <w:p w:rsidR="00D27506" w:rsidRPr="00EA7457" w:rsidRDefault="00D27506" w:rsidP="00D27506">
      <w:pPr>
        <w:jc w:val="both"/>
        <w:rPr>
          <w:sz w:val="22"/>
          <w:szCs w:val="22"/>
        </w:rPr>
      </w:pPr>
    </w:p>
    <w:p w:rsidR="00D27506" w:rsidRDefault="00D27506" w:rsidP="00D27506">
      <w:pPr>
        <w:keepNext/>
        <w:jc w:val="center"/>
        <w:rPr>
          <w:b/>
        </w:rPr>
      </w:pPr>
    </w:p>
    <w:p w:rsidR="00D27506" w:rsidRDefault="00D27506" w:rsidP="00D27506">
      <w:pPr>
        <w:jc w:val="center"/>
        <w:rPr>
          <w:b/>
          <w:sz w:val="22"/>
          <w:szCs w:val="22"/>
        </w:rPr>
      </w:pPr>
    </w:p>
    <w:p w:rsidR="00D27506" w:rsidRDefault="00D27506" w:rsidP="00D27506">
      <w:pPr>
        <w:jc w:val="center"/>
        <w:rPr>
          <w:b/>
          <w:sz w:val="22"/>
          <w:szCs w:val="22"/>
        </w:rPr>
      </w:pPr>
    </w:p>
    <w:p w:rsidR="00D27506" w:rsidRPr="00FB6B89" w:rsidRDefault="00D27506" w:rsidP="00D2750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D27506" w:rsidRPr="00FB6B89" w:rsidRDefault="00D27506" w:rsidP="00D2750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27506" w:rsidRPr="00FB6B89" w:rsidRDefault="00D27506" w:rsidP="00D27506">
      <w:pPr>
        <w:pStyle w:val="Times12"/>
        <w:widowControl w:val="0"/>
        <w:ind w:firstLine="0"/>
        <w:jc w:val="right"/>
        <w:rPr>
          <w:iCs/>
          <w:sz w:val="22"/>
        </w:rPr>
      </w:pPr>
      <w:r w:rsidRPr="00FB6B89">
        <w:rPr>
          <w:iCs/>
          <w:sz w:val="22"/>
        </w:rPr>
        <w:t xml:space="preserve"> от «___» __________ 20___ г. № ______</w:t>
      </w:r>
    </w:p>
    <w:p w:rsidR="00D27506" w:rsidRDefault="00D27506" w:rsidP="00D27506">
      <w:pPr>
        <w:keepNext/>
        <w:jc w:val="center"/>
        <w:rPr>
          <w:b/>
        </w:rPr>
      </w:pPr>
    </w:p>
    <w:p w:rsidR="00D27506" w:rsidRPr="00402B5B" w:rsidRDefault="00D27506" w:rsidP="00D27506">
      <w:pPr>
        <w:jc w:val="center"/>
        <w:rPr>
          <w:b/>
          <w:sz w:val="22"/>
        </w:rPr>
      </w:pPr>
      <w:r w:rsidRPr="00402B5B">
        <w:rPr>
          <w:b/>
          <w:sz w:val="22"/>
        </w:rPr>
        <w:t>Расшифровка бухгалтерского баланса по строке 1150 «Основные средства»</w:t>
      </w:r>
    </w:p>
    <w:p w:rsidR="00D27506" w:rsidRPr="00402B5B" w:rsidRDefault="00D27506" w:rsidP="00D27506">
      <w:pPr>
        <w:jc w:val="right"/>
        <w:rPr>
          <w:sz w:val="22"/>
        </w:rPr>
      </w:pPr>
      <w:r w:rsidRPr="00402B5B">
        <w:rPr>
          <w:sz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27506" w:rsidRPr="00402B5B" w:rsidTr="00F17DB8">
        <w:tc>
          <w:tcPr>
            <w:tcW w:w="675" w:type="dxa"/>
          </w:tcPr>
          <w:p w:rsidR="00D27506" w:rsidRPr="00402B5B" w:rsidRDefault="00D27506" w:rsidP="00F17DB8">
            <w:pPr>
              <w:jc w:val="center"/>
              <w:rPr>
                <w:b/>
                <w:sz w:val="22"/>
              </w:rPr>
            </w:pPr>
            <w:r w:rsidRPr="00402B5B">
              <w:rPr>
                <w:b/>
                <w:sz w:val="22"/>
              </w:rPr>
              <w:t>№ п/п</w:t>
            </w:r>
          </w:p>
        </w:tc>
        <w:tc>
          <w:tcPr>
            <w:tcW w:w="3153" w:type="dxa"/>
          </w:tcPr>
          <w:p w:rsidR="00D27506" w:rsidRPr="00402B5B" w:rsidRDefault="00D27506" w:rsidP="00F17DB8">
            <w:pPr>
              <w:jc w:val="center"/>
              <w:rPr>
                <w:b/>
                <w:sz w:val="22"/>
              </w:rPr>
            </w:pPr>
            <w:r w:rsidRPr="00402B5B">
              <w:rPr>
                <w:b/>
                <w:sz w:val="22"/>
              </w:rPr>
              <w:t>Основное средство (группа основных средств)</w:t>
            </w:r>
          </w:p>
        </w:tc>
        <w:tc>
          <w:tcPr>
            <w:tcW w:w="1914" w:type="dxa"/>
          </w:tcPr>
          <w:p w:rsidR="00D27506" w:rsidRPr="00402B5B" w:rsidRDefault="00D27506" w:rsidP="00F17DB8">
            <w:pPr>
              <w:jc w:val="center"/>
              <w:rPr>
                <w:b/>
                <w:sz w:val="22"/>
              </w:rPr>
            </w:pPr>
            <w:r w:rsidRPr="00402B5B">
              <w:rPr>
                <w:b/>
                <w:sz w:val="22"/>
              </w:rPr>
              <w:t>Стоимость</w:t>
            </w:r>
          </w:p>
        </w:tc>
        <w:tc>
          <w:tcPr>
            <w:tcW w:w="1914" w:type="dxa"/>
          </w:tcPr>
          <w:p w:rsidR="00D27506" w:rsidRPr="00402B5B" w:rsidRDefault="00D27506" w:rsidP="00F17DB8">
            <w:pPr>
              <w:jc w:val="center"/>
              <w:rPr>
                <w:b/>
                <w:sz w:val="22"/>
              </w:rPr>
            </w:pPr>
            <w:r w:rsidRPr="00402B5B">
              <w:rPr>
                <w:b/>
                <w:sz w:val="22"/>
              </w:rPr>
              <w:t>Амортизация</w:t>
            </w:r>
          </w:p>
        </w:tc>
        <w:tc>
          <w:tcPr>
            <w:tcW w:w="1915" w:type="dxa"/>
          </w:tcPr>
          <w:p w:rsidR="00D27506" w:rsidRPr="00402B5B" w:rsidRDefault="00D27506" w:rsidP="00F17DB8">
            <w:pPr>
              <w:jc w:val="center"/>
              <w:rPr>
                <w:b/>
                <w:sz w:val="22"/>
              </w:rPr>
            </w:pPr>
            <w:r w:rsidRPr="00402B5B">
              <w:rPr>
                <w:b/>
                <w:sz w:val="22"/>
              </w:rPr>
              <w:t>Остаточная стоимость</w:t>
            </w:r>
          </w:p>
        </w:tc>
      </w:tr>
      <w:tr w:rsidR="00D27506" w:rsidRPr="00402B5B" w:rsidTr="00F17DB8">
        <w:tc>
          <w:tcPr>
            <w:tcW w:w="675" w:type="dxa"/>
          </w:tcPr>
          <w:p w:rsidR="00D27506" w:rsidRPr="00402B5B" w:rsidRDefault="00D27506" w:rsidP="00F17DB8">
            <w:pPr>
              <w:jc w:val="center"/>
              <w:rPr>
                <w:sz w:val="22"/>
              </w:rPr>
            </w:pPr>
            <w:r w:rsidRPr="00402B5B">
              <w:rPr>
                <w:sz w:val="22"/>
              </w:rPr>
              <w:t>1</w:t>
            </w:r>
          </w:p>
        </w:tc>
        <w:tc>
          <w:tcPr>
            <w:tcW w:w="3153" w:type="dxa"/>
          </w:tcPr>
          <w:p w:rsidR="00D27506" w:rsidRPr="00402B5B" w:rsidRDefault="00D27506" w:rsidP="00F17DB8">
            <w:pPr>
              <w:jc w:val="center"/>
              <w:rPr>
                <w:sz w:val="22"/>
              </w:rPr>
            </w:pPr>
            <w:r w:rsidRPr="00402B5B">
              <w:rPr>
                <w:sz w:val="22"/>
              </w:rPr>
              <w:t>2</w:t>
            </w:r>
          </w:p>
        </w:tc>
        <w:tc>
          <w:tcPr>
            <w:tcW w:w="1914" w:type="dxa"/>
          </w:tcPr>
          <w:p w:rsidR="00D27506" w:rsidRPr="00402B5B" w:rsidRDefault="00D27506" w:rsidP="00F17DB8">
            <w:pPr>
              <w:jc w:val="center"/>
              <w:rPr>
                <w:sz w:val="22"/>
              </w:rPr>
            </w:pPr>
            <w:r w:rsidRPr="00402B5B">
              <w:rPr>
                <w:sz w:val="22"/>
              </w:rPr>
              <w:t>3</w:t>
            </w:r>
          </w:p>
        </w:tc>
        <w:tc>
          <w:tcPr>
            <w:tcW w:w="1914" w:type="dxa"/>
          </w:tcPr>
          <w:p w:rsidR="00D27506" w:rsidRPr="00402B5B" w:rsidRDefault="00D27506" w:rsidP="00F17DB8">
            <w:pPr>
              <w:jc w:val="center"/>
              <w:rPr>
                <w:sz w:val="22"/>
              </w:rPr>
            </w:pPr>
            <w:r w:rsidRPr="00402B5B">
              <w:rPr>
                <w:sz w:val="22"/>
              </w:rPr>
              <w:t>4</w:t>
            </w:r>
          </w:p>
        </w:tc>
        <w:tc>
          <w:tcPr>
            <w:tcW w:w="1915" w:type="dxa"/>
          </w:tcPr>
          <w:p w:rsidR="00D27506" w:rsidRPr="00402B5B" w:rsidRDefault="00D27506" w:rsidP="00F17DB8">
            <w:pPr>
              <w:jc w:val="center"/>
              <w:rPr>
                <w:sz w:val="22"/>
              </w:rPr>
            </w:pPr>
            <w:r w:rsidRPr="00402B5B">
              <w:rPr>
                <w:sz w:val="22"/>
              </w:rPr>
              <w:t>5</w:t>
            </w:r>
          </w:p>
        </w:tc>
      </w:tr>
      <w:tr w:rsidR="00D27506" w:rsidRPr="00402B5B" w:rsidTr="00F17DB8">
        <w:tc>
          <w:tcPr>
            <w:tcW w:w="675" w:type="dxa"/>
          </w:tcPr>
          <w:p w:rsidR="00D27506" w:rsidRPr="00402B5B" w:rsidRDefault="00D27506" w:rsidP="00F17DB8">
            <w:pPr>
              <w:rPr>
                <w:sz w:val="22"/>
              </w:rPr>
            </w:pPr>
            <w:r w:rsidRPr="00402B5B">
              <w:rPr>
                <w:sz w:val="22"/>
              </w:rPr>
              <w:t>1.</w:t>
            </w:r>
          </w:p>
        </w:tc>
        <w:tc>
          <w:tcPr>
            <w:tcW w:w="3153"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5" w:type="dxa"/>
          </w:tcPr>
          <w:p w:rsidR="00D27506" w:rsidRPr="00402B5B" w:rsidRDefault="00D27506" w:rsidP="00F17DB8">
            <w:pPr>
              <w:rPr>
                <w:sz w:val="22"/>
              </w:rPr>
            </w:pPr>
          </w:p>
        </w:tc>
      </w:tr>
      <w:tr w:rsidR="00D27506" w:rsidRPr="00402B5B" w:rsidTr="00F17DB8">
        <w:tc>
          <w:tcPr>
            <w:tcW w:w="675" w:type="dxa"/>
          </w:tcPr>
          <w:p w:rsidR="00D27506" w:rsidRPr="00402B5B" w:rsidRDefault="00D27506" w:rsidP="00F17DB8">
            <w:pPr>
              <w:rPr>
                <w:sz w:val="22"/>
              </w:rPr>
            </w:pPr>
            <w:r w:rsidRPr="00402B5B">
              <w:rPr>
                <w:sz w:val="22"/>
              </w:rPr>
              <w:t>2.</w:t>
            </w:r>
          </w:p>
        </w:tc>
        <w:tc>
          <w:tcPr>
            <w:tcW w:w="3153"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5" w:type="dxa"/>
          </w:tcPr>
          <w:p w:rsidR="00D27506" w:rsidRPr="00402B5B" w:rsidRDefault="00D27506" w:rsidP="00F17DB8">
            <w:pPr>
              <w:rPr>
                <w:sz w:val="22"/>
              </w:rPr>
            </w:pPr>
          </w:p>
        </w:tc>
      </w:tr>
      <w:tr w:rsidR="00D27506" w:rsidRPr="00402B5B" w:rsidTr="00F17DB8">
        <w:tc>
          <w:tcPr>
            <w:tcW w:w="675" w:type="dxa"/>
          </w:tcPr>
          <w:p w:rsidR="00D27506" w:rsidRPr="00402B5B" w:rsidRDefault="00D27506" w:rsidP="00F17DB8">
            <w:pPr>
              <w:rPr>
                <w:sz w:val="22"/>
              </w:rPr>
            </w:pPr>
            <w:r w:rsidRPr="00402B5B">
              <w:rPr>
                <w:sz w:val="22"/>
              </w:rPr>
              <w:t>3.</w:t>
            </w:r>
          </w:p>
        </w:tc>
        <w:tc>
          <w:tcPr>
            <w:tcW w:w="3153"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5" w:type="dxa"/>
          </w:tcPr>
          <w:p w:rsidR="00D27506" w:rsidRPr="00402B5B" w:rsidRDefault="00D27506" w:rsidP="00F17DB8">
            <w:pPr>
              <w:rPr>
                <w:sz w:val="22"/>
              </w:rPr>
            </w:pPr>
          </w:p>
        </w:tc>
      </w:tr>
      <w:tr w:rsidR="00D27506" w:rsidRPr="00402B5B" w:rsidTr="00F17DB8">
        <w:tc>
          <w:tcPr>
            <w:tcW w:w="675" w:type="dxa"/>
          </w:tcPr>
          <w:p w:rsidR="00D27506" w:rsidRPr="00402B5B" w:rsidRDefault="00D27506" w:rsidP="00F17DB8">
            <w:pPr>
              <w:rPr>
                <w:sz w:val="22"/>
              </w:rPr>
            </w:pPr>
            <w:r w:rsidRPr="00402B5B">
              <w:rPr>
                <w:sz w:val="22"/>
              </w:rPr>
              <w:t>…</w:t>
            </w:r>
          </w:p>
        </w:tc>
        <w:tc>
          <w:tcPr>
            <w:tcW w:w="3153"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4" w:type="dxa"/>
          </w:tcPr>
          <w:p w:rsidR="00D27506" w:rsidRPr="00402B5B" w:rsidRDefault="00D27506" w:rsidP="00F17DB8">
            <w:pPr>
              <w:rPr>
                <w:sz w:val="22"/>
              </w:rPr>
            </w:pPr>
          </w:p>
        </w:tc>
        <w:tc>
          <w:tcPr>
            <w:tcW w:w="1915" w:type="dxa"/>
          </w:tcPr>
          <w:p w:rsidR="00D27506" w:rsidRPr="00402B5B" w:rsidRDefault="00D27506" w:rsidP="00F17DB8">
            <w:pPr>
              <w:rPr>
                <w:sz w:val="22"/>
              </w:rPr>
            </w:pPr>
          </w:p>
        </w:tc>
      </w:tr>
    </w:tbl>
    <w:p w:rsidR="00D27506" w:rsidRPr="00E67F0C" w:rsidRDefault="00D27506" w:rsidP="00D27506"/>
    <w:p w:rsidR="00D27506" w:rsidRDefault="00D27506" w:rsidP="00D27506"/>
    <w:p w:rsidR="00D27506" w:rsidRPr="009D5379" w:rsidRDefault="00D27506" w:rsidP="00D2750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27506" w:rsidRPr="009D5379" w:rsidRDefault="00D27506" w:rsidP="00D2750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27506" w:rsidRPr="006C4A09" w:rsidRDefault="00D27506" w:rsidP="00D27506"/>
    <w:p w:rsidR="00D27506" w:rsidRPr="00C20895" w:rsidRDefault="00D27506" w:rsidP="00D27506">
      <w:pPr>
        <w:keepNext/>
        <w:jc w:val="center"/>
        <w:rPr>
          <w:b/>
        </w:rPr>
      </w:pPr>
      <w:r>
        <w:rPr>
          <w:b/>
        </w:rPr>
        <w:br w:type="page"/>
      </w:r>
      <w:r>
        <w:rPr>
          <w:b/>
        </w:rPr>
        <w:lastRenderedPageBreak/>
        <w:t xml:space="preserve">ТОМ 2. </w:t>
      </w:r>
      <w:r w:rsidRPr="00C20895">
        <w:rPr>
          <w:b/>
        </w:rPr>
        <w:t>ТЕХНИЧЕСКОЕ ЗАДАНИЕ</w:t>
      </w:r>
      <w:r>
        <w:rPr>
          <w:b/>
        </w:rPr>
        <w:t>.</w:t>
      </w:r>
    </w:p>
    <w:p w:rsidR="00D27506" w:rsidRDefault="00D27506" w:rsidP="00D27506">
      <w:pPr>
        <w:keepNext/>
        <w:jc w:val="center"/>
      </w:pPr>
    </w:p>
    <w:p w:rsidR="00D27506" w:rsidRPr="00DC33E5" w:rsidRDefault="00D27506" w:rsidP="00D27506">
      <w:pPr>
        <w:keepNext/>
        <w:jc w:val="center"/>
        <w:rPr>
          <w:sz w:val="22"/>
          <w:szCs w:val="22"/>
        </w:rPr>
      </w:pPr>
    </w:p>
    <w:p w:rsidR="00D27506" w:rsidRDefault="00D27506" w:rsidP="00D27506"/>
    <w:tbl>
      <w:tblPr>
        <w:tblW w:w="10774" w:type="dxa"/>
        <w:tblInd w:w="-709" w:type="dxa"/>
        <w:tblLook w:val="04A0" w:firstRow="1" w:lastRow="0" w:firstColumn="1" w:lastColumn="0" w:noHBand="0" w:noVBand="1"/>
      </w:tblPr>
      <w:tblGrid>
        <w:gridCol w:w="567"/>
        <w:gridCol w:w="2552"/>
        <w:gridCol w:w="1476"/>
        <w:gridCol w:w="1643"/>
        <w:gridCol w:w="992"/>
        <w:gridCol w:w="850"/>
        <w:gridCol w:w="1276"/>
        <w:gridCol w:w="1418"/>
      </w:tblGrid>
      <w:tr w:rsidR="00402B5B" w:rsidRPr="00402B5B" w:rsidTr="00402B5B">
        <w:trPr>
          <w:trHeight w:val="315"/>
        </w:trPr>
        <w:tc>
          <w:tcPr>
            <w:tcW w:w="10774" w:type="dxa"/>
            <w:gridSpan w:val="8"/>
            <w:tcBorders>
              <w:top w:val="nil"/>
              <w:left w:val="nil"/>
              <w:bottom w:val="nil"/>
              <w:right w:val="nil"/>
            </w:tcBorders>
            <w:shd w:val="clear" w:color="auto" w:fill="auto"/>
            <w:noWrap/>
            <w:vAlign w:val="bottom"/>
            <w:hideMark/>
          </w:tcPr>
          <w:p w:rsidR="00402B5B" w:rsidRPr="00402B5B" w:rsidRDefault="00402B5B" w:rsidP="00402B5B">
            <w:pPr>
              <w:jc w:val="center"/>
              <w:rPr>
                <w:b/>
                <w:bCs/>
                <w:color w:val="000000"/>
                <w:sz w:val="22"/>
                <w:szCs w:val="22"/>
              </w:rPr>
            </w:pPr>
            <w:r w:rsidRPr="00402B5B">
              <w:rPr>
                <w:b/>
                <w:bCs/>
                <w:color w:val="000000"/>
                <w:sz w:val="22"/>
                <w:szCs w:val="22"/>
              </w:rPr>
              <w:t>Лот № 1. Техническое задание</w:t>
            </w:r>
          </w:p>
        </w:tc>
      </w:tr>
      <w:tr w:rsidR="00402B5B" w:rsidRPr="00402B5B" w:rsidTr="00402B5B">
        <w:trPr>
          <w:trHeight w:val="615"/>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jc w:val="center"/>
              <w:rPr>
                <w:b/>
                <w:bCs/>
                <w:color w:val="000000"/>
                <w:sz w:val="22"/>
                <w:szCs w:val="22"/>
              </w:rPr>
            </w:pPr>
            <w:r w:rsidRPr="00402B5B">
              <w:rPr>
                <w:b/>
                <w:bCs/>
                <w:color w:val="000000"/>
                <w:sz w:val="22"/>
                <w:szCs w:val="22"/>
              </w:rPr>
              <w:t xml:space="preserve">на поставку </w:t>
            </w:r>
            <w:r>
              <w:rPr>
                <w:b/>
                <w:bCs/>
                <w:color w:val="000000"/>
                <w:sz w:val="22"/>
                <w:szCs w:val="22"/>
              </w:rPr>
              <w:t>электроматериалов</w:t>
            </w:r>
          </w:p>
        </w:tc>
      </w:tr>
      <w:tr w:rsidR="00402B5B" w:rsidRPr="00402B5B" w:rsidTr="00402B5B">
        <w:trPr>
          <w:trHeight w:val="315"/>
        </w:trPr>
        <w:tc>
          <w:tcPr>
            <w:tcW w:w="10774" w:type="dxa"/>
            <w:gridSpan w:val="8"/>
            <w:tcBorders>
              <w:top w:val="nil"/>
              <w:left w:val="nil"/>
              <w:bottom w:val="nil"/>
              <w:right w:val="nil"/>
            </w:tcBorders>
            <w:shd w:val="clear" w:color="auto" w:fill="auto"/>
            <w:noWrap/>
            <w:vAlign w:val="bottom"/>
            <w:hideMark/>
          </w:tcPr>
          <w:p w:rsidR="00402B5B" w:rsidRPr="00402B5B" w:rsidRDefault="00402B5B" w:rsidP="00402B5B">
            <w:pPr>
              <w:rPr>
                <w:color w:val="000000"/>
                <w:sz w:val="22"/>
                <w:szCs w:val="22"/>
              </w:rPr>
            </w:pPr>
            <w:r w:rsidRPr="00402B5B">
              <w:rPr>
                <w:color w:val="000000"/>
                <w:sz w:val="22"/>
                <w:szCs w:val="22"/>
              </w:rPr>
              <w:t>Место поставки товаров: 400075 г. Волгоград, ул. Шопена, 13</w:t>
            </w:r>
          </w:p>
        </w:tc>
      </w:tr>
      <w:tr w:rsidR="00402B5B" w:rsidRPr="00402B5B" w:rsidTr="00402B5B">
        <w:trPr>
          <w:trHeight w:val="315"/>
        </w:trPr>
        <w:tc>
          <w:tcPr>
            <w:tcW w:w="10774" w:type="dxa"/>
            <w:gridSpan w:val="8"/>
            <w:tcBorders>
              <w:top w:val="nil"/>
              <w:left w:val="nil"/>
              <w:bottom w:val="nil"/>
              <w:right w:val="nil"/>
            </w:tcBorders>
            <w:shd w:val="clear" w:color="auto" w:fill="auto"/>
            <w:noWrap/>
            <w:vAlign w:val="bottom"/>
            <w:hideMark/>
          </w:tcPr>
          <w:p w:rsidR="00402B5B" w:rsidRPr="00402B5B" w:rsidRDefault="00402B5B" w:rsidP="00402B5B">
            <w:pPr>
              <w:rPr>
                <w:color w:val="000000"/>
                <w:sz w:val="22"/>
                <w:szCs w:val="22"/>
              </w:rPr>
            </w:pPr>
            <w:r w:rsidRPr="00402B5B">
              <w:rPr>
                <w:color w:val="000000"/>
                <w:sz w:val="22"/>
                <w:szCs w:val="22"/>
              </w:rPr>
              <w:t>Срок предоставления гарантии качества на товары:</w:t>
            </w:r>
          </w:p>
        </w:tc>
      </w:tr>
      <w:tr w:rsidR="00402B5B" w:rsidRPr="00402B5B" w:rsidTr="00402B5B">
        <w:trPr>
          <w:trHeight w:val="315"/>
        </w:trPr>
        <w:tc>
          <w:tcPr>
            <w:tcW w:w="10774" w:type="dxa"/>
            <w:gridSpan w:val="8"/>
            <w:tcBorders>
              <w:top w:val="nil"/>
              <w:left w:val="nil"/>
              <w:bottom w:val="nil"/>
              <w:right w:val="nil"/>
            </w:tcBorders>
            <w:shd w:val="clear" w:color="auto" w:fill="auto"/>
            <w:noWrap/>
            <w:vAlign w:val="bottom"/>
            <w:hideMark/>
          </w:tcPr>
          <w:p w:rsidR="00402B5B" w:rsidRPr="00402B5B" w:rsidRDefault="00402B5B" w:rsidP="00402B5B">
            <w:pPr>
              <w:rPr>
                <w:color w:val="000000"/>
                <w:sz w:val="22"/>
                <w:szCs w:val="22"/>
              </w:rPr>
            </w:pPr>
            <w:r w:rsidRPr="00402B5B">
              <w:rPr>
                <w:color w:val="000000"/>
                <w:sz w:val="22"/>
                <w:szCs w:val="22"/>
              </w:rPr>
              <w:t xml:space="preserve"> Минимальный срок предоставления гарантии качества на соединительные и концевые муфты -</w:t>
            </w:r>
          </w:p>
        </w:tc>
      </w:tr>
      <w:tr w:rsidR="00402B5B" w:rsidRPr="00402B5B" w:rsidTr="00402B5B">
        <w:trPr>
          <w:trHeight w:val="315"/>
        </w:trPr>
        <w:tc>
          <w:tcPr>
            <w:tcW w:w="9356" w:type="dxa"/>
            <w:gridSpan w:val="7"/>
            <w:tcBorders>
              <w:top w:val="nil"/>
              <w:left w:val="nil"/>
              <w:bottom w:val="nil"/>
              <w:right w:val="nil"/>
            </w:tcBorders>
            <w:shd w:val="clear" w:color="auto" w:fill="auto"/>
            <w:noWrap/>
            <w:vAlign w:val="bottom"/>
            <w:hideMark/>
          </w:tcPr>
          <w:p w:rsidR="00402B5B" w:rsidRPr="00402B5B" w:rsidRDefault="00402B5B" w:rsidP="00402B5B">
            <w:pPr>
              <w:rPr>
                <w:color w:val="000000"/>
                <w:sz w:val="22"/>
                <w:szCs w:val="22"/>
              </w:rPr>
            </w:pPr>
            <w:r w:rsidRPr="00402B5B">
              <w:rPr>
                <w:color w:val="000000"/>
                <w:sz w:val="22"/>
                <w:szCs w:val="22"/>
              </w:rPr>
              <w:t>4 года с момента выпуска, на рубильники РПС - 3 года, на остальной товар не менее 1 года.</w:t>
            </w:r>
          </w:p>
        </w:tc>
        <w:tc>
          <w:tcPr>
            <w:tcW w:w="1418" w:type="dxa"/>
            <w:tcBorders>
              <w:top w:val="nil"/>
              <w:left w:val="nil"/>
              <w:bottom w:val="nil"/>
              <w:right w:val="nil"/>
            </w:tcBorders>
            <w:shd w:val="clear" w:color="auto" w:fill="auto"/>
            <w:noWrap/>
            <w:vAlign w:val="bottom"/>
            <w:hideMark/>
          </w:tcPr>
          <w:p w:rsidR="00402B5B" w:rsidRPr="00402B5B" w:rsidRDefault="00402B5B" w:rsidP="00402B5B">
            <w:pPr>
              <w:jc w:val="center"/>
              <w:rPr>
                <w:color w:val="000000"/>
                <w:sz w:val="22"/>
                <w:szCs w:val="22"/>
              </w:rPr>
            </w:pPr>
          </w:p>
        </w:tc>
      </w:tr>
      <w:tr w:rsidR="00402B5B" w:rsidRPr="00402B5B" w:rsidTr="00402B5B">
        <w:trPr>
          <w:trHeight w:val="315"/>
        </w:trPr>
        <w:tc>
          <w:tcPr>
            <w:tcW w:w="10774" w:type="dxa"/>
            <w:gridSpan w:val="8"/>
            <w:tcBorders>
              <w:top w:val="nil"/>
              <w:left w:val="nil"/>
              <w:bottom w:val="nil"/>
              <w:right w:val="nil"/>
            </w:tcBorders>
            <w:shd w:val="clear" w:color="auto" w:fill="auto"/>
            <w:noWrap/>
            <w:vAlign w:val="bottom"/>
            <w:hideMark/>
          </w:tcPr>
          <w:p w:rsidR="00402B5B" w:rsidRPr="00402B5B" w:rsidRDefault="00402B5B" w:rsidP="00402B5B">
            <w:pPr>
              <w:rPr>
                <w:color w:val="000000"/>
                <w:sz w:val="22"/>
                <w:szCs w:val="22"/>
              </w:rPr>
            </w:pPr>
            <w:r w:rsidRPr="00402B5B">
              <w:rPr>
                <w:color w:val="000000"/>
                <w:sz w:val="22"/>
                <w:szCs w:val="22"/>
              </w:rPr>
              <w:t>Электроматериалы должны быть новыми.</w:t>
            </w:r>
          </w:p>
        </w:tc>
      </w:tr>
      <w:tr w:rsidR="00402B5B" w:rsidRPr="00402B5B" w:rsidTr="00402B5B">
        <w:trPr>
          <w:trHeight w:val="660"/>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Соединительные и концевые муфты - "</w:t>
            </w:r>
            <w:proofErr w:type="spellStart"/>
            <w:r w:rsidRPr="00402B5B">
              <w:rPr>
                <w:color w:val="000000"/>
                <w:sz w:val="22"/>
                <w:szCs w:val="22"/>
              </w:rPr>
              <w:t>Энерго</w:t>
            </w:r>
            <w:proofErr w:type="spellEnd"/>
            <w:r w:rsidRPr="00402B5B">
              <w:rPr>
                <w:color w:val="000000"/>
                <w:sz w:val="22"/>
                <w:szCs w:val="22"/>
              </w:rPr>
              <w:t>" ООО "</w:t>
            </w:r>
            <w:proofErr w:type="spellStart"/>
            <w:r w:rsidRPr="00402B5B">
              <w:rPr>
                <w:color w:val="000000"/>
                <w:sz w:val="22"/>
                <w:szCs w:val="22"/>
              </w:rPr>
              <w:t>Тайко</w:t>
            </w:r>
            <w:proofErr w:type="spellEnd"/>
            <w:r w:rsidRPr="00402B5B">
              <w:rPr>
                <w:color w:val="000000"/>
                <w:sz w:val="22"/>
                <w:szCs w:val="22"/>
              </w:rPr>
              <w:t xml:space="preserve"> </w:t>
            </w:r>
            <w:proofErr w:type="spellStart"/>
            <w:r w:rsidRPr="00402B5B">
              <w:rPr>
                <w:color w:val="000000"/>
                <w:sz w:val="22"/>
                <w:szCs w:val="22"/>
              </w:rPr>
              <w:t>Электроникс</w:t>
            </w:r>
            <w:proofErr w:type="spellEnd"/>
            <w:r w:rsidRPr="00402B5B">
              <w:rPr>
                <w:color w:val="000000"/>
                <w:sz w:val="22"/>
                <w:szCs w:val="22"/>
              </w:rPr>
              <w:t xml:space="preserve"> РУС", ООО "ЭРГ" </w:t>
            </w:r>
            <w:proofErr w:type="spellStart"/>
            <w:r w:rsidRPr="00402B5B">
              <w:rPr>
                <w:color w:val="000000"/>
                <w:sz w:val="22"/>
                <w:szCs w:val="22"/>
              </w:rPr>
              <w:t>г.Санкт</w:t>
            </w:r>
            <w:proofErr w:type="spellEnd"/>
            <w:r w:rsidRPr="00402B5B">
              <w:rPr>
                <w:color w:val="000000"/>
                <w:sz w:val="22"/>
                <w:szCs w:val="22"/>
              </w:rPr>
              <w:t xml:space="preserve">-Петербург". </w:t>
            </w:r>
          </w:p>
        </w:tc>
      </w:tr>
      <w:tr w:rsidR="00402B5B" w:rsidRPr="00402B5B" w:rsidTr="00402B5B">
        <w:trPr>
          <w:trHeight w:val="615"/>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tc>
      </w:tr>
      <w:tr w:rsidR="00402B5B" w:rsidRPr="00402B5B" w:rsidTr="00402B5B">
        <w:trPr>
          <w:trHeight w:val="315"/>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Требования к качеству продукции (товара):</w:t>
            </w:r>
          </w:p>
        </w:tc>
      </w:tr>
      <w:tr w:rsidR="00402B5B" w:rsidRPr="00402B5B" w:rsidTr="00402B5B">
        <w:trPr>
          <w:trHeight w:val="570"/>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402B5B" w:rsidRPr="00402B5B" w:rsidTr="00402B5B">
        <w:trPr>
          <w:trHeight w:val="915"/>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 xml:space="preserve">1. Копии товарно-сопроводительных документов </w:t>
            </w:r>
            <w:proofErr w:type="gramStart"/>
            <w:r w:rsidRPr="00402B5B">
              <w:rPr>
                <w:color w:val="000000"/>
                <w:sz w:val="22"/>
                <w:szCs w:val="22"/>
              </w:rPr>
              <w:t>( товарных</w:t>
            </w:r>
            <w:proofErr w:type="gramEnd"/>
            <w:r w:rsidRPr="00402B5B">
              <w:rPr>
                <w:color w:val="000000"/>
                <w:sz w:val="22"/>
                <w:szCs w:val="22"/>
              </w:rPr>
              <w:t xml:space="preserve"> накладных, счетов-фактур, товарно-транспортных накладных), сопровождающих поставку продукции (товара) от производителя должны </w:t>
            </w:r>
            <w:proofErr w:type="spellStart"/>
            <w:r w:rsidRPr="00402B5B">
              <w:rPr>
                <w:color w:val="000000"/>
                <w:sz w:val="22"/>
                <w:szCs w:val="22"/>
              </w:rPr>
              <w:t>ыбыть</w:t>
            </w:r>
            <w:proofErr w:type="spellEnd"/>
            <w:r w:rsidRPr="00402B5B">
              <w:rPr>
                <w:color w:val="000000"/>
                <w:sz w:val="22"/>
                <w:szCs w:val="22"/>
              </w:rPr>
              <w:t xml:space="preserve"> представлены при поставке продукции (товара). </w:t>
            </w:r>
          </w:p>
        </w:tc>
      </w:tr>
      <w:tr w:rsidR="00402B5B" w:rsidRPr="00402B5B" w:rsidTr="00402B5B">
        <w:trPr>
          <w:trHeight w:val="615"/>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402B5B" w:rsidRPr="00402B5B" w:rsidTr="00402B5B">
        <w:trPr>
          <w:trHeight w:val="930"/>
        </w:trPr>
        <w:tc>
          <w:tcPr>
            <w:tcW w:w="10774" w:type="dxa"/>
            <w:gridSpan w:val="8"/>
            <w:tcBorders>
              <w:top w:val="nil"/>
              <w:left w:val="nil"/>
              <w:bottom w:val="nil"/>
              <w:right w:val="nil"/>
            </w:tcBorders>
            <w:shd w:val="clear" w:color="auto" w:fill="auto"/>
            <w:vAlign w:val="bottom"/>
            <w:hideMark/>
          </w:tcPr>
          <w:p w:rsidR="00402B5B" w:rsidRPr="00402B5B" w:rsidRDefault="00402B5B" w:rsidP="00402B5B">
            <w:pPr>
              <w:rPr>
                <w:color w:val="000000"/>
                <w:sz w:val="22"/>
                <w:szCs w:val="22"/>
              </w:rPr>
            </w:pPr>
            <w:r w:rsidRPr="00402B5B">
              <w:rPr>
                <w:color w:val="000000"/>
                <w:sz w:val="22"/>
                <w:szCs w:val="22"/>
              </w:rPr>
              <w:t xml:space="preserve">3. Копии документов, подтверждающих договорные отношения с производителем </w:t>
            </w:r>
            <w:proofErr w:type="gramStart"/>
            <w:r w:rsidRPr="00402B5B">
              <w:rPr>
                <w:color w:val="000000"/>
                <w:sz w:val="22"/>
                <w:szCs w:val="22"/>
              </w:rPr>
              <w:t xml:space="preserve">продукции,   </w:t>
            </w:r>
            <w:proofErr w:type="gramEnd"/>
            <w:r w:rsidRPr="00402B5B">
              <w:rPr>
                <w:color w:val="000000"/>
                <w:sz w:val="22"/>
                <w:szCs w:val="22"/>
              </w:rPr>
              <w:t xml:space="preserve">   копии контрактов, договоров, дилерских и подобных соглашений должны быть представлены при поставке продукции (товара). </w:t>
            </w:r>
          </w:p>
        </w:tc>
      </w:tr>
      <w:tr w:rsidR="00402B5B" w:rsidRPr="00402B5B" w:rsidTr="00402B5B">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rPr>
                <w:b/>
                <w:bCs/>
                <w:color w:val="000000"/>
                <w:sz w:val="22"/>
                <w:szCs w:val="22"/>
              </w:rPr>
            </w:pPr>
            <w:r w:rsidRPr="00402B5B">
              <w:rPr>
                <w:b/>
                <w:bCs/>
                <w:color w:val="000000"/>
                <w:sz w:val="22"/>
                <w:szCs w:val="22"/>
              </w:rPr>
              <w:t>№ 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rPr>
                <w:b/>
                <w:bCs/>
                <w:color w:val="000000"/>
                <w:sz w:val="22"/>
                <w:szCs w:val="22"/>
              </w:rPr>
            </w:pPr>
            <w:r w:rsidRPr="00402B5B">
              <w:rPr>
                <w:b/>
                <w:bCs/>
                <w:color w:val="000000"/>
                <w:sz w:val="22"/>
                <w:szCs w:val="22"/>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Коды ОКДП-2</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ГОСТЫ, технические условия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 xml:space="preserve">Цена с учетом НДС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b/>
                <w:bCs/>
                <w:color w:val="000000"/>
                <w:sz w:val="22"/>
                <w:szCs w:val="22"/>
              </w:rPr>
            </w:pPr>
            <w:r w:rsidRPr="00402B5B">
              <w:rPr>
                <w:b/>
                <w:bCs/>
                <w:color w:val="000000"/>
                <w:sz w:val="22"/>
                <w:szCs w:val="22"/>
              </w:rPr>
              <w:t>Сумма с учетом НДС</w:t>
            </w:r>
          </w:p>
        </w:tc>
      </w:tr>
      <w:tr w:rsidR="00402B5B" w:rsidRPr="00402B5B" w:rsidTr="00402B5B">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bookmarkStart w:id="69" w:name="_Hlk516300537"/>
            <w:r w:rsidRPr="00402B5B">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4КНТп-1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-Н "ЭРГ"</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2 950,00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35400</w:t>
            </w:r>
          </w:p>
        </w:tc>
      </w:tr>
      <w:tr w:rsidR="00402B5B" w:rsidRPr="00402B5B" w:rsidTr="00402B5B">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4КВТп-1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-Н "ЭРГ"</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2 590,00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38850</w:t>
            </w:r>
          </w:p>
        </w:tc>
      </w:tr>
      <w:tr w:rsidR="00402B5B" w:rsidRPr="00402B5B" w:rsidTr="00402B5B">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4КВТп-1 </w:t>
            </w:r>
            <w:proofErr w:type="gramStart"/>
            <w:r w:rsidRPr="00402B5B">
              <w:rPr>
                <w:color w:val="000000"/>
                <w:sz w:val="22"/>
                <w:szCs w:val="22"/>
              </w:rPr>
              <w:t>( 35</w:t>
            </w:r>
            <w:proofErr w:type="gramEnd"/>
            <w:r w:rsidRPr="00402B5B">
              <w:rPr>
                <w:color w:val="000000"/>
                <w:sz w:val="22"/>
                <w:szCs w:val="22"/>
              </w:rPr>
              <w:t xml:space="preserve">-50 ) </w:t>
            </w:r>
            <w:proofErr w:type="spellStart"/>
            <w:r w:rsidRPr="00402B5B">
              <w:rPr>
                <w:color w:val="000000"/>
                <w:sz w:val="22"/>
                <w:szCs w:val="22"/>
              </w:rPr>
              <w:t>нп</w:t>
            </w:r>
            <w:proofErr w:type="spellEnd"/>
            <w:r w:rsidRPr="00402B5B">
              <w:rPr>
                <w:color w:val="000000"/>
                <w:sz w:val="22"/>
                <w:szCs w:val="22"/>
              </w:rPr>
              <w:t>-Н "ЭРГ"</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1 997,00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7988</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КНтп-10 </w:t>
            </w:r>
            <w:proofErr w:type="gramStart"/>
            <w:r w:rsidRPr="00402B5B">
              <w:rPr>
                <w:color w:val="000000"/>
                <w:sz w:val="22"/>
                <w:szCs w:val="22"/>
              </w:rPr>
              <w:t>( 150</w:t>
            </w:r>
            <w:proofErr w:type="gramEnd"/>
            <w:r w:rsidRPr="00402B5B">
              <w:rPr>
                <w:color w:val="000000"/>
                <w:sz w:val="22"/>
                <w:szCs w:val="22"/>
              </w:rPr>
              <w:t xml:space="preserve">-240 )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5 750,00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92000</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КВтп-10 </w:t>
            </w:r>
            <w:proofErr w:type="gramStart"/>
            <w:r w:rsidRPr="00402B5B">
              <w:rPr>
                <w:color w:val="000000"/>
                <w:sz w:val="22"/>
                <w:szCs w:val="22"/>
              </w:rPr>
              <w:t>( 150</w:t>
            </w:r>
            <w:proofErr w:type="gramEnd"/>
            <w:r w:rsidRPr="00402B5B">
              <w:rPr>
                <w:color w:val="000000"/>
                <w:sz w:val="22"/>
                <w:szCs w:val="22"/>
              </w:rPr>
              <w:t xml:space="preserve">-240 )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5 397,00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64764</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КНтп-10 </w:t>
            </w:r>
            <w:proofErr w:type="gramStart"/>
            <w:r w:rsidRPr="00402B5B">
              <w:rPr>
                <w:color w:val="000000"/>
                <w:sz w:val="22"/>
                <w:szCs w:val="22"/>
              </w:rPr>
              <w:t>( 70</w:t>
            </w:r>
            <w:proofErr w:type="gramEnd"/>
            <w:r w:rsidRPr="00402B5B">
              <w:rPr>
                <w:color w:val="000000"/>
                <w:sz w:val="22"/>
                <w:szCs w:val="22"/>
              </w:rPr>
              <w:t xml:space="preserve">-120)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5 100,00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96900</w:t>
            </w:r>
          </w:p>
        </w:tc>
      </w:tr>
      <w:tr w:rsidR="00402B5B" w:rsidRPr="00402B5B" w:rsidTr="00402B5B">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КВтп-10 </w:t>
            </w:r>
            <w:proofErr w:type="gramStart"/>
            <w:r w:rsidRPr="00402B5B">
              <w:rPr>
                <w:color w:val="000000"/>
                <w:sz w:val="22"/>
                <w:szCs w:val="22"/>
              </w:rPr>
              <w:t>( 70</w:t>
            </w:r>
            <w:proofErr w:type="gramEnd"/>
            <w:r w:rsidRPr="00402B5B">
              <w:rPr>
                <w:color w:val="000000"/>
                <w:sz w:val="22"/>
                <w:szCs w:val="22"/>
              </w:rPr>
              <w:t xml:space="preserve">-120) </w:t>
            </w:r>
            <w:proofErr w:type="spellStart"/>
            <w:r w:rsidRPr="00402B5B">
              <w:rPr>
                <w:color w:val="000000"/>
                <w:sz w:val="22"/>
                <w:szCs w:val="22"/>
              </w:rPr>
              <w:t>нп</w:t>
            </w:r>
            <w:proofErr w:type="spellEnd"/>
            <w:r w:rsidRPr="00402B5B">
              <w:rPr>
                <w:color w:val="000000"/>
                <w:sz w:val="22"/>
                <w:szCs w:val="22"/>
              </w:rPr>
              <w:t>-Н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4 500,00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40500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СТп-10 </w:t>
            </w:r>
            <w:proofErr w:type="gramStart"/>
            <w:r w:rsidRPr="00402B5B">
              <w:rPr>
                <w:color w:val="000000"/>
                <w:sz w:val="22"/>
                <w:szCs w:val="22"/>
              </w:rPr>
              <w:t>( 70</w:t>
            </w:r>
            <w:proofErr w:type="gramEnd"/>
            <w:r w:rsidRPr="00402B5B">
              <w:rPr>
                <w:color w:val="000000"/>
                <w:sz w:val="22"/>
                <w:szCs w:val="22"/>
              </w:rPr>
              <w:t xml:space="preserve">-120 ) </w:t>
            </w:r>
            <w:proofErr w:type="spellStart"/>
            <w:r w:rsidRPr="00402B5B">
              <w:rPr>
                <w:color w:val="000000"/>
                <w:sz w:val="22"/>
                <w:szCs w:val="22"/>
              </w:rPr>
              <w:t>нп</w:t>
            </w:r>
            <w:proofErr w:type="spellEnd"/>
            <w:r w:rsidRPr="00402B5B">
              <w:rPr>
                <w:color w:val="000000"/>
                <w:sz w:val="22"/>
                <w:szCs w:val="22"/>
              </w:rPr>
              <w:t xml:space="preserve">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8 171,00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179762</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lastRenderedPageBreak/>
              <w:t>9</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СТп-10 </w:t>
            </w:r>
            <w:proofErr w:type="gramStart"/>
            <w:r w:rsidRPr="00402B5B">
              <w:rPr>
                <w:color w:val="000000"/>
                <w:sz w:val="22"/>
                <w:szCs w:val="22"/>
              </w:rPr>
              <w:t>( 150</w:t>
            </w:r>
            <w:proofErr w:type="gramEnd"/>
            <w:r w:rsidRPr="00402B5B">
              <w:rPr>
                <w:color w:val="000000"/>
                <w:sz w:val="22"/>
                <w:szCs w:val="22"/>
              </w:rPr>
              <w:t xml:space="preserve">-240) </w:t>
            </w:r>
            <w:proofErr w:type="spellStart"/>
            <w:r w:rsidRPr="00402B5B">
              <w:rPr>
                <w:color w:val="000000"/>
                <w:sz w:val="22"/>
                <w:szCs w:val="22"/>
              </w:rPr>
              <w:t>нп</w:t>
            </w:r>
            <w:proofErr w:type="spellEnd"/>
            <w:r w:rsidRPr="00402B5B">
              <w:rPr>
                <w:color w:val="000000"/>
                <w:sz w:val="22"/>
                <w:szCs w:val="22"/>
              </w:rPr>
              <w:t xml:space="preserve"> "</w:t>
            </w:r>
            <w:proofErr w:type="spellStart"/>
            <w:r w:rsidRPr="00402B5B">
              <w:rPr>
                <w:color w:val="000000"/>
                <w:sz w:val="22"/>
                <w:szCs w:val="22"/>
              </w:rPr>
              <w:t>Энерго</w:t>
            </w:r>
            <w:proofErr w:type="spellEnd"/>
            <w:r w:rsidRPr="00402B5B">
              <w:rPr>
                <w:color w:val="000000"/>
                <w:sz w:val="22"/>
                <w:szCs w:val="22"/>
              </w:rP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9 210,00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193410</w:t>
            </w:r>
          </w:p>
        </w:tc>
      </w:tr>
      <w:tr w:rsidR="00402B5B" w:rsidRPr="00402B5B" w:rsidTr="00402B5B">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( 35</w:t>
            </w:r>
            <w:proofErr w:type="gramEnd"/>
            <w:r w:rsidRPr="00402B5B">
              <w:rPr>
                <w:color w:val="000000"/>
                <w:sz w:val="22"/>
                <w:szCs w:val="22"/>
              </w:rPr>
              <w:t xml:space="preserve">-50)  "ЭРГ"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3 979,00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27853</w:t>
            </w:r>
          </w:p>
        </w:tc>
      </w:tr>
      <w:tr w:rsidR="00402B5B" w:rsidRPr="00402B5B" w:rsidTr="00402B5B">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( 70</w:t>
            </w:r>
            <w:proofErr w:type="gramEnd"/>
            <w:r w:rsidRPr="00402B5B">
              <w:rPr>
                <w:color w:val="000000"/>
                <w:sz w:val="22"/>
                <w:szCs w:val="22"/>
              </w:rPr>
              <w:t xml:space="preserve">-120)  "ЭРГ"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5 270,00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73780</w:t>
            </w:r>
          </w:p>
        </w:tc>
      </w:tr>
      <w:tr w:rsidR="00402B5B" w:rsidRPr="00402B5B" w:rsidTr="00402B5B">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4СТп-1 </w:t>
            </w:r>
            <w:proofErr w:type="gramStart"/>
            <w:r w:rsidRPr="00402B5B">
              <w:rPr>
                <w:color w:val="000000"/>
                <w:sz w:val="22"/>
                <w:szCs w:val="22"/>
              </w:rPr>
              <w:t>( 150</w:t>
            </w:r>
            <w:proofErr w:type="gramEnd"/>
            <w:r w:rsidRPr="00402B5B">
              <w:rPr>
                <w:color w:val="000000"/>
                <w:sz w:val="22"/>
                <w:szCs w:val="22"/>
              </w:rPr>
              <w:t xml:space="preserve">-240)  "ЭРГ"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5 500,00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11000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Муфта переходная СТп-10 </w:t>
            </w:r>
            <w:proofErr w:type="gramStart"/>
            <w:r w:rsidRPr="00402B5B">
              <w:rPr>
                <w:color w:val="000000"/>
                <w:sz w:val="22"/>
                <w:szCs w:val="22"/>
              </w:rPr>
              <w:t>( 70</w:t>
            </w:r>
            <w:proofErr w:type="gramEnd"/>
            <w:r w:rsidRPr="00402B5B">
              <w:rPr>
                <w:color w:val="000000"/>
                <w:sz w:val="22"/>
                <w:szCs w:val="22"/>
              </w:rPr>
              <w:t xml:space="preserve">-120) 1П+3Б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14 153,00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28306</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Муфта концевая 1ПКВТ-10 (70-120-Б) на 1 фазу</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2 570,00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23130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Муфта концевая 1ПКНТ-10 (70-120-Б) на 1 фазу</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2 921,00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26289</w:t>
            </w:r>
          </w:p>
        </w:tc>
      </w:tr>
      <w:tr w:rsidR="00402B5B" w:rsidRPr="00402B5B" w:rsidTr="00402B5B">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Наконечник НБ-2 70-120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299,00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10465</w:t>
            </w:r>
          </w:p>
        </w:tc>
      </w:tr>
      <w:tr w:rsidR="00402B5B" w:rsidRPr="00402B5B" w:rsidTr="00402B5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17</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Соединитель болтовой 4СБ-35/50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9450</w:t>
            </w:r>
          </w:p>
        </w:tc>
      </w:tr>
      <w:tr w:rsidR="00402B5B" w:rsidRPr="00402B5B" w:rsidTr="00402B5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Соединитель болтовой 4СБ-70/120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330,00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11550</w:t>
            </w:r>
          </w:p>
        </w:tc>
      </w:tr>
      <w:tr w:rsidR="00402B5B" w:rsidRPr="00402B5B" w:rsidTr="00402B5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Перемычка ПГС 25-280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210,00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42000</w:t>
            </w:r>
          </w:p>
        </w:tc>
      </w:tr>
      <w:tr w:rsidR="00402B5B" w:rsidRPr="00402B5B" w:rsidTr="00402B5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Изолятор шинный SM-40|8 D-40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7386-80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95,00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3800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ТТК (4:1) 24/6</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13781.0-86</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м</w:t>
            </w:r>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17100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22</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ТСТ А-30/10-1000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м</w:t>
            </w:r>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275,00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4125</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ТУТ 40/20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м</w:t>
            </w:r>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145,00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145</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24</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Трубка </w:t>
            </w:r>
            <w:proofErr w:type="spellStart"/>
            <w:r w:rsidRPr="00402B5B">
              <w:rPr>
                <w:color w:val="000000"/>
                <w:sz w:val="22"/>
                <w:szCs w:val="22"/>
              </w:rPr>
              <w:t>термоусаживающая</w:t>
            </w:r>
            <w:proofErr w:type="spellEnd"/>
            <w:r w:rsidRPr="00402B5B">
              <w:rPr>
                <w:color w:val="000000"/>
                <w:sz w:val="22"/>
                <w:szCs w:val="22"/>
              </w:rPr>
              <w:t xml:space="preserve"> ТУТ 20/10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м</w:t>
            </w:r>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59,00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59</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25</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Термоусаживаемый уплотнитель труб УКПт-Р-164/42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1 300,00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5200</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26</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Термоусаживаемый уплотнитель труб УКПт-Р-135/35 </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1 121,00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4484</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27</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Трубка СТТК (3:1) 75/20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м</w:t>
            </w:r>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979,00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7832</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28</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Трубка СТТК (3:1) 160/50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4 790,00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14370</w:t>
            </w:r>
          </w:p>
        </w:tc>
      </w:tr>
      <w:tr w:rsidR="00402B5B" w:rsidRPr="00402B5B" w:rsidTr="00402B5B">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29</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 1/100 правый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5 400,00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10800</w:t>
            </w:r>
          </w:p>
        </w:tc>
      </w:tr>
      <w:tr w:rsidR="00402B5B" w:rsidRPr="00402B5B" w:rsidTr="00402B5B">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30</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 2/250 правый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6 100,00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54900</w:t>
            </w:r>
          </w:p>
        </w:tc>
      </w:tr>
      <w:tr w:rsidR="00402B5B" w:rsidRPr="00402B5B" w:rsidTr="00402B5B">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lastRenderedPageBreak/>
              <w:t>31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 2/250 левый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6 100,00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24400</w:t>
            </w:r>
          </w:p>
        </w:tc>
      </w:tr>
      <w:tr w:rsidR="00402B5B" w:rsidRPr="00402B5B" w:rsidTr="00402B5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32</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РПС-4/400 левый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7 100,00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14200</w:t>
            </w:r>
          </w:p>
        </w:tc>
      </w:tr>
      <w:tr w:rsidR="00402B5B" w:rsidRPr="00402B5B" w:rsidTr="00402B5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33</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РПС-4/400 правый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7 100,00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14200</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34</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РПС-6/630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50030.3-99</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8 850,00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26550</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35</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РПС-10</w:t>
            </w:r>
            <w:proofErr w:type="gramStart"/>
            <w:r w:rsidRPr="00402B5B">
              <w:rPr>
                <w:color w:val="000000"/>
                <w:sz w:val="22"/>
                <w:szCs w:val="22"/>
              </w:rPr>
              <w:t>Л  1000</w:t>
            </w:r>
            <w:proofErr w:type="gramEnd"/>
            <w:r w:rsidRPr="00402B5B">
              <w:rPr>
                <w:color w:val="000000"/>
                <w:sz w:val="22"/>
                <w:szCs w:val="22"/>
              </w:rPr>
              <w:t>А правый</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50030.3-99</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33 000,00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33000</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36</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Рубильник ЯБПВУ-2 250А IP54</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ГОСТ 17675-87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5 370,00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10740</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37</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ТА-16</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50030.3-2012</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62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930</w:t>
            </w:r>
          </w:p>
        </w:tc>
      </w:tr>
      <w:tr w:rsidR="00402B5B" w:rsidRPr="00402B5B" w:rsidTr="00402B5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38</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ТА-25</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50030.3-2012</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72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21,90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1576,8</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39</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ТА-35</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99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19</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1881</w:t>
            </w:r>
          </w:p>
        </w:tc>
      </w:tr>
      <w:tr w:rsidR="00402B5B" w:rsidRPr="00402B5B" w:rsidTr="00402B5B">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40</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ТА-50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656</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25</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16400</w:t>
            </w:r>
          </w:p>
        </w:tc>
      </w:tr>
      <w:tr w:rsidR="00402B5B" w:rsidRPr="00402B5B" w:rsidTr="00402B5B">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ТА-70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309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35</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10815</w:t>
            </w:r>
          </w:p>
        </w:tc>
      </w:tr>
      <w:tr w:rsidR="00402B5B" w:rsidRPr="00402B5B" w:rsidTr="00402B5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42</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ТА-95</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70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45</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3150</w:t>
            </w:r>
          </w:p>
        </w:tc>
      </w:tr>
      <w:tr w:rsidR="00402B5B" w:rsidRPr="00402B5B" w:rsidTr="00402B5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43</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Кабельный наконечник ТА-120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27.33.13.130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9581-80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59</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2360</w:t>
            </w:r>
          </w:p>
        </w:tc>
      </w:tr>
      <w:tr w:rsidR="00402B5B" w:rsidRPr="00402B5B" w:rsidTr="00402B5B">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44</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Кольца уплотнительные над изолятором для </w:t>
            </w:r>
            <w:proofErr w:type="spellStart"/>
            <w:r w:rsidRPr="00402B5B">
              <w:rPr>
                <w:color w:val="000000"/>
                <w:sz w:val="22"/>
                <w:szCs w:val="22"/>
              </w:rPr>
              <w:t>тр-ра</w:t>
            </w:r>
            <w:proofErr w:type="spellEnd"/>
            <w:r w:rsidRPr="00402B5B">
              <w:rPr>
                <w:color w:val="000000"/>
                <w:sz w:val="22"/>
                <w:szCs w:val="22"/>
              </w:rPr>
              <w:t xml:space="preserve"> 400 </w:t>
            </w:r>
            <w:proofErr w:type="spellStart"/>
            <w:r w:rsidRPr="00402B5B">
              <w:rPr>
                <w:color w:val="000000"/>
                <w:sz w:val="22"/>
                <w:szCs w:val="22"/>
              </w:rPr>
              <w:t>кВа</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27.11.62.110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9833-73</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компл</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690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1380</w:t>
            </w:r>
          </w:p>
        </w:tc>
      </w:tr>
      <w:tr w:rsidR="00402B5B" w:rsidRPr="00402B5B" w:rsidTr="00402B5B">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45</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Кольца уплотнительные под изолятором для </w:t>
            </w:r>
            <w:proofErr w:type="spellStart"/>
            <w:r w:rsidRPr="00402B5B">
              <w:rPr>
                <w:color w:val="000000"/>
                <w:sz w:val="22"/>
                <w:szCs w:val="22"/>
              </w:rPr>
              <w:t>тр-ра</w:t>
            </w:r>
            <w:proofErr w:type="spellEnd"/>
            <w:r w:rsidRPr="00402B5B">
              <w:rPr>
                <w:color w:val="000000"/>
                <w:sz w:val="22"/>
                <w:szCs w:val="22"/>
              </w:rPr>
              <w:t xml:space="preserve"> 25/160 </w:t>
            </w:r>
            <w:proofErr w:type="spellStart"/>
            <w:r w:rsidRPr="00402B5B">
              <w:rPr>
                <w:color w:val="000000"/>
                <w:sz w:val="22"/>
                <w:szCs w:val="22"/>
              </w:rPr>
              <w:t>кВа</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27.11.62.110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9833-73</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компл</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750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10500</w:t>
            </w:r>
          </w:p>
        </w:tc>
      </w:tr>
      <w:tr w:rsidR="00402B5B" w:rsidRPr="00402B5B" w:rsidTr="00402B5B">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46</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 xml:space="preserve">Кольца уплотнительные под изолятором для </w:t>
            </w:r>
            <w:proofErr w:type="spellStart"/>
            <w:r w:rsidRPr="00402B5B">
              <w:rPr>
                <w:color w:val="000000"/>
                <w:sz w:val="22"/>
                <w:szCs w:val="22"/>
              </w:rPr>
              <w:t>тр-ра</w:t>
            </w:r>
            <w:proofErr w:type="spellEnd"/>
            <w:r w:rsidRPr="00402B5B">
              <w:rPr>
                <w:color w:val="000000"/>
                <w:sz w:val="22"/>
                <w:szCs w:val="22"/>
              </w:rPr>
              <w:t xml:space="preserve"> 250/630 </w:t>
            </w:r>
            <w:proofErr w:type="spellStart"/>
            <w:r w:rsidRPr="00402B5B">
              <w:rPr>
                <w:color w:val="000000"/>
                <w:sz w:val="22"/>
                <w:szCs w:val="22"/>
              </w:rPr>
              <w:t>кВа</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27.11.62.110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9833-73</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компл</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5950</w:t>
            </w:r>
          </w:p>
        </w:tc>
      </w:tr>
      <w:tr w:rsidR="00402B5B" w:rsidRPr="00402B5B" w:rsidTr="00402B5B">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47</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Ввод НН к (ВСТ-1/250) к ТМ 25-160кВА</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27.11.62.110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9833-73</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2100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2100</w:t>
            </w:r>
          </w:p>
        </w:tc>
      </w:tr>
      <w:tr w:rsidR="00402B5B" w:rsidRPr="00402B5B" w:rsidTr="00402B5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48</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Разъединитель РЛНД 10/400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27.33.11.120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52726-2007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13 700,00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137000</w:t>
            </w:r>
          </w:p>
        </w:tc>
      </w:tr>
      <w:tr w:rsidR="00402B5B" w:rsidRPr="00402B5B" w:rsidTr="00402B5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49</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Разрядник РВО-10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27.33.11.120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17516.1-90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54</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2 700,00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145800</w:t>
            </w:r>
          </w:p>
        </w:tc>
      </w:tr>
      <w:tr w:rsidR="00402B5B" w:rsidRPr="00402B5B" w:rsidTr="00402B5B">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50</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Разрядник РВО-6</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27.33.11.120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17516.1-90</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2 300,00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89700</w:t>
            </w:r>
          </w:p>
        </w:tc>
      </w:tr>
      <w:tr w:rsidR="00402B5B" w:rsidRPr="00402B5B" w:rsidTr="00402B5B">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51</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Ограничитель перенапряжения ОПН-П-0,4/0,4/5/300</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color w:val="000000"/>
                <w:sz w:val="22"/>
                <w:szCs w:val="22"/>
              </w:rPr>
            </w:pPr>
            <w:r w:rsidRPr="00402B5B">
              <w:rPr>
                <w:color w:val="000000"/>
                <w:sz w:val="22"/>
                <w:szCs w:val="22"/>
              </w:rPr>
              <w:t>27.33.11.120</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ГОСТ Р 52726-2007</w:t>
            </w:r>
          </w:p>
        </w:tc>
        <w:tc>
          <w:tcPr>
            <w:tcW w:w="99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proofErr w:type="spellStart"/>
            <w:r w:rsidRPr="00402B5B">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jc w:val="center"/>
              <w:rPr>
                <w:color w:val="000000"/>
                <w:sz w:val="22"/>
                <w:szCs w:val="22"/>
              </w:rPr>
            </w:pPr>
            <w:r w:rsidRPr="00402B5B">
              <w:rPr>
                <w:color w:val="000000"/>
                <w:sz w:val="22"/>
                <w:szCs w:val="22"/>
              </w:rPr>
              <w:t>51</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570,00</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color w:val="000000"/>
                <w:sz w:val="22"/>
                <w:szCs w:val="22"/>
              </w:rPr>
            </w:pPr>
            <w:r w:rsidRPr="00402B5B">
              <w:rPr>
                <w:color w:val="000000"/>
                <w:sz w:val="22"/>
                <w:szCs w:val="22"/>
              </w:rPr>
              <w:t>29070</w:t>
            </w:r>
          </w:p>
        </w:tc>
      </w:tr>
      <w:bookmarkEnd w:id="69"/>
      <w:tr w:rsidR="00402B5B" w:rsidRPr="00402B5B" w:rsidTr="00402B5B">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B5B" w:rsidRPr="00402B5B" w:rsidRDefault="00402B5B" w:rsidP="00402B5B">
            <w:pPr>
              <w:rPr>
                <w:color w:val="000000"/>
                <w:sz w:val="22"/>
                <w:szCs w:val="22"/>
              </w:rPr>
            </w:pPr>
            <w:r w:rsidRPr="00402B5B">
              <w:rPr>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b/>
                <w:bCs/>
                <w:color w:val="000000"/>
                <w:sz w:val="22"/>
                <w:szCs w:val="22"/>
              </w:rPr>
            </w:pPr>
            <w:r w:rsidRPr="00402B5B">
              <w:rPr>
                <w:b/>
                <w:bCs/>
                <w:color w:val="000000"/>
                <w:sz w:val="22"/>
                <w:szCs w:val="22"/>
              </w:rPr>
              <w:t>Итого с учетом НДС</w:t>
            </w:r>
            <w:r>
              <w:rPr>
                <w:b/>
                <w:bCs/>
                <w:color w:val="000000"/>
                <w:sz w:val="22"/>
                <w:szCs w:val="22"/>
              </w:rPr>
              <w:t xml:space="preserve"> 18%</w:t>
            </w:r>
          </w:p>
        </w:tc>
        <w:tc>
          <w:tcPr>
            <w:tcW w:w="1476"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b/>
                <w:bCs/>
                <w:color w:val="000000"/>
                <w:sz w:val="22"/>
                <w:szCs w:val="22"/>
              </w:rPr>
            </w:pPr>
            <w:r w:rsidRPr="00402B5B">
              <w:rPr>
                <w:b/>
                <w:bCs/>
                <w:color w:val="000000"/>
                <w:sz w:val="22"/>
                <w:szCs w:val="22"/>
              </w:rPr>
              <w:t> </w:t>
            </w:r>
          </w:p>
        </w:tc>
        <w:tc>
          <w:tcPr>
            <w:tcW w:w="1643" w:type="dxa"/>
            <w:tcBorders>
              <w:top w:val="nil"/>
              <w:left w:val="nil"/>
              <w:bottom w:val="single" w:sz="4" w:space="0" w:color="auto"/>
              <w:right w:val="single" w:sz="4" w:space="0" w:color="auto"/>
            </w:tcBorders>
            <w:shd w:val="clear" w:color="auto" w:fill="auto"/>
            <w:vAlign w:val="center"/>
            <w:hideMark/>
          </w:tcPr>
          <w:p w:rsidR="00402B5B" w:rsidRPr="00402B5B" w:rsidRDefault="00402B5B" w:rsidP="00402B5B">
            <w:pPr>
              <w:rPr>
                <w:b/>
                <w:bCs/>
                <w:color w:val="000000"/>
                <w:sz w:val="22"/>
                <w:szCs w:val="22"/>
              </w:rPr>
            </w:pPr>
            <w:r w:rsidRPr="00402B5B">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right"/>
              <w:rPr>
                <w:b/>
                <w:bCs/>
                <w:color w:val="000000"/>
                <w:sz w:val="22"/>
                <w:szCs w:val="22"/>
              </w:rPr>
            </w:pPr>
            <w:r w:rsidRPr="00402B5B">
              <w:rPr>
                <w:b/>
                <w:bCs/>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right"/>
              <w:rPr>
                <w:b/>
                <w:bCs/>
                <w:color w:val="000000"/>
                <w:sz w:val="22"/>
                <w:szCs w:val="22"/>
              </w:rPr>
            </w:pPr>
            <w:r w:rsidRPr="00402B5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right"/>
              <w:rPr>
                <w:b/>
                <w:bCs/>
                <w:color w:val="000000"/>
                <w:sz w:val="22"/>
                <w:szCs w:val="22"/>
              </w:rPr>
            </w:pPr>
            <w:r w:rsidRPr="00402B5B">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402B5B" w:rsidRPr="00402B5B" w:rsidRDefault="00402B5B" w:rsidP="00402B5B">
            <w:pPr>
              <w:jc w:val="center"/>
              <w:rPr>
                <w:b/>
                <w:bCs/>
                <w:color w:val="000000"/>
                <w:sz w:val="22"/>
                <w:szCs w:val="22"/>
              </w:rPr>
            </w:pPr>
            <w:r w:rsidRPr="00402B5B">
              <w:rPr>
                <w:b/>
                <w:bCs/>
                <w:color w:val="000000"/>
                <w:sz w:val="22"/>
                <w:szCs w:val="22"/>
              </w:rPr>
              <w:t>1 717 914,80</w:t>
            </w:r>
          </w:p>
        </w:tc>
      </w:tr>
    </w:tbl>
    <w:p w:rsidR="00E87114" w:rsidRDefault="00E87114"/>
    <w:sectPr w:rsidR="00E87114" w:rsidSect="00F17DB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06"/>
    <w:rsid w:val="00344719"/>
    <w:rsid w:val="00402B5B"/>
    <w:rsid w:val="00806B7A"/>
    <w:rsid w:val="008A56DE"/>
    <w:rsid w:val="00942207"/>
    <w:rsid w:val="00CB6473"/>
    <w:rsid w:val="00D27506"/>
    <w:rsid w:val="00E05C2E"/>
    <w:rsid w:val="00E87114"/>
    <w:rsid w:val="00F1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1067342"/>
  <w15:chartTrackingRefBased/>
  <w15:docId w15:val="{E1FCB3DA-E752-44FC-9FC6-46AC059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27506"/>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27506"/>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D2750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D27506"/>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D27506"/>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D2750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D27506"/>
    <w:pPr>
      <w:spacing w:before="240" w:after="60"/>
      <w:outlineLvl w:val="5"/>
    </w:pPr>
    <w:rPr>
      <w:b/>
      <w:sz w:val="22"/>
      <w:szCs w:val="20"/>
    </w:rPr>
  </w:style>
  <w:style w:type="paragraph" w:styleId="70">
    <w:name w:val="heading 7"/>
    <w:basedOn w:val="a8"/>
    <w:next w:val="a8"/>
    <w:link w:val="71"/>
    <w:qFormat/>
    <w:rsid w:val="00D27506"/>
    <w:pPr>
      <w:tabs>
        <w:tab w:val="left" w:pos="3469"/>
      </w:tabs>
      <w:spacing w:before="240" w:after="60"/>
      <w:ind w:left="3469" w:hanging="1296"/>
      <w:outlineLvl w:val="6"/>
    </w:pPr>
    <w:rPr>
      <w:szCs w:val="20"/>
    </w:rPr>
  </w:style>
  <w:style w:type="paragraph" w:styleId="8">
    <w:name w:val="heading 8"/>
    <w:basedOn w:val="a8"/>
    <w:next w:val="a8"/>
    <w:link w:val="80"/>
    <w:qFormat/>
    <w:rsid w:val="00D27506"/>
    <w:pPr>
      <w:tabs>
        <w:tab w:val="left" w:pos="3613"/>
      </w:tabs>
      <w:spacing w:before="240" w:after="60"/>
      <w:ind w:left="3613" w:hanging="1440"/>
      <w:outlineLvl w:val="7"/>
    </w:pPr>
    <w:rPr>
      <w:i/>
      <w:szCs w:val="20"/>
    </w:rPr>
  </w:style>
  <w:style w:type="paragraph" w:styleId="9">
    <w:name w:val="heading 9"/>
    <w:basedOn w:val="a8"/>
    <w:next w:val="a8"/>
    <w:link w:val="90"/>
    <w:qFormat/>
    <w:rsid w:val="00D27506"/>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27506"/>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rsid w:val="00D27506"/>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D27506"/>
    <w:rPr>
      <w:rFonts w:ascii="Cambria" w:eastAsia="Times New Roman" w:hAnsi="Cambria" w:cs="Times New Roman"/>
      <w:b/>
      <w:bCs/>
      <w:sz w:val="26"/>
      <w:szCs w:val="26"/>
      <w:lang w:eastAsia="ru-RU"/>
    </w:rPr>
  </w:style>
  <w:style w:type="character" w:customStyle="1" w:styleId="40">
    <w:name w:val="Заголовок 4 Знак"/>
    <w:basedOn w:val="a9"/>
    <w:link w:val="4"/>
    <w:rsid w:val="00D27506"/>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D27506"/>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D27506"/>
    <w:rPr>
      <w:rFonts w:ascii="Times New Roman" w:eastAsia="Times New Roman" w:hAnsi="Times New Roman" w:cs="Times New Roman"/>
      <w:b/>
      <w:szCs w:val="20"/>
      <w:lang w:eastAsia="ru-RU"/>
    </w:rPr>
  </w:style>
  <w:style w:type="character" w:customStyle="1" w:styleId="71">
    <w:name w:val="Заголовок 7 Знак"/>
    <w:basedOn w:val="a9"/>
    <w:link w:val="70"/>
    <w:rsid w:val="00D27506"/>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D27506"/>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D27506"/>
    <w:rPr>
      <w:rFonts w:ascii="Arial" w:eastAsia="Times New Roman" w:hAnsi="Arial" w:cs="Times New Roman"/>
      <w:szCs w:val="20"/>
      <w:lang w:eastAsia="ru-RU"/>
    </w:rPr>
  </w:style>
  <w:style w:type="character" w:styleId="ac">
    <w:name w:val="Hyperlink"/>
    <w:rsid w:val="00D27506"/>
    <w:rPr>
      <w:color w:val="0000FF"/>
      <w:u w:val="single"/>
    </w:rPr>
  </w:style>
  <w:style w:type="character" w:customStyle="1" w:styleId="32">
    <w:name w:val="Стиль3 Знак"/>
    <w:link w:val="33"/>
    <w:locked/>
    <w:rsid w:val="00D27506"/>
    <w:rPr>
      <w:sz w:val="24"/>
    </w:rPr>
  </w:style>
  <w:style w:type="paragraph" w:customStyle="1" w:styleId="33">
    <w:name w:val="Стиль3"/>
    <w:basedOn w:val="23"/>
    <w:link w:val="32"/>
    <w:rsid w:val="00D27506"/>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D27506"/>
    <w:pPr>
      <w:spacing w:after="120" w:line="480" w:lineRule="auto"/>
      <w:ind w:left="283"/>
    </w:pPr>
  </w:style>
  <w:style w:type="character" w:customStyle="1" w:styleId="24">
    <w:name w:val="Основной текст с отступом 2 Знак"/>
    <w:basedOn w:val="a9"/>
    <w:link w:val="23"/>
    <w:rsid w:val="00D27506"/>
    <w:rPr>
      <w:rFonts w:ascii="Times New Roman" w:eastAsia="Times New Roman" w:hAnsi="Times New Roman" w:cs="Times New Roman"/>
      <w:sz w:val="24"/>
      <w:szCs w:val="24"/>
      <w:lang w:eastAsia="ru-RU"/>
    </w:rPr>
  </w:style>
  <w:style w:type="paragraph" w:customStyle="1" w:styleId="2">
    <w:name w:val="Уровень2"/>
    <w:basedOn w:val="a8"/>
    <w:rsid w:val="00D27506"/>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D27506"/>
    <w:pPr>
      <w:spacing w:before="100" w:beforeAutospacing="1" w:after="100" w:afterAutospacing="1"/>
    </w:pPr>
  </w:style>
  <w:style w:type="paragraph" w:customStyle="1" w:styleId="Times12">
    <w:name w:val="Times 12"/>
    <w:basedOn w:val="a8"/>
    <w:rsid w:val="00D27506"/>
    <w:pPr>
      <w:overflowPunct w:val="0"/>
      <w:autoSpaceDE w:val="0"/>
      <w:autoSpaceDN w:val="0"/>
      <w:adjustRightInd w:val="0"/>
      <w:ind w:firstLine="567"/>
      <w:jc w:val="both"/>
    </w:pPr>
    <w:rPr>
      <w:bCs/>
      <w:szCs w:val="22"/>
    </w:rPr>
  </w:style>
  <w:style w:type="paragraph" w:customStyle="1" w:styleId="phtablecell">
    <w:name w:val="ph_table_cell"/>
    <w:basedOn w:val="a8"/>
    <w:rsid w:val="00D27506"/>
    <w:pPr>
      <w:numPr>
        <w:ilvl w:val="2"/>
        <w:numId w:val="1"/>
      </w:numPr>
      <w:tabs>
        <w:tab w:val="clear" w:pos="2160"/>
      </w:tabs>
      <w:spacing w:after="60"/>
      <w:ind w:left="284" w:firstLine="0"/>
    </w:pPr>
    <w:rPr>
      <w:sz w:val="20"/>
    </w:rPr>
  </w:style>
  <w:style w:type="paragraph" w:customStyle="1" w:styleId="p0">
    <w:name w:val="p0"/>
    <w:basedOn w:val="a8"/>
    <w:rsid w:val="00D27506"/>
  </w:style>
  <w:style w:type="paragraph" w:customStyle="1" w:styleId="ae">
    <w:name w:val="Подподпункт"/>
    <w:basedOn w:val="a8"/>
    <w:rsid w:val="00D27506"/>
    <w:pPr>
      <w:tabs>
        <w:tab w:val="left" w:pos="1134"/>
      </w:tabs>
      <w:spacing w:line="360" w:lineRule="auto"/>
      <w:ind w:firstLine="567"/>
      <w:jc w:val="both"/>
    </w:pPr>
    <w:rPr>
      <w:bCs/>
      <w:sz w:val="22"/>
      <w:szCs w:val="22"/>
    </w:rPr>
  </w:style>
  <w:style w:type="paragraph" w:customStyle="1" w:styleId="25">
    <w:name w:val="Основной текст (2)"/>
    <w:basedOn w:val="a8"/>
    <w:rsid w:val="00D27506"/>
    <w:pPr>
      <w:widowControl w:val="0"/>
      <w:shd w:val="clear" w:color="auto" w:fill="FFFFFF"/>
      <w:spacing w:line="288" w:lineRule="exact"/>
    </w:pPr>
    <w:rPr>
      <w:b/>
      <w:bCs/>
      <w:sz w:val="20"/>
      <w:szCs w:val="20"/>
    </w:rPr>
  </w:style>
  <w:style w:type="character" w:customStyle="1" w:styleId="26">
    <w:name w:val="Заголовок №2_"/>
    <w:link w:val="27"/>
    <w:locked/>
    <w:rsid w:val="00D27506"/>
    <w:rPr>
      <w:b/>
      <w:sz w:val="49"/>
      <w:shd w:val="clear" w:color="auto" w:fill="FFFFFF"/>
    </w:rPr>
  </w:style>
  <w:style w:type="paragraph" w:customStyle="1" w:styleId="27">
    <w:name w:val="Заголовок №2"/>
    <w:basedOn w:val="a8"/>
    <w:link w:val="26"/>
    <w:rsid w:val="00D27506"/>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D27506"/>
    <w:pPr>
      <w:spacing w:after="120"/>
      <w:ind w:left="283"/>
    </w:pPr>
  </w:style>
  <w:style w:type="character" w:customStyle="1" w:styleId="af0">
    <w:name w:val="Основной текст с отступом Знак"/>
    <w:basedOn w:val="a9"/>
    <w:link w:val="af"/>
    <w:rsid w:val="00D27506"/>
    <w:rPr>
      <w:rFonts w:ascii="Times New Roman" w:eastAsia="Times New Roman" w:hAnsi="Times New Roman" w:cs="Times New Roman"/>
      <w:sz w:val="24"/>
      <w:szCs w:val="24"/>
      <w:lang w:eastAsia="ru-RU"/>
    </w:rPr>
  </w:style>
  <w:style w:type="paragraph" w:styleId="af1">
    <w:name w:val="Body Text"/>
    <w:basedOn w:val="a8"/>
    <w:link w:val="af2"/>
    <w:rsid w:val="00D27506"/>
    <w:pPr>
      <w:spacing w:after="120"/>
    </w:pPr>
  </w:style>
  <w:style w:type="character" w:customStyle="1" w:styleId="af2">
    <w:name w:val="Основной текст Знак"/>
    <w:basedOn w:val="a9"/>
    <w:link w:val="af1"/>
    <w:rsid w:val="00D27506"/>
    <w:rPr>
      <w:rFonts w:ascii="Times New Roman" w:eastAsia="Times New Roman" w:hAnsi="Times New Roman" w:cs="Times New Roman"/>
      <w:sz w:val="24"/>
      <w:szCs w:val="24"/>
      <w:lang w:eastAsia="ru-RU"/>
    </w:rPr>
  </w:style>
  <w:style w:type="character" w:customStyle="1" w:styleId="12">
    <w:name w:val="Обычный1 Знак"/>
    <w:link w:val="13"/>
    <w:locked/>
    <w:rsid w:val="00D27506"/>
    <w:rPr>
      <w:sz w:val="24"/>
      <w:lang w:eastAsia="ru-RU"/>
    </w:rPr>
  </w:style>
  <w:style w:type="paragraph" w:customStyle="1" w:styleId="13">
    <w:name w:val="Обычный1"/>
    <w:link w:val="12"/>
    <w:rsid w:val="00D27506"/>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D27506"/>
    <w:rPr>
      <w:rFonts w:ascii="Courier New" w:hAnsi="Courier New"/>
      <w:sz w:val="20"/>
      <w:szCs w:val="20"/>
    </w:rPr>
  </w:style>
  <w:style w:type="character" w:customStyle="1" w:styleId="af4">
    <w:name w:val="Текст Знак"/>
    <w:basedOn w:val="a9"/>
    <w:link w:val="af3"/>
    <w:rsid w:val="00D27506"/>
    <w:rPr>
      <w:rFonts w:ascii="Courier New" w:eastAsia="Times New Roman" w:hAnsi="Courier New" w:cs="Times New Roman"/>
      <w:sz w:val="20"/>
      <w:szCs w:val="20"/>
      <w:lang w:eastAsia="ru-RU"/>
    </w:rPr>
  </w:style>
  <w:style w:type="character" w:customStyle="1" w:styleId="af5">
    <w:name w:val="Ариал Таблица Знак"/>
    <w:link w:val="af6"/>
    <w:locked/>
    <w:rsid w:val="00D27506"/>
    <w:rPr>
      <w:rFonts w:ascii="Arial" w:hAnsi="Arial"/>
      <w:sz w:val="24"/>
      <w:lang w:eastAsia="ru-RU"/>
    </w:rPr>
  </w:style>
  <w:style w:type="paragraph" w:customStyle="1" w:styleId="af6">
    <w:name w:val="Ариал Таблица"/>
    <w:basedOn w:val="af7"/>
    <w:link w:val="af5"/>
    <w:rsid w:val="00D27506"/>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D27506"/>
    <w:pPr>
      <w:spacing w:before="120" w:after="120" w:line="360" w:lineRule="auto"/>
      <w:ind w:firstLine="851"/>
      <w:jc w:val="both"/>
    </w:pPr>
    <w:rPr>
      <w:rFonts w:ascii="Arial" w:hAnsi="Arial"/>
      <w:szCs w:val="20"/>
    </w:rPr>
  </w:style>
  <w:style w:type="character" w:customStyle="1" w:styleId="14">
    <w:name w:val="Ариал Знак1"/>
    <w:link w:val="af7"/>
    <w:locked/>
    <w:rsid w:val="00D27506"/>
    <w:rPr>
      <w:rFonts w:ascii="Arial" w:eastAsia="Times New Roman" w:hAnsi="Arial" w:cs="Times New Roman"/>
      <w:sz w:val="24"/>
      <w:szCs w:val="20"/>
      <w:lang w:eastAsia="ru-RU"/>
    </w:rPr>
  </w:style>
  <w:style w:type="paragraph" w:styleId="34">
    <w:name w:val="Body Text Indent 3"/>
    <w:basedOn w:val="a8"/>
    <w:link w:val="35"/>
    <w:rsid w:val="00D27506"/>
    <w:pPr>
      <w:ind w:firstLine="720"/>
      <w:jc w:val="both"/>
    </w:pPr>
    <w:rPr>
      <w:color w:val="0000FF"/>
      <w:szCs w:val="20"/>
      <w:u w:val="single"/>
    </w:rPr>
  </w:style>
  <w:style w:type="character" w:customStyle="1" w:styleId="35">
    <w:name w:val="Основной текст с отступом 3 Знак"/>
    <w:basedOn w:val="a9"/>
    <w:link w:val="34"/>
    <w:rsid w:val="00D27506"/>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D27506"/>
    <w:rPr>
      <w:sz w:val="24"/>
      <w:lang w:eastAsia="ru-RU"/>
    </w:rPr>
  </w:style>
  <w:style w:type="paragraph" w:customStyle="1" w:styleId="phNormal0">
    <w:name w:val="ph_Normal"/>
    <w:basedOn w:val="a8"/>
    <w:link w:val="phNormal"/>
    <w:rsid w:val="00D27506"/>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D27506"/>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D27506"/>
    <w:rPr>
      <w:rFonts w:ascii="Courier New" w:eastAsia="Times New Roman" w:hAnsi="Courier New" w:cs="Times New Roman"/>
      <w:sz w:val="20"/>
      <w:szCs w:val="20"/>
      <w:lang w:eastAsia="ru-RU"/>
    </w:rPr>
  </w:style>
  <w:style w:type="paragraph" w:styleId="afa">
    <w:name w:val="header"/>
    <w:basedOn w:val="a8"/>
    <w:link w:val="afb"/>
    <w:rsid w:val="00D27506"/>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D27506"/>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D27506"/>
    <w:rPr>
      <w:sz w:val="24"/>
    </w:rPr>
  </w:style>
  <w:style w:type="paragraph" w:customStyle="1" w:styleId="phBullet0">
    <w:name w:val="ph_Bullet"/>
    <w:basedOn w:val="phNormal0"/>
    <w:link w:val="phBullet"/>
    <w:rsid w:val="00D27506"/>
    <w:pPr>
      <w:tabs>
        <w:tab w:val="left" w:pos="786"/>
        <w:tab w:val="num" w:pos="926"/>
      </w:tabs>
      <w:ind w:left="1211" w:hanging="360"/>
    </w:pPr>
    <w:rPr>
      <w:lang w:eastAsia="en-US"/>
    </w:rPr>
  </w:style>
  <w:style w:type="character" w:customStyle="1" w:styleId="41">
    <w:name w:val="Пункт_4 Знак"/>
    <w:link w:val="42"/>
    <w:locked/>
    <w:rsid w:val="00D27506"/>
    <w:rPr>
      <w:sz w:val="28"/>
    </w:rPr>
  </w:style>
  <w:style w:type="paragraph" w:customStyle="1" w:styleId="42">
    <w:name w:val="Пункт_4"/>
    <w:basedOn w:val="a8"/>
    <w:link w:val="41"/>
    <w:rsid w:val="00D2750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27506"/>
    <w:rPr>
      <w:sz w:val="24"/>
      <w:lang w:val="en-US" w:eastAsia="x-none"/>
    </w:rPr>
  </w:style>
  <w:style w:type="paragraph" w:customStyle="1" w:styleId="phList0">
    <w:name w:val="ph_List"/>
    <w:basedOn w:val="phNormal0"/>
    <w:link w:val="phList"/>
    <w:rsid w:val="00D27506"/>
    <w:pPr>
      <w:tabs>
        <w:tab w:val="left" w:pos="360"/>
        <w:tab w:val="left" w:pos="1200"/>
      </w:tabs>
      <w:ind w:left="360" w:hanging="360"/>
    </w:pPr>
    <w:rPr>
      <w:lang w:val="en-US" w:eastAsia="x-none"/>
    </w:rPr>
  </w:style>
  <w:style w:type="paragraph" w:customStyle="1" w:styleId="a7">
    <w:name w:val="Знак"/>
    <w:basedOn w:val="a8"/>
    <w:rsid w:val="00D27506"/>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D27506"/>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D27506"/>
    <w:rPr>
      <w:sz w:val="20"/>
      <w:szCs w:val="20"/>
    </w:rPr>
  </w:style>
  <w:style w:type="character" w:customStyle="1" w:styleId="afd">
    <w:name w:val="Текст концевой сноски Знак"/>
    <w:basedOn w:val="a9"/>
    <w:link w:val="afc"/>
    <w:rsid w:val="00D27506"/>
    <w:rPr>
      <w:rFonts w:ascii="Times New Roman" w:eastAsia="Times New Roman" w:hAnsi="Times New Roman" w:cs="Times New Roman"/>
      <w:sz w:val="20"/>
      <w:szCs w:val="20"/>
      <w:lang w:eastAsia="ru-RU"/>
    </w:rPr>
  </w:style>
  <w:style w:type="paragraph" w:customStyle="1" w:styleId="a">
    <w:name w:val="Таблица текст"/>
    <w:basedOn w:val="a8"/>
    <w:rsid w:val="00D27506"/>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D27506"/>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D27506"/>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D27506"/>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D27506"/>
    <w:rPr>
      <w:sz w:val="20"/>
      <w:szCs w:val="20"/>
    </w:rPr>
  </w:style>
  <w:style w:type="character" w:customStyle="1" w:styleId="aff">
    <w:name w:val="Текст примечания Знак"/>
    <w:basedOn w:val="a9"/>
    <w:link w:val="afe"/>
    <w:semiHidden/>
    <w:rsid w:val="00D27506"/>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D27506"/>
    <w:rPr>
      <w:b/>
    </w:rPr>
  </w:style>
  <w:style w:type="character" w:customStyle="1" w:styleId="aff1">
    <w:name w:val="Тема примечания Знак"/>
    <w:basedOn w:val="aff"/>
    <w:link w:val="aff0"/>
    <w:rsid w:val="00D27506"/>
    <w:rPr>
      <w:rFonts w:ascii="Times New Roman" w:eastAsia="Times New Roman" w:hAnsi="Times New Roman" w:cs="Times New Roman"/>
      <w:b/>
      <w:sz w:val="20"/>
      <w:szCs w:val="20"/>
      <w:lang w:eastAsia="ru-RU"/>
    </w:rPr>
  </w:style>
  <w:style w:type="paragraph" w:customStyle="1" w:styleId="ConsPlusNonformat">
    <w:name w:val="ConsPlusNonformat"/>
    <w:rsid w:val="00D275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D27506"/>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D27506"/>
    <w:pPr>
      <w:numPr>
        <w:numId w:val="17"/>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9"/>
    <w:link w:val="a2"/>
    <w:rsid w:val="00D27506"/>
    <w:rPr>
      <w:rFonts w:ascii="Arial" w:eastAsia="Times New Roman" w:hAnsi="Arial" w:cs="Times New Roman"/>
      <w:b/>
      <w:kern w:val="28"/>
      <w:sz w:val="32"/>
      <w:szCs w:val="20"/>
      <w:lang w:eastAsia="ru-RU"/>
    </w:rPr>
  </w:style>
  <w:style w:type="paragraph" w:customStyle="1" w:styleId="a6">
    <w:name w:val="А_обычный"/>
    <w:basedOn w:val="a8"/>
    <w:rsid w:val="00D27506"/>
    <w:pPr>
      <w:numPr>
        <w:ilvl w:val="2"/>
        <w:numId w:val="14"/>
      </w:numPr>
      <w:ind w:left="360"/>
      <w:jc w:val="both"/>
    </w:pPr>
  </w:style>
  <w:style w:type="paragraph" w:styleId="aff3">
    <w:name w:val="Balloon Text"/>
    <w:basedOn w:val="a8"/>
    <w:link w:val="aff4"/>
    <w:rsid w:val="00D27506"/>
    <w:rPr>
      <w:rFonts w:ascii="Tahoma" w:hAnsi="Tahoma"/>
      <w:sz w:val="16"/>
      <w:szCs w:val="20"/>
    </w:rPr>
  </w:style>
  <w:style w:type="character" w:customStyle="1" w:styleId="aff4">
    <w:name w:val="Текст выноски Знак"/>
    <w:basedOn w:val="a9"/>
    <w:link w:val="aff3"/>
    <w:rsid w:val="00D27506"/>
    <w:rPr>
      <w:rFonts w:ascii="Tahoma" w:eastAsia="Times New Roman" w:hAnsi="Tahoma" w:cs="Times New Roman"/>
      <w:sz w:val="16"/>
      <w:szCs w:val="20"/>
      <w:lang w:eastAsia="ru-RU"/>
    </w:rPr>
  </w:style>
  <w:style w:type="paragraph" w:styleId="7">
    <w:name w:val="toc 7"/>
    <w:basedOn w:val="a8"/>
    <w:next w:val="a8"/>
    <w:rsid w:val="00D27506"/>
    <w:pPr>
      <w:numPr>
        <w:numId w:val="18"/>
      </w:numPr>
      <w:tabs>
        <w:tab w:val="clear" w:pos="360"/>
      </w:tabs>
      <w:ind w:left="1440" w:firstLine="0"/>
    </w:pPr>
    <w:rPr>
      <w:szCs w:val="20"/>
    </w:rPr>
  </w:style>
  <w:style w:type="paragraph" w:styleId="HTML">
    <w:name w:val="HTML Preformatted"/>
    <w:basedOn w:val="a8"/>
    <w:link w:val="HTML0"/>
    <w:rsid w:val="00D2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D27506"/>
    <w:rPr>
      <w:rFonts w:ascii="Courier New" w:eastAsia="Times New Roman" w:hAnsi="Courier New" w:cs="Times New Roman"/>
      <w:sz w:val="20"/>
      <w:szCs w:val="20"/>
      <w:lang w:eastAsia="ru-RU"/>
    </w:rPr>
  </w:style>
  <w:style w:type="paragraph" w:styleId="aff5">
    <w:name w:val="Document Map"/>
    <w:basedOn w:val="a8"/>
    <w:link w:val="aff6"/>
    <w:rsid w:val="00D27506"/>
    <w:pPr>
      <w:shd w:val="clear" w:color="auto" w:fill="000080"/>
    </w:pPr>
    <w:rPr>
      <w:rFonts w:ascii="Tahoma" w:hAnsi="Tahoma"/>
      <w:szCs w:val="20"/>
    </w:rPr>
  </w:style>
  <w:style w:type="character" w:customStyle="1" w:styleId="aff6">
    <w:name w:val="Схема документа Знак"/>
    <w:basedOn w:val="a9"/>
    <w:link w:val="aff5"/>
    <w:rsid w:val="00D27506"/>
    <w:rPr>
      <w:rFonts w:ascii="Tahoma" w:eastAsia="Times New Roman" w:hAnsi="Tahoma" w:cs="Times New Roman"/>
      <w:sz w:val="24"/>
      <w:szCs w:val="20"/>
      <w:shd w:val="clear" w:color="auto" w:fill="000080"/>
      <w:lang w:eastAsia="ru-RU"/>
    </w:rPr>
  </w:style>
  <w:style w:type="paragraph" w:customStyle="1" w:styleId="3">
    <w:name w:val="Пункт_3"/>
    <w:basedOn w:val="a8"/>
    <w:rsid w:val="00D27506"/>
    <w:pPr>
      <w:numPr>
        <w:numId w:val="19"/>
      </w:numPr>
      <w:tabs>
        <w:tab w:val="clear" w:pos="1620"/>
      </w:tabs>
      <w:ind w:left="2302" w:hanging="360"/>
      <w:jc w:val="both"/>
    </w:pPr>
    <w:rPr>
      <w:sz w:val="28"/>
      <w:szCs w:val="28"/>
    </w:rPr>
  </w:style>
  <w:style w:type="paragraph" w:customStyle="1" w:styleId="a4">
    <w:name w:val="АриалСписок"/>
    <w:basedOn w:val="a8"/>
    <w:rsid w:val="00D27506"/>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D27506"/>
    <w:pPr>
      <w:tabs>
        <w:tab w:val="num" w:pos="2160"/>
      </w:tabs>
      <w:spacing w:after="120"/>
      <w:ind w:left="2160" w:hanging="180"/>
    </w:pPr>
    <w:rPr>
      <w:sz w:val="16"/>
      <w:szCs w:val="20"/>
    </w:rPr>
  </w:style>
  <w:style w:type="character" w:customStyle="1" w:styleId="37">
    <w:name w:val="Основной текст 3 Знак"/>
    <w:basedOn w:val="a9"/>
    <w:link w:val="36"/>
    <w:rsid w:val="00D27506"/>
    <w:rPr>
      <w:rFonts w:ascii="Times New Roman" w:eastAsia="Times New Roman" w:hAnsi="Times New Roman" w:cs="Times New Roman"/>
      <w:sz w:val="16"/>
      <w:szCs w:val="20"/>
      <w:lang w:eastAsia="ru-RU"/>
    </w:rPr>
  </w:style>
  <w:style w:type="paragraph" w:customStyle="1" w:styleId="aff7">
    <w:name w:val="Таблица шапка"/>
    <w:basedOn w:val="a8"/>
    <w:rsid w:val="00D27506"/>
    <w:pPr>
      <w:keepNext/>
      <w:spacing w:before="40" w:after="40"/>
      <w:ind w:left="57" w:right="57"/>
    </w:pPr>
    <w:rPr>
      <w:sz w:val="22"/>
      <w:szCs w:val="20"/>
    </w:rPr>
  </w:style>
  <w:style w:type="paragraph" w:styleId="38">
    <w:name w:val="toc 3"/>
    <w:basedOn w:val="a8"/>
    <w:next w:val="a8"/>
    <w:rsid w:val="00D27506"/>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D27506"/>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D27506"/>
    <w:rPr>
      <w:rFonts w:ascii="Times New Roman" w:eastAsia="Times New Roman" w:hAnsi="Times New Roman" w:cs="Times New Roman"/>
      <w:sz w:val="24"/>
      <w:szCs w:val="20"/>
      <w:lang w:eastAsia="ru-RU"/>
    </w:rPr>
  </w:style>
  <w:style w:type="paragraph" w:customStyle="1" w:styleId="1">
    <w:name w:val="заголовок 1"/>
    <w:basedOn w:val="a8"/>
    <w:next w:val="a8"/>
    <w:rsid w:val="00D27506"/>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D27506"/>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D27506"/>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D27506"/>
    <w:pPr>
      <w:spacing w:after="120" w:line="480" w:lineRule="auto"/>
    </w:pPr>
    <w:rPr>
      <w:szCs w:val="20"/>
    </w:rPr>
  </w:style>
  <w:style w:type="character" w:customStyle="1" w:styleId="29">
    <w:name w:val="Основной текст 2 Знак"/>
    <w:basedOn w:val="a9"/>
    <w:link w:val="28"/>
    <w:rsid w:val="00D27506"/>
    <w:rPr>
      <w:rFonts w:ascii="Times New Roman" w:eastAsia="Times New Roman" w:hAnsi="Times New Roman" w:cs="Times New Roman"/>
      <w:sz w:val="24"/>
      <w:szCs w:val="20"/>
      <w:lang w:eastAsia="ru-RU"/>
    </w:rPr>
  </w:style>
  <w:style w:type="character" w:customStyle="1" w:styleId="affa">
    <w:name w:val="Основной текст_"/>
    <w:link w:val="61"/>
    <w:locked/>
    <w:rsid w:val="00D27506"/>
    <w:rPr>
      <w:sz w:val="27"/>
      <w:shd w:val="clear" w:color="auto" w:fill="FFFFFF"/>
    </w:rPr>
  </w:style>
  <w:style w:type="paragraph" w:customStyle="1" w:styleId="61">
    <w:name w:val="Основной текст6"/>
    <w:basedOn w:val="a8"/>
    <w:link w:val="affa"/>
    <w:rsid w:val="00D2750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D27506"/>
    <w:rPr>
      <w:sz w:val="26"/>
      <w:shd w:val="clear" w:color="auto" w:fill="FFFFFF"/>
    </w:rPr>
  </w:style>
  <w:style w:type="paragraph" w:customStyle="1" w:styleId="310">
    <w:name w:val="Заголовок №31"/>
    <w:basedOn w:val="a8"/>
    <w:link w:val="39"/>
    <w:rsid w:val="00D27506"/>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D27506"/>
    <w:rPr>
      <w:b/>
      <w:i/>
      <w:sz w:val="23"/>
      <w:shd w:val="clear" w:color="auto" w:fill="FFFFFF"/>
    </w:rPr>
  </w:style>
  <w:style w:type="paragraph" w:customStyle="1" w:styleId="210">
    <w:name w:val="Основной текст (2)1"/>
    <w:basedOn w:val="a8"/>
    <w:link w:val="2a"/>
    <w:rsid w:val="00D27506"/>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D2750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D27506"/>
    <w:rPr>
      <w:rFonts w:ascii="Arial" w:eastAsia="Times New Roman" w:hAnsi="Arial" w:cs="Times New Roman"/>
      <w:szCs w:val="20"/>
      <w:lang w:eastAsia="ru-RU"/>
    </w:rPr>
  </w:style>
  <w:style w:type="paragraph" w:customStyle="1" w:styleId="21">
    <w:name w:val="Основной текст 21"/>
    <w:basedOn w:val="a8"/>
    <w:rsid w:val="00D27506"/>
    <w:pPr>
      <w:numPr>
        <w:numId w:val="29"/>
      </w:numPr>
      <w:ind w:left="0" w:firstLine="567"/>
      <w:jc w:val="both"/>
    </w:pPr>
    <w:rPr>
      <w:szCs w:val="20"/>
    </w:rPr>
  </w:style>
  <w:style w:type="paragraph" w:customStyle="1" w:styleId="15">
    <w:name w:val="Стиль1"/>
    <w:basedOn w:val="a8"/>
    <w:link w:val="16"/>
    <w:rsid w:val="00D27506"/>
    <w:pPr>
      <w:keepNext/>
      <w:keepLines/>
      <w:widowControl w:val="0"/>
      <w:suppressLineNumbers/>
      <w:suppressAutoHyphens/>
      <w:spacing w:after="60"/>
    </w:pPr>
    <w:rPr>
      <w:b/>
      <w:sz w:val="28"/>
      <w:szCs w:val="20"/>
    </w:rPr>
  </w:style>
  <w:style w:type="character" w:customStyle="1" w:styleId="16">
    <w:name w:val="Стиль1 Знак"/>
    <w:link w:val="15"/>
    <w:locked/>
    <w:rsid w:val="00D27506"/>
    <w:rPr>
      <w:rFonts w:ascii="Times New Roman" w:eastAsia="Times New Roman" w:hAnsi="Times New Roman" w:cs="Times New Roman"/>
      <w:b/>
      <w:sz w:val="28"/>
      <w:szCs w:val="20"/>
      <w:lang w:eastAsia="ru-RU"/>
    </w:rPr>
  </w:style>
  <w:style w:type="paragraph" w:customStyle="1" w:styleId="affb">
    <w:name w:val="Рисунок"/>
    <w:basedOn w:val="a8"/>
    <w:next w:val="a0"/>
    <w:rsid w:val="00D27506"/>
    <w:pPr>
      <w:jc w:val="both"/>
    </w:pPr>
    <w:rPr>
      <w:sz w:val="20"/>
      <w:szCs w:val="20"/>
    </w:rPr>
  </w:style>
  <w:style w:type="paragraph" w:customStyle="1" w:styleId="2b">
    <w:name w:val="Абзац списка2"/>
    <w:basedOn w:val="a8"/>
    <w:rsid w:val="00D27506"/>
    <w:pPr>
      <w:ind w:left="720"/>
      <w:contextualSpacing/>
    </w:pPr>
  </w:style>
  <w:style w:type="paragraph" w:customStyle="1" w:styleId="17">
    <w:name w:val="Абзац списка1"/>
    <w:basedOn w:val="a8"/>
    <w:rsid w:val="00D27506"/>
    <w:pPr>
      <w:ind w:left="720"/>
      <w:contextualSpacing/>
    </w:pPr>
    <w:rPr>
      <w:rFonts w:eastAsia="Calibri"/>
    </w:rPr>
  </w:style>
  <w:style w:type="table" w:styleId="affc">
    <w:name w:val="Table Grid"/>
    <w:basedOn w:val="aa"/>
    <w:rsid w:val="00D27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8"/>
    <w:uiPriority w:val="99"/>
    <w:qFormat/>
    <w:rsid w:val="00D27506"/>
    <w:pPr>
      <w:ind w:left="720"/>
      <w:contextualSpacing/>
    </w:pPr>
  </w:style>
  <w:style w:type="character" w:customStyle="1" w:styleId="18">
    <w:name w:val="Основной текст Знак1"/>
    <w:semiHidden/>
    <w:locked/>
    <w:rsid w:val="00D275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2713">
      <w:bodyDiv w:val="1"/>
      <w:marLeft w:val="0"/>
      <w:marRight w:val="0"/>
      <w:marTop w:val="0"/>
      <w:marBottom w:val="0"/>
      <w:divBdr>
        <w:top w:val="none" w:sz="0" w:space="0" w:color="auto"/>
        <w:left w:val="none" w:sz="0" w:space="0" w:color="auto"/>
        <w:bottom w:val="none" w:sz="0" w:space="0" w:color="auto"/>
        <w:right w:val="none" w:sz="0" w:space="0" w:color="auto"/>
      </w:divBdr>
    </w:div>
    <w:div w:id="18430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ru" TargetMode="External"/><Relationship Id="rId18" Type="http://schemas.openxmlformats.org/officeDocument/2006/relationships/hyperlink" Target="consultantplus://offline/ref=02FDD7C7EEEAD6E34B65BFC6430434F8B45771897B84486D6E2D5B99B4D9pFI" TargetMode="Externa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5748D778B486D6E2D5B99B49FEEA4188C39FD720BEE11DAp6I"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mailto:voe223fz@voel.ru" TargetMode="External"/><Relationship Id="rId5" Type="http://schemas.openxmlformats.org/officeDocument/2006/relationships/hyperlink" Target="garantF1://12029354.2015" TargetMode="External"/><Relationship Id="rId15" Type="http://schemas.openxmlformats.org/officeDocument/2006/relationships/hyperlink" Target="http://www.voel.ru" TargetMode="External"/><Relationship Id="rId10" Type="http://schemas.openxmlformats.org/officeDocument/2006/relationships/hyperlink" Target="garantF1://12025267.3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16503</Words>
  <Characters>94068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2018-06-09T06:50:00Z</dcterms:created>
  <dcterms:modified xsi:type="dcterms:W3CDTF">2018-06-19T12:26:00Z</dcterms:modified>
</cp:coreProperties>
</file>