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A034" w14:textId="77777777" w:rsidR="0040324E" w:rsidRPr="00936EDC" w:rsidRDefault="0040324E" w:rsidP="0040324E">
      <w:pPr>
        <w:pStyle w:val="25"/>
        <w:tabs>
          <w:tab w:val="left" w:leader="underscore" w:pos="1627"/>
        </w:tabs>
        <w:spacing w:line="240" w:lineRule="auto"/>
        <w:ind w:left="6095" w:right="200"/>
        <w:jc w:val="both"/>
        <w:rPr>
          <w:sz w:val="22"/>
          <w:szCs w:val="22"/>
        </w:rPr>
      </w:pPr>
      <w:r w:rsidRPr="00936EDC">
        <w:rPr>
          <w:sz w:val="22"/>
          <w:szCs w:val="22"/>
        </w:rPr>
        <w:t>УТВЕРЖДАЮ</w:t>
      </w:r>
    </w:p>
    <w:p w14:paraId="4B26BCDD" w14:textId="77777777" w:rsidR="0040324E" w:rsidRPr="00936EDC" w:rsidRDefault="0040324E" w:rsidP="0040324E">
      <w:pPr>
        <w:pStyle w:val="25"/>
        <w:tabs>
          <w:tab w:val="left" w:leader="underscore" w:pos="1627"/>
        </w:tabs>
        <w:spacing w:line="240" w:lineRule="auto"/>
        <w:ind w:left="6095" w:right="200"/>
        <w:jc w:val="both"/>
        <w:rPr>
          <w:sz w:val="22"/>
          <w:szCs w:val="22"/>
        </w:rPr>
      </w:pPr>
      <w:r>
        <w:rPr>
          <w:sz w:val="22"/>
          <w:szCs w:val="22"/>
        </w:rPr>
        <w:t>П</w:t>
      </w:r>
      <w:r w:rsidRPr="00936EDC">
        <w:rPr>
          <w:sz w:val="22"/>
          <w:szCs w:val="22"/>
        </w:rPr>
        <w:t>редседател</w:t>
      </w:r>
      <w:r>
        <w:rPr>
          <w:sz w:val="22"/>
          <w:szCs w:val="22"/>
        </w:rPr>
        <w:t>ь</w:t>
      </w:r>
      <w:r w:rsidRPr="00936EDC">
        <w:rPr>
          <w:sz w:val="22"/>
          <w:szCs w:val="22"/>
        </w:rPr>
        <w:t xml:space="preserve"> закупочной комиссии</w:t>
      </w:r>
    </w:p>
    <w:p w14:paraId="28283930" w14:textId="77777777" w:rsidR="0040324E" w:rsidRPr="00936EDC" w:rsidRDefault="0040324E" w:rsidP="0040324E">
      <w:pPr>
        <w:pStyle w:val="25"/>
        <w:tabs>
          <w:tab w:val="left" w:leader="underscore" w:pos="1627"/>
        </w:tabs>
        <w:spacing w:line="240" w:lineRule="auto"/>
        <w:ind w:left="6095" w:right="200"/>
        <w:jc w:val="both"/>
        <w:rPr>
          <w:sz w:val="22"/>
          <w:szCs w:val="22"/>
        </w:rPr>
      </w:pPr>
      <w:r w:rsidRPr="00936EDC">
        <w:rPr>
          <w:sz w:val="22"/>
          <w:szCs w:val="22"/>
        </w:rPr>
        <w:t>АО «Волгоградоблэлектро»</w:t>
      </w:r>
    </w:p>
    <w:p w14:paraId="2A26A42E" w14:textId="77777777" w:rsidR="0040324E" w:rsidRPr="00936EDC" w:rsidRDefault="0040324E" w:rsidP="0040324E">
      <w:pPr>
        <w:pStyle w:val="25"/>
        <w:tabs>
          <w:tab w:val="left" w:leader="underscore" w:pos="1627"/>
        </w:tabs>
        <w:spacing w:line="240" w:lineRule="auto"/>
        <w:ind w:left="6095" w:right="200"/>
        <w:jc w:val="both"/>
        <w:rPr>
          <w:sz w:val="22"/>
          <w:szCs w:val="22"/>
        </w:rPr>
      </w:pPr>
    </w:p>
    <w:p w14:paraId="277545F7" w14:textId="77777777" w:rsidR="0040324E" w:rsidRPr="00936EDC" w:rsidRDefault="0040324E" w:rsidP="0040324E">
      <w:pPr>
        <w:pStyle w:val="25"/>
        <w:tabs>
          <w:tab w:val="left" w:leader="underscore" w:pos="1627"/>
        </w:tabs>
        <w:spacing w:line="240" w:lineRule="auto"/>
        <w:ind w:left="6095" w:right="200"/>
        <w:jc w:val="both"/>
        <w:rPr>
          <w:sz w:val="22"/>
          <w:szCs w:val="22"/>
        </w:rPr>
      </w:pPr>
      <w:r w:rsidRPr="00936EDC">
        <w:rPr>
          <w:sz w:val="22"/>
          <w:szCs w:val="22"/>
        </w:rPr>
        <w:t xml:space="preserve">_______________ </w:t>
      </w:r>
      <w:r>
        <w:rPr>
          <w:sz w:val="22"/>
          <w:szCs w:val="22"/>
        </w:rPr>
        <w:t>Н.М. Касьян</w:t>
      </w:r>
      <w:r w:rsidRPr="00936EDC">
        <w:rPr>
          <w:sz w:val="22"/>
          <w:szCs w:val="22"/>
        </w:rPr>
        <w:t xml:space="preserve"> </w:t>
      </w:r>
    </w:p>
    <w:p w14:paraId="5909D29F" w14:textId="77777777" w:rsidR="0040324E" w:rsidRPr="00936EDC" w:rsidRDefault="0040324E" w:rsidP="0040324E">
      <w:pPr>
        <w:pStyle w:val="25"/>
        <w:shd w:val="clear" w:color="auto" w:fill="auto"/>
        <w:tabs>
          <w:tab w:val="left" w:leader="underscore" w:pos="6097"/>
          <w:tab w:val="left" w:leader="underscore" w:pos="7719"/>
        </w:tabs>
        <w:spacing w:line="240" w:lineRule="auto"/>
        <w:ind w:left="6095"/>
        <w:rPr>
          <w:sz w:val="22"/>
          <w:szCs w:val="22"/>
        </w:rPr>
      </w:pPr>
      <w:r w:rsidRPr="00936EDC">
        <w:rPr>
          <w:sz w:val="22"/>
          <w:szCs w:val="22"/>
        </w:rPr>
        <w:t>«____» ________________2020г.</w:t>
      </w:r>
    </w:p>
    <w:p w14:paraId="68E1F8F3" w14:textId="77777777" w:rsidR="0040324E" w:rsidRPr="00936EDC" w:rsidRDefault="0040324E" w:rsidP="0040324E">
      <w:pPr>
        <w:pStyle w:val="27"/>
        <w:keepNext/>
        <w:keepLines/>
        <w:shd w:val="clear" w:color="auto" w:fill="auto"/>
        <w:spacing w:before="0" w:after="19" w:line="490" w:lineRule="exact"/>
        <w:jc w:val="center"/>
        <w:rPr>
          <w:rFonts w:ascii="Times New Roman" w:hAnsi="Times New Roman" w:cs="Times New Roman"/>
          <w:sz w:val="22"/>
        </w:rPr>
      </w:pPr>
      <w:bookmarkStart w:id="0" w:name="bookmark0"/>
    </w:p>
    <w:p w14:paraId="40185E4A" w14:textId="77777777" w:rsidR="0040324E" w:rsidRPr="00936EDC" w:rsidRDefault="0040324E" w:rsidP="0040324E">
      <w:pPr>
        <w:pStyle w:val="27"/>
        <w:keepNext/>
        <w:keepLines/>
        <w:shd w:val="clear" w:color="auto" w:fill="auto"/>
        <w:spacing w:before="0" w:after="19" w:line="490" w:lineRule="exact"/>
        <w:jc w:val="center"/>
        <w:rPr>
          <w:rFonts w:ascii="Times New Roman" w:hAnsi="Times New Roman" w:cs="Times New Roman"/>
          <w:sz w:val="22"/>
        </w:rPr>
      </w:pPr>
    </w:p>
    <w:p w14:paraId="01E618D3" w14:textId="77777777" w:rsidR="0040324E" w:rsidRPr="00936EDC" w:rsidRDefault="0040324E" w:rsidP="0040324E">
      <w:pPr>
        <w:pStyle w:val="27"/>
        <w:keepNext/>
        <w:keepLines/>
        <w:shd w:val="clear" w:color="auto" w:fill="auto"/>
        <w:spacing w:before="0" w:after="19" w:line="490" w:lineRule="exact"/>
        <w:jc w:val="center"/>
        <w:rPr>
          <w:rFonts w:ascii="Times New Roman" w:hAnsi="Times New Roman" w:cs="Times New Roman"/>
          <w:sz w:val="22"/>
        </w:rPr>
      </w:pPr>
    </w:p>
    <w:bookmarkEnd w:id="0"/>
    <w:p w14:paraId="73530541" w14:textId="77777777" w:rsidR="0040324E" w:rsidRPr="00936EDC" w:rsidRDefault="0040324E" w:rsidP="0040324E">
      <w:pPr>
        <w:pStyle w:val="27"/>
        <w:keepNext/>
        <w:keepLines/>
        <w:shd w:val="clear" w:color="auto" w:fill="auto"/>
        <w:spacing w:before="0" w:after="19" w:line="490" w:lineRule="exact"/>
        <w:jc w:val="center"/>
        <w:rPr>
          <w:rFonts w:ascii="Times New Roman" w:hAnsi="Times New Roman" w:cs="Times New Roman"/>
          <w:sz w:val="22"/>
        </w:rPr>
      </w:pPr>
      <w:r w:rsidRPr="00936EDC">
        <w:rPr>
          <w:rFonts w:ascii="Times New Roman" w:hAnsi="Times New Roman" w:cs="Times New Roman"/>
          <w:sz w:val="22"/>
        </w:rPr>
        <w:t>ДОКУМЕНТАЦИЯ</w:t>
      </w:r>
    </w:p>
    <w:p w14:paraId="52FD8E11" w14:textId="75909AE1" w:rsidR="0040324E" w:rsidRPr="00936EDC" w:rsidRDefault="0040324E" w:rsidP="0040324E">
      <w:pPr>
        <w:pStyle w:val="Default"/>
        <w:jc w:val="center"/>
        <w:rPr>
          <w:b/>
          <w:bCs/>
          <w:color w:val="auto"/>
          <w:sz w:val="22"/>
          <w:szCs w:val="22"/>
        </w:rPr>
      </w:pPr>
      <w:r w:rsidRPr="00936EDC">
        <w:rPr>
          <w:b/>
          <w:color w:val="auto"/>
          <w:sz w:val="22"/>
          <w:szCs w:val="22"/>
        </w:rPr>
        <w:t>для проведения запроса предложений в электронной форме по выбору поставщика на право заключения договора поставки товара</w:t>
      </w:r>
      <w:r w:rsidRPr="00936EDC">
        <w:rPr>
          <w:color w:val="auto"/>
          <w:sz w:val="22"/>
          <w:szCs w:val="22"/>
        </w:rPr>
        <w:t xml:space="preserve"> </w:t>
      </w:r>
      <w:r w:rsidRPr="00936EDC">
        <w:rPr>
          <w:b/>
          <w:bCs/>
          <w:color w:val="auto"/>
          <w:sz w:val="22"/>
          <w:szCs w:val="22"/>
        </w:rPr>
        <w:t>(</w:t>
      </w:r>
      <w:r>
        <w:rPr>
          <w:b/>
          <w:bCs/>
          <w:color w:val="auto"/>
          <w:sz w:val="22"/>
          <w:szCs w:val="22"/>
        </w:rPr>
        <w:t>счетчики электроэнергии</w:t>
      </w:r>
      <w:r w:rsidRPr="00936EDC">
        <w:rPr>
          <w:b/>
          <w:bCs/>
          <w:color w:val="auto"/>
          <w:sz w:val="22"/>
          <w:szCs w:val="22"/>
        </w:rPr>
        <w:t>) для нужд АО «Волгоградоблэлектро»</w:t>
      </w:r>
    </w:p>
    <w:p w14:paraId="644011E4" w14:textId="77777777" w:rsidR="0040324E" w:rsidRPr="00936EDC" w:rsidRDefault="0040324E" w:rsidP="0040324E">
      <w:pPr>
        <w:pStyle w:val="Default"/>
        <w:jc w:val="center"/>
        <w:rPr>
          <w:b/>
          <w:bCs/>
          <w:color w:val="auto"/>
          <w:sz w:val="22"/>
          <w:szCs w:val="22"/>
        </w:rPr>
      </w:pPr>
      <w:r w:rsidRPr="00936EDC">
        <w:rPr>
          <w:b/>
          <w:bCs/>
          <w:color w:val="auto"/>
          <w:sz w:val="22"/>
          <w:szCs w:val="22"/>
        </w:rPr>
        <w:t>(закупка проводится среди субъектов малого и среднего предпринимательства)</w:t>
      </w:r>
    </w:p>
    <w:p w14:paraId="08FB515E" w14:textId="77777777" w:rsidR="0040324E" w:rsidRPr="00936EDC" w:rsidRDefault="0040324E" w:rsidP="0040324E">
      <w:pPr>
        <w:pStyle w:val="25"/>
        <w:shd w:val="clear" w:color="auto" w:fill="auto"/>
        <w:spacing w:line="322" w:lineRule="exact"/>
        <w:jc w:val="center"/>
        <w:rPr>
          <w:sz w:val="32"/>
          <w:szCs w:val="32"/>
        </w:rPr>
      </w:pPr>
    </w:p>
    <w:p w14:paraId="2C6D2817" w14:textId="77777777" w:rsidR="0040324E" w:rsidRPr="00936EDC" w:rsidRDefault="0040324E" w:rsidP="0040324E">
      <w:pPr>
        <w:widowControl w:val="0"/>
        <w:jc w:val="center"/>
        <w:rPr>
          <w:sz w:val="32"/>
          <w:szCs w:val="32"/>
        </w:rPr>
      </w:pPr>
    </w:p>
    <w:p w14:paraId="72A7C2E2" w14:textId="77777777" w:rsidR="0040324E" w:rsidRPr="00936EDC" w:rsidRDefault="0040324E" w:rsidP="0040324E">
      <w:pPr>
        <w:widowControl w:val="0"/>
        <w:jc w:val="center"/>
        <w:rPr>
          <w:sz w:val="22"/>
          <w:szCs w:val="22"/>
        </w:rPr>
      </w:pPr>
    </w:p>
    <w:p w14:paraId="28EC51B6" w14:textId="77777777" w:rsidR="0040324E" w:rsidRPr="00936EDC" w:rsidRDefault="0040324E" w:rsidP="0040324E">
      <w:pPr>
        <w:widowControl w:val="0"/>
        <w:jc w:val="center"/>
        <w:rPr>
          <w:caps/>
        </w:rPr>
      </w:pPr>
    </w:p>
    <w:p w14:paraId="0D078578" w14:textId="77777777" w:rsidR="0040324E" w:rsidRPr="00936EDC" w:rsidRDefault="0040324E" w:rsidP="0040324E">
      <w:pPr>
        <w:widowControl w:val="0"/>
        <w:jc w:val="center"/>
        <w:rPr>
          <w:sz w:val="22"/>
          <w:szCs w:val="22"/>
        </w:rPr>
      </w:pPr>
    </w:p>
    <w:p w14:paraId="7497F19B" w14:textId="77777777" w:rsidR="0040324E" w:rsidRPr="00936EDC" w:rsidRDefault="0040324E" w:rsidP="0040324E">
      <w:pPr>
        <w:widowControl w:val="0"/>
        <w:jc w:val="center"/>
        <w:rPr>
          <w:sz w:val="22"/>
          <w:szCs w:val="22"/>
        </w:rPr>
      </w:pPr>
    </w:p>
    <w:p w14:paraId="041CBD2D" w14:textId="77777777" w:rsidR="0040324E" w:rsidRPr="00936EDC" w:rsidRDefault="0040324E" w:rsidP="0040324E">
      <w:pPr>
        <w:widowControl w:val="0"/>
        <w:jc w:val="center"/>
        <w:rPr>
          <w:sz w:val="22"/>
          <w:szCs w:val="22"/>
        </w:rPr>
      </w:pPr>
    </w:p>
    <w:p w14:paraId="5D92102F" w14:textId="77777777" w:rsidR="0040324E" w:rsidRPr="00936EDC" w:rsidRDefault="0040324E" w:rsidP="0040324E">
      <w:pPr>
        <w:widowControl w:val="0"/>
        <w:jc w:val="center"/>
        <w:rPr>
          <w:sz w:val="22"/>
          <w:szCs w:val="22"/>
        </w:rPr>
      </w:pPr>
    </w:p>
    <w:p w14:paraId="4783B4B0" w14:textId="77777777" w:rsidR="0040324E" w:rsidRPr="00936EDC" w:rsidRDefault="0040324E" w:rsidP="0040324E">
      <w:pPr>
        <w:widowControl w:val="0"/>
        <w:jc w:val="center"/>
        <w:rPr>
          <w:sz w:val="22"/>
          <w:szCs w:val="22"/>
        </w:rPr>
      </w:pPr>
    </w:p>
    <w:p w14:paraId="22B7A712" w14:textId="77777777" w:rsidR="0040324E" w:rsidRPr="00936EDC" w:rsidRDefault="0040324E" w:rsidP="0040324E">
      <w:pPr>
        <w:widowControl w:val="0"/>
        <w:jc w:val="center"/>
        <w:rPr>
          <w:sz w:val="22"/>
          <w:szCs w:val="22"/>
        </w:rPr>
      </w:pPr>
    </w:p>
    <w:p w14:paraId="7A911CED" w14:textId="77777777" w:rsidR="0040324E" w:rsidRPr="00936EDC" w:rsidRDefault="0040324E" w:rsidP="0040324E">
      <w:pPr>
        <w:widowControl w:val="0"/>
        <w:jc w:val="center"/>
        <w:rPr>
          <w:sz w:val="22"/>
          <w:szCs w:val="22"/>
        </w:rPr>
      </w:pPr>
    </w:p>
    <w:p w14:paraId="2C0FA390" w14:textId="77777777" w:rsidR="0040324E" w:rsidRPr="00936EDC" w:rsidRDefault="0040324E" w:rsidP="0040324E">
      <w:pPr>
        <w:widowControl w:val="0"/>
        <w:jc w:val="center"/>
        <w:rPr>
          <w:sz w:val="22"/>
          <w:szCs w:val="22"/>
        </w:rPr>
      </w:pPr>
    </w:p>
    <w:p w14:paraId="6F02A1B4" w14:textId="77777777" w:rsidR="0040324E" w:rsidRPr="00936EDC" w:rsidRDefault="0040324E" w:rsidP="0040324E">
      <w:pPr>
        <w:widowControl w:val="0"/>
        <w:jc w:val="center"/>
        <w:rPr>
          <w:sz w:val="22"/>
          <w:szCs w:val="22"/>
        </w:rPr>
      </w:pPr>
    </w:p>
    <w:p w14:paraId="530260CA" w14:textId="77777777" w:rsidR="0040324E" w:rsidRPr="00936EDC" w:rsidRDefault="0040324E" w:rsidP="0040324E">
      <w:pPr>
        <w:widowControl w:val="0"/>
        <w:jc w:val="center"/>
        <w:rPr>
          <w:sz w:val="22"/>
          <w:szCs w:val="22"/>
        </w:rPr>
      </w:pPr>
    </w:p>
    <w:p w14:paraId="1D47FC87" w14:textId="77777777" w:rsidR="0040324E" w:rsidRPr="00936EDC" w:rsidRDefault="0040324E" w:rsidP="0040324E">
      <w:pPr>
        <w:widowControl w:val="0"/>
        <w:jc w:val="center"/>
        <w:rPr>
          <w:sz w:val="22"/>
          <w:szCs w:val="22"/>
        </w:rPr>
      </w:pPr>
    </w:p>
    <w:p w14:paraId="6DAF8408" w14:textId="77777777" w:rsidR="0040324E" w:rsidRPr="00936EDC" w:rsidRDefault="0040324E" w:rsidP="0040324E">
      <w:pPr>
        <w:widowControl w:val="0"/>
        <w:jc w:val="center"/>
        <w:rPr>
          <w:sz w:val="22"/>
          <w:szCs w:val="22"/>
        </w:rPr>
      </w:pPr>
    </w:p>
    <w:p w14:paraId="01692191" w14:textId="77777777" w:rsidR="0040324E" w:rsidRPr="00936EDC" w:rsidRDefault="0040324E" w:rsidP="0040324E">
      <w:pPr>
        <w:widowControl w:val="0"/>
        <w:jc w:val="center"/>
        <w:rPr>
          <w:sz w:val="22"/>
          <w:szCs w:val="22"/>
        </w:rPr>
      </w:pPr>
    </w:p>
    <w:p w14:paraId="3939787D" w14:textId="77777777" w:rsidR="0040324E" w:rsidRPr="00936EDC" w:rsidRDefault="0040324E" w:rsidP="0040324E">
      <w:pPr>
        <w:widowControl w:val="0"/>
        <w:jc w:val="center"/>
        <w:rPr>
          <w:sz w:val="22"/>
          <w:szCs w:val="22"/>
        </w:rPr>
      </w:pPr>
    </w:p>
    <w:p w14:paraId="6CD031D2" w14:textId="77777777" w:rsidR="0040324E" w:rsidRPr="00936EDC" w:rsidRDefault="0040324E" w:rsidP="0040324E">
      <w:pPr>
        <w:widowControl w:val="0"/>
        <w:jc w:val="center"/>
        <w:rPr>
          <w:sz w:val="22"/>
          <w:szCs w:val="22"/>
        </w:rPr>
      </w:pPr>
    </w:p>
    <w:p w14:paraId="0A142580" w14:textId="77777777" w:rsidR="0040324E" w:rsidRPr="00936EDC" w:rsidRDefault="0040324E" w:rsidP="0040324E">
      <w:pPr>
        <w:widowControl w:val="0"/>
        <w:jc w:val="center"/>
        <w:rPr>
          <w:sz w:val="22"/>
          <w:szCs w:val="22"/>
        </w:rPr>
      </w:pPr>
    </w:p>
    <w:p w14:paraId="41EF5BAB" w14:textId="77777777" w:rsidR="0040324E" w:rsidRPr="00936EDC" w:rsidRDefault="0040324E" w:rsidP="0040324E">
      <w:pPr>
        <w:widowControl w:val="0"/>
        <w:jc w:val="center"/>
        <w:rPr>
          <w:sz w:val="22"/>
          <w:szCs w:val="22"/>
        </w:rPr>
      </w:pPr>
    </w:p>
    <w:p w14:paraId="169C837E" w14:textId="77777777" w:rsidR="0040324E" w:rsidRPr="00936EDC" w:rsidRDefault="0040324E" w:rsidP="0040324E">
      <w:pPr>
        <w:widowControl w:val="0"/>
        <w:jc w:val="center"/>
        <w:rPr>
          <w:sz w:val="22"/>
          <w:szCs w:val="22"/>
        </w:rPr>
      </w:pPr>
    </w:p>
    <w:p w14:paraId="0D6D407C" w14:textId="77777777" w:rsidR="0040324E" w:rsidRPr="00936EDC" w:rsidRDefault="0040324E" w:rsidP="0040324E">
      <w:pPr>
        <w:widowControl w:val="0"/>
        <w:jc w:val="center"/>
      </w:pPr>
    </w:p>
    <w:p w14:paraId="334F8201" w14:textId="77777777" w:rsidR="0040324E" w:rsidRPr="00936EDC" w:rsidRDefault="0040324E" w:rsidP="0040324E">
      <w:pPr>
        <w:widowControl w:val="0"/>
        <w:jc w:val="center"/>
      </w:pPr>
    </w:p>
    <w:p w14:paraId="0C3B399B" w14:textId="77777777" w:rsidR="0040324E" w:rsidRPr="00936EDC" w:rsidRDefault="0040324E" w:rsidP="0040324E">
      <w:pPr>
        <w:widowControl w:val="0"/>
        <w:jc w:val="center"/>
      </w:pPr>
    </w:p>
    <w:p w14:paraId="571DAF99" w14:textId="77777777" w:rsidR="0040324E" w:rsidRPr="00936EDC" w:rsidRDefault="0040324E" w:rsidP="0040324E">
      <w:pPr>
        <w:widowControl w:val="0"/>
        <w:jc w:val="center"/>
      </w:pPr>
    </w:p>
    <w:p w14:paraId="28E65494" w14:textId="77777777" w:rsidR="0040324E" w:rsidRPr="00936EDC" w:rsidRDefault="0040324E" w:rsidP="0040324E">
      <w:pPr>
        <w:widowControl w:val="0"/>
        <w:jc w:val="center"/>
      </w:pPr>
    </w:p>
    <w:p w14:paraId="27477CFF" w14:textId="77777777" w:rsidR="0040324E" w:rsidRPr="00936EDC" w:rsidRDefault="0040324E" w:rsidP="0040324E">
      <w:pPr>
        <w:widowControl w:val="0"/>
        <w:jc w:val="center"/>
      </w:pPr>
    </w:p>
    <w:p w14:paraId="7C930432" w14:textId="77777777" w:rsidR="0040324E" w:rsidRPr="00936EDC" w:rsidRDefault="0040324E" w:rsidP="0040324E">
      <w:pPr>
        <w:widowControl w:val="0"/>
        <w:jc w:val="center"/>
      </w:pPr>
    </w:p>
    <w:p w14:paraId="2F14EFE5" w14:textId="77777777" w:rsidR="0040324E" w:rsidRPr="00936EDC" w:rsidRDefault="0040324E" w:rsidP="0040324E">
      <w:pPr>
        <w:widowControl w:val="0"/>
        <w:jc w:val="center"/>
      </w:pPr>
    </w:p>
    <w:p w14:paraId="5143F63D" w14:textId="77777777" w:rsidR="0040324E" w:rsidRPr="00936EDC" w:rsidRDefault="0040324E" w:rsidP="0040324E">
      <w:pPr>
        <w:widowControl w:val="0"/>
        <w:jc w:val="center"/>
      </w:pPr>
    </w:p>
    <w:p w14:paraId="374A5807" w14:textId="77777777" w:rsidR="0040324E" w:rsidRPr="00936EDC" w:rsidRDefault="0040324E" w:rsidP="0040324E">
      <w:pPr>
        <w:widowControl w:val="0"/>
        <w:jc w:val="center"/>
      </w:pPr>
    </w:p>
    <w:p w14:paraId="3A1FE487" w14:textId="77777777" w:rsidR="0040324E" w:rsidRPr="00936EDC" w:rsidRDefault="0040324E" w:rsidP="0040324E">
      <w:pPr>
        <w:widowControl w:val="0"/>
        <w:jc w:val="center"/>
      </w:pPr>
    </w:p>
    <w:p w14:paraId="748EDCAA" w14:textId="77777777" w:rsidR="0040324E" w:rsidRPr="00936EDC" w:rsidRDefault="0040324E" w:rsidP="0040324E">
      <w:pPr>
        <w:widowControl w:val="0"/>
        <w:jc w:val="center"/>
        <w:rPr>
          <w:sz w:val="22"/>
          <w:szCs w:val="22"/>
        </w:rPr>
      </w:pPr>
      <w:r w:rsidRPr="00936EDC">
        <w:rPr>
          <w:sz w:val="22"/>
          <w:szCs w:val="22"/>
        </w:rPr>
        <w:t>Волгоград – 2020 г.</w:t>
      </w:r>
    </w:p>
    <w:p w14:paraId="27B46CDB" w14:textId="77777777" w:rsidR="0040324E" w:rsidRPr="00936EDC" w:rsidRDefault="0040324E" w:rsidP="0040324E">
      <w:pPr>
        <w:widowControl w:val="0"/>
        <w:jc w:val="center"/>
        <w:rPr>
          <w:b/>
          <w:sz w:val="22"/>
          <w:szCs w:val="22"/>
        </w:rPr>
      </w:pPr>
      <w:r w:rsidRPr="00936EDC">
        <w:rPr>
          <w:sz w:val="22"/>
          <w:szCs w:val="22"/>
        </w:rPr>
        <w:br w:type="page"/>
      </w:r>
      <w:bookmarkStart w:id="1" w:name="_Hlt232599659"/>
      <w:bookmarkStart w:id="2" w:name="_Hlt234930228"/>
      <w:bookmarkStart w:id="3" w:name="_Toc295134149"/>
      <w:bookmarkStart w:id="4" w:name="_Toc315422428"/>
      <w:bookmarkEnd w:id="1"/>
      <w:bookmarkEnd w:id="2"/>
      <w:r w:rsidRPr="00936EDC">
        <w:rPr>
          <w:b/>
          <w:sz w:val="22"/>
          <w:szCs w:val="22"/>
        </w:rPr>
        <w:lastRenderedPageBreak/>
        <w:t>ТОМ № 1 ОБЩАЯ ЧАСТЬ</w:t>
      </w:r>
    </w:p>
    <w:p w14:paraId="4FC0D437" w14:textId="77777777" w:rsidR="0040324E" w:rsidRPr="00936EDC" w:rsidRDefault="0040324E" w:rsidP="0040324E">
      <w:pPr>
        <w:widowControl w:val="0"/>
        <w:jc w:val="center"/>
        <w:rPr>
          <w:sz w:val="22"/>
          <w:szCs w:val="22"/>
        </w:rPr>
      </w:pPr>
    </w:p>
    <w:p w14:paraId="339A26D6" w14:textId="77777777" w:rsidR="0040324E" w:rsidRPr="00936EDC" w:rsidRDefault="0040324E" w:rsidP="0040324E">
      <w:pPr>
        <w:pStyle w:val="11"/>
        <w:keepNext w:val="0"/>
        <w:widowControl w:val="0"/>
        <w:tabs>
          <w:tab w:val="clear" w:pos="927"/>
          <w:tab w:val="left" w:pos="1418"/>
        </w:tabs>
        <w:ind w:left="0" w:firstLine="0"/>
        <w:jc w:val="center"/>
        <w:rPr>
          <w:b/>
          <w:sz w:val="22"/>
          <w:szCs w:val="22"/>
        </w:rPr>
      </w:pPr>
      <w:r w:rsidRPr="00936EDC">
        <w:rPr>
          <w:b/>
          <w:sz w:val="22"/>
          <w:szCs w:val="22"/>
        </w:rPr>
        <w:t>1. ОБЩИЕ ПОЛОЖЕНИЯ</w:t>
      </w:r>
    </w:p>
    <w:p w14:paraId="3BD0A5F3" w14:textId="77777777" w:rsidR="0040324E" w:rsidRPr="00936EDC" w:rsidRDefault="0040324E" w:rsidP="0040324E">
      <w:pPr>
        <w:widowControl w:val="0"/>
        <w:rPr>
          <w:sz w:val="22"/>
          <w:szCs w:val="22"/>
        </w:rPr>
      </w:pPr>
    </w:p>
    <w:p w14:paraId="4E7B3CAF" w14:textId="77777777" w:rsidR="0040324E" w:rsidRPr="00936EDC" w:rsidRDefault="0040324E" w:rsidP="0040324E">
      <w:pPr>
        <w:widowControl w:val="0"/>
        <w:numPr>
          <w:ilvl w:val="1"/>
          <w:numId w:val="19"/>
        </w:numPr>
        <w:tabs>
          <w:tab w:val="left" w:pos="851"/>
          <w:tab w:val="left" w:pos="1418"/>
        </w:tabs>
        <w:ind w:left="0" w:firstLine="0"/>
        <w:jc w:val="both"/>
        <w:rPr>
          <w:sz w:val="22"/>
          <w:szCs w:val="22"/>
        </w:rPr>
      </w:pPr>
      <w:r w:rsidRPr="00936EDC">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8D3E482" w14:textId="77777777" w:rsidR="0040324E" w:rsidRPr="00936EDC" w:rsidRDefault="0040324E" w:rsidP="0040324E">
      <w:pPr>
        <w:widowControl w:val="0"/>
        <w:numPr>
          <w:ilvl w:val="1"/>
          <w:numId w:val="19"/>
        </w:numPr>
        <w:tabs>
          <w:tab w:val="left" w:pos="851"/>
        </w:tabs>
        <w:overflowPunct w:val="0"/>
        <w:autoSpaceDE w:val="0"/>
        <w:autoSpaceDN w:val="0"/>
        <w:adjustRightInd w:val="0"/>
        <w:ind w:left="0" w:firstLine="0"/>
        <w:jc w:val="both"/>
        <w:rPr>
          <w:sz w:val="22"/>
          <w:szCs w:val="22"/>
        </w:rPr>
      </w:pPr>
      <w:r w:rsidRPr="00936EDC">
        <w:rPr>
          <w:sz w:val="22"/>
          <w:szCs w:val="22"/>
        </w:rPr>
        <w:t xml:space="preserve">Процедура запроса предложений </w:t>
      </w:r>
      <w:r w:rsidRPr="00936EDC">
        <w:rPr>
          <w:bCs/>
          <w:sz w:val="22"/>
          <w:szCs w:val="22"/>
        </w:rPr>
        <w:t xml:space="preserve">проводится в соответствии с Положением заказчика о закупке (утвержденного протоколом совета директоров </w:t>
      </w:r>
      <w:r w:rsidRPr="00936EDC">
        <w:rPr>
          <w:sz w:val="22"/>
          <w:szCs w:val="22"/>
        </w:rPr>
        <w:t>№7 от 24.12.2018г</w:t>
      </w:r>
      <w:r w:rsidRPr="00936EDC">
        <w:t>.</w:t>
      </w:r>
      <w:r w:rsidRPr="00936EDC">
        <w:rPr>
          <w:bCs/>
          <w:sz w:val="22"/>
          <w:szCs w:val="22"/>
        </w:rPr>
        <w:t xml:space="preserve">).  </w:t>
      </w:r>
    </w:p>
    <w:p w14:paraId="23F22E63" w14:textId="77777777" w:rsidR="0040324E" w:rsidRPr="00936EDC" w:rsidRDefault="0040324E" w:rsidP="0040324E">
      <w:pPr>
        <w:widowControl w:val="0"/>
        <w:numPr>
          <w:ilvl w:val="1"/>
          <w:numId w:val="19"/>
        </w:numPr>
        <w:tabs>
          <w:tab w:val="left" w:pos="851"/>
        </w:tabs>
        <w:overflowPunct w:val="0"/>
        <w:autoSpaceDE w:val="0"/>
        <w:autoSpaceDN w:val="0"/>
        <w:adjustRightInd w:val="0"/>
        <w:ind w:left="0" w:firstLine="0"/>
        <w:jc w:val="both"/>
        <w:rPr>
          <w:sz w:val="22"/>
          <w:szCs w:val="22"/>
        </w:rPr>
      </w:pPr>
      <w:r w:rsidRPr="00936EDC">
        <w:rPr>
          <w:sz w:val="22"/>
          <w:szCs w:val="22"/>
        </w:rPr>
        <w:t xml:space="preserve">Размещенное на официальном </w:t>
      </w:r>
      <w:r w:rsidRPr="00936EDC">
        <w:rPr>
          <w:bCs/>
          <w:sz w:val="22"/>
          <w:szCs w:val="22"/>
        </w:rPr>
        <w:t xml:space="preserve">сайте </w:t>
      </w:r>
      <w:r w:rsidRPr="00936ED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CEA59AB" w14:textId="77777777" w:rsidR="0040324E" w:rsidRPr="00936EDC" w:rsidRDefault="0040324E" w:rsidP="0040324E">
      <w:pPr>
        <w:widowControl w:val="0"/>
        <w:numPr>
          <w:ilvl w:val="1"/>
          <w:numId w:val="19"/>
        </w:numPr>
        <w:tabs>
          <w:tab w:val="left" w:pos="851"/>
        </w:tabs>
        <w:overflowPunct w:val="0"/>
        <w:autoSpaceDE w:val="0"/>
        <w:autoSpaceDN w:val="0"/>
        <w:adjustRightInd w:val="0"/>
        <w:ind w:left="0" w:firstLine="0"/>
        <w:jc w:val="both"/>
        <w:rPr>
          <w:bCs/>
          <w:sz w:val="22"/>
          <w:szCs w:val="22"/>
        </w:rPr>
      </w:pPr>
      <w:r w:rsidRPr="00936ED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57EB675" w14:textId="77777777" w:rsidR="0040324E" w:rsidRPr="00936EDC" w:rsidRDefault="0040324E" w:rsidP="0040324E">
      <w:pPr>
        <w:widowControl w:val="0"/>
        <w:numPr>
          <w:ilvl w:val="1"/>
          <w:numId w:val="19"/>
        </w:numPr>
        <w:tabs>
          <w:tab w:val="left" w:pos="851"/>
        </w:tabs>
        <w:overflowPunct w:val="0"/>
        <w:autoSpaceDE w:val="0"/>
        <w:autoSpaceDN w:val="0"/>
        <w:adjustRightInd w:val="0"/>
        <w:ind w:left="0" w:firstLine="0"/>
        <w:jc w:val="both"/>
        <w:rPr>
          <w:sz w:val="22"/>
          <w:szCs w:val="22"/>
        </w:rPr>
      </w:pPr>
      <w:r w:rsidRPr="00936EDC">
        <w:rPr>
          <w:sz w:val="22"/>
          <w:szCs w:val="22"/>
        </w:rPr>
        <w:t xml:space="preserve">Заключенный по результатам запроса предложений договор фиксирует все достигнутые сторонами договоренности. </w:t>
      </w:r>
      <w:r w:rsidRPr="00936ED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92A8F54" w14:textId="77777777" w:rsidR="0040324E" w:rsidRPr="00936EDC" w:rsidRDefault="0040324E" w:rsidP="0040324E">
      <w:pPr>
        <w:widowControl w:val="0"/>
        <w:numPr>
          <w:ilvl w:val="1"/>
          <w:numId w:val="19"/>
        </w:numPr>
        <w:tabs>
          <w:tab w:val="left" w:pos="851"/>
        </w:tabs>
        <w:overflowPunct w:val="0"/>
        <w:autoSpaceDE w:val="0"/>
        <w:autoSpaceDN w:val="0"/>
        <w:adjustRightInd w:val="0"/>
        <w:ind w:left="0" w:firstLine="0"/>
        <w:jc w:val="both"/>
        <w:rPr>
          <w:bCs/>
          <w:sz w:val="22"/>
          <w:szCs w:val="22"/>
        </w:rPr>
      </w:pPr>
      <w:r w:rsidRPr="00936EDC">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0C967C8" w14:textId="77777777" w:rsidR="0040324E" w:rsidRPr="00936EDC" w:rsidRDefault="0040324E" w:rsidP="0040324E">
      <w:pPr>
        <w:widowControl w:val="0"/>
        <w:numPr>
          <w:ilvl w:val="1"/>
          <w:numId w:val="19"/>
        </w:numPr>
        <w:tabs>
          <w:tab w:val="left" w:pos="851"/>
        </w:tabs>
        <w:ind w:left="0" w:firstLine="0"/>
        <w:jc w:val="both"/>
        <w:rPr>
          <w:sz w:val="22"/>
          <w:szCs w:val="22"/>
        </w:rPr>
      </w:pPr>
      <w:r w:rsidRPr="00936EDC">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499F041A" w14:textId="77777777" w:rsidR="0040324E" w:rsidRPr="00936EDC" w:rsidRDefault="0040324E" w:rsidP="0040324E">
      <w:pPr>
        <w:pStyle w:val="Times12"/>
        <w:widowControl w:val="0"/>
        <w:ind w:firstLine="0"/>
        <w:jc w:val="center"/>
        <w:rPr>
          <w:sz w:val="22"/>
        </w:rPr>
      </w:pPr>
    </w:p>
    <w:p w14:paraId="746D25DF" w14:textId="77777777" w:rsidR="0040324E" w:rsidRPr="00936EDC" w:rsidRDefault="0040324E" w:rsidP="0040324E">
      <w:pPr>
        <w:widowControl w:val="0"/>
        <w:numPr>
          <w:ilvl w:val="0"/>
          <w:numId w:val="19"/>
        </w:numPr>
        <w:tabs>
          <w:tab w:val="left" w:pos="851"/>
        </w:tabs>
        <w:overflowPunct w:val="0"/>
        <w:autoSpaceDE w:val="0"/>
        <w:autoSpaceDN w:val="0"/>
        <w:adjustRightInd w:val="0"/>
        <w:jc w:val="center"/>
        <w:rPr>
          <w:b/>
          <w:bCs/>
          <w:sz w:val="22"/>
          <w:szCs w:val="22"/>
        </w:rPr>
      </w:pPr>
      <w:r w:rsidRPr="00936EDC">
        <w:rPr>
          <w:b/>
          <w:bCs/>
          <w:sz w:val="22"/>
          <w:szCs w:val="22"/>
        </w:rPr>
        <w:t>ТРЕБОВАНИЯ К УЧАСТНИКАМ ПРОЦЕДУРЫ ЗАКУПКИ</w:t>
      </w:r>
    </w:p>
    <w:p w14:paraId="1A52CBCF" w14:textId="77777777" w:rsidR="0040324E" w:rsidRPr="00936EDC" w:rsidRDefault="0040324E" w:rsidP="0040324E">
      <w:pPr>
        <w:widowControl w:val="0"/>
        <w:tabs>
          <w:tab w:val="left" w:pos="851"/>
        </w:tabs>
        <w:overflowPunct w:val="0"/>
        <w:autoSpaceDE w:val="0"/>
        <w:autoSpaceDN w:val="0"/>
        <w:adjustRightInd w:val="0"/>
        <w:jc w:val="center"/>
        <w:rPr>
          <w:bCs/>
          <w:sz w:val="22"/>
          <w:szCs w:val="22"/>
        </w:rPr>
      </w:pPr>
    </w:p>
    <w:p w14:paraId="756177F9" w14:textId="77777777" w:rsidR="0040324E" w:rsidRPr="00936EDC" w:rsidRDefault="0040324E" w:rsidP="0040324E">
      <w:pPr>
        <w:widowControl w:val="0"/>
        <w:numPr>
          <w:ilvl w:val="1"/>
          <w:numId w:val="19"/>
        </w:numPr>
        <w:tabs>
          <w:tab w:val="left" w:pos="851"/>
        </w:tabs>
        <w:overflowPunct w:val="0"/>
        <w:autoSpaceDE w:val="0"/>
        <w:autoSpaceDN w:val="0"/>
        <w:adjustRightInd w:val="0"/>
        <w:ind w:left="0" w:firstLine="0"/>
        <w:jc w:val="both"/>
        <w:rPr>
          <w:bCs/>
          <w:sz w:val="22"/>
          <w:szCs w:val="22"/>
        </w:rPr>
      </w:pPr>
      <w:r w:rsidRPr="00936ED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7447901" w14:textId="77777777" w:rsidR="0040324E" w:rsidRPr="00936EDC" w:rsidRDefault="0040324E" w:rsidP="0040324E">
      <w:pPr>
        <w:widowControl w:val="0"/>
        <w:numPr>
          <w:ilvl w:val="2"/>
          <w:numId w:val="19"/>
        </w:numPr>
        <w:tabs>
          <w:tab w:val="left" w:pos="851"/>
        </w:tabs>
        <w:overflowPunct w:val="0"/>
        <w:autoSpaceDE w:val="0"/>
        <w:autoSpaceDN w:val="0"/>
        <w:adjustRightInd w:val="0"/>
        <w:ind w:left="0" w:firstLine="0"/>
        <w:jc w:val="both"/>
        <w:rPr>
          <w:bCs/>
          <w:sz w:val="22"/>
          <w:szCs w:val="22"/>
        </w:rPr>
      </w:pPr>
      <w:r w:rsidRPr="00936EDC">
        <w:rPr>
          <w:bCs/>
          <w:sz w:val="22"/>
          <w:szCs w:val="22"/>
        </w:rPr>
        <w:t>обладать необходимыми полномочиями на право заключения (подписи) договора;</w:t>
      </w:r>
    </w:p>
    <w:p w14:paraId="58E2E46B" w14:textId="77777777" w:rsidR="0040324E" w:rsidRPr="00936EDC" w:rsidRDefault="0040324E" w:rsidP="0040324E">
      <w:pPr>
        <w:widowControl w:val="0"/>
        <w:numPr>
          <w:ilvl w:val="2"/>
          <w:numId w:val="19"/>
        </w:numPr>
        <w:tabs>
          <w:tab w:val="left" w:pos="851"/>
        </w:tabs>
        <w:ind w:left="0" w:firstLine="0"/>
        <w:jc w:val="both"/>
        <w:rPr>
          <w:sz w:val="22"/>
          <w:szCs w:val="22"/>
        </w:rPr>
      </w:pPr>
      <w:r w:rsidRPr="00936EDC">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361BA89" w14:textId="77777777" w:rsidR="0040324E" w:rsidRPr="00936EDC" w:rsidRDefault="0040324E" w:rsidP="0040324E">
      <w:pPr>
        <w:widowControl w:val="0"/>
        <w:numPr>
          <w:ilvl w:val="2"/>
          <w:numId w:val="19"/>
        </w:numPr>
        <w:tabs>
          <w:tab w:val="left" w:pos="851"/>
        </w:tabs>
        <w:ind w:left="0" w:firstLine="0"/>
        <w:jc w:val="both"/>
        <w:rPr>
          <w:sz w:val="22"/>
          <w:szCs w:val="22"/>
        </w:rPr>
      </w:pPr>
      <w:r w:rsidRPr="00936EDC">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73DCF32" w14:textId="77777777" w:rsidR="0040324E" w:rsidRPr="00936EDC" w:rsidRDefault="0040324E" w:rsidP="0040324E">
      <w:pPr>
        <w:widowControl w:val="0"/>
        <w:numPr>
          <w:ilvl w:val="2"/>
          <w:numId w:val="19"/>
        </w:numPr>
        <w:tabs>
          <w:tab w:val="left" w:pos="851"/>
        </w:tabs>
        <w:ind w:left="0" w:firstLine="0"/>
        <w:jc w:val="both"/>
        <w:rPr>
          <w:sz w:val="22"/>
          <w:szCs w:val="22"/>
        </w:rPr>
      </w:pPr>
      <w:r w:rsidRPr="00936EDC">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9427833" w14:textId="77777777" w:rsidR="0040324E" w:rsidRPr="00936EDC" w:rsidRDefault="0040324E" w:rsidP="0040324E">
      <w:pPr>
        <w:widowControl w:val="0"/>
        <w:numPr>
          <w:ilvl w:val="2"/>
          <w:numId w:val="19"/>
        </w:numPr>
        <w:tabs>
          <w:tab w:val="left" w:pos="851"/>
        </w:tabs>
        <w:ind w:left="0" w:firstLine="0"/>
        <w:jc w:val="both"/>
        <w:rPr>
          <w:sz w:val="22"/>
          <w:szCs w:val="22"/>
        </w:rPr>
      </w:pPr>
      <w:r w:rsidRPr="00936EDC">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5609F77F" w14:textId="77777777" w:rsidR="0040324E" w:rsidRPr="00936EDC" w:rsidRDefault="0040324E" w:rsidP="0040324E">
      <w:pPr>
        <w:widowControl w:val="0"/>
        <w:numPr>
          <w:ilvl w:val="2"/>
          <w:numId w:val="19"/>
        </w:numPr>
        <w:tabs>
          <w:tab w:val="left" w:pos="851"/>
        </w:tabs>
        <w:ind w:left="0" w:firstLine="0"/>
        <w:jc w:val="both"/>
        <w:rPr>
          <w:sz w:val="22"/>
          <w:szCs w:val="22"/>
        </w:rPr>
      </w:pPr>
      <w:r w:rsidRPr="00936EDC">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7689B1A" w14:textId="77777777" w:rsidR="0040324E" w:rsidRPr="00936EDC" w:rsidRDefault="0040324E" w:rsidP="0040324E">
      <w:pPr>
        <w:widowControl w:val="0"/>
        <w:numPr>
          <w:ilvl w:val="2"/>
          <w:numId w:val="19"/>
        </w:numPr>
        <w:tabs>
          <w:tab w:val="left" w:pos="851"/>
        </w:tabs>
        <w:ind w:left="0" w:firstLine="0"/>
        <w:jc w:val="both"/>
        <w:rPr>
          <w:sz w:val="22"/>
          <w:szCs w:val="22"/>
        </w:rPr>
      </w:pPr>
      <w:r w:rsidRPr="00936ED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31317B9" w14:textId="77777777" w:rsidR="0040324E" w:rsidRPr="00936EDC" w:rsidRDefault="0040324E" w:rsidP="0040324E">
      <w:pPr>
        <w:widowControl w:val="0"/>
        <w:numPr>
          <w:ilvl w:val="2"/>
          <w:numId w:val="19"/>
        </w:numPr>
        <w:tabs>
          <w:tab w:val="left" w:pos="851"/>
        </w:tabs>
        <w:ind w:left="0" w:firstLine="0"/>
        <w:jc w:val="both"/>
        <w:rPr>
          <w:sz w:val="22"/>
          <w:szCs w:val="22"/>
        </w:rPr>
      </w:pPr>
      <w:r w:rsidRPr="00936EDC">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36EDC">
          <w:rPr>
            <w:sz w:val="22"/>
            <w:szCs w:val="22"/>
          </w:rPr>
          <w:t>2011 г</w:t>
        </w:r>
      </w:smartTag>
      <w:r w:rsidRPr="00936EDC">
        <w:rPr>
          <w:sz w:val="22"/>
          <w:szCs w:val="22"/>
        </w:rPr>
        <w:t>. № 223-ФЗ «О закупках товаров, работ, услуг отдельными видами юридических лиц».</w:t>
      </w:r>
    </w:p>
    <w:p w14:paraId="6E8207E5" w14:textId="77777777" w:rsidR="0040324E" w:rsidRPr="00936EDC" w:rsidRDefault="0040324E" w:rsidP="0040324E">
      <w:pPr>
        <w:widowControl w:val="0"/>
        <w:numPr>
          <w:ilvl w:val="1"/>
          <w:numId w:val="19"/>
        </w:numPr>
        <w:tabs>
          <w:tab w:val="left" w:pos="851"/>
        </w:tabs>
        <w:ind w:left="0" w:firstLine="0"/>
        <w:jc w:val="both"/>
        <w:rPr>
          <w:sz w:val="22"/>
          <w:szCs w:val="22"/>
        </w:rPr>
      </w:pPr>
      <w:r w:rsidRPr="00936ED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D75C76B" w14:textId="77777777" w:rsidR="0040324E" w:rsidRPr="00936EDC" w:rsidRDefault="0040324E" w:rsidP="0040324E">
      <w:pPr>
        <w:pStyle w:val="afff"/>
        <w:numPr>
          <w:ilvl w:val="2"/>
          <w:numId w:val="23"/>
        </w:numPr>
        <w:tabs>
          <w:tab w:val="left" w:pos="708"/>
          <w:tab w:val="num" w:pos="2564"/>
        </w:tabs>
        <w:ind w:left="0" w:firstLine="0"/>
        <w:rPr>
          <w:color w:val="auto"/>
          <w:sz w:val="22"/>
          <w:szCs w:val="22"/>
        </w:rPr>
      </w:pPr>
      <w:bookmarkStart w:id="5" w:name="_Ref338666865"/>
      <w:r w:rsidRPr="00936EDC">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7A7004A5" w14:textId="77777777" w:rsidR="0040324E" w:rsidRPr="00936EDC" w:rsidRDefault="0040324E" w:rsidP="0040324E">
      <w:pPr>
        <w:pStyle w:val="afff"/>
        <w:numPr>
          <w:ilvl w:val="2"/>
          <w:numId w:val="23"/>
        </w:numPr>
        <w:tabs>
          <w:tab w:val="left" w:pos="708"/>
          <w:tab w:val="num" w:pos="2564"/>
        </w:tabs>
        <w:ind w:left="0" w:firstLine="0"/>
        <w:rPr>
          <w:color w:val="auto"/>
          <w:sz w:val="22"/>
          <w:szCs w:val="22"/>
        </w:rPr>
      </w:pPr>
      <w:bookmarkStart w:id="6" w:name="_Ref323043372"/>
      <w:r w:rsidRPr="00936EDC">
        <w:rPr>
          <w:color w:val="auto"/>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6"/>
    </w:p>
    <w:p w14:paraId="366F37A9" w14:textId="77777777" w:rsidR="0040324E" w:rsidRPr="00936EDC" w:rsidRDefault="0040324E" w:rsidP="0040324E">
      <w:pPr>
        <w:pStyle w:val="afff"/>
        <w:numPr>
          <w:ilvl w:val="2"/>
          <w:numId w:val="24"/>
        </w:numPr>
        <w:tabs>
          <w:tab w:val="left" w:pos="708"/>
          <w:tab w:val="num" w:pos="2564"/>
        </w:tabs>
        <w:ind w:left="0" w:firstLine="0"/>
        <w:rPr>
          <w:color w:val="auto"/>
          <w:sz w:val="22"/>
          <w:szCs w:val="22"/>
        </w:rPr>
      </w:pPr>
      <w:bookmarkStart w:id="7" w:name="_Ref295127868"/>
      <w:bookmarkStart w:id="8" w:name="_Ref323028624"/>
      <w:r w:rsidRPr="00936EDC">
        <w:rPr>
          <w:color w:val="auto"/>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936EDC">
        <w:rPr>
          <w:color w:val="auto"/>
          <w:sz w:val="22"/>
          <w:szCs w:val="22"/>
        </w:rPr>
        <w:t>.</w:t>
      </w:r>
      <w:bookmarkEnd w:id="8"/>
    </w:p>
    <w:p w14:paraId="63B722D6" w14:textId="77777777" w:rsidR="0040324E" w:rsidRPr="00936EDC" w:rsidRDefault="0040324E" w:rsidP="0040324E">
      <w:pPr>
        <w:pStyle w:val="affe"/>
        <w:tabs>
          <w:tab w:val="clear" w:pos="1134"/>
          <w:tab w:val="num" w:pos="1276"/>
        </w:tabs>
        <w:spacing w:after="0"/>
        <w:ind w:left="0" w:firstLine="0"/>
        <w:rPr>
          <w:sz w:val="22"/>
          <w:szCs w:val="22"/>
        </w:rPr>
      </w:pPr>
      <w:bookmarkStart w:id="9" w:name="_Ref297031668"/>
      <w:bookmarkStart w:id="10" w:name="_Ref297029412"/>
      <w:r w:rsidRPr="00936ED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03C060C9" w14:textId="77777777" w:rsidR="0040324E" w:rsidRPr="00936EDC" w:rsidRDefault="0040324E" w:rsidP="0040324E">
      <w:pPr>
        <w:widowControl w:val="0"/>
        <w:tabs>
          <w:tab w:val="left" w:pos="0"/>
          <w:tab w:val="left" w:pos="851"/>
          <w:tab w:val="left" w:pos="1134"/>
        </w:tabs>
        <w:jc w:val="both"/>
        <w:rPr>
          <w:sz w:val="22"/>
          <w:szCs w:val="22"/>
        </w:rPr>
      </w:pPr>
      <w:r w:rsidRPr="00936EDC">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64DA7DC" w14:textId="77777777" w:rsidR="0040324E" w:rsidRPr="00936EDC" w:rsidRDefault="0040324E" w:rsidP="0040324E">
      <w:pPr>
        <w:widowControl w:val="0"/>
        <w:tabs>
          <w:tab w:val="left" w:pos="851"/>
          <w:tab w:val="left" w:pos="1418"/>
        </w:tabs>
        <w:jc w:val="both"/>
        <w:rPr>
          <w:sz w:val="22"/>
          <w:szCs w:val="22"/>
        </w:rPr>
      </w:pPr>
      <w:bookmarkStart w:id="11" w:name="_Ref323044412"/>
      <w:r w:rsidRPr="00936EDC">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6C2D562C" w14:textId="77777777" w:rsidR="0040324E" w:rsidRPr="00936EDC" w:rsidRDefault="0040324E" w:rsidP="0040324E">
      <w:pPr>
        <w:pStyle w:val="p0"/>
        <w:widowControl w:val="0"/>
        <w:rPr>
          <w:sz w:val="22"/>
          <w:szCs w:val="22"/>
        </w:rPr>
      </w:pPr>
    </w:p>
    <w:p w14:paraId="224FB91E" w14:textId="77777777" w:rsidR="0040324E" w:rsidRPr="00936EDC" w:rsidRDefault="0040324E" w:rsidP="0040324E">
      <w:pPr>
        <w:pStyle w:val="affd"/>
        <w:widowControl w:val="0"/>
        <w:numPr>
          <w:ilvl w:val="0"/>
          <w:numId w:val="23"/>
        </w:numPr>
        <w:tabs>
          <w:tab w:val="left" w:pos="851"/>
        </w:tabs>
        <w:jc w:val="center"/>
        <w:rPr>
          <w:b/>
          <w:sz w:val="22"/>
          <w:szCs w:val="22"/>
        </w:rPr>
      </w:pPr>
      <w:r w:rsidRPr="00936EDC">
        <w:rPr>
          <w:b/>
          <w:sz w:val="22"/>
          <w:szCs w:val="22"/>
        </w:rPr>
        <w:t xml:space="preserve">ТРЕБОВАНИЯ К СОДЕРЖАНИЮ, ФОРМЕ, ОФОРМЛЕНИЮ И СОСТАВУ ЗАЯВКИ, ВКЛЮЧАЯ ПЕРЕЧЕНЬ СВЕДЕНИЙ И ДОКУМЕНТОВ </w:t>
      </w:r>
    </w:p>
    <w:p w14:paraId="677D735C" w14:textId="77777777" w:rsidR="0040324E" w:rsidRPr="00936EDC" w:rsidRDefault="0040324E" w:rsidP="0040324E">
      <w:pPr>
        <w:widowControl w:val="0"/>
        <w:tabs>
          <w:tab w:val="left" w:pos="851"/>
        </w:tabs>
        <w:jc w:val="center"/>
        <w:rPr>
          <w:sz w:val="22"/>
          <w:szCs w:val="22"/>
        </w:rPr>
      </w:pPr>
    </w:p>
    <w:p w14:paraId="52BF8ADB" w14:textId="77777777" w:rsidR="0040324E" w:rsidRPr="00936EDC" w:rsidRDefault="0040324E" w:rsidP="0040324E">
      <w:pPr>
        <w:widowControl w:val="0"/>
        <w:tabs>
          <w:tab w:val="left" w:pos="851"/>
          <w:tab w:val="left" w:pos="1320"/>
        </w:tabs>
        <w:jc w:val="both"/>
        <w:rPr>
          <w:b/>
          <w:sz w:val="22"/>
          <w:szCs w:val="22"/>
        </w:rPr>
      </w:pPr>
      <w:r w:rsidRPr="00936EDC">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93EC5C2" w14:textId="77777777" w:rsidR="0040324E" w:rsidRPr="00936EDC" w:rsidRDefault="0040324E" w:rsidP="0040324E">
      <w:pPr>
        <w:widowControl w:val="0"/>
        <w:numPr>
          <w:ilvl w:val="1"/>
          <w:numId w:val="23"/>
        </w:numPr>
        <w:tabs>
          <w:tab w:val="left" w:pos="851"/>
          <w:tab w:val="left" w:pos="1320"/>
        </w:tabs>
        <w:ind w:left="0" w:firstLine="0"/>
        <w:jc w:val="both"/>
        <w:rPr>
          <w:sz w:val="22"/>
          <w:szCs w:val="22"/>
        </w:rPr>
      </w:pPr>
      <w:r w:rsidRPr="00936ED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36EDC">
        <w:rPr>
          <w:b/>
          <w:sz w:val="20"/>
          <w:szCs w:val="20"/>
        </w:rPr>
        <w:t xml:space="preserve"> </w:t>
      </w:r>
      <w:r w:rsidRPr="00936EDC">
        <w:rPr>
          <w:sz w:val="22"/>
          <w:szCs w:val="22"/>
        </w:rPr>
        <w:t xml:space="preserve">Подача заявки осуществляется в электронной форме с помощью функционала электронной торговой площадки. </w:t>
      </w:r>
    </w:p>
    <w:p w14:paraId="183560EC" w14:textId="77777777" w:rsidR="0040324E" w:rsidRPr="00936EDC" w:rsidRDefault="0040324E" w:rsidP="0040324E">
      <w:pPr>
        <w:widowControl w:val="0"/>
        <w:numPr>
          <w:ilvl w:val="1"/>
          <w:numId w:val="23"/>
        </w:numPr>
        <w:tabs>
          <w:tab w:val="left" w:pos="851"/>
          <w:tab w:val="left" w:pos="1320"/>
        </w:tabs>
        <w:ind w:left="0" w:firstLine="0"/>
        <w:jc w:val="both"/>
        <w:rPr>
          <w:sz w:val="22"/>
          <w:szCs w:val="22"/>
        </w:rPr>
      </w:pPr>
      <w:r w:rsidRPr="00936ED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2D3EF1C" w14:textId="77777777" w:rsidR="0040324E" w:rsidRPr="00936EDC" w:rsidRDefault="0040324E" w:rsidP="0040324E">
      <w:pPr>
        <w:widowControl w:val="0"/>
        <w:numPr>
          <w:ilvl w:val="1"/>
          <w:numId w:val="23"/>
        </w:numPr>
        <w:tabs>
          <w:tab w:val="left" w:pos="851"/>
          <w:tab w:val="left" w:pos="1320"/>
        </w:tabs>
        <w:ind w:left="0" w:firstLine="0"/>
        <w:jc w:val="both"/>
        <w:rPr>
          <w:sz w:val="22"/>
          <w:szCs w:val="22"/>
        </w:rPr>
      </w:pPr>
      <w:r w:rsidRPr="00936EDC">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788F9E9" w14:textId="77777777" w:rsidR="0040324E" w:rsidRPr="00936EDC" w:rsidRDefault="0040324E" w:rsidP="0040324E">
      <w:pPr>
        <w:widowControl w:val="0"/>
        <w:numPr>
          <w:ilvl w:val="1"/>
          <w:numId w:val="23"/>
        </w:numPr>
        <w:tabs>
          <w:tab w:val="left" w:pos="851"/>
        </w:tabs>
        <w:ind w:left="0" w:firstLine="0"/>
        <w:jc w:val="both"/>
        <w:rPr>
          <w:sz w:val="22"/>
          <w:szCs w:val="22"/>
        </w:rPr>
      </w:pPr>
      <w:r w:rsidRPr="00936ED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CE83955" w14:textId="77777777" w:rsidR="0040324E" w:rsidRPr="00936EDC" w:rsidRDefault="0040324E" w:rsidP="0040324E">
      <w:pPr>
        <w:widowControl w:val="0"/>
        <w:numPr>
          <w:ilvl w:val="1"/>
          <w:numId w:val="23"/>
        </w:numPr>
        <w:tabs>
          <w:tab w:val="left" w:pos="851"/>
        </w:tabs>
        <w:ind w:left="0" w:firstLine="0"/>
        <w:jc w:val="both"/>
        <w:rPr>
          <w:sz w:val="22"/>
          <w:szCs w:val="22"/>
        </w:rPr>
      </w:pPr>
      <w:bookmarkStart w:id="12" w:name="_Hlk535589259"/>
      <w:r w:rsidRPr="00936EDC">
        <w:rPr>
          <w:sz w:val="22"/>
          <w:szCs w:val="22"/>
        </w:rPr>
        <w:t>Заявка на участие в конкурентной процедуре состоит из двух частей и ценового предложения.</w:t>
      </w:r>
    </w:p>
    <w:p w14:paraId="03EC5BFB" w14:textId="77777777" w:rsidR="0040324E" w:rsidRPr="00936EDC" w:rsidRDefault="0040324E" w:rsidP="0040324E">
      <w:pPr>
        <w:widowControl w:val="0"/>
        <w:numPr>
          <w:ilvl w:val="1"/>
          <w:numId w:val="23"/>
        </w:numPr>
        <w:tabs>
          <w:tab w:val="left" w:pos="851"/>
        </w:tabs>
        <w:ind w:left="0" w:firstLine="0"/>
        <w:jc w:val="both"/>
        <w:rPr>
          <w:sz w:val="22"/>
          <w:szCs w:val="22"/>
        </w:rPr>
      </w:pPr>
      <w:r w:rsidRPr="00936EDC">
        <w:rPr>
          <w:sz w:val="22"/>
          <w:szCs w:val="22"/>
        </w:rPr>
        <w:t xml:space="preserve">Первая часть заявки (техническая часть) должна содержать описание поставляемого товара, </w:t>
      </w:r>
      <w:r w:rsidRPr="00936EDC">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1D916774" w14:textId="77777777" w:rsidR="0040324E" w:rsidRPr="00936EDC" w:rsidRDefault="0040324E" w:rsidP="0040324E">
      <w:pPr>
        <w:widowControl w:val="0"/>
        <w:numPr>
          <w:ilvl w:val="1"/>
          <w:numId w:val="23"/>
        </w:numPr>
        <w:tabs>
          <w:tab w:val="left" w:pos="851"/>
        </w:tabs>
        <w:ind w:left="0" w:firstLine="0"/>
        <w:jc w:val="both"/>
        <w:rPr>
          <w:sz w:val="22"/>
          <w:szCs w:val="22"/>
        </w:rPr>
      </w:pPr>
      <w:r w:rsidRPr="00936EDC">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6E3A9A9D" w14:textId="77777777" w:rsidR="0040324E" w:rsidRPr="00936EDC" w:rsidRDefault="0040324E" w:rsidP="0040324E">
      <w:pPr>
        <w:widowControl w:val="0"/>
        <w:numPr>
          <w:ilvl w:val="1"/>
          <w:numId w:val="23"/>
        </w:numPr>
        <w:tabs>
          <w:tab w:val="left" w:pos="851"/>
        </w:tabs>
        <w:ind w:left="0" w:firstLine="0"/>
        <w:jc w:val="both"/>
        <w:rPr>
          <w:sz w:val="22"/>
          <w:szCs w:val="22"/>
        </w:rPr>
      </w:pPr>
      <w:r w:rsidRPr="00936EDC">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594A7231" w14:textId="77777777" w:rsidR="0040324E" w:rsidRPr="00936EDC" w:rsidRDefault="0040324E" w:rsidP="0040324E">
      <w:pPr>
        <w:widowControl w:val="0"/>
        <w:numPr>
          <w:ilvl w:val="1"/>
          <w:numId w:val="23"/>
        </w:numPr>
        <w:tabs>
          <w:tab w:val="left" w:pos="851"/>
          <w:tab w:val="left" w:pos="1134"/>
        </w:tabs>
        <w:ind w:left="0" w:firstLine="0"/>
        <w:jc w:val="both"/>
        <w:rPr>
          <w:sz w:val="22"/>
          <w:szCs w:val="22"/>
        </w:rPr>
      </w:pPr>
      <w:r w:rsidRPr="00936EDC">
        <w:rPr>
          <w:sz w:val="22"/>
          <w:szCs w:val="22"/>
        </w:rPr>
        <w:t>Заявка, подаваемая для участия в закупке в форме электронного документа, должна включать следующие сведения и документы:</w:t>
      </w:r>
    </w:p>
    <w:p w14:paraId="180BB711" w14:textId="77777777" w:rsidR="0040324E" w:rsidRPr="00936EDC" w:rsidRDefault="0040324E" w:rsidP="0040324E">
      <w:pPr>
        <w:pStyle w:val="affd"/>
        <w:widowControl w:val="0"/>
        <w:numPr>
          <w:ilvl w:val="2"/>
          <w:numId w:val="25"/>
        </w:numPr>
        <w:tabs>
          <w:tab w:val="left" w:pos="851"/>
          <w:tab w:val="left" w:pos="1134"/>
        </w:tabs>
        <w:ind w:left="0" w:firstLine="0"/>
        <w:jc w:val="both"/>
        <w:rPr>
          <w:b/>
          <w:sz w:val="22"/>
          <w:szCs w:val="22"/>
        </w:rPr>
      </w:pPr>
      <w:r w:rsidRPr="00936EDC">
        <w:rPr>
          <w:b/>
          <w:sz w:val="22"/>
          <w:szCs w:val="22"/>
        </w:rPr>
        <w:t>Для юридического лица (копии документов должны быть заверены участником процедуры закупки):</w:t>
      </w:r>
    </w:p>
    <w:p w14:paraId="147AC4EB" w14:textId="77777777" w:rsidR="0040324E" w:rsidRPr="00936EDC" w:rsidRDefault="0040324E" w:rsidP="0040324E">
      <w:pPr>
        <w:pStyle w:val="affd"/>
        <w:widowControl w:val="0"/>
        <w:numPr>
          <w:ilvl w:val="3"/>
          <w:numId w:val="23"/>
        </w:numPr>
        <w:tabs>
          <w:tab w:val="left" w:pos="851"/>
          <w:tab w:val="left" w:pos="1134"/>
        </w:tabs>
        <w:ind w:left="0" w:firstLine="0"/>
        <w:jc w:val="both"/>
        <w:rPr>
          <w:sz w:val="22"/>
        </w:rPr>
      </w:pPr>
      <w:r w:rsidRPr="00936EDC">
        <w:rPr>
          <w:sz w:val="22"/>
        </w:rPr>
        <w:t>форму заявки, заполненную в соответствии с требованиями документации (оригинал);</w:t>
      </w:r>
    </w:p>
    <w:p w14:paraId="44E1389F" w14:textId="77777777" w:rsidR="0040324E" w:rsidRPr="00936EDC" w:rsidRDefault="0040324E" w:rsidP="0040324E">
      <w:pPr>
        <w:pStyle w:val="affd"/>
        <w:widowControl w:val="0"/>
        <w:numPr>
          <w:ilvl w:val="3"/>
          <w:numId w:val="23"/>
        </w:numPr>
        <w:tabs>
          <w:tab w:val="left" w:pos="851"/>
          <w:tab w:val="left" w:pos="1134"/>
        </w:tabs>
        <w:ind w:left="0" w:firstLine="0"/>
        <w:jc w:val="both"/>
        <w:rPr>
          <w:sz w:val="22"/>
        </w:rPr>
      </w:pPr>
      <w:r w:rsidRPr="00936EDC">
        <w:rPr>
          <w:sz w:val="22"/>
        </w:rPr>
        <w:t>формы приложений к заявке, заполненные в соответствии с требованиями документации (оригинал);</w:t>
      </w:r>
    </w:p>
    <w:p w14:paraId="0F461005" w14:textId="77777777" w:rsidR="0040324E" w:rsidRPr="00936EDC" w:rsidRDefault="0040324E" w:rsidP="0040324E">
      <w:pPr>
        <w:pStyle w:val="affe"/>
        <w:numPr>
          <w:ilvl w:val="3"/>
          <w:numId w:val="23"/>
        </w:numPr>
        <w:tabs>
          <w:tab w:val="left" w:pos="1134"/>
          <w:tab w:val="num" w:pos="2564"/>
        </w:tabs>
        <w:spacing w:after="0"/>
        <w:ind w:left="0" w:firstLine="0"/>
        <w:rPr>
          <w:sz w:val="22"/>
          <w:szCs w:val="22"/>
        </w:rPr>
      </w:pPr>
      <w:r w:rsidRPr="00936EDC">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DE144A5" w14:textId="77777777" w:rsidR="0040324E" w:rsidRPr="00936EDC" w:rsidRDefault="0040324E" w:rsidP="0040324E">
      <w:pPr>
        <w:pStyle w:val="affd"/>
        <w:widowControl w:val="0"/>
        <w:numPr>
          <w:ilvl w:val="2"/>
          <w:numId w:val="23"/>
        </w:numPr>
        <w:tabs>
          <w:tab w:val="left" w:pos="851"/>
          <w:tab w:val="left" w:pos="1134"/>
        </w:tabs>
        <w:ind w:left="0" w:firstLine="0"/>
        <w:jc w:val="both"/>
        <w:rPr>
          <w:sz w:val="22"/>
          <w:szCs w:val="22"/>
        </w:rPr>
      </w:pPr>
      <w:r w:rsidRPr="00936EDC">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16132398" w14:textId="77777777" w:rsidR="0040324E" w:rsidRPr="00936EDC" w:rsidRDefault="0040324E" w:rsidP="0040324E">
      <w:pPr>
        <w:pStyle w:val="affd"/>
        <w:widowControl w:val="0"/>
        <w:numPr>
          <w:ilvl w:val="2"/>
          <w:numId w:val="23"/>
        </w:numPr>
        <w:tabs>
          <w:tab w:val="left" w:pos="851"/>
          <w:tab w:val="left" w:pos="1134"/>
        </w:tabs>
        <w:ind w:left="0" w:firstLine="0"/>
        <w:jc w:val="both"/>
        <w:rPr>
          <w:sz w:val="22"/>
          <w:szCs w:val="22"/>
        </w:rPr>
      </w:pPr>
      <w:r w:rsidRPr="00936EDC">
        <w:rPr>
          <w:sz w:val="22"/>
          <w:szCs w:val="22"/>
        </w:rPr>
        <w:t>квалификационная часть заявки должна содержать:</w:t>
      </w:r>
    </w:p>
    <w:p w14:paraId="774933CA" w14:textId="77777777" w:rsidR="0040324E" w:rsidRPr="00936EDC" w:rsidRDefault="0040324E" w:rsidP="0040324E">
      <w:pPr>
        <w:pStyle w:val="affd"/>
        <w:widowControl w:val="0"/>
        <w:numPr>
          <w:ilvl w:val="3"/>
          <w:numId w:val="23"/>
        </w:numPr>
        <w:tabs>
          <w:tab w:val="left" w:pos="851"/>
          <w:tab w:val="left" w:pos="1134"/>
        </w:tabs>
        <w:ind w:left="0" w:firstLine="0"/>
        <w:jc w:val="both"/>
        <w:rPr>
          <w:sz w:val="22"/>
          <w:szCs w:val="22"/>
        </w:rPr>
      </w:pPr>
      <w:r w:rsidRPr="00936EDC">
        <w:rPr>
          <w:sz w:val="22"/>
          <w:szCs w:val="22"/>
        </w:rPr>
        <w:t>нотариально заверенные копии</w:t>
      </w:r>
      <w:r w:rsidRPr="00936EDC">
        <w:t xml:space="preserve"> (</w:t>
      </w:r>
      <w:r w:rsidRPr="00936EDC">
        <w:rPr>
          <w:sz w:val="22"/>
          <w:szCs w:val="22"/>
        </w:rPr>
        <w:t>подписанные усиленной квалифицированной электронной подписью нотариуса)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4E54C7B7" w14:textId="77777777" w:rsidR="0040324E" w:rsidRPr="00936EDC" w:rsidRDefault="0040324E" w:rsidP="0040324E">
      <w:pPr>
        <w:pStyle w:val="affd"/>
        <w:numPr>
          <w:ilvl w:val="3"/>
          <w:numId w:val="23"/>
        </w:numPr>
        <w:tabs>
          <w:tab w:val="left" w:pos="851"/>
          <w:tab w:val="left" w:pos="1134"/>
        </w:tabs>
        <w:ind w:left="0" w:firstLine="0"/>
        <w:jc w:val="both"/>
        <w:rPr>
          <w:sz w:val="22"/>
          <w:szCs w:val="22"/>
        </w:rPr>
      </w:pPr>
      <w:r w:rsidRPr="00936EDC">
        <w:rPr>
          <w:sz w:val="22"/>
          <w:szCs w:val="22"/>
        </w:rPr>
        <w:t>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257E90B9" w14:textId="77777777" w:rsidR="0040324E" w:rsidRPr="00936EDC" w:rsidRDefault="0040324E" w:rsidP="0040324E">
      <w:pPr>
        <w:pStyle w:val="affd"/>
        <w:numPr>
          <w:ilvl w:val="3"/>
          <w:numId w:val="23"/>
        </w:numPr>
        <w:tabs>
          <w:tab w:val="left" w:pos="851"/>
          <w:tab w:val="left" w:pos="1134"/>
        </w:tabs>
        <w:ind w:left="0" w:firstLine="0"/>
        <w:jc w:val="both"/>
        <w:rPr>
          <w:sz w:val="22"/>
          <w:szCs w:val="22"/>
        </w:rPr>
      </w:pPr>
      <w:r w:rsidRPr="00936EDC">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382C980" w14:textId="77777777" w:rsidR="0040324E" w:rsidRPr="00936EDC" w:rsidRDefault="0040324E" w:rsidP="0040324E">
      <w:pPr>
        <w:pStyle w:val="affd"/>
        <w:numPr>
          <w:ilvl w:val="3"/>
          <w:numId w:val="23"/>
        </w:numPr>
        <w:shd w:val="clear" w:color="auto" w:fill="FFFFFF"/>
        <w:tabs>
          <w:tab w:val="left" w:pos="1134"/>
        </w:tabs>
        <w:ind w:left="0" w:firstLine="0"/>
        <w:jc w:val="both"/>
        <w:rPr>
          <w:sz w:val="22"/>
          <w:szCs w:val="22"/>
        </w:rPr>
      </w:pPr>
      <w:r w:rsidRPr="00936ED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36EDC">
        <w:rPr>
          <w:sz w:val="22"/>
          <w:szCs w:val="22"/>
          <w:lang w:val="en-US"/>
        </w:rPr>
        <w:t>xml</w:t>
      </w:r>
      <w:r w:rsidRPr="00936EDC">
        <w:rPr>
          <w:sz w:val="22"/>
          <w:szCs w:val="22"/>
        </w:rPr>
        <w:t> и файл подписи в формате ***.</w:t>
      </w:r>
      <w:r w:rsidRPr="00936EDC">
        <w:rPr>
          <w:sz w:val="22"/>
          <w:szCs w:val="22"/>
          <w:lang w:val="en-US"/>
        </w:rPr>
        <w:t>sig</w:t>
      </w:r>
      <w:r w:rsidRPr="00936EDC">
        <w:rPr>
          <w:sz w:val="22"/>
          <w:szCs w:val="22"/>
        </w:rPr>
        <w:t>, ***.</w:t>
      </w:r>
      <w:proofErr w:type="spellStart"/>
      <w:r w:rsidRPr="00936EDC">
        <w:rPr>
          <w:sz w:val="22"/>
          <w:szCs w:val="22"/>
          <w:lang w:val="en-US"/>
        </w:rPr>
        <w:t>sgn</w:t>
      </w:r>
      <w:proofErr w:type="spellEnd"/>
      <w:r w:rsidRPr="00936EDC">
        <w:rPr>
          <w:sz w:val="22"/>
          <w:szCs w:val="22"/>
        </w:rPr>
        <w:t> или другом формате) (</w:t>
      </w:r>
      <w:r w:rsidRPr="00936EDC">
        <w:rPr>
          <w:b/>
          <w:bCs/>
          <w:sz w:val="22"/>
          <w:szCs w:val="22"/>
        </w:rPr>
        <w:t xml:space="preserve">оригинал, </w:t>
      </w:r>
      <w:r w:rsidRPr="00936EDC">
        <w:rPr>
          <w:b/>
          <w:bCs/>
          <w:sz w:val="22"/>
          <w:szCs w:val="22"/>
        </w:rPr>
        <w:lastRenderedPageBreak/>
        <w:t>подписанный усиленной квалифицированной электронной подписью сотрудника налогового органа</w:t>
      </w:r>
      <w:r w:rsidRPr="00936EDC">
        <w:rPr>
          <w:sz w:val="22"/>
          <w:szCs w:val="22"/>
        </w:rPr>
        <w:t>);</w:t>
      </w:r>
    </w:p>
    <w:p w14:paraId="4B78E122" w14:textId="77777777" w:rsidR="0040324E" w:rsidRPr="00936EDC" w:rsidRDefault="0040324E" w:rsidP="0040324E">
      <w:pPr>
        <w:pStyle w:val="affd"/>
        <w:numPr>
          <w:ilvl w:val="3"/>
          <w:numId w:val="23"/>
        </w:numPr>
        <w:tabs>
          <w:tab w:val="left" w:pos="851"/>
          <w:tab w:val="left" w:pos="1134"/>
        </w:tabs>
        <w:ind w:left="0" w:firstLine="0"/>
        <w:jc w:val="both"/>
        <w:rPr>
          <w:sz w:val="22"/>
          <w:szCs w:val="22"/>
        </w:rPr>
      </w:pPr>
      <w:r w:rsidRPr="00936EDC">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936EDC">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936EDC">
        <w:rPr>
          <w:sz w:val="22"/>
          <w:szCs w:val="22"/>
        </w:rPr>
        <w:t xml:space="preserve">(оригинал или копия); </w:t>
      </w:r>
    </w:p>
    <w:p w14:paraId="7761A094" w14:textId="77777777" w:rsidR="0040324E" w:rsidRPr="00936EDC" w:rsidRDefault="0040324E" w:rsidP="0040324E">
      <w:pPr>
        <w:pStyle w:val="affd"/>
        <w:numPr>
          <w:ilvl w:val="3"/>
          <w:numId w:val="23"/>
        </w:numPr>
        <w:tabs>
          <w:tab w:val="left" w:pos="851"/>
          <w:tab w:val="left" w:pos="1134"/>
        </w:tabs>
        <w:ind w:left="0" w:firstLine="0"/>
        <w:jc w:val="both"/>
        <w:rPr>
          <w:sz w:val="22"/>
          <w:szCs w:val="22"/>
        </w:rPr>
      </w:pPr>
      <w:r w:rsidRPr="00936ED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936EDC">
          <w:rPr>
            <w:rStyle w:val="ad"/>
            <w:color w:val="auto"/>
            <w:sz w:val="22"/>
            <w:szCs w:val="22"/>
          </w:rPr>
          <w:t>законодательством</w:t>
        </w:r>
      </w:hyperlink>
      <w:r w:rsidRPr="00936ED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75A35B0" w14:textId="77777777" w:rsidR="0040324E" w:rsidRPr="00936EDC" w:rsidRDefault="0040324E" w:rsidP="0040324E">
      <w:pPr>
        <w:pStyle w:val="affd"/>
        <w:numPr>
          <w:ilvl w:val="3"/>
          <w:numId w:val="23"/>
        </w:numPr>
        <w:tabs>
          <w:tab w:val="left" w:pos="851"/>
          <w:tab w:val="left" w:pos="1134"/>
        </w:tabs>
        <w:ind w:left="0" w:firstLine="0"/>
        <w:jc w:val="both"/>
        <w:rPr>
          <w:sz w:val="22"/>
          <w:szCs w:val="22"/>
        </w:rPr>
      </w:pPr>
      <w:r w:rsidRPr="00936EDC">
        <w:rPr>
          <w:sz w:val="22"/>
          <w:szCs w:val="22"/>
        </w:rPr>
        <w:t xml:space="preserve">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5ACA9EBE" w14:textId="77777777" w:rsidR="0040324E" w:rsidRPr="00936EDC" w:rsidRDefault="0040324E" w:rsidP="0040324E">
      <w:pPr>
        <w:pStyle w:val="affd"/>
        <w:numPr>
          <w:ilvl w:val="3"/>
          <w:numId w:val="23"/>
        </w:numPr>
        <w:tabs>
          <w:tab w:val="left" w:pos="851"/>
          <w:tab w:val="left" w:pos="1134"/>
        </w:tabs>
        <w:ind w:left="0" w:firstLine="0"/>
        <w:jc w:val="both"/>
        <w:rPr>
          <w:sz w:val="22"/>
          <w:szCs w:val="22"/>
        </w:rPr>
      </w:pPr>
      <w:r w:rsidRPr="00936EDC">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36EDC">
        <w:rPr>
          <w:b/>
          <w:sz w:val="22"/>
          <w:szCs w:val="22"/>
        </w:rPr>
        <w:t>оригинал, подписанный усиленной квалифицированной электронной подписью сотрудника налогового органа</w:t>
      </w:r>
      <w:r w:rsidRPr="00936EDC">
        <w:rPr>
          <w:sz w:val="22"/>
          <w:szCs w:val="22"/>
        </w:rPr>
        <w:t>);</w:t>
      </w:r>
    </w:p>
    <w:p w14:paraId="2A38B7F7" w14:textId="77777777" w:rsidR="0040324E" w:rsidRPr="00936EDC" w:rsidRDefault="0040324E" w:rsidP="0040324E">
      <w:pPr>
        <w:pStyle w:val="affd"/>
        <w:numPr>
          <w:ilvl w:val="3"/>
          <w:numId w:val="23"/>
        </w:numPr>
        <w:tabs>
          <w:tab w:val="left" w:pos="851"/>
          <w:tab w:val="left" w:pos="1134"/>
        </w:tabs>
        <w:ind w:left="0" w:firstLine="0"/>
        <w:jc w:val="both"/>
        <w:rPr>
          <w:sz w:val="22"/>
          <w:szCs w:val="22"/>
        </w:rPr>
      </w:pPr>
      <w:r w:rsidRPr="00936EDC">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936EDC">
        <w:rPr>
          <w:b/>
          <w:sz w:val="22"/>
          <w:szCs w:val="22"/>
        </w:rPr>
        <w:t>оригинал, подписанный усиленной квалифицированной электронной подписью сотрудника налогового органа</w:t>
      </w:r>
      <w:r w:rsidRPr="00936EDC">
        <w:rPr>
          <w:sz w:val="22"/>
          <w:szCs w:val="22"/>
        </w:rPr>
        <w:t>);</w:t>
      </w:r>
    </w:p>
    <w:p w14:paraId="5CF64982" w14:textId="77777777" w:rsidR="0040324E" w:rsidRPr="00936EDC" w:rsidRDefault="0040324E" w:rsidP="0040324E">
      <w:pPr>
        <w:pStyle w:val="affd"/>
        <w:numPr>
          <w:ilvl w:val="3"/>
          <w:numId w:val="23"/>
        </w:numPr>
        <w:tabs>
          <w:tab w:val="left" w:pos="851"/>
          <w:tab w:val="left" w:pos="1134"/>
        </w:tabs>
        <w:ind w:left="0" w:firstLine="0"/>
        <w:jc w:val="both"/>
        <w:rPr>
          <w:sz w:val="22"/>
          <w:szCs w:val="22"/>
        </w:rPr>
      </w:pPr>
      <w:r w:rsidRPr="00936EDC">
        <w:rPr>
          <w:sz w:val="22"/>
          <w:szCs w:val="22"/>
        </w:rPr>
        <w:t>Сведения из Единого реестра субъектов малого и среднего предпринимательства, о том, что участник является субъектом МСП (</w:t>
      </w:r>
      <w:r w:rsidRPr="00936EDC">
        <w:rPr>
          <w:b/>
          <w:sz w:val="22"/>
          <w:szCs w:val="22"/>
        </w:rPr>
        <w:t>оригинал, подписанный усиленной квалифицированной электронной подписью налогового органа</w:t>
      </w:r>
      <w:r w:rsidRPr="00936EDC">
        <w:rPr>
          <w:sz w:val="22"/>
          <w:szCs w:val="22"/>
        </w:rPr>
        <w:t>).</w:t>
      </w:r>
    </w:p>
    <w:p w14:paraId="6F6EE4B4" w14:textId="77777777" w:rsidR="0040324E" w:rsidRPr="00936EDC" w:rsidRDefault="0040324E" w:rsidP="0040324E">
      <w:pPr>
        <w:pStyle w:val="affe"/>
        <w:numPr>
          <w:ilvl w:val="3"/>
          <w:numId w:val="23"/>
        </w:numPr>
        <w:tabs>
          <w:tab w:val="left" w:pos="1134"/>
          <w:tab w:val="num" w:pos="2564"/>
        </w:tabs>
        <w:spacing w:after="0"/>
        <w:ind w:left="0" w:firstLine="0"/>
        <w:rPr>
          <w:sz w:val="22"/>
          <w:szCs w:val="22"/>
        </w:rPr>
      </w:pPr>
      <w:r w:rsidRPr="00936EDC">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36EDC">
        <w:rPr>
          <w:b/>
          <w:sz w:val="22"/>
          <w:szCs w:val="22"/>
        </w:rPr>
        <w:t>более 10% основного объема поставки товаров (выполнения работ, оказания услуг)</w:t>
      </w:r>
      <w:r w:rsidRPr="00936EDC">
        <w:rPr>
          <w:sz w:val="22"/>
          <w:szCs w:val="22"/>
        </w:rPr>
        <w:t xml:space="preserve"> в составе Заявки должны быть представлены документы по субподрядчикам/соисполнителям.</w:t>
      </w:r>
    </w:p>
    <w:p w14:paraId="0C48BD7D" w14:textId="77777777" w:rsidR="0040324E" w:rsidRPr="00936EDC" w:rsidRDefault="0040324E" w:rsidP="0040324E">
      <w:pPr>
        <w:pStyle w:val="affe"/>
        <w:numPr>
          <w:ilvl w:val="3"/>
          <w:numId w:val="23"/>
        </w:numPr>
        <w:tabs>
          <w:tab w:val="left" w:pos="1134"/>
          <w:tab w:val="num" w:pos="2564"/>
        </w:tabs>
        <w:spacing w:after="0"/>
        <w:ind w:left="0" w:firstLine="0"/>
        <w:rPr>
          <w:sz w:val="22"/>
          <w:szCs w:val="22"/>
        </w:rPr>
      </w:pPr>
      <w:r w:rsidRPr="00936EDC">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D9A0DB2" w14:textId="77777777" w:rsidR="0040324E" w:rsidRPr="00936EDC" w:rsidRDefault="0040324E" w:rsidP="0040324E">
      <w:pPr>
        <w:pStyle w:val="affe"/>
        <w:numPr>
          <w:ilvl w:val="3"/>
          <w:numId w:val="23"/>
        </w:numPr>
        <w:tabs>
          <w:tab w:val="left" w:pos="1134"/>
          <w:tab w:val="num" w:pos="2564"/>
        </w:tabs>
        <w:spacing w:after="0"/>
        <w:ind w:left="0" w:firstLine="0"/>
        <w:rPr>
          <w:sz w:val="22"/>
          <w:szCs w:val="22"/>
        </w:rPr>
      </w:pPr>
      <w:r w:rsidRPr="00936EDC">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A0C42B9" w14:textId="77777777" w:rsidR="0040324E" w:rsidRPr="00936EDC" w:rsidRDefault="0040324E" w:rsidP="0040324E">
      <w:pPr>
        <w:pStyle w:val="affe"/>
        <w:numPr>
          <w:ilvl w:val="3"/>
          <w:numId w:val="23"/>
        </w:numPr>
        <w:tabs>
          <w:tab w:val="left" w:pos="1134"/>
          <w:tab w:val="num" w:pos="2564"/>
        </w:tabs>
        <w:spacing w:after="0"/>
        <w:ind w:left="0" w:firstLine="0"/>
        <w:rPr>
          <w:sz w:val="22"/>
          <w:szCs w:val="22"/>
        </w:rPr>
      </w:pPr>
      <w:r w:rsidRPr="00936EDC">
        <w:rPr>
          <w:sz w:val="22"/>
          <w:szCs w:val="22"/>
        </w:rPr>
        <w:t>справку о материально-технических ресурсах по форме, установленной в настоящей Документации.</w:t>
      </w:r>
    </w:p>
    <w:p w14:paraId="4368A3F9" w14:textId="77777777" w:rsidR="0040324E" w:rsidRPr="00936EDC" w:rsidRDefault="0040324E" w:rsidP="0040324E">
      <w:pPr>
        <w:pStyle w:val="affe"/>
        <w:numPr>
          <w:ilvl w:val="3"/>
          <w:numId w:val="23"/>
        </w:numPr>
        <w:tabs>
          <w:tab w:val="left" w:pos="1134"/>
          <w:tab w:val="num" w:pos="2564"/>
        </w:tabs>
        <w:spacing w:after="0"/>
        <w:ind w:left="0" w:firstLine="0"/>
        <w:rPr>
          <w:sz w:val="22"/>
          <w:szCs w:val="22"/>
        </w:rPr>
      </w:pPr>
      <w:r w:rsidRPr="00936EDC">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0676F89" w14:textId="77777777" w:rsidR="0040324E" w:rsidRPr="00936EDC" w:rsidRDefault="0040324E" w:rsidP="0040324E">
      <w:pPr>
        <w:pStyle w:val="affe"/>
        <w:numPr>
          <w:ilvl w:val="3"/>
          <w:numId w:val="23"/>
        </w:numPr>
        <w:tabs>
          <w:tab w:val="left" w:pos="1134"/>
          <w:tab w:val="num" w:pos="2564"/>
        </w:tabs>
        <w:spacing w:after="0"/>
        <w:ind w:left="0" w:firstLine="0"/>
        <w:rPr>
          <w:sz w:val="22"/>
          <w:szCs w:val="22"/>
        </w:rPr>
      </w:pPr>
      <w:r w:rsidRPr="00936EDC">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2E99B6" w14:textId="77777777" w:rsidR="0040324E" w:rsidRPr="00936EDC" w:rsidRDefault="0040324E" w:rsidP="0040324E">
      <w:pPr>
        <w:pStyle w:val="affe"/>
        <w:numPr>
          <w:ilvl w:val="3"/>
          <w:numId w:val="23"/>
        </w:numPr>
        <w:tabs>
          <w:tab w:val="left" w:pos="1134"/>
          <w:tab w:val="num" w:pos="2564"/>
        </w:tabs>
        <w:spacing w:after="0"/>
        <w:ind w:left="0" w:firstLine="0"/>
        <w:rPr>
          <w:sz w:val="22"/>
          <w:szCs w:val="22"/>
        </w:rPr>
      </w:pPr>
      <w:r w:rsidRPr="00936EDC">
        <w:rPr>
          <w:sz w:val="22"/>
          <w:szCs w:val="22"/>
        </w:rPr>
        <w:t>Ценовое предложение</w:t>
      </w:r>
    </w:p>
    <w:p w14:paraId="05CBA4C7" w14:textId="77777777" w:rsidR="0040324E" w:rsidRPr="00936EDC" w:rsidRDefault="0040324E" w:rsidP="0040324E">
      <w:pPr>
        <w:pStyle w:val="affd"/>
        <w:numPr>
          <w:ilvl w:val="2"/>
          <w:numId w:val="23"/>
        </w:numPr>
        <w:tabs>
          <w:tab w:val="left" w:pos="851"/>
        </w:tabs>
        <w:ind w:left="0" w:firstLine="0"/>
        <w:jc w:val="both"/>
        <w:rPr>
          <w:sz w:val="22"/>
          <w:szCs w:val="22"/>
        </w:rPr>
      </w:pPr>
      <w:r w:rsidRPr="00936EDC">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07D089C" w14:textId="77777777" w:rsidR="0040324E" w:rsidRPr="00936EDC" w:rsidRDefault="0040324E" w:rsidP="0040324E">
      <w:pPr>
        <w:pStyle w:val="affd"/>
        <w:numPr>
          <w:ilvl w:val="2"/>
          <w:numId w:val="23"/>
        </w:numPr>
        <w:tabs>
          <w:tab w:val="left" w:pos="709"/>
          <w:tab w:val="left" w:pos="851"/>
        </w:tabs>
        <w:ind w:left="0" w:firstLine="0"/>
        <w:jc w:val="both"/>
        <w:rPr>
          <w:b/>
          <w:sz w:val="22"/>
          <w:szCs w:val="22"/>
        </w:rPr>
      </w:pPr>
      <w:r w:rsidRPr="00936EDC">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07C029DC" w14:textId="77777777" w:rsidR="0040324E" w:rsidRPr="00936EDC" w:rsidRDefault="0040324E" w:rsidP="0040324E">
      <w:pPr>
        <w:pStyle w:val="affd"/>
        <w:widowControl w:val="0"/>
        <w:numPr>
          <w:ilvl w:val="3"/>
          <w:numId w:val="23"/>
        </w:numPr>
        <w:tabs>
          <w:tab w:val="left" w:pos="851"/>
          <w:tab w:val="left" w:pos="1134"/>
        </w:tabs>
        <w:ind w:left="0" w:firstLine="0"/>
        <w:jc w:val="both"/>
        <w:rPr>
          <w:sz w:val="22"/>
        </w:rPr>
      </w:pPr>
      <w:r w:rsidRPr="00936EDC">
        <w:rPr>
          <w:sz w:val="22"/>
        </w:rPr>
        <w:t>форму заявки, заполненную в соответствии с требованиями документации (оригинал);</w:t>
      </w:r>
    </w:p>
    <w:p w14:paraId="721280A9" w14:textId="77777777" w:rsidR="0040324E" w:rsidRPr="00936EDC" w:rsidRDefault="0040324E" w:rsidP="0040324E">
      <w:pPr>
        <w:pStyle w:val="affd"/>
        <w:widowControl w:val="0"/>
        <w:numPr>
          <w:ilvl w:val="3"/>
          <w:numId w:val="23"/>
        </w:numPr>
        <w:tabs>
          <w:tab w:val="left" w:pos="851"/>
          <w:tab w:val="left" w:pos="1134"/>
        </w:tabs>
        <w:ind w:left="0" w:firstLine="0"/>
        <w:jc w:val="both"/>
        <w:rPr>
          <w:sz w:val="22"/>
        </w:rPr>
      </w:pPr>
      <w:r w:rsidRPr="00936EDC">
        <w:rPr>
          <w:sz w:val="22"/>
        </w:rPr>
        <w:t xml:space="preserve">формы приложений к заявке, заполненные в соответствии с требованиями документации </w:t>
      </w:r>
      <w:r w:rsidRPr="00936EDC">
        <w:rPr>
          <w:sz w:val="22"/>
        </w:rPr>
        <w:lastRenderedPageBreak/>
        <w:t>(оригинал);</w:t>
      </w:r>
    </w:p>
    <w:p w14:paraId="4ADEC5E2" w14:textId="77777777" w:rsidR="0040324E" w:rsidRPr="00936EDC" w:rsidRDefault="0040324E" w:rsidP="0040324E">
      <w:pPr>
        <w:pStyle w:val="affe"/>
        <w:numPr>
          <w:ilvl w:val="3"/>
          <w:numId w:val="23"/>
        </w:numPr>
        <w:tabs>
          <w:tab w:val="left" w:pos="708"/>
          <w:tab w:val="num" w:pos="2564"/>
        </w:tabs>
        <w:spacing w:after="0"/>
        <w:ind w:left="0" w:firstLine="0"/>
        <w:rPr>
          <w:sz w:val="22"/>
          <w:szCs w:val="22"/>
        </w:rPr>
      </w:pPr>
      <w:r w:rsidRPr="00936EDC">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F5A5DEB" w14:textId="77777777" w:rsidR="0040324E" w:rsidRPr="00936EDC" w:rsidRDefault="0040324E" w:rsidP="0040324E">
      <w:pPr>
        <w:pStyle w:val="affd"/>
        <w:widowControl w:val="0"/>
        <w:numPr>
          <w:ilvl w:val="2"/>
          <w:numId w:val="23"/>
        </w:numPr>
        <w:tabs>
          <w:tab w:val="left" w:pos="851"/>
          <w:tab w:val="left" w:pos="1134"/>
        </w:tabs>
        <w:ind w:left="0" w:firstLine="0"/>
        <w:jc w:val="both"/>
        <w:rPr>
          <w:sz w:val="22"/>
          <w:szCs w:val="22"/>
        </w:rPr>
      </w:pPr>
      <w:r w:rsidRPr="00936EDC">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28D1F303" w14:textId="77777777" w:rsidR="0040324E" w:rsidRPr="00936EDC" w:rsidRDefault="0040324E" w:rsidP="0040324E">
      <w:pPr>
        <w:pStyle w:val="affd"/>
        <w:widowControl w:val="0"/>
        <w:numPr>
          <w:ilvl w:val="2"/>
          <w:numId w:val="23"/>
        </w:numPr>
        <w:tabs>
          <w:tab w:val="left" w:pos="851"/>
          <w:tab w:val="left" w:pos="1134"/>
        </w:tabs>
        <w:ind w:left="0" w:firstLine="0"/>
        <w:jc w:val="both"/>
        <w:rPr>
          <w:sz w:val="22"/>
          <w:szCs w:val="22"/>
        </w:rPr>
      </w:pPr>
      <w:r w:rsidRPr="00936EDC">
        <w:rPr>
          <w:sz w:val="22"/>
          <w:szCs w:val="22"/>
        </w:rPr>
        <w:t>квалификационная часть заявки должна содержать:</w:t>
      </w:r>
    </w:p>
    <w:p w14:paraId="1964907C" w14:textId="77777777" w:rsidR="0040324E" w:rsidRPr="00936EDC" w:rsidRDefault="0040324E" w:rsidP="0040324E">
      <w:pPr>
        <w:pStyle w:val="affd"/>
        <w:widowControl w:val="0"/>
        <w:numPr>
          <w:ilvl w:val="3"/>
          <w:numId w:val="23"/>
        </w:numPr>
        <w:tabs>
          <w:tab w:val="left" w:pos="851"/>
          <w:tab w:val="left" w:pos="1134"/>
        </w:tabs>
        <w:ind w:left="0" w:firstLine="0"/>
        <w:jc w:val="both"/>
        <w:rPr>
          <w:sz w:val="22"/>
        </w:rPr>
      </w:pPr>
      <w:r w:rsidRPr="00936EDC">
        <w:rPr>
          <w:sz w:val="22"/>
          <w:szCs w:val="22"/>
        </w:rPr>
        <w:t>фамилию, имя, отчество, паспортные данные, сведения о месте жительства, номер контактного телефона;</w:t>
      </w:r>
    </w:p>
    <w:p w14:paraId="4207A915" w14:textId="77777777" w:rsidR="0040324E" w:rsidRPr="00936EDC" w:rsidRDefault="0040324E" w:rsidP="0040324E">
      <w:pPr>
        <w:pStyle w:val="affd"/>
        <w:numPr>
          <w:ilvl w:val="3"/>
          <w:numId w:val="23"/>
        </w:numPr>
        <w:shd w:val="clear" w:color="auto" w:fill="FFFFFF"/>
        <w:tabs>
          <w:tab w:val="left" w:pos="851"/>
        </w:tabs>
        <w:ind w:left="0" w:firstLine="0"/>
        <w:jc w:val="both"/>
        <w:rPr>
          <w:sz w:val="22"/>
          <w:szCs w:val="22"/>
        </w:rPr>
      </w:pPr>
      <w:r w:rsidRPr="00936EDC">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AEE61C5" w14:textId="77777777" w:rsidR="0040324E" w:rsidRPr="00936EDC" w:rsidRDefault="0040324E" w:rsidP="0040324E">
      <w:pPr>
        <w:pStyle w:val="affd"/>
        <w:numPr>
          <w:ilvl w:val="3"/>
          <w:numId w:val="23"/>
        </w:numPr>
        <w:shd w:val="clear" w:color="auto" w:fill="FFFFFF"/>
        <w:tabs>
          <w:tab w:val="left" w:pos="851"/>
        </w:tabs>
        <w:ind w:left="0" w:firstLine="0"/>
        <w:jc w:val="both"/>
        <w:rPr>
          <w:sz w:val="22"/>
          <w:szCs w:val="22"/>
        </w:rPr>
      </w:pPr>
      <w:r w:rsidRPr="00936ED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36EDC">
        <w:rPr>
          <w:sz w:val="22"/>
          <w:szCs w:val="22"/>
          <w:lang w:val="en-US"/>
        </w:rPr>
        <w:t>xml</w:t>
      </w:r>
      <w:r w:rsidRPr="00936EDC">
        <w:rPr>
          <w:sz w:val="22"/>
          <w:szCs w:val="22"/>
        </w:rPr>
        <w:t> и файл подписи в формате ***.</w:t>
      </w:r>
      <w:r w:rsidRPr="00936EDC">
        <w:rPr>
          <w:sz w:val="22"/>
          <w:szCs w:val="22"/>
          <w:lang w:val="en-US"/>
        </w:rPr>
        <w:t>sig</w:t>
      </w:r>
      <w:r w:rsidRPr="00936EDC">
        <w:rPr>
          <w:sz w:val="22"/>
          <w:szCs w:val="22"/>
        </w:rPr>
        <w:t>, ***.</w:t>
      </w:r>
      <w:proofErr w:type="spellStart"/>
      <w:r w:rsidRPr="00936EDC">
        <w:rPr>
          <w:sz w:val="22"/>
          <w:szCs w:val="22"/>
          <w:lang w:val="en-US"/>
        </w:rPr>
        <w:t>sgn</w:t>
      </w:r>
      <w:proofErr w:type="spellEnd"/>
      <w:r w:rsidRPr="00936EDC">
        <w:rPr>
          <w:sz w:val="22"/>
          <w:szCs w:val="22"/>
        </w:rPr>
        <w:t> или другом формате) (</w:t>
      </w:r>
      <w:r w:rsidRPr="00936EDC">
        <w:rPr>
          <w:b/>
          <w:bCs/>
          <w:sz w:val="22"/>
          <w:szCs w:val="22"/>
        </w:rPr>
        <w:t>оригинал, подписанный усиленной квалифицированной электронной подписью сотрудника налогового органа</w:t>
      </w:r>
      <w:r w:rsidRPr="00936EDC">
        <w:rPr>
          <w:sz w:val="22"/>
          <w:szCs w:val="22"/>
        </w:rPr>
        <w:t>);</w:t>
      </w:r>
    </w:p>
    <w:p w14:paraId="6629A5EB" w14:textId="77777777" w:rsidR="0040324E" w:rsidRPr="00936EDC" w:rsidRDefault="0040324E" w:rsidP="0040324E">
      <w:pPr>
        <w:pStyle w:val="affd"/>
        <w:widowControl w:val="0"/>
        <w:numPr>
          <w:ilvl w:val="3"/>
          <w:numId w:val="23"/>
        </w:numPr>
        <w:tabs>
          <w:tab w:val="left" w:pos="0"/>
          <w:tab w:val="left" w:pos="851"/>
        </w:tabs>
        <w:ind w:left="0" w:firstLine="0"/>
        <w:jc w:val="both"/>
        <w:rPr>
          <w:sz w:val="22"/>
        </w:rPr>
      </w:pPr>
      <w:r w:rsidRPr="00936ED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36EDC">
          <w:rPr>
            <w:rStyle w:val="ad"/>
            <w:color w:val="auto"/>
            <w:sz w:val="22"/>
            <w:szCs w:val="22"/>
          </w:rPr>
          <w:t>законодательством</w:t>
        </w:r>
      </w:hyperlink>
      <w:r w:rsidRPr="00936ED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6CF2307" w14:textId="77777777" w:rsidR="0040324E" w:rsidRPr="00936EDC" w:rsidRDefault="0040324E" w:rsidP="0040324E">
      <w:pPr>
        <w:pStyle w:val="affd"/>
        <w:widowControl w:val="0"/>
        <w:numPr>
          <w:ilvl w:val="3"/>
          <w:numId w:val="23"/>
        </w:numPr>
        <w:tabs>
          <w:tab w:val="left" w:pos="0"/>
          <w:tab w:val="left" w:pos="851"/>
        </w:tabs>
        <w:ind w:left="0" w:firstLine="0"/>
        <w:jc w:val="both"/>
        <w:rPr>
          <w:sz w:val="22"/>
          <w:szCs w:val="22"/>
        </w:rPr>
      </w:pPr>
      <w:r w:rsidRPr="00936EDC">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337FAAA5" w14:textId="77777777" w:rsidR="0040324E" w:rsidRPr="00936EDC" w:rsidRDefault="0040324E" w:rsidP="0040324E">
      <w:pPr>
        <w:pStyle w:val="affd"/>
        <w:numPr>
          <w:ilvl w:val="3"/>
          <w:numId w:val="23"/>
        </w:numPr>
        <w:tabs>
          <w:tab w:val="left" w:pos="709"/>
          <w:tab w:val="left" w:pos="851"/>
        </w:tabs>
        <w:ind w:left="0" w:firstLine="0"/>
        <w:jc w:val="both"/>
        <w:rPr>
          <w:sz w:val="22"/>
          <w:szCs w:val="22"/>
        </w:rPr>
      </w:pPr>
      <w:r w:rsidRPr="00936EDC">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36EDC">
        <w:rPr>
          <w:b/>
          <w:sz w:val="22"/>
          <w:szCs w:val="22"/>
        </w:rPr>
        <w:t>оригинал, подписанный усиленной квалифицированной электронной подписью сотрудника налогового органа</w:t>
      </w:r>
      <w:r w:rsidRPr="00936EDC">
        <w:rPr>
          <w:sz w:val="22"/>
          <w:szCs w:val="22"/>
        </w:rPr>
        <w:t>);</w:t>
      </w:r>
    </w:p>
    <w:p w14:paraId="43C25362" w14:textId="77777777" w:rsidR="0040324E" w:rsidRPr="00936EDC" w:rsidRDefault="0040324E" w:rsidP="0040324E">
      <w:pPr>
        <w:pStyle w:val="affd"/>
        <w:numPr>
          <w:ilvl w:val="3"/>
          <w:numId w:val="23"/>
        </w:numPr>
        <w:tabs>
          <w:tab w:val="left" w:pos="709"/>
          <w:tab w:val="left" w:pos="851"/>
        </w:tabs>
        <w:ind w:left="0" w:firstLine="0"/>
        <w:jc w:val="both"/>
        <w:rPr>
          <w:sz w:val="22"/>
          <w:szCs w:val="22"/>
        </w:rPr>
      </w:pPr>
      <w:r w:rsidRPr="00936EDC">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936EDC">
        <w:rPr>
          <w:b/>
          <w:bCs/>
          <w:sz w:val="22"/>
          <w:szCs w:val="22"/>
        </w:rPr>
        <w:t>(оригинал, подписанный усиленной квалифицированной электронной подписью сотрудника налогового органа)</w:t>
      </w:r>
      <w:r w:rsidRPr="00936EDC">
        <w:rPr>
          <w:sz w:val="22"/>
          <w:szCs w:val="22"/>
        </w:rPr>
        <w:t>;</w:t>
      </w:r>
    </w:p>
    <w:p w14:paraId="1105AF78" w14:textId="77777777" w:rsidR="0040324E" w:rsidRPr="00936EDC" w:rsidRDefault="0040324E" w:rsidP="0040324E">
      <w:pPr>
        <w:pStyle w:val="affd"/>
        <w:numPr>
          <w:ilvl w:val="3"/>
          <w:numId w:val="23"/>
        </w:numPr>
        <w:tabs>
          <w:tab w:val="left" w:pos="709"/>
          <w:tab w:val="left" w:pos="851"/>
        </w:tabs>
        <w:ind w:left="0" w:firstLine="0"/>
        <w:jc w:val="both"/>
        <w:rPr>
          <w:sz w:val="22"/>
          <w:szCs w:val="22"/>
        </w:rPr>
      </w:pPr>
      <w:r w:rsidRPr="00936EDC">
        <w:rPr>
          <w:sz w:val="22"/>
          <w:szCs w:val="22"/>
        </w:rPr>
        <w:t>Сведения из Единого реестра субъектов малого и среднего предпринимательства, о том, что участник является субъектом МСП (</w:t>
      </w:r>
      <w:r w:rsidRPr="00936EDC">
        <w:rPr>
          <w:b/>
          <w:sz w:val="22"/>
          <w:szCs w:val="22"/>
        </w:rPr>
        <w:t>оригинал, подписанный усиленной квалифицированной электронной подписью налогового органа</w:t>
      </w:r>
      <w:r w:rsidRPr="00936EDC">
        <w:rPr>
          <w:sz w:val="22"/>
          <w:szCs w:val="22"/>
        </w:rPr>
        <w:t>).</w:t>
      </w:r>
    </w:p>
    <w:p w14:paraId="22295268" w14:textId="77777777" w:rsidR="0040324E" w:rsidRPr="00936EDC" w:rsidRDefault="0040324E" w:rsidP="0040324E">
      <w:pPr>
        <w:pStyle w:val="affe"/>
        <w:numPr>
          <w:ilvl w:val="3"/>
          <w:numId w:val="23"/>
        </w:numPr>
        <w:tabs>
          <w:tab w:val="left" w:pos="851"/>
          <w:tab w:val="left" w:pos="1134"/>
          <w:tab w:val="num" w:pos="2564"/>
        </w:tabs>
        <w:spacing w:after="0"/>
        <w:ind w:left="0" w:firstLine="0"/>
        <w:rPr>
          <w:sz w:val="22"/>
          <w:szCs w:val="22"/>
        </w:rPr>
      </w:pPr>
      <w:r w:rsidRPr="00936EDC">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36EDC">
        <w:rPr>
          <w:b/>
          <w:sz w:val="22"/>
          <w:szCs w:val="22"/>
        </w:rPr>
        <w:t>более 10% основного объема поставки товаров (выполнения работ, оказания услуг)</w:t>
      </w:r>
      <w:r w:rsidRPr="00936EDC">
        <w:rPr>
          <w:sz w:val="22"/>
          <w:szCs w:val="22"/>
        </w:rPr>
        <w:t xml:space="preserve"> в составе Заявки должны быть представлены документы по субподрядчикам/соисполнителям.</w:t>
      </w:r>
    </w:p>
    <w:p w14:paraId="264B2205" w14:textId="77777777" w:rsidR="0040324E" w:rsidRPr="00936EDC" w:rsidRDefault="0040324E" w:rsidP="0040324E">
      <w:pPr>
        <w:pStyle w:val="affe"/>
        <w:numPr>
          <w:ilvl w:val="3"/>
          <w:numId w:val="23"/>
        </w:numPr>
        <w:tabs>
          <w:tab w:val="left" w:pos="851"/>
          <w:tab w:val="left" w:pos="1134"/>
          <w:tab w:val="num" w:pos="2564"/>
        </w:tabs>
        <w:spacing w:after="0"/>
        <w:ind w:left="0" w:firstLine="0"/>
        <w:rPr>
          <w:sz w:val="22"/>
          <w:szCs w:val="22"/>
        </w:rPr>
      </w:pPr>
      <w:r w:rsidRPr="00936EDC">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B64E32C" w14:textId="77777777" w:rsidR="0040324E" w:rsidRPr="00936EDC" w:rsidRDefault="0040324E" w:rsidP="0040324E">
      <w:pPr>
        <w:pStyle w:val="affe"/>
        <w:numPr>
          <w:ilvl w:val="3"/>
          <w:numId w:val="23"/>
        </w:numPr>
        <w:tabs>
          <w:tab w:val="left" w:pos="851"/>
          <w:tab w:val="left" w:pos="1134"/>
          <w:tab w:val="num" w:pos="2564"/>
        </w:tabs>
        <w:spacing w:after="0"/>
        <w:ind w:left="0" w:firstLine="0"/>
        <w:rPr>
          <w:sz w:val="22"/>
          <w:szCs w:val="22"/>
        </w:rPr>
      </w:pPr>
      <w:r w:rsidRPr="00936EDC">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86BE227" w14:textId="77777777" w:rsidR="0040324E" w:rsidRPr="00936EDC" w:rsidRDefault="0040324E" w:rsidP="0040324E">
      <w:pPr>
        <w:pStyle w:val="affe"/>
        <w:numPr>
          <w:ilvl w:val="3"/>
          <w:numId w:val="23"/>
        </w:numPr>
        <w:tabs>
          <w:tab w:val="left" w:pos="851"/>
          <w:tab w:val="left" w:pos="1134"/>
          <w:tab w:val="num" w:pos="2564"/>
        </w:tabs>
        <w:spacing w:after="0"/>
        <w:ind w:left="0" w:firstLine="0"/>
        <w:rPr>
          <w:sz w:val="22"/>
          <w:szCs w:val="22"/>
        </w:rPr>
      </w:pPr>
      <w:r w:rsidRPr="00936EDC">
        <w:rPr>
          <w:sz w:val="22"/>
          <w:szCs w:val="22"/>
        </w:rPr>
        <w:lastRenderedPageBreak/>
        <w:t>справку о материально-технических ресурсах по форме, установленной в настоящей Документации.</w:t>
      </w:r>
    </w:p>
    <w:p w14:paraId="3DCFE3D6" w14:textId="77777777" w:rsidR="0040324E" w:rsidRPr="00936EDC" w:rsidRDefault="0040324E" w:rsidP="0040324E">
      <w:pPr>
        <w:pStyle w:val="affe"/>
        <w:numPr>
          <w:ilvl w:val="3"/>
          <w:numId w:val="23"/>
        </w:numPr>
        <w:tabs>
          <w:tab w:val="left" w:pos="851"/>
          <w:tab w:val="left" w:pos="1134"/>
          <w:tab w:val="num" w:pos="2564"/>
        </w:tabs>
        <w:spacing w:after="0"/>
        <w:ind w:left="0" w:firstLine="0"/>
        <w:rPr>
          <w:sz w:val="22"/>
          <w:szCs w:val="22"/>
        </w:rPr>
      </w:pPr>
      <w:r w:rsidRPr="00936EDC">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B645145" w14:textId="77777777" w:rsidR="0040324E" w:rsidRPr="00936EDC" w:rsidRDefault="0040324E" w:rsidP="0040324E">
      <w:pPr>
        <w:pStyle w:val="affe"/>
        <w:numPr>
          <w:ilvl w:val="3"/>
          <w:numId w:val="23"/>
        </w:numPr>
        <w:tabs>
          <w:tab w:val="left" w:pos="851"/>
          <w:tab w:val="left" w:pos="1134"/>
          <w:tab w:val="num" w:pos="2564"/>
        </w:tabs>
        <w:spacing w:after="0"/>
        <w:ind w:left="0" w:firstLine="0"/>
        <w:rPr>
          <w:sz w:val="22"/>
          <w:szCs w:val="22"/>
        </w:rPr>
      </w:pPr>
      <w:r w:rsidRPr="00936EDC">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28EBDAE" w14:textId="77777777" w:rsidR="0040324E" w:rsidRPr="00936EDC" w:rsidRDefault="0040324E" w:rsidP="0040324E">
      <w:pPr>
        <w:pStyle w:val="affd"/>
        <w:widowControl w:val="0"/>
        <w:numPr>
          <w:ilvl w:val="2"/>
          <w:numId w:val="23"/>
        </w:numPr>
        <w:tabs>
          <w:tab w:val="left" w:pos="851"/>
          <w:tab w:val="left" w:pos="1134"/>
        </w:tabs>
        <w:ind w:left="0" w:firstLine="0"/>
        <w:jc w:val="both"/>
        <w:rPr>
          <w:sz w:val="22"/>
          <w:szCs w:val="22"/>
        </w:rPr>
      </w:pPr>
      <w:r w:rsidRPr="00936EDC">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90F6832" w14:textId="77777777" w:rsidR="0040324E" w:rsidRPr="00936EDC" w:rsidRDefault="0040324E" w:rsidP="0040324E">
      <w:pPr>
        <w:pStyle w:val="affd"/>
        <w:widowControl w:val="0"/>
        <w:numPr>
          <w:ilvl w:val="2"/>
          <w:numId w:val="23"/>
        </w:numPr>
        <w:tabs>
          <w:tab w:val="left" w:pos="851"/>
          <w:tab w:val="left" w:pos="1134"/>
        </w:tabs>
        <w:ind w:left="0" w:firstLine="0"/>
        <w:jc w:val="both"/>
        <w:rPr>
          <w:b/>
          <w:sz w:val="22"/>
        </w:rPr>
      </w:pPr>
      <w:r w:rsidRPr="00936EDC">
        <w:rPr>
          <w:b/>
          <w:sz w:val="22"/>
          <w:szCs w:val="22"/>
        </w:rPr>
        <w:t>для группы (нескольких лиц) лиц, выступающих на стороне одного участника закупки:</w:t>
      </w:r>
    </w:p>
    <w:p w14:paraId="1F1D118C" w14:textId="77777777" w:rsidR="0040324E" w:rsidRPr="00936EDC" w:rsidRDefault="0040324E" w:rsidP="0040324E">
      <w:pPr>
        <w:pStyle w:val="affd"/>
        <w:widowControl w:val="0"/>
        <w:numPr>
          <w:ilvl w:val="3"/>
          <w:numId w:val="23"/>
        </w:numPr>
        <w:tabs>
          <w:tab w:val="left" w:pos="851"/>
          <w:tab w:val="left" w:pos="1134"/>
        </w:tabs>
        <w:ind w:left="0" w:firstLine="0"/>
        <w:jc w:val="both"/>
        <w:rPr>
          <w:sz w:val="22"/>
          <w:szCs w:val="22"/>
        </w:rPr>
      </w:pPr>
      <w:r w:rsidRPr="00936ED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936E800" w14:textId="77777777" w:rsidR="0040324E" w:rsidRPr="00936EDC" w:rsidRDefault="0040324E" w:rsidP="0040324E">
      <w:pPr>
        <w:pStyle w:val="affd"/>
        <w:widowControl w:val="0"/>
        <w:numPr>
          <w:ilvl w:val="3"/>
          <w:numId w:val="23"/>
        </w:numPr>
        <w:tabs>
          <w:tab w:val="left" w:pos="851"/>
          <w:tab w:val="left" w:pos="1134"/>
        </w:tabs>
        <w:ind w:left="0" w:firstLine="0"/>
        <w:jc w:val="both"/>
        <w:rPr>
          <w:sz w:val="22"/>
          <w:szCs w:val="22"/>
        </w:rPr>
      </w:pPr>
      <w:r w:rsidRPr="00936EDC">
        <w:rPr>
          <w:sz w:val="22"/>
          <w:szCs w:val="22"/>
        </w:rPr>
        <w:t xml:space="preserve">документы и сведения в соответствии с </w:t>
      </w:r>
      <w:hyperlink r:id="rId9" w:anchor="sub_7521" w:history="1">
        <w:r w:rsidRPr="00936EDC">
          <w:rPr>
            <w:rStyle w:val="ad"/>
            <w:color w:val="auto"/>
            <w:sz w:val="22"/>
            <w:szCs w:val="22"/>
          </w:rPr>
          <w:t xml:space="preserve">пунктами </w:t>
        </w:r>
      </w:hyperlink>
      <w:r w:rsidRPr="00936EDC">
        <w:rPr>
          <w:sz w:val="22"/>
          <w:szCs w:val="22"/>
        </w:rPr>
        <w:t>3.6.1, или 3.6.2. настоящей документации участника закупки, которому от имени группы лиц поручено подать заявку.</w:t>
      </w:r>
    </w:p>
    <w:bookmarkEnd w:id="12"/>
    <w:p w14:paraId="0A6F0E10" w14:textId="77777777" w:rsidR="0040324E" w:rsidRPr="00936EDC" w:rsidRDefault="0040324E" w:rsidP="0040324E"/>
    <w:p w14:paraId="617B28EB" w14:textId="77777777" w:rsidR="0040324E" w:rsidRPr="00936EDC" w:rsidRDefault="0040324E" w:rsidP="0040324E">
      <w:pPr>
        <w:pStyle w:val="Times12"/>
        <w:widowControl w:val="0"/>
        <w:tabs>
          <w:tab w:val="left" w:pos="1134"/>
          <w:tab w:val="left" w:pos="2367"/>
        </w:tabs>
        <w:ind w:firstLine="0"/>
        <w:rPr>
          <w:sz w:val="22"/>
        </w:rPr>
      </w:pPr>
    </w:p>
    <w:p w14:paraId="4CDDA68C" w14:textId="77777777" w:rsidR="0040324E" w:rsidRPr="00936EDC" w:rsidRDefault="0040324E" w:rsidP="0040324E">
      <w:pPr>
        <w:widowControl w:val="0"/>
        <w:numPr>
          <w:ilvl w:val="0"/>
          <w:numId w:val="26"/>
        </w:numPr>
        <w:tabs>
          <w:tab w:val="left" w:pos="851"/>
        </w:tabs>
        <w:overflowPunct w:val="0"/>
        <w:autoSpaceDE w:val="0"/>
        <w:autoSpaceDN w:val="0"/>
        <w:adjustRightInd w:val="0"/>
        <w:ind w:left="0" w:firstLine="0"/>
        <w:jc w:val="center"/>
        <w:rPr>
          <w:b/>
          <w:bCs/>
          <w:sz w:val="22"/>
          <w:szCs w:val="22"/>
        </w:rPr>
      </w:pPr>
      <w:r w:rsidRPr="00936EDC">
        <w:rPr>
          <w:b/>
          <w:bCs/>
          <w:sz w:val="22"/>
          <w:szCs w:val="22"/>
        </w:rPr>
        <w:t>ПОРЯДОК ПРОВЕДЕНИЯ ЗАКУПКИ</w:t>
      </w:r>
    </w:p>
    <w:p w14:paraId="6E4B2744" w14:textId="77777777" w:rsidR="0040324E" w:rsidRPr="00936EDC" w:rsidRDefault="0040324E" w:rsidP="0040324E">
      <w:pPr>
        <w:widowControl w:val="0"/>
        <w:tabs>
          <w:tab w:val="left" w:pos="851"/>
        </w:tabs>
        <w:overflowPunct w:val="0"/>
        <w:autoSpaceDE w:val="0"/>
        <w:autoSpaceDN w:val="0"/>
        <w:adjustRightInd w:val="0"/>
        <w:jc w:val="center"/>
        <w:rPr>
          <w:bCs/>
          <w:sz w:val="22"/>
          <w:szCs w:val="22"/>
        </w:rPr>
      </w:pPr>
    </w:p>
    <w:p w14:paraId="542E56CF" w14:textId="77777777" w:rsidR="0040324E" w:rsidRPr="00936EDC" w:rsidRDefault="0040324E" w:rsidP="0040324E">
      <w:pPr>
        <w:widowControl w:val="0"/>
        <w:numPr>
          <w:ilvl w:val="1"/>
          <w:numId w:val="26"/>
        </w:numPr>
        <w:tabs>
          <w:tab w:val="clear" w:pos="862"/>
          <w:tab w:val="left" w:pos="0"/>
          <w:tab w:val="left" w:pos="426"/>
          <w:tab w:val="left" w:pos="1134"/>
        </w:tabs>
        <w:ind w:left="0" w:firstLine="0"/>
        <w:jc w:val="both"/>
        <w:outlineLvl w:val="1"/>
        <w:rPr>
          <w:b/>
          <w:bCs/>
          <w:iCs/>
          <w:sz w:val="22"/>
          <w:szCs w:val="22"/>
        </w:rPr>
      </w:pPr>
      <w:r w:rsidRPr="00936EDC">
        <w:rPr>
          <w:b/>
          <w:bCs/>
          <w:iCs/>
          <w:sz w:val="22"/>
          <w:szCs w:val="22"/>
        </w:rPr>
        <w:t>Получение документации:</w:t>
      </w:r>
    </w:p>
    <w:p w14:paraId="10C52DD3" w14:textId="77777777" w:rsidR="0040324E" w:rsidRPr="00936EDC" w:rsidRDefault="0040324E" w:rsidP="0040324E">
      <w:pPr>
        <w:widowControl w:val="0"/>
        <w:numPr>
          <w:ilvl w:val="2"/>
          <w:numId w:val="26"/>
        </w:numPr>
        <w:tabs>
          <w:tab w:val="left" w:pos="851"/>
          <w:tab w:val="left" w:pos="960"/>
          <w:tab w:val="left" w:pos="1134"/>
        </w:tabs>
        <w:ind w:left="0" w:firstLine="0"/>
        <w:jc w:val="both"/>
        <w:outlineLvl w:val="1"/>
        <w:rPr>
          <w:bCs/>
          <w:iCs/>
          <w:sz w:val="22"/>
          <w:szCs w:val="22"/>
        </w:rPr>
      </w:pPr>
      <w:r w:rsidRPr="00936EDC">
        <w:rPr>
          <w:bCs/>
          <w:iCs/>
          <w:sz w:val="22"/>
          <w:szCs w:val="22"/>
        </w:rPr>
        <w:t xml:space="preserve">Документация в форме электронного документа, размещена на сайте Заказчика </w:t>
      </w:r>
      <w:hyperlink r:id="rId10" w:history="1">
        <w:r w:rsidRPr="00936EDC">
          <w:rPr>
            <w:rStyle w:val="ad"/>
            <w:bCs/>
            <w:iCs/>
            <w:color w:val="auto"/>
            <w:sz w:val="22"/>
            <w:szCs w:val="22"/>
            <w:lang w:val="en-US"/>
          </w:rPr>
          <w:t>www</w:t>
        </w:r>
        <w:r w:rsidRPr="00936EDC">
          <w:rPr>
            <w:rStyle w:val="ad"/>
            <w:bCs/>
            <w:iCs/>
            <w:color w:val="auto"/>
            <w:sz w:val="22"/>
            <w:szCs w:val="22"/>
          </w:rPr>
          <w:t>.</w:t>
        </w:r>
        <w:r w:rsidRPr="00936EDC">
          <w:rPr>
            <w:rStyle w:val="ad"/>
            <w:bCs/>
            <w:iCs/>
            <w:color w:val="auto"/>
            <w:sz w:val="22"/>
            <w:szCs w:val="22"/>
            <w:lang w:val="en-US"/>
          </w:rPr>
          <w:t>voel</w:t>
        </w:r>
        <w:r w:rsidRPr="00936EDC">
          <w:rPr>
            <w:rStyle w:val="ad"/>
            <w:bCs/>
            <w:iCs/>
            <w:color w:val="auto"/>
            <w:sz w:val="22"/>
            <w:szCs w:val="22"/>
          </w:rPr>
          <w:t>.</w:t>
        </w:r>
        <w:r w:rsidRPr="00936EDC">
          <w:rPr>
            <w:rStyle w:val="ad"/>
            <w:bCs/>
            <w:iCs/>
            <w:color w:val="auto"/>
            <w:sz w:val="22"/>
            <w:szCs w:val="22"/>
            <w:lang w:val="en-US"/>
          </w:rPr>
          <w:t>ru</w:t>
        </w:r>
      </w:hyperlink>
      <w:r w:rsidRPr="00936EDC">
        <w:rPr>
          <w:bCs/>
          <w:iCs/>
          <w:sz w:val="22"/>
          <w:szCs w:val="22"/>
        </w:rPr>
        <w:t xml:space="preserve">, в единой информационной системе </w:t>
      </w:r>
      <w:hyperlink r:id="rId11" w:history="1">
        <w:r w:rsidRPr="00936EDC">
          <w:rPr>
            <w:rStyle w:val="ad"/>
            <w:bCs/>
            <w:iCs/>
            <w:color w:val="auto"/>
            <w:sz w:val="22"/>
            <w:szCs w:val="22"/>
          </w:rPr>
          <w:t>www.zakupki.gov.ru</w:t>
        </w:r>
      </w:hyperlink>
      <w:r w:rsidRPr="00936EDC">
        <w:rPr>
          <w:bCs/>
          <w:iCs/>
          <w:sz w:val="22"/>
          <w:szCs w:val="22"/>
        </w:rPr>
        <w:t xml:space="preserve"> и сайте электронной торговой площадки и доступна для ознакомления бесплатно.</w:t>
      </w:r>
    </w:p>
    <w:p w14:paraId="777BBD55" w14:textId="77777777" w:rsidR="0040324E" w:rsidRPr="00936EDC" w:rsidRDefault="0040324E" w:rsidP="0040324E">
      <w:pPr>
        <w:widowControl w:val="0"/>
        <w:numPr>
          <w:ilvl w:val="2"/>
          <w:numId w:val="26"/>
        </w:numPr>
        <w:tabs>
          <w:tab w:val="left" w:pos="851"/>
          <w:tab w:val="left" w:pos="960"/>
          <w:tab w:val="left" w:pos="1134"/>
        </w:tabs>
        <w:ind w:left="0" w:firstLine="0"/>
        <w:jc w:val="both"/>
        <w:outlineLvl w:val="1"/>
        <w:rPr>
          <w:bCs/>
          <w:iCs/>
          <w:sz w:val="22"/>
          <w:szCs w:val="22"/>
        </w:rPr>
      </w:pPr>
      <w:r w:rsidRPr="00936ED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11B633B" w14:textId="77777777" w:rsidR="0040324E" w:rsidRPr="00936EDC" w:rsidRDefault="0040324E" w:rsidP="0040324E">
      <w:pPr>
        <w:widowControl w:val="0"/>
        <w:numPr>
          <w:ilvl w:val="2"/>
          <w:numId w:val="26"/>
        </w:numPr>
        <w:tabs>
          <w:tab w:val="left" w:pos="567"/>
          <w:tab w:val="left" w:pos="851"/>
        </w:tabs>
        <w:ind w:left="0" w:firstLine="0"/>
        <w:jc w:val="both"/>
        <w:outlineLvl w:val="1"/>
        <w:rPr>
          <w:bCs/>
          <w:iCs/>
          <w:sz w:val="22"/>
          <w:szCs w:val="22"/>
        </w:rPr>
      </w:pPr>
      <w:r w:rsidRPr="00936ED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2BACA4A" w14:textId="77777777" w:rsidR="0040324E" w:rsidRPr="00936EDC" w:rsidRDefault="0040324E" w:rsidP="0040324E">
      <w:pPr>
        <w:widowControl w:val="0"/>
        <w:numPr>
          <w:ilvl w:val="2"/>
          <w:numId w:val="26"/>
        </w:numPr>
        <w:tabs>
          <w:tab w:val="left" w:pos="567"/>
          <w:tab w:val="left" w:pos="851"/>
        </w:tabs>
        <w:ind w:left="0" w:firstLine="0"/>
        <w:jc w:val="both"/>
        <w:outlineLvl w:val="1"/>
        <w:rPr>
          <w:bCs/>
          <w:iCs/>
          <w:sz w:val="22"/>
          <w:szCs w:val="22"/>
        </w:rPr>
      </w:pPr>
      <w:r w:rsidRPr="00936ED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2EF5C64" w14:textId="77777777" w:rsidR="0040324E" w:rsidRPr="00936EDC" w:rsidRDefault="0040324E" w:rsidP="0040324E">
      <w:pPr>
        <w:widowControl w:val="0"/>
        <w:numPr>
          <w:ilvl w:val="1"/>
          <w:numId w:val="26"/>
        </w:numPr>
        <w:tabs>
          <w:tab w:val="clear" w:pos="862"/>
          <w:tab w:val="left" w:pos="567"/>
          <w:tab w:val="left" w:pos="851"/>
        </w:tabs>
        <w:ind w:left="0" w:firstLine="0"/>
        <w:jc w:val="both"/>
        <w:outlineLvl w:val="1"/>
        <w:rPr>
          <w:b/>
          <w:bCs/>
          <w:iCs/>
          <w:sz w:val="22"/>
          <w:szCs w:val="22"/>
        </w:rPr>
      </w:pPr>
      <w:r w:rsidRPr="00936EDC">
        <w:rPr>
          <w:b/>
          <w:bCs/>
          <w:iCs/>
          <w:sz w:val="22"/>
          <w:szCs w:val="22"/>
        </w:rPr>
        <w:t>Внесение изменений в извещение и документацию</w:t>
      </w:r>
      <w:r w:rsidRPr="00936EDC">
        <w:rPr>
          <w:b/>
          <w:sz w:val="22"/>
          <w:szCs w:val="22"/>
        </w:rPr>
        <w:t xml:space="preserve"> закупочной процедуры.</w:t>
      </w:r>
    </w:p>
    <w:p w14:paraId="33B82432" w14:textId="77777777" w:rsidR="0040324E" w:rsidRPr="00936EDC" w:rsidRDefault="0040324E" w:rsidP="0040324E">
      <w:pPr>
        <w:widowControl w:val="0"/>
        <w:numPr>
          <w:ilvl w:val="2"/>
          <w:numId w:val="26"/>
        </w:numPr>
        <w:tabs>
          <w:tab w:val="left" w:pos="567"/>
          <w:tab w:val="left" w:pos="851"/>
        </w:tabs>
        <w:ind w:left="0" w:firstLine="0"/>
        <w:jc w:val="both"/>
        <w:outlineLvl w:val="1"/>
        <w:rPr>
          <w:bCs/>
          <w:iCs/>
          <w:sz w:val="22"/>
          <w:szCs w:val="22"/>
        </w:rPr>
      </w:pPr>
      <w:r w:rsidRPr="00936ED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A517107" w14:textId="77777777" w:rsidR="0040324E" w:rsidRPr="00936EDC" w:rsidRDefault="0040324E" w:rsidP="0040324E">
      <w:pPr>
        <w:widowControl w:val="0"/>
        <w:numPr>
          <w:ilvl w:val="2"/>
          <w:numId w:val="26"/>
        </w:numPr>
        <w:tabs>
          <w:tab w:val="left" w:pos="567"/>
          <w:tab w:val="left" w:pos="851"/>
        </w:tabs>
        <w:ind w:left="0" w:firstLine="0"/>
        <w:jc w:val="both"/>
        <w:outlineLvl w:val="1"/>
        <w:rPr>
          <w:bCs/>
          <w:iCs/>
          <w:sz w:val="22"/>
          <w:szCs w:val="22"/>
        </w:rPr>
      </w:pPr>
      <w:r w:rsidRPr="00936ED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169E25F" w14:textId="77777777" w:rsidR="0040324E" w:rsidRPr="00936EDC" w:rsidRDefault="0040324E" w:rsidP="0040324E">
      <w:pPr>
        <w:widowControl w:val="0"/>
        <w:numPr>
          <w:ilvl w:val="2"/>
          <w:numId w:val="26"/>
        </w:numPr>
        <w:tabs>
          <w:tab w:val="left" w:pos="567"/>
          <w:tab w:val="left" w:pos="851"/>
        </w:tabs>
        <w:ind w:left="0" w:firstLine="0"/>
        <w:jc w:val="both"/>
        <w:outlineLvl w:val="1"/>
        <w:rPr>
          <w:bCs/>
          <w:iCs/>
          <w:sz w:val="22"/>
          <w:szCs w:val="22"/>
        </w:rPr>
      </w:pPr>
      <w:r w:rsidRPr="00936ED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61E45A2" w14:textId="77777777" w:rsidR="0040324E" w:rsidRPr="00936EDC" w:rsidRDefault="0040324E" w:rsidP="0040324E">
      <w:pPr>
        <w:widowControl w:val="0"/>
        <w:numPr>
          <w:ilvl w:val="1"/>
          <w:numId w:val="26"/>
        </w:numPr>
        <w:tabs>
          <w:tab w:val="clear" w:pos="862"/>
          <w:tab w:val="left" w:pos="567"/>
          <w:tab w:val="left" w:pos="851"/>
        </w:tabs>
        <w:ind w:left="0" w:firstLine="0"/>
        <w:jc w:val="both"/>
        <w:outlineLvl w:val="1"/>
        <w:rPr>
          <w:b/>
          <w:sz w:val="22"/>
          <w:szCs w:val="22"/>
        </w:rPr>
      </w:pPr>
      <w:r w:rsidRPr="00936EDC">
        <w:rPr>
          <w:b/>
          <w:sz w:val="22"/>
          <w:szCs w:val="22"/>
        </w:rPr>
        <w:t>Разъяснение положений документации закупочной процедуры.</w:t>
      </w:r>
    </w:p>
    <w:p w14:paraId="426219A4" w14:textId="77777777" w:rsidR="0040324E" w:rsidRPr="00936EDC" w:rsidRDefault="0040324E" w:rsidP="0040324E">
      <w:pPr>
        <w:numPr>
          <w:ilvl w:val="2"/>
          <w:numId w:val="26"/>
        </w:numPr>
        <w:autoSpaceDE w:val="0"/>
        <w:autoSpaceDN w:val="0"/>
        <w:adjustRightInd w:val="0"/>
        <w:ind w:left="0" w:firstLine="0"/>
        <w:jc w:val="both"/>
        <w:rPr>
          <w:sz w:val="22"/>
          <w:szCs w:val="22"/>
        </w:rPr>
      </w:pPr>
      <w:r w:rsidRPr="00936EDC">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87E6E7C" w14:textId="77777777" w:rsidR="0040324E" w:rsidRPr="00936EDC" w:rsidRDefault="0040324E" w:rsidP="0040324E">
      <w:pPr>
        <w:numPr>
          <w:ilvl w:val="2"/>
          <w:numId w:val="26"/>
        </w:numPr>
        <w:autoSpaceDE w:val="0"/>
        <w:autoSpaceDN w:val="0"/>
        <w:adjustRightInd w:val="0"/>
        <w:ind w:left="0" w:firstLine="0"/>
        <w:jc w:val="both"/>
        <w:rPr>
          <w:sz w:val="22"/>
          <w:szCs w:val="22"/>
        </w:rPr>
      </w:pPr>
      <w:r w:rsidRPr="00936ED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56176F2" w14:textId="77777777" w:rsidR="0040324E" w:rsidRPr="00936EDC" w:rsidRDefault="0040324E" w:rsidP="0040324E">
      <w:pPr>
        <w:numPr>
          <w:ilvl w:val="2"/>
          <w:numId w:val="26"/>
        </w:numPr>
        <w:autoSpaceDE w:val="0"/>
        <w:autoSpaceDN w:val="0"/>
        <w:adjustRightInd w:val="0"/>
        <w:ind w:left="0" w:firstLine="0"/>
        <w:jc w:val="both"/>
        <w:rPr>
          <w:sz w:val="22"/>
          <w:szCs w:val="22"/>
        </w:rPr>
      </w:pPr>
      <w:r w:rsidRPr="00936ED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71CEAF7" w14:textId="77777777" w:rsidR="0040324E" w:rsidRPr="00936EDC" w:rsidRDefault="0040324E" w:rsidP="0040324E">
      <w:pPr>
        <w:numPr>
          <w:ilvl w:val="2"/>
          <w:numId w:val="26"/>
        </w:numPr>
        <w:autoSpaceDE w:val="0"/>
        <w:autoSpaceDN w:val="0"/>
        <w:adjustRightInd w:val="0"/>
        <w:ind w:left="0" w:firstLine="0"/>
        <w:jc w:val="both"/>
        <w:rPr>
          <w:sz w:val="22"/>
          <w:szCs w:val="22"/>
        </w:rPr>
      </w:pPr>
      <w:r w:rsidRPr="00936ED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B6F09C1" w14:textId="77777777" w:rsidR="0040324E" w:rsidRPr="00936EDC" w:rsidRDefault="0040324E" w:rsidP="0040324E">
      <w:pPr>
        <w:widowControl w:val="0"/>
        <w:numPr>
          <w:ilvl w:val="1"/>
          <w:numId w:val="26"/>
        </w:numPr>
        <w:tabs>
          <w:tab w:val="left" w:pos="567"/>
        </w:tabs>
        <w:ind w:left="0" w:firstLine="0"/>
        <w:jc w:val="both"/>
        <w:outlineLvl w:val="1"/>
        <w:rPr>
          <w:b/>
          <w:sz w:val="22"/>
          <w:szCs w:val="22"/>
        </w:rPr>
      </w:pPr>
      <w:r w:rsidRPr="00936EDC">
        <w:rPr>
          <w:b/>
          <w:sz w:val="22"/>
          <w:szCs w:val="22"/>
        </w:rPr>
        <w:t>Отмена проведения конкурентной закупки.</w:t>
      </w:r>
    </w:p>
    <w:p w14:paraId="5DD60D0C" w14:textId="77777777" w:rsidR="0040324E" w:rsidRPr="00936EDC" w:rsidRDefault="0040324E" w:rsidP="0040324E">
      <w:pPr>
        <w:pStyle w:val="affd"/>
        <w:widowControl w:val="0"/>
        <w:numPr>
          <w:ilvl w:val="2"/>
          <w:numId w:val="26"/>
        </w:numPr>
        <w:tabs>
          <w:tab w:val="left" w:pos="284"/>
        </w:tabs>
        <w:autoSpaceDE w:val="0"/>
        <w:autoSpaceDN w:val="0"/>
        <w:adjustRightInd w:val="0"/>
        <w:ind w:left="0" w:firstLine="0"/>
        <w:jc w:val="both"/>
        <w:rPr>
          <w:bCs/>
          <w:sz w:val="22"/>
          <w:szCs w:val="22"/>
        </w:rPr>
      </w:pPr>
      <w:r w:rsidRPr="00936ED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7BF80B0" w14:textId="77777777" w:rsidR="0040324E" w:rsidRPr="00936EDC" w:rsidRDefault="0040324E" w:rsidP="0040324E">
      <w:pPr>
        <w:pStyle w:val="affd"/>
        <w:widowControl w:val="0"/>
        <w:numPr>
          <w:ilvl w:val="2"/>
          <w:numId w:val="26"/>
        </w:numPr>
        <w:tabs>
          <w:tab w:val="left" w:pos="284"/>
        </w:tabs>
        <w:autoSpaceDE w:val="0"/>
        <w:autoSpaceDN w:val="0"/>
        <w:adjustRightInd w:val="0"/>
        <w:ind w:left="0" w:firstLine="0"/>
        <w:jc w:val="both"/>
        <w:rPr>
          <w:bCs/>
          <w:sz w:val="22"/>
          <w:szCs w:val="22"/>
        </w:rPr>
      </w:pPr>
      <w:r w:rsidRPr="00936EDC">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08B8DF65" w14:textId="77777777" w:rsidR="0040324E" w:rsidRPr="00936EDC" w:rsidRDefault="0040324E" w:rsidP="0040324E">
      <w:pPr>
        <w:pStyle w:val="affd"/>
        <w:widowControl w:val="0"/>
        <w:numPr>
          <w:ilvl w:val="2"/>
          <w:numId w:val="26"/>
        </w:numPr>
        <w:tabs>
          <w:tab w:val="left" w:pos="284"/>
        </w:tabs>
        <w:autoSpaceDE w:val="0"/>
        <w:autoSpaceDN w:val="0"/>
        <w:adjustRightInd w:val="0"/>
        <w:ind w:left="0" w:firstLine="0"/>
        <w:jc w:val="both"/>
        <w:rPr>
          <w:bCs/>
          <w:sz w:val="22"/>
          <w:szCs w:val="22"/>
        </w:rPr>
      </w:pPr>
      <w:r w:rsidRPr="00936ED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75ED81E" w14:textId="77777777" w:rsidR="0040324E" w:rsidRPr="00936EDC" w:rsidRDefault="0040324E" w:rsidP="0040324E">
      <w:pPr>
        <w:widowControl w:val="0"/>
        <w:numPr>
          <w:ilvl w:val="1"/>
          <w:numId w:val="26"/>
        </w:numPr>
        <w:tabs>
          <w:tab w:val="clear" w:pos="862"/>
          <w:tab w:val="left" w:pos="567"/>
          <w:tab w:val="left" w:pos="851"/>
        </w:tabs>
        <w:ind w:left="0" w:firstLine="0"/>
        <w:jc w:val="both"/>
        <w:outlineLvl w:val="1"/>
        <w:rPr>
          <w:b/>
          <w:sz w:val="22"/>
          <w:szCs w:val="22"/>
        </w:rPr>
      </w:pPr>
      <w:r w:rsidRPr="00936EDC">
        <w:rPr>
          <w:b/>
          <w:sz w:val="22"/>
          <w:szCs w:val="22"/>
        </w:rPr>
        <w:t>Обеспечение заявки и обеспечение исполнения договора (задаток).</w:t>
      </w:r>
    </w:p>
    <w:p w14:paraId="4C95DA1A" w14:textId="77777777" w:rsidR="0040324E" w:rsidRPr="00936EDC" w:rsidRDefault="0040324E" w:rsidP="0040324E">
      <w:pPr>
        <w:numPr>
          <w:ilvl w:val="2"/>
          <w:numId w:val="26"/>
        </w:numPr>
        <w:tabs>
          <w:tab w:val="num" w:pos="567"/>
          <w:tab w:val="left" w:pos="851"/>
        </w:tabs>
        <w:ind w:left="0" w:firstLine="0"/>
        <w:jc w:val="both"/>
        <w:rPr>
          <w:sz w:val="22"/>
          <w:szCs w:val="22"/>
        </w:rPr>
      </w:pPr>
      <w:r w:rsidRPr="00936ED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BDD042B" w14:textId="77777777" w:rsidR="0040324E" w:rsidRPr="00936EDC" w:rsidRDefault="0040324E" w:rsidP="0040324E">
      <w:pPr>
        <w:numPr>
          <w:ilvl w:val="2"/>
          <w:numId w:val="26"/>
        </w:numPr>
        <w:tabs>
          <w:tab w:val="num" w:pos="567"/>
          <w:tab w:val="left" w:pos="851"/>
        </w:tabs>
        <w:ind w:left="0" w:firstLine="0"/>
        <w:jc w:val="both"/>
        <w:rPr>
          <w:sz w:val="22"/>
          <w:szCs w:val="22"/>
        </w:rPr>
      </w:pPr>
      <w:r w:rsidRPr="00936EDC">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36EDC">
        <w:rPr>
          <w:bCs/>
          <w:sz w:val="22"/>
          <w:szCs w:val="22"/>
        </w:rPr>
        <w:t>в соответствии с частью 12 статьи 3.4. 223-ФЗ</w:t>
      </w:r>
      <w:r w:rsidRPr="00936EDC">
        <w:rPr>
          <w:sz w:val="22"/>
          <w:szCs w:val="22"/>
        </w:rPr>
        <w:t xml:space="preserve"> или предоставления банковской гарантии.</w:t>
      </w:r>
    </w:p>
    <w:p w14:paraId="58F5AE9A" w14:textId="77777777" w:rsidR="0040324E" w:rsidRPr="00936EDC" w:rsidRDefault="0040324E" w:rsidP="0040324E">
      <w:pPr>
        <w:numPr>
          <w:ilvl w:val="2"/>
          <w:numId w:val="26"/>
        </w:numPr>
        <w:tabs>
          <w:tab w:val="num" w:pos="567"/>
          <w:tab w:val="left" w:pos="851"/>
        </w:tabs>
        <w:ind w:left="0" w:firstLine="0"/>
        <w:jc w:val="both"/>
        <w:rPr>
          <w:sz w:val="22"/>
          <w:szCs w:val="22"/>
        </w:rPr>
      </w:pPr>
      <w:r w:rsidRPr="00936EDC">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643820A3" w14:textId="77777777" w:rsidR="0040324E" w:rsidRPr="00936EDC" w:rsidRDefault="0040324E" w:rsidP="0040324E">
      <w:pPr>
        <w:pStyle w:val="affd"/>
        <w:numPr>
          <w:ilvl w:val="3"/>
          <w:numId w:val="26"/>
        </w:numPr>
        <w:tabs>
          <w:tab w:val="num" w:pos="0"/>
          <w:tab w:val="left" w:pos="851"/>
          <w:tab w:val="num" w:pos="900"/>
        </w:tabs>
        <w:ind w:left="0" w:firstLine="0"/>
        <w:jc w:val="both"/>
        <w:rPr>
          <w:sz w:val="22"/>
          <w:szCs w:val="22"/>
        </w:rPr>
      </w:pPr>
      <w:r w:rsidRPr="00936EDC">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5848ED1F" w14:textId="77777777" w:rsidR="0040324E" w:rsidRPr="00936EDC" w:rsidRDefault="0040324E" w:rsidP="0040324E">
      <w:pPr>
        <w:pStyle w:val="affd"/>
        <w:numPr>
          <w:ilvl w:val="3"/>
          <w:numId w:val="26"/>
        </w:numPr>
        <w:tabs>
          <w:tab w:val="num" w:pos="0"/>
          <w:tab w:val="left" w:pos="851"/>
          <w:tab w:val="num" w:pos="900"/>
        </w:tabs>
        <w:ind w:left="0" w:firstLine="0"/>
        <w:jc w:val="both"/>
        <w:rPr>
          <w:sz w:val="22"/>
          <w:szCs w:val="22"/>
        </w:rPr>
      </w:pPr>
      <w:r w:rsidRPr="00936EDC">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00BDAB49" w14:textId="77777777" w:rsidR="0040324E" w:rsidRPr="00936EDC" w:rsidRDefault="0040324E" w:rsidP="0040324E">
      <w:pPr>
        <w:numPr>
          <w:ilvl w:val="2"/>
          <w:numId w:val="26"/>
        </w:numPr>
        <w:tabs>
          <w:tab w:val="num" w:pos="567"/>
          <w:tab w:val="left" w:pos="851"/>
        </w:tabs>
        <w:ind w:left="0" w:firstLine="0"/>
        <w:jc w:val="both"/>
        <w:rPr>
          <w:sz w:val="22"/>
          <w:szCs w:val="22"/>
        </w:rPr>
      </w:pPr>
      <w:r w:rsidRPr="00936EDC">
        <w:rPr>
          <w:sz w:val="22"/>
          <w:szCs w:val="22"/>
        </w:rPr>
        <w:t>Если в качестве обеспечения заявки используется банковская гарантия, то б</w:t>
      </w:r>
      <w:r w:rsidRPr="00936ED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760CE03" w14:textId="77777777" w:rsidR="0040324E" w:rsidRPr="00936EDC" w:rsidRDefault="0040324E" w:rsidP="0040324E">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7CC0F4D" w14:textId="77777777" w:rsidR="0040324E" w:rsidRPr="00936EDC" w:rsidRDefault="0040324E" w:rsidP="0040324E">
      <w:pPr>
        <w:pStyle w:val="18"/>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EDC">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A73C384" w14:textId="77777777" w:rsidR="0040324E" w:rsidRPr="00936EDC" w:rsidRDefault="0040324E" w:rsidP="0040324E">
      <w:pPr>
        <w:pStyle w:val="18"/>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EDC">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6208C8A" w14:textId="77777777" w:rsidR="0040324E" w:rsidRPr="00936EDC" w:rsidRDefault="0040324E" w:rsidP="0040324E">
      <w:pPr>
        <w:pStyle w:val="18"/>
        <w:widowControl w:val="0"/>
        <w:numPr>
          <w:ilvl w:val="2"/>
          <w:numId w:val="26"/>
        </w:numPr>
        <w:tabs>
          <w:tab w:val="num" w:pos="0"/>
          <w:tab w:val="left" w:pos="180"/>
          <w:tab w:val="left" w:pos="284"/>
        </w:tabs>
        <w:autoSpaceDE w:val="0"/>
        <w:autoSpaceDN w:val="0"/>
        <w:adjustRightInd w:val="0"/>
        <w:ind w:left="0" w:firstLine="0"/>
        <w:jc w:val="both"/>
        <w:rPr>
          <w:sz w:val="22"/>
          <w:szCs w:val="22"/>
        </w:rPr>
      </w:pPr>
      <w:r w:rsidRPr="00936EDC">
        <w:rPr>
          <w:sz w:val="22"/>
          <w:szCs w:val="22"/>
        </w:rPr>
        <w:t>иным путем предусмотренным Федеральным законом №223-ФЗ.</w:t>
      </w:r>
    </w:p>
    <w:p w14:paraId="49BC4361" w14:textId="77777777" w:rsidR="0040324E" w:rsidRPr="00936EDC" w:rsidRDefault="0040324E" w:rsidP="0040324E">
      <w:pPr>
        <w:pStyle w:val="18"/>
        <w:widowControl w:val="0"/>
        <w:numPr>
          <w:ilvl w:val="2"/>
          <w:numId w:val="26"/>
        </w:numPr>
        <w:tabs>
          <w:tab w:val="num" w:pos="0"/>
          <w:tab w:val="left" w:pos="180"/>
          <w:tab w:val="left" w:pos="284"/>
        </w:tabs>
        <w:autoSpaceDE w:val="0"/>
        <w:autoSpaceDN w:val="0"/>
        <w:adjustRightInd w:val="0"/>
        <w:ind w:left="0" w:firstLine="0"/>
        <w:jc w:val="both"/>
        <w:rPr>
          <w:sz w:val="22"/>
          <w:szCs w:val="22"/>
        </w:rPr>
      </w:pPr>
      <w:r w:rsidRPr="00936EDC">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671B162" w14:textId="77777777" w:rsidR="0040324E" w:rsidRPr="00936EDC" w:rsidRDefault="0040324E" w:rsidP="0040324E">
      <w:pPr>
        <w:pStyle w:val="18"/>
        <w:widowControl w:val="0"/>
        <w:numPr>
          <w:ilvl w:val="2"/>
          <w:numId w:val="26"/>
        </w:numPr>
        <w:tabs>
          <w:tab w:val="clear" w:pos="900"/>
          <w:tab w:val="left" w:pos="180"/>
          <w:tab w:val="left" w:pos="284"/>
          <w:tab w:val="left" w:pos="1843"/>
        </w:tabs>
        <w:autoSpaceDE w:val="0"/>
        <w:autoSpaceDN w:val="0"/>
        <w:adjustRightInd w:val="0"/>
        <w:ind w:left="0" w:firstLine="0"/>
        <w:jc w:val="both"/>
        <w:rPr>
          <w:sz w:val="22"/>
          <w:szCs w:val="22"/>
        </w:rPr>
      </w:pPr>
      <w:r w:rsidRPr="00936EDC">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2AEF1F0" w14:textId="77777777" w:rsidR="0040324E" w:rsidRPr="00936EDC" w:rsidRDefault="0040324E" w:rsidP="0040324E">
      <w:pPr>
        <w:pStyle w:val="18"/>
        <w:widowControl w:val="0"/>
        <w:numPr>
          <w:ilvl w:val="2"/>
          <w:numId w:val="26"/>
        </w:numPr>
        <w:tabs>
          <w:tab w:val="clear" w:pos="900"/>
          <w:tab w:val="left" w:pos="180"/>
          <w:tab w:val="left" w:pos="284"/>
          <w:tab w:val="left" w:pos="1843"/>
        </w:tabs>
        <w:autoSpaceDE w:val="0"/>
        <w:autoSpaceDN w:val="0"/>
        <w:adjustRightInd w:val="0"/>
        <w:ind w:left="0" w:firstLine="0"/>
        <w:jc w:val="both"/>
        <w:rPr>
          <w:sz w:val="22"/>
          <w:szCs w:val="22"/>
        </w:rPr>
      </w:pPr>
      <w:r w:rsidRPr="00936EDC">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C846F42" w14:textId="77777777" w:rsidR="0040324E" w:rsidRPr="00936EDC" w:rsidRDefault="0040324E" w:rsidP="0040324E">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Возврат участнику конкурентной закупки обеспечения заявки на участие в закупке не производится в следующих случаях:</w:t>
      </w:r>
    </w:p>
    <w:p w14:paraId="2FAD2679" w14:textId="77777777" w:rsidR="0040324E" w:rsidRPr="00936EDC" w:rsidRDefault="0040324E" w:rsidP="0040324E">
      <w:pPr>
        <w:pStyle w:val="18"/>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EDC">
        <w:rPr>
          <w:sz w:val="22"/>
          <w:szCs w:val="22"/>
        </w:rPr>
        <w:t>уклонение или отказ участника закупки от заключения договора;</w:t>
      </w:r>
    </w:p>
    <w:p w14:paraId="20A9AE3A" w14:textId="77777777" w:rsidR="0040324E" w:rsidRPr="00936EDC" w:rsidRDefault="0040324E" w:rsidP="0040324E">
      <w:pPr>
        <w:pStyle w:val="18"/>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EDC">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88D9860" w14:textId="77777777" w:rsidR="0040324E" w:rsidRPr="00936EDC" w:rsidRDefault="0040324E" w:rsidP="0040324E">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936EDC">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B1B6248" w14:textId="77777777" w:rsidR="0040324E" w:rsidRPr="00936EDC" w:rsidRDefault="0040324E" w:rsidP="0040324E">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49641F7" w14:textId="77777777" w:rsidR="0040324E" w:rsidRPr="00936EDC" w:rsidRDefault="0040324E" w:rsidP="0040324E">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536D8A74" w14:textId="77777777" w:rsidR="0040324E" w:rsidRPr="00936EDC" w:rsidRDefault="0040324E" w:rsidP="0040324E">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C65694C" w14:textId="77777777" w:rsidR="0040324E" w:rsidRPr="00936EDC" w:rsidRDefault="0040324E" w:rsidP="0040324E">
      <w:pPr>
        <w:pStyle w:val="18"/>
        <w:widowControl w:val="0"/>
        <w:numPr>
          <w:ilvl w:val="2"/>
          <w:numId w:val="26"/>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36EDC">
        <w:rPr>
          <w:sz w:val="22"/>
          <w:szCs w:val="22"/>
        </w:rPr>
        <w:t xml:space="preserve"> Обязательства участника закупки, связанные с исполнением договора включают в себя:</w:t>
      </w:r>
    </w:p>
    <w:p w14:paraId="49854454" w14:textId="77777777" w:rsidR="0040324E" w:rsidRPr="00936EDC" w:rsidRDefault="0040324E" w:rsidP="0040324E">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обязательство поставить товары, выполнить работы, оказать услуги, являющиеся предметом договора в полном объеме;</w:t>
      </w:r>
    </w:p>
    <w:p w14:paraId="189B1B71" w14:textId="77777777" w:rsidR="0040324E" w:rsidRPr="00936EDC" w:rsidRDefault="0040324E" w:rsidP="0040324E">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обязательство поставить товары, выполнить работы, оказать услуги, являющиеся предметом договора в надлежащем качестве;</w:t>
      </w:r>
    </w:p>
    <w:p w14:paraId="11787820" w14:textId="77777777" w:rsidR="0040324E" w:rsidRPr="00936EDC" w:rsidRDefault="0040324E" w:rsidP="0040324E">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обязательство поставить товары, выполнить работы, оказать услуги, являющиеся предметом договора в установленном месте;</w:t>
      </w:r>
    </w:p>
    <w:p w14:paraId="55A50E55" w14:textId="77777777" w:rsidR="0040324E" w:rsidRPr="00936EDC" w:rsidRDefault="0040324E" w:rsidP="0040324E">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823C140" w14:textId="77777777" w:rsidR="0040324E" w:rsidRPr="00936EDC" w:rsidRDefault="0040324E" w:rsidP="0040324E">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обязательство не предоставлять в процессе исполнения договора ложных документов и сведений;</w:t>
      </w:r>
    </w:p>
    <w:p w14:paraId="4EB97D14" w14:textId="77777777" w:rsidR="0040324E" w:rsidRPr="00936EDC" w:rsidRDefault="0040324E" w:rsidP="0040324E">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D005763" w14:textId="77777777" w:rsidR="0040324E" w:rsidRPr="00936EDC" w:rsidRDefault="0040324E" w:rsidP="0040324E">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12532C0" w14:textId="77777777" w:rsidR="0040324E" w:rsidRPr="00936EDC" w:rsidRDefault="0040324E" w:rsidP="0040324E">
      <w:pPr>
        <w:pStyle w:val="18"/>
        <w:widowControl w:val="0"/>
        <w:numPr>
          <w:ilvl w:val="2"/>
          <w:numId w:val="26"/>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36EDC">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B18DC06" w14:textId="77777777" w:rsidR="0040324E" w:rsidRPr="00936EDC" w:rsidRDefault="0040324E" w:rsidP="0040324E">
      <w:pPr>
        <w:pStyle w:val="18"/>
        <w:widowControl w:val="0"/>
        <w:numPr>
          <w:ilvl w:val="2"/>
          <w:numId w:val="26"/>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36EDC">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3BD97B7" w14:textId="77777777" w:rsidR="0040324E" w:rsidRPr="00936EDC" w:rsidRDefault="0040324E" w:rsidP="0040324E">
      <w:pPr>
        <w:widowControl w:val="0"/>
        <w:numPr>
          <w:ilvl w:val="1"/>
          <w:numId w:val="26"/>
        </w:numPr>
        <w:tabs>
          <w:tab w:val="clear" w:pos="862"/>
          <w:tab w:val="left" w:pos="851"/>
        </w:tabs>
        <w:ind w:left="0" w:firstLine="0"/>
        <w:jc w:val="both"/>
        <w:outlineLvl w:val="1"/>
        <w:rPr>
          <w:b/>
          <w:sz w:val="22"/>
          <w:szCs w:val="22"/>
        </w:rPr>
      </w:pPr>
      <w:r w:rsidRPr="00936EDC">
        <w:rPr>
          <w:b/>
          <w:sz w:val="22"/>
          <w:szCs w:val="22"/>
        </w:rPr>
        <w:t xml:space="preserve">Порядок приема и регистрации Заявок.  </w:t>
      </w:r>
    </w:p>
    <w:p w14:paraId="3B721089" w14:textId="77777777" w:rsidR="0040324E" w:rsidRPr="00936EDC" w:rsidRDefault="0040324E" w:rsidP="0040324E">
      <w:pPr>
        <w:pStyle w:val="18"/>
        <w:widowControl w:val="0"/>
        <w:numPr>
          <w:ilvl w:val="2"/>
          <w:numId w:val="26"/>
        </w:numPr>
        <w:tabs>
          <w:tab w:val="num" w:pos="0"/>
          <w:tab w:val="left" w:pos="284"/>
        </w:tabs>
        <w:autoSpaceDE w:val="0"/>
        <w:autoSpaceDN w:val="0"/>
        <w:adjustRightInd w:val="0"/>
        <w:ind w:left="0" w:firstLine="0"/>
        <w:jc w:val="both"/>
        <w:rPr>
          <w:b/>
          <w:sz w:val="22"/>
          <w:szCs w:val="22"/>
        </w:rPr>
      </w:pPr>
      <w:r w:rsidRPr="00936EDC">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1F1356F" w14:textId="77777777" w:rsidR="0040324E" w:rsidRPr="00936EDC" w:rsidRDefault="0040324E" w:rsidP="0040324E">
      <w:pPr>
        <w:pStyle w:val="18"/>
        <w:widowControl w:val="0"/>
        <w:numPr>
          <w:ilvl w:val="2"/>
          <w:numId w:val="26"/>
        </w:numPr>
        <w:tabs>
          <w:tab w:val="num" w:pos="0"/>
          <w:tab w:val="left" w:pos="284"/>
        </w:tabs>
        <w:autoSpaceDE w:val="0"/>
        <w:autoSpaceDN w:val="0"/>
        <w:adjustRightInd w:val="0"/>
        <w:ind w:left="0" w:firstLine="0"/>
        <w:jc w:val="both"/>
        <w:rPr>
          <w:rStyle w:val="afff0"/>
          <w:rFonts w:eastAsia="Arial Unicode MS"/>
          <w:color w:val="auto"/>
        </w:rPr>
      </w:pPr>
      <w:r w:rsidRPr="00936EDC">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D9B98C0" w14:textId="77777777" w:rsidR="0040324E" w:rsidRPr="00936EDC" w:rsidRDefault="0040324E" w:rsidP="0040324E">
      <w:pPr>
        <w:widowControl w:val="0"/>
        <w:numPr>
          <w:ilvl w:val="2"/>
          <w:numId w:val="26"/>
        </w:numPr>
        <w:tabs>
          <w:tab w:val="num" w:pos="0"/>
          <w:tab w:val="left" w:pos="284"/>
          <w:tab w:val="left" w:pos="851"/>
        </w:tabs>
        <w:autoSpaceDE w:val="0"/>
        <w:autoSpaceDN w:val="0"/>
        <w:adjustRightInd w:val="0"/>
        <w:ind w:left="0" w:firstLine="0"/>
        <w:contextualSpacing/>
        <w:jc w:val="both"/>
      </w:pPr>
      <w:r w:rsidRPr="00936EDC">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153FC4C9" w14:textId="77777777" w:rsidR="0040324E" w:rsidRPr="00936EDC" w:rsidRDefault="0040324E" w:rsidP="0040324E">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936EDC">
        <w:rPr>
          <w:sz w:val="22"/>
          <w:szCs w:val="22"/>
        </w:rPr>
        <w:t>Электронная торговая площадка обеспечивает конфиденциальность сведений, содержащихся в поданных заявках.</w:t>
      </w:r>
    </w:p>
    <w:p w14:paraId="4A6D0DFD" w14:textId="77777777" w:rsidR="0040324E" w:rsidRPr="00936EDC" w:rsidRDefault="0040324E" w:rsidP="0040324E">
      <w:pPr>
        <w:pStyle w:val="18"/>
        <w:widowControl w:val="0"/>
        <w:numPr>
          <w:ilvl w:val="2"/>
          <w:numId w:val="26"/>
        </w:numPr>
        <w:tabs>
          <w:tab w:val="num" w:pos="0"/>
          <w:tab w:val="left" w:pos="284"/>
        </w:tabs>
        <w:autoSpaceDE w:val="0"/>
        <w:autoSpaceDN w:val="0"/>
        <w:adjustRightInd w:val="0"/>
        <w:ind w:left="0" w:firstLine="0"/>
        <w:jc w:val="both"/>
        <w:rPr>
          <w:rStyle w:val="afff0"/>
          <w:rFonts w:eastAsia="Arial Unicode MS"/>
          <w:b w:val="0"/>
          <w:color w:val="auto"/>
        </w:rPr>
      </w:pPr>
      <w:r w:rsidRPr="00936EDC">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4BE7AE0" w14:textId="77777777" w:rsidR="0040324E" w:rsidRPr="00936EDC" w:rsidRDefault="0040324E" w:rsidP="0040324E">
      <w:pPr>
        <w:widowControl w:val="0"/>
        <w:numPr>
          <w:ilvl w:val="2"/>
          <w:numId w:val="26"/>
        </w:numPr>
        <w:tabs>
          <w:tab w:val="num" w:pos="0"/>
          <w:tab w:val="left" w:pos="284"/>
          <w:tab w:val="left" w:pos="851"/>
        </w:tabs>
        <w:autoSpaceDE w:val="0"/>
        <w:autoSpaceDN w:val="0"/>
        <w:adjustRightInd w:val="0"/>
        <w:ind w:left="0" w:firstLine="0"/>
        <w:contextualSpacing/>
        <w:jc w:val="both"/>
      </w:pPr>
      <w:r w:rsidRPr="00936ED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A7CC6A8" w14:textId="77777777" w:rsidR="0040324E" w:rsidRPr="00936EDC" w:rsidRDefault="0040324E" w:rsidP="0040324E">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936ED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FDDE85C" w14:textId="77777777" w:rsidR="0040324E" w:rsidRPr="00936EDC" w:rsidRDefault="0040324E" w:rsidP="0040324E">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936EDC">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F27D648" w14:textId="77777777" w:rsidR="0040324E" w:rsidRPr="00936EDC" w:rsidRDefault="0040324E" w:rsidP="0040324E">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936EDC">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6545F39" w14:textId="77777777" w:rsidR="0040324E" w:rsidRPr="00936EDC" w:rsidRDefault="0040324E" w:rsidP="0040324E">
      <w:pPr>
        <w:widowControl w:val="0"/>
        <w:numPr>
          <w:ilvl w:val="1"/>
          <w:numId w:val="26"/>
        </w:numPr>
        <w:ind w:left="0" w:firstLine="0"/>
        <w:outlineLvl w:val="1"/>
        <w:rPr>
          <w:b/>
          <w:sz w:val="22"/>
          <w:szCs w:val="22"/>
        </w:rPr>
      </w:pPr>
      <w:r w:rsidRPr="00936EDC">
        <w:rPr>
          <w:b/>
          <w:sz w:val="22"/>
          <w:szCs w:val="22"/>
        </w:rPr>
        <w:t>Изменение Заявок или их отзыв.</w:t>
      </w:r>
    </w:p>
    <w:p w14:paraId="2DD5EA18" w14:textId="77777777" w:rsidR="0040324E" w:rsidRPr="00936EDC" w:rsidRDefault="0040324E" w:rsidP="0040324E">
      <w:pPr>
        <w:widowControl w:val="0"/>
        <w:numPr>
          <w:ilvl w:val="2"/>
          <w:numId w:val="26"/>
        </w:numPr>
        <w:tabs>
          <w:tab w:val="left" w:pos="851"/>
          <w:tab w:val="left" w:pos="1701"/>
        </w:tabs>
        <w:ind w:left="0" w:firstLine="0"/>
        <w:jc w:val="both"/>
        <w:rPr>
          <w:sz w:val="22"/>
          <w:szCs w:val="22"/>
        </w:rPr>
      </w:pPr>
      <w:r w:rsidRPr="00936EDC">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2827323" w14:textId="77777777" w:rsidR="0040324E" w:rsidRPr="00936EDC" w:rsidRDefault="0040324E" w:rsidP="0040324E">
      <w:pPr>
        <w:widowControl w:val="0"/>
        <w:numPr>
          <w:ilvl w:val="2"/>
          <w:numId w:val="26"/>
        </w:numPr>
        <w:tabs>
          <w:tab w:val="left" w:pos="851"/>
          <w:tab w:val="left" w:pos="1701"/>
        </w:tabs>
        <w:ind w:left="0" w:firstLine="0"/>
        <w:jc w:val="both"/>
        <w:rPr>
          <w:sz w:val="22"/>
          <w:szCs w:val="22"/>
        </w:rPr>
      </w:pPr>
      <w:r w:rsidRPr="00936EDC">
        <w:rPr>
          <w:sz w:val="22"/>
          <w:szCs w:val="22"/>
        </w:rPr>
        <w:t xml:space="preserve">Изменение Заявки осуществляется в соответствии с регламентом электронной торговой площадки. </w:t>
      </w:r>
    </w:p>
    <w:p w14:paraId="6187C614" w14:textId="77777777" w:rsidR="0040324E" w:rsidRPr="00936EDC" w:rsidRDefault="0040324E" w:rsidP="0040324E">
      <w:pPr>
        <w:widowControl w:val="0"/>
        <w:numPr>
          <w:ilvl w:val="2"/>
          <w:numId w:val="26"/>
        </w:numPr>
        <w:tabs>
          <w:tab w:val="left" w:pos="851"/>
          <w:tab w:val="left" w:pos="1701"/>
        </w:tabs>
        <w:ind w:left="0" w:firstLine="0"/>
        <w:jc w:val="both"/>
        <w:rPr>
          <w:sz w:val="22"/>
          <w:szCs w:val="22"/>
        </w:rPr>
      </w:pPr>
      <w:r w:rsidRPr="00936EDC">
        <w:rPr>
          <w:sz w:val="22"/>
          <w:szCs w:val="22"/>
        </w:rPr>
        <w:t>Отзыв Заявки осуществляется в соответствии с регламентом электронной торговой площадки.</w:t>
      </w:r>
    </w:p>
    <w:p w14:paraId="30C6C83B" w14:textId="77777777" w:rsidR="0040324E" w:rsidRPr="00936EDC" w:rsidRDefault="0040324E" w:rsidP="0040324E">
      <w:pPr>
        <w:widowControl w:val="0"/>
        <w:numPr>
          <w:ilvl w:val="1"/>
          <w:numId w:val="26"/>
        </w:numPr>
        <w:tabs>
          <w:tab w:val="left" w:pos="1418"/>
        </w:tabs>
        <w:ind w:left="0" w:firstLine="0"/>
        <w:jc w:val="both"/>
        <w:outlineLvl w:val="1"/>
        <w:rPr>
          <w:b/>
          <w:sz w:val="22"/>
          <w:szCs w:val="22"/>
        </w:rPr>
      </w:pPr>
      <w:r w:rsidRPr="00936EDC">
        <w:rPr>
          <w:b/>
          <w:sz w:val="22"/>
          <w:szCs w:val="22"/>
        </w:rPr>
        <w:t>Открытие доступа к заявкам, поступившим на участие в запросе предложений, их оценка  и сопоставление.</w:t>
      </w:r>
    </w:p>
    <w:p w14:paraId="54FC5D8B"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09D7CBA"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4C6E69A"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Оценка и сопоставление заявок осуществляется в следующем порядке:</w:t>
      </w:r>
    </w:p>
    <w:p w14:paraId="3D8985AD"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проведение отборочной стадии;</w:t>
      </w:r>
    </w:p>
    <w:p w14:paraId="5FDA0E9E"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проведение оценочной стадии.</w:t>
      </w:r>
    </w:p>
    <w:p w14:paraId="4B6FBC42"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 xml:space="preserve"> В рамках отборочной стадии последовательно выполняются следующие действия:</w:t>
      </w:r>
    </w:p>
    <w:p w14:paraId="1896094B"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EEF4981"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36ED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CE3A9BD"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4F38343"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Проверка участника закупки на соответствие требованиям закупочной процедуры.</w:t>
      </w:r>
    </w:p>
    <w:p w14:paraId="1CFF85BF"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Проверка предлагаемых товаров, работ, услуг на соответствие требованиям закупочной процедуры.</w:t>
      </w:r>
    </w:p>
    <w:p w14:paraId="11BAB327"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2778C93"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36EDC">
        <w:rPr>
          <w:bCs/>
          <w:sz w:val="22"/>
          <w:szCs w:val="22"/>
        </w:rPr>
        <w:t>223-ФЗ.</w:t>
      </w:r>
    </w:p>
    <w:p w14:paraId="7F58C016"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0ACE0049"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BEDA067"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 xml:space="preserve">Оператор электронной площадки в течение часа после размещения в ЕИС протокола </w:t>
      </w:r>
      <w:r w:rsidRPr="00936EDC">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62F4585"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E8AB856"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ACE9DDA"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 xml:space="preserve">Заказчик составляет итоговый протокол в соответствии с требованиями части 14 статьи 3.2.  </w:t>
      </w:r>
      <w:r w:rsidRPr="00936EDC">
        <w:rPr>
          <w:bCs/>
          <w:sz w:val="22"/>
          <w:szCs w:val="22"/>
        </w:rPr>
        <w:t>223-ФЗ.</w:t>
      </w:r>
    </w:p>
    <w:p w14:paraId="338A692C"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FF18091"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EDE34BC"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Несоответствия участника закупки требованиям к участникам, установленным документацией закупочной процедуры.</w:t>
      </w:r>
    </w:p>
    <w:p w14:paraId="3D99E604"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Несоответствия заявки требованиям к заявкам, установленным документацией закупочной процедуры.</w:t>
      </w:r>
    </w:p>
    <w:p w14:paraId="5419F980"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Несоответствия предлагаемых товаров, работ, услуг требованиям документации закупочной процедуры.</w:t>
      </w:r>
    </w:p>
    <w:p w14:paraId="0385795F"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Непредставления задатка в качестве обеспечения заявки.</w:t>
      </w:r>
    </w:p>
    <w:p w14:paraId="328DEB22"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36EDC">
        <w:rPr>
          <w:sz w:val="22"/>
          <w:szCs w:val="22"/>
        </w:rPr>
        <w:t>Непредставления разъяснений заявки по запросу комиссии по закупке.</w:t>
      </w:r>
    </w:p>
    <w:p w14:paraId="098244FB"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59D0B8D"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4D10D2B" w14:textId="77777777" w:rsidR="0040324E" w:rsidRPr="00936EDC" w:rsidRDefault="0040324E" w:rsidP="0040324E">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72F30881" w14:textId="77777777" w:rsidR="0040324E" w:rsidRPr="00936EDC" w:rsidRDefault="0040324E" w:rsidP="0040324E">
      <w:pPr>
        <w:pStyle w:val="affd"/>
        <w:widowControl w:val="0"/>
        <w:numPr>
          <w:ilvl w:val="3"/>
          <w:numId w:val="26"/>
        </w:numPr>
        <w:tabs>
          <w:tab w:val="num" w:pos="0"/>
          <w:tab w:val="left" w:pos="284"/>
          <w:tab w:val="left" w:pos="851"/>
        </w:tabs>
        <w:autoSpaceDE w:val="0"/>
        <w:autoSpaceDN w:val="0"/>
        <w:adjustRightInd w:val="0"/>
        <w:ind w:left="0" w:firstLine="0"/>
        <w:jc w:val="both"/>
        <w:rPr>
          <w:sz w:val="22"/>
          <w:szCs w:val="22"/>
        </w:rPr>
      </w:pPr>
      <w:r w:rsidRPr="00936EDC">
        <w:rPr>
          <w:sz w:val="22"/>
          <w:szCs w:val="22"/>
        </w:rPr>
        <w:t>Принятие участником решения об уменьшении величины уставного капитала.</w:t>
      </w:r>
    </w:p>
    <w:p w14:paraId="709A2D8E" w14:textId="77777777" w:rsidR="0040324E" w:rsidRPr="00936EDC" w:rsidRDefault="0040324E" w:rsidP="0040324E">
      <w:pPr>
        <w:pStyle w:val="affd"/>
        <w:widowControl w:val="0"/>
        <w:numPr>
          <w:ilvl w:val="3"/>
          <w:numId w:val="26"/>
        </w:numPr>
        <w:tabs>
          <w:tab w:val="num" w:pos="142"/>
          <w:tab w:val="left" w:pos="284"/>
          <w:tab w:val="left" w:pos="851"/>
        </w:tabs>
        <w:autoSpaceDE w:val="0"/>
        <w:autoSpaceDN w:val="0"/>
        <w:adjustRightInd w:val="0"/>
        <w:ind w:left="0" w:firstLine="0"/>
        <w:jc w:val="both"/>
        <w:rPr>
          <w:sz w:val="22"/>
          <w:szCs w:val="22"/>
        </w:rPr>
      </w:pPr>
      <w:r w:rsidRPr="00936EDC">
        <w:rPr>
          <w:sz w:val="22"/>
          <w:szCs w:val="22"/>
        </w:rPr>
        <w:t>Иные случаи, установленные в документации о конкурентной закупке.</w:t>
      </w:r>
    </w:p>
    <w:p w14:paraId="65D2819E" w14:textId="77777777" w:rsidR="0040324E" w:rsidRPr="00936EDC" w:rsidRDefault="0040324E" w:rsidP="0040324E">
      <w:pPr>
        <w:pStyle w:val="18"/>
        <w:widowControl w:val="0"/>
        <w:numPr>
          <w:ilvl w:val="2"/>
          <w:numId w:val="26"/>
        </w:numPr>
        <w:tabs>
          <w:tab w:val="num" w:pos="0"/>
          <w:tab w:val="left" w:pos="284"/>
        </w:tabs>
        <w:autoSpaceDE w:val="0"/>
        <w:autoSpaceDN w:val="0"/>
        <w:adjustRightInd w:val="0"/>
        <w:ind w:left="0" w:firstLine="0"/>
        <w:jc w:val="both"/>
        <w:rPr>
          <w:sz w:val="22"/>
          <w:szCs w:val="22"/>
        </w:rPr>
      </w:pPr>
      <w:r w:rsidRPr="00936EDC">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7C36CEE"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Отборочная и оценочная стадии могут совмещаться (проводиться одновременно).</w:t>
      </w:r>
    </w:p>
    <w:p w14:paraId="7F36BAD4" w14:textId="77777777" w:rsidR="0040324E" w:rsidRPr="00936EDC" w:rsidRDefault="0040324E" w:rsidP="0040324E">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71AA4515" w14:textId="77777777" w:rsidR="0040324E" w:rsidRPr="00936EDC" w:rsidRDefault="0040324E" w:rsidP="0040324E">
      <w:pPr>
        <w:widowControl w:val="0"/>
        <w:numPr>
          <w:ilvl w:val="1"/>
          <w:numId w:val="26"/>
        </w:numPr>
        <w:tabs>
          <w:tab w:val="left" w:pos="960"/>
          <w:tab w:val="left" w:pos="1320"/>
          <w:tab w:val="left" w:pos="1701"/>
        </w:tabs>
        <w:ind w:left="0" w:firstLine="0"/>
        <w:jc w:val="both"/>
        <w:rPr>
          <w:b/>
          <w:sz w:val="22"/>
          <w:szCs w:val="22"/>
        </w:rPr>
      </w:pPr>
      <w:r w:rsidRPr="00936EDC">
        <w:rPr>
          <w:b/>
          <w:sz w:val="22"/>
          <w:szCs w:val="22"/>
        </w:rPr>
        <w:t xml:space="preserve">Заключение договора с победителем (участником) запроса предложений: </w:t>
      </w:r>
    </w:p>
    <w:p w14:paraId="2C293064" w14:textId="77777777" w:rsidR="0040324E" w:rsidRPr="00936EDC" w:rsidRDefault="0040324E" w:rsidP="0040324E">
      <w:pPr>
        <w:pStyle w:val="18"/>
        <w:widowControl w:val="0"/>
        <w:numPr>
          <w:ilvl w:val="2"/>
          <w:numId w:val="26"/>
        </w:numPr>
        <w:tabs>
          <w:tab w:val="left" w:pos="284"/>
        </w:tabs>
        <w:autoSpaceDE w:val="0"/>
        <w:autoSpaceDN w:val="0"/>
        <w:adjustRightInd w:val="0"/>
        <w:ind w:left="0" w:firstLine="0"/>
        <w:jc w:val="both"/>
        <w:rPr>
          <w:sz w:val="22"/>
          <w:szCs w:val="22"/>
        </w:rPr>
      </w:pPr>
      <w:r w:rsidRPr="00936EDC">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4332263F" w14:textId="77777777" w:rsidR="0040324E" w:rsidRPr="00936EDC" w:rsidRDefault="0040324E" w:rsidP="0040324E">
      <w:pPr>
        <w:pStyle w:val="18"/>
        <w:widowControl w:val="0"/>
        <w:numPr>
          <w:ilvl w:val="2"/>
          <w:numId w:val="26"/>
        </w:numPr>
        <w:tabs>
          <w:tab w:val="left" w:pos="284"/>
        </w:tabs>
        <w:autoSpaceDE w:val="0"/>
        <w:autoSpaceDN w:val="0"/>
        <w:adjustRightInd w:val="0"/>
        <w:ind w:left="0" w:firstLine="0"/>
        <w:jc w:val="both"/>
        <w:rPr>
          <w:sz w:val="22"/>
          <w:szCs w:val="22"/>
        </w:rPr>
      </w:pPr>
      <w:r w:rsidRPr="00936EDC">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75F22862" w14:textId="77777777" w:rsidR="0040324E" w:rsidRPr="00936EDC" w:rsidRDefault="0040324E" w:rsidP="0040324E">
      <w:pPr>
        <w:pStyle w:val="18"/>
        <w:widowControl w:val="0"/>
        <w:numPr>
          <w:ilvl w:val="2"/>
          <w:numId w:val="26"/>
        </w:numPr>
        <w:tabs>
          <w:tab w:val="left" w:pos="284"/>
        </w:tabs>
        <w:autoSpaceDE w:val="0"/>
        <w:autoSpaceDN w:val="0"/>
        <w:adjustRightInd w:val="0"/>
        <w:ind w:left="0" w:firstLine="0"/>
        <w:jc w:val="both"/>
        <w:rPr>
          <w:sz w:val="22"/>
          <w:szCs w:val="22"/>
        </w:rPr>
      </w:pPr>
      <w:r w:rsidRPr="00936EDC">
        <w:rPr>
          <w:sz w:val="22"/>
          <w:szCs w:val="22"/>
        </w:rPr>
        <w:t>Протокол разногласий направляется Заказчику с использованием программно-аппаратных средств электронной площадки.</w:t>
      </w:r>
    </w:p>
    <w:p w14:paraId="66042E36" w14:textId="77777777" w:rsidR="0040324E" w:rsidRPr="00936EDC" w:rsidRDefault="0040324E" w:rsidP="0040324E">
      <w:pPr>
        <w:pStyle w:val="18"/>
        <w:widowControl w:val="0"/>
        <w:numPr>
          <w:ilvl w:val="2"/>
          <w:numId w:val="26"/>
        </w:numPr>
        <w:tabs>
          <w:tab w:val="left" w:pos="284"/>
        </w:tabs>
        <w:autoSpaceDE w:val="0"/>
        <w:autoSpaceDN w:val="0"/>
        <w:adjustRightInd w:val="0"/>
        <w:ind w:left="0" w:firstLine="0"/>
        <w:jc w:val="both"/>
        <w:rPr>
          <w:sz w:val="22"/>
          <w:szCs w:val="22"/>
        </w:rPr>
      </w:pPr>
      <w:r w:rsidRPr="00936EDC">
        <w:rPr>
          <w:sz w:val="22"/>
          <w:szCs w:val="22"/>
        </w:rPr>
        <w:t xml:space="preserve">Заказчик рассматривает протокол разногласий и направляет участнику такой закупки </w:t>
      </w:r>
      <w:r w:rsidRPr="00936EDC">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96DBC23" w14:textId="77777777" w:rsidR="0040324E" w:rsidRPr="00936EDC" w:rsidRDefault="0040324E" w:rsidP="0040324E">
      <w:pPr>
        <w:pStyle w:val="18"/>
        <w:widowControl w:val="0"/>
        <w:numPr>
          <w:ilvl w:val="2"/>
          <w:numId w:val="26"/>
        </w:numPr>
        <w:tabs>
          <w:tab w:val="left" w:pos="284"/>
        </w:tabs>
        <w:autoSpaceDE w:val="0"/>
        <w:autoSpaceDN w:val="0"/>
        <w:adjustRightInd w:val="0"/>
        <w:ind w:left="0" w:firstLine="0"/>
        <w:jc w:val="both"/>
        <w:rPr>
          <w:sz w:val="22"/>
          <w:szCs w:val="22"/>
        </w:rPr>
      </w:pPr>
      <w:r w:rsidRPr="00936EDC">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1D7617C" w14:textId="77777777" w:rsidR="0040324E" w:rsidRPr="00936EDC" w:rsidRDefault="0040324E" w:rsidP="0040324E">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EC39290" w14:textId="77777777" w:rsidR="0040324E" w:rsidRPr="00936EDC" w:rsidRDefault="0040324E" w:rsidP="0040324E">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FDA60D8" w14:textId="77777777" w:rsidR="0040324E" w:rsidRPr="00936EDC" w:rsidRDefault="0040324E" w:rsidP="0040324E">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7C24A0F" w14:textId="77777777" w:rsidR="0040324E" w:rsidRPr="00936EDC" w:rsidRDefault="0040324E" w:rsidP="0040324E">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73A00A92" w14:textId="77777777" w:rsidR="0040324E" w:rsidRPr="00936EDC" w:rsidRDefault="0040324E" w:rsidP="0040324E">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DC27D3F" w14:textId="77777777" w:rsidR="0040324E" w:rsidRPr="00936EDC" w:rsidRDefault="0040324E" w:rsidP="0040324E">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94BBD9F" w14:textId="77777777" w:rsidR="0040324E" w:rsidRPr="00936EDC" w:rsidRDefault="0040324E" w:rsidP="0040324E">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9B6272C" w14:textId="77777777" w:rsidR="0040324E" w:rsidRPr="00936EDC" w:rsidRDefault="0040324E" w:rsidP="0040324E">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C09957C" w14:textId="77777777" w:rsidR="0040324E" w:rsidRPr="00936EDC" w:rsidRDefault="0040324E" w:rsidP="0040324E">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36B86900" w14:textId="77777777" w:rsidR="0040324E" w:rsidRPr="00936EDC" w:rsidRDefault="0040324E" w:rsidP="0040324E">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BA0EC41" w14:textId="77777777" w:rsidR="0040324E" w:rsidRPr="00936EDC" w:rsidRDefault="0040324E" w:rsidP="0040324E">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936EDC">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7946FDA" w14:textId="77777777" w:rsidR="0040324E" w:rsidRPr="00936EDC" w:rsidRDefault="0040324E" w:rsidP="0040324E">
      <w:pPr>
        <w:pStyle w:val="affd"/>
        <w:numPr>
          <w:ilvl w:val="2"/>
          <w:numId w:val="26"/>
        </w:numPr>
        <w:tabs>
          <w:tab w:val="num" w:pos="0"/>
        </w:tabs>
        <w:autoSpaceDE w:val="0"/>
        <w:autoSpaceDN w:val="0"/>
        <w:adjustRightInd w:val="0"/>
        <w:ind w:left="0" w:firstLine="0"/>
        <w:jc w:val="both"/>
        <w:rPr>
          <w:sz w:val="22"/>
          <w:szCs w:val="22"/>
        </w:rPr>
      </w:pPr>
      <w:bookmarkStart w:id="14" w:name="sub_31211"/>
      <w:r w:rsidRPr="00936ED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936EDC">
        <w:rPr>
          <w:sz w:val="22"/>
          <w:szCs w:val="22"/>
        </w:rPr>
        <w:lastRenderedPageBreak/>
        <w:t xml:space="preserve">принадлежит указанным в </w:t>
      </w:r>
      <w:hyperlink r:id="rId12" w:anchor="sub_12" w:history="1">
        <w:r w:rsidRPr="00936EDC">
          <w:rPr>
            <w:rStyle w:val="ad"/>
            <w:color w:val="auto"/>
            <w:sz w:val="22"/>
            <w:szCs w:val="22"/>
          </w:rPr>
          <w:t>части 2 статьи 1</w:t>
        </w:r>
      </w:hyperlink>
      <w:r w:rsidRPr="00936EDC">
        <w:rPr>
          <w:sz w:val="22"/>
          <w:szCs w:val="22"/>
        </w:rPr>
        <w:t xml:space="preserve"> Федерального закона №223-ФЗ юридическим лицам, от имени которых заключен договор;</w:t>
      </w:r>
    </w:p>
    <w:p w14:paraId="2493C9CD" w14:textId="77777777" w:rsidR="0040324E" w:rsidRPr="00936EDC" w:rsidRDefault="0040324E" w:rsidP="0040324E">
      <w:pPr>
        <w:pStyle w:val="affd"/>
        <w:numPr>
          <w:ilvl w:val="2"/>
          <w:numId w:val="26"/>
        </w:numPr>
        <w:tabs>
          <w:tab w:val="num" w:pos="0"/>
        </w:tabs>
        <w:autoSpaceDE w:val="0"/>
        <w:autoSpaceDN w:val="0"/>
        <w:adjustRightInd w:val="0"/>
        <w:ind w:left="0" w:firstLine="0"/>
        <w:jc w:val="both"/>
        <w:rPr>
          <w:sz w:val="22"/>
          <w:szCs w:val="22"/>
        </w:rPr>
      </w:pPr>
      <w:bookmarkStart w:id="15" w:name="sub_31212"/>
      <w:bookmarkEnd w:id="14"/>
      <w:r w:rsidRPr="00936ED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4B17B83" w14:textId="77777777" w:rsidR="0040324E" w:rsidRPr="00936EDC" w:rsidRDefault="0040324E" w:rsidP="0040324E">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936EDC">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936EDC">
          <w:rPr>
            <w:rStyle w:val="ad"/>
            <w:color w:val="auto"/>
            <w:sz w:val="22"/>
            <w:szCs w:val="22"/>
          </w:rPr>
          <w:t>пункте 2 части 1</w:t>
        </w:r>
      </w:hyperlink>
      <w:r w:rsidRPr="00936EDC">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37DC39B7" w14:textId="77777777" w:rsidR="0040324E" w:rsidRPr="00936EDC" w:rsidRDefault="0040324E" w:rsidP="0040324E">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936EDC">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936EDC">
          <w:rPr>
            <w:rStyle w:val="ad"/>
            <w:color w:val="auto"/>
            <w:sz w:val="22"/>
            <w:szCs w:val="22"/>
          </w:rPr>
          <w:t>части 2 статьи 1</w:t>
        </w:r>
      </w:hyperlink>
      <w:r w:rsidRPr="00936EDC">
        <w:rPr>
          <w:sz w:val="22"/>
          <w:szCs w:val="22"/>
        </w:rPr>
        <w:t xml:space="preserve"> Федерального закона №223ФЗ юридическим лицам, от имени которых заключен договор.</w:t>
      </w:r>
    </w:p>
    <w:p w14:paraId="169EF541" w14:textId="77777777" w:rsidR="0040324E" w:rsidRPr="00936EDC" w:rsidRDefault="0040324E" w:rsidP="0040324E">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936EDC">
        <w:rPr>
          <w:sz w:val="22"/>
          <w:szCs w:val="22"/>
        </w:rPr>
        <w:t xml:space="preserve"> Результатом выполненной работы по договору, предметом которого в соответствии с </w:t>
      </w:r>
      <w:hyperlink r:id="rId15" w:history="1">
        <w:r w:rsidRPr="00936EDC">
          <w:rPr>
            <w:rStyle w:val="ad"/>
            <w:color w:val="auto"/>
            <w:sz w:val="22"/>
            <w:szCs w:val="22"/>
          </w:rPr>
          <w:t>Гражданским кодексом</w:t>
        </w:r>
      </w:hyperlink>
      <w:r w:rsidRPr="00936EDC">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936EDC">
          <w:rPr>
            <w:rStyle w:val="ad"/>
            <w:color w:val="auto"/>
            <w:sz w:val="22"/>
            <w:szCs w:val="22"/>
          </w:rPr>
          <w:t>Градостроительным кодексом</w:t>
        </w:r>
      </w:hyperlink>
      <w:r w:rsidRPr="00936EDC">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B3374EF" w14:textId="77777777" w:rsidR="0040324E" w:rsidRPr="00936EDC" w:rsidRDefault="0040324E" w:rsidP="0040324E">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936EDC">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019E91D" w14:textId="77777777" w:rsidR="0040324E" w:rsidRPr="00936EDC" w:rsidRDefault="0040324E" w:rsidP="0040324E">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936EDC">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D10D3C6" w14:textId="77777777" w:rsidR="0040324E" w:rsidRPr="00936EDC" w:rsidRDefault="0040324E" w:rsidP="0040324E">
      <w:pPr>
        <w:numPr>
          <w:ilvl w:val="1"/>
          <w:numId w:val="26"/>
        </w:numPr>
        <w:autoSpaceDE w:val="0"/>
        <w:autoSpaceDN w:val="0"/>
        <w:adjustRightInd w:val="0"/>
        <w:ind w:left="0" w:firstLine="0"/>
        <w:jc w:val="both"/>
        <w:rPr>
          <w:b/>
          <w:sz w:val="22"/>
          <w:szCs w:val="22"/>
        </w:rPr>
      </w:pPr>
      <w:r w:rsidRPr="00936EDC">
        <w:rPr>
          <w:b/>
          <w:sz w:val="22"/>
          <w:szCs w:val="22"/>
        </w:rPr>
        <w:t>Признание конкурентной закупки несостоявшейся и последствия признания конкурентной процедуры несостоявшейся.</w:t>
      </w:r>
    </w:p>
    <w:p w14:paraId="399955C1" w14:textId="77777777" w:rsidR="0040324E" w:rsidRPr="00936EDC" w:rsidRDefault="0040324E" w:rsidP="0040324E">
      <w:pPr>
        <w:numPr>
          <w:ilvl w:val="2"/>
          <w:numId w:val="26"/>
        </w:numPr>
        <w:autoSpaceDE w:val="0"/>
        <w:autoSpaceDN w:val="0"/>
        <w:adjustRightInd w:val="0"/>
        <w:ind w:left="0" w:firstLine="0"/>
        <w:jc w:val="both"/>
        <w:rPr>
          <w:b/>
          <w:sz w:val="22"/>
          <w:szCs w:val="22"/>
        </w:rPr>
      </w:pPr>
      <w:r w:rsidRPr="00936EDC">
        <w:rPr>
          <w:sz w:val="22"/>
          <w:szCs w:val="22"/>
        </w:rPr>
        <w:t xml:space="preserve">Конкурентная закупка признается несостоявшейся в отношении предмета закупки (лота) в следующих случаях: </w:t>
      </w:r>
    </w:p>
    <w:p w14:paraId="4A7BACA6" w14:textId="77777777" w:rsidR="0040324E" w:rsidRPr="00936EDC" w:rsidRDefault="0040324E" w:rsidP="0040324E">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Cs/>
          <w:color w:val="auto"/>
        </w:rPr>
      </w:pPr>
      <w:r w:rsidRPr="00936EDC">
        <w:rPr>
          <w:rStyle w:val="afff0"/>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36EDC">
        <w:rPr>
          <w:sz w:val="22"/>
          <w:szCs w:val="22"/>
        </w:rPr>
        <w:t xml:space="preserve"> </w:t>
      </w:r>
    </w:p>
    <w:p w14:paraId="059B267D" w14:textId="77777777" w:rsidR="0040324E" w:rsidRPr="00936EDC" w:rsidRDefault="0040324E" w:rsidP="0040324E">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936EDC">
        <w:rPr>
          <w:rStyle w:val="afff0"/>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C203625" w14:textId="77777777" w:rsidR="0040324E" w:rsidRPr="00936EDC" w:rsidRDefault="0040324E" w:rsidP="0040324E">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pPr>
      <w:r w:rsidRPr="00936EDC">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AC9EDC6" w14:textId="77777777" w:rsidR="0040324E" w:rsidRPr="00936EDC" w:rsidRDefault="0040324E" w:rsidP="0040324E">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36EDC">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FB3B7F1" w14:textId="77777777" w:rsidR="0040324E" w:rsidRPr="00936EDC" w:rsidRDefault="0040324E" w:rsidP="0040324E">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36EDC">
        <w:rPr>
          <w:sz w:val="22"/>
          <w:szCs w:val="22"/>
        </w:rPr>
        <w:t>Иные случаи, установленные документацией о конкурентной закупке.</w:t>
      </w:r>
    </w:p>
    <w:p w14:paraId="0CA491DD" w14:textId="77777777" w:rsidR="0040324E" w:rsidRPr="00936EDC" w:rsidRDefault="0040324E" w:rsidP="0040324E">
      <w:pPr>
        <w:pStyle w:val="18"/>
        <w:widowControl w:val="0"/>
        <w:numPr>
          <w:ilvl w:val="2"/>
          <w:numId w:val="26"/>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rPr>
      </w:pPr>
      <w:r w:rsidRPr="00936EDC">
        <w:rPr>
          <w:rStyle w:val="afff0"/>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07C81AF" w14:textId="77777777" w:rsidR="0040324E" w:rsidRPr="00936EDC" w:rsidRDefault="0040324E" w:rsidP="0040324E">
      <w:pPr>
        <w:pStyle w:val="18"/>
        <w:widowControl w:val="0"/>
        <w:numPr>
          <w:ilvl w:val="2"/>
          <w:numId w:val="26"/>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936EDC">
        <w:rPr>
          <w:rStyle w:val="afff0"/>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387EB77" w14:textId="77777777" w:rsidR="0040324E" w:rsidRPr="00936EDC" w:rsidRDefault="0040324E" w:rsidP="0040324E">
      <w:pPr>
        <w:pStyle w:val="18"/>
        <w:widowControl w:val="0"/>
        <w:numPr>
          <w:ilvl w:val="2"/>
          <w:numId w:val="26"/>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936EDC">
        <w:rPr>
          <w:rStyle w:val="afff0"/>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936EDC">
        <w:rPr>
          <w:rStyle w:val="afff0"/>
          <w:rFonts w:eastAsia="Arial Unicode MS"/>
          <w:b w:val="0"/>
          <w:bCs/>
          <w:color w:val="auto"/>
          <w:sz w:val="22"/>
          <w:szCs w:val="22"/>
        </w:rPr>
        <w:lastRenderedPageBreak/>
        <w:t>одно из следующих решений:</w:t>
      </w:r>
    </w:p>
    <w:p w14:paraId="70612CB6" w14:textId="77777777" w:rsidR="0040324E" w:rsidRPr="00936EDC" w:rsidRDefault="0040324E" w:rsidP="0040324E">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936EDC">
        <w:rPr>
          <w:rStyle w:val="afff0"/>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5AFD4551" w14:textId="77777777" w:rsidR="0040324E" w:rsidRPr="00936EDC" w:rsidRDefault="0040324E" w:rsidP="0040324E">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936EDC">
        <w:rPr>
          <w:rStyle w:val="afff0"/>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159105D" w14:textId="77777777" w:rsidR="0040324E" w:rsidRPr="00936EDC" w:rsidRDefault="0040324E" w:rsidP="0040324E">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936EDC">
        <w:rPr>
          <w:rStyle w:val="afff0"/>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0D594C2" w14:textId="77777777" w:rsidR="0040324E" w:rsidRPr="00936EDC" w:rsidRDefault="0040324E" w:rsidP="0040324E">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936EDC">
        <w:rPr>
          <w:rStyle w:val="afff0"/>
          <w:rFonts w:eastAsia="Arial Unicode MS"/>
          <w:b w:val="0"/>
          <w:bCs/>
          <w:color w:val="auto"/>
          <w:sz w:val="22"/>
          <w:szCs w:val="22"/>
        </w:rPr>
        <w:t>Не заключать договора по итогам закупки.</w:t>
      </w:r>
    </w:p>
    <w:p w14:paraId="6CB88933" w14:textId="77777777" w:rsidR="0040324E" w:rsidRPr="00936EDC" w:rsidRDefault="0040324E" w:rsidP="0040324E">
      <w:pPr>
        <w:widowControl w:val="0"/>
        <w:tabs>
          <w:tab w:val="left" w:pos="851"/>
          <w:tab w:val="left" w:pos="960"/>
          <w:tab w:val="left" w:pos="1320"/>
          <w:tab w:val="left" w:pos="1701"/>
        </w:tabs>
        <w:jc w:val="both"/>
      </w:pPr>
    </w:p>
    <w:p w14:paraId="7E74689A" w14:textId="77777777" w:rsidR="0040324E" w:rsidRPr="00936EDC" w:rsidRDefault="0040324E" w:rsidP="0040324E"/>
    <w:p w14:paraId="52DDDE8B" w14:textId="77777777" w:rsidR="0040324E" w:rsidRPr="00936EDC" w:rsidRDefault="0040324E" w:rsidP="0040324E">
      <w:pPr>
        <w:widowControl w:val="0"/>
        <w:tabs>
          <w:tab w:val="left" w:pos="0"/>
        </w:tabs>
        <w:jc w:val="center"/>
        <w:outlineLvl w:val="0"/>
        <w:rPr>
          <w:b/>
          <w:sz w:val="22"/>
          <w:szCs w:val="22"/>
        </w:rPr>
      </w:pPr>
      <w:r w:rsidRPr="00936EDC">
        <w:rPr>
          <w:b/>
          <w:sz w:val="22"/>
          <w:szCs w:val="22"/>
        </w:rPr>
        <w:t xml:space="preserve">5. Критерии оценки предложений участников, </w:t>
      </w:r>
    </w:p>
    <w:p w14:paraId="24AF6B6A" w14:textId="77777777" w:rsidR="0040324E" w:rsidRPr="00936EDC" w:rsidRDefault="0040324E" w:rsidP="0040324E">
      <w:pPr>
        <w:widowControl w:val="0"/>
        <w:tabs>
          <w:tab w:val="left" w:pos="0"/>
        </w:tabs>
        <w:jc w:val="center"/>
        <w:outlineLvl w:val="0"/>
        <w:rPr>
          <w:b/>
          <w:sz w:val="22"/>
          <w:szCs w:val="22"/>
        </w:rPr>
      </w:pPr>
      <w:r w:rsidRPr="00936EDC">
        <w:rPr>
          <w:b/>
          <w:sz w:val="22"/>
          <w:szCs w:val="22"/>
        </w:rPr>
        <w:t>порядок оценки и сопоставления предложений участников</w:t>
      </w:r>
    </w:p>
    <w:p w14:paraId="78B89114" w14:textId="77777777" w:rsidR="0040324E" w:rsidRPr="00936EDC" w:rsidRDefault="0040324E" w:rsidP="0040324E">
      <w:pPr>
        <w:widowControl w:val="0"/>
        <w:tabs>
          <w:tab w:val="num" w:pos="720"/>
        </w:tabs>
        <w:jc w:val="both"/>
        <w:rPr>
          <w:sz w:val="22"/>
          <w:szCs w:val="22"/>
        </w:rPr>
      </w:pPr>
    </w:p>
    <w:p w14:paraId="5BA2A8B8" w14:textId="77777777" w:rsidR="0040324E" w:rsidRPr="00936EDC" w:rsidRDefault="0040324E" w:rsidP="0040324E">
      <w:pPr>
        <w:widowControl w:val="0"/>
        <w:jc w:val="both"/>
        <w:rPr>
          <w:sz w:val="22"/>
          <w:szCs w:val="22"/>
        </w:rPr>
      </w:pPr>
      <w:r w:rsidRPr="00936EDC">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A661BA" w:rsidRPr="0066206B" w14:paraId="17D32E5A" w14:textId="77777777" w:rsidTr="001D36B1">
        <w:trPr>
          <w:cantSplit/>
        </w:trPr>
        <w:tc>
          <w:tcPr>
            <w:tcW w:w="456" w:type="dxa"/>
            <w:tcBorders>
              <w:top w:val="single" w:sz="4" w:space="0" w:color="auto"/>
              <w:left w:val="single" w:sz="4" w:space="0" w:color="auto"/>
              <w:bottom w:val="single" w:sz="4" w:space="0" w:color="auto"/>
              <w:right w:val="single" w:sz="4" w:space="0" w:color="auto"/>
            </w:tcBorders>
            <w:hideMark/>
          </w:tcPr>
          <w:p w14:paraId="0FBBB55E"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2F299710"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69951854"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Количество присуждаемых баллов</w:t>
            </w:r>
          </w:p>
        </w:tc>
      </w:tr>
      <w:tr w:rsidR="00A661BA" w:rsidRPr="0066206B" w14:paraId="5C182B82" w14:textId="77777777" w:rsidTr="001D36B1">
        <w:trPr>
          <w:cantSplit/>
        </w:trPr>
        <w:tc>
          <w:tcPr>
            <w:tcW w:w="456" w:type="dxa"/>
            <w:tcBorders>
              <w:top w:val="single" w:sz="4" w:space="0" w:color="auto"/>
              <w:left w:val="single" w:sz="4" w:space="0" w:color="auto"/>
              <w:bottom w:val="single" w:sz="4" w:space="0" w:color="auto"/>
              <w:right w:val="single" w:sz="4" w:space="0" w:color="auto"/>
            </w:tcBorders>
          </w:tcPr>
          <w:p w14:paraId="1BA5F263" w14:textId="77777777" w:rsidR="00A661BA" w:rsidRPr="0066206B" w:rsidRDefault="00A661BA" w:rsidP="001D36B1">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8508293"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53AE2D99"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Весовой коэффициент – 40% (</w:t>
            </w:r>
            <w:r w:rsidRPr="0066206B">
              <w:rPr>
                <w:i/>
                <w:sz w:val="22"/>
                <w:szCs w:val="22"/>
                <w:lang w:eastAsia="en-US"/>
              </w:rPr>
              <w:t>Ка</w:t>
            </w:r>
            <w:r w:rsidRPr="0066206B">
              <w:rPr>
                <w:sz w:val="22"/>
                <w:szCs w:val="22"/>
                <w:lang w:eastAsia="en-US"/>
              </w:rPr>
              <w:t xml:space="preserve"> = 0,4)</w:t>
            </w:r>
          </w:p>
        </w:tc>
      </w:tr>
      <w:tr w:rsidR="00A661BA" w:rsidRPr="0066206B" w14:paraId="3D8EBD7C" w14:textId="77777777" w:rsidTr="001D36B1">
        <w:trPr>
          <w:cantSplit/>
        </w:trPr>
        <w:tc>
          <w:tcPr>
            <w:tcW w:w="456" w:type="dxa"/>
            <w:tcBorders>
              <w:top w:val="single" w:sz="4" w:space="0" w:color="auto"/>
              <w:left w:val="single" w:sz="4" w:space="0" w:color="auto"/>
              <w:bottom w:val="single" w:sz="4" w:space="0" w:color="auto"/>
              <w:right w:val="single" w:sz="4" w:space="0" w:color="auto"/>
            </w:tcBorders>
            <w:hideMark/>
          </w:tcPr>
          <w:p w14:paraId="264A0DC5"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01FEF57E" w14:textId="77777777" w:rsidR="00A661BA" w:rsidRPr="0066206B" w:rsidRDefault="00A661BA" w:rsidP="001D36B1">
            <w:pPr>
              <w:widowControl w:val="0"/>
              <w:tabs>
                <w:tab w:val="num" w:pos="720"/>
              </w:tabs>
              <w:spacing w:line="256" w:lineRule="auto"/>
              <w:jc w:val="both"/>
              <w:rPr>
                <w:lang w:val="en-US" w:eastAsia="en-US"/>
              </w:rPr>
            </w:pPr>
            <w:r w:rsidRPr="0066206B">
              <w:rPr>
                <w:sz w:val="22"/>
                <w:szCs w:val="22"/>
                <w:lang w:eastAsia="en-US"/>
              </w:rPr>
              <w:t>Цена договора (</w:t>
            </w:r>
            <w:r w:rsidRPr="0066206B">
              <w:rPr>
                <w:i/>
                <w:sz w:val="22"/>
                <w:szCs w:val="22"/>
                <w:lang w:val="en-US" w:eastAsia="en-US"/>
              </w:rPr>
              <w:t>Rai</w:t>
            </w:r>
            <w:r w:rsidRPr="0066206B">
              <w:rPr>
                <w:sz w:val="22"/>
                <w:szCs w:val="22"/>
                <w:lang w:val="en-US" w:eastAsia="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2D1C9BB8" w14:textId="77777777" w:rsidR="00A661BA" w:rsidRPr="0066206B" w:rsidRDefault="00A661BA" w:rsidP="001D36B1">
            <w:pPr>
              <w:spacing w:line="256" w:lineRule="auto"/>
              <w:rPr>
                <w:lang w:eastAsia="en-US"/>
              </w:rPr>
            </w:pPr>
            <w:r w:rsidRPr="0066206B">
              <w:rPr>
                <w:sz w:val="22"/>
                <w:szCs w:val="22"/>
                <w:lang w:eastAsia="en-US"/>
              </w:rPr>
              <w:t>Определяется по формуле.</w:t>
            </w:r>
          </w:p>
        </w:tc>
      </w:tr>
      <w:tr w:rsidR="00A661BA" w:rsidRPr="0066206B" w14:paraId="185750AD" w14:textId="77777777" w:rsidTr="001D36B1">
        <w:trPr>
          <w:cantSplit/>
        </w:trPr>
        <w:tc>
          <w:tcPr>
            <w:tcW w:w="456" w:type="dxa"/>
            <w:tcBorders>
              <w:top w:val="single" w:sz="4" w:space="0" w:color="auto"/>
              <w:left w:val="single" w:sz="4" w:space="0" w:color="auto"/>
              <w:bottom w:val="single" w:sz="4" w:space="0" w:color="auto"/>
              <w:right w:val="single" w:sz="4" w:space="0" w:color="auto"/>
            </w:tcBorders>
          </w:tcPr>
          <w:p w14:paraId="28080E26" w14:textId="77777777" w:rsidR="00A661BA" w:rsidRPr="0066206B" w:rsidRDefault="00A661BA" w:rsidP="001D36B1">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581381F3"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7F6D1F51"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Весовой коэффициент – 60% (</w:t>
            </w:r>
            <w:r w:rsidRPr="0066206B">
              <w:rPr>
                <w:i/>
                <w:sz w:val="22"/>
                <w:szCs w:val="22"/>
                <w:lang w:eastAsia="en-US"/>
              </w:rPr>
              <w:t>К</w:t>
            </w:r>
            <w:r w:rsidRPr="0066206B">
              <w:rPr>
                <w:i/>
                <w:sz w:val="22"/>
                <w:szCs w:val="22"/>
                <w:lang w:val="en-US" w:eastAsia="en-US"/>
              </w:rPr>
              <w:t>b</w:t>
            </w:r>
            <w:r w:rsidRPr="0066206B">
              <w:rPr>
                <w:sz w:val="22"/>
                <w:szCs w:val="22"/>
                <w:lang w:eastAsia="en-US"/>
              </w:rPr>
              <w:t xml:space="preserve"> = 0,6)</w:t>
            </w:r>
          </w:p>
        </w:tc>
      </w:tr>
      <w:tr w:rsidR="00A661BA" w:rsidRPr="0066206B" w14:paraId="684C2F13" w14:textId="77777777" w:rsidTr="001D36B1">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68BEC633"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9C68C0F"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Срок поставки товаров, выполнения работ, оказания услуг (</w:t>
            </w:r>
            <w:proofErr w:type="spellStart"/>
            <w:r w:rsidRPr="0066206B">
              <w:rPr>
                <w:i/>
                <w:sz w:val="22"/>
                <w:szCs w:val="22"/>
                <w:lang w:val="en-US" w:eastAsia="en-US"/>
              </w:rPr>
              <w:t>Rbi</w:t>
            </w:r>
            <w:proofErr w:type="spellEnd"/>
            <w:r w:rsidRPr="0066206B">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50F80D1D"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Менее сроков, установленных техническим заданием</w:t>
            </w:r>
          </w:p>
        </w:tc>
        <w:tc>
          <w:tcPr>
            <w:tcW w:w="3048" w:type="dxa"/>
            <w:gridSpan w:val="2"/>
            <w:tcBorders>
              <w:top w:val="single" w:sz="4" w:space="0" w:color="auto"/>
              <w:left w:val="single" w:sz="4" w:space="0" w:color="auto"/>
              <w:bottom w:val="single" w:sz="4" w:space="0" w:color="auto"/>
              <w:right w:val="single" w:sz="4" w:space="0" w:color="auto"/>
            </w:tcBorders>
            <w:hideMark/>
          </w:tcPr>
          <w:p w14:paraId="571C0081" w14:textId="77777777" w:rsidR="00A661BA" w:rsidRPr="0066206B" w:rsidRDefault="00A661BA" w:rsidP="001D36B1">
            <w:pPr>
              <w:spacing w:line="256" w:lineRule="auto"/>
              <w:jc w:val="center"/>
              <w:rPr>
                <w:lang w:eastAsia="en-US"/>
              </w:rPr>
            </w:pPr>
            <w:r w:rsidRPr="0066206B">
              <w:rPr>
                <w:sz w:val="22"/>
                <w:szCs w:val="22"/>
                <w:lang w:eastAsia="en-US"/>
              </w:rPr>
              <w:t>Согласно срокам, установленным техническим заданием</w:t>
            </w:r>
          </w:p>
        </w:tc>
      </w:tr>
      <w:tr w:rsidR="00A661BA" w:rsidRPr="0066206B" w14:paraId="3A89900C" w14:textId="77777777" w:rsidTr="001D36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6E06A" w14:textId="77777777" w:rsidR="00A661BA" w:rsidRPr="0066206B" w:rsidRDefault="00A661BA" w:rsidP="001D36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C2DA7" w14:textId="77777777" w:rsidR="00A661BA" w:rsidRPr="0066206B" w:rsidRDefault="00A661BA" w:rsidP="001D36B1">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3005621" w14:textId="77777777" w:rsidR="00A661BA" w:rsidRPr="0066206B" w:rsidRDefault="00A661BA" w:rsidP="001D36B1">
            <w:pPr>
              <w:suppressAutoHyphens/>
              <w:snapToGrid w:val="0"/>
              <w:spacing w:line="256" w:lineRule="auto"/>
              <w:jc w:val="center"/>
              <w:rPr>
                <w:lang w:eastAsia="en-US"/>
              </w:rPr>
            </w:pPr>
            <w:r w:rsidRPr="0066206B">
              <w:rPr>
                <w:sz w:val="22"/>
                <w:szCs w:val="22"/>
                <w:lang w:eastAsia="en-US"/>
              </w:rPr>
              <w:t>15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1EF51093" w14:textId="77777777" w:rsidR="00A661BA" w:rsidRPr="0066206B" w:rsidRDefault="00A661BA" w:rsidP="001D36B1">
            <w:pPr>
              <w:suppressAutoHyphens/>
              <w:snapToGrid w:val="0"/>
              <w:spacing w:line="256" w:lineRule="auto"/>
              <w:jc w:val="center"/>
              <w:rPr>
                <w:lang w:eastAsia="en-US"/>
              </w:rPr>
            </w:pPr>
            <w:r w:rsidRPr="0066206B">
              <w:rPr>
                <w:sz w:val="22"/>
                <w:szCs w:val="22"/>
                <w:lang w:eastAsia="en-US"/>
              </w:rPr>
              <w:t>5 баллов</w:t>
            </w:r>
          </w:p>
        </w:tc>
      </w:tr>
      <w:tr w:rsidR="00A661BA" w:rsidRPr="0066206B" w14:paraId="1A2CCBDA" w14:textId="77777777" w:rsidTr="001D36B1">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A68027C"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3343EFE"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Стаж работы на рынке (</w:t>
            </w:r>
            <w:proofErr w:type="spellStart"/>
            <w:r w:rsidRPr="0066206B">
              <w:rPr>
                <w:i/>
                <w:sz w:val="22"/>
                <w:szCs w:val="22"/>
                <w:lang w:val="en-US" w:eastAsia="en-US"/>
              </w:rPr>
              <w:t>Rci</w:t>
            </w:r>
            <w:proofErr w:type="spellEnd"/>
            <w:r w:rsidRPr="0066206B">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566157FC" w14:textId="7FB108D3" w:rsidR="00A661BA" w:rsidRPr="0066206B" w:rsidRDefault="00A661BA" w:rsidP="001D36B1">
            <w:pPr>
              <w:spacing w:line="256" w:lineRule="auto"/>
              <w:jc w:val="center"/>
              <w:rPr>
                <w:lang w:eastAsia="en-US"/>
              </w:rPr>
            </w:pPr>
            <w:r w:rsidRPr="0066206B">
              <w:rPr>
                <w:sz w:val="22"/>
                <w:szCs w:val="22"/>
                <w:lang w:eastAsia="en-US"/>
              </w:rPr>
              <w:t xml:space="preserve">до </w:t>
            </w:r>
            <w:r>
              <w:rPr>
                <w:sz w:val="22"/>
                <w:szCs w:val="22"/>
                <w:lang w:eastAsia="en-US"/>
              </w:rPr>
              <w:t>5</w:t>
            </w:r>
            <w:r w:rsidRPr="0066206B">
              <w:rPr>
                <w:sz w:val="22"/>
                <w:szCs w:val="22"/>
                <w:lang w:eastAsia="en-US"/>
              </w:rPr>
              <w:t xml:space="preserve"> </w:t>
            </w:r>
            <w:r>
              <w:rPr>
                <w:sz w:val="22"/>
                <w:szCs w:val="22"/>
                <w:lang w:eastAsia="en-US"/>
              </w:rPr>
              <w:t>лет</w:t>
            </w:r>
          </w:p>
        </w:tc>
        <w:tc>
          <w:tcPr>
            <w:tcW w:w="3048" w:type="dxa"/>
            <w:gridSpan w:val="2"/>
            <w:tcBorders>
              <w:top w:val="single" w:sz="4" w:space="0" w:color="auto"/>
              <w:left w:val="single" w:sz="4" w:space="0" w:color="auto"/>
              <w:bottom w:val="single" w:sz="4" w:space="0" w:color="auto"/>
              <w:right w:val="single" w:sz="4" w:space="0" w:color="auto"/>
            </w:tcBorders>
            <w:hideMark/>
          </w:tcPr>
          <w:p w14:paraId="6F7943D9" w14:textId="62E4E84C" w:rsidR="00A661BA" w:rsidRPr="0066206B" w:rsidRDefault="00A661BA" w:rsidP="001D36B1">
            <w:pPr>
              <w:spacing w:line="256" w:lineRule="auto"/>
              <w:jc w:val="center"/>
              <w:rPr>
                <w:lang w:eastAsia="en-US"/>
              </w:rPr>
            </w:pPr>
            <w:r w:rsidRPr="0066206B">
              <w:rPr>
                <w:sz w:val="22"/>
                <w:szCs w:val="22"/>
                <w:lang w:eastAsia="en-US"/>
              </w:rPr>
              <w:t xml:space="preserve">Свыше </w:t>
            </w:r>
            <w:r>
              <w:rPr>
                <w:sz w:val="22"/>
                <w:szCs w:val="22"/>
                <w:lang w:eastAsia="en-US"/>
              </w:rPr>
              <w:t>5 лет</w:t>
            </w:r>
          </w:p>
        </w:tc>
      </w:tr>
      <w:tr w:rsidR="00A661BA" w:rsidRPr="0066206B" w14:paraId="51F0A8EA" w14:textId="77777777" w:rsidTr="001D36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532F3" w14:textId="77777777" w:rsidR="00A661BA" w:rsidRPr="0066206B" w:rsidRDefault="00A661BA" w:rsidP="001D36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07C6D" w14:textId="77777777" w:rsidR="00A661BA" w:rsidRPr="0066206B" w:rsidRDefault="00A661BA" w:rsidP="001D36B1">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52424DDE"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54B2298B"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5 баллов</w:t>
            </w:r>
          </w:p>
        </w:tc>
      </w:tr>
      <w:tr w:rsidR="00A661BA" w:rsidRPr="0066206B" w14:paraId="5A9D5711" w14:textId="77777777" w:rsidTr="001D36B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88CF6AC"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2DFD9E8" w14:textId="77777777" w:rsidR="00A661BA" w:rsidRPr="0066206B" w:rsidRDefault="00A661BA" w:rsidP="001D36B1">
            <w:pPr>
              <w:suppressAutoHyphens/>
              <w:snapToGrid w:val="0"/>
              <w:spacing w:line="256" w:lineRule="auto"/>
              <w:rPr>
                <w:shd w:val="clear" w:color="auto" w:fill="FFFFFF"/>
                <w:lang w:eastAsia="en-US"/>
              </w:rPr>
            </w:pPr>
            <w:r w:rsidRPr="0066206B">
              <w:rPr>
                <w:sz w:val="22"/>
                <w:szCs w:val="22"/>
                <w:shd w:val="clear" w:color="auto" w:fill="FFFFFF"/>
                <w:lang w:eastAsia="en-US"/>
              </w:rPr>
              <w:t>Порядок оплаты товара.</w:t>
            </w:r>
          </w:p>
          <w:p w14:paraId="10B786AE" w14:textId="77777777" w:rsidR="00A661BA" w:rsidRPr="0066206B" w:rsidRDefault="00A661BA" w:rsidP="001D36B1">
            <w:pPr>
              <w:suppressAutoHyphens/>
              <w:snapToGrid w:val="0"/>
              <w:spacing w:line="256" w:lineRule="auto"/>
              <w:rPr>
                <w:shd w:val="clear" w:color="auto" w:fill="FFFFFF"/>
                <w:lang w:eastAsia="en-US"/>
              </w:rPr>
            </w:pPr>
            <w:r w:rsidRPr="0066206B">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BB67C2D" w14:textId="77777777" w:rsidR="00A661BA" w:rsidRPr="0066206B" w:rsidRDefault="00A661BA" w:rsidP="001D36B1">
            <w:pPr>
              <w:widowControl w:val="0"/>
              <w:tabs>
                <w:tab w:val="num" w:pos="720"/>
              </w:tabs>
              <w:spacing w:line="256" w:lineRule="auto"/>
              <w:jc w:val="both"/>
              <w:rPr>
                <w:lang w:eastAsia="en-US"/>
              </w:rPr>
            </w:pPr>
            <w:r w:rsidRPr="0066206B">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66206B">
              <w:rPr>
                <w:i/>
                <w:sz w:val="22"/>
                <w:szCs w:val="22"/>
                <w:shd w:val="clear" w:color="auto" w:fill="FFFFFF"/>
                <w:lang w:val="en-US" w:eastAsia="en-US"/>
              </w:rPr>
              <w:t>Rdi</w:t>
            </w:r>
            <w:proofErr w:type="spellEnd"/>
            <w:r w:rsidRPr="0066206B">
              <w:rPr>
                <w:sz w:val="22"/>
                <w:szCs w:val="22"/>
                <w:shd w:val="clear" w:color="auto" w:fill="FFFFFF"/>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52C6C8AD"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2F0D7847"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32CC170F"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Отсрочка платежа 15 рабочих дней</w:t>
            </w:r>
          </w:p>
        </w:tc>
      </w:tr>
      <w:tr w:rsidR="00A661BA" w:rsidRPr="0066206B" w14:paraId="31119B2B" w14:textId="77777777" w:rsidTr="001D36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1FEFD" w14:textId="77777777" w:rsidR="00A661BA" w:rsidRPr="0066206B" w:rsidRDefault="00A661BA" w:rsidP="001D36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02B9D" w14:textId="77777777" w:rsidR="00A661BA" w:rsidRPr="0066206B" w:rsidRDefault="00A661BA" w:rsidP="001D36B1">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68D621F7"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79E1EB5A"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6B0EC7BD"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30 баллов</w:t>
            </w:r>
          </w:p>
        </w:tc>
      </w:tr>
      <w:tr w:rsidR="00A661BA" w:rsidRPr="0066206B" w14:paraId="7C11B548" w14:textId="77777777" w:rsidTr="001D36B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B7A7DB1"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534A432" w14:textId="77777777" w:rsidR="00A661BA" w:rsidRPr="0066206B" w:rsidRDefault="00A661BA" w:rsidP="001D36B1">
            <w:pPr>
              <w:suppressAutoHyphens/>
              <w:snapToGrid w:val="0"/>
              <w:spacing w:line="256" w:lineRule="auto"/>
              <w:rPr>
                <w:shd w:val="clear" w:color="auto" w:fill="FFFFFF"/>
                <w:lang w:eastAsia="en-US"/>
              </w:rPr>
            </w:pPr>
            <w:r w:rsidRPr="0066206B">
              <w:rPr>
                <w:sz w:val="22"/>
                <w:szCs w:val="22"/>
                <w:shd w:val="clear" w:color="auto" w:fill="FFFFFF"/>
                <w:lang w:eastAsia="en-US"/>
              </w:rPr>
              <w:t>Место разрешения споров в судебном порядке (</w:t>
            </w:r>
            <w:r w:rsidRPr="0066206B">
              <w:rPr>
                <w:i/>
                <w:sz w:val="22"/>
                <w:szCs w:val="22"/>
                <w:shd w:val="clear" w:color="auto" w:fill="FFFFFF"/>
                <w:lang w:val="en-US" w:eastAsia="en-US"/>
              </w:rPr>
              <w:t>Rei</w:t>
            </w:r>
            <w:r w:rsidRPr="0066206B">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7F8C1B81"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3D08221E"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Иное</w:t>
            </w:r>
          </w:p>
        </w:tc>
      </w:tr>
      <w:tr w:rsidR="00A661BA" w:rsidRPr="0066206B" w14:paraId="500C33CC" w14:textId="77777777" w:rsidTr="001D36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489EF" w14:textId="77777777" w:rsidR="00A661BA" w:rsidRPr="0066206B" w:rsidRDefault="00A661BA" w:rsidP="001D36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C7C8E" w14:textId="77777777" w:rsidR="00A661BA" w:rsidRPr="0066206B" w:rsidRDefault="00A661BA" w:rsidP="001D36B1">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34130830"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592DE08C"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0 баллов</w:t>
            </w:r>
          </w:p>
        </w:tc>
      </w:tr>
      <w:tr w:rsidR="00A661BA" w:rsidRPr="0066206B" w14:paraId="3D8179BC" w14:textId="77777777" w:rsidTr="001D36B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F2C0A3F"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7921DBA" w14:textId="77777777" w:rsidR="00A661BA" w:rsidRPr="0066206B" w:rsidRDefault="00A661BA" w:rsidP="001D36B1">
            <w:pPr>
              <w:suppressAutoHyphens/>
              <w:snapToGrid w:val="0"/>
              <w:spacing w:line="256" w:lineRule="auto"/>
              <w:rPr>
                <w:shd w:val="clear" w:color="auto" w:fill="FFFFFF"/>
                <w:lang w:eastAsia="en-US"/>
              </w:rPr>
            </w:pPr>
            <w:r w:rsidRPr="0066206B">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6206B">
              <w:rPr>
                <w:sz w:val="22"/>
                <w:szCs w:val="22"/>
                <w:shd w:val="clear" w:color="auto" w:fill="FFFFFF"/>
                <w:lang w:eastAsia="en-US"/>
              </w:rPr>
              <w:t>товаров.(</w:t>
            </w:r>
            <w:proofErr w:type="spellStart"/>
            <w:proofErr w:type="gramEnd"/>
            <w:r w:rsidRPr="0066206B">
              <w:rPr>
                <w:i/>
                <w:sz w:val="22"/>
                <w:szCs w:val="22"/>
                <w:shd w:val="clear" w:color="auto" w:fill="FFFFFF"/>
                <w:lang w:val="en-US" w:eastAsia="en-US"/>
              </w:rPr>
              <w:t>Rfi</w:t>
            </w:r>
            <w:proofErr w:type="spellEnd"/>
            <w:r w:rsidRPr="0066206B">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1B8B58BE"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от 0 до 10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4BD82147"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свыше 10 единиц техники</w:t>
            </w:r>
          </w:p>
        </w:tc>
      </w:tr>
      <w:tr w:rsidR="00A661BA" w:rsidRPr="0066206B" w14:paraId="7B9A521A" w14:textId="77777777" w:rsidTr="001D36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EC14" w14:textId="77777777" w:rsidR="00A661BA" w:rsidRPr="0066206B" w:rsidRDefault="00A661BA" w:rsidP="001D36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87962" w14:textId="77777777" w:rsidR="00A661BA" w:rsidRPr="0066206B" w:rsidRDefault="00A661BA" w:rsidP="001D36B1">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35756E55"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75168286"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10 баллов</w:t>
            </w:r>
          </w:p>
        </w:tc>
      </w:tr>
      <w:tr w:rsidR="00A661BA" w:rsidRPr="0066206B" w14:paraId="567C3026" w14:textId="77777777" w:rsidTr="001D36B1">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6A4CA05C"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8B0DF70" w14:textId="77777777" w:rsidR="00A661BA" w:rsidRPr="0066206B" w:rsidRDefault="00A661BA" w:rsidP="001D36B1">
            <w:pPr>
              <w:suppressAutoHyphens/>
              <w:snapToGrid w:val="0"/>
              <w:spacing w:line="256" w:lineRule="auto"/>
              <w:rPr>
                <w:shd w:val="clear" w:color="auto" w:fill="FFFFFF"/>
                <w:lang w:eastAsia="en-US"/>
              </w:rPr>
            </w:pPr>
            <w:r w:rsidRPr="0066206B">
              <w:rPr>
                <w:sz w:val="22"/>
                <w:szCs w:val="22"/>
                <w:shd w:val="clear" w:color="auto" w:fill="FFFFFF"/>
                <w:lang w:eastAsia="en-US"/>
              </w:rPr>
              <w:t>Обеспеченность участника закупки трудовыми ресурсами (</w:t>
            </w:r>
            <w:proofErr w:type="spellStart"/>
            <w:r w:rsidRPr="0066206B">
              <w:rPr>
                <w:i/>
                <w:sz w:val="22"/>
                <w:szCs w:val="22"/>
                <w:shd w:val="clear" w:color="auto" w:fill="FFFFFF"/>
                <w:lang w:val="en-US" w:eastAsia="en-US"/>
              </w:rPr>
              <w:t>Rhi</w:t>
            </w:r>
            <w:proofErr w:type="spellEnd"/>
            <w:r w:rsidRPr="0066206B">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54788262"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до 10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2E2EDA5F" w14:textId="77777777" w:rsidR="00A661BA" w:rsidRPr="0066206B" w:rsidRDefault="00A661BA" w:rsidP="001D36B1">
            <w:pPr>
              <w:spacing w:line="256" w:lineRule="auto"/>
              <w:jc w:val="center"/>
              <w:rPr>
                <w:lang w:eastAsia="en-US"/>
              </w:rPr>
            </w:pPr>
            <w:r w:rsidRPr="0066206B">
              <w:rPr>
                <w:sz w:val="22"/>
                <w:szCs w:val="22"/>
                <w:lang w:eastAsia="en-US"/>
              </w:rPr>
              <w:t>свыше 10 человек</w:t>
            </w:r>
          </w:p>
        </w:tc>
      </w:tr>
      <w:tr w:rsidR="00A661BA" w:rsidRPr="0066206B" w14:paraId="3E3F7154" w14:textId="77777777" w:rsidTr="001D36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00023" w14:textId="77777777" w:rsidR="00A661BA" w:rsidRPr="0066206B" w:rsidRDefault="00A661BA" w:rsidP="001D36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232DB" w14:textId="77777777" w:rsidR="00A661BA" w:rsidRPr="0066206B" w:rsidRDefault="00A661BA" w:rsidP="001D36B1">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5005C403"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083D99BC"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10 баллов</w:t>
            </w:r>
          </w:p>
        </w:tc>
      </w:tr>
      <w:tr w:rsidR="00A661BA" w:rsidRPr="0066206B" w14:paraId="2409C87A" w14:textId="77777777" w:rsidTr="001D36B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2EB678D"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BF0635D"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Наличие ранее заключенных договоров и положительного опыта работы с Заказчиком (</w:t>
            </w:r>
            <w:proofErr w:type="spellStart"/>
            <w:r w:rsidRPr="0066206B">
              <w:rPr>
                <w:i/>
                <w:sz w:val="22"/>
                <w:szCs w:val="22"/>
                <w:lang w:val="en-US" w:eastAsia="en-US"/>
              </w:rPr>
              <w:t>Rgi</w:t>
            </w:r>
            <w:proofErr w:type="spellEnd"/>
            <w:r w:rsidRPr="0066206B">
              <w:rPr>
                <w:sz w:val="22"/>
                <w:szCs w:val="22"/>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1020CA25"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54F79B5F"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 xml:space="preserve">Отсутствует опыт </w:t>
            </w:r>
            <w:proofErr w:type="gramStart"/>
            <w:r w:rsidRPr="0066206B">
              <w:rPr>
                <w:sz w:val="22"/>
                <w:szCs w:val="22"/>
                <w:lang w:eastAsia="en-US"/>
              </w:rPr>
              <w:t>поставки  товаров</w:t>
            </w:r>
            <w:proofErr w:type="gramEnd"/>
            <w:r w:rsidRPr="0066206B">
              <w:rPr>
                <w:sz w:val="22"/>
                <w:szCs w:val="22"/>
                <w:lang w:eastAsia="en-US"/>
              </w:rPr>
              <w:t>,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3A10729D"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Имеется положительный опыт поставки товаров, выполнения работ услуг для Заказчика</w:t>
            </w:r>
          </w:p>
        </w:tc>
      </w:tr>
      <w:tr w:rsidR="00A661BA" w:rsidRPr="0066206B" w14:paraId="2968B320" w14:textId="77777777" w:rsidTr="001D36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CC930" w14:textId="77777777" w:rsidR="00A661BA" w:rsidRPr="0066206B" w:rsidRDefault="00A661BA" w:rsidP="001D36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EFA3F" w14:textId="77777777" w:rsidR="00A661BA" w:rsidRPr="0066206B" w:rsidRDefault="00A661BA" w:rsidP="001D36B1">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7DF32B7C"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74D823C3"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22E0E973"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5 баллов</w:t>
            </w:r>
          </w:p>
        </w:tc>
      </w:tr>
      <w:tr w:rsidR="00A661BA" w:rsidRPr="0066206B" w14:paraId="49CE9EA2" w14:textId="77777777" w:rsidTr="001D36B1">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30AC9E01"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365BDC"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Объем выручки от производства/поставки товаров, работ, услуг работ, услуг за последний отчетный год (в млн. рублей). (</w:t>
            </w:r>
            <w:proofErr w:type="spellStart"/>
            <w:r w:rsidRPr="0066206B">
              <w:rPr>
                <w:i/>
                <w:sz w:val="22"/>
                <w:szCs w:val="22"/>
                <w:lang w:eastAsia="en-US"/>
              </w:rPr>
              <w:t>Rk</w:t>
            </w:r>
            <w:r w:rsidRPr="0066206B">
              <w:rPr>
                <w:i/>
                <w:sz w:val="22"/>
                <w:szCs w:val="22"/>
                <w:lang w:val="en-US" w:eastAsia="en-US"/>
              </w:rPr>
              <w:t>i</w:t>
            </w:r>
            <w:proofErr w:type="spellEnd"/>
            <w:r w:rsidRPr="0066206B">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656EFC68" w14:textId="7FC6A3B9" w:rsidR="00A661BA" w:rsidRPr="0066206B" w:rsidRDefault="00A661BA" w:rsidP="001D36B1">
            <w:pPr>
              <w:suppressAutoHyphens/>
              <w:snapToGrid w:val="0"/>
              <w:spacing w:line="256" w:lineRule="auto"/>
              <w:jc w:val="center"/>
              <w:rPr>
                <w:lang w:eastAsia="en-US"/>
              </w:rPr>
            </w:pPr>
            <w:r w:rsidRPr="0066206B">
              <w:rPr>
                <w:sz w:val="22"/>
                <w:szCs w:val="22"/>
                <w:lang w:eastAsia="en-US"/>
              </w:rPr>
              <w:t xml:space="preserve">до </w:t>
            </w:r>
            <w:r>
              <w:rPr>
                <w:sz w:val="22"/>
                <w:szCs w:val="22"/>
                <w:lang w:eastAsia="en-US"/>
              </w:rPr>
              <w:t>20</w:t>
            </w:r>
            <w:r w:rsidRPr="0066206B">
              <w:rPr>
                <w:sz w:val="22"/>
                <w:szCs w:val="22"/>
                <w:lang w:eastAsia="en-US"/>
              </w:rPr>
              <w:t xml:space="preserve">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6DD61ACA" w14:textId="2B1D7EA9" w:rsidR="00A661BA" w:rsidRPr="0066206B" w:rsidRDefault="00A661BA" w:rsidP="001D36B1">
            <w:pPr>
              <w:suppressAutoHyphens/>
              <w:snapToGrid w:val="0"/>
              <w:spacing w:line="256" w:lineRule="auto"/>
              <w:jc w:val="center"/>
              <w:rPr>
                <w:lang w:eastAsia="en-US"/>
              </w:rPr>
            </w:pPr>
            <w:r w:rsidRPr="0066206B">
              <w:rPr>
                <w:sz w:val="22"/>
                <w:szCs w:val="22"/>
                <w:lang w:eastAsia="en-US"/>
              </w:rPr>
              <w:t xml:space="preserve">свыше </w:t>
            </w:r>
            <w:r>
              <w:rPr>
                <w:sz w:val="22"/>
                <w:szCs w:val="22"/>
                <w:lang w:eastAsia="en-US"/>
              </w:rPr>
              <w:t>20</w:t>
            </w:r>
            <w:r w:rsidRPr="0066206B">
              <w:rPr>
                <w:sz w:val="22"/>
                <w:szCs w:val="22"/>
                <w:lang w:eastAsia="en-US"/>
              </w:rPr>
              <w:t xml:space="preserve"> млн. руб.</w:t>
            </w:r>
          </w:p>
        </w:tc>
      </w:tr>
      <w:tr w:rsidR="00A661BA" w:rsidRPr="0066206B" w14:paraId="3EBEB9C4" w14:textId="77777777" w:rsidTr="001D36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89262" w14:textId="77777777" w:rsidR="00A661BA" w:rsidRPr="0066206B" w:rsidRDefault="00A661BA" w:rsidP="001D36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471CC" w14:textId="77777777" w:rsidR="00A661BA" w:rsidRPr="0066206B" w:rsidRDefault="00A661BA" w:rsidP="001D36B1">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318E81CB" w14:textId="40F06316" w:rsidR="00A661BA" w:rsidRPr="0066206B" w:rsidRDefault="00A661BA" w:rsidP="001D36B1">
            <w:pPr>
              <w:suppressAutoHyphens/>
              <w:snapToGrid w:val="0"/>
              <w:spacing w:line="256" w:lineRule="auto"/>
              <w:jc w:val="center"/>
              <w:rPr>
                <w:lang w:eastAsia="en-US"/>
              </w:rPr>
            </w:pPr>
            <w:r>
              <w:rPr>
                <w:sz w:val="22"/>
                <w:szCs w:val="22"/>
                <w:lang w:eastAsia="en-US"/>
              </w:rPr>
              <w:t>5</w:t>
            </w:r>
            <w:r w:rsidRPr="0066206B">
              <w:rPr>
                <w:sz w:val="22"/>
                <w:szCs w:val="22"/>
                <w:lang w:eastAsia="en-US"/>
              </w:rPr>
              <w:t xml:space="preserve">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431604B0" w14:textId="77777777" w:rsidR="00A661BA" w:rsidRPr="0066206B" w:rsidRDefault="00A661BA" w:rsidP="001D36B1">
            <w:pPr>
              <w:suppressAutoHyphens/>
              <w:snapToGrid w:val="0"/>
              <w:spacing w:line="256" w:lineRule="auto"/>
              <w:jc w:val="center"/>
              <w:rPr>
                <w:lang w:eastAsia="en-US"/>
              </w:rPr>
            </w:pPr>
            <w:r w:rsidRPr="0066206B">
              <w:rPr>
                <w:sz w:val="22"/>
                <w:szCs w:val="22"/>
                <w:lang w:eastAsia="en-US"/>
              </w:rPr>
              <w:t>10 баллов</w:t>
            </w:r>
          </w:p>
        </w:tc>
      </w:tr>
      <w:tr w:rsidR="00A661BA" w:rsidRPr="0066206B" w14:paraId="5FACCB44" w14:textId="77777777" w:rsidTr="001D36B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5E96846"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65217A0"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Срок предоставления гарантии качества поставленных товаров, выполненных работ, услуг. (</w:t>
            </w:r>
            <w:proofErr w:type="spellStart"/>
            <w:r w:rsidRPr="0066206B">
              <w:rPr>
                <w:i/>
                <w:sz w:val="22"/>
                <w:szCs w:val="22"/>
                <w:lang w:val="en-US" w:eastAsia="en-US"/>
              </w:rPr>
              <w:t>Rli</w:t>
            </w:r>
            <w:proofErr w:type="spellEnd"/>
            <w:r w:rsidRPr="0066206B">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66138EE" w14:textId="77777777" w:rsidR="00A661BA" w:rsidRPr="0066206B" w:rsidRDefault="00A661BA" w:rsidP="001D36B1">
            <w:pPr>
              <w:suppressAutoHyphens/>
              <w:snapToGrid w:val="0"/>
              <w:spacing w:line="256" w:lineRule="auto"/>
              <w:jc w:val="center"/>
              <w:rPr>
                <w:lang w:eastAsia="en-US"/>
              </w:rPr>
            </w:pPr>
            <w:proofErr w:type="gramStart"/>
            <w:r w:rsidRPr="0066206B">
              <w:rPr>
                <w:sz w:val="22"/>
                <w:szCs w:val="22"/>
                <w:lang w:eastAsia="en-US"/>
              </w:rPr>
              <w:t>Согласно сроков</w:t>
            </w:r>
            <w:proofErr w:type="gramEnd"/>
            <w:r w:rsidRPr="0066206B">
              <w:rPr>
                <w:sz w:val="22"/>
                <w:szCs w:val="22"/>
                <w:lang w:eastAsia="en-US"/>
              </w:rPr>
              <w:t xml:space="preserve"> указанных в техническом задании</w:t>
            </w:r>
          </w:p>
        </w:tc>
        <w:tc>
          <w:tcPr>
            <w:tcW w:w="3048" w:type="dxa"/>
            <w:gridSpan w:val="2"/>
            <w:tcBorders>
              <w:top w:val="single" w:sz="4" w:space="0" w:color="auto"/>
              <w:left w:val="single" w:sz="4" w:space="0" w:color="auto"/>
              <w:bottom w:val="single" w:sz="4" w:space="0" w:color="auto"/>
              <w:right w:val="single" w:sz="4" w:space="0" w:color="auto"/>
            </w:tcBorders>
            <w:hideMark/>
          </w:tcPr>
          <w:p w14:paraId="7AD1DA33" w14:textId="77777777" w:rsidR="00A661BA" w:rsidRPr="0066206B" w:rsidRDefault="00A661BA" w:rsidP="001D36B1">
            <w:pPr>
              <w:suppressAutoHyphens/>
              <w:snapToGrid w:val="0"/>
              <w:spacing w:line="256" w:lineRule="auto"/>
              <w:jc w:val="center"/>
              <w:rPr>
                <w:lang w:eastAsia="en-US"/>
              </w:rPr>
            </w:pPr>
            <w:r w:rsidRPr="0066206B">
              <w:rPr>
                <w:sz w:val="22"/>
                <w:szCs w:val="22"/>
                <w:lang w:eastAsia="en-US"/>
              </w:rPr>
              <w:t>Свыше сроков указанных в техническом задании не менее чем на один года</w:t>
            </w:r>
          </w:p>
        </w:tc>
      </w:tr>
      <w:tr w:rsidR="00A661BA" w:rsidRPr="0066206B" w14:paraId="17BFE277" w14:textId="77777777" w:rsidTr="001D36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EC98C" w14:textId="77777777" w:rsidR="00A661BA" w:rsidRPr="0066206B" w:rsidRDefault="00A661BA" w:rsidP="001D36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6AB2C" w14:textId="77777777" w:rsidR="00A661BA" w:rsidRPr="0066206B" w:rsidRDefault="00A661BA" w:rsidP="001D36B1">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0616A03" w14:textId="77777777" w:rsidR="00A661BA" w:rsidRPr="0066206B" w:rsidRDefault="00A661BA" w:rsidP="001D36B1">
            <w:pPr>
              <w:suppressAutoHyphens/>
              <w:snapToGrid w:val="0"/>
              <w:spacing w:line="256" w:lineRule="auto"/>
              <w:jc w:val="center"/>
              <w:rPr>
                <w:lang w:eastAsia="en-US"/>
              </w:rPr>
            </w:pPr>
            <w:r w:rsidRPr="0066206B">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142CDA50" w14:textId="77777777" w:rsidR="00A661BA" w:rsidRPr="0066206B" w:rsidRDefault="00A661BA" w:rsidP="001D36B1">
            <w:pPr>
              <w:suppressAutoHyphens/>
              <w:snapToGrid w:val="0"/>
              <w:spacing w:line="256" w:lineRule="auto"/>
              <w:jc w:val="center"/>
              <w:rPr>
                <w:lang w:eastAsia="en-US"/>
              </w:rPr>
            </w:pPr>
            <w:r w:rsidRPr="0066206B">
              <w:rPr>
                <w:sz w:val="22"/>
                <w:szCs w:val="22"/>
                <w:lang w:eastAsia="en-US"/>
              </w:rPr>
              <w:t>10 баллов</w:t>
            </w:r>
          </w:p>
        </w:tc>
      </w:tr>
    </w:tbl>
    <w:p w14:paraId="6B6440CD" w14:textId="77777777" w:rsidR="0040324E" w:rsidRPr="00936EDC" w:rsidRDefault="0040324E" w:rsidP="0040324E">
      <w:pPr>
        <w:widowControl w:val="0"/>
        <w:spacing w:line="254" w:lineRule="exact"/>
        <w:ind w:left="20" w:right="20" w:firstLine="700"/>
        <w:jc w:val="both"/>
        <w:rPr>
          <w:sz w:val="22"/>
          <w:szCs w:val="22"/>
        </w:rPr>
      </w:pPr>
    </w:p>
    <w:p w14:paraId="0016E19A" w14:textId="77777777" w:rsidR="0040324E" w:rsidRPr="00936EDC" w:rsidRDefault="0040324E" w:rsidP="0040324E">
      <w:pPr>
        <w:suppressAutoHyphens/>
        <w:ind w:firstLine="567"/>
        <w:jc w:val="both"/>
        <w:rPr>
          <w:sz w:val="22"/>
          <w:szCs w:val="22"/>
        </w:rPr>
      </w:pPr>
      <w:r w:rsidRPr="00936EDC">
        <w:rPr>
          <w:sz w:val="22"/>
          <w:szCs w:val="22"/>
        </w:rPr>
        <w:t xml:space="preserve">Оценка с учетом критерия цены договора (ценовой балл </w:t>
      </w:r>
      <w:r w:rsidRPr="00936EDC">
        <w:rPr>
          <w:sz w:val="22"/>
          <w:szCs w:val="22"/>
          <w:lang w:val="en-US"/>
        </w:rPr>
        <w:t>Rai</w:t>
      </w:r>
      <w:r w:rsidRPr="00936EDC">
        <w:rPr>
          <w:sz w:val="22"/>
          <w:szCs w:val="22"/>
        </w:rPr>
        <w:t>) рассчитывается на основании отношения минимальной предложенной цены (</w:t>
      </w:r>
      <w:proofErr w:type="spellStart"/>
      <w:r w:rsidRPr="00936EDC">
        <w:rPr>
          <w:sz w:val="22"/>
          <w:szCs w:val="22"/>
        </w:rPr>
        <w:t>Цmin</w:t>
      </w:r>
      <w:proofErr w:type="spellEnd"/>
      <w:r w:rsidRPr="00936ED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8D97E6E" w14:textId="77777777" w:rsidR="0040324E" w:rsidRPr="00936EDC" w:rsidRDefault="0040324E" w:rsidP="0040324E">
      <w:pPr>
        <w:suppressAutoHyphens/>
        <w:ind w:firstLine="567"/>
        <w:jc w:val="both"/>
        <w:rPr>
          <w:sz w:val="22"/>
          <w:szCs w:val="22"/>
        </w:rPr>
      </w:pPr>
      <w:proofErr w:type="spellStart"/>
      <w:r w:rsidRPr="00936EDC">
        <w:rPr>
          <w:sz w:val="22"/>
          <w:szCs w:val="22"/>
        </w:rPr>
        <w:t>Rai</w:t>
      </w:r>
      <w:proofErr w:type="spellEnd"/>
      <w:r w:rsidRPr="00936EDC">
        <w:rPr>
          <w:sz w:val="22"/>
          <w:szCs w:val="22"/>
        </w:rPr>
        <w:t xml:space="preserve"> = (</w:t>
      </w:r>
      <w:proofErr w:type="spellStart"/>
      <w:r w:rsidRPr="00936EDC">
        <w:rPr>
          <w:sz w:val="22"/>
          <w:szCs w:val="22"/>
        </w:rPr>
        <w:t>Цmin</w:t>
      </w:r>
      <w:proofErr w:type="spellEnd"/>
      <w:r w:rsidRPr="00936EDC">
        <w:rPr>
          <w:sz w:val="22"/>
          <w:szCs w:val="22"/>
        </w:rPr>
        <w:t xml:space="preserve"> / Ц) * В</w:t>
      </w:r>
    </w:p>
    <w:p w14:paraId="1AD3FF42" w14:textId="77777777" w:rsidR="0040324E" w:rsidRPr="00936EDC" w:rsidRDefault="0040324E" w:rsidP="0040324E">
      <w:pPr>
        <w:suppressAutoHyphens/>
        <w:ind w:firstLine="567"/>
        <w:jc w:val="both"/>
        <w:rPr>
          <w:sz w:val="22"/>
          <w:szCs w:val="22"/>
        </w:rPr>
      </w:pPr>
      <w:r w:rsidRPr="00936ED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1F43813" w14:textId="77777777" w:rsidR="0040324E" w:rsidRPr="00936EDC" w:rsidRDefault="0040324E" w:rsidP="0040324E">
      <w:pPr>
        <w:suppressAutoHyphens/>
        <w:ind w:firstLine="567"/>
        <w:jc w:val="both"/>
        <w:rPr>
          <w:sz w:val="22"/>
          <w:szCs w:val="22"/>
        </w:rPr>
      </w:pPr>
      <w:r w:rsidRPr="00936EDC">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11801E7" w14:textId="77777777" w:rsidR="0040324E" w:rsidRPr="00936EDC" w:rsidRDefault="0055772A" w:rsidP="0040324E">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40324E" w:rsidRPr="00936EDC">
        <w:rPr>
          <w:sz w:val="22"/>
          <w:szCs w:val="22"/>
        </w:rPr>
        <w:t>, баллов</w:t>
      </w:r>
    </w:p>
    <w:p w14:paraId="310DBBF5" w14:textId="77777777" w:rsidR="0040324E" w:rsidRPr="00936EDC" w:rsidRDefault="0040324E" w:rsidP="0040324E">
      <w:pPr>
        <w:suppressAutoHyphens/>
        <w:ind w:firstLine="567"/>
        <w:jc w:val="both"/>
        <w:rPr>
          <w:sz w:val="22"/>
          <w:szCs w:val="22"/>
        </w:rPr>
      </w:pPr>
      <w:r w:rsidRPr="00936EDC">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6F072F4" w14:textId="77777777" w:rsidR="0040324E" w:rsidRPr="00936EDC" w:rsidRDefault="0040324E" w:rsidP="0040324E">
      <w:pPr>
        <w:suppressAutoHyphens/>
        <w:jc w:val="both"/>
        <w:rPr>
          <w:sz w:val="22"/>
          <w:szCs w:val="22"/>
        </w:rPr>
      </w:pPr>
      <w:r w:rsidRPr="00936ED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176E964" w14:textId="77777777" w:rsidR="0040324E" w:rsidRPr="00936EDC" w:rsidRDefault="0040324E" w:rsidP="0040324E"/>
    <w:p w14:paraId="49E4406C" w14:textId="77777777" w:rsidR="0040324E" w:rsidRPr="00936EDC" w:rsidRDefault="0040324E" w:rsidP="0040324E">
      <w:pPr>
        <w:jc w:val="center"/>
        <w:rPr>
          <w:b/>
          <w:spacing w:val="-6"/>
          <w:sz w:val="22"/>
          <w:szCs w:val="22"/>
        </w:rPr>
      </w:pPr>
      <w:r w:rsidRPr="00936EDC">
        <w:rPr>
          <w:sz w:val="22"/>
          <w:szCs w:val="22"/>
        </w:rPr>
        <w:br w:type="page"/>
      </w:r>
      <w:r w:rsidRPr="00936EDC">
        <w:rPr>
          <w:b/>
          <w:spacing w:val="-6"/>
          <w:sz w:val="22"/>
          <w:szCs w:val="22"/>
        </w:rPr>
        <w:lastRenderedPageBreak/>
        <w:t>6. ПРОЕКТ ДОГОВОРА</w:t>
      </w:r>
    </w:p>
    <w:p w14:paraId="548857AF" w14:textId="77777777" w:rsidR="0040324E" w:rsidRPr="00936EDC" w:rsidRDefault="0040324E" w:rsidP="0040324E">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40324E" w:rsidRPr="00936EDC" w14:paraId="0A79004A" w14:textId="77777777" w:rsidTr="0040324E">
        <w:trPr>
          <w:trHeight w:val="315"/>
        </w:trPr>
        <w:tc>
          <w:tcPr>
            <w:tcW w:w="10759" w:type="dxa"/>
            <w:shd w:val="clear" w:color="auto" w:fill="FFFFFF"/>
            <w:noWrap/>
            <w:vAlign w:val="bottom"/>
          </w:tcPr>
          <w:p w14:paraId="0D98C1D3" w14:textId="77777777" w:rsidR="0040324E" w:rsidRPr="00936EDC" w:rsidRDefault="0040324E" w:rsidP="0040324E">
            <w:pPr>
              <w:shd w:val="clear" w:color="auto" w:fill="FFFFFF"/>
              <w:spacing w:line="240" w:lineRule="atLeast"/>
              <w:jc w:val="right"/>
              <w:rPr>
                <w:lang w:eastAsia="en-US"/>
              </w:rPr>
            </w:pPr>
          </w:p>
          <w:p w14:paraId="385068AF" w14:textId="77777777" w:rsidR="0040324E" w:rsidRPr="00936EDC" w:rsidRDefault="0040324E" w:rsidP="0040324E">
            <w:pPr>
              <w:pStyle w:val="11"/>
              <w:tabs>
                <w:tab w:val="clear" w:pos="927"/>
                <w:tab w:val="left" w:pos="708"/>
              </w:tabs>
              <w:spacing w:line="240" w:lineRule="atLeast"/>
              <w:ind w:left="0" w:firstLine="0"/>
              <w:jc w:val="center"/>
              <w:rPr>
                <w:b/>
                <w:szCs w:val="22"/>
                <w:lang w:eastAsia="x-none"/>
              </w:rPr>
            </w:pPr>
            <w:r w:rsidRPr="00936EDC">
              <w:rPr>
                <w:b/>
                <w:sz w:val="22"/>
                <w:szCs w:val="22"/>
                <w:lang w:eastAsia="en-US"/>
              </w:rPr>
              <w:t>ДОГОВОР ПОСТАВКИ</w:t>
            </w:r>
            <w:r w:rsidRPr="00936EDC">
              <w:rPr>
                <w:sz w:val="22"/>
                <w:szCs w:val="22"/>
                <w:lang w:eastAsia="en-US"/>
              </w:rPr>
              <w:t xml:space="preserve"> № _____/20__</w:t>
            </w:r>
          </w:p>
          <w:p w14:paraId="7FCCE1C7" w14:textId="77777777" w:rsidR="0040324E" w:rsidRPr="00936EDC" w:rsidRDefault="0040324E" w:rsidP="0040324E">
            <w:pPr>
              <w:spacing w:line="240" w:lineRule="atLeast"/>
              <w:jc w:val="both"/>
              <w:rPr>
                <w:lang w:eastAsia="en-US"/>
              </w:rPr>
            </w:pPr>
          </w:p>
          <w:p w14:paraId="71FE982F" w14:textId="77777777" w:rsidR="0040324E" w:rsidRPr="00936EDC" w:rsidRDefault="0040324E" w:rsidP="0040324E">
            <w:pPr>
              <w:spacing w:line="240" w:lineRule="atLeast"/>
              <w:jc w:val="both"/>
              <w:rPr>
                <w:lang w:eastAsia="en-US"/>
              </w:rPr>
            </w:pPr>
            <w:r w:rsidRPr="00936EDC">
              <w:rPr>
                <w:sz w:val="22"/>
                <w:szCs w:val="22"/>
                <w:lang w:eastAsia="en-US"/>
              </w:rPr>
              <w:t xml:space="preserve">        г. Волгоград                                                                        </w:t>
            </w:r>
            <w:r w:rsidRPr="00936EDC">
              <w:rPr>
                <w:sz w:val="22"/>
                <w:szCs w:val="22"/>
                <w:lang w:eastAsia="en-US"/>
              </w:rPr>
              <w:tab/>
            </w:r>
            <w:r w:rsidRPr="00936EDC">
              <w:rPr>
                <w:sz w:val="22"/>
                <w:szCs w:val="22"/>
                <w:lang w:eastAsia="en-US"/>
              </w:rPr>
              <w:tab/>
              <w:t xml:space="preserve">        «___» __________ 201_ г.</w:t>
            </w:r>
          </w:p>
          <w:p w14:paraId="4F213DE2" w14:textId="77777777" w:rsidR="0040324E" w:rsidRPr="00936EDC" w:rsidRDefault="0040324E" w:rsidP="0040324E">
            <w:pPr>
              <w:spacing w:line="240" w:lineRule="atLeast"/>
              <w:jc w:val="both"/>
              <w:rPr>
                <w:lang w:eastAsia="en-US"/>
              </w:rPr>
            </w:pPr>
            <w:r w:rsidRPr="00936EDC">
              <w:rPr>
                <w:sz w:val="22"/>
                <w:szCs w:val="22"/>
                <w:lang w:eastAsia="en-US"/>
              </w:rPr>
              <w:t xml:space="preserve"> </w:t>
            </w:r>
          </w:p>
          <w:p w14:paraId="494FD5DA" w14:textId="77777777" w:rsidR="0040324E" w:rsidRPr="00936EDC" w:rsidRDefault="0040324E" w:rsidP="0040324E">
            <w:pPr>
              <w:spacing w:line="240" w:lineRule="atLeast"/>
              <w:jc w:val="both"/>
              <w:rPr>
                <w:lang w:eastAsia="en-US"/>
              </w:rPr>
            </w:pPr>
            <w:r w:rsidRPr="00936EDC">
              <w:rPr>
                <w:sz w:val="22"/>
                <w:szCs w:val="22"/>
                <w:lang w:eastAsia="en-US"/>
              </w:rPr>
              <w:t xml:space="preserve">            Акционерное общество «Волгоградоблэлектро», (АО «Волгоградоблэлектро») именуемое в дальнейшем – </w:t>
            </w:r>
            <w:r w:rsidRPr="00936EDC">
              <w:rPr>
                <w:b/>
                <w:sz w:val="22"/>
                <w:szCs w:val="22"/>
                <w:lang w:eastAsia="en-US"/>
              </w:rPr>
              <w:t>«Покупатель»</w:t>
            </w:r>
            <w:r w:rsidRPr="00936EDC">
              <w:rPr>
                <w:sz w:val="22"/>
                <w:szCs w:val="22"/>
                <w:lang w:eastAsia="en-US"/>
              </w:rPr>
              <w:t xml:space="preserve">, в лице </w:t>
            </w:r>
            <w:r>
              <w:rPr>
                <w:sz w:val="22"/>
                <w:szCs w:val="22"/>
                <w:lang w:eastAsia="en-US"/>
              </w:rPr>
              <w:t xml:space="preserve">заместителя </w:t>
            </w:r>
            <w:r w:rsidRPr="00936EDC">
              <w:rPr>
                <w:sz w:val="22"/>
                <w:szCs w:val="22"/>
                <w:lang w:eastAsia="en-US"/>
              </w:rPr>
              <w:t xml:space="preserve">генерального директора </w:t>
            </w:r>
            <w:r>
              <w:rPr>
                <w:sz w:val="22"/>
                <w:szCs w:val="22"/>
                <w:lang w:eastAsia="en-US"/>
              </w:rPr>
              <w:t>по финансам и экономике Касьян Натальи Михайловны</w:t>
            </w:r>
            <w:r w:rsidRPr="00936EDC">
              <w:rPr>
                <w:sz w:val="22"/>
                <w:szCs w:val="22"/>
                <w:lang w:eastAsia="en-US"/>
              </w:rPr>
              <w:t>, действующ</w:t>
            </w:r>
            <w:r>
              <w:rPr>
                <w:sz w:val="22"/>
                <w:szCs w:val="22"/>
                <w:lang w:eastAsia="en-US"/>
              </w:rPr>
              <w:t>ей</w:t>
            </w:r>
            <w:r w:rsidRPr="00936EDC">
              <w:rPr>
                <w:sz w:val="22"/>
                <w:szCs w:val="22"/>
                <w:lang w:eastAsia="en-US"/>
              </w:rPr>
              <w:t xml:space="preserve"> на основании </w:t>
            </w:r>
            <w:r>
              <w:rPr>
                <w:sz w:val="22"/>
                <w:szCs w:val="22"/>
                <w:lang w:eastAsia="en-US"/>
              </w:rPr>
              <w:t xml:space="preserve">доверенности №267 от 01.09.2020г., </w:t>
            </w:r>
            <w:r w:rsidRPr="00936EDC">
              <w:rPr>
                <w:sz w:val="22"/>
                <w:szCs w:val="22"/>
                <w:lang w:eastAsia="en-US"/>
              </w:rPr>
              <w:t xml:space="preserve">с одной стороны, и  </w:t>
            </w:r>
            <w:r w:rsidRPr="00936EDC">
              <w:rPr>
                <w:b/>
                <w:sz w:val="22"/>
                <w:szCs w:val="22"/>
                <w:lang w:eastAsia="en-US"/>
              </w:rPr>
              <w:t xml:space="preserve">____________________________ (______________________), </w:t>
            </w:r>
            <w:r w:rsidRPr="00936EDC">
              <w:rPr>
                <w:sz w:val="22"/>
                <w:szCs w:val="22"/>
                <w:lang w:eastAsia="en-US"/>
              </w:rPr>
              <w:t xml:space="preserve">именуемое в дальнейшем – </w:t>
            </w:r>
            <w:r w:rsidRPr="00936EDC">
              <w:rPr>
                <w:b/>
                <w:sz w:val="22"/>
                <w:szCs w:val="22"/>
                <w:lang w:eastAsia="en-US"/>
              </w:rPr>
              <w:t>«Поставщик»</w:t>
            </w:r>
            <w:r w:rsidRPr="00936EDC">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16CBE25E" w14:textId="77777777" w:rsidR="0040324E" w:rsidRPr="00936EDC" w:rsidRDefault="0040324E" w:rsidP="0040324E">
            <w:pPr>
              <w:spacing w:line="240" w:lineRule="atLeast"/>
              <w:ind w:left="540"/>
              <w:rPr>
                <w:b/>
                <w:lang w:eastAsia="en-US"/>
              </w:rPr>
            </w:pPr>
          </w:p>
          <w:p w14:paraId="26B7DF48" w14:textId="77777777" w:rsidR="0040324E" w:rsidRPr="00936EDC" w:rsidRDefault="0040324E" w:rsidP="0040324E">
            <w:pPr>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ПРЕДМЕТ ДОГОВОРА</w:t>
            </w:r>
          </w:p>
          <w:p w14:paraId="76FD8A4B" w14:textId="77777777" w:rsidR="0040324E" w:rsidRPr="00936EDC" w:rsidRDefault="0040324E" w:rsidP="0040324E">
            <w:pPr>
              <w:numPr>
                <w:ilvl w:val="1"/>
                <w:numId w:val="17"/>
              </w:numPr>
              <w:tabs>
                <w:tab w:val="num" w:pos="709"/>
              </w:tabs>
              <w:spacing w:line="240" w:lineRule="atLeast"/>
              <w:ind w:left="0" w:firstLine="0"/>
              <w:jc w:val="both"/>
              <w:rPr>
                <w:lang w:eastAsia="en-US"/>
              </w:rPr>
            </w:pPr>
            <w:r w:rsidRPr="00936EDC">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7AF67D6" w14:textId="77777777" w:rsidR="0040324E" w:rsidRPr="00936EDC" w:rsidRDefault="0040324E" w:rsidP="0040324E">
            <w:pPr>
              <w:pStyle w:val="af0"/>
              <w:numPr>
                <w:ilvl w:val="1"/>
                <w:numId w:val="17"/>
              </w:numPr>
              <w:tabs>
                <w:tab w:val="num" w:pos="709"/>
              </w:tabs>
              <w:spacing w:after="0" w:line="240" w:lineRule="atLeast"/>
              <w:ind w:left="0" w:firstLine="0"/>
              <w:jc w:val="both"/>
              <w:rPr>
                <w:lang w:eastAsia="en-US"/>
              </w:rPr>
            </w:pPr>
            <w:r w:rsidRPr="00936EDC">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1F2F820B" w14:textId="77777777" w:rsidR="0040324E" w:rsidRPr="00936EDC" w:rsidRDefault="0040324E" w:rsidP="0040324E">
            <w:pPr>
              <w:pStyle w:val="af0"/>
              <w:numPr>
                <w:ilvl w:val="1"/>
                <w:numId w:val="17"/>
              </w:numPr>
              <w:tabs>
                <w:tab w:val="num" w:pos="709"/>
              </w:tabs>
              <w:spacing w:after="0" w:line="240" w:lineRule="atLeast"/>
              <w:ind w:left="0" w:firstLine="0"/>
              <w:jc w:val="both"/>
              <w:rPr>
                <w:lang w:eastAsia="en-US"/>
              </w:rPr>
            </w:pPr>
            <w:r w:rsidRPr="00936EDC">
              <w:rPr>
                <w:bCs/>
                <w:sz w:val="22"/>
                <w:szCs w:val="22"/>
                <w:lang w:eastAsia="en-US"/>
              </w:rPr>
              <w:t xml:space="preserve">Поставщик </w:t>
            </w:r>
            <w:r w:rsidRPr="00936EDC">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936EDC">
              <w:rPr>
                <w:i/>
                <w:sz w:val="22"/>
                <w:szCs w:val="22"/>
                <w:lang w:eastAsia="en-US"/>
              </w:rPr>
              <w:t xml:space="preserve"> </w:t>
            </w:r>
          </w:p>
          <w:p w14:paraId="7C9C98DD" w14:textId="77777777" w:rsidR="0040324E" w:rsidRPr="00936EDC" w:rsidRDefault="0040324E" w:rsidP="0040324E">
            <w:pPr>
              <w:pStyle w:val="af0"/>
              <w:spacing w:line="240" w:lineRule="atLeast"/>
              <w:jc w:val="both"/>
              <w:rPr>
                <w:lang w:eastAsia="en-US"/>
              </w:rPr>
            </w:pPr>
          </w:p>
          <w:p w14:paraId="1EA15152" w14:textId="77777777" w:rsidR="0040324E" w:rsidRPr="00936EDC" w:rsidRDefault="0040324E" w:rsidP="0040324E">
            <w:pPr>
              <w:pStyle w:val="2b"/>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ЦЕНА</w:t>
            </w:r>
          </w:p>
          <w:p w14:paraId="2DB97428" w14:textId="77777777" w:rsidR="0040324E" w:rsidRPr="00936EDC" w:rsidRDefault="0040324E" w:rsidP="0040324E">
            <w:pPr>
              <w:autoSpaceDE w:val="0"/>
              <w:autoSpaceDN w:val="0"/>
              <w:adjustRightInd w:val="0"/>
              <w:spacing w:line="240" w:lineRule="atLeast"/>
              <w:jc w:val="both"/>
              <w:rPr>
                <w:lang w:eastAsia="en-US"/>
              </w:rPr>
            </w:pPr>
            <w:r w:rsidRPr="00936EDC">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3EA9F34E" w14:textId="77777777" w:rsidR="0040324E" w:rsidRPr="00936EDC" w:rsidRDefault="0040324E" w:rsidP="0040324E">
            <w:pPr>
              <w:pStyle w:val="af0"/>
              <w:spacing w:line="240" w:lineRule="atLeast"/>
              <w:jc w:val="both"/>
              <w:rPr>
                <w:lang w:eastAsia="en-US"/>
              </w:rPr>
            </w:pPr>
            <w:r w:rsidRPr="00936EDC">
              <w:rPr>
                <w:sz w:val="22"/>
                <w:szCs w:val="22"/>
                <w:lang w:eastAsia="en-US"/>
              </w:rPr>
              <w:t xml:space="preserve">            2.2.  Цена (сумма) договора составляет: ____________ рублей с учетом НДС (20%)_______.</w:t>
            </w:r>
          </w:p>
          <w:p w14:paraId="18E7C9D6" w14:textId="77777777" w:rsidR="0040324E" w:rsidRPr="00936EDC" w:rsidRDefault="0040324E" w:rsidP="0040324E">
            <w:pPr>
              <w:spacing w:line="240" w:lineRule="atLeast"/>
              <w:jc w:val="both"/>
              <w:rPr>
                <w:bCs/>
                <w:lang w:eastAsia="en-US"/>
              </w:rPr>
            </w:pPr>
            <w:r w:rsidRPr="00936EDC">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F36C9B2" w14:textId="77777777" w:rsidR="0040324E" w:rsidRPr="00936EDC" w:rsidRDefault="0040324E" w:rsidP="0040324E">
            <w:pPr>
              <w:spacing w:line="240" w:lineRule="atLeast"/>
              <w:jc w:val="both"/>
              <w:rPr>
                <w:lang w:eastAsia="en-US"/>
              </w:rPr>
            </w:pPr>
            <w:r w:rsidRPr="00936EDC">
              <w:rPr>
                <w:sz w:val="22"/>
                <w:szCs w:val="22"/>
                <w:lang w:eastAsia="en-US"/>
              </w:rPr>
              <w:t>2.4. Изменение цены в одностороннем порядке не допускается и должно быть согласовано Сторонами.</w:t>
            </w:r>
          </w:p>
          <w:p w14:paraId="43E478EC" w14:textId="77777777" w:rsidR="0040324E" w:rsidRPr="00936EDC" w:rsidRDefault="0040324E" w:rsidP="0040324E">
            <w:pPr>
              <w:tabs>
                <w:tab w:val="left" w:pos="851"/>
                <w:tab w:val="num" w:pos="900"/>
              </w:tabs>
              <w:spacing w:line="254" w:lineRule="auto"/>
              <w:ind w:left="-11"/>
              <w:jc w:val="both"/>
              <w:rPr>
                <w:lang w:eastAsia="en-US"/>
              </w:rPr>
            </w:pPr>
            <w:r w:rsidRPr="00936EDC">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EFFC59C" w14:textId="77777777" w:rsidR="0040324E" w:rsidRPr="00936EDC" w:rsidRDefault="0040324E" w:rsidP="0040324E">
            <w:pPr>
              <w:tabs>
                <w:tab w:val="left" w:pos="851"/>
                <w:tab w:val="num" w:pos="900"/>
              </w:tabs>
              <w:spacing w:line="254" w:lineRule="auto"/>
              <w:ind w:left="-11" w:firstLine="819"/>
              <w:jc w:val="both"/>
              <w:rPr>
                <w:lang w:eastAsia="en-US"/>
              </w:rPr>
            </w:pPr>
            <w:r w:rsidRPr="00936EDC">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254CBD47" w14:textId="77777777" w:rsidR="0040324E" w:rsidRPr="00936EDC" w:rsidRDefault="0040324E" w:rsidP="0040324E">
            <w:pPr>
              <w:tabs>
                <w:tab w:val="left" w:pos="851"/>
                <w:tab w:val="num" w:pos="900"/>
              </w:tabs>
              <w:spacing w:line="254" w:lineRule="auto"/>
              <w:ind w:left="-11"/>
              <w:jc w:val="both"/>
              <w:rPr>
                <w:shd w:val="clear" w:color="auto" w:fill="FFFFFF"/>
                <w:lang w:eastAsia="en-US"/>
              </w:rPr>
            </w:pPr>
            <w:r w:rsidRPr="00936EDC">
              <w:rPr>
                <w:sz w:val="22"/>
                <w:szCs w:val="22"/>
                <w:lang w:eastAsia="en-US"/>
              </w:rPr>
              <w:t xml:space="preserve">                     Б</w:t>
            </w:r>
            <w:r w:rsidRPr="00936EDC">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C060AD6" w14:textId="77777777" w:rsidR="0040324E" w:rsidRPr="00936EDC" w:rsidRDefault="0040324E" w:rsidP="0040324E">
            <w:pPr>
              <w:tabs>
                <w:tab w:val="left" w:pos="851"/>
                <w:tab w:val="num" w:pos="900"/>
              </w:tabs>
              <w:spacing w:line="254" w:lineRule="auto"/>
              <w:ind w:left="-11"/>
              <w:jc w:val="both"/>
              <w:rPr>
                <w:shd w:val="clear" w:color="auto" w:fill="FFFFFF"/>
                <w:lang w:eastAsia="en-US"/>
              </w:rPr>
            </w:pPr>
            <w:r w:rsidRPr="00936EDC">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5EDA7680" w14:textId="77777777" w:rsidR="0040324E" w:rsidRPr="00936EDC" w:rsidRDefault="0040324E" w:rsidP="0040324E">
            <w:pPr>
              <w:pStyle w:val="18"/>
              <w:tabs>
                <w:tab w:val="left" w:pos="180"/>
                <w:tab w:val="left" w:pos="284"/>
                <w:tab w:val="left" w:pos="993"/>
                <w:tab w:val="left" w:pos="1276"/>
              </w:tabs>
              <w:spacing w:line="254" w:lineRule="auto"/>
              <w:ind w:left="0"/>
              <w:jc w:val="both"/>
              <w:rPr>
                <w:lang w:eastAsia="en-US"/>
              </w:rPr>
            </w:pPr>
            <w:r w:rsidRPr="00936EDC">
              <w:rPr>
                <w:sz w:val="22"/>
                <w:szCs w:val="22"/>
                <w:shd w:val="clear" w:color="auto" w:fill="FFFFFF"/>
                <w:lang w:eastAsia="en-US"/>
              </w:rPr>
              <w:t xml:space="preserve">              2.7. </w:t>
            </w:r>
            <w:r w:rsidRPr="00936EDC">
              <w:rPr>
                <w:sz w:val="22"/>
                <w:szCs w:val="22"/>
                <w:lang w:eastAsia="en-US"/>
              </w:rPr>
              <w:t>Обязательства Поставщика, связанные с исполнением договора включают в себя:</w:t>
            </w:r>
          </w:p>
          <w:p w14:paraId="7E0106A1" w14:textId="77777777" w:rsidR="0040324E" w:rsidRPr="00936EDC" w:rsidRDefault="0040324E" w:rsidP="0040324E">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t xml:space="preserve">            - </w:t>
            </w:r>
            <w:bookmarkStart w:id="17" w:name="_Hlk9254883"/>
            <w:r w:rsidRPr="00936EDC">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0868518B" w14:textId="77777777" w:rsidR="0040324E" w:rsidRPr="00936EDC" w:rsidRDefault="0040324E" w:rsidP="0040324E">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250CE923" w14:textId="77777777" w:rsidR="0040324E" w:rsidRPr="00936EDC" w:rsidRDefault="0040324E" w:rsidP="0040324E">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7B589A8F" w14:textId="77777777" w:rsidR="0040324E" w:rsidRPr="00936EDC" w:rsidRDefault="0040324E" w:rsidP="0040324E">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112E5EA8" w14:textId="77777777" w:rsidR="0040324E" w:rsidRPr="00936EDC" w:rsidRDefault="0040324E" w:rsidP="0040324E">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t xml:space="preserve">           - обязательство не предоставлять в процессе исполнения договора ложных документов и сведений;</w:t>
            </w:r>
          </w:p>
          <w:p w14:paraId="3AF20C80" w14:textId="77777777" w:rsidR="0040324E" w:rsidRPr="00936EDC" w:rsidRDefault="0040324E" w:rsidP="0040324E">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72D6708D" w14:textId="77777777" w:rsidR="0040324E" w:rsidRPr="00936EDC" w:rsidRDefault="0040324E" w:rsidP="0040324E">
            <w:pPr>
              <w:pStyle w:val="18"/>
              <w:tabs>
                <w:tab w:val="left" w:pos="180"/>
                <w:tab w:val="left" w:pos="284"/>
                <w:tab w:val="left" w:pos="567"/>
                <w:tab w:val="left" w:pos="993"/>
                <w:tab w:val="left" w:pos="1276"/>
              </w:tabs>
              <w:spacing w:line="254" w:lineRule="auto"/>
              <w:ind w:left="0"/>
              <w:jc w:val="both"/>
              <w:rPr>
                <w:lang w:eastAsia="en-US"/>
              </w:rPr>
            </w:pPr>
            <w:r w:rsidRPr="00936EDC">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27A8BA33" w14:textId="77777777" w:rsidR="0040324E" w:rsidRPr="00936EDC" w:rsidRDefault="0040324E" w:rsidP="0040324E">
            <w:pPr>
              <w:pStyle w:val="18"/>
              <w:tabs>
                <w:tab w:val="left" w:pos="180"/>
                <w:tab w:val="left" w:pos="284"/>
                <w:tab w:val="left" w:pos="567"/>
                <w:tab w:val="left" w:pos="993"/>
                <w:tab w:val="left" w:pos="1276"/>
              </w:tabs>
              <w:spacing w:line="254" w:lineRule="auto"/>
              <w:ind w:left="0" w:firstLine="666"/>
              <w:jc w:val="both"/>
              <w:rPr>
                <w:lang w:eastAsia="en-US"/>
              </w:rPr>
            </w:pPr>
            <w:r w:rsidRPr="00936EDC">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EFBFC70" w14:textId="77777777" w:rsidR="0040324E" w:rsidRPr="00936EDC" w:rsidRDefault="0040324E" w:rsidP="0040324E">
            <w:pPr>
              <w:pStyle w:val="18"/>
              <w:tabs>
                <w:tab w:val="left" w:pos="180"/>
                <w:tab w:val="left" w:pos="284"/>
                <w:tab w:val="left" w:pos="567"/>
                <w:tab w:val="left" w:pos="993"/>
                <w:tab w:val="left" w:pos="1560"/>
              </w:tabs>
              <w:spacing w:line="254" w:lineRule="auto"/>
              <w:ind w:left="0"/>
              <w:jc w:val="both"/>
              <w:rPr>
                <w:lang w:eastAsia="en-US"/>
              </w:rPr>
            </w:pPr>
            <w:r w:rsidRPr="00936EDC">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4101A38" w14:textId="77777777" w:rsidR="0040324E" w:rsidRPr="00936EDC" w:rsidRDefault="0040324E" w:rsidP="0040324E">
            <w:pPr>
              <w:spacing w:line="240" w:lineRule="atLeast"/>
              <w:jc w:val="both"/>
              <w:rPr>
                <w:lang w:eastAsia="en-US"/>
              </w:rPr>
            </w:pPr>
          </w:p>
          <w:p w14:paraId="28CAC5C4" w14:textId="77777777" w:rsidR="0040324E" w:rsidRPr="00936EDC" w:rsidRDefault="0040324E" w:rsidP="0040324E">
            <w:pPr>
              <w:pStyle w:val="2b"/>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СРОКИ, УСЛОВИЯ И ПОРЯДОК ПОСТАВКИ</w:t>
            </w:r>
          </w:p>
          <w:p w14:paraId="0611A794" w14:textId="77777777" w:rsidR="0040324E" w:rsidRPr="00936EDC" w:rsidRDefault="0040324E" w:rsidP="0040324E">
            <w:pPr>
              <w:spacing w:line="240" w:lineRule="atLeast"/>
              <w:jc w:val="both"/>
              <w:rPr>
                <w:lang w:eastAsia="en-US"/>
              </w:rPr>
            </w:pPr>
            <w:r w:rsidRPr="00936EDC">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569528" w14:textId="77777777" w:rsidR="0040324E" w:rsidRPr="00936EDC" w:rsidRDefault="0040324E" w:rsidP="0040324E">
            <w:pPr>
              <w:spacing w:line="240" w:lineRule="atLeast"/>
              <w:jc w:val="both"/>
              <w:rPr>
                <w:lang w:eastAsia="en-US"/>
              </w:rPr>
            </w:pPr>
            <w:r w:rsidRPr="00936EDC">
              <w:rPr>
                <w:sz w:val="22"/>
                <w:szCs w:val="22"/>
                <w:lang w:eastAsia="en-US"/>
              </w:rPr>
              <w:t xml:space="preserve">3.2. Поставка товара осуществляется в сроки, указанные в спецификации на все количество товара. </w:t>
            </w:r>
          </w:p>
          <w:p w14:paraId="0AA508CF" w14:textId="77777777" w:rsidR="0040324E" w:rsidRPr="00936EDC" w:rsidRDefault="0040324E" w:rsidP="0040324E">
            <w:pPr>
              <w:tabs>
                <w:tab w:val="left" w:pos="900"/>
                <w:tab w:val="num" w:pos="1080"/>
              </w:tabs>
              <w:spacing w:line="23" w:lineRule="atLeast"/>
              <w:jc w:val="both"/>
              <w:rPr>
                <w:lang w:eastAsia="en-US"/>
              </w:rPr>
            </w:pPr>
            <w:r w:rsidRPr="00936EDC">
              <w:rPr>
                <w:sz w:val="22"/>
                <w:szCs w:val="22"/>
                <w:lang w:eastAsia="en-US"/>
              </w:rPr>
              <w:t xml:space="preserve">            3.3.</w:t>
            </w:r>
            <w:r w:rsidRPr="00936EDC">
              <w:rPr>
                <w:lang w:eastAsia="en-US"/>
              </w:rPr>
              <w:t xml:space="preserve"> </w:t>
            </w:r>
            <w:r w:rsidRPr="00936EDC">
              <w:rPr>
                <w:sz w:val="22"/>
                <w:szCs w:val="22"/>
                <w:lang w:eastAsia="en-US"/>
              </w:rPr>
              <w:t>Доставка товара _________________________________________________.</w:t>
            </w:r>
            <w:r w:rsidRPr="00936EDC">
              <w:rPr>
                <w:lang w:eastAsia="en-US"/>
              </w:rPr>
              <w:t xml:space="preserve"> </w:t>
            </w:r>
            <w:r w:rsidRPr="00936EDC">
              <w:rPr>
                <w:sz w:val="22"/>
                <w:szCs w:val="22"/>
                <w:lang w:eastAsia="en-US"/>
              </w:rPr>
              <w:t>Иные способы отгрузки могут производиться по письменному согласованию сторон.</w:t>
            </w:r>
          </w:p>
          <w:p w14:paraId="784FA89D" w14:textId="77777777" w:rsidR="0040324E" w:rsidRPr="00936EDC" w:rsidRDefault="0040324E" w:rsidP="0040324E">
            <w:pPr>
              <w:tabs>
                <w:tab w:val="left" w:pos="900"/>
                <w:tab w:val="num" w:pos="1080"/>
              </w:tabs>
              <w:spacing w:line="254" w:lineRule="auto"/>
              <w:jc w:val="both"/>
              <w:rPr>
                <w:lang w:eastAsia="en-US"/>
              </w:rPr>
            </w:pPr>
            <w:r w:rsidRPr="00936EDC">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230490D0" w14:textId="77777777" w:rsidR="0040324E" w:rsidRPr="00936EDC" w:rsidRDefault="0040324E" w:rsidP="0040324E">
            <w:pPr>
              <w:spacing w:line="240" w:lineRule="atLeast"/>
              <w:jc w:val="both"/>
              <w:rPr>
                <w:lang w:eastAsia="en-US"/>
              </w:rPr>
            </w:pPr>
            <w:r w:rsidRPr="00936EDC">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134461F" w14:textId="77777777" w:rsidR="0040324E" w:rsidRPr="00936EDC" w:rsidRDefault="0040324E" w:rsidP="0040324E">
            <w:pPr>
              <w:pStyle w:val="af0"/>
              <w:spacing w:line="240" w:lineRule="atLeast"/>
              <w:ind w:left="0"/>
              <w:jc w:val="both"/>
              <w:rPr>
                <w:lang w:eastAsia="en-US"/>
              </w:rPr>
            </w:pPr>
            <w:r w:rsidRPr="00936EDC">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4D72BC79" w14:textId="77777777" w:rsidR="0040324E" w:rsidRPr="00936EDC" w:rsidRDefault="0040324E" w:rsidP="0040324E">
            <w:pPr>
              <w:pStyle w:val="af0"/>
              <w:spacing w:line="240" w:lineRule="atLeast"/>
              <w:ind w:left="67"/>
              <w:jc w:val="both"/>
              <w:rPr>
                <w:lang w:eastAsia="en-US"/>
              </w:rPr>
            </w:pPr>
            <w:r w:rsidRPr="00936EDC">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45B5440D" w14:textId="77777777" w:rsidR="0040324E" w:rsidRPr="00936EDC" w:rsidRDefault="0040324E" w:rsidP="0040324E">
            <w:pPr>
              <w:pStyle w:val="af2"/>
              <w:tabs>
                <w:tab w:val="left" w:pos="708"/>
              </w:tabs>
              <w:spacing w:after="0" w:line="240" w:lineRule="atLeast"/>
              <w:ind w:left="67"/>
              <w:jc w:val="both"/>
              <w:rPr>
                <w:lang w:eastAsia="en-US"/>
              </w:rPr>
            </w:pPr>
            <w:r w:rsidRPr="00936EDC">
              <w:rPr>
                <w:sz w:val="22"/>
                <w:szCs w:val="22"/>
                <w:lang w:eastAsia="en-US"/>
              </w:rPr>
              <w:t xml:space="preserve">В каждом упаковочном листе должны содержаться следующие данные: </w:t>
            </w:r>
          </w:p>
          <w:p w14:paraId="560080B6" w14:textId="77777777" w:rsidR="0040324E" w:rsidRPr="00936EDC" w:rsidRDefault="0040324E" w:rsidP="0040324E">
            <w:pPr>
              <w:pStyle w:val="af2"/>
              <w:tabs>
                <w:tab w:val="left" w:pos="708"/>
              </w:tabs>
              <w:spacing w:after="0" w:line="240" w:lineRule="atLeast"/>
              <w:jc w:val="both"/>
              <w:rPr>
                <w:lang w:eastAsia="en-US"/>
              </w:rPr>
            </w:pPr>
            <w:r w:rsidRPr="00936EDC">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C56A5B9" w14:textId="77777777" w:rsidR="0040324E" w:rsidRPr="00936EDC" w:rsidRDefault="0040324E" w:rsidP="0040324E">
            <w:pPr>
              <w:pStyle w:val="af2"/>
              <w:tabs>
                <w:tab w:val="left" w:pos="708"/>
              </w:tabs>
              <w:spacing w:after="0" w:line="240" w:lineRule="atLeast"/>
              <w:jc w:val="both"/>
              <w:rPr>
                <w:lang w:eastAsia="en-US"/>
              </w:rPr>
            </w:pPr>
            <w:r w:rsidRPr="00936EDC">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5320A1B8" w14:textId="77777777" w:rsidR="0040324E" w:rsidRPr="00936EDC" w:rsidRDefault="0040324E" w:rsidP="0040324E">
            <w:pPr>
              <w:spacing w:line="240" w:lineRule="atLeast"/>
              <w:jc w:val="both"/>
              <w:rPr>
                <w:lang w:eastAsia="en-US"/>
              </w:rPr>
            </w:pPr>
            <w:r w:rsidRPr="00936EDC">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25E8DEE5" w14:textId="77777777" w:rsidR="0040324E" w:rsidRPr="00936EDC" w:rsidRDefault="0040324E" w:rsidP="0040324E">
            <w:pPr>
              <w:spacing w:line="240" w:lineRule="atLeast"/>
              <w:jc w:val="both"/>
              <w:rPr>
                <w:lang w:eastAsia="en-US"/>
              </w:rPr>
            </w:pPr>
          </w:p>
          <w:p w14:paraId="71BBC2DE" w14:textId="77777777" w:rsidR="0040324E" w:rsidRPr="00936EDC" w:rsidRDefault="0040324E" w:rsidP="0040324E">
            <w:pPr>
              <w:pStyle w:val="2b"/>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lastRenderedPageBreak/>
              <w:t>ТАРА, УПАКОВКА И МАРКИРОВКА ТОВАРА</w:t>
            </w:r>
          </w:p>
          <w:p w14:paraId="4B2FAA05" w14:textId="77777777" w:rsidR="0040324E" w:rsidRPr="00936EDC" w:rsidRDefault="0040324E" w:rsidP="0040324E">
            <w:pPr>
              <w:spacing w:line="240" w:lineRule="atLeast"/>
              <w:jc w:val="both"/>
              <w:rPr>
                <w:lang w:eastAsia="en-US"/>
              </w:rPr>
            </w:pPr>
            <w:r w:rsidRPr="00936EDC">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E9A66E4" w14:textId="77777777" w:rsidR="0040324E" w:rsidRPr="00936EDC" w:rsidRDefault="0040324E" w:rsidP="0040324E">
            <w:pPr>
              <w:spacing w:line="240" w:lineRule="atLeast"/>
              <w:jc w:val="both"/>
              <w:rPr>
                <w:lang w:eastAsia="en-US"/>
              </w:rPr>
            </w:pPr>
            <w:r w:rsidRPr="00936EDC">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046A3A4F" w14:textId="77777777" w:rsidR="0040324E" w:rsidRPr="00936EDC" w:rsidRDefault="0040324E" w:rsidP="0040324E">
            <w:pPr>
              <w:spacing w:line="240" w:lineRule="atLeast"/>
              <w:jc w:val="both"/>
              <w:rPr>
                <w:lang w:eastAsia="en-US"/>
              </w:rPr>
            </w:pPr>
            <w:r w:rsidRPr="00936EDC">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A4B9760" w14:textId="77777777" w:rsidR="0040324E" w:rsidRPr="00936EDC" w:rsidRDefault="0040324E" w:rsidP="0040324E">
            <w:pPr>
              <w:spacing w:line="240" w:lineRule="atLeast"/>
              <w:jc w:val="both"/>
              <w:rPr>
                <w:lang w:eastAsia="en-US"/>
              </w:rPr>
            </w:pPr>
          </w:p>
          <w:p w14:paraId="40FB444C" w14:textId="77777777" w:rsidR="0040324E" w:rsidRPr="00936EDC" w:rsidRDefault="0040324E" w:rsidP="0040324E">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936EDC">
              <w:rPr>
                <w:b/>
                <w:sz w:val="22"/>
                <w:szCs w:val="22"/>
                <w:lang w:eastAsia="en-US"/>
              </w:rPr>
              <w:t>СРОКИ И ПОРЯДОК РАСЧЕТОВ</w:t>
            </w:r>
          </w:p>
          <w:p w14:paraId="0277EC5B" w14:textId="77777777" w:rsidR="0040324E" w:rsidRPr="00936EDC" w:rsidRDefault="0040324E" w:rsidP="0040324E">
            <w:pPr>
              <w:spacing w:line="240" w:lineRule="atLeast"/>
              <w:jc w:val="both"/>
              <w:rPr>
                <w:lang w:eastAsia="en-US"/>
              </w:rPr>
            </w:pPr>
            <w:r w:rsidRPr="00936EDC">
              <w:rPr>
                <w:sz w:val="22"/>
                <w:szCs w:val="22"/>
                <w:lang w:eastAsia="en-US"/>
              </w:rPr>
              <w:t>5.1. Оплата товара производится Покупателем в следующем порядке ________________________________.</w:t>
            </w:r>
          </w:p>
          <w:p w14:paraId="4DB3233E" w14:textId="77777777" w:rsidR="0040324E" w:rsidRPr="00936EDC" w:rsidRDefault="0040324E" w:rsidP="0040324E">
            <w:pPr>
              <w:spacing w:line="240" w:lineRule="atLeast"/>
              <w:jc w:val="both"/>
              <w:rPr>
                <w:lang w:eastAsia="en-US"/>
              </w:rPr>
            </w:pPr>
            <w:r w:rsidRPr="00936EDC">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6C5BE69A" w14:textId="77777777" w:rsidR="0040324E" w:rsidRPr="00936EDC" w:rsidRDefault="0040324E" w:rsidP="0040324E">
            <w:pPr>
              <w:spacing w:line="240" w:lineRule="atLeast"/>
              <w:jc w:val="both"/>
              <w:rPr>
                <w:lang w:eastAsia="en-US"/>
              </w:rPr>
            </w:pPr>
            <w:r w:rsidRPr="00936EDC">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CAA9410" w14:textId="77777777" w:rsidR="0040324E" w:rsidRPr="00936EDC" w:rsidRDefault="0040324E" w:rsidP="0040324E">
            <w:pPr>
              <w:spacing w:line="240" w:lineRule="atLeast"/>
              <w:jc w:val="both"/>
              <w:rPr>
                <w:lang w:eastAsia="en-US"/>
              </w:rPr>
            </w:pPr>
            <w:r w:rsidRPr="00936EDC">
              <w:rPr>
                <w:sz w:val="22"/>
                <w:szCs w:val="22"/>
                <w:lang w:eastAsia="en-US"/>
              </w:rPr>
              <w:t xml:space="preserve">5.3. Все расчеты по настоящему договору Покупатель производит денежными средствами. </w:t>
            </w:r>
          </w:p>
          <w:p w14:paraId="56FEF5DD" w14:textId="77777777" w:rsidR="0040324E" w:rsidRPr="00936EDC" w:rsidRDefault="0040324E" w:rsidP="0040324E">
            <w:pPr>
              <w:spacing w:line="240" w:lineRule="atLeast"/>
              <w:jc w:val="both"/>
              <w:rPr>
                <w:lang w:eastAsia="en-US"/>
              </w:rPr>
            </w:pPr>
            <w:r w:rsidRPr="00936EDC">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E2B0724" w14:textId="77777777" w:rsidR="0040324E" w:rsidRPr="00936EDC" w:rsidRDefault="0040324E" w:rsidP="0040324E">
            <w:pPr>
              <w:spacing w:line="240" w:lineRule="atLeast"/>
              <w:jc w:val="both"/>
              <w:rPr>
                <w:lang w:eastAsia="en-US"/>
              </w:rPr>
            </w:pPr>
            <w:r w:rsidRPr="00936EDC">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936EDC">
              <w:rPr>
                <w:sz w:val="22"/>
                <w:szCs w:val="22"/>
                <w:lang w:eastAsia="en-US"/>
              </w:rPr>
              <w:t>неуведомлением</w:t>
            </w:r>
            <w:proofErr w:type="spellEnd"/>
            <w:r w:rsidRPr="00936EDC">
              <w:rPr>
                <w:sz w:val="22"/>
                <w:szCs w:val="22"/>
                <w:lang w:eastAsia="en-US"/>
              </w:rPr>
              <w:t>, лежат на не уведомившей Стороне.</w:t>
            </w:r>
          </w:p>
          <w:p w14:paraId="23BD9A1D" w14:textId="77777777" w:rsidR="0040324E" w:rsidRPr="00936EDC" w:rsidRDefault="0040324E" w:rsidP="0040324E">
            <w:pPr>
              <w:spacing w:line="240" w:lineRule="atLeast"/>
              <w:jc w:val="both"/>
              <w:rPr>
                <w:i/>
                <w:lang w:eastAsia="en-US"/>
              </w:rPr>
            </w:pPr>
          </w:p>
          <w:p w14:paraId="3BCE208E" w14:textId="77777777" w:rsidR="0040324E" w:rsidRPr="00936EDC" w:rsidRDefault="0040324E" w:rsidP="0040324E">
            <w:pPr>
              <w:pStyle w:val="2b"/>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КАЧЕСТВО И КОМПЛЕКТНОСТЬ</w:t>
            </w:r>
          </w:p>
          <w:p w14:paraId="6DC3AF24" w14:textId="77777777" w:rsidR="0040324E" w:rsidRPr="00936EDC" w:rsidRDefault="0040324E" w:rsidP="0040324E">
            <w:pPr>
              <w:spacing w:line="240" w:lineRule="atLeast"/>
              <w:jc w:val="both"/>
              <w:rPr>
                <w:lang w:eastAsia="en-US"/>
              </w:rPr>
            </w:pPr>
            <w:r w:rsidRPr="00936EDC">
              <w:rPr>
                <w:sz w:val="22"/>
                <w:szCs w:val="22"/>
                <w:lang w:eastAsia="en-US"/>
              </w:rPr>
              <w:t>6.1. Гарантия качества товара составляет ______________ лет.</w:t>
            </w:r>
          </w:p>
          <w:p w14:paraId="0722E3D4" w14:textId="77777777" w:rsidR="0040324E" w:rsidRPr="00936EDC" w:rsidRDefault="0040324E" w:rsidP="0040324E">
            <w:pPr>
              <w:spacing w:line="240" w:lineRule="atLeast"/>
              <w:jc w:val="both"/>
              <w:rPr>
                <w:lang w:eastAsia="en-US"/>
              </w:rPr>
            </w:pPr>
            <w:r w:rsidRPr="00936EDC">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08AF748" w14:textId="77777777" w:rsidR="0040324E" w:rsidRPr="00936EDC" w:rsidRDefault="0040324E" w:rsidP="0040324E">
            <w:pPr>
              <w:tabs>
                <w:tab w:val="left" w:pos="6096"/>
              </w:tabs>
              <w:spacing w:line="240" w:lineRule="atLeast"/>
              <w:jc w:val="both"/>
              <w:rPr>
                <w:lang w:eastAsia="en-US"/>
              </w:rPr>
            </w:pPr>
            <w:r w:rsidRPr="00936EDC">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E3D78FF" w14:textId="77777777" w:rsidR="0040324E" w:rsidRPr="00936EDC" w:rsidRDefault="0040324E" w:rsidP="0040324E">
            <w:pPr>
              <w:spacing w:line="240" w:lineRule="atLeast"/>
              <w:jc w:val="both"/>
              <w:rPr>
                <w:lang w:eastAsia="en-US"/>
              </w:rPr>
            </w:pPr>
            <w:r w:rsidRPr="00936EDC">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757A16F" w14:textId="77777777" w:rsidR="0040324E" w:rsidRPr="00936EDC" w:rsidRDefault="0040324E" w:rsidP="0040324E">
            <w:pPr>
              <w:pStyle w:val="23"/>
              <w:spacing w:line="240" w:lineRule="atLeast"/>
              <w:ind w:left="0"/>
              <w:jc w:val="both"/>
              <w:rPr>
                <w:lang w:eastAsia="en-US"/>
              </w:rPr>
            </w:pPr>
            <w:r w:rsidRPr="00936EDC">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7D8EE26" w14:textId="77777777" w:rsidR="0040324E" w:rsidRPr="00936EDC" w:rsidRDefault="0040324E" w:rsidP="0040324E">
            <w:pPr>
              <w:pStyle w:val="23"/>
              <w:spacing w:line="240" w:lineRule="atLeast"/>
              <w:ind w:left="0"/>
              <w:jc w:val="both"/>
              <w:rPr>
                <w:lang w:eastAsia="en-US"/>
              </w:rPr>
            </w:pPr>
            <w:r w:rsidRPr="00936EDC">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83504F2" w14:textId="77777777" w:rsidR="0040324E" w:rsidRPr="00936EDC" w:rsidRDefault="0040324E" w:rsidP="0040324E">
            <w:pPr>
              <w:pStyle w:val="af2"/>
              <w:tabs>
                <w:tab w:val="left" w:pos="720"/>
              </w:tabs>
              <w:spacing w:after="0" w:line="240" w:lineRule="atLeast"/>
              <w:jc w:val="both"/>
              <w:rPr>
                <w:lang w:eastAsia="en-US"/>
              </w:rPr>
            </w:pPr>
            <w:r w:rsidRPr="00936EDC">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50B62EC" w14:textId="77777777" w:rsidR="0040324E" w:rsidRPr="00936EDC" w:rsidRDefault="0040324E" w:rsidP="0040324E">
            <w:pPr>
              <w:spacing w:line="240" w:lineRule="atLeast"/>
              <w:jc w:val="both"/>
              <w:rPr>
                <w:lang w:eastAsia="en-US"/>
              </w:rPr>
            </w:pPr>
            <w:r w:rsidRPr="00936EDC">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0DEDB9D" w14:textId="77777777" w:rsidR="0040324E" w:rsidRPr="00936EDC" w:rsidRDefault="0040324E" w:rsidP="0040324E">
            <w:pPr>
              <w:spacing w:line="240" w:lineRule="atLeast"/>
              <w:jc w:val="both"/>
              <w:rPr>
                <w:lang w:eastAsia="en-US"/>
              </w:rPr>
            </w:pPr>
            <w:r w:rsidRPr="00936EDC">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09BF4D3" w14:textId="77777777" w:rsidR="0040324E" w:rsidRPr="00936EDC" w:rsidRDefault="0040324E" w:rsidP="0040324E">
            <w:pPr>
              <w:spacing w:line="240" w:lineRule="atLeast"/>
              <w:jc w:val="both"/>
              <w:rPr>
                <w:lang w:eastAsia="en-US"/>
              </w:rPr>
            </w:pPr>
            <w:r w:rsidRPr="00936EDC">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4A0BED83" w14:textId="77777777" w:rsidR="0040324E" w:rsidRPr="00936EDC" w:rsidRDefault="0040324E" w:rsidP="0040324E">
            <w:pPr>
              <w:spacing w:line="240" w:lineRule="atLeast"/>
              <w:jc w:val="both"/>
              <w:rPr>
                <w:lang w:eastAsia="en-US"/>
              </w:rPr>
            </w:pPr>
            <w:r w:rsidRPr="00936EDC">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6A39088" w14:textId="77777777" w:rsidR="0040324E" w:rsidRPr="00936EDC" w:rsidRDefault="0040324E" w:rsidP="0040324E">
            <w:pPr>
              <w:spacing w:line="240" w:lineRule="atLeast"/>
              <w:jc w:val="both"/>
              <w:rPr>
                <w:b/>
                <w:lang w:eastAsia="en-US"/>
              </w:rPr>
            </w:pPr>
          </w:p>
          <w:p w14:paraId="0BEC985C" w14:textId="77777777" w:rsidR="0040324E" w:rsidRPr="00936EDC" w:rsidRDefault="0040324E" w:rsidP="0040324E">
            <w:pPr>
              <w:pStyle w:val="2b"/>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ОТВЕТСТВЕННОСТЬ СТОРОН</w:t>
            </w:r>
          </w:p>
          <w:p w14:paraId="0E9DCAEE" w14:textId="77777777" w:rsidR="0040324E" w:rsidRPr="00936EDC" w:rsidRDefault="0040324E" w:rsidP="0040324E">
            <w:pPr>
              <w:spacing w:line="240" w:lineRule="atLeast"/>
              <w:jc w:val="both"/>
              <w:rPr>
                <w:lang w:eastAsia="en-US"/>
              </w:rPr>
            </w:pPr>
            <w:r w:rsidRPr="00936EDC">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67EC734" w14:textId="77777777" w:rsidR="0040324E" w:rsidRPr="00936EDC" w:rsidRDefault="0040324E" w:rsidP="0040324E">
            <w:pPr>
              <w:spacing w:line="240" w:lineRule="atLeast"/>
              <w:jc w:val="both"/>
              <w:rPr>
                <w:lang w:eastAsia="en-US"/>
              </w:rPr>
            </w:pPr>
            <w:r w:rsidRPr="00936EDC">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58ACFF50" w14:textId="77777777" w:rsidR="0040324E" w:rsidRPr="00936EDC" w:rsidRDefault="0040324E" w:rsidP="0040324E">
            <w:pPr>
              <w:spacing w:line="240" w:lineRule="atLeast"/>
              <w:jc w:val="both"/>
              <w:rPr>
                <w:lang w:eastAsia="en-US"/>
              </w:rPr>
            </w:pPr>
            <w:r w:rsidRPr="00936EDC">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FCB8FB4" w14:textId="77777777" w:rsidR="0040324E" w:rsidRPr="00936EDC" w:rsidRDefault="0040324E" w:rsidP="0040324E">
            <w:pPr>
              <w:spacing w:line="240" w:lineRule="atLeast"/>
              <w:jc w:val="both"/>
              <w:rPr>
                <w:lang w:eastAsia="en-US"/>
              </w:rPr>
            </w:pPr>
            <w:r w:rsidRPr="00936EDC">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3F54DEF5" w14:textId="77777777" w:rsidR="0040324E" w:rsidRPr="00936EDC" w:rsidRDefault="0040324E" w:rsidP="0040324E">
            <w:pPr>
              <w:spacing w:line="240" w:lineRule="atLeast"/>
              <w:jc w:val="both"/>
              <w:rPr>
                <w:lang w:eastAsia="en-US"/>
              </w:rPr>
            </w:pPr>
            <w:r w:rsidRPr="00936EDC">
              <w:rPr>
                <w:b/>
                <w:sz w:val="22"/>
                <w:szCs w:val="22"/>
                <w:lang w:eastAsia="en-US"/>
              </w:rPr>
              <w:tab/>
            </w:r>
            <w:r w:rsidRPr="00936EDC">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35FA2C81" w14:textId="77777777" w:rsidR="0040324E" w:rsidRPr="00936EDC" w:rsidRDefault="0040324E" w:rsidP="0040324E">
            <w:pPr>
              <w:spacing w:line="240" w:lineRule="atLeast"/>
              <w:jc w:val="both"/>
              <w:rPr>
                <w:lang w:eastAsia="en-US"/>
              </w:rPr>
            </w:pPr>
            <w:r w:rsidRPr="00936EDC">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36EDC">
              <w:rPr>
                <w:sz w:val="22"/>
                <w:szCs w:val="22"/>
                <w:lang w:eastAsia="en-US"/>
              </w:rPr>
              <w:tab/>
            </w:r>
          </w:p>
          <w:p w14:paraId="598A1FFC" w14:textId="77777777" w:rsidR="0040324E" w:rsidRPr="00936EDC" w:rsidRDefault="0040324E" w:rsidP="0040324E">
            <w:pPr>
              <w:spacing w:line="240" w:lineRule="atLeast"/>
              <w:jc w:val="both"/>
              <w:rPr>
                <w:lang w:eastAsia="en-US"/>
              </w:rPr>
            </w:pPr>
            <w:r w:rsidRPr="00936EDC">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22F9FF8F" w14:textId="77777777" w:rsidR="0040324E" w:rsidRPr="00936EDC" w:rsidRDefault="0040324E" w:rsidP="0040324E">
            <w:pPr>
              <w:spacing w:line="240" w:lineRule="atLeast"/>
              <w:jc w:val="both"/>
              <w:rPr>
                <w:lang w:eastAsia="en-US"/>
              </w:rPr>
            </w:pPr>
            <w:r w:rsidRPr="00936EDC">
              <w:rPr>
                <w:sz w:val="22"/>
                <w:szCs w:val="22"/>
                <w:lang w:eastAsia="en-US"/>
              </w:rPr>
              <w:t>При поставке некачественного товара Покупатель вправе по своему выбору:</w:t>
            </w:r>
          </w:p>
          <w:p w14:paraId="6BCDD1D6" w14:textId="77777777" w:rsidR="0040324E" w:rsidRPr="00936EDC" w:rsidRDefault="0040324E" w:rsidP="0040324E">
            <w:pPr>
              <w:spacing w:line="240" w:lineRule="atLeast"/>
              <w:ind w:left="360"/>
              <w:jc w:val="both"/>
              <w:rPr>
                <w:lang w:eastAsia="en-US"/>
              </w:rPr>
            </w:pPr>
            <w:r w:rsidRPr="00936EDC">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1F7E41F" w14:textId="77777777" w:rsidR="0040324E" w:rsidRPr="00936EDC" w:rsidRDefault="0040324E" w:rsidP="0040324E">
            <w:pPr>
              <w:pStyle w:val="affc"/>
              <w:spacing w:line="240" w:lineRule="atLeast"/>
              <w:rPr>
                <w:sz w:val="22"/>
                <w:szCs w:val="22"/>
                <w:lang w:eastAsia="en-US"/>
              </w:rPr>
            </w:pPr>
            <w:r w:rsidRPr="00936EDC">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936EDC">
              <w:rPr>
                <w:sz w:val="22"/>
                <w:szCs w:val="22"/>
                <w:lang w:eastAsia="en-US"/>
              </w:rPr>
              <w:t>незамене</w:t>
            </w:r>
            <w:proofErr w:type="spellEnd"/>
            <w:r w:rsidRPr="00936EDC">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DF749F6" w14:textId="77777777" w:rsidR="0040324E" w:rsidRPr="00936EDC" w:rsidRDefault="0040324E" w:rsidP="0040324E">
            <w:pPr>
              <w:spacing w:line="240" w:lineRule="atLeast"/>
              <w:jc w:val="both"/>
              <w:rPr>
                <w:lang w:eastAsia="en-US"/>
              </w:rPr>
            </w:pPr>
            <w:r w:rsidRPr="00936EDC">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02DD2DE6" w14:textId="77777777" w:rsidR="0040324E" w:rsidRPr="00936EDC" w:rsidRDefault="0040324E" w:rsidP="0040324E">
            <w:pPr>
              <w:pStyle w:val="af2"/>
              <w:spacing w:after="0" w:line="240" w:lineRule="atLeast"/>
              <w:jc w:val="both"/>
              <w:rPr>
                <w:lang w:eastAsia="en-US"/>
              </w:rPr>
            </w:pPr>
            <w:r w:rsidRPr="00936EDC">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A3687A0" w14:textId="77777777" w:rsidR="0040324E" w:rsidRPr="00936EDC" w:rsidRDefault="0040324E" w:rsidP="0040324E">
            <w:pPr>
              <w:spacing w:line="240" w:lineRule="atLeast"/>
              <w:jc w:val="both"/>
              <w:rPr>
                <w:lang w:eastAsia="en-US"/>
              </w:rPr>
            </w:pPr>
            <w:r w:rsidRPr="00936EDC">
              <w:rPr>
                <w:sz w:val="22"/>
                <w:szCs w:val="22"/>
                <w:lang w:eastAsia="en-US"/>
              </w:rPr>
              <w:t>7.6. Условия о процентах по денежному обязательству данного договора в порядке ст. 317.1 ГК РФ не применяются.</w:t>
            </w:r>
          </w:p>
          <w:p w14:paraId="18FDF260" w14:textId="77777777" w:rsidR="0040324E" w:rsidRPr="00936EDC" w:rsidRDefault="0040324E" w:rsidP="0040324E">
            <w:pPr>
              <w:spacing w:line="240" w:lineRule="atLeast"/>
              <w:jc w:val="both"/>
              <w:rPr>
                <w:lang w:eastAsia="en-US"/>
              </w:rPr>
            </w:pPr>
            <w:r w:rsidRPr="00936EDC">
              <w:rPr>
                <w:sz w:val="22"/>
                <w:szCs w:val="22"/>
                <w:lang w:eastAsia="en-US"/>
              </w:rPr>
              <w:t>7.7. Стороны несут иную ответственность, установленную действующим законодательством Российской Федерации.</w:t>
            </w:r>
          </w:p>
          <w:p w14:paraId="614810FC" w14:textId="77777777" w:rsidR="0040324E" w:rsidRPr="00936EDC" w:rsidRDefault="0040324E" w:rsidP="0040324E">
            <w:pPr>
              <w:spacing w:line="240" w:lineRule="atLeast"/>
              <w:jc w:val="both"/>
              <w:rPr>
                <w:lang w:eastAsia="en-US"/>
              </w:rPr>
            </w:pPr>
            <w:r w:rsidRPr="00936EDC">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4C071A9" w14:textId="77777777" w:rsidR="0040324E" w:rsidRPr="00936EDC" w:rsidRDefault="0040324E" w:rsidP="0040324E">
            <w:pPr>
              <w:spacing w:line="240" w:lineRule="atLeast"/>
              <w:jc w:val="both"/>
              <w:rPr>
                <w:lang w:eastAsia="en-US"/>
              </w:rPr>
            </w:pPr>
            <w:r w:rsidRPr="00936EDC">
              <w:rPr>
                <w:sz w:val="22"/>
                <w:szCs w:val="22"/>
                <w:lang w:eastAsia="en-US"/>
              </w:rPr>
              <w:t xml:space="preserve">             7.9.</w:t>
            </w:r>
            <w:r w:rsidRPr="00936EDC">
              <w:rPr>
                <w:lang w:eastAsia="en-US"/>
              </w:rPr>
              <w:t xml:space="preserve">  </w:t>
            </w:r>
            <w:r w:rsidRPr="00936EDC">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5D51945" w14:textId="77777777" w:rsidR="0040324E" w:rsidRPr="00936EDC" w:rsidRDefault="0040324E" w:rsidP="0040324E">
            <w:pPr>
              <w:spacing w:line="240" w:lineRule="atLeast"/>
              <w:jc w:val="both"/>
              <w:rPr>
                <w:b/>
                <w:lang w:eastAsia="en-US"/>
              </w:rPr>
            </w:pPr>
          </w:p>
          <w:p w14:paraId="5B371A5F" w14:textId="77777777" w:rsidR="0040324E" w:rsidRPr="00936EDC" w:rsidRDefault="0040324E" w:rsidP="0040324E">
            <w:pPr>
              <w:spacing w:line="240" w:lineRule="atLeast"/>
              <w:jc w:val="both"/>
              <w:rPr>
                <w:lang w:eastAsia="en-US"/>
              </w:rPr>
            </w:pPr>
          </w:p>
          <w:p w14:paraId="6BFB9217" w14:textId="77777777" w:rsidR="0040324E" w:rsidRPr="00936EDC" w:rsidRDefault="0040324E" w:rsidP="0040324E">
            <w:pPr>
              <w:spacing w:line="240" w:lineRule="atLeast"/>
              <w:jc w:val="both"/>
              <w:rPr>
                <w:b/>
                <w:lang w:eastAsia="en-US"/>
              </w:rPr>
            </w:pPr>
          </w:p>
          <w:p w14:paraId="2D20658E" w14:textId="77777777" w:rsidR="0040324E" w:rsidRPr="00936EDC" w:rsidRDefault="0040324E" w:rsidP="0040324E">
            <w:pPr>
              <w:pStyle w:val="2b"/>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ПОРЯДОК РАЗРЕШЕНИЯ СПОРОВ</w:t>
            </w:r>
          </w:p>
          <w:p w14:paraId="4EE4D353" w14:textId="77777777" w:rsidR="0040324E" w:rsidRPr="00936EDC" w:rsidRDefault="0040324E" w:rsidP="0040324E">
            <w:pPr>
              <w:spacing w:line="240" w:lineRule="atLeast"/>
              <w:jc w:val="both"/>
              <w:rPr>
                <w:lang w:eastAsia="en-US"/>
              </w:rPr>
            </w:pPr>
            <w:r w:rsidRPr="00936EDC">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B8BEFB8" w14:textId="77777777" w:rsidR="0040324E" w:rsidRPr="00936EDC" w:rsidRDefault="0040324E" w:rsidP="0040324E">
            <w:pPr>
              <w:spacing w:line="240" w:lineRule="atLeast"/>
              <w:jc w:val="both"/>
              <w:rPr>
                <w:lang w:eastAsia="en-US"/>
              </w:rPr>
            </w:pPr>
            <w:r w:rsidRPr="00936EDC">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936EDC">
              <w:rPr>
                <w:sz w:val="22"/>
                <w:szCs w:val="22"/>
                <w:lang w:eastAsia="en-US"/>
              </w:rPr>
              <w:tab/>
            </w:r>
          </w:p>
          <w:p w14:paraId="02783426" w14:textId="77777777" w:rsidR="0040324E" w:rsidRPr="00936EDC" w:rsidRDefault="0040324E" w:rsidP="0040324E">
            <w:pPr>
              <w:pStyle w:val="23"/>
              <w:spacing w:line="240" w:lineRule="atLeast"/>
              <w:ind w:left="0" w:firstLine="283"/>
              <w:jc w:val="both"/>
              <w:rPr>
                <w:lang w:eastAsia="en-US"/>
              </w:rPr>
            </w:pPr>
            <w:r w:rsidRPr="00936EDC">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8754229" w14:textId="77777777" w:rsidR="0040324E" w:rsidRPr="00936EDC" w:rsidRDefault="0040324E" w:rsidP="0040324E">
            <w:pPr>
              <w:pStyle w:val="23"/>
              <w:spacing w:line="240" w:lineRule="atLeast"/>
              <w:jc w:val="both"/>
              <w:rPr>
                <w:lang w:eastAsia="en-US"/>
              </w:rPr>
            </w:pPr>
          </w:p>
          <w:p w14:paraId="25780D1E" w14:textId="77777777" w:rsidR="0040324E" w:rsidRPr="00936EDC" w:rsidRDefault="0040324E" w:rsidP="0040324E">
            <w:pPr>
              <w:spacing w:line="240" w:lineRule="atLeast"/>
              <w:jc w:val="center"/>
              <w:rPr>
                <w:b/>
                <w:lang w:eastAsia="en-US"/>
              </w:rPr>
            </w:pPr>
            <w:r w:rsidRPr="00936EDC">
              <w:rPr>
                <w:b/>
                <w:sz w:val="22"/>
                <w:szCs w:val="22"/>
                <w:lang w:eastAsia="en-US"/>
              </w:rPr>
              <w:t>9. ОБСТОЯТЕЛЬСТВА НЕПРЕОДОЛИМОЙ СИЛЫ</w:t>
            </w:r>
          </w:p>
          <w:p w14:paraId="099C09CC" w14:textId="77777777" w:rsidR="0040324E" w:rsidRPr="00936EDC" w:rsidRDefault="0040324E" w:rsidP="0040324E">
            <w:pPr>
              <w:spacing w:line="240" w:lineRule="atLeast"/>
              <w:jc w:val="both"/>
              <w:rPr>
                <w:lang w:eastAsia="en-US"/>
              </w:rPr>
            </w:pPr>
            <w:r w:rsidRPr="00936EDC">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2309F0A" w14:textId="77777777" w:rsidR="0040324E" w:rsidRPr="00936EDC" w:rsidRDefault="0040324E" w:rsidP="0040324E">
            <w:pPr>
              <w:spacing w:line="240" w:lineRule="atLeast"/>
              <w:jc w:val="both"/>
              <w:rPr>
                <w:lang w:eastAsia="en-US"/>
              </w:rPr>
            </w:pPr>
            <w:r w:rsidRPr="00936EDC">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5E522ADB" w14:textId="77777777" w:rsidR="0040324E" w:rsidRPr="00936EDC" w:rsidRDefault="0040324E" w:rsidP="0040324E">
            <w:pPr>
              <w:spacing w:line="240" w:lineRule="atLeast"/>
              <w:jc w:val="both"/>
              <w:rPr>
                <w:lang w:eastAsia="en-US"/>
              </w:rPr>
            </w:pPr>
            <w:r w:rsidRPr="00936EDC">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14306CD" w14:textId="77777777" w:rsidR="0040324E" w:rsidRPr="00936EDC" w:rsidRDefault="0040324E" w:rsidP="0040324E">
            <w:pPr>
              <w:spacing w:line="240" w:lineRule="atLeast"/>
              <w:jc w:val="both"/>
              <w:rPr>
                <w:lang w:eastAsia="en-US"/>
              </w:rPr>
            </w:pPr>
            <w:r w:rsidRPr="00936EDC">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368A7E2" w14:textId="77777777" w:rsidR="0040324E" w:rsidRPr="00936EDC" w:rsidRDefault="0040324E" w:rsidP="0040324E">
            <w:pPr>
              <w:spacing w:line="240" w:lineRule="atLeast"/>
              <w:jc w:val="both"/>
              <w:rPr>
                <w:lang w:eastAsia="en-US"/>
              </w:rPr>
            </w:pPr>
            <w:r w:rsidRPr="00936EDC">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0FD78E4" w14:textId="77777777" w:rsidR="0040324E" w:rsidRPr="00936EDC" w:rsidRDefault="0040324E" w:rsidP="0040324E">
            <w:pPr>
              <w:spacing w:line="240" w:lineRule="atLeast"/>
              <w:jc w:val="both"/>
              <w:rPr>
                <w:lang w:eastAsia="en-US"/>
              </w:rPr>
            </w:pPr>
            <w:r w:rsidRPr="00936EDC">
              <w:rPr>
                <w:sz w:val="22"/>
                <w:szCs w:val="22"/>
                <w:lang w:eastAsia="en-US"/>
              </w:rPr>
              <w:t>В таком случае ни одна из Сторон не имеет права на возмещение убытков другой Стороной.</w:t>
            </w:r>
          </w:p>
          <w:p w14:paraId="4713C354" w14:textId="77777777" w:rsidR="0040324E" w:rsidRPr="00936EDC" w:rsidRDefault="0040324E" w:rsidP="0040324E">
            <w:pPr>
              <w:spacing w:line="240" w:lineRule="atLeast"/>
              <w:jc w:val="both"/>
              <w:rPr>
                <w:lang w:eastAsia="en-US"/>
              </w:rPr>
            </w:pPr>
            <w:r w:rsidRPr="00936EDC">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C395B22" w14:textId="77777777" w:rsidR="0040324E" w:rsidRPr="00936EDC" w:rsidRDefault="0040324E" w:rsidP="0040324E">
            <w:pPr>
              <w:spacing w:line="240" w:lineRule="atLeast"/>
              <w:jc w:val="both"/>
              <w:rPr>
                <w:b/>
                <w:lang w:eastAsia="en-US"/>
              </w:rPr>
            </w:pPr>
          </w:p>
          <w:p w14:paraId="1F6A1D97" w14:textId="77777777" w:rsidR="0040324E" w:rsidRPr="00936EDC" w:rsidRDefault="0040324E" w:rsidP="0040324E">
            <w:pPr>
              <w:spacing w:line="240" w:lineRule="atLeast"/>
              <w:jc w:val="center"/>
              <w:rPr>
                <w:b/>
                <w:lang w:eastAsia="en-US"/>
              </w:rPr>
            </w:pPr>
            <w:r w:rsidRPr="00936EDC">
              <w:rPr>
                <w:b/>
                <w:sz w:val="22"/>
                <w:szCs w:val="22"/>
                <w:lang w:eastAsia="en-US"/>
              </w:rPr>
              <w:t>10. СРОК ДЕЙСТВИЯ ДОГОВОРА. ПОРЯДОК ИЗМЕНЕНИЯ И</w:t>
            </w:r>
          </w:p>
          <w:p w14:paraId="44FDF575" w14:textId="77777777" w:rsidR="0040324E" w:rsidRPr="00936EDC" w:rsidRDefault="0040324E" w:rsidP="0040324E">
            <w:pPr>
              <w:spacing w:line="240" w:lineRule="atLeast"/>
              <w:jc w:val="center"/>
              <w:rPr>
                <w:b/>
                <w:lang w:eastAsia="en-US"/>
              </w:rPr>
            </w:pPr>
            <w:r w:rsidRPr="00936EDC">
              <w:rPr>
                <w:b/>
                <w:sz w:val="22"/>
                <w:szCs w:val="22"/>
                <w:lang w:eastAsia="en-US"/>
              </w:rPr>
              <w:t>РАСТОРЖЕНИЯ ДОГОВОРА</w:t>
            </w:r>
          </w:p>
          <w:p w14:paraId="5DBE6DE8" w14:textId="77777777" w:rsidR="0040324E" w:rsidRPr="00936EDC" w:rsidRDefault="0040324E" w:rsidP="0040324E">
            <w:pPr>
              <w:spacing w:line="240" w:lineRule="atLeast"/>
              <w:jc w:val="both"/>
              <w:rPr>
                <w:lang w:eastAsia="en-US"/>
              </w:rPr>
            </w:pPr>
            <w:r w:rsidRPr="00936EDC">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D8B4667" w14:textId="77777777" w:rsidR="0040324E" w:rsidRPr="00936EDC" w:rsidRDefault="0040324E" w:rsidP="0040324E">
            <w:pPr>
              <w:spacing w:line="240" w:lineRule="atLeast"/>
              <w:jc w:val="both"/>
              <w:rPr>
                <w:lang w:eastAsia="en-US"/>
              </w:rPr>
            </w:pPr>
            <w:r w:rsidRPr="00936EDC">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318D78E" w14:textId="77777777" w:rsidR="0040324E" w:rsidRPr="00936EDC" w:rsidRDefault="0040324E" w:rsidP="0040324E">
            <w:pPr>
              <w:spacing w:line="240" w:lineRule="atLeast"/>
              <w:jc w:val="both"/>
              <w:rPr>
                <w:lang w:eastAsia="en-US"/>
              </w:rPr>
            </w:pPr>
            <w:r w:rsidRPr="00936EDC">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3B12190F" w14:textId="77777777" w:rsidR="0040324E" w:rsidRPr="00936EDC" w:rsidRDefault="0040324E" w:rsidP="0040324E">
            <w:pPr>
              <w:spacing w:line="240" w:lineRule="atLeast"/>
              <w:jc w:val="both"/>
              <w:rPr>
                <w:lang w:eastAsia="en-US"/>
              </w:rPr>
            </w:pPr>
            <w:r w:rsidRPr="00936EDC">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40583050" w14:textId="77777777" w:rsidR="0040324E" w:rsidRPr="00936EDC" w:rsidRDefault="0040324E" w:rsidP="0040324E">
            <w:pPr>
              <w:spacing w:line="240" w:lineRule="atLeast"/>
              <w:jc w:val="both"/>
              <w:rPr>
                <w:lang w:eastAsia="en-US"/>
              </w:rPr>
            </w:pPr>
            <w:r w:rsidRPr="00936EDC">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2423B11" w14:textId="77777777" w:rsidR="0040324E" w:rsidRPr="00936EDC" w:rsidRDefault="0040324E" w:rsidP="0040324E">
            <w:pPr>
              <w:spacing w:line="240" w:lineRule="atLeast"/>
              <w:jc w:val="both"/>
              <w:rPr>
                <w:lang w:eastAsia="en-US"/>
              </w:rPr>
            </w:pPr>
          </w:p>
          <w:p w14:paraId="11E0B207" w14:textId="77777777" w:rsidR="0040324E" w:rsidRPr="00936EDC" w:rsidRDefault="0040324E" w:rsidP="0040324E">
            <w:pPr>
              <w:shd w:val="clear" w:color="auto" w:fill="FFFFFF"/>
              <w:spacing w:line="254" w:lineRule="auto"/>
              <w:jc w:val="center"/>
              <w:rPr>
                <w:b/>
                <w:lang w:eastAsia="en-US"/>
              </w:rPr>
            </w:pPr>
            <w:r w:rsidRPr="00936EDC">
              <w:rPr>
                <w:b/>
                <w:sz w:val="22"/>
                <w:szCs w:val="22"/>
                <w:lang w:eastAsia="en-US"/>
              </w:rPr>
              <w:t>11. ЗАВЕРЕНИЯ ПОСТАВЩИКА</w:t>
            </w:r>
          </w:p>
          <w:p w14:paraId="741A6884"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11.1.      Поставщик дает Покупателю следующие заверения по состоянию на дату заключения настоящего Договора:</w:t>
            </w:r>
          </w:p>
          <w:p w14:paraId="34289613"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4123624"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9B3B163"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DA8E02F"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2AD2DE8"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78C71E61"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9E56E3F"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1C315DE"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742ABB37"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65D1775"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5C599B53"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4A8A55A"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4DC649C"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 основной целью настоящего Договора не являются неуплата (неполная уплата) и (или) зачет (возврат) суммы налога;</w:t>
            </w:r>
          </w:p>
          <w:p w14:paraId="160C7257"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768B39E3"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638A1D7"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5A58FFE"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B91E9C6"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7C23D5A"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1B8792B"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0D0D2770" w14:textId="77777777" w:rsidR="0040324E" w:rsidRPr="00936EDC" w:rsidRDefault="0040324E" w:rsidP="0040324E">
            <w:pPr>
              <w:spacing w:line="240" w:lineRule="atLeast"/>
              <w:jc w:val="both"/>
              <w:rPr>
                <w:lang w:eastAsia="en-US"/>
              </w:rPr>
            </w:pPr>
          </w:p>
          <w:p w14:paraId="4CAEABBC" w14:textId="77777777" w:rsidR="0040324E" w:rsidRPr="00936EDC" w:rsidRDefault="0040324E" w:rsidP="0040324E">
            <w:pPr>
              <w:spacing w:line="240" w:lineRule="atLeast"/>
              <w:jc w:val="center"/>
              <w:rPr>
                <w:b/>
                <w:lang w:eastAsia="en-US"/>
              </w:rPr>
            </w:pPr>
            <w:r w:rsidRPr="00936EDC">
              <w:rPr>
                <w:b/>
                <w:sz w:val="22"/>
                <w:szCs w:val="22"/>
                <w:lang w:eastAsia="en-US"/>
              </w:rPr>
              <w:t>12. КОНФИДЕНЦИАЛЬНОСТЬ</w:t>
            </w:r>
          </w:p>
          <w:p w14:paraId="63FF200A" w14:textId="77777777" w:rsidR="0040324E" w:rsidRPr="00936EDC" w:rsidRDefault="0040324E" w:rsidP="0040324E">
            <w:pPr>
              <w:spacing w:line="240" w:lineRule="atLeast"/>
              <w:jc w:val="both"/>
              <w:rPr>
                <w:lang w:eastAsia="en-US"/>
              </w:rPr>
            </w:pPr>
            <w:r w:rsidRPr="00936EDC">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D7D0A2E" w14:textId="77777777" w:rsidR="0040324E" w:rsidRPr="00936EDC" w:rsidRDefault="0040324E" w:rsidP="0040324E">
            <w:pPr>
              <w:spacing w:line="240" w:lineRule="atLeast"/>
              <w:jc w:val="both"/>
              <w:rPr>
                <w:lang w:eastAsia="en-US"/>
              </w:rPr>
            </w:pPr>
            <w:r w:rsidRPr="00936EDC">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0FC6BCA" w14:textId="77777777" w:rsidR="0040324E" w:rsidRPr="00936EDC" w:rsidRDefault="0040324E" w:rsidP="0040324E">
            <w:pPr>
              <w:spacing w:line="240" w:lineRule="atLeast"/>
              <w:jc w:val="both"/>
              <w:rPr>
                <w:lang w:eastAsia="en-US"/>
              </w:rPr>
            </w:pPr>
            <w:r w:rsidRPr="00936EDC">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7EBFFF7E" w14:textId="77777777" w:rsidR="0040324E" w:rsidRPr="00936EDC" w:rsidRDefault="0040324E" w:rsidP="0040324E">
            <w:pPr>
              <w:spacing w:line="240" w:lineRule="atLeast"/>
              <w:jc w:val="both"/>
              <w:rPr>
                <w:lang w:eastAsia="en-US"/>
              </w:rPr>
            </w:pPr>
          </w:p>
          <w:p w14:paraId="26B9802F" w14:textId="77777777" w:rsidR="0040324E" w:rsidRPr="00936EDC" w:rsidRDefault="0040324E" w:rsidP="0040324E">
            <w:pPr>
              <w:spacing w:line="240" w:lineRule="atLeast"/>
              <w:jc w:val="center"/>
              <w:rPr>
                <w:b/>
                <w:lang w:eastAsia="en-US"/>
              </w:rPr>
            </w:pPr>
            <w:r w:rsidRPr="00936EDC">
              <w:rPr>
                <w:b/>
                <w:sz w:val="22"/>
                <w:szCs w:val="22"/>
                <w:lang w:eastAsia="en-US"/>
              </w:rPr>
              <w:t>13. ЗАКЛЮЧИТЕЛЬНЫЕ ПОЛОЖЕНИЯ</w:t>
            </w:r>
          </w:p>
          <w:p w14:paraId="357744D8" w14:textId="77777777" w:rsidR="0040324E" w:rsidRPr="00936EDC" w:rsidRDefault="0040324E" w:rsidP="0040324E">
            <w:pPr>
              <w:spacing w:line="240" w:lineRule="atLeast"/>
              <w:jc w:val="both"/>
              <w:rPr>
                <w:lang w:eastAsia="en-US"/>
              </w:rPr>
            </w:pPr>
            <w:r w:rsidRPr="00936EDC">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3B98EE08" w14:textId="77777777" w:rsidR="0040324E" w:rsidRPr="00936EDC" w:rsidRDefault="0040324E" w:rsidP="0040324E">
            <w:pPr>
              <w:spacing w:line="240" w:lineRule="atLeast"/>
              <w:jc w:val="both"/>
              <w:rPr>
                <w:lang w:eastAsia="en-US"/>
              </w:rPr>
            </w:pPr>
            <w:r w:rsidRPr="00936EDC">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74F08165" w14:textId="77777777" w:rsidR="0040324E" w:rsidRPr="00936EDC" w:rsidRDefault="0040324E" w:rsidP="0040324E">
            <w:pPr>
              <w:spacing w:line="240" w:lineRule="atLeast"/>
              <w:jc w:val="both"/>
              <w:rPr>
                <w:lang w:eastAsia="en-US"/>
              </w:rPr>
            </w:pPr>
            <w:r w:rsidRPr="00936EDC">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49A0ED63" w14:textId="77777777" w:rsidR="0040324E" w:rsidRPr="00936EDC" w:rsidRDefault="0040324E" w:rsidP="0040324E">
            <w:pPr>
              <w:spacing w:line="240" w:lineRule="atLeast"/>
              <w:jc w:val="both"/>
              <w:rPr>
                <w:lang w:eastAsia="en-US"/>
              </w:rPr>
            </w:pPr>
            <w:r w:rsidRPr="00936EDC">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DBFC5CF" w14:textId="77777777" w:rsidR="0040324E" w:rsidRPr="00936EDC" w:rsidRDefault="0040324E" w:rsidP="0040324E">
            <w:pPr>
              <w:spacing w:line="240" w:lineRule="atLeast"/>
              <w:jc w:val="both"/>
              <w:rPr>
                <w:lang w:eastAsia="en-US"/>
              </w:rPr>
            </w:pPr>
            <w:r w:rsidRPr="00936EDC">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01145DAF" w14:textId="77777777" w:rsidR="0040324E" w:rsidRPr="00936EDC" w:rsidRDefault="0040324E" w:rsidP="0040324E">
            <w:pPr>
              <w:spacing w:line="240" w:lineRule="atLeast"/>
              <w:jc w:val="both"/>
              <w:rPr>
                <w:lang w:eastAsia="en-US"/>
              </w:rPr>
            </w:pPr>
            <w:r w:rsidRPr="00936EDC">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55AC0FE" w14:textId="77777777" w:rsidR="0040324E" w:rsidRPr="00936EDC" w:rsidRDefault="0040324E" w:rsidP="0040324E">
            <w:pPr>
              <w:spacing w:line="240" w:lineRule="atLeast"/>
              <w:jc w:val="both"/>
              <w:rPr>
                <w:lang w:eastAsia="en-US"/>
              </w:rPr>
            </w:pPr>
            <w:r w:rsidRPr="00936EDC">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5AA8F85" w14:textId="77777777" w:rsidR="0040324E" w:rsidRPr="00936EDC" w:rsidRDefault="0040324E" w:rsidP="0040324E">
            <w:pPr>
              <w:spacing w:line="240" w:lineRule="atLeast"/>
              <w:jc w:val="both"/>
              <w:rPr>
                <w:lang w:eastAsia="en-US"/>
              </w:rPr>
            </w:pPr>
            <w:r w:rsidRPr="00936EDC">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7B50859C" w14:textId="77777777" w:rsidR="0040324E" w:rsidRPr="00936EDC" w:rsidRDefault="0040324E" w:rsidP="0040324E">
            <w:pPr>
              <w:spacing w:line="240" w:lineRule="atLeast"/>
              <w:jc w:val="both"/>
              <w:rPr>
                <w:lang w:eastAsia="en-US"/>
              </w:rPr>
            </w:pPr>
            <w:r w:rsidRPr="00936EDC">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B22BD9D" w14:textId="77777777" w:rsidR="0040324E" w:rsidRPr="00936EDC" w:rsidRDefault="0040324E" w:rsidP="0040324E">
            <w:pPr>
              <w:spacing w:line="240" w:lineRule="atLeast"/>
              <w:jc w:val="both"/>
              <w:rPr>
                <w:lang w:eastAsia="en-US"/>
              </w:rPr>
            </w:pPr>
            <w:r w:rsidRPr="00936EDC">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ED115DC" w14:textId="77777777" w:rsidR="0040324E" w:rsidRPr="00936EDC" w:rsidRDefault="0040324E" w:rsidP="0040324E">
            <w:pPr>
              <w:shd w:val="clear" w:color="auto" w:fill="FFFFFF"/>
              <w:tabs>
                <w:tab w:val="left" w:pos="418"/>
              </w:tabs>
              <w:spacing w:line="240" w:lineRule="atLeast"/>
              <w:jc w:val="both"/>
              <w:rPr>
                <w:lang w:eastAsia="en-US"/>
              </w:rPr>
            </w:pPr>
            <w:r w:rsidRPr="00936EDC">
              <w:rPr>
                <w:sz w:val="22"/>
                <w:szCs w:val="22"/>
                <w:lang w:eastAsia="en-US"/>
              </w:rPr>
              <w:tab/>
            </w:r>
            <w:r w:rsidRPr="00936EDC">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1640935C" w14:textId="77777777" w:rsidR="0040324E" w:rsidRPr="00936EDC" w:rsidRDefault="0040324E" w:rsidP="0040324E">
            <w:pPr>
              <w:shd w:val="clear" w:color="auto" w:fill="FFFFFF"/>
              <w:tabs>
                <w:tab w:val="left" w:pos="418"/>
              </w:tabs>
              <w:spacing w:line="240" w:lineRule="atLeast"/>
              <w:jc w:val="both"/>
              <w:rPr>
                <w:lang w:eastAsia="en-US"/>
              </w:rPr>
            </w:pPr>
            <w:r w:rsidRPr="00936EDC">
              <w:rPr>
                <w:sz w:val="22"/>
                <w:szCs w:val="22"/>
                <w:lang w:eastAsia="en-US"/>
              </w:rPr>
              <w:t xml:space="preserve">             Приложение № 1: Форма Спецификации;</w:t>
            </w:r>
          </w:p>
          <w:p w14:paraId="4661DC41" w14:textId="77777777" w:rsidR="0040324E" w:rsidRPr="00936EDC" w:rsidRDefault="0040324E" w:rsidP="0040324E">
            <w:pPr>
              <w:shd w:val="clear" w:color="auto" w:fill="FFFFFF"/>
              <w:tabs>
                <w:tab w:val="left" w:pos="418"/>
              </w:tabs>
              <w:spacing w:line="240" w:lineRule="atLeast"/>
              <w:jc w:val="both"/>
              <w:rPr>
                <w:lang w:eastAsia="en-US"/>
              </w:rPr>
            </w:pPr>
            <w:r w:rsidRPr="00936EDC">
              <w:rPr>
                <w:sz w:val="22"/>
                <w:szCs w:val="22"/>
                <w:lang w:eastAsia="en-US"/>
              </w:rPr>
              <w:t xml:space="preserve">             Приложение № 2: Форма Акта приема-передачи.</w:t>
            </w:r>
          </w:p>
          <w:p w14:paraId="334B8D6B" w14:textId="77777777" w:rsidR="0040324E" w:rsidRPr="00936EDC" w:rsidRDefault="0040324E" w:rsidP="0040324E">
            <w:pPr>
              <w:shd w:val="clear" w:color="auto" w:fill="FFFFFF"/>
              <w:tabs>
                <w:tab w:val="left" w:pos="418"/>
              </w:tabs>
              <w:spacing w:line="240" w:lineRule="atLeast"/>
              <w:jc w:val="both"/>
              <w:rPr>
                <w:lang w:eastAsia="en-US"/>
              </w:rPr>
            </w:pPr>
            <w:r w:rsidRPr="00936EDC">
              <w:rPr>
                <w:sz w:val="22"/>
                <w:szCs w:val="22"/>
                <w:lang w:eastAsia="en-US"/>
              </w:rPr>
              <w:tab/>
            </w:r>
            <w:r w:rsidRPr="00936EDC">
              <w:rPr>
                <w:sz w:val="22"/>
                <w:szCs w:val="22"/>
                <w:lang w:eastAsia="en-US"/>
              </w:rPr>
              <w:tab/>
            </w:r>
          </w:p>
          <w:p w14:paraId="747D199C" w14:textId="77777777" w:rsidR="0040324E" w:rsidRPr="00936EDC" w:rsidRDefault="0040324E" w:rsidP="0040324E">
            <w:pPr>
              <w:spacing w:line="240" w:lineRule="atLeast"/>
              <w:jc w:val="center"/>
              <w:rPr>
                <w:b/>
                <w:lang w:eastAsia="en-US"/>
              </w:rPr>
            </w:pPr>
            <w:r w:rsidRPr="00936EDC">
              <w:rPr>
                <w:b/>
                <w:sz w:val="22"/>
                <w:szCs w:val="22"/>
                <w:lang w:eastAsia="en-US"/>
              </w:rPr>
              <w:t>14. РЕКВИЗИТЫ И ПОДПИСИ СТОРОН</w:t>
            </w:r>
          </w:p>
          <w:p w14:paraId="7E4C6A68" w14:textId="77777777" w:rsidR="0040324E" w:rsidRPr="00936EDC" w:rsidRDefault="0040324E" w:rsidP="0040324E">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40324E" w:rsidRPr="00936EDC" w14:paraId="5CDC5072" w14:textId="77777777" w:rsidTr="0040324E">
              <w:trPr>
                <w:trHeight w:val="80"/>
              </w:trPr>
              <w:tc>
                <w:tcPr>
                  <w:tcW w:w="5316" w:type="dxa"/>
                </w:tcPr>
                <w:p w14:paraId="549B17FC" w14:textId="77777777" w:rsidR="0040324E" w:rsidRPr="00936EDC" w:rsidRDefault="0040324E" w:rsidP="0040324E">
                  <w:pPr>
                    <w:spacing w:line="240" w:lineRule="atLeast"/>
                    <w:jc w:val="both"/>
                    <w:rPr>
                      <w:b/>
                      <w:lang w:eastAsia="en-US"/>
                    </w:rPr>
                  </w:pPr>
                  <w:r w:rsidRPr="00936EDC">
                    <w:rPr>
                      <w:b/>
                      <w:sz w:val="22"/>
                      <w:szCs w:val="22"/>
                      <w:lang w:eastAsia="en-US"/>
                    </w:rPr>
                    <w:t>Поставщик:</w:t>
                  </w:r>
                </w:p>
                <w:p w14:paraId="5CF3F04B" w14:textId="77777777" w:rsidR="0040324E" w:rsidRPr="00936EDC" w:rsidRDefault="0040324E" w:rsidP="0040324E">
                  <w:pPr>
                    <w:spacing w:line="240" w:lineRule="atLeast"/>
                    <w:rPr>
                      <w:lang w:eastAsia="en-US"/>
                    </w:rPr>
                  </w:pPr>
                </w:p>
                <w:p w14:paraId="15564D9B" w14:textId="77777777" w:rsidR="0040324E" w:rsidRPr="00936EDC" w:rsidRDefault="0040324E" w:rsidP="0040324E">
                  <w:pPr>
                    <w:spacing w:line="240" w:lineRule="atLeast"/>
                    <w:rPr>
                      <w:b/>
                      <w:lang w:eastAsia="en-US"/>
                    </w:rPr>
                  </w:pPr>
                  <w:r w:rsidRPr="00936EDC">
                    <w:rPr>
                      <w:b/>
                      <w:sz w:val="22"/>
                      <w:szCs w:val="22"/>
                      <w:lang w:eastAsia="en-US"/>
                    </w:rPr>
                    <w:t xml:space="preserve">Место нахождения: </w:t>
                  </w:r>
                </w:p>
                <w:p w14:paraId="2AEBFD6A" w14:textId="77777777" w:rsidR="0040324E" w:rsidRPr="00936EDC" w:rsidRDefault="0040324E" w:rsidP="0040324E">
                  <w:pPr>
                    <w:spacing w:line="240" w:lineRule="atLeast"/>
                    <w:rPr>
                      <w:b/>
                      <w:lang w:eastAsia="en-US"/>
                    </w:rPr>
                  </w:pPr>
                  <w:r w:rsidRPr="00936EDC">
                    <w:rPr>
                      <w:sz w:val="22"/>
                      <w:szCs w:val="22"/>
                      <w:lang w:eastAsia="en-US"/>
                    </w:rPr>
                    <w:t xml:space="preserve"> </w:t>
                  </w:r>
                </w:p>
                <w:p w14:paraId="3A6597A3" w14:textId="77777777" w:rsidR="0040324E" w:rsidRPr="00936EDC" w:rsidRDefault="0040324E" w:rsidP="0040324E">
                  <w:pPr>
                    <w:spacing w:line="240" w:lineRule="atLeast"/>
                    <w:rPr>
                      <w:lang w:eastAsia="en-US"/>
                    </w:rPr>
                  </w:pPr>
                  <w:r w:rsidRPr="00936EDC">
                    <w:rPr>
                      <w:b/>
                      <w:sz w:val="22"/>
                      <w:szCs w:val="22"/>
                      <w:lang w:eastAsia="en-US"/>
                    </w:rPr>
                    <w:t xml:space="preserve">Почтовый адрес: </w:t>
                  </w:r>
                </w:p>
                <w:p w14:paraId="667710AB" w14:textId="77777777" w:rsidR="0040324E" w:rsidRPr="00936EDC" w:rsidRDefault="0040324E" w:rsidP="0040324E">
                  <w:pPr>
                    <w:spacing w:line="240" w:lineRule="atLeast"/>
                    <w:jc w:val="both"/>
                    <w:rPr>
                      <w:b/>
                      <w:lang w:eastAsia="en-US"/>
                    </w:rPr>
                  </w:pPr>
                </w:p>
                <w:p w14:paraId="00C762C4" w14:textId="77777777" w:rsidR="0040324E" w:rsidRPr="00936EDC" w:rsidRDefault="0040324E" w:rsidP="0040324E">
                  <w:pPr>
                    <w:spacing w:line="240" w:lineRule="atLeast"/>
                    <w:ind w:left="34" w:hanging="34"/>
                    <w:rPr>
                      <w:b/>
                      <w:lang w:eastAsia="en-US"/>
                    </w:rPr>
                  </w:pPr>
                  <w:r w:rsidRPr="00936EDC">
                    <w:rPr>
                      <w:b/>
                      <w:sz w:val="22"/>
                      <w:szCs w:val="22"/>
                      <w:lang w:eastAsia="en-US"/>
                    </w:rPr>
                    <w:t>ПОСТАВЩИК:</w:t>
                  </w:r>
                </w:p>
                <w:p w14:paraId="7C24A93B" w14:textId="77777777" w:rsidR="0040324E" w:rsidRPr="00936EDC" w:rsidRDefault="0040324E" w:rsidP="0040324E">
                  <w:pPr>
                    <w:spacing w:line="240" w:lineRule="atLeast"/>
                    <w:jc w:val="both"/>
                    <w:rPr>
                      <w:lang w:eastAsia="en-US"/>
                    </w:rPr>
                  </w:pPr>
                  <w:r w:rsidRPr="00936EDC">
                    <w:rPr>
                      <w:sz w:val="22"/>
                      <w:szCs w:val="22"/>
                      <w:lang w:eastAsia="en-US"/>
                    </w:rPr>
                    <w:t>Генеральный директор</w:t>
                  </w:r>
                </w:p>
                <w:p w14:paraId="257D26D6" w14:textId="77777777" w:rsidR="0040324E" w:rsidRPr="00936EDC" w:rsidRDefault="0040324E" w:rsidP="0040324E">
                  <w:pPr>
                    <w:spacing w:line="240" w:lineRule="atLeast"/>
                    <w:rPr>
                      <w:lang w:eastAsia="en-US"/>
                    </w:rPr>
                  </w:pPr>
                  <w:r w:rsidRPr="00936EDC">
                    <w:rPr>
                      <w:sz w:val="22"/>
                      <w:szCs w:val="22"/>
                      <w:lang w:eastAsia="en-US"/>
                    </w:rPr>
                    <w:t xml:space="preserve">/__________________/  </w:t>
                  </w:r>
                </w:p>
                <w:p w14:paraId="4D479C0F" w14:textId="77777777" w:rsidR="0040324E" w:rsidRPr="00936EDC" w:rsidRDefault="0040324E" w:rsidP="0040324E">
                  <w:pPr>
                    <w:spacing w:line="240" w:lineRule="atLeast"/>
                    <w:rPr>
                      <w:lang w:eastAsia="en-US"/>
                    </w:rPr>
                  </w:pPr>
                  <w:r w:rsidRPr="00936EDC">
                    <w:rPr>
                      <w:i/>
                      <w:sz w:val="22"/>
                      <w:szCs w:val="22"/>
                      <w:lang w:eastAsia="en-US"/>
                    </w:rPr>
                    <w:t xml:space="preserve">            М.П.</w:t>
                  </w:r>
                </w:p>
              </w:tc>
              <w:tc>
                <w:tcPr>
                  <w:tcW w:w="5316" w:type="dxa"/>
                </w:tcPr>
                <w:p w14:paraId="4F3ACDC1" w14:textId="77777777" w:rsidR="0040324E" w:rsidRPr="00936EDC" w:rsidRDefault="0040324E" w:rsidP="0040324E">
                  <w:pPr>
                    <w:spacing w:line="240" w:lineRule="atLeast"/>
                    <w:rPr>
                      <w:b/>
                      <w:lang w:eastAsia="en-US"/>
                    </w:rPr>
                  </w:pPr>
                  <w:r w:rsidRPr="00936EDC">
                    <w:rPr>
                      <w:b/>
                      <w:sz w:val="22"/>
                      <w:szCs w:val="22"/>
                      <w:lang w:eastAsia="en-US"/>
                    </w:rPr>
                    <w:t>Покупатель:</w:t>
                  </w:r>
                </w:p>
                <w:p w14:paraId="1DF44AF1" w14:textId="77777777" w:rsidR="0040324E" w:rsidRPr="00936EDC" w:rsidRDefault="0040324E" w:rsidP="0040324E">
                  <w:pPr>
                    <w:pStyle w:val="af2"/>
                    <w:spacing w:after="0" w:line="240" w:lineRule="atLeast"/>
                    <w:rPr>
                      <w:b/>
                      <w:lang w:eastAsia="en-US"/>
                    </w:rPr>
                  </w:pPr>
                </w:p>
                <w:p w14:paraId="3FEBD39F" w14:textId="77777777" w:rsidR="0040324E" w:rsidRPr="00936EDC" w:rsidRDefault="0040324E" w:rsidP="0040324E">
                  <w:pPr>
                    <w:pStyle w:val="af2"/>
                    <w:spacing w:after="0" w:line="240" w:lineRule="atLeast"/>
                    <w:rPr>
                      <w:b/>
                      <w:lang w:eastAsia="en-US"/>
                    </w:rPr>
                  </w:pPr>
                  <w:r w:rsidRPr="00936EDC">
                    <w:rPr>
                      <w:b/>
                      <w:sz w:val="22"/>
                      <w:szCs w:val="22"/>
                      <w:lang w:eastAsia="en-US"/>
                    </w:rPr>
                    <w:t xml:space="preserve">Место нахождения: </w:t>
                  </w:r>
                </w:p>
                <w:p w14:paraId="55224CF5" w14:textId="77777777" w:rsidR="0040324E" w:rsidRPr="00936EDC" w:rsidRDefault="0040324E" w:rsidP="0040324E">
                  <w:pPr>
                    <w:spacing w:line="240" w:lineRule="atLeast"/>
                    <w:rPr>
                      <w:b/>
                      <w:lang w:eastAsia="en-US"/>
                    </w:rPr>
                  </w:pPr>
                </w:p>
                <w:p w14:paraId="1FEF36D0" w14:textId="77777777" w:rsidR="0040324E" w:rsidRPr="00936EDC" w:rsidRDefault="0040324E" w:rsidP="0040324E">
                  <w:pPr>
                    <w:spacing w:line="240" w:lineRule="atLeast"/>
                    <w:rPr>
                      <w:b/>
                      <w:lang w:eastAsia="en-US"/>
                    </w:rPr>
                  </w:pPr>
                  <w:r w:rsidRPr="00936EDC">
                    <w:rPr>
                      <w:b/>
                      <w:sz w:val="22"/>
                      <w:szCs w:val="22"/>
                      <w:lang w:eastAsia="en-US"/>
                    </w:rPr>
                    <w:t>Почтовый адрес:</w:t>
                  </w:r>
                </w:p>
                <w:p w14:paraId="37167AF1" w14:textId="77777777" w:rsidR="0040324E" w:rsidRPr="00936EDC" w:rsidRDefault="0040324E" w:rsidP="0040324E">
                  <w:pPr>
                    <w:spacing w:line="240" w:lineRule="atLeast"/>
                    <w:ind w:left="112"/>
                    <w:rPr>
                      <w:b/>
                      <w:lang w:eastAsia="en-US"/>
                    </w:rPr>
                  </w:pPr>
                </w:p>
                <w:p w14:paraId="74773DEC" w14:textId="77777777" w:rsidR="0040324E" w:rsidRPr="00936EDC" w:rsidRDefault="0040324E" w:rsidP="0040324E">
                  <w:pPr>
                    <w:spacing w:line="240" w:lineRule="atLeast"/>
                    <w:ind w:left="112"/>
                    <w:rPr>
                      <w:b/>
                      <w:lang w:eastAsia="en-US"/>
                    </w:rPr>
                  </w:pPr>
                  <w:r w:rsidRPr="00936EDC">
                    <w:rPr>
                      <w:b/>
                      <w:sz w:val="22"/>
                      <w:szCs w:val="22"/>
                      <w:lang w:eastAsia="en-US"/>
                    </w:rPr>
                    <w:t>ПОКУПАТЕЛЬ:</w:t>
                  </w:r>
                </w:p>
                <w:p w14:paraId="1D8F86CA" w14:textId="77777777" w:rsidR="0040324E" w:rsidRPr="00936EDC" w:rsidRDefault="0040324E" w:rsidP="0040324E">
                  <w:pPr>
                    <w:spacing w:line="240" w:lineRule="atLeast"/>
                    <w:jc w:val="both"/>
                    <w:rPr>
                      <w:lang w:eastAsia="en-US"/>
                    </w:rPr>
                  </w:pPr>
                  <w:r w:rsidRPr="00936EDC">
                    <w:rPr>
                      <w:sz w:val="22"/>
                      <w:szCs w:val="22"/>
                      <w:lang w:eastAsia="en-US"/>
                    </w:rPr>
                    <w:t xml:space="preserve"> </w:t>
                  </w:r>
                  <w:r>
                    <w:rPr>
                      <w:sz w:val="22"/>
                      <w:szCs w:val="22"/>
                      <w:lang w:eastAsia="en-US"/>
                    </w:rPr>
                    <w:t>Заместитель генерального директора по финансам и экономике</w:t>
                  </w:r>
                </w:p>
                <w:p w14:paraId="2632B732" w14:textId="77777777" w:rsidR="0040324E" w:rsidRPr="00936EDC" w:rsidRDefault="0040324E" w:rsidP="0040324E">
                  <w:pPr>
                    <w:spacing w:line="240" w:lineRule="atLeast"/>
                    <w:rPr>
                      <w:lang w:eastAsia="en-US"/>
                    </w:rPr>
                  </w:pPr>
                  <w:r w:rsidRPr="00936EDC">
                    <w:rPr>
                      <w:sz w:val="22"/>
                      <w:szCs w:val="22"/>
                      <w:lang w:eastAsia="en-US"/>
                    </w:rPr>
                    <w:t xml:space="preserve">/_________________/ </w:t>
                  </w:r>
                  <w:r>
                    <w:rPr>
                      <w:sz w:val="22"/>
                      <w:szCs w:val="22"/>
                      <w:lang w:eastAsia="en-US"/>
                    </w:rPr>
                    <w:t>Н.М. Касьян</w:t>
                  </w:r>
                </w:p>
                <w:p w14:paraId="02AABB68" w14:textId="77777777" w:rsidR="0040324E" w:rsidRPr="00936EDC" w:rsidRDefault="0040324E" w:rsidP="0040324E">
                  <w:pPr>
                    <w:spacing w:line="240" w:lineRule="atLeast"/>
                    <w:jc w:val="both"/>
                    <w:rPr>
                      <w:lang w:eastAsia="en-US"/>
                    </w:rPr>
                  </w:pPr>
                  <w:r w:rsidRPr="00936EDC">
                    <w:rPr>
                      <w:i/>
                      <w:sz w:val="22"/>
                      <w:szCs w:val="22"/>
                      <w:lang w:eastAsia="en-US"/>
                    </w:rPr>
                    <w:t>М.П.</w:t>
                  </w:r>
                </w:p>
                <w:p w14:paraId="6AE427C5" w14:textId="77777777" w:rsidR="0040324E" w:rsidRPr="00936EDC" w:rsidRDefault="0040324E" w:rsidP="0040324E">
                  <w:pPr>
                    <w:spacing w:line="240" w:lineRule="atLeast"/>
                    <w:ind w:left="112"/>
                    <w:rPr>
                      <w:lang w:eastAsia="en-US"/>
                    </w:rPr>
                  </w:pPr>
                </w:p>
                <w:p w14:paraId="4DD6AA1A" w14:textId="77777777" w:rsidR="0040324E" w:rsidRPr="00936EDC" w:rsidRDefault="0040324E" w:rsidP="0040324E">
                  <w:pPr>
                    <w:spacing w:line="240" w:lineRule="atLeast"/>
                    <w:ind w:left="112"/>
                    <w:rPr>
                      <w:lang w:eastAsia="en-US"/>
                    </w:rPr>
                  </w:pPr>
                </w:p>
                <w:p w14:paraId="3F4889D4" w14:textId="77777777" w:rsidR="0040324E" w:rsidRPr="00936EDC" w:rsidRDefault="0040324E" w:rsidP="0040324E">
                  <w:pPr>
                    <w:spacing w:line="240" w:lineRule="atLeast"/>
                    <w:ind w:left="112"/>
                    <w:rPr>
                      <w:lang w:eastAsia="en-US"/>
                    </w:rPr>
                  </w:pPr>
                </w:p>
              </w:tc>
            </w:tr>
          </w:tbl>
          <w:p w14:paraId="0B071BBB" w14:textId="77777777" w:rsidR="0040324E" w:rsidRPr="00936EDC" w:rsidRDefault="0040324E" w:rsidP="0040324E">
            <w:pPr>
              <w:pStyle w:val="11"/>
              <w:keepNext w:val="0"/>
              <w:widowControl w:val="0"/>
              <w:tabs>
                <w:tab w:val="clear" w:pos="927"/>
                <w:tab w:val="left" w:pos="0"/>
              </w:tabs>
              <w:spacing w:line="254" w:lineRule="auto"/>
              <w:ind w:left="0" w:firstLine="0"/>
              <w:jc w:val="left"/>
              <w:rPr>
                <w:szCs w:val="22"/>
                <w:lang w:eastAsia="x-none"/>
              </w:rPr>
            </w:pPr>
          </w:p>
          <w:p w14:paraId="2ABF8125" w14:textId="77777777" w:rsidR="0040324E" w:rsidRPr="00936EDC" w:rsidRDefault="0040324E" w:rsidP="0040324E">
            <w:pPr>
              <w:shd w:val="clear" w:color="auto" w:fill="FFFFFF"/>
              <w:spacing w:line="240" w:lineRule="atLeast"/>
              <w:jc w:val="both"/>
              <w:rPr>
                <w:lang w:val="x-none" w:eastAsia="en-US"/>
              </w:rPr>
            </w:pPr>
          </w:p>
          <w:p w14:paraId="0FCA225D" w14:textId="77777777" w:rsidR="0040324E" w:rsidRPr="00936EDC" w:rsidRDefault="0040324E" w:rsidP="0040324E">
            <w:pPr>
              <w:shd w:val="clear" w:color="auto" w:fill="FFFFFF"/>
              <w:spacing w:line="240" w:lineRule="atLeast"/>
              <w:jc w:val="right"/>
              <w:rPr>
                <w:lang w:eastAsia="en-US"/>
              </w:rPr>
            </w:pPr>
          </w:p>
          <w:p w14:paraId="58950CEB" w14:textId="77777777" w:rsidR="0040324E" w:rsidRPr="00936EDC" w:rsidRDefault="0040324E" w:rsidP="0040324E">
            <w:pPr>
              <w:shd w:val="clear" w:color="auto" w:fill="FFFFFF"/>
              <w:spacing w:line="240" w:lineRule="atLeast"/>
              <w:jc w:val="right"/>
              <w:rPr>
                <w:lang w:eastAsia="en-US"/>
              </w:rPr>
            </w:pPr>
          </w:p>
          <w:p w14:paraId="691D89FB" w14:textId="77777777" w:rsidR="0040324E" w:rsidRPr="00936EDC" w:rsidRDefault="0040324E" w:rsidP="0040324E">
            <w:pPr>
              <w:shd w:val="clear" w:color="auto" w:fill="FFFFFF"/>
              <w:spacing w:line="240" w:lineRule="atLeast"/>
              <w:jc w:val="right"/>
              <w:rPr>
                <w:lang w:eastAsia="en-US"/>
              </w:rPr>
            </w:pPr>
          </w:p>
          <w:p w14:paraId="2D4350A1" w14:textId="77777777" w:rsidR="0040324E" w:rsidRPr="00936EDC" w:rsidRDefault="0040324E" w:rsidP="0040324E">
            <w:pPr>
              <w:shd w:val="clear" w:color="auto" w:fill="FFFFFF"/>
              <w:spacing w:line="240" w:lineRule="atLeast"/>
              <w:jc w:val="right"/>
              <w:rPr>
                <w:b/>
                <w:bCs/>
                <w:lang w:eastAsia="en-US"/>
              </w:rPr>
            </w:pPr>
            <w:r w:rsidRPr="00936EDC">
              <w:rPr>
                <w:sz w:val="22"/>
                <w:szCs w:val="22"/>
              </w:rPr>
              <w:br w:type="page"/>
            </w:r>
          </w:p>
        </w:tc>
      </w:tr>
    </w:tbl>
    <w:p w14:paraId="5F0CDB84" w14:textId="77777777" w:rsidR="0040324E" w:rsidRPr="00936EDC" w:rsidRDefault="0040324E" w:rsidP="0040324E">
      <w:pPr>
        <w:suppressAutoHyphens/>
        <w:ind w:firstLine="567"/>
        <w:jc w:val="center"/>
        <w:rPr>
          <w:sz w:val="22"/>
          <w:szCs w:val="22"/>
        </w:rPr>
      </w:pPr>
    </w:p>
    <w:p w14:paraId="0B4E3F7B" w14:textId="77777777" w:rsidR="0040324E" w:rsidRPr="00936EDC" w:rsidRDefault="0040324E" w:rsidP="0040324E">
      <w:pPr>
        <w:suppressAutoHyphens/>
        <w:ind w:firstLine="567"/>
        <w:jc w:val="center"/>
        <w:rPr>
          <w:sz w:val="22"/>
          <w:szCs w:val="22"/>
        </w:rPr>
      </w:pPr>
    </w:p>
    <w:p w14:paraId="53E61412" w14:textId="77777777" w:rsidR="0040324E" w:rsidRPr="00936EDC" w:rsidRDefault="0040324E" w:rsidP="0040324E">
      <w:pPr>
        <w:suppressAutoHyphens/>
        <w:ind w:firstLine="567"/>
        <w:jc w:val="center"/>
        <w:rPr>
          <w:sz w:val="22"/>
          <w:szCs w:val="22"/>
        </w:rPr>
      </w:pPr>
    </w:p>
    <w:p w14:paraId="3C9CCDD5" w14:textId="77777777" w:rsidR="0040324E" w:rsidRPr="00936EDC" w:rsidRDefault="0040324E" w:rsidP="0040324E">
      <w:pPr>
        <w:suppressAutoHyphens/>
        <w:ind w:firstLine="567"/>
        <w:jc w:val="center"/>
        <w:rPr>
          <w:sz w:val="22"/>
          <w:szCs w:val="22"/>
        </w:rPr>
      </w:pPr>
    </w:p>
    <w:p w14:paraId="66912F4E" w14:textId="77777777" w:rsidR="0040324E" w:rsidRPr="00936EDC" w:rsidRDefault="0040324E" w:rsidP="0040324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40324E" w:rsidRPr="00936EDC" w14:paraId="12A28040" w14:textId="77777777" w:rsidTr="0040324E">
        <w:trPr>
          <w:gridAfter w:val="1"/>
          <w:trHeight w:val="315"/>
        </w:trPr>
        <w:tc>
          <w:tcPr>
            <w:tcW w:w="0" w:type="auto"/>
            <w:gridSpan w:val="5"/>
            <w:shd w:val="clear" w:color="auto" w:fill="FFFFFF"/>
            <w:noWrap/>
            <w:vAlign w:val="bottom"/>
          </w:tcPr>
          <w:p w14:paraId="6AD0B5C0" w14:textId="77777777" w:rsidR="0040324E" w:rsidRPr="00936EDC" w:rsidRDefault="0040324E" w:rsidP="0040324E">
            <w:pPr>
              <w:shd w:val="clear" w:color="auto" w:fill="FFFFFF"/>
              <w:spacing w:line="240" w:lineRule="atLeast"/>
              <w:jc w:val="right"/>
              <w:rPr>
                <w:u w:val="single"/>
                <w:lang w:eastAsia="en-US"/>
              </w:rPr>
            </w:pPr>
            <w:r w:rsidRPr="00936EDC">
              <w:rPr>
                <w:sz w:val="22"/>
                <w:szCs w:val="22"/>
                <w:lang w:eastAsia="en-US"/>
              </w:rPr>
              <w:t>Приложение № 1</w:t>
            </w:r>
          </w:p>
          <w:p w14:paraId="63D96E99" w14:textId="77777777" w:rsidR="0040324E" w:rsidRPr="00936EDC" w:rsidRDefault="0040324E" w:rsidP="0040324E">
            <w:pPr>
              <w:shd w:val="clear" w:color="auto" w:fill="FFFFFF"/>
              <w:spacing w:line="240" w:lineRule="atLeast"/>
              <w:jc w:val="right"/>
              <w:rPr>
                <w:u w:val="single"/>
                <w:lang w:eastAsia="en-US"/>
              </w:rPr>
            </w:pPr>
            <w:r w:rsidRPr="00936EDC">
              <w:rPr>
                <w:sz w:val="22"/>
                <w:szCs w:val="22"/>
                <w:lang w:eastAsia="en-US"/>
              </w:rPr>
              <w:t xml:space="preserve">к </w:t>
            </w:r>
            <w:r w:rsidRPr="00936EDC">
              <w:rPr>
                <w:sz w:val="22"/>
                <w:szCs w:val="22"/>
                <w:lang w:val="kk-KZ" w:eastAsia="en-US"/>
              </w:rPr>
              <w:t>д</w:t>
            </w:r>
            <w:r w:rsidRPr="00936EDC">
              <w:rPr>
                <w:sz w:val="22"/>
                <w:szCs w:val="22"/>
                <w:lang w:eastAsia="en-US"/>
              </w:rPr>
              <w:t>оговору  №</w:t>
            </w:r>
            <w:r w:rsidRPr="00936EDC">
              <w:rPr>
                <w:sz w:val="22"/>
                <w:szCs w:val="22"/>
                <w:u w:val="single"/>
                <w:lang w:eastAsia="en-US"/>
              </w:rPr>
              <w:t>____________</w:t>
            </w:r>
          </w:p>
          <w:p w14:paraId="2774DA7F" w14:textId="77777777" w:rsidR="0040324E" w:rsidRPr="00936EDC" w:rsidRDefault="0040324E" w:rsidP="0040324E">
            <w:pPr>
              <w:shd w:val="clear" w:color="auto" w:fill="FFFFFF"/>
              <w:spacing w:line="240" w:lineRule="atLeast"/>
              <w:jc w:val="right"/>
              <w:rPr>
                <w:lang w:eastAsia="en-US"/>
              </w:rPr>
            </w:pPr>
            <w:r w:rsidRPr="00936EDC">
              <w:rPr>
                <w:sz w:val="22"/>
                <w:szCs w:val="22"/>
                <w:lang w:eastAsia="en-US"/>
              </w:rPr>
              <w:t>от «</w:t>
            </w:r>
            <w:r w:rsidRPr="00936EDC">
              <w:rPr>
                <w:sz w:val="22"/>
                <w:szCs w:val="22"/>
                <w:u w:val="single"/>
                <w:lang w:eastAsia="en-US"/>
              </w:rPr>
              <w:t>__</w:t>
            </w:r>
            <w:r w:rsidRPr="00936EDC">
              <w:rPr>
                <w:sz w:val="22"/>
                <w:szCs w:val="22"/>
                <w:lang w:eastAsia="en-US"/>
              </w:rPr>
              <w:t xml:space="preserve">» </w:t>
            </w:r>
            <w:r w:rsidRPr="00936EDC">
              <w:rPr>
                <w:sz w:val="22"/>
                <w:szCs w:val="22"/>
                <w:u w:val="single"/>
                <w:lang w:eastAsia="en-US"/>
              </w:rPr>
              <w:t>___________</w:t>
            </w:r>
            <w:r w:rsidRPr="00936EDC">
              <w:rPr>
                <w:sz w:val="22"/>
                <w:szCs w:val="22"/>
                <w:lang w:eastAsia="en-US"/>
              </w:rPr>
              <w:t xml:space="preserve"> 20</w:t>
            </w:r>
            <w:r w:rsidRPr="00936EDC">
              <w:rPr>
                <w:sz w:val="22"/>
                <w:szCs w:val="22"/>
                <w:u w:val="single"/>
                <w:lang w:eastAsia="en-US"/>
              </w:rPr>
              <w:t>__</w:t>
            </w:r>
            <w:r w:rsidRPr="00936EDC">
              <w:rPr>
                <w:sz w:val="22"/>
                <w:szCs w:val="22"/>
                <w:lang w:eastAsia="en-US"/>
              </w:rPr>
              <w:t xml:space="preserve"> г.</w:t>
            </w:r>
          </w:p>
          <w:p w14:paraId="48EEF7BA" w14:textId="77777777" w:rsidR="0040324E" w:rsidRPr="00936EDC" w:rsidRDefault="0040324E" w:rsidP="0040324E">
            <w:pPr>
              <w:spacing w:line="240" w:lineRule="atLeast"/>
              <w:rPr>
                <w:b/>
                <w:bCs/>
                <w:lang w:eastAsia="en-US"/>
              </w:rPr>
            </w:pPr>
          </w:p>
        </w:tc>
      </w:tr>
      <w:tr w:rsidR="0040324E" w:rsidRPr="00936EDC" w14:paraId="62FDB23D" w14:textId="77777777" w:rsidTr="0040324E">
        <w:trPr>
          <w:trHeight w:val="300"/>
        </w:trPr>
        <w:tc>
          <w:tcPr>
            <w:tcW w:w="0" w:type="auto"/>
            <w:shd w:val="clear" w:color="auto" w:fill="FFFFFF"/>
            <w:noWrap/>
            <w:vAlign w:val="bottom"/>
            <w:hideMark/>
          </w:tcPr>
          <w:p w14:paraId="7F1EDD61" w14:textId="77777777" w:rsidR="0040324E" w:rsidRPr="00936EDC" w:rsidRDefault="0040324E" w:rsidP="0040324E">
            <w:pPr>
              <w:spacing w:line="240" w:lineRule="atLeast"/>
              <w:jc w:val="center"/>
              <w:rPr>
                <w:lang w:eastAsia="en-US"/>
              </w:rPr>
            </w:pPr>
            <w:r w:rsidRPr="00936EDC">
              <w:rPr>
                <w:sz w:val="22"/>
                <w:szCs w:val="22"/>
                <w:lang w:eastAsia="en-US"/>
              </w:rPr>
              <w:t> </w:t>
            </w:r>
          </w:p>
        </w:tc>
        <w:tc>
          <w:tcPr>
            <w:tcW w:w="0" w:type="auto"/>
            <w:shd w:val="clear" w:color="auto" w:fill="FFFFFF"/>
            <w:noWrap/>
            <w:vAlign w:val="bottom"/>
            <w:hideMark/>
          </w:tcPr>
          <w:p w14:paraId="5E1FD30A" w14:textId="77777777" w:rsidR="0040324E" w:rsidRPr="00936EDC" w:rsidRDefault="0040324E" w:rsidP="0040324E">
            <w:pPr>
              <w:spacing w:line="240" w:lineRule="atLeast"/>
              <w:jc w:val="center"/>
              <w:rPr>
                <w:lang w:eastAsia="en-US"/>
              </w:rPr>
            </w:pPr>
            <w:r w:rsidRPr="00936EDC">
              <w:rPr>
                <w:sz w:val="22"/>
                <w:szCs w:val="22"/>
                <w:lang w:eastAsia="en-US"/>
              </w:rPr>
              <w:t> </w:t>
            </w:r>
          </w:p>
        </w:tc>
        <w:tc>
          <w:tcPr>
            <w:tcW w:w="0" w:type="auto"/>
            <w:shd w:val="clear" w:color="auto" w:fill="FFFFFF"/>
            <w:noWrap/>
            <w:vAlign w:val="bottom"/>
            <w:hideMark/>
          </w:tcPr>
          <w:p w14:paraId="05F009C4" w14:textId="77777777" w:rsidR="0040324E" w:rsidRPr="00936EDC" w:rsidRDefault="0040324E" w:rsidP="0040324E">
            <w:pPr>
              <w:spacing w:line="240" w:lineRule="atLeast"/>
              <w:jc w:val="center"/>
              <w:rPr>
                <w:lang w:eastAsia="en-US"/>
              </w:rPr>
            </w:pPr>
            <w:r w:rsidRPr="00936EDC">
              <w:rPr>
                <w:sz w:val="22"/>
                <w:szCs w:val="22"/>
                <w:lang w:eastAsia="en-US"/>
              </w:rPr>
              <w:t> </w:t>
            </w:r>
          </w:p>
        </w:tc>
        <w:tc>
          <w:tcPr>
            <w:tcW w:w="0" w:type="auto"/>
            <w:shd w:val="clear" w:color="auto" w:fill="FFFFFF"/>
            <w:noWrap/>
            <w:vAlign w:val="bottom"/>
            <w:hideMark/>
          </w:tcPr>
          <w:p w14:paraId="64B36397" w14:textId="77777777" w:rsidR="0040324E" w:rsidRPr="00936EDC" w:rsidRDefault="0040324E" w:rsidP="0040324E">
            <w:pPr>
              <w:spacing w:line="240" w:lineRule="atLeast"/>
              <w:jc w:val="center"/>
              <w:rPr>
                <w:lang w:eastAsia="en-US"/>
              </w:rPr>
            </w:pPr>
            <w:r w:rsidRPr="00936EDC">
              <w:rPr>
                <w:sz w:val="22"/>
                <w:szCs w:val="22"/>
                <w:lang w:eastAsia="en-US"/>
              </w:rPr>
              <w:t> </w:t>
            </w:r>
          </w:p>
        </w:tc>
        <w:tc>
          <w:tcPr>
            <w:tcW w:w="0" w:type="auto"/>
            <w:shd w:val="clear" w:color="auto" w:fill="FFFFFF"/>
            <w:noWrap/>
            <w:vAlign w:val="bottom"/>
            <w:hideMark/>
          </w:tcPr>
          <w:p w14:paraId="51008B52" w14:textId="77777777" w:rsidR="0040324E" w:rsidRPr="00936EDC" w:rsidRDefault="0040324E" w:rsidP="0040324E">
            <w:pPr>
              <w:spacing w:line="240" w:lineRule="atLeast"/>
              <w:jc w:val="center"/>
              <w:rPr>
                <w:lang w:eastAsia="en-US"/>
              </w:rPr>
            </w:pPr>
            <w:r w:rsidRPr="00936EDC">
              <w:rPr>
                <w:sz w:val="22"/>
                <w:szCs w:val="22"/>
                <w:lang w:eastAsia="en-US"/>
              </w:rPr>
              <w:t> </w:t>
            </w:r>
          </w:p>
        </w:tc>
        <w:tc>
          <w:tcPr>
            <w:tcW w:w="0" w:type="auto"/>
            <w:shd w:val="clear" w:color="auto" w:fill="FFFFFF"/>
          </w:tcPr>
          <w:p w14:paraId="1CED9F1C" w14:textId="77777777" w:rsidR="0040324E" w:rsidRPr="00936EDC" w:rsidRDefault="0040324E" w:rsidP="0040324E">
            <w:pPr>
              <w:spacing w:line="240" w:lineRule="atLeast"/>
              <w:jc w:val="center"/>
              <w:rPr>
                <w:lang w:eastAsia="en-US"/>
              </w:rPr>
            </w:pPr>
          </w:p>
        </w:tc>
      </w:tr>
      <w:tr w:rsidR="0040324E" w:rsidRPr="00936EDC" w14:paraId="48717774" w14:textId="77777777" w:rsidTr="0040324E">
        <w:trPr>
          <w:trHeight w:val="315"/>
        </w:trPr>
        <w:tc>
          <w:tcPr>
            <w:tcW w:w="0" w:type="auto"/>
            <w:gridSpan w:val="5"/>
            <w:shd w:val="clear" w:color="auto" w:fill="FFFFFF"/>
            <w:noWrap/>
            <w:vAlign w:val="center"/>
            <w:hideMark/>
          </w:tcPr>
          <w:p w14:paraId="39ABA96C" w14:textId="77777777" w:rsidR="0040324E" w:rsidRPr="00936EDC" w:rsidRDefault="0040324E" w:rsidP="0040324E">
            <w:pPr>
              <w:spacing w:line="240" w:lineRule="atLeast"/>
              <w:jc w:val="center"/>
              <w:rPr>
                <w:b/>
                <w:bCs/>
                <w:lang w:eastAsia="en-US"/>
              </w:rPr>
            </w:pPr>
            <w:r w:rsidRPr="00936EDC">
              <w:rPr>
                <w:b/>
                <w:bCs/>
                <w:sz w:val="22"/>
                <w:szCs w:val="22"/>
                <w:lang w:eastAsia="en-US"/>
              </w:rPr>
              <w:t>ФОРМА</w:t>
            </w:r>
          </w:p>
          <w:p w14:paraId="098F7738" w14:textId="77777777" w:rsidR="0040324E" w:rsidRPr="00936EDC" w:rsidRDefault="0040324E" w:rsidP="0040324E">
            <w:pPr>
              <w:spacing w:line="240" w:lineRule="atLeast"/>
              <w:jc w:val="center"/>
              <w:rPr>
                <w:bCs/>
                <w:lang w:eastAsia="en-US"/>
              </w:rPr>
            </w:pPr>
            <w:r w:rsidRPr="00936EDC">
              <w:rPr>
                <w:bCs/>
                <w:sz w:val="22"/>
                <w:szCs w:val="22"/>
                <w:lang w:eastAsia="en-US"/>
              </w:rPr>
              <w:lastRenderedPageBreak/>
              <w:t xml:space="preserve">СПЕЦИФИКАЦИЯ № от </w:t>
            </w:r>
          </w:p>
        </w:tc>
        <w:tc>
          <w:tcPr>
            <w:tcW w:w="0" w:type="auto"/>
            <w:vAlign w:val="center"/>
            <w:hideMark/>
          </w:tcPr>
          <w:p w14:paraId="5FDD50CB" w14:textId="77777777" w:rsidR="0040324E" w:rsidRPr="00936EDC" w:rsidRDefault="0040324E" w:rsidP="0040324E">
            <w:pPr>
              <w:rPr>
                <w:bCs/>
                <w:lang w:eastAsia="en-US"/>
              </w:rPr>
            </w:pPr>
          </w:p>
        </w:tc>
      </w:tr>
      <w:tr w:rsidR="0040324E" w:rsidRPr="00936EDC" w14:paraId="30A0B32E" w14:textId="77777777" w:rsidTr="0040324E">
        <w:trPr>
          <w:trHeight w:val="315"/>
        </w:trPr>
        <w:tc>
          <w:tcPr>
            <w:tcW w:w="0" w:type="auto"/>
            <w:gridSpan w:val="5"/>
            <w:shd w:val="clear" w:color="auto" w:fill="FFFFFF"/>
            <w:noWrap/>
            <w:vAlign w:val="center"/>
            <w:hideMark/>
          </w:tcPr>
          <w:p w14:paraId="440072B5" w14:textId="77777777" w:rsidR="0040324E" w:rsidRPr="00936EDC" w:rsidRDefault="0040324E" w:rsidP="0040324E">
            <w:pPr>
              <w:spacing w:line="240" w:lineRule="atLeast"/>
              <w:jc w:val="center"/>
              <w:rPr>
                <w:bCs/>
                <w:lang w:eastAsia="en-US"/>
              </w:rPr>
            </w:pPr>
            <w:r w:rsidRPr="00936EDC">
              <w:rPr>
                <w:bCs/>
                <w:sz w:val="22"/>
                <w:szCs w:val="22"/>
                <w:lang w:eastAsia="en-US"/>
              </w:rPr>
              <w:t xml:space="preserve">на поставку </w:t>
            </w:r>
          </w:p>
        </w:tc>
        <w:tc>
          <w:tcPr>
            <w:tcW w:w="0" w:type="auto"/>
            <w:vAlign w:val="center"/>
            <w:hideMark/>
          </w:tcPr>
          <w:p w14:paraId="603D743A" w14:textId="77777777" w:rsidR="0040324E" w:rsidRPr="00936EDC" w:rsidRDefault="0040324E" w:rsidP="0040324E">
            <w:pPr>
              <w:rPr>
                <w:bCs/>
                <w:lang w:eastAsia="en-US"/>
              </w:rPr>
            </w:pPr>
          </w:p>
        </w:tc>
      </w:tr>
      <w:tr w:rsidR="0040324E" w:rsidRPr="00936EDC" w14:paraId="23FF89B6" w14:textId="77777777" w:rsidTr="0040324E">
        <w:trPr>
          <w:trHeight w:val="330"/>
        </w:trPr>
        <w:tc>
          <w:tcPr>
            <w:tcW w:w="0" w:type="auto"/>
            <w:gridSpan w:val="5"/>
            <w:shd w:val="clear" w:color="auto" w:fill="FFFFFF"/>
            <w:noWrap/>
            <w:vAlign w:val="bottom"/>
            <w:hideMark/>
          </w:tcPr>
          <w:p w14:paraId="2006CAF2" w14:textId="77777777" w:rsidR="0040324E" w:rsidRPr="00936EDC" w:rsidRDefault="0040324E" w:rsidP="0040324E">
            <w:pPr>
              <w:spacing w:line="240" w:lineRule="atLeast"/>
              <w:jc w:val="center"/>
              <w:rPr>
                <w:b/>
                <w:bCs/>
                <w:lang w:eastAsia="en-US"/>
              </w:rPr>
            </w:pPr>
            <w:r w:rsidRPr="00936EDC">
              <w:rPr>
                <w:b/>
                <w:bCs/>
                <w:sz w:val="22"/>
                <w:szCs w:val="22"/>
                <w:lang w:eastAsia="en-US"/>
              </w:rPr>
              <w:t> </w:t>
            </w:r>
          </w:p>
        </w:tc>
        <w:tc>
          <w:tcPr>
            <w:tcW w:w="0" w:type="auto"/>
            <w:vAlign w:val="center"/>
            <w:hideMark/>
          </w:tcPr>
          <w:p w14:paraId="3FA47A95" w14:textId="77777777" w:rsidR="0040324E" w:rsidRPr="00936EDC" w:rsidRDefault="0040324E" w:rsidP="0040324E">
            <w:pPr>
              <w:rPr>
                <w:b/>
                <w:bCs/>
                <w:lang w:eastAsia="en-US"/>
              </w:rPr>
            </w:pPr>
          </w:p>
        </w:tc>
      </w:tr>
      <w:tr w:rsidR="0040324E" w:rsidRPr="00936EDC" w14:paraId="735255A9" w14:textId="77777777" w:rsidTr="0040324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40324E" w:rsidRPr="00936EDC" w14:paraId="63C1BDF1" w14:textId="77777777" w:rsidTr="0040324E">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D52CDF5" w14:textId="77777777" w:rsidR="0040324E" w:rsidRPr="00936EDC" w:rsidRDefault="0040324E" w:rsidP="0040324E">
                  <w:pPr>
                    <w:spacing w:line="240" w:lineRule="atLeast"/>
                    <w:jc w:val="center"/>
                    <w:rPr>
                      <w:b/>
                      <w:bCs/>
                      <w:lang w:eastAsia="en-US"/>
                    </w:rPr>
                  </w:pPr>
                  <w:r w:rsidRPr="00936EDC">
                    <w:rPr>
                      <w:b/>
                      <w:bCs/>
                      <w:sz w:val="22"/>
                      <w:szCs w:val="22"/>
                      <w:lang w:eastAsia="en-US"/>
                    </w:rPr>
                    <w:t xml:space="preserve">№ </w:t>
                  </w:r>
                  <w:proofErr w:type="spellStart"/>
                  <w:r w:rsidRPr="00936EDC">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CB3E462" w14:textId="77777777" w:rsidR="0040324E" w:rsidRPr="00936EDC" w:rsidRDefault="0040324E" w:rsidP="0040324E">
                  <w:pPr>
                    <w:spacing w:line="240" w:lineRule="atLeast"/>
                    <w:jc w:val="center"/>
                    <w:rPr>
                      <w:b/>
                      <w:bCs/>
                      <w:lang w:eastAsia="en-US"/>
                    </w:rPr>
                  </w:pPr>
                  <w:r w:rsidRPr="00936EDC">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D35CD" w14:textId="77777777" w:rsidR="0040324E" w:rsidRPr="00936EDC" w:rsidRDefault="0040324E" w:rsidP="0040324E">
                  <w:pPr>
                    <w:spacing w:line="240" w:lineRule="atLeast"/>
                    <w:jc w:val="center"/>
                    <w:rPr>
                      <w:b/>
                      <w:bCs/>
                      <w:lang w:eastAsia="en-US"/>
                    </w:rPr>
                  </w:pPr>
                  <w:r w:rsidRPr="00936EDC">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915EE22" w14:textId="77777777" w:rsidR="0040324E" w:rsidRPr="00936EDC" w:rsidRDefault="0040324E" w:rsidP="0040324E">
                  <w:pPr>
                    <w:spacing w:line="240" w:lineRule="atLeast"/>
                    <w:jc w:val="center"/>
                    <w:rPr>
                      <w:b/>
                      <w:bCs/>
                      <w:lang w:eastAsia="en-US"/>
                    </w:rPr>
                  </w:pPr>
                  <w:r w:rsidRPr="00936EDC">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95D8784" w14:textId="77777777" w:rsidR="0040324E" w:rsidRPr="00936EDC" w:rsidRDefault="0040324E" w:rsidP="0040324E">
                  <w:pPr>
                    <w:spacing w:line="240" w:lineRule="atLeast"/>
                    <w:jc w:val="center"/>
                    <w:rPr>
                      <w:b/>
                      <w:bCs/>
                      <w:lang w:eastAsia="en-US"/>
                    </w:rPr>
                  </w:pPr>
                  <w:r w:rsidRPr="00936EDC">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4247B6A" w14:textId="77777777" w:rsidR="0040324E" w:rsidRPr="00936EDC" w:rsidRDefault="0040324E" w:rsidP="0040324E">
                  <w:pPr>
                    <w:spacing w:line="240" w:lineRule="atLeast"/>
                    <w:jc w:val="center"/>
                    <w:rPr>
                      <w:b/>
                      <w:bCs/>
                      <w:lang w:eastAsia="en-US"/>
                    </w:rPr>
                  </w:pPr>
                  <w:r w:rsidRPr="00936EDC">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69F6EA4" w14:textId="77777777" w:rsidR="0040324E" w:rsidRPr="00936EDC" w:rsidRDefault="0040324E" w:rsidP="0040324E">
                  <w:pPr>
                    <w:spacing w:line="240" w:lineRule="atLeast"/>
                    <w:jc w:val="center"/>
                    <w:rPr>
                      <w:b/>
                      <w:bCs/>
                      <w:lang w:eastAsia="en-US"/>
                    </w:rPr>
                  </w:pPr>
                  <w:r w:rsidRPr="00936EDC">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D648151" w14:textId="77777777" w:rsidR="0040324E" w:rsidRPr="00936EDC" w:rsidRDefault="0040324E" w:rsidP="0040324E">
                  <w:pPr>
                    <w:spacing w:line="240" w:lineRule="atLeast"/>
                    <w:jc w:val="center"/>
                    <w:rPr>
                      <w:b/>
                      <w:bCs/>
                      <w:lang w:eastAsia="en-US"/>
                    </w:rPr>
                  </w:pPr>
                  <w:r w:rsidRPr="00936EDC">
                    <w:rPr>
                      <w:b/>
                      <w:bCs/>
                      <w:sz w:val="22"/>
                      <w:szCs w:val="22"/>
                      <w:lang w:eastAsia="en-US"/>
                    </w:rPr>
                    <w:t xml:space="preserve">Срок поставки </w:t>
                  </w:r>
                </w:p>
              </w:tc>
            </w:tr>
            <w:tr w:rsidR="0040324E" w:rsidRPr="00936EDC" w14:paraId="495F33B1" w14:textId="77777777" w:rsidTr="0040324E">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0A543" w14:textId="77777777" w:rsidR="0040324E" w:rsidRPr="00936EDC" w:rsidRDefault="0040324E" w:rsidP="0040324E">
                  <w:pPr>
                    <w:spacing w:line="240" w:lineRule="atLeast"/>
                    <w:jc w:val="center"/>
                    <w:rPr>
                      <w:b/>
                      <w:bCs/>
                      <w:lang w:eastAsia="en-US"/>
                    </w:rPr>
                  </w:pPr>
                  <w:r w:rsidRPr="00936EDC">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FF0C599" w14:textId="77777777" w:rsidR="0040324E" w:rsidRPr="00936EDC" w:rsidRDefault="0040324E" w:rsidP="0040324E">
                  <w:pPr>
                    <w:spacing w:line="240" w:lineRule="atLeast"/>
                    <w:jc w:val="center"/>
                    <w:rPr>
                      <w:b/>
                      <w:bCs/>
                      <w:lang w:eastAsia="en-US"/>
                    </w:rPr>
                  </w:pPr>
                  <w:r w:rsidRPr="00936EDC">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93248" w14:textId="77777777" w:rsidR="0040324E" w:rsidRPr="00936EDC" w:rsidRDefault="0040324E" w:rsidP="0040324E">
                  <w:pPr>
                    <w:spacing w:line="240" w:lineRule="atLeast"/>
                    <w:jc w:val="center"/>
                    <w:rPr>
                      <w:b/>
                      <w:bCs/>
                      <w:lang w:eastAsia="en-US"/>
                    </w:rPr>
                  </w:pPr>
                  <w:r w:rsidRPr="00936EDC">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6ADABC" w14:textId="77777777" w:rsidR="0040324E" w:rsidRPr="00936EDC" w:rsidRDefault="0040324E" w:rsidP="0040324E">
                  <w:pPr>
                    <w:spacing w:line="240" w:lineRule="atLeast"/>
                    <w:jc w:val="center"/>
                    <w:rPr>
                      <w:b/>
                      <w:bCs/>
                      <w:lang w:eastAsia="en-US"/>
                    </w:rPr>
                  </w:pPr>
                  <w:r w:rsidRPr="00936EDC">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2B66" w14:textId="77777777" w:rsidR="0040324E" w:rsidRPr="00936EDC" w:rsidRDefault="0040324E" w:rsidP="0040324E">
                  <w:pPr>
                    <w:spacing w:line="240" w:lineRule="atLeast"/>
                    <w:jc w:val="center"/>
                    <w:rPr>
                      <w:lang w:eastAsia="en-US"/>
                    </w:rPr>
                  </w:pPr>
                  <w:r w:rsidRPr="00936EDC">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43CBBE5F" w14:textId="77777777" w:rsidR="0040324E" w:rsidRPr="00936EDC" w:rsidRDefault="0040324E" w:rsidP="0040324E">
                  <w:pPr>
                    <w:spacing w:line="240" w:lineRule="atLeast"/>
                    <w:jc w:val="center"/>
                    <w:rPr>
                      <w:b/>
                      <w:lang w:eastAsia="en-US"/>
                    </w:rPr>
                  </w:pPr>
                  <w:r w:rsidRPr="00936EDC">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7A5325F0" w14:textId="77777777" w:rsidR="0040324E" w:rsidRPr="00936EDC" w:rsidRDefault="0040324E" w:rsidP="0040324E">
                  <w:pPr>
                    <w:spacing w:line="240" w:lineRule="atLeast"/>
                    <w:jc w:val="center"/>
                    <w:rPr>
                      <w:b/>
                      <w:bCs/>
                      <w:lang w:eastAsia="en-US"/>
                    </w:rPr>
                  </w:pPr>
                  <w:r w:rsidRPr="00936EDC">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62E369D0" w14:textId="77777777" w:rsidR="0040324E" w:rsidRPr="00936EDC" w:rsidRDefault="0040324E" w:rsidP="0040324E">
                  <w:pPr>
                    <w:spacing w:line="240" w:lineRule="atLeast"/>
                    <w:jc w:val="center"/>
                    <w:rPr>
                      <w:b/>
                      <w:bCs/>
                      <w:lang w:eastAsia="en-US"/>
                    </w:rPr>
                  </w:pPr>
                  <w:r w:rsidRPr="00936EDC">
                    <w:rPr>
                      <w:b/>
                      <w:bCs/>
                      <w:sz w:val="22"/>
                      <w:szCs w:val="22"/>
                      <w:lang w:eastAsia="en-US"/>
                    </w:rPr>
                    <w:t>8</w:t>
                  </w:r>
                </w:p>
              </w:tc>
            </w:tr>
            <w:tr w:rsidR="0040324E" w:rsidRPr="00936EDC" w14:paraId="76881349" w14:textId="77777777" w:rsidTr="0040324E">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44EF30D" w14:textId="77777777" w:rsidR="0040324E" w:rsidRPr="00936EDC" w:rsidRDefault="0040324E" w:rsidP="0040324E">
                  <w:pPr>
                    <w:spacing w:line="240" w:lineRule="atLeast"/>
                    <w:jc w:val="center"/>
                    <w:rPr>
                      <w:b/>
                      <w:bCs/>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3CF2D30" w14:textId="77777777" w:rsidR="0040324E" w:rsidRPr="00936EDC" w:rsidRDefault="0040324E" w:rsidP="0040324E">
                  <w:pPr>
                    <w:spacing w:line="240" w:lineRule="atLeast"/>
                    <w:jc w:val="center"/>
                    <w:rPr>
                      <w:b/>
                      <w:bCs/>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E0560C0" w14:textId="77777777" w:rsidR="0040324E" w:rsidRPr="00936EDC" w:rsidRDefault="0040324E" w:rsidP="0040324E">
                  <w:pPr>
                    <w:spacing w:line="240" w:lineRule="atLeast"/>
                    <w:jc w:val="center"/>
                    <w:rPr>
                      <w:b/>
                      <w:bCs/>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2F5DAF8B" w14:textId="77777777" w:rsidR="0040324E" w:rsidRPr="00936EDC" w:rsidRDefault="0040324E" w:rsidP="0040324E">
                  <w:pPr>
                    <w:spacing w:line="240" w:lineRule="atLeast"/>
                    <w:jc w:val="center"/>
                    <w:rPr>
                      <w:b/>
                      <w:bCs/>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82442D6" w14:textId="77777777" w:rsidR="0040324E" w:rsidRPr="00936EDC" w:rsidRDefault="0040324E" w:rsidP="0040324E">
                  <w:pPr>
                    <w:spacing w:line="240" w:lineRule="atLeast"/>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24CF53" w14:textId="77777777" w:rsidR="0040324E" w:rsidRPr="00936EDC" w:rsidRDefault="0040324E" w:rsidP="0040324E">
                  <w:pPr>
                    <w:spacing w:line="240" w:lineRule="atLeast"/>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329D36" w14:textId="77777777" w:rsidR="0040324E" w:rsidRPr="00936EDC" w:rsidRDefault="0040324E" w:rsidP="0040324E">
                  <w:pPr>
                    <w:spacing w:line="240" w:lineRule="atLeast"/>
                    <w:jc w:val="center"/>
                    <w:rPr>
                      <w:b/>
                      <w:bCs/>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65C5F655" w14:textId="77777777" w:rsidR="0040324E" w:rsidRPr="00936EDC" w:rsidRDefault="0040324E" w:rsidP="0040324E">
                  <w:pPr>
                    <w:spacing w:line="240" w:lineRule="atLeast"/>
                    <w:rPr>
                      <w:b/>
                      <w:bCs/>
                      <w:lang w:eastAsia="en-US"/>
                    </w:rPr>
                  </w:pPr>
                </w:p>
              </w:tc>
            </w:tr>
          </w:tbl>
          <w:p w14:paraId="5D58D3C0" w14:textId="77777777" w:rsidR="0040324E" w:rsidRPr="00936EDC" w:rsidRDefault="0040324E" w:rsidP="0040324E">
            <w:pPr>
              <w:spacing w:line="256" w:lineRule="auto"/>
              <w:rPr>
                <w:rFonts w:eastAsiaTheme="minorHAnsi"/>
                <w:lang w:eastAsia="en-US"/>
              </w:rPr>
            </w:pPr>
          </w:p>
        </w:tc>
        <w:tc>
          <w:tcPr>
            <w:tcW w:w="0" w:type="auto"/>
            <w:vAlign w:val="center"/>
            <w:hideMark/>
          </w:tcPr>
          <w:p w14:paraId="33C04CE2" w14:textId="77777777" w:rsidR="0040324E" w:rsidRPr="00936EDC" w:rsidRDefault="0040324E" w:rsidP="0040324E">
            <w:pPr>
              <w:spacing w:line="256" w:lineRule="auto"/>
              <w:rPr>
                <w:rFonts w:eastAsiaTheme="minorHAnsi"/>
                <w:sz w:val="20"/>
                <w:szCs w:val="20"/>
              </w:rPr>
            </w:pPr>
          </w:p>
        </w:tc>
      </w:tr>
      <w:tr w:rsidR="0040324E" w:rsidRPr="00936EDC" w14:paraId="2FDE3BD8" w14:textId="77777777" w:rsidTr="0040324E">
        <w:trPr>
          <w:trHeight w:val="330"/>
        </w:trPr>
        <w:tc>
          <w:tcPr>
            <w:tcW w:w="0" w:type="auto"/>
            <w:gridSpan w:val="5"/>
            <w:shd w:val="clear" w:color="auto" w:fill="FFFFFF"/>
            <w:noWrap/>
            <w:vAlign w:val="bottom"/>
          </w:tcPr>
          <w:p w14:paraId="38AD3340" w14:textId="77777777" w:rsidR="0040324E" w:rsidRPr="00936EDC" w:rsidRDefault="0040324E" w:rsidP="0040324E">
            <w:pPr>
              <w:spacing w:line="240" w:lineRule="atLeast"/>
              <w:jc w:val="center"/>
              <w:rPr>
                <w:b/>
                <w:bCs/>
                <w:lang w:eastAsia="en-US"/>
              </w:rPr>
            </w:pPr>
          </w:p>
        </w:tc>
        <w:tc>
          <w:tcPr>
            <w:tcW w:w="0" w:type="auto"/>
            <w:vAlign w:val="center"/>
            <w:hideMark/>
          </w:tcPr>
          <w:p w14:paraId="6793E5A8" w14:textId="77777777" w:rsidR="0040324E" w:rsidRPr="00936EDC" w:rsidRDefault="0040324E" w:rsidP="0040324E">
            <w:pPr>
              <w:rPr>
                <w:b/>
                <w:bCs/>
                <w:lang w:eastAsia="en-US"/>
              </w:rPr>
            </w:pPr>
          </w:p>
        </w:tc>
      </w:tr>
      <w:tr w:rsidR="0040324E" w:rsidRPr="00936EDC" w14:paraId="18690F5D" w14:textId="77777777" w:rsidTr="0040324E">
        <w:trPr>
          <w:trHeight w:val="315"/>
        </w:trPr>
        <w:tc>
          <w:tcPr>
            <w:tcW w:w="0" w:type="auto"/>
            <w:gridSpan w:val="5"/>
            <w:shd w:val="clear" w:color="auto" w:fill="FFFFFF"/>
            <w:noWrap/>
            <w:vAlign w:val="center"/>
            <w:hideMark/>
          </w:tcPr>
          <w:p w14:paraId="7BAA90D3" w14:textId="77777777" w:rsidR="0040324E" w:rsidRPr="00936EDC" w:rsidRDefault="0040324E" w:rsidP="0040324E">
            <w:pPr>
              <w:numPr>
                <w:ilvl w:val="0"/>
                <w:numId w:val="18"/>
              </w:numPr>
              <w:spacing w:line="254" w:lineRule="auto"/>
              <w:jc w:val="both"/>
              <w:rPr>
                <w:lang w:eastAsia="en-US"/>
              </w:rPr>
            </w:pPr>
            <w:r w:rsidRPr="00936EDC">
              <w:rPr>
                <w:sz w:val="22"/>
                <w:szCs w:val="22"/>
                <w:lang w:eastAsia="en-US"/>
              </w:rPr>
              <w:t>Поставка товара осуществляется силами и за счет поставщика по адресу: 400075</w:t>
            </w:r>
          </w:p>
          <w:p w14:paraId="5982FA2B" w14:textId="77777777" w:rsidR="0040324E" w:rsidRPr="00936EDC" w:rsidRDefault="0040324E" w:rsidP="0040324E">
            <w:pPr>
              <w:spacing w:line="254" w:lineRule="auto"/>
              <w:ind w:left="720"/>
              <w:jc w:val="both"/>
              <w:rPr>
                <w:lang w:eastAsia="en-US"/>
              </w:rPr>
            </w:pPr>
            <w:r w:rsidRPr="00936EDC">
              <w:rPr>
                <w:sz w:val="22"/>
                <w:szCs w:val="22"/>
                <w:lang w:eastAsia="en-US"/>
              </w:rPr>
              <w:t>г. Волгоград, ул. Шопена, 13.</w:t>
            </w:r>
          </w:p>
          <w:p w14:paraId="10C425DB" w14:textId="77777777" w:rsidR="0040324E" w:rsidRPr="00936EDC" w:rsidRDefault="0040324E" w:rsidP="0040324E">
            <w:pPr>
              <w:ind w:left="495" w:hanging="142"/>
              <w:jc w:val="both"/>
            </w:pPr>
            <w:r w:rsidRPr="00936EDC">
              <w:rPr>
                <w:lang w:eastAsia="en-US"/>
              </w:rPr>
              <w:t>2.</w:t>
            </w:r>
            <w:r w:rsidRPr="00936EDC">
              <w:rPr>
                <w:sz w:val="22"/>
                <w:szCs w:val="22"/>
              </w:rPr>
              <w:t xml:space="preserve"> 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4FECFB0E" w14:textId="77777777" w:rsidR="0040324E" w:rsidRPr="00936EDC" w:rsidRDefault="0040324E" w:rsidP="0040324E">
            <w:pPr>
              <w:spacing w:line="254" w:lineRule="auto"/>
              <w:ind w:left="720"/>
              <w:jc w:val="both"/>
              <w:rPr>
                <w:lang w:eastAsia="en-US"/>
              </w:rPr>
            </w:pPr>
          </w:p>
          <w:p w14:paraId="51682047" w14:textId="77777777" w:rsidR="0040324E" w:rsidRPr="00936EDC" w:rsidRDefault="0040324E" w:rsidP="0040324E">
            <w:pPr>
              <w:spacing w:line="254" w:lineRule="auto"/>
              <w:ind w:left="669" w:hanging="669"/>
              <w:jc w:val="both"/>
              <w:rPr>
                <w:lang w:eastAsia="en-US"/>
              </w:rPr>
            </w:pPr>
            <w:r w:rsidRPr="00936EDC">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2AB159E" w14:textId="77777777" w:rsidR="0040324E" w:rsidRPr="00936EDC" w:rsidRDefault="0040324E" w:rsidP="0040324E">
            <w:pPr>
              <w:rPr>
                <w:lang w:eastAsia="en-US"/>
              </w:rPr>
            </w:pPr>
          </w:p>
        </w:tc>
      </w:tr>
      <w:tr w:rsidR="0040324E" w:rsidRPr="00936EDC" w14:paraId="57234BBD" w14:textId="77777777" w:rsidTr="0040324E">
        <w:trPr>
          <w:trHeight w:val="315"/>
        </w:trPr>
        <w:tc>
          <w:tcPr>
            <w:tcW w:w="0" w:type="auto"/>
            <w:gridSpan w:val="5"/>
            <w:shd w:val="clear" w:color="auto" w:fill="FFFFFF"/>
            <w:noWrap/>
            <w:vAlign w:val="bottom"/>
          </w:tcPr>
          <w:p w14:paraId="117F28C5" w14:textId="77777777" w:rsidR="0040324E" w:rsidRPr="00936EDC" w:rsidRDefault="0040324E" w:rsidP="0040324E">
            <w:pPr>
              <w:spacing w:line="254" w:lineRule="auto"/>
              <w:rPr>
                <w:lang w:eastAsia="en-US"/>
              </w:rPr>
            </w:pPr>
          </w:p>
          <w:tbl>
            <w:tblPr>
              <w:tblW w:w="9540" w:type="dxa"/>
              <w:jc w:val="center"/>
              <w:tblLook w:val="00A0" w:firstRow="1" w:lastRow="0" w:firstColumn="1" w:lastColumn="0" w:noHBand="0" w:noVBand="0"/>
            </w:tblPr>
            <w:tblGrid>
              <w:gridCol w:w="5040"/>
              <w:gridCol w:w="4500"/>
            </w:tblGrid>
            <w:tr w:rsidR="0040324E" w:rsidRPr="00936EDC" w14:paraId="5988BB41" w14:textId="77777777" w:rsidTr="0040324E">
              <w:trPr>
                <w:trHeight w:val="80"/>
                <w:jc w:val="center"/>
              </w:trPr>
              <w:tc>
                <w:tcPr>
                  <w:tcW w:w="5040" w:type="dxa"/>
                </w:tcPr>
                <w:p w14:paraId="564BDA11" w14:textId="77777777" w:rsidR="0040324E" w:rsidRPr="00936EDC" w:rsidRDefault="0040324E" w:rsidP="0040324E">
                  <w:pPr>
                    <w:spacing w:line="254" w:lineRule="auto"/>
                    <w:rPr>
                      <w:lang w:eastAsia="en-US"/>
                    </w:rPr>
                  </w:pPr>
                  <w:r w:rsidRPr="00936EDC">
                    <w:rPr>
                      <w:sz w:val="22"/>
                      <w:szCs w:val="22"/>
                      <w:lang w:eastAsia="en-US"/>
                    </w:rPr>
                    <w:t>ПОСТАВЩИК</w:t>
                  </w:r>
                </w:p>
                <w:p w14:paraId="36F9A979" w14:textId="77777777" w:rsidR="0040324E" w:rsidRPr="00936EDC" w:rsidRDefault="0040324E" w:rsidP="0040324E">
                  <w:pPr>
                    <w:spacing w:line="254" w:lineRule="auto"/>
                    <w:rPr>
                      <w:lang w:eastAsia="en-US"/>
                    </w:rPr>
                  </w:pPr>
                </w:p>
                <w:p w14:paraId="22E764FE" w14:textId="77777777" w:rsidR="0040324E" w:rsidRPr="00936EDC" w:rsidRDefault="0040324E" w:rsidP="0040324E">
                  <w:pPr>
                    <w:spacing w:line="254" w:lineRule="auto"/>
                    <w:rPr>
                      <w:lang w:eastAsia="en-US"/>
                    </w:rPr>
                  </w:pPr>
                </w:p>
                <w:p w14:paraId="221A3C8B" w14:textId="77777777" w:rsidR="0040324E" w:rsidRPr="00936EDC" w:rsidRDefault="0040324E" w:rsidP="0040324E">
                  <w:pPr>
                    <w:spacing w:line="254" w:lineRule="auto"/>
                    <w:rPr>
                      <w:lang w:eastAsia="en-US"/>
                    </w:rPr>
                  </w:pPr>
                </w:p>
                <w:p w14:paraId="639152EC" w14:textId="77777777" w:rsidR="0040324E" w:rsidRPr="00936EDC" w:rsidRDefault="0040324E" w:rsidP="0040324E">
                  <w:pPr>
                    <w:spacing w:line="254" w:lineRule="auto"/>
                    <w:rPr>
                      <w:lang w:eastAsia="en-US"/>
                    </w:rPr>
                  </w:pPr>
                  <w:r w:rsidRPr="00936EDC">
                    <w:rPr>
                      <w:sz w:val="22"/>
                      <w:szCs w:val="22"/>
                      <w:lang w:eastAsia="en-US"/>
                    </w:rPr>
                    <w:t xml:space="preserve"> /__________________/  </w:t>
                  </w:r>
                </w:p>
                <w:p w14:paraId="59270AF0" w14:textId="77777777" w:rsidR="0040324E" w:rsidRPr="00936EDC" w:rsidRDefault="0040324E" w:rsidP="0040324E">
                  <w:pPr>
                    <w:spacing w:line="254" w:lineRule="auto"/>
                    <w:rPr>
                      <w:lang w:eastAsia="en-US"/>
                    </w:rPr>
                  </w:pPr>
                  <w:r w:rsidRPr="00936EDC">
                    <w:rPr>
                      <w:i/>
                      <w:sz w:val="22"/>
                      <w:szCs w:val="22"/>
                      <w:lang w:eastAsia="en-US"/>
                    </w:rPr>
                    <w:t xml:space="preserve">            </w:t>
                  </w:r>
                </w:p>
                <w:p w14:paraId="49DB85E8" w14:textId="77777777" w:rsidR="0040324E" w:rsidRPr="00936EDC" w:rsidRDefault="0040324E" w:rsidP="0040324E">
                  <w:pPr>
                    <w:spacing w:line="254" w:lineRule="auto"/>
                    <w:jc w:val="both"/>
                    <w:rPr>
                      <w:lang w:eastAsia="en-US"/>
                    </w:rPr>
                  </w:pPr>
                  <w:r w:rsidRPr="00936EDC">
                    <w:rPr>
                      <w:i/>
                      <w:sz w:val="22"/>
                      <w:szCs w:val="22"/>
                      <w:lang w:eastAsia="en-US"/>
                    </w:rPr>
                    <w:t>М.П..</w:t>
                  </w:r>
                </w:p>
                <w:p w14:paraId="05AD04A1" w14:textId="77777777" w:rsidR="0040324E" w:rsidRPr="00936EDC" w:rsidRDefault="0040324E" w:rsidP="0040324E">
                  <w:pPr>
                    <w:spacing w:line="254" w:lineRule="auto"/>
                    <w:jc w:val="center"/>
                    <w:rPr>
                      <w:lang w:eastAsia="en-US"/>
                    </w:rPr>
                  </w:pPr>
                </w:p>
              </w:tc>
              <w:tc>
                <w:tcPr>
                  <w:tcW w:w="4500" w:type="dxa"/>
                </w:tcPr>
                <w:p w14:paraId="599744D1" w14:textId="77777777" w:rsidR="0040324E" w:rsidRPr="00936EDC" w:rsidRDefault="0040324E" w:rsidP="0040324E">
                  <w:pPr>
                    <w:spacing w:line="254" w:lineRule="auto"/>
                    <w:jc w:val="center"/>
                    <w:rPr>
                      <w:lang w:eastAsia="en-US"/>
                    </w:rPr>
                  </w:pPr>
                  <w:r w:rsidRPr="00936EDC">
                    <w:rPr>
                      <w:sz w:val="22"/>
                      <w:szCs w:val="22"/>
                      <w:lang w:eastAsia="en-US"/>
                    </w:rPr>
                    <w:t>ПОКУПАТЕЛЬ</w:t>
                  </w:r>
                </w:p>
                <w:p w14:paraId="1B37E5D6" w14:textId="77777777" w:rsidR="0040324E" w:rsidRPr="00936EDC" w:rsidRDefault="0040324E" w:rsidP="0040324E">
                  <w:pPr>
                    <w:spacing w:line="254" w:lineRule="auto"/>
                    <w:jc w:val="center"/>
                    <w:rPr>
                      <w:lang w:eastAsia="en-US"/>
                    </w:rPr>
                  </w:pPr>
                </w:p>
                <w:p w14:paraId="4A790966" w14:textId="77777777" w:rsidR="0040324E" w:rsidRPr="00936EDC" w:rsidRDefault="0040324E" w:rsidP="0040324E">
                  <w:pPr>
                    <w:spacing w:line="254" w:lineRule="auto"/>
                    <w:jc w:val="center"/>
                    <w:rPr>
                      <w:lang w:eastAsia="en-US"/>
                    </w:rPr>
                  </w:pPr>
                </w:p>
                <w:p w14:paraId="206A72E9" w14:textId="77777777" w:rsidR="0040324E" w:rsidRPr="00936EDC" w:rsidRDefault="0040324E" w:rsidP="0040324E">
                  <w:pPr>
                    <w:spacing w:line="254" w:lineRule="auto"/>
                    <w:rPr>
                      <w:lang w:eastAsia="en-US"/>
                    </w:rPr>
                  </w:pPr>
                  <w:r w:rsidRPr="00936EDC">
                    <w:rPr>
                      <w:sz w:val="22"/>
                      <w:szCs w:val="22"/>
                      <w:lang w:eastAsia="en-US"/>
                    </w:rPr>
                    <w:t xml:space="preserve">                </w:t>
                  </w:r>
                </w:p>
                <w:p w14:paraId="2EC71ADB" w14:textId="77777777" w:rsidR="0040324E" w:rsidRPr="00936EDC" w:rsidRDefault="0040324E" w:rsidP="0040324E">
                  <w:pPr>
                    <w:spacing w:line="254" w:lineRule="auto"/>
                    <w:rPr>
                      <w:lang w:eastAsia="en-US"/>
                    </w:rPr>
                  </w:pPr>
                  <w:r w:rsidRPr="00936EDC">
                    <w:rPr>
                      <w:sz w:val="22"/>
                      <w:szCs w:val="22"/>
                      <w:lang w:eastAsia="en-US"/>
                    </w:rPr>
                    <w:t xml:space="preserve">                     /__________________/  </w:t>
                  </w:r>
                </w:p>
                <w:p w14:paraId="275DFE9B" w14:textId="77777777" w:rsidR="0040324E" w:rsidRPr="00936EDC" w:rsidRDefault="0040324E" w:rsidP="0040324E">
                  <w:pPr>
                    <w:spacing w:line="254" w:lineRule="auto"/>
                    <w:rPr>
                      <w:lang w:eastAsia="en-US"/>
                    </w:rPr>
                  </w:pPr>
                  <w:r w:rsidRPr="00936EDC">
                    <w:rPr>
                      <w:i/>
                      <w:sz w:val="22"/>
                      <w:szCs w:val="22"/>
                      <w:lang w:eastAsia="en-US"/>
                    </w:rPr>
                    <w:t xml:space="preserve">            </w:t>
                  </w:r>
                </w:p>
                <w:p w14:paraId="5BFD38E1" w14:textId="77777777" w:rsidR="0040324E" w:rsidRPr="00936EDC" w:rsidRDefault="0040324E" w:rsidP="0040324E">
                  <w:pPr>
                    <w:spacing w:line="254" w:lineRule="auto"/>
                    <w:jc w:val="both"/>
                    <w:rPr>
                      <w:lang w:eastAsia="en-US"/>
                    </w:rPr>
                  </w:pPr>
                  <w:r w:rsidRPr="00936EDC">
                    <w:rPr>
                      <w:i/>
                      <w:sz w:val="22"/>
                      <w:szCs w:val="22"/>
                      <w:lang w:eastAsia="en-US"/>
                    </w:rPr>
                    <w:t xml:space="preserve">                   М.П..</w:t>
                  </w:r>
                </w:p>
                <w:p w14:paraId="1C7BEEE6" w14:textId="77777777" w:rsidR="0040324E" w:rsidRPr="00936EDC" w:rsidRDefault="0040324E" w:rsidP="0040324E">
                  <w:pPr>
                    <w:spacing w:line="254" w:lineRule="auto"/>
                    <w:jc w:val="center"/>
                    <w:rPr>
                      <w:lang w:eastAsia="en-US"/>
                    </w:rPr>
                  </w:pPr>
                </w:p>
              </w:tc>
            </w:tr>
          </w:tbl>
          <w:p w14:paraId="6D849450" w14:textId="77777777" w:rsidR="0040324E" w:rsidRPr="00936EDC" w:rsidRDefault="0040324E" w:rsidP="0040324E">
            <w:pPr>
              <w:spacing w:line="254" w:lineRule="auto"/>
              <w:rPr>
                <w:lang w:eastAsia="en-US"/>
              </w:rPr>
            </w:pPr>
          </w:p>
          <w:p w14:paraId="123AA9E4" w14:textId="77777777" w:rsidR="0040324E" w:rsidRPr="00936EDC" w:rsidRDefault="0040324E" w:rsidP="0040324E">
            <w:pPr>
              <w:spacing w:line="254" w:lineRule="auto"/>
              <w:rPr>
                <w:lang w:eastAsia="en-US"/>
              </w:rPr>
            </w:pPr>
          </w:p>
          <w:p w14:paraId="6F9447CC" w14:textId="77777777" w:rsidR="0040324E" w:rsidRPr="00936EDC" w:rsidRDefault="0040324E" w:rsidP="0040324E">
            <w:pPr>
              <w:spacing w:line="254" w:lineRule="auto"/>
              <w:rPr>
                <w:lang w:eastAsia="en-US"/>
              </w:rPr>
            </w:pPr>
          </w:p>
          <w:p w14:paraId="26935140" w14:textId="77777777" w:rsidR="0040324E" w:rsidRPr="00936EDC" w:rsidRDefault="0040324E" w:rsidP="0040324E">
            <w:pPr>
              <w:spacing w:line="254" w:lineRule="auto"/>
              <w:rPr>
                <w:lang w:eastAsia="en-US"/>
              </w:rPr>
            </w:pPr>
          </w:p>
          <w:p w14:paraId="7CA0CCB4" w14:textId="77777777" w:rsidR="0040324E" w:rsidRPr="00936EDC" w:rsidRDefault="0040324E" w:rsidP="0040324E">
            <w:pPr>
              <w:spacing w:line="254" w:lineRule="auto"/>
              <w:rPr>
                <w:lang w:eastAsia="en-US"/>
              </w:rPr>
            </w:pPr>
          </w:p>
          <w:p w14:paraId="3FDA0808" w14:textId="77777777" w:rsidR="0040324E" w:rsidRPr="00936EDC" w:rsidRDefault="0040324E" w:rsidP="0040324E">
            <w:pPr>
              <w:spacing w:line="254" w:lineRule="auto"/>
              <w:rPr>
                <w:lang w:eastAsia="en-US"/>
              </w:rPr>
            </w:pPr>
          </w:p>
          <w:p w14:paraId="2A72F173" w14:textId="77777777" w:rsidR="0040324E" w:rsidRPr="00936EDC" w:rsidRDefault="0040324E" w:rsidP="0040324E">
            <w:pPr>
              <w:shd w:val="clear" w:color="auto" w:fill="FFFFFF"/>
              <w:spacing w:line="254" w:lineRule="auto"/>
              <w:jc w:val="right"/>
              <w:rPr>
                <w:lang w:eastAsia="en-US"/>
              </w:rPr>
            </w:pPr>
          </w:p>
          <w:p w14:paraId="16A59AC0" w14:textId="77777777" w:rsidR="0040324E" w:rsidRPr="00936EDC" w:rsidRDefault="0040324E" w:rsidP="0040324E">
            <w:pPr>
              <w:shd w:val="clear" w:color="auto" w:fill="FFFFFF"/>
              <w:spacing w:line="254" w:lineRule="auto"/>
              <w:jc w:val="right"/>
              <w:rPr>
                <w:lang w:eastAsia="en-US"/>
              </w:rPr>
            </w:pPr>
          </w:p>
          <w:p w14:paraId="6A2E86A6" w14:textId="77777777" w:rsidR="0040324E" w:rsidRPr="00936EDC" w:rsidRDefault="0040324E" w:rsidP="0040324E">
            <w:pPr>
              <w:shd w:val="clear" w:color="auto" w:fill="FFFFFF"/>
              <w:spacing w:line="254" w:lineRule="auto"/>
              <w:jc w:val="right"/>
              <w:rPr>
                <w:u w:val="single"/>
                <w:lang w:eastAsia="en-US"/>
              </w:rPr>
            </w:pPr>
            <w:r w:rsidRPr="00936EDC">
              <w:rPr>
                <w:sz w:val="22"/>
                <w:szCs w:val="22"/>
                <w:lang w:eastAsia="en-US"/>
              </w:rPr>
              <w:t>Приложение № 2</w:t>
            </w:r>
          </w:p>
          <w:p w14:paraId="15F07269" w14:textId="77777777" w:rsidR="0040324E" w:rsidRPr="00936EDC" w:rsidRDefault="0040324E" w:rsidP="0040324E">
            <w:pPr>
              <w:shd w:val="clear" w:color="auto" w:fill="FFFFFF"/>
              <w:spacing w:line="254" w:lineRule="auto"/>
              <w:jc w:val="right"/>
              <w:rPr>
                <w:u w:val="single"/>
                <w:lang w:eastAsia="en-US"/>
              </w:rPr>
            </w:pPr>
            <w:r w:rsidRPr="00936EDC">
              <w:rPr>
                <w:sz w:val="22"/>
                <w:szCs w:val="22"/>
                <w:lang w:eastAsia="en-US"/>
              </w:rPr>
              <w:t xml:space="preserve">к </w:t>
            </w:r>
            <w:r w:rsidRPr="00936EDC">
              <w:rPr>
                <w:sz w:val="22"/>
                <w:szCs w:val="22"/>
                <w:lang w:val="kk-KZ" w:eastAsia="en-US"/>
              </w:rPr>
              <w:t>д</w:t>
            </w:r>
            <w:r w:rsidRPr="00936EDC">
              <w:rPr>
                <w:sz w:val="22"/>
                <w:szCs w:val="22"/>
                <w:lang w:eastAsia="en-US"/>
              </w:rPr>
              <w:t>оговору  №</w:t>
            </w:r>
            <w:r w:rsidRPr="00936EDC">
              <w:rPr>
                <w:sz w:val="22"/>
                <w:szCs w:val="22"/>
                <w:u w:val="single"/>
                <w:lang w:eastAsia="en-US"/>
              </w:rPr>
              <w:t>____________</w:t>
            </w:r>
          </w:p>
          <w:p w14:paraId="4461F365" w14:textId="77777777" w:rsidR="0040324E" w:rsidRPr="00936EDC" w:rsidRDefault="0040324E" w:rsidP="0040324E">
            <w:pPr>
              <w:shd w:val="clear" w:color="auto" w:fill="FFFFFF"/>
              <w:spacing w:line="254" w:lineRule="auto"/>
              <w:jc w:val="right"/>
              <w:rPr>
                <w:lang w:eastAsia="en-US"/>
              </w:rPr>
            </w:pPr>
            <w:r w:rsidRPr="00936EDC">
              <w:rPr>
                <w:sz w:val="22"/>
                <w:szCs w:val="22"/>
                <w:lang w:eastAsia="en-US"/>
              </w:rPr>
              <w:t>от «</w:t>
            </w:r>
            <w:r w:rsidRPr="00936EDC">
              <w:rPr>
                <w:sz w:val="22"/>
                <w:szCs w:val="22"/>
                <w:u w:val="single"/>
                <w:lang w:eastAsia="en-US"/>
              </w:rPr>
              <w:t>__</w:t>
            </w:r>
            <w:r w:rsidRPr="00936EDC">
              <w:rPr>
                <w:sz w:val="22"/>
                <w:szCs w:val="22"/>
                <w:lang w:eastAsia="en-US"/>
              </w:rPr>
              <w:t xml:space="preserve">» </w:t>
            </w:r>
            <w:r w:rsidRPr="00936EDC">
              <w:rPr>
                <w:sz w:val="22"/>
                <w:szCs w:val="22"/>
                <w:u w:val="single"/>
                <w:lang w:eastAsia="en-US"/>
              </w:rPr>
              <w:t>___________</w:t>
            </w:r>
            <w:r w:rsidRPr="00936EDC">
              <w:rPr>
                <w:sz w:val="22"/>
                <w:szCs w:val="22"/>
                <w:lang w:eastAsia="en-US"/>
              </w:rPr>
              <w:t xml:space="preserve"> 20</w:t>
            </w:r>
            <w:r w:rsidRPr="00936EDC">
              <w:rPr>
                <w:sz w:val="22"/>
                <w:szCs w:val="22"/>
                <w:u w:val="single"/>
                <w:lang w:eastAsia="en-US"/>
              </w:rPr>
              <w:t>__</w:t>
            </w:r>
            <w:r w:rsidRPr="00936EDC">
              <w:rPr>
                <w:sz w:val="22"/>
                <w:szCs w:val="22"/>
                <w:lang w:eastAsia="en-US"/>
              </w:rPr>
              <w:t xml:space="preserve"> г.</w:t>
            </w:r>
          </w:p>
          <w:p w14:paraId="7CC34DF1" w14:textId="77777777" w:rsidR="0040324E" w:rsidRPr="00936EDC" w:rsidRDefault="0040324E" w:rsidP="0040324E">
            <w:pPr>
              <w:shd w:val="clear" w:color="auto" w:fill="FFFFFF"/>
              <w:spacing w:line="254" w:lineRule="auto"/>
              <w:jc w:val="center"/>
              <w:rPr>
                <w:lang w:eastAsia="en-US"/>
              </w:rPr>
            </w:pPr>
          </w:p>
          <w:p w14:paraId="6B921819" w14:textId="77777777" w:rsidR="0040324E" w:rsidRPr="00936EDC" w:rsidRDefault="0040324E" w:rsidP="0040324E">
            <w:pPr>
              <w:shd w:val="clear" w:color="auto" w:fill="FFFFFF"/>
              <w:spacing w:line="254" w:lineRule="auto"/>
              <w:jc w:val="center"/>
              <w:rPr>
                <w:lang w:eastAsia="en-US"/>
              </w:rPr>
            </w:pPr>
          </w:p>
          <w:p w14:paraId="5EB37988" w14:textId="77777777" w:rsidR="0040324E" w:rsidRPr="00936EDC" w:rsidRDefault="0040324E" w:rsidP="0040324E">
            <w:pPr>
              <w:shd w:val="clear" w:color="auto" w:fill="FFFFFF"/>
              <w:spacing w:line="254" w:lineRule="auto"/>
              <w:jc w:val="center"/>
              <w:rPr>
                <w:b/>
                <w:lang w:eastAsia="en-US"/>
              </w:rPr>
            </w:pPr>
            <w:r w:rsidRPr="00936EDC">
              <w:rPr>
                <w:b/>
                <w:sz w:val="22"/>
                <w:szCs w:val="22"/>
                <w:lang w:eastAsia="en-US"/>
              </w:rPr>
              <w:t xml:space="preserve">ФОРМА </w:t>
            </w:r>
          </w:p>
          <w:p w14:paraId="264A3963" w14:textId="77777777" w:rsidR="0040324E" w:rsidRPr="00936EDC" w:rsidRDefault="0040324E" w:rsidP="0040324E">
            <w:pPr>
              <w:shd w:val="clear" w:color="auto" w:fill="FFFFFF"/>
              <w:spacing w:line="254" w:lineRule="auto"/>
              <w:jc w:val="center"/>
              <w:rPr>
                <w:lang w:eastAsia="en-US"/>
              </w:rPr>
            </w:pPr>
            <w:r w:rsidRPr="00936EDC">
              <w:rPr>
                <w:sz w:val="22"/>
                <w:szCs w:val="22"/>
                <w:lang w:eastAsia="en-US"/>
              </w:rPr>
              <w:t xml:space="preserve">АКТ </w:t>
            </w:r>
          </w:p>
          <w:p w14:paraId="088862C9" w14:textId="77777777" w:rsidR="0040324E" w:rsidRPr="00936EDC" w:rsidRDefault="0040324E" w:rsidP="0040324E">
            <w:pPr>
              <w:shd w:val="clear" w:color="auto" w:fill="FFFFFF"/>
              <w:spacing w:line="254" w:lineRule="auto"/>
              <w:jc w:val="center"/>
              <w:rPr>
                <w:lang w:eastAsia="en-US"/>
              </w:rPr>
            </w:pPr>
            <w:r w:rsidRPr="00936EDC">
              <w:rPr>
                <w:sz w:val="22"/>
                <w:szCs w:val="22"/>
                <w:lang w:eastAsia="en-US"/>
              </w:rPr>
              <w:t>приема-передачи товара</w:t>
            </w:r>
          </w:p>
          <w:p w14:paraId="734267FF" w14:textId="77777777" w:rsidR="0040324E" w:rsidRPr="00936EDC" w:rsidRDefault="0040324E" w:rsidP="0040324E">
            <w:pPr>
              <w:spacing w:line="254" w:lineRule="auto"/>
              <w:ind w:firstLine="540"/>
              <w:jc w:val="both"/>
              <w:rPr>
                <w:lang w:eastAsia="en-US"/>
              </w:rPr>
            </w:pPr>
            <w:r w:rsidRPr="00936EDC">
              <w:rPr>
                <w:sz w:val="22"/>
                <w:szCs w:val="22"/>
                <w:lang w:eastAsia="en-US"/>
              </w:rPr>
              <w:t xml:space="preserve">Акционерное общество «Волгоградоблэлектро», (АО «Волгоградоблэлектро») именуемое в дальнейшем – </w:t>
            </w:r>
            <w:r w:rsidRPr="00936EDC">
              <w:rPr>
                <w:b/>
                <w:sz w:val="22"/>
                <w:szCs w:val="22"/>
                <w:lang w:eastAsia="en-US"/>
              </w:rPr>
              <w:t>«Покупатель»</w:t>
            </w:r>
            <w:r w:rsidRPr="00936EDC">
              <w:rPr>
                <w:sz w:val="22"/>
                <w:szCs w:val="22"/>
                <w:lang w:eastAsia="en-US"/>
              </w:rPr>
              <w:t xml:space="preserve">, в лице </w:t>
            </w:r>
            <w:r>
              <w:rPr>
                <w:sz w:val="22"/>
                <w:szCs w:val="22"/>
                <w:lang w:eastAsia="en-US"/>
              </w:rPr>
              <w:t xml:space="preserve">заместителя </w:t>
            </w:r>
            <w:r w:rsidRPr="00936EDC">
              <w:rPr>
                <w:sz w:val="22"/>
                <w:szCs w:val="22"/>
                <w:lang w:eastAsia="en-US"/>
              </w:rPr>
              <w:t xml:space="preserve">генерального директора </w:t>
            </w:r>
            <w:r>
              <w:rPr>
                <w:sz w:val="22"/>
                <w:szCs w:val="22"/>
                <w:lang w:eastAsia="en-US"/>
              </w:rPr>
              <w:t>по финансам и экономике Касьян Натальи Михайловны</w:t>
            </w:r>
            <w:r w:rsidRPr="00936EDC">
              <w:rPr>
                <w:sz w:val="22"/>
                <w:szCs w:val="22"/>
                <w:lang w:eastAsia="en-US"/>
              </w:rPr>
              <w:t>, действующ</w:t>
            </w:r>
            <w:r>
              <w:rPr>
                <w:sz w:val="22"/>
                <w:szCs w:val="22"/>
                <w:lang w:eastAsia="en-US"/>
              </w:rPr>
              <w:t>ей</w:t>
            </w:r>
            <w:r w:rsidRPr="00936EDC">
              <w:rPr>
                <w:sz w:val="22"/>
                <w:szCs w:val="22"/>
                <w:lang w:eastAsia="en-US"/>
              </w:rPr>
              <w:t xml:space="preserve"> на основании </w:t>
            </w:r>
            <w:r>
              <w:rPr>
                <w:sz w:val="22"/>
                <w:szCs w:val="22"/>
                <w:lang w:eastAsia="en-US"/>
              </w:rPr>
              <w:t xml:space="preserve">доверенности №267 от 01.09.2020г., </w:t>
            </w:r>
            <w:r w:rsidRPr="00936EDC">
              <w:rPr>
                <w:sz w:val="22"/>
                <w:szCs w:val="22"/>
                <w:lang w:eastAsia="en-US"/>
              </w:rPr>
              <w:t xml:space="preserve"> с одной стороны, и _______________________</w:t>
            </w:r>
            <w:r w:rsidRPr="00936EDC">
              <w:rPr>
                <w:b/>
                <w:sz w:val="22"/>
                <w:szCs w:val="22"/>
                <w:lang w:eastAsia="en-US"/>
              </w:rPr>
              <w:t xml:space="preserve">, </w:t>
            </w:r>
            <w:r w:rsidRPr="00936EDC">
              <w:rPr>
                <w:sz w:val="22"/>
                <w:szCs w:val="22"/>
                <w:lang w:eastAsia="en-US"/>
              </w:rPr>
              <w:t xml:space="preserve">именуемое в дальнейшем – </w:t>
            </w:r>
            <w:r w:rsidRPr="00936EDC">
              <w:rPr>
                <w:b/>
                <w:sz w:val="22"/>
                <w:szCs w:val="22"/>
                <w:lang w:eastAsia="en-US"/>
              </w:rPr>
              <w:t>«Поставщик»</w:t>
            </w:r>
            <w:r w:rsidRPr="00936EDC">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59C9D91" w14:textId="77777777" w:rsidR="0040324E" w:rsidRPr="00936EDC" w:rsidRDefault="0040324E" w:rsidP="0040324E">
            <w:pPr>
              <w:shd w:val="clear" w:color="auto" w:fill="FFFFFF"/>
              <w:spacing w:line="254" w:lineRule="auto"/>
              <w:jc w:val="both"/>
              <w:rPr>
                <w:lang w:eastAsia="en-US"/>
              </w:rPr>
            </w:pPr>
            <w:r w:rsidRPr="00936EDC">
              <w:rPr>
                <w:sz w:val="22"/>
                <w:szCs w:val="22"/>
                <w:lang w:eastAsia="en-US"/>
              </w:rPr>
              <w:lastRenderedPageBreak/>
              <w:t xml:space="preserve">1. В соответствии с п. </w:t>
            </w:r>
            <w:r w:rsidRPr="00936EDC">
              <w:rPr>
                <w:sz w:val="22"/>
                <w:szCs w:val="22"/>
                <w:u w:val="single"/>
                <w:lang w:eastAsia="en-US"/>
              </w:rPr>
              <w:t>__</w:t>
            </w:r>
            <w:r w:rsidRPr="00936EDC">
              <w:rPr>
                <w:sz w:val="22"/>
                <w:szCs w:val="22"/>
                <w:lang w:eastAsia="en-US"/>
              </w:rPr>
              <w:t xml:space="preserve"> Договора между Сторонами № </w:t>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t>_____________</w:t>
            </w:r>
            <w:r w:rsidRPr="00936EDC">
              <w:rPr>
                <w:sz w:val="22"/>
                <w:szCs w:val="22"/>
                <w:lang w:eastAsia="en-US"/>
              </w:rPr>
              <w:t>от «</w:t>
            </w:r>
            <w:r w:rsidRPr="00936EDC">
              <w:rPr>
                <w:sz w:val="22"/>
                <w:szCs w:val="22"/>
                <w:u w:val="single"/>
                <w:lang w:eastAsia="en-US"/>
              </w:rPr>
              <w:t>__</w:t>
            </w:r>
            <w:r w:rsidRPr="00936EDC">
              <w:rPr>
                <w:sz w:val="22"/>
                <w:szCs w:val="22"/>
                <w:lang w:eastAsia="en-US"/>
              </w:rPr>
              <w:t>»</w:t>
            </w:r>
            <w:r w:rsidRPr="00936EDC">
              <w:rPr>
                <w:sz w:val="22"/>
                <w:szCs w:val="22"/>
                <w:u w:val="single"/>
                <w:lang w:eastAsia="en-US"/>
              </w:rPr>
              <w:t>________________</w:t>
            </w:r>
            <w:r w:rsidRPr="00936EDC">
              <w:rPr>
                <w:sz w:val="22"/>
                <w:szCs w:val="22"/>
                <w:lang w:eastAsia="en-US"/>
              </w:rPr>
              <w:t>20</w:t>
            </w:r>
            <w:r w:rsidRPr="00936EDC">
              <w:rPr>
                <w:sz w:val="22"/>
                <w:szCs w:val="22"/>
                <w:u w:val="single"/>
                <w:lang w:eastAsia="en-US"/>
              </w:rPr>
              <w:t>__</w:t>
            </w:r>
            <w:r w:rsidRPr="00936EDC">
              <w:rPr>
                <w:sz w:val="22"/>
                <w:szCs w:val="22"/>
                <w:lang w:eastAsia="en-US"/>
              </w:rPr>
              <w:t xml:space="preserve"> года Продавец передает, а Покупатель принимает Товар следующего ассортимента и количества:</w:t>
            </w:r>
          </w:p>
          <w:p w14:paraId="7455AE4C" w14:textId="77777777" w:rsidR="0040324E" w:rsidRPr="00936EDC" w:rsidRDefault="0040324E" w:rsidP="0040324E">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40324E" w:rsidRPr="00936EDC" w14:paraId="7BAE4A39" w14:textId="77777777" w:rsidTr="0040324E">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60C85A9" w14:textId="77777777" w:rsidR="0040324E" w:rsidRPr="00936EDC" w:rsidRDefault="0040324E" w:rsidP="0040324E">
                  <w:pPr>
                    <w:spacing w:line="254" w:lineRule="auto"/>
                    <w:jc w:val="center"/>
                    <w:rPr>
                      <w:b/>
                      <w:lang w:eastAsia="en-US"/>
                    </w:rPr>
                  </w:pPr>
                  <w:r w:rsidRPr="00936EDC">
                    <w:rPr>
                      <w:b/>
                      <w:sz w:val="22"/>
                      <w:szCs w:val="22"/>
                      <w:lang w:eastAsia="en-US"/>
                    </w:rPr>
                    <w:t>№</w:t>
                  </w:r>
                </w:p>
                <w:p w14:paraId="7970552B" w14:textId="77777777" w:rsidR="0040324E" w:rsidRPr="00936EDC" w:rsidRDefault="0040324E" w:rsidP="0040324E">
                  <w:pPr>
                    <w:spacing w:line="254" w:lineRule="auto"/>
                    <w:jc w:val="center"/>
                    <w:rPr>
                      <w:b/>
                      <w:lang w:eastAsia="en-US"/>
                    </w:rPr>
                  </w:pPr>
                  <w:r w:rsidRPr="00936EDC">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5805C56" w14:textId="77777777" w:rsidR="0040324E" w:rsidRPr="00936EDC" w:rsidRDefault="0040324E" w:rsidP="0040324E">
                  <w:pPr>
                    <w:spacing w:line="254" w:lineRule="auto"/>
                    <w:jc w:val="center"/>
                    <w:rPr>
                      <w:b/>
                      <w:lang w:eastAsia="en-US"/>
                    </w:rPr>
                  </w:pPr>
                  <w:r w:rsidRPr="00936EDC">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8634A0E" w14:textId="77777777" w:rsidR="0040324E" w:rsidRPr="00936EDC" w:rsidRDefault="0040324E" w:rsidP="0040324E">
                  <w:pPr>
                    <w:spacing w:line="254" w:lineRule="auto"/>
                    <w:jc w:val="center"/>
                    <w:rPr>
                      <w:b/>
                      <w:lang w:eastAsia="en-US"/>
                    </w:rPr>
                  </w:pPr>
                  <w:r w:rsidRPr="00936EDC">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41CA365" w14:textId="77777777" w:rsidR="0040324E" w:rsidRPr="00936EDC" w:rsidRDefault="0040324E" w:rsidP="0040324E">
                  <w:pPr>
                    <w:spacing w:line="254" w:lineRule="auto"/>
                    <w:jc w:val="center"/>
                    <w:rPr>
                      <w:b/>
                      <w:lang w:eastAsia="en-US"/>
                    </w:rPr>
                  </w:pPr>
                  <w:r w:rsidRPr="00936EDC">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9B54F41" w14:textId="77777777" w:rsidR="0040324E" w:rsidRPr="00936EDC" w:rsidRDefault="0040324E" w:rsidP="0040324E">
                  <w:pPr>
                    <w:spacing w:line="254" w:lineRule="auto"/>
                    <w:jc w:val="center"/>
                    <w:rPr>
                      <w:b/>
                      <w:lang w:eastAsia="en-US"/>
                    </w:rPr>
                  </w:pPr>
                  <w:r w:rsidRPr="00936EDC">
                    <w:rPr>
                      <w:b/>
                      <w:sz w:val="22"/>
                      <w:szCs w:val="22"/>
                      <w:lang w:eastAsia="en-US"/>
                    </w:rPr>
                    <w:t>Сумма, включая НДС</w:t>
                  </w:r>
                </w:p>
              </w:tc>
            </w:tr>
            <w:tr w:rsidR="0040324E" w:rsidRPr="00936EDC" w14:paraId="0FFD247C" w14:textId="77777777" w:rsidTr="0040324E">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8627633" w14:textId="77777777" w:rsidR="0040324E" w:rsidRPr="00936EDC" w:rsidRDefault="0040324E" w:rsidP="0040324E">
                  <w:pPr>
                    <w:spacing w:line="254" w:lineRule="auto"/>
                    <w:jc w:val="center"/>
                    <w:rPr>
                      <w:lang w:eastAsia="en-US"/>
                    </w:rPr>
                  </w:pPr>
                  <w:r w:rsidRPr="00936EDC">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245D685B" w14:textId="77777777" w:rsidR="0040324E" w:rsidRPr="00936EDC" w:rsidRDefault="0040324E" w:rsidP="0040324E">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2E793F21" w14:textId="77777777" w:rsidR="0040324E" w:rsidRPr="00936EDC" w:rsidRDefault="0040324E" w:rsidP="0040324E">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C77A72E" w14:textId="77777777" w:rsidR="0040324E" w:rsidRPr="00936EDC" w:rsidRDefault="0040324E" w:rsidP="0040324E">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155599E2" w14:textId="77777777" w:rsidR="0040324E" w:rsidRPr="00936EDC" w:rsidRDefault="0040324E" w:rsidP="0040324E">
                  <w:pPr>
                    <w:spacing w:line="254" w:lineRule="auto"/>
                    <w:jc w:val="center"/>
                    <w:rPr>
                      <w:lang w:eastAsia="en-US"/>
                    </w:rPr>
                  </w:pPr>
                </w:p>
              </w:tc>
            </w:tr>
            <w:tr w:rsidR="0040324E" w:rsidRPr="00936EDC" w14:paraId="62BC7487" w14:textId="77777777" w:rsidTr="0040324E">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D6D510E" w14:textId="77777777" w:rsidR="0040324E" w:rsidRPr="00936EDC" w:rsidRDefault="0040324E" w:rsidP="0040324E">
                  <w:pPr>
                    <w:spacing w:line="254" w:lineRule="auto"/>
                    <w:rPr>
                      <w:b/>
                      <w:lang w:eastAsia="en-US"/>
                    </w:rPr>
                  </w:pPr>
                  <w:r w:rsidRPr="00936EDC">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5CB8623" w14:textId="77777777" w:rsidR="0040324E" w:rsidRPr="00936EDC" w:rsidRDefault="0040324E" w:rsidP="0040324E">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BE5D6E3" w14:textId="77777777" w:rsidR="0040324E" w:rsidRPr="00936EDC" w:rsidRDefault="0040324E" w:rsidP="0040324E">
                  <w:pPr>
                    <w:spacing w:line="254" w:lineRule="auto"/>
                    <w:jc w:val="center"/>
                    <w:rPr>
                      <w:b/>
                      <w:lang w:eastAsia="en-US"/>
                    </w:rPr>
                  </w:pPr>
                  <w:r w:rsidRPr="00936EDC">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B71AB10" w14:textId="77777777" w:rsidR="0040324E" w:rsidRPr="00936EDC" w:rsidRDefault="0040324E" w:rsidP="0040324E">
                  <w:pPr>
                    <w:spacing w:line="254" w:lineRule="auto"/>
                    <w:jc w:val="center"/>
                    <w:rPr>
                      <w:lang w:eastAsia="en-US"/>
                    </w:rPr>
                  </w:pPr>
                </w:p>
              </w:tc>
            </w:tr>
          </w:tbl>
          <w:p w14:paraId="72CF5893" w14:textId="77777777" w:rsidR="0040324E" w:rsidRPr="00936EDC" w:rsidRDefault="0040324E" w:rsidP="0040324E">
            <w:pPr>
              <w:shd w:val="clear" w:color="auto" w:fill="FFFFFF"/>
              <w:spacing w:line="254" w:lineRule="auto"/>
              <w:jc w:val="center"/>
              <w:rPr>
                <w:lang w:eastAsia="en-US"/>
              </w:rPr>
            </w:pPr>
          </w:p>
          <w:p w14:paraId="1785F112" w14:textId="77777777" w:rsidR="0040324E" w:rsidRPr="00936EDC" w:rsidRDefault="0040324E" w:rsidP="0040324E">
            <w:pPr>
              <w:spacing w:line="254" w:lineRule="auto"/>
              <w:jc w:val="both"/>
              <w:rPr>
                <w:lang w:eastAsia="en-US"/>
              </w:rPr>
            </w:pPr>
            <w:r w:rsidRPr="00936EDC">
              <w:rPr>
                <w:sz w:val="22"/>
                <w:szCs w:val="22"/>
                <w:lang w:eastAsia="en-US"/>
              </w:rPr>
              <w:t xml:space="preserve">Стоимость Товара поставленного в соответствии с условиями Договора составляет </w:t>
            </w:r>
            <w:r w:rsidRPr="00936EDC">
              <w:rPr>
                <w:bCs/>
                <w:sz w:val="22"/>
                <w:szCs w:val="22"/>
                <w:lang w:eastAsia="en-US"/>
              </w:rPr>
              <w:t xml:space="preserve">______________ руб. </w:t>
            </w:r>
            <w:r w:rsidRPr="00936EDC">
              <w:rPr>
                <w:iCs/>
                <w:sz w:val="22"/>
                <w:szCs w:val="22"/>
                <w:lang w:eastAsia="en-US"/>
              </w:rPr>
              <w:t xml:space="preserve">(________________ </w:t>
            </w:r>
            <w:r w:rsidRPr="00936EDC">
              <w:rPr>
                <w:iCs/>
                <w:sz w:val="22"/>
                <w:szCs w:val="22"/>
                <w:u w:val="single"/>
                <w:lang w:eastAsia="en-US"/>
              </w:rPr>
              <w:t xml:space="preserve">                        </w:t>
            </w:r>
            <w:r w:rsidRPr="00936EDC">
              <w:rPr>
                <w:iCs/>
                <w:sz w:val="22"/>
                <w:szCs w:val="22"/>
                <w:lang w:eastAsia="en-US"/>
              </w:rPr>
              <w:t>рублей ___ копеек)</w:t>
            </w:r>
            <w:r w:rsidRPr="00936EDC">
              <w:rPr>
                <w:sz w:val="22"/>
                <w:szCs w:val="22"/>
                <w:lang w:eastAsia="en-US"/>
              </w:rPr>
              <w:t>, с учетом НДС.</w:t>
            </w:r>
          </w:p>
          <w:p w14:paraId="087E0826" w14:textId="77777777" w:rsidR="0040324E" w:rsidRPr="00936EDC" w:rsidRDefault="0040324E" w:rsidP="0040324E">
            <w:pPr>
              <w:spacing w:line="254" w:lineRule="auto"/>
              <w:jc w:val="both"/>
              <w:rPr>
                <w:lang w:eastAsia="en-US"/>
              </w:rPr>
            </w:pPr>
          </w:p>
          <w:p w14:paraId="660B4DA7" w14:textId="77777777" w:rsidR="0040324E" w:rsidRPr="00936EDC" w:rsidRDefault="0040324E" w:rsidP="0040324E">
            <w:pPr>
              <w:pStyle w:val="HTML"/>
              <w:spacing w:line="254" w:lineRule="auto"/>
              <w:jc w:val="both"/>
              <w:rPr>
                <w:rFonts w:ascii="Times New Roman" w:hAnsi="Times New Roman"/>
                <w:sz w:val="22"/>
                <w:szCs w:val="22"/>
                <w:lang w:eastAsia="en-US"/>
              </w:rPr>
            </w:pPr>
            <w:r w:rsidRPr="00936EDC">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AAEF42E" w14:textId="77777777" w:rsidR="0040324E" w:rsidRPr="00936EDC" w:rsidRDefault="0040324E" w:rsidP="0040324E">
            <w:pPr>
              <w:pStyle w:val="HTML"/>
              <w:spacing w:line="254" w:lineRule="auto"/>
              <w:jc w:val="both"/>
              <w:rPr>
                <w:rFonts w:ascii="Times New Roman" w:hAnsi="Times New Roman"/>
                <w:sz w:val="22"/>
                <w:szCs w:val="22"/>
                <w:lang w:eastAsia="en-US"/>
              </w:rPr>
            </w:pPr>
          </w:p>
          <w:p w14:paraId="04DA73DD" w14:textId="77777777" w:rsidR="0040324E" w:rsidRPr="00936EDC" w:rsidRDefault="0040324E" w:rsidP="0040324E">
            <w:pPr>
              <w:pStyle w:val="HTML"/>
              <w:spacing w:line="254" w:lineRule="auto"/>
              <w:jc w:val="both"/>
              <w:rPr>
                <w:rFonts w:ascii="Times New Roman" w:hAnsi="Times New Roman"/>
                <w:sz w:val="22"/>
                <w:szCs w:val="22"/>
                <w:lang w:eastAsia="en-US"/>
              </w:rPr>
            </w:pPr>
            <w:r w:rsidRPr="00936EDC">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B9B8F05" w14:textId="77777777" w:rsidR="0040324E" w:rsidRPr="00936EDC" w:rsidRDefault="0040324E" w:rsidP="0040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29CA9353" w14:textId="77777777" w:rsidR="0040324E" w:rsidRPr="00936EDC" w:rsidRDefault="0040324E" w:rsidP="0040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40324E" w:rsidRPr="00936EDC" w14:paraId="1B042C1E" w14:textId="77777777" w:rsidTr="0040324E">
              <w:trPr>
                <w:trHeight w:val="80"/>
                <w:jc w:val="center"/>
              </w:trPr>
              <w:tc>
                <w:tcPr>
                  <w:tcW w:w="5040" w:type="dxa"/>
                </w:tcPr>
                <w:p w14:paraId="5B82AF31" w14:textId="77777777" w:rsidR="0040324E" w:rsidRPr="00936EDC" w:rsidRDefault="0040324E" w:rsidP="0040324E">
                  <w:pPr>
                    <w:spacing w:line="254" w:lineRule="auto"/>
                    <w:rPr>
                      <w:lang w:eastAsia="en-US"/>
                    </w:rPr>
                  </w:pPr>
                  <w:bookmarkStart w:id="18" w:name="OLE_LINK1"/>
                  <w:r w:rsidRPr="00936EDC">
                    <w:rPr>
                      <w:sz w:val="22"/>
                      <w:szCs w:val="22"/>
                      <w:lang w:eastAsia="en-US"/>
                    </w:rPr>
                    <w:t>ПОСТАВЩИК</w:t>
                  </w:r>
                </w:p>
                <w:p w14:paraId="3F87D50D" w14:textId="77777777" w:rsidR="0040324E" w:rsidRPr="00936EDC" w:rsidRDefault="0040324E" w:rsidP="0040324E">
                  <w:pPr>
                    <w:spacing w:line="254" w:lineRule="auto"/>
                    <w:rPr>
                      <w:lang w:eastAsia="en-US"/>
                    </w:rPr>
                  </w:pPr>
                </w:p>
                <w:p w14:paraId="59051CED" w14:textId="77777777" w:rsidR="0040324E" w:rsidRPr="00936EDC" w:rsidRDefault="0040324E" w:rsidP="0040324E">
                  <w:pPr>
                    <w:spacing w:line="254" w:lineRule="auto"/>
                    <w:rPr>
                      <w:lang w:eastAsia="en-US"/>
                    </w:rPr>
                  </w:pPr>
                  <w:r w:rsidRPr="00936EDC">
                    <w:rPr>
                      <w:sz w:val="22"/>
                      <w:szCs w:val="22"/>
                      <w:lang w:eastAsia="en-US"/>
                    </w:rPr>
                    <w:t xml:space="preserve"> /__________________/  </w:t>
                  </w:r>
                </w:p>
                <w:p w14:paraId="34339BB2" w14:textId="77777777" w:rsidR="0040324E" w:rsidRPr="00936EDC" w:rsidRDefault="0040324E" w:rsidP="0040324E">
                  <w:pPr>
                    <w:spacing w:line="254" w:lineRule="auto"/>
                    <w:rPr>
                      <w:lang w:eastAsia="en-US"/>
                    </w:rPr>
                  </w:pPr>
                  <w:r w:rsidRPr="00936EDC">
                    <w:rPr>
                      <w:i/>
                      <w:sz w:val="22"/>
                      <w:szCs w:val="22"/>
                      <w:lang w:eastAsia="en-US"/>
                    </w:rPr>
                    <w:t xml:space="preserve">            </w:t>
                  </w:r>
                </w:p>
                <w:p w14:paraId="3AE8CF36" w14:textId="77777777" w:rsidR="0040324E" w:rsidRPr="00936EDC" w:rsidRDefault="0040324E" w:rsidP="0040324E">
                  <w:pPr>
                    <w:spacing w:line="254" w:lineRule="auto"/>
                    <w:jc w:val="both"/>
                    <w:rPr>
                      <w:lang w:eastAsia="en-US"/>
                    </w:rPr>
                  </w:pPr>
                  <w:r w:rsidRPr="00936EDC">
                    <w:rPr>
                      <w:i/>
                      <w:sz w:val="22"/>
                      <w:szCs w:val="22"/>
                      <w:lang w:eastAsia="en-US"/>
                    </w:rPr>
                    <w:t>М.П.</w:t>
                  </w:r>
                </w:p>
                <w:p w14:paraId="10621267" w14:textId="77777777" w:rsidR="0040324E" w:rsidRPr="00936EDC" w:rsidRDefault="0040324E" w:rsidP="0040324E">
                  <w:pPr>
                    <w:spacing w:line="254" w:lineRule="auto"/>
                    <w:jc w:val="center"/>
                    <w:rPr>
                      <w:lang w:eastAsia="en-US"/>
                    </w:rPr>
                  </w:pPr>
                </w:p>
                <w:p w14:paraId="1D68AD59" w14:textId="77777777" w:rsidR="0040324E" w:rsidRPr="00936EDC" w:rsidRDefault="0040324E" w:rsidP="0040324E">
                  <w:pPr>
                    <w:spacing w:line="254" w:lineRule="auto"/>
                    <w:jc w:val="center"/>
                    <w:rPr>
                      <w:lang w:eastAsia="en-US"/>
                    </w:rPr>
                  </w:pPr>
                </w:p>
                <w:p w14:paraId="53CEDE16" w14:textId="77777777" w:rsidR="0040324E" w:rsidRPr="00936EDC" w:rsidRDefault="0040324E" w:rsidP="0040324E">
                  <w:pPr>
                    <w:spacing w:line="254" w:lineRule="auto"/>
                    <w:jc w:val="center"/>
                    <w:rPr>
                      <w:lang w:eastAsia="en-US"/>
                    </w:rPr>
                  </w:pPr>
                </w:p>
                <w:p w14:paraId="422AD905" w14:textId="77777777" w:rsidR="0040324E" w:rsidRPr="00936EDC" w:rsidRDefault="0040324E" w:rsidP="0040324E">
                  <w:pPr>
                    <w:spacing w:line="254" w:lineRule="auto"/>
                    <w:jc w:val="center"/>
                    <w:rPr>
                      <w:lang w:eastAsia="en-US"/>
                    </w:rPr>
                  </w:pPr>
                </w:p>
                <w:p w14:paraId="00D4654B" w14:textId="77777777" w:rsidR="0040324E" w:rsidRPr="00936EDC" w:rsidRDefault="0040324E" w:rsidP="0040324E">
                  <w:pPr>
                    <w:spacing w:line="254" w:lineRule="auto"/>
                    <w:jc w:val="center"/>
                    <w:rPr>
                      <w:lang w:eastAsia="en-US"/>
                    </w:rPr>
                  </w:pPr>
                </w:p>
                <w:p w14:paraId="6F3EA4DE" w14:textId="77777777" w:rsidR="0040324E" w:rsidRPr="00936EDC" w:rsidRDefault="0040324E" w:rsidP="0040324E">
                  <w:pPr>
                    <w:shd w:val="clear" w:color="auto" w:fill="FFFFFF"/>
                    <w:spacing w:line="256" w:lineRule="auto"/>
                    <w:jc w:val="both"/>
                    <w:outlineLvl w:val="1"/>
                    <w:rPr>
                      <w:lang w:eastAsia="en-US"/>
                    </w:rPr>
                  </w:pPr>
                </w:p>
              </w:tc>
              <w:tc>
                <w:tcPr>
                  <w:tcW w:w="4500" w:type="dxa"/>
                </w:tcPr>
                <w:p w14:paraId="5147C273" w14:textId="77777777" w:rsidR="0040324E" w:rsidRPr="00936EDC" w:rsidRDefault="0040324E" w:rsidP="0040324E">
                  <w:pPr>
                    <w:spacing w:line="254" w:lineRule="auto"/>
                    <w:jc w:val="center"/>
                    <w:rPr>
                      <w:lang w:eastAsia="en-US"/>
                    </w:rPr>
                  </w:pPr>
                  <w:r w:rsidRPr="00936EDC">
                    <w:rPr>
                      <w:sz w:val="22"/>
                      <w:szCs w:val="22"/>
                      <w:lang w:eastAsia="en-US"/>
                    </w:rPr>
                    <w:t>ПОКУПАТЕЛЬ</w:t>
                  </w:r>
                </w:p>
                <w:p w14:paraId="48FB8713" w14:textId="77777777" w:rsidR="0040324E" w:rsidRPr="00936EDC" w:rsidRDefault="0040324E" w:rsidP="0040324E">
                  <w:pPr>
                    <w:spacing w:line="254" w:lineRule="auto"/>
                    <w:rPr>
                      <w:lang w:eastAsia="en-US"/>
                    </w:rPr>
                  </w:pPr>
                  <w:r w:rsidRPr="00936EDC">
                    <w:rPr>
                      <w:sz w:val="22"/>
                      <w:szCs w:val="22"/>
                      <w:lang w:eastAsia="en-US"/>
                    </w:rPr>
                    <w:t xml:space="preserve">                </w:t>
                  </w:r>
                </w:p>
                <w:p w14:paraId="7479C0D0" w14:textId="77777777" w:rsidR="0040324E" w:rsidRPr="00936EDC" w:rsidRDefault="0040324E" w:rsidP="0040324E">
                  <w:pPr>
                    <w:spacing w:line="254" w:lineRule="auto"/>
                    <w:rPr>
                      <w:lang w:eastAsia="en-US"/>
                    </w:rPr>
                  </w:pPr>
                  <w:r w:rsidRPr="00936EDC">
                    <w:rPr>
                      <w:sz w:val="22"/>
                      <w:szCs w:val="22"/>
                      <w:lang w:eastAsia="en-US"/>
                    </w:rPr>
                    <w:t xml:space="preserve">                     /__________________/  </w:t>
                  </w:r>
                </w:p>
                <w:p w14:paraId="7DE6CE64" w14:textId="77777777" w:rsidR="0040324E" w:rsidRPr="00936EDC" w:rsidRDefault="0040324E" w:rsidP="0040324E">
                  <w:pPr>
                    <w:spacing w:line="254" w:lineRule="auto"/>
                    <w:rPr>
                      <w:lang w:eastAsia="en-US"/>
                    </w:rPr>
                  </w:pPr>
                  <w:r w:rsidRPr="00936EDC">
                    <w:rPr>
                      <w:i/>
                      <w:sz w:val="22"/>
                      <w:szCs w:val="22"/>
                      <w:lang w:eastAsia="en-US"/>
                    </w:rPr>
                    <w:t xml:space="preserve">            </w:t>
                  </w:r>
                </w:p>
                <w:p w14:paraId="1A88C2A6" w14:textId="77777777" w:rsidR="0040324E" w:rsidRPr="00936EDC" w:rsidRDefault="0040324E" w:rsidP="0040324E">
                  <w:pPr>
                    <w:spacing w:line="254" w:lineRule="auto"/>
                    <w:jc w:val="both"/>
                    <w:rPr>
                      <w:i/>
                      <w:lang w:eastAsia="en-US"/>
                    </w:rPr>
                  </w:pPr>
                  <w:r w:rsidRPr="00936EDC">
                    <w:rPr>
                      <w:i/>
                      <w:sz w:val="22"/>
                      <w:szCs w:val="22"/>
                      <w:lang w:eastAsia="en-US"/>
                    </w:rPr>
                    <w:t xml:space="preserve">                   М.П.</w:t>
                  </w:r>
                </w:p>
                <w:p w14:paraId="0BA01893" w14:textId="77777777" w:rsidR="0040324E" w:rsidRPr="00936EDC" w:rsidRDefault="0040324E" w:rsidP="0040324E">
                  <w:pPr>
                    <w:spacing w:line="254" w:lineRule="auto"/>
                    <w:jc w:val="both"/>
                    <w:rPr>
                      <w:i/>
                      <w:lang w:eastAsia="en-US"/>
                    </w:rPr>
                  </w:pPr>
                </w:p>
                <w:p w14:paraId="17DB70B5" w14:textId="77777777" w:rsidR="0040324E" w:rsidRPr="00936EDC" w:rsidRDefault="0040324E" w:rsidP="0040324E">
                  <w:pPr>
                    <w:spacing w:line="254" w:lineRule="auto"/>
                    <w:jc w:val="both"/>
                    <w:rPr>
                      <w:i/>
                      <w:lang w:eastAsia="en-US"/>
                    </w:rPr>
                  </w:pPr>
                </w:p>
                <w:p w14:paraId="587F9729" w14:textId="77777777" w:rsidR="0040324E" w:rsidRPr="00936EDC" w:rsidRDefault="0040324E" w:rsidP="0040324E">
                  <w:pPr>
                    <w:spacing w:line="254" w:lineRule="auto"/>
                    <w:jc w:val="both"/>
                    <w:rPr>
                      <w:i/>
                      <w:lang w:eastAsia="en-US"/>
                    </w:rPr>
                  </w:pPr>
                </w:p>
                <w:p w14:paraId="31D6DDB5" w14:textId="77777777" w:rsidR="0040324E" w:rsidRPr="00936EDC" w:rsidRDefault="0040324E" w:rsidP="0040324E">
                  <w:pPr>
                    <w:spacing w:line="254" w:lineRule="auto"/>
                    <w:jc w:val="center"/>
                    <w:rPr>
                      <w:lang w:eastAsia="en-US"/>
                    </w:rPr>
                  </w:pPr>
                </w:p>
              </w:tc>
              <w:bookmarkEnd w:id="18"/>
            </w:tr>
          </w:tbl>
          <w:p w14:paraId="0A1D39B1" w14:textId="77777777" w:rsidR="0040324E" w:rsidRPr="00936EDC" w:rsidRDefault="0040324E" w:rsidP="0040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c>
        <w:tc>
          <w:tcPr>
            <w:tcW w:w="0" w:type="auto"/>
            <w:vAlign w:val="center"/>
            <w:hideMark/>
          </w:tcPr>
          <w:p w14:paraId="1E3AF705" w14:textId="77777777" w:rsidR="0040324E" w:rsidRPr="00936EDC" w:rsidRDefault="0040324E" w:rsidP="0040324E">
            <w:pPr>
              <w:rPr>
                <w:lang w:eastAsia="en-US"/>
              </w:rPr>
            </w:pPr>
          </w:p>
        </w:tc>
      </w:tr>
    </w:tbl>
    <w:p w14:paraId="001D7219" w14:textId="77777777" w:rsidR="0040324E" w:rsidRPr="00936EDC" w:rsidRDefault="0040324E" w:rsidP="0040324E">
      <w:pPr>
        <w:rPr>
          <w:sz w:val="22"/>
          <w:szCs w:val="22"/>
        </w:rPr>
      </w:pPr>
    </w:p>
    <w:p w14:paraId="04AED3CC" w14:textId="77777777" w:rsidR="0040324E" w:rsidRPr="00936EDC" w:rsidRDefault="0040324E" w:rsidP="0040324E">
      <w:pPr>
        <w:shd w:val="clear" w:color="auto" w:fill="FFFFFF"/>
        <w:spacing w:before="133" w:after="133"/>
        <w:jc w:val="center"/>
        <w:outlineLvl w:val="1"/>
        <w:rPr>
          <w:b/>
          <w:bCs/>
          <w:sz w:val="22"/>
          <w:szCs w:val="22"/>
          <w:shd w:val="clear" w:color="auto" w:fill="FFFFFF"/>
        </w:rPr>
      </w:pPr>
    </w:p>
    <w:p w14:paraId="41FFDAC1" w14:textId="77777777" w:rsidR="0040324E" w:rsidRPr="00936EDC" w:rsidRDefault="0040324E" w:rsidP="0040324E">
      <w:pPr>
        <w:shd w:val="clear" w:color="auto" w:fill="FFFFFF"/>
        <w:spacing w:before="133" w:after="133"/>
        <w:jc w:val="center"/>
        <w:outlineLvl w:val="1"/>
        <w:rPr>
          <w:b/>
          <w:bCs/>
          <w:sz w:val="22"/>
          <w:szCs w:val="22"/>
          <w:shd w:val="clear" w:color="auto" w:fill="FFFFFF"/>
        </w:rPr>
      </w:pPr>
    </w:p>
    <w:p w14:paraId="0F77F552" w14:textId="77777777" w:rsidR="0040324E" w:rsidRPr="00936EDC" w:rsidRDefault="0040324E" w:rsidP="0040324E">
      <w:pPr>
        <w:shd w:val="clear" w:color="auto" w:fill="FFFFFF"/>
        <w:spacing w:before="133"/>
        <w:jc w:val="both"/>
        <w:outlineLvl w:val="1"/>
        <w:rPr>
          <w:b/>
          <w:bCs/>
          <w:shd w:val="clear" w:color="auto" w:fill="FFFFFF"/>
        </w:rPr>
      </w:pPr>
      <w:r w:rsidRPr="00936EDC">
        <w:rPr>
          <w:b/>
          <w:bCs/>
          <w:shd w:val="clear" w:color="auto" w:fill="FFFFFF"/>
        </w:rPr>
        <w:t xml:space="preserve">                                                 В случае предоставления участником закупки обеспечения                   </w:t>
      </w:r>
    </w:p>
    <w:p w14:paraId="080AF7E6" w14:textId="77777777" w:rsidR="0040324E" w:rsidRPr="00936EDC" w:rsidRDefault="0040324E" w:rsidP="0040324E">
      <w:pPr>
        <w:shd w:val="clear" w:color="auto" w:fill="FFFFFF"/>
        <w:jc w:val="both"/>
        <w:outlineLvl w:val="1"/>
        <w:rPr>
          <w:b/>
          <w:bCs/>
          <w:shd w:val="clear" w:color="auto" w:fill="FFFFFF"/>
        </w:rPr>
      </w:pPr>
      <w:r w:rsidRPr="00936EDC">
        <w:rPr>
          <w:b/>
          <w:bCs/>
          <w:shd w:val="clear" w:color="auto" w:fill="FFFFFF"/>
        </w:rPr>
        <w:t xml:space="preserve">                                                 исполнения договора банковской гарантией, участник                  </w:t>
      </w:r>
    </w:p>
    <w:p w14:paraId="27D4F35F" w14:textId="77777777" w:rsidR="0040324E" w:rsidRPr="00936EDC" w:rsidRDefault="0040324E" w:rsidP="0040324E">
      <w:pPr>
        <w:shd w:val="clear" w:color="auto" w:fill="FFFFFF"/>
        <w:jc w:val="both"/>
        <w:outlineLvl w:val="1"/>
        <w:rPr>
          <w:b/>
          <w:bCs/>
          <w:shd w:val="clear" w:color="auto" w:fill="FFFFFF"/>
        </w:rPr>
      </w:pPr>
      <w:r w:rsidRPr="00936EDC">
        <w:rPr>
          <w:b/>
          <w:bCs/>
          <w:shd w:val="clear" w:color="auto" w:fill="FFFFFF"/>
        </w:rPr>
        <w:t xml:space="preserve">                                                 закупки предоставляет обеспечение в соответствии с </w:t>
      </w:r>
    </w:p>
    <w:p w14:paraId="2F893B8F" w14:textId="77777777" w:rsidR="0040324E" w:rsidRPr="00936EDC" w:rsidRDefault="0040324E" w:rsidP="0040324E">
      <w:pPr>
        <w:shd w:val="clear" w:color="auto" w:fill="FFFFFF"/>
        <w:jc w:val="both"/>
        <w:outlineLvl w:val="1"/>
        <w:rPr>
          <w:b/>
          <w:bCs/>
          <w:shd w:val="clear" w:color="auto" w:fill="FFFFFF"/>
        </w:rPr>
      </w:pPr>
      <w:r w:rsidRPr="00936EDC">
        <w:rPr>
          <w:b/>
          <w:bCs/>
          <w:shd w:val="clear" w:color="auto" w:fill="FFFFFF"/>
        </w:rPr>
        <w:t xml:space="preserve">                                                 настоящей формой</w:t>
      </w:r>
    </w:p>
    <w:p w14:paraId="3EBEB1B2" w14:textId="77777777" w:rsidR="0040324E" w:rsidRPr="00936EDC" w:rsidRDefault="0040324E" w:rsidP="0040324E">
      <w:pPr>
        <w:shd w:val="clear" w:color="auto" w:fill="FFFFFF"/>
        <w:spacing w:before="133" w:after="133"/>
        <w:jc w:val="center"/>
        <w:outlineLvl w:val="1"/>
        <w:rPr>
          <w:b/>
          <w:bCs/>
          <w:sz w:val="22"/>
          <w:szCs w:val="22"/>
          <w:shd w:val="clear" w:color="auto" w:fill="FFFFFF"/>
        </w:rPr>
      </w:pPr>
    </w:p>
    <w:p w14:paraId="34B3BDDA" w14:textId="77777777" w:rsidR="0040324E" w:rsidRPr="00936EDC" w:rsidRDefault="0040324E" w:rsidP="0040324E">
      <w:pPr>
        <w:shd w:val="clear" w:color="auto" w:fill="FFFFFF"/>
        <w:spacing w:before="133" w:after="133"/>
        <w:jc w:val="center"/>
        <w:outlineLvl w:val="1"/>
        <w:rPr>
          <w:b/>
          <w:bCs/>
          <w:sz w:val="22"/>
          <w:szCs w:val="22"/>
          <w:shd w:val="clear" w:color="auto" w:fill="FFFFFF"/>
        </w:rPr>
      </w:pPr>
    </w:p>
    <w:p w14:paraId="6E8712E8" w14:textId="77777777" w:rsidR="0040324E" w:rsidRPr="00936EDC" w:rsidRDefault="0040324E" w:rsidP="0040324E">
      <w:pPr>
        <w:shd w:val="clear" w:color="auto" w:fill="FFFFFF"/>
        <w:spacing w:before="133" w:after="133"/>
        <w:jc w:val="center"/>
        <w:outlineLvl w:val="1"/>
        <w:rPr>
          <w:sz w:val="22"/>
          <w:szCs w:val="22"/>
        </w:rPr>
      </w:pPr>
      <w:r w:rsidRPr="00936EDC">
        <w:rPr>
          <w:b/>
          <w:bCs/>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40324E" w:rsidRPr="00936EDC" w14:paraId="4E49C060" w14:textId="77777777" w:rsidTr="0040324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EED4FC2" w14:textId="77777777" w:rsidR="0040324E" w:rsidRPr="00936EDC" w:rsidRDefault="0040324E" w:rsidP="0040324E">
            <w:pPr>
              <w:jc w:val="both"/>
              <w:rPr>
                <w:lang w:eastAsia="en-US"/>
              </w:rPr>
            </w:pPr>
            <w:r w:rsidRPr="00936EDC">
              <w:rPr>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1199A86" w14:textId="77777777" w:rsidR="0040324E" w:rsidRPr="00936EDC" w:rsidRDefault="0040324E" w:rsidP="0040324E">
            <w:pPr>
              <w:jc w:val="both"/>
              <w:rPr>
                <w:lang w:eastAsia="en-US"/>
              </w:rPr>
            </w:pPr>
            <w:r w:rsidRPr="00936EDC">
              <w:rPr>
                <w:position w:val="-2"/>
                <w:shd w:val="clear" w:color="auto" w:fill="FFFFFF"/>
                <w:lang w:eastAsia="en-US"/>
              </w:rPr>
              <w:t xml:space="preserve">                                                                                                          «       »                     2020 года</w:t>
            </w:r>
          </w:p>
        </w:tc>
      </w:tr>
    </w:tbl>
    <w:p w14:paraId="7E65F777" w14:textId="77777777" w:rsidR="0040324E" w:rsidRPr="00936EDC" w:rsidRDefault="0040324E" w:rsidP="0040324E">
      <w:pPr>
        <w:shd w:val="clear" w:color="auto" w:fill="FFFFFF"/>
        <w:spacing w:before="225"/>
        <w:ind w:firstLine="709"/>
        <w:jc w:val="both"/>
        <w:rPr>
          <w:sz w:val="22"/>
          <w:szCs w:val="22"/>
        </w:rPr>
      </w:pPr>
      <w:r w:rsidRPr="00936EDC">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w:t>
      </w:r>
      <w:r w:rsidRPr="00936EDC">
        <w:rPr>
          <w:sz w:val="22"/>
          <w:szCs w:val="22"/>
          <w:shd w:val="clear" w:color="auto" w:fill="FFFFFF"/>
        </w:rPr>
        <w:lastRenderedPageBreak/>
        <w:t xml:space="preserve">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936EDC">
        <w:rPr>
          <w:sz w:val="22"/>
          <w:szCs w:val="22"/>
          <w:shd w:val="clear" w:color="auto" w:fill="FFFFFF"/>
        </w:rPr>
        <w:t>действующе</w:t>
      </w:r>
      <w:proofErr w:type="spellEnd"/>
      <w:r w:rsidRPr="00936EDC">
        <w:rPr>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8D39EAC"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40324E" w:rsidRPr="00936EDC" w14:paraId="0B8CB630" w14:textId="77777777" w:rsidTr="0040324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7AEB7F" w14:textId="77777777" w:rsidR="0040324E" w:rsidRPr="00936EDC" w:rsidRDefault="0040324E" w:rsidP="0040324E">
            <w:pPr>
              <w:jc w:val="both"/>
              <w:rPr>
                <w:lang w:eastAsia="en-US"/>
              </w:rPr>
            </w:pPr>
            <w:r w:rsidRPr="00936EDC">
              <w:rPr>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A95E1F" w14:textId="77777777" w:rsidR="0040324E" w:rsidRPr="00936EDC" w:rsidRDefault="0040324E" w:rsidP="0040324E">
            <w:pPr>
              <w:spacing w:line="276" w:lineRule="auto"/>
              <w:jc w:val="both"/>
              <w:rPr>
                <w:lang w:eastAsia="en-US"/>
              </w:rPr>
            </w:pPr>
          </w:p>
        </w:tc>
      </w:tr>
      <w:tr w:rsidR="0040324E" w:rsidRPr="00936EDC" w14:paraId="2D4E3357" w14:textId="77777777" w:rsidTr="0040324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360AA2" w14:textId="77777777" w:rsidR="0040324E" w:rsidRPr="00936EDC" w:rsidRDefault="0040324E" w:rsidP="0040324E">
            <w:pPr>
              <w:spacing w:line="276" w:lineRule="auto"/>
              <w:jc w:val="both"/>
              <w:rPr>
                <w:lang w:eastAsia="en-US"/>
              </w:rPr>
            </w:pPr>
            <w:r w:rsidRPr="00936EDC">
              <w:rPr>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442AF5C" w14:textId="77777777" w:rsidR="0040324E" w:rsidRPr="00936EDC" w:rsidRDefault="0040324E" w:rsidP="0040324E">
            <w:pPr>
              <w:spacing w:line="276" w:lineRule="auto"/>
              <w:jc w:val="both"/>
              <w:rPr>
                <w:lang w:eastAsia="en-US"/>
              </w:rPr>
            </w:pPr>
          </w:p>
        </w:tc>
      </w:tr>
    </w:tbl>
    <w:p w14:paraId="2C145F0F" w14:textId="77777777" w:rsidR="0040324E" w:rsidRPr="00936EDC" w:rsidRDefault="0040324E" w:rsidP="0040324E">
      <w:pPr>
        <w:shd w:val="clear" w:color="auto" w:fill="FFFFFF"/>
        <w:jc w:val="both"/>
        <w:rPr>
          <w:sz w:val="22"/>
          <w:szCs w:val="22"/>
        </w:rPr>
      </w:pPr>
      <w:r w:rsidRPr="00936EDC">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248F7CBF" w14:textId="77777777" w:rsidR="0040324E" w:rsidRPr="00936EDC" w:rsidRDefault="0040324E" w:rsidP="0040324E">
      <w:pPr>
        <w:shd w:val="clear" w:color="auto" w:fill="FFFFFF"/>
        <w:jc w:val="both"/>
        <w:rPr>
          <w:sz w:val="22"/>
          <w:szCs w:val="22"/>
        </w:rPr>
      </w:pPr>
      <w:r w:rsidRPr="00936EDC">
        <w:rPr>
          <w:sz w:val="22"/>
          <w:szCs w:val="22"/>
          <w:shd w:val="clear" w:color="auto" w:fill="FFFFFF"/>
        </w:rPr>
        <w:t>Гарантия обеспечивает следующие обязательства ПРИНЦИПАЛА перед БЕНЕФИЦИАРОМ:</w:t>
      </w:r>
    </w:p>
    <w:p w14:paraId="2FB16B01" w14:textId="77777777" w:rsidR="0040324E" w:rsidRPr="00936EDC" w:rsidRDefault="0040324E" w:rsidP="0040324E">
      <w:pPr>
        <w:pStyle w:val="18"/>
        <w:tabs>
          <w:tab w:val="left" w:pos="180"/>
          <w:tab w:val="left" w:pos="284"/>
          <w:tab w:val="left" w:pos="993"/>
          <w:tab w:val="left" w:pos="1276"/>
        </w:tabs>
        <w:ind w:left="0"/>
        <w:jc w:val="both"/>
        <w:rPr>
          <w:sz w:val="22"/>
          <w:szCs w:val="22"/>
        </w:rPr>
      </w:pPr>
      <w:r w:rsidRPr="00936EDC">
        <w:rPr>
          <w:sz w:val="22"/>
          <w:szCs w:val="22"/>
          <w:shd w:val="clear" w:color="auto" w:fill="FFFFFF"/>
        </w:rPr>
        <w:t xml:space="preserve">            - </w:t>
      </w:r>
      <w:r w:rsidRPr="00936EDC">
        <w:rPr>
          <w:sz w:val="22"/>
          <w:szCs w:val="22"/>
        </w:rPr>
        <w:t>обязательство поставить товары, выполнить работы, оказать услуги, являющиеся предметом договора в полном объеме;</w:t>
      </w:r>
    </w:p>
    <w:p w14:paraId="4462C102" w14:textId="77777777" w:rsidR="0040324E" w:rsidRPr="00936EDC" w:rsidRDefault="0040324E" w:rsidP="0040324E">
      <w:pPr>
        <w:pStyle w:val="18"/>
        <w:tabs>
          <w:tab w:val="left" w:pos="180"/>
          <w:tab w:val="left" w:pos="284"/>
          <w:tab w:val="left" w:pos="993"/>
          <w:tab w:val="left" w:pos="1276"/>
        </w:tabs>
        <w:ind w:left="0"/>
        <w:jc w:val="both"/>
        <w:rPr>
          <w:sz w:val="22"/>
          <w:szCs w:val="22"/>
        </w:rPr>
      </w:pPr>
      <w:r w:rsidRPr="00936EDC">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1B9333AF" w14:textId="77777777" w:rsidR="0040324E" w:rsidRPr="00936EDC" w:rsidRDefault="0040324E" w:rsidP="0040324E">
      <w:pPr>
        <w:pStyle w:val="18"/>
        <w:tabs>
          <w:tab w:val="left" w:pos="180"/>
          <w:tab w:val="left" w:pos="284"/>
          <w:tab w:val="left" w:pos="993"/>
          <w:tab w:val="left" w:pos="1276"/>
        </w:tabs>
        <w:ind w:left="0"/>
        <w:jc w:val="both"/>
        <w:rPr>
          <w:sz w:val="22"/>
          <w:szCs w:val="22"/>
        </w:rPr>
      </w:pPr>
      <w:r w:rsidRPr="00936EDC">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79327EC3" w14:textId="77777777" w:rsidR="0040324E" w:rsidRPr="00936EDC" w:rsidRDefault="0040324E" w:rsidP="0040324E">
      <w:pPr>
        <w:pStyle w:val="18"/>
        <w:tabs>
          <w:tab w:val="left" w:pos="180"/>
          <w:tab w:val="left" w:pos="284"/>
          <w:tab w:val="left" w:pos="993"/>
          <w:tab w:val="left" w:pos="1276"/>
        </w:tabs>
        <w:ind w:left="0"/>
        <w:jc w:val="both"/>
        <w:rPr>
          <w:sz w:val="22"/>
          <w:szCs w:val="22"/>
        </w:rPr>
      </w:pPr>
      <w:r w:rsidRPr="00936EDC">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135F5E7" w14:textId="77777777" w:rsidR="0040324E" w:rsidRPr="00936EDC" w:rsidRDefault="0040324E" w:rsidP="0040324E">
      <w:pPr>
        <w:pStyle w:val="18"/>
        <w:tabs>
          <w:tab w:val="left" w:pos="180"/>
          <w:tab w:val="left" w:pos="284"/>
          <w:tab w:val="left" w:pos="993"/>
          <w:tab w:val="left" w:pos="1276"/>
        </w:tabs>
        <w:ind w:left="0"/>
        <w:jc w:val="both"/>
        <w:rPr>
          <w:sz w:val="22"/>
          <w:szCs w:val="22"/>
        </w:rPr>
      </w:pPr>
      <w:r w:rsidRPr="00936EDC">
        <w:rPr>
          <w:sz w:val="22"/>
          <w:szCs w:val="22"/>
        </w:rPr>
        <w:t xml:space="preserve">           - обязательство не предоставлять в процессе исполнения договора ложных документов и сведений;</w:t>
      </w:r>
    </w:p>
    <w:p w14:paraId="2E276A86" w14:textId="77777777" w:rsidR="0040324E" w:rsidRPr="00936EDC" w:rsidRDefault="0040324E" w:rsidP="0040324E">
      <w:pPr>
        <w:pStyle w:val="18"/>
        <w:tabs>
          <w:tab w:val="left" w:pos="180"/>
          <w:tab w:val="left" w:pos="284"/>
          <w:tab w:val="left" w:pos="993"/>
          <w:tab w:val="left" w:pos="1276"/>
        </w:tabs>
        <w:ind w:left="0"/>
        <w:jc w:val="both"/>
        <w:rPr>
          <w:sz w:val="22"/>
          <w:szCs w:val="22"/>
        </w:rPr>
      </w:pPr>
      <w:r w:rsidRPr="00936EDC">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92E54B9" w14:textId="77777777" w:rsidR="0040324E" w:rsidRPr="00936EDC" w:rsidRDefault="0040324E" w:rsidP="0040324E">
      <w:pPr>
        <w:shd w:val="clear" w:color="auto" w:fill="FFFFFF"/>
        <w:jc w:val="both"/>
        <w:rPr>
          <w:sz w:val="22"/>
          <w:szCs w:val="22"/>
        </w:rPr>
      </w:pPr>
    </w:p>
    <w:p w14:paraId="4174FFF8"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40324E" w:rsidRPr="00936EDC" w14:paraId="2E8B9062" w14:textId="77777777" w:rsidTr="0040324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08CA0DD" w14:textId="77777777" w:rsidR="0040324E" w:rsidRPr="00936EDC" w:rsidRDefault="0040324E" w:rsidP="0040324E">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E041AF8" w14:textId="77777777" w:rsidR="0040324E" w:rsidRPr="00936EDC" w:rsidRDefault="0040324E" w:rsidP="0040324E">
            <w:pPr>
              <w:jc w:val="both"/>
              <w:rPr>
                <w:lang w:eastAsia="en-US"/>
              </w:rPr>
            </w:pPr>
            <w:r w:rsidRPr="00936EDC">
              <w:rPr>
                <w:b/>
                <w:bCs/>
                <w:position w:val="-2"/>
                <w:shd w:val="clear" w:color="auto" w:fill="FFFFFF"/>
                <w:lang w:eastAsia="en-US"/>
              </w:rPr>
              <w:t>БЕНЕФИЦИАР</w:t>
            </w:r>
          </w:p>
        </w:tc>
      </w:tr>
      <w:tr w:rsidR="0040324E" w:rsidRPr="00936EDC" w14:paraId="2740D8D9" w14:textId="77777777" w:rsidTr="0040324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2ED5D8" w14:textId="77777777" w:rsidR="0040324E" w:rsidRPr="00936EDC" w:rsidRDefault="0040324E" w:rsidP="0040324E">
            <w:pPr>
              <w:spacing w:line="276" w:lineRule="auto"/>
              <w:jc w:val="both"/>
              <w:rPr>
                <w:lang w:eastAsia="en-US"/>
              </w:rPr>
            </w:pPr>
            <w:r w:rsidRPr="00936EDC">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CE9BEF" w14:textId="77777777" w:rsidR="0040324E" w:rsidRPr="00936EDC" w:rsidRDefault="0040324E" w:rsidP="0040324E">
            <w:pPr>
              <w:jc w:val="both"/>
              <w:rPr>
                <w:lang w:eastAsia="en-US"/>
              </w:rPr>
            </w:pPr>
            <w:r w:rsidRPr="00936EDC">
              <w:rPr>
                <w:position w:val="-2"/>
                <w:shd w:val="clear" w:color="auto" w:fill="FFFFFF"/>
                <w:lang w:eastAsia="en-US"/>
              </w:rPr>
              <w:t>АКЦИОНЕРНОЕ ОБЩЕСТВО "ВОЛГОГРАДОБЛЭЛЕКТРО"</w:t>
            </w:r>
          </w:p>
        </w:tc>
      </w:tr>
      <w:tr w:rsidR="0040324E" w:rsidRPr="00936EDC" w14:paraId="780BB32E" w14:textId="77777777" w:rsidTr="0040324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CBB912" w14:textId="77777777" w:rsidR="0040324E" w:rsidRPr="00936EDC" w:rsidRDefault="0040324E" w:rsidP="0040324E">
            <w:pPr>
              <w:spacing w:line="276" w:lineRule="auto"/>
              <w:jc w:val="both"/>
              <w:rPr>
                <w:lang w:eastAsia="en-US"/>
              </w:rPr>
            </w:pPr>
            <w:r w:rsidRPr="00936EDC">
              <w:rPr>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87E93E" w14:textId="77777777" w:rsidR="0040324E" w:rsidRPr="00936EDC" w:rsidRDefault="0040324E" w:rsidP="0040324E">
            <w:pPr>
              <w:jc w:val="both"/>
              <w:rPr>
                <w:lang w:eastAsia="en-US"/>
              </w:rPr>
            </w:pPr>
            <w:r w:rsidRPr="00936EDC">
              <w:rPr>
                <w:position w:val="-2"/>
                <w:shd w:val="clear" w:color="auto" w:fill="FFFFFF"/>
                <w:lang w:eastAsia="en-US"/>
              </w:rPr>
              <w:t>3443029580</w:t>
            </w:r>
          </w:p>
        </w:tc>
      </w:tr>
      <w:tr w:rsidR="0040324E" w:rsidRPr="00936EDC" w14:paraId="6728D636" w14:textId="77777777" w:rsidTr="0040324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E5ECBC" w14:textId="77777777" w:rsidR="0040324E" w:rsidRPr="00936EDC" w:rsidRDefault="0040324E" w:rsidP="0040324E">
            <w:pPr>
              <w:spacing w:line="276" w:lineRule="auto"/>
              <w:jc w:val="both"/>
              <w:rPr>
                <w:lang w:eastAsia="en-US"/>
              </w:rPr>
            </w:pPr>
            <w:r w:rsidRPr="00936EDC">
              <w:rPr>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B7E068" w14:textId="77777777" w:rsidR="0040324E" w:rsidRPr="00936EDC" w:rsidRDefault="0040324E" w:rsidP="0040324E">
            <w:pPr>
              <w:jc w:val="both"/>
              <w:rPr>
                <w:lang w:eastAsia="en-US"/>
              </w:rPr>
            </w:pPr>
            <w:r w:rsidRPr="00936EDC">
              <w:rPr>
                <w:position w:val="-2"/>
                <w:shd w:val="clear" w:color="auto" w:fill="FFFFFF"/>
                <w:lang w:eastAsia="en-US"/>
              </w:rPr>
              <w:t>1023402971272</w:t>
            </w:r>
          </w:p>
        </w:tc>
      </w:tr>
      <w:tr w:rsidR="0040324E" w:rsidRPr="00936EDC" w14:paraId="7276138C" w14:textId="77777777" w:rsidTr="0040324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AECD0E" w14:textId="77777777" w:rsidR="0040324E" w:rsidRPr="00936EDC" w:rsidRDefault="0040324E" w:rsidP="0040324E">
            <w:pPr>
              <w:spacing w:line="276" w:lineRule="auto"/>
              <w:jc w:val="both"/>
              <w:rPr>
                <w:lang w:eastAsia="en-US"/>
              </w:rPr>
            </w:pPr>
            <w:r w:rsidRPr="00936EDC">
              <w:rPr>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FD5A17" w14:textId="77777777" w:rsidR="0040324E" w:rsidRPr="00936EDC" w:rsidRDefault="0040324E" w:rsidP="0040324E">
            <w:pPr>
              <w:jc w:val="both"/>
              <w:rPr>
                <w:lang w:eastAsia="en-US"/>
              </w:rPr>
            </w:pPr>
            <w:r w:rsidRPr="00936EDC">
              <w:rPr>
                <w:position w:val="-2"/>
                <w:shd w:val="clear" w:color="auto" w:fill="FFFFFF"/>
                <w:lang w:eastAsia="en-US"/>
              </w:rPr>
              <w:t>400075, ОБЛ ВОЛГОГРАДСКАЯ, Г ВОЛГОГРАД, УЛ ИМ ШОПЕНА, дом 13</w:t>
            </w:r>
          </w:p>
        </w:tc>
      </w:tr>
      <w:tr w:rsidR="0040324E" w:rsidRPr="00936EDC" w14:paraId="36D5EF0C" w14:textId="77777777" w:rsidTr="0040324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D8D0FB" w14:textId="77777777" w:rsidR="0040324E" w:rsidRPr="00936EDC" w:rsidRDefault="0040324E" w:rsidP="0040324E">
            <w:pPr>
              <w:spacing w:line="276" w:lineRule="auto"/>
              <w:jc w:val="both"/>
              <w:rPr>
                <w:lang w:eastAsia="en-US"/>
              </w:rPr>
            </w:pPr>
            <w:r w:rsidRPr="00936EDC">
              <w:rPr>
                <w:b/>
                <w:bCs/>
                <w:position w:val="-2"/>
                <w:shd w:val="clear" w:color="auto" w:fill="FFFFFF"/>
                <w:lang w:eastAsia="en-US"/>
              </w:rPr>
              <w:t>Сумма Гарантии</w:t>
            </w:r>
          </w:p>
        </w:tc>
      </w:tr>
      <w:tr w:rsidR="0040324E" w:rsidRPr="00936EDC" w14:paraId="1065CDD6" w14:textId="77777777" w:rsidTr="0040324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406C3C" w14:textId="77777777" w:rsidR="0040324E" w:rsidRPr="00936EDC" w:rsidRDefault="0040324E" w:rsidP="0040324E">
            <w:pPr>
              <w:spacing w:line="276" w:lineRule="auto"/>
              <w:jc w:val="both"/>
              <w:rPr>
                <w:lang w:eastAsia="en-US"/>
              </w:rPr>
            </w:pPr>
            <w:r w:rsidRPr="00936EDC">
              <w:rPr>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A852192" w14:textId="77777777" w:rsidR="0040324E" w:rsidRPr="00936EDC" w:rsidRDefault="0040324E" w:rsidP="0040324E">
            <w:pPr>
              <w:spacing w:line="276" w:lineRule="auto"/>
              <w:jc w:val="both"/>
              <w:rPr>
                <w:lang w:eastAsia="en-US"/>
              </w:rPr>
            </w:pPr>
          </w:p>
        </w:tc>
      </w:tr>
      <w:tr w:rsidR="0040324E" w:rsidRPr="00936EDC" w14:paraId="1AE93B80" w14:textId="77777777" w:rsidTr="0040324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963E85" w14:textId="77777777" w:rsidR="0040324E" w:rsidRPr="00936EDC" w:rsidRDefault="0040324E" w:rsidP="0040324E">
            <w:pPr>
              <w:spacing w:line="276" w:lineRule="auto"/>
              <w:jc w:val="both"/>
              <w:rPr>
                <w:lang w:eastAsia="en-US"/>
              </w:rPr>
            </w:pPr>
            <w:r w:rsidRPr="00936EDC">
              <w:rPr>
                <w:b/>
                <w:bCs/>
                <w:position w:val="-2"/>
                <w:shd w:val="clear" w:color="auto" w:fill="FFFFFF"/>
                <w:lang w:eastAsia="en-US"/>
              </w:rPr>
              <w:t>Срок действия Гарантии</w:t>
            </w:r>
          </w:p>
        </w:tc>
      </w:tr>
      <w:tr w:rsidR="0040324E" w:rsidRPr="00936EDC" w14:paraId="1DCDC5FA" w14:textId="77777777" w:rsidTr="0040324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9C6669" w14:textId="77777777" w:rsidR="0040324E" w:rsidRPr="00936EDC" w:rsidRDefault="0040324E" w:rsidP="0040324E">
            <w:pPr>
              <w:spacing w:line="276" w:lineRule="auto"/>
              <w:jc w:val="both"/>
              <w:rPr>
                <w:lang w:eastAsia="en-US"/>
              </w:rPr>
            </w:pPr>
            <w:r w:rsidRPr="00936EDC">
              <w:rPr>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117382" w14:textId="77777777" w:rsidR="0040324E" w:rsidRPr="00936EDC" w:rsidRDefault="0040324E" w:rsidP="0040324E">
            <w:pPr>
              <w:jc w:val="both"/>
              <w:rPr>
                <w:lang w:eastAsia="en-US"/>
              </w:rPr>
            </w:pPr>
            <w:r w:rsidRPr="00936EDC">
              <w:rPr>
                <w:position w:val="-2"/>
                <w:shd w:val="clear" w:color="auto" w:fill="FFFFFF"/>
                <w:lang w:eastAsia="en-US"/>
              </w:rPr>
              <w:t xml:space="preserve">Гарантия вступает в силу с </w:t>
            </w:r>
            <w:r w:rsidRPr="00936EDC">
              <w:rPr>
                <w:b/>
                <w:bCs/>
                <w:position w:val="-2"/>
                <w:shd w:val="clear" w:color="auto" w:fill="FFFFFF"/>
                <w:lang w:eastAsia="en-US"/>
              </w:rPr>
              <w:t>«     »                   202___ года и действует по «      »                              202____года включительно.</w:t>
            </w:r>
          </w:p>
          <w:p w14:paraId="3788FFE5" w14:textId="77777777" w:rsidR="0040324E" w:rsidRPr="00936EDC" w:rsidRDefault="0040324E" w:rsidP="0040324E">
            <w:pPr>
              <w:shd w:val="clear" w:color="auto" w:fill="FFFFFF"/>
              <w:spacing w:line="276" w:lineRule="auto"/>
              <w:jc w:val="both"/>
              <w:textAlignment w:val="center"/>
              <w:rPr>
                <w:lang w:eastAsia="en-US"/>
              </w:rPr>
            </w:pPr>
            <w:r w:rsidRPr="00936EDC">
              <w:rPr>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A30D871"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40324E" w:rsidRPr="00936EDC" w14:paraId="3E1102D5" w14:textId="77777777" w:rsidTr="0040324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EEC51F9" w14:textId="77777777" w:rsidR="0040324E" w:rsidRPr="00936EDC" w:rsidRDefault="0040324E" w:rsidP="0040324E">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B119F18" w14:textId="77777777" w:rsidR="0040324E" w:rsidRPr="00936EDC" w:rsidRDefault="0040324E" w:rsidP="0040324E">
            <w:pPr>
              <w:jc w:val="both"/>
              <w:rPr>
                <w:lang w:eastAsia="en-US"/>
              </w:rPr>
            </w:pPr>
            <w:r w:rsidRPr="00936EDC">
              <w:rPr>
                <w:b/>
                <w:bCs/>
                <w:position w:val="-2"/>
                <w:shd w:val="clear" w:color="auto" w:fill="FFFFFF"/>
                <w:lang w:eastAsia="en-US"/>
              </w:rPr>
              <w:t>ПРИНЦИПАЛ</w:t>
            </w:r>
          </w:p>
        </w:tc>
      </w:tr>
      <w:tr w:rsidR="0040324E" w:rsidRPr="00936EDC" w14:paraId="1E67E61F" w14:textId="77777777" w:rsidTr="0040324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A6782D" w14:textId="77777777" w:rsidR="0040324E" w:rsidRPr="00936EDC" w:rsidRDefault="0040324E" w:rsidP="0040324E">
            <w:pPr>
              <w:spacing w:line="276" w:lineRule="auto"/>
              <w:jc w:val="both"/>
              <w:rPr>
                <w:lang w:eastAsia="en-US"/>
              </w:rPr>
            </w:pPr>
            <w:r w:rsidRPr="00936EDC">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65D252C" w14:textId="77777777" w:rsidR="0040324E" w:rsidRPr="00936EDC" w:rsidRDefault="0040324E" w:rsidP="0040324E">
            <w:pPr>
              <w:spacing w:line="276" w:lineRule="auto"/>
              <w:jc w:val="both"/>
              <w:rPr>
                <w:lang w:eastAsia="en-US"/>
              </w:rPr>
            </w:pPr>
          </w:p>
        </w:tc>
      </w:tr>
      <w:tr w:rsidR="0040324E" w:rsidRPr="00936EDC" w14:paraId="00704AA6" w14:textId="77777777" w:rsidTr="0040324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F404A3" w14:textId="77777777" w:rsidR="0040324E" w:rsidRPr="00936EDC" w:rsidRDefault="0040324E" w:rsidP="0040324E">
            <w:pPr>
              <w:spacing w:line="276" w:lineRule="auto"/>
              <w:jc w:val="both"/>
              <w:rPr>
                <w:lang w:eastAsia="en-US"/>
              </w:rPr>
            </w:pPr>
            <w:r w:rsidRPr="00936EDC">
              <w:rPr>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629EBB" w14:textId="77777777" w:rsidR="0040324E" w:rsidRPr="00936EDC" w:rsidRDefault="0040324E" w:rsidP="0040324E">
            <w:pPr>
              <w:spacing w:line="276" w:lineRule="auto"/>
              <w:jc w:val="both"/>
              <w:rPr>
                <w:lang w:eastAsia="en-US"/>
              </w:rPr>
            </w:pPr>
          </w:p>
        </w:tc>
      </w:tr>
      <w:tr w:rsidR="0040324E" w:rsidRPr="00936EDC" w14:paraId="2F73B130" w14:textId="77777777" w:rsidTr="0040324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EC6631" w14:textId="77777777" w:rsidR="0040324E" w:rsidRPr="00936EDC" w:rsidRDefault="0040324E" w:rsidP="0040324E">
            <w:pPr>
              <w:spacing w:line="276" w:lineRule="auto"/>
              <w:jc w:val="both"/>
              <w:rPr>
                <w:lang w:eastAsia="en-US"/>
              </w:rPr>
            </w:pPr>
            <w:r w:rsidRPr="00936EDC">
              <w:rPr>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E19663A" w14:textId="77777777" w:rsidR="0040324E" w:rsidRPr="00936EDC" w:rsidRDefault="0040324E" w:rsidP="0040324E">
            <w:pPr>
              <w:spacing w:line="276" w:lineRule="auto"/>
              <w:jc w:val="both"/>
              <w:rPr>
                <w:lang w:eastAsia="en-US"/>
              </w:rPr>
            </w:pPr>
          </w:p>
        </w:tc>
      </w:tr>
      <w:tr w:rsidR="0040324E" w:rsidRPr="00936EDC" w14:paraId="21CC2BBD" w14:textId="77777777" w:rsidTr="0040324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614A7E" w14:textId="77777777" w:rsidR="0040324E" w:rsidRPr="00936EDC" w:rsidRDefault="0040324E" w:rsidP="0040324E">
            <w:pPr>
              <w:spacing w:line="276" w:lineRule="auto"/>
              <w:jc w:val="both"/>
              <w:rPr>
                <w:lang w:eastAsia="en-US"/>
              </w:rPr>
            </w:pPr>
            <w:r w:rsidRPr="00936EDC">
              <w:rPr>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3738543" w14:textId="77777777" w:rsidR="0040324E" w:rsidRPr="00936EDC" w:rsidRDefault="0040324E" w:rsidP="0040324E">
            <w:pPr>
              <w:spacing w:line="276" w:lineRule="auto"/>
              <w:jc w:val="both"/>
              <w:rPr>
                <w:lang w:eastAsia="en-US"/>
              </w:rPr>
            </w:pPr>
          </w:p>
        </w:tc>
      </w:tr>
    </w:tbl>
    <w:p w14:paraId="30B6C7AE"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lastRenderedPageBreak/>
        <w:t>4. Обстоятельствами, при наступлении которых ГАРАНТОМ выплачивается Сумма Гарантии, являются обстоятельства:</w:t>
      </w:r>
    </w:p>
    <w:p w14:paraId="6F1725C4" w14:textId="77777777" w:rsidR="0040324E" w:rsidRPr="00936EDC" w:rsidRDefault="0040324E" w:rsidP="0040324E">
      <w:pPr>
        <w:shd w:val="clear" w:color="auto" w:fill="FFFFFF"/>
        <w:ind w:firstLine="709"/>
        <w:jc w:val="both"/>
        <w:rPr>
          <w:sz w:val="22"/>
          <w:szCs w:val="22"/>
          <w:shd w:val="clear" w:color="auto" w:fill="FFFFFF"/>
        </w:rPr>
      </w:pPr>
      <w:r w:rsidRPr="00936EDC">
        <w:rPr>
          <w:sz w:val="22"/>
          <w:szCs w:val="22"/>
          <w:shd w:val="clear" w:color="auto" w:fill="FFFFFF"/>
        </w:rPr>
        <w:t>- уклонение или отказ ПРИНЦИПАЛА заключить договор (контракт) по итогам Закупки;</w:t>
      </w:r>
    </w:p>
    <w:p w14:paraId="6610BBF3"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2B073AE9"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F6BCA1F"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7535DA0E"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5. Гарантия является безотзывной.</w:t>
      </w:r>
    </w:p>
    <w:p w14:paraId="2DFB4046"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ADD9A91"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К указанному Требованию должны быть приложены следующие документы:</w:t>
      </w:r>
    </w:p>
    <w:p w14:paraId="427F7E0C"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013763D"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5ABE0DE"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Требование платежа по Гарантии должно быть получено ГАРАНТОМ до истечения срока действия Гарантии.</w:t>
      </w:r>
    </w:p>
    <w:p w14:paraId="5DDE9544"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F112BD8"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0CBC4A7"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9. Ответственность ГАРАНТА перед БЕНЕФИЦИАРОМ не ограничивается Суммой Гарантии.</w:t>
      </w:r>
    </w:p>
    <w:p w14:paraId="74440392"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049EE20"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F4125A7"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14E6463"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13. Обязательства ГАРАНТА перед БЕНЕФИЦИАРОМ по Гарантии прекращаются:</w:t>
      </w:r>
    </w:p>
    <w:p w14:paraId="176E1950"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 выплатой в полном объеме Суммы Гарантии БЕНЕФИЦИАРУ;</w:t>
      </w:r>
    </w:p>
    <w:p w14:paraId="75CDC263"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 по истечению срока действия Гарантии;</w:t>
      </w:r>
    </w:p>
    <w:p w14:paraId="71A7563C"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 вследствие отказа БЕНЕФИЦИАРА от своих прав по Гарантии.</w:t>
      </w:r>
    </w:p>
    <w:p w14:paraId="3BA428D1"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3BEBEDB"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lastRenderedPageBreak/>
        <w:t>15. Расходы, возникающие в связи с перечислением денежных средств ГАРАНТОМ по Гарантии, несет ГАРАНТ.</w:t>
      </w:r>
    </w:p>
    <w:p w14:paraId="67ACA4BC"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5389D95"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8023C70"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8D57054" w14:textId="77777777" w:rsidR="0040324E" w:rsidRPr="00936EDC" w:rsidRDefault="0040324E" w:rsidP="0040324E">
      <w:pPr>
        <w:shd w:val="clear" w:color="auto" w:fill="FFFFFF"/>
        <w:ind w:firstLine="709"/>
        <w:jc w:val="both"/>
        <w:rPr>
          <w:sz w:val="22"/>
          <w:szCs w:val="22"/>
        </w:rPr>
      </w:pPr>
      <w:r w:rsidRPr="00936EDC">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40324E" w:rsidRPr="00936EDC" w14:paraId="21800CC5" w14:textId="77777777" w:rsidTr="0040324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42FF9C" w14:textId="77777777" w:rsidR="0040324E" w:rsidRPr="00936EDC" w:rsidRDefault="0040324E" w:rsidP="0040324E">
            <w:pPr>
              <w:jc w:val="both"/>
              <w:rPr>
                <w:lang w:eastAsia="en-US"/>
              </w:rPr>
            </w:pPr>
            <w:r w:rsidRPr="00936EDC">
              <w:rPr>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854ED3F" w14:textId="77777777" w:rsidR="0040324E" w:rsidRPr="00936EDC" w:rsidRDefault="0040324E" w:rsidP="0040324E">
            <w:pPr>
              <w:jc w:val="both"/>
              <w:rPr>
                <w:lang w:eastAsia="en-US"/>
              </w:rPr>
            </w:pPr>
            <w:r w:rsidRPr="00936EDC">
              <w:rPr>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D1E611A" w14:textId="77777777" w:rsidR="0040324E" w:rsidRPr="00936EDC" w:rsidRDefault="0040324E" w:rsidP="0040324E">
            <w:pPr>
              <w:spacing w:line="276" w:lineRule="auto"/>
              <w:jc w:val="both"/>
              <w:rPr>
                <w:lang w:eastAsia="en-US"/>
              </w:rPr>
            </w:pPr>
          </w:p>
        </w:tc>
      </w:tr>
      <w:tr w:rsidR="0040324E" w:rsidRPr="00936EDC" w14:paraId="72101D5A" w14:textId="77777777" w:rsidTr="0040324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876B1BD" w14:textId="77777777" w:rsidR="0040324E" w:rsidRPr="00936EDC" w:rsidRDefault="0040324E" w:rsidP="0040324E">
            <w:pPr>
              <w:spacing w:line="276" w:lineRule="auto"/>
              <w:jc w:val="both"/>
              <w:rPr>
                <w:lang w:eastAsia="en-US"/>
              </w:rPr>
            </w:pPr>
            <w:r w:rsidRPr="00936EDC">
              <w:rPr>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C8D8724" w14:textId="77777777" w:rsidR="0040324E" w:rsidRPr="00936EDC" w:rsidRDefault="0040324E" w:rsidP="0040324E">
            <w:pPr>
              <w:spacing w:line="276" w:lineRule="auto"/>
              <w:jc w:val="both"/>
              <w:rPr>
                <w:position w:val="-2"/>
                <w:shd w:val="clear" w:color="auto" w:fill="FFFFFF"/>
                <w:lang w:eastAsia="en-US"/>
              </w:rPr>
            </w:pPr>
          </w:p>
          <w:p w14:paraId="2C861DA3" w14:textId="77777777" w:rsidR="0040324E" w:rsidRPr="00936EDC" w:rsidRDefault="0040324E" w:rsidP="0040324E">
            <w:pPr>
              <w:spacing w:line="276" w:lineRule="auto"/>
              <w:jc w:val="both"/>
              <w:rPr>
                <w:position w:val="-2"/>
                <w:shd w:val="clear" w:color="auto" w:fill="FFFFFF"/>
                <w:lang w:eastAsia="en-US"/>
              </w:rPr>
            </w:pPr>
            <w:r w:rsidRPr="00936EDC">
              <w:rPr>
                <w:position w:val="-2"/>
                <w:shd w:val="clear" w:color="auto" w:fill="FFFFFF"/>
                <w:lang w:eastAsia="en-US"/>
              </w:rPr>
              <w:t>_____________</w:t>
            </w:r>
          </w:p>
          <w:p w14:paraId="302BBA7A" w14:textId="77777777" w:rsidR="0040324E" w:rsidRPr="00936EDC" w:rsidRDefault="0040324E" w:rsidP="0040324E">
            <w:pPr>
              <w:spacing w:line="276" w:lineRule="auto"/>
              <w:jc w:val="both"/>
              <w:rPr>
                <w:sz w:val="18"/>
                <w:szCs w:val="18"/>
                <w:lang w:eastAsia="en-US"/>
              </w:rPr>
            </w:pPr>
            <w:r w:rsidRPr="00936EDC">
              <w:rPr>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89DA002" w14:textId="77777777" w:rsidR="0040324E" w:rsidRPr="00936EDC" w:rsidRDefault="0040324E" w:rsidP="0040324E">
            <w:pPr>
              <w:jc w:val="both"/>
              <w:rPr>
                <w:lang w:eastAsia="en-US"/>
              </w:rPr>
            </w:pPr>
            <w:r w:rsidRPr="00936EDC">
              <w:rPr>
                <w:position w:val="-2"/>
                <w:shd w:val="clear" w:color="auto" w:fill="FFFFFF"/>
                <w:lang w:eastAsia="en-US"/>
              </w:rPr>
              <w:t>Ф.И.О.</w:t>
            </w:r>
          </w:p>
        </w:tc>
      </w:tr>
    </w:tbl>
    <w:p w14:paraId="6F430179" w14:textId="77777777" w:rsidR="0040324E" w:rsidRPr="00936EDC" w:rsidRDefault="0040324E" w:rsidP="0040324E">
      <w:pPr>
        <w:jc w:val="both"/>
      </w:pPr>
    </w:p>
    <w:p w14:paraId="789C81DB" w14:textId="77777777" w:rsidR="0040324E" w:rsidRPr="00936EDC" w:rsidRDefault="0040324E" w:rsidP="0040324E">
      <w:pPr>
        <w:jc w:val="both"/>
      </w:pPr>
    </w:p>
    <w:p w14:paraId="272E94FD" w14:textId="77777777" w:rsidR="0040324E" w:rsidRPr="00936EDC" w:rsidRDefault="0040324E" w:rsidP="0040324E">
      <w:pPr>
        <w:jc w:val="both"/>
      </w:pPr>
    </w:p>
    <w:p w14:paraId="41166D13" w14:textId="77777777" w:rsidR="0040324E" w:rsidRPr="00936EDC" w:rsidRDefault="0040324E" w:rsidP="0040324E">
      <w:pPr>
        <w:widowControl w:val="0"/>
        <w:tabs>
          <w:tab w:val="left" w:pos="0"/>
        </w:tabs>
        <w:jc w:val="center"/>
        <w:outlineLvl w:val="0"/>
        <w:rPr>
          <w:b/>
          <w:sz w:val="22"/>
          <w:szCs w:val="22"/>
        </w:rPr>
      </w:pPr>
      <w:r w:rsidRPr="00936EDC">
        <w:rPr>
          <w:b/>
          <w:sz w:val="22"/>
          <w:szCs w:val="22"/>
        </w:rPr>
        <w:t>7. ИНФОРМАЦИОННАЯ КАРТА</w:t>
      </w:r>
    </w:p>
    <w:p w14:paraId="14635077" w14:textId="77777777" w:rsidR="0040324E" w:rsidRPr="00936EDC" w:rsidRDefault="0040324E" w:rsidP="0040324E">
      <w:pPr>
        <w:widowControl w:val="0"/>
        <w:jc w:val="both"/>
        <w:rPr>
          <w:sz w:val="22"/>
          <w:szCs w:val="22"/>
        </w:rPr>
      </w:pPr>
      <w:r w:rsidRPr="00936EDC">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40324E" w:rsidRPr="00936EDC" w14:paraId="01339711" w14:textId="77777777" w:rsidTr="0040324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112A18C" w14:textId="77777777" w:rsidR="0040324E" w:rsidRPr="00936EDC" w:rsidRDefault="0040324E" w:rsidP="0040324E">
            <w:pPr>
              <w:widowControl w:val="0"/>
              <w:spacing w:line="23" w:lineRule="atLeast"/>
              <w:jc w:val="center"/>
              <w:rPr>
                <w:lang w:eastAsia="en-US"/>
              </w:rPr>
            </w:pPr>
            <w:r w:rsidRPr="00936EDC">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CC5A2B" w14:textId="77777777" w:rsidR="0040324E" w:rsidRPr="00936EDC" w:rsidRDefault="0040324E" w:rsidP="0040324E">
            <w:pPr>
              <w:widowControl w:val="0"/>
              <w:spacing w:line="23" w:lineRule="atLeast"/>
              <w:jc w:val="center"/>
              <w:rPr>
                <w:bCs/>
                <w:lang w:eastAsia="en-US"/>
              </w:rPr>
            </w:pPr>
            <w:r w:rsidRPr="00936EDC">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4ABE315" w14:textId="77777777" w:rsidR="0040324E" w:rsidRPr="00936EDC" w:rsidRDefault="0040324E" w:rsidP="0040324E">
            <w:pPr>
              <w:widowControl w:val="0"/>
              <w:spacing w:line="23" w:lineRule="atLeast"/>
              <w:jc w:val="center"/>
              <w:rPr>
                <w:bCs/>
                <w:lang w:eastAsia="en-US"/>
              </w:rPr>
            </w:pPr>
            <w:r w:rsidRPr="00936EDC">
              <w:rPr>
                <w:bCs/>
                <w:sz w:val="22"/>
                <w:szCs w:val="22"/>
                <w:lang w:eastAsia="en-US"/>
              </w:rPr>
              <w:t>Содержание</w:t>
            </w:r>
          </w:p>
        </w:tc>
      </w:tr>
      <w:tr w:rsidR="0040324E" w:rsidRPr="00936EDC" w14:paraId="57D9FED1" w14:textId="77777777" w:rsidTr="0040324E">
        <w:trPr>
          <w:trHeight w:val="315"/>
        </w:trPr>
        <w:tc>
          <w:tcPr>
            <w:tcW w:w="426" w:type="dxa"/>
            <w:tcBorders>
              <w:top w:val="single" w:sz="4" w:space="0" w:color="auto"/>
              <w:left w:val="single" w:sz="4" w:space="0" w:color="auto"/>
              <w:bottom w:val="single" w:sz="4" w:space="0" w:color="auto"/>
              <w:right w:val="single" w:sz="4" w:space="0" w:color="auto"/>
            </w:tcBorders>
          </w:tcPr>
          <w:p w14:paraId="33372A16"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6566FB3"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1D0805FA" w14:textId="77777777" w:rsidR="0040324E" w:rsidRPr="00936EDC" w:rsidRDefault="0040324E" w:rsidP="0040324E">
            <w:pPr>
              <w:autoSpaceDE w:val="0"/>
              <w:autoSpaceDN w:val="0"/>
              <w:adjustRightInd w:val="0"/>
              <w:spacing w:line="23" w:lineRule="atLeast"/>
              <w:jc w:val="both"/>
              <w:rPr>
                <w:b/>
                <w:bCs/>
                <w:lang w:eastAsia="en-US"/>
              </w:rPr>
            </w:pPr>
            <w:r w:rsidRPr="00936EDC">
              <w:rPr>
                <w:sz w:val="22"/>
                <w:szCs w:val="22"/>
                <w:lang w:eastAsia="en-US"/>
              </w:rPr>
              <w:t>Запрос предложений в электронной форме</w:t>
            </w:r>
          </w:p>
        </w:tc>
      </w:tr>
      <w:tr w:rsidR="0040324E" w:rsidRPr="00936EDC" w14:paraId="70910DF8" w14:textId="77777777" w:rsidTr="0040324E">
        <w:trPr>
          <w:trHeight w:val="964"/>
        </w:trPr>
        <w:tc>
          <w:tcPr>
            <w:tcW w:w="426" w:type="dxa"/>
            <w:tcBorders>
              <w:top w:val="single" w:sz="4" w:space="0" w:color="auto"/>
              <w:left w:val="single" w:sz="4" w:space="0" w:color="auto"/>
              <w:bottom w:val="single" w:sz="4" w:space="0" w:color="auto"/>
              <w:right w:val="single" w:sz="4" w:space="0" w:color="auto"/>
            </w:tcBorders>
          </w:tcPr>
          <w:p w14:paraId="61117E34"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7236867" w14:textId="77777777" w:rsidR="0040324E" w:rsidRPr="00936EDC" w:rsidRDefault="0040324E" w:rsidP="0040324E">
            <w:pPr>
              <w:spacing w:line="23" w:lineRule="atLeast"/>
              <w:jc w:val="both"/>
              <w:rPr>
                <w:lang w:eastAsia="en-US"/>
              </w:rPr>
            </w:pPr>
            <w:r w:rsidRPr="00936EDC">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24693D9E" w14:textId="77777777" w:rsidR="0040324E" w:rsidRPr="00936EDC" w:rsidRDefault="0040324E" w:rsidP="0040324E">
            <w:pPr>
              <w:spacing w:line="23" w:lineRule="atLeast"/>
              <w:jc w:val="both"/>
              <w:rPr>
                <w:lang w:eastAsia="en-US"/>
              </w:rPr>
            </w:pPr>
            <w:r w:rsidRPr="00936EDC">
              <w:rPr>
                <w:sz w:val="22"/>
                <w:szCs w:val="22"/>
                <w:lang w:eastAsia="en-US"/>
              </w:rPr>
              <w:t>АО «Волгоградоблэлектро»</w:t>
            </w:r>
          </w:p>
          <w:p w14:paraId="746D9629" w14:textId="77777777" w:rsidR="0040324E" w:rsidRPr="00936EDC" w:rsidRDefault="0040324E" w:rsidP="0040324E">
            <w:pPr>
              <w:spacing w:line="23" w:lineRule="atLeast"/>
              <w:jc w:val="both"/>
              <w:rPr>
                <w:lang w:eastAsia="en-US"/>
              </w:rPr>
            </w:pPr>
            <w:r w:rsidRPr="00936EDC">
              <w:rPr>
                <w:sz w:val="22"/>
                <w:szCs w:val="22"/>
                <w:lang w:eastAsia="en-US"/>
              </w:rPr>
              <w:t xml:space="preserve">Место нахождения: </w:t>
            </w:r>
            <w:smartTag w:uri="urn:schemas-microsoft-com:office:smarttags" w:element="metricconverter">
              <w:smartTagPr>
                <w:attr w:name="ProductID" w:val="400075, г"/>
              </w:smartTagPr>
              <w:r w:rsidRPr="00936EDC">
                <w:rPr>
                  <w:sz w:val="22"/>
                  <w:szCs w:val="22"/>
                  <w:lang w:eastAsia="en-US"/>
                </w:rPr>
                <w:t>400075, г</w:t>
              </w:r>
            </w:smartTag>
            <w:r w:rsidRPr="00936EDC">
              <w:rPr>
                <w:sz w:val="22"/>
                <w:szCs w:val="22"/>
                <w:lang w:eastAsia="en-US"/>
              </w:rPr>
              <w:t>. Волгоград, ул. Шопена, д. 13</w:t>
            </w:r>
          </w:p>
          <w:p w14:paraId="2B2692D7" w14:textId="77777777" w:rsidR="0040324E" w:rsidRPr="00936EDC" w:rsidRDefault="0040324E" w:rsidP="0040324E">
            <w:pPr>
              <w:spacing w:line="23" w:lineRule="atLeast"/>
              <w:jc w:val="both"/>
              <w:rPr>
                <w:lang w:eastAsia="en-US"/>
              </w:rPr>
            </w:pPr>
            <w:r w:rsidRPr="00936EDC">
              <w:rPr>
                <w:sz w:val="22"/>
                <w:szCs w:val="22"/>
                <w:lang w:eastAsia="en-US"/>
              </w:rPr>
              <w:t xml:space="preserve">Почтовый адрес: </w:t>
            </w:r>
            <w:smartTag w:uri="urn:schemas-microsoft-com:office:smarttags" w:element="metricconverter">
              <w:smartTagPr>
                <w:attr w:name="ProductID" w:val="400075, г"/>
              </w:smartTagPr>
              <w:r w:rsidRPr="00936EDC">
                <w:rPr>
                  <w:sz w:val="22"/>
                  <w:szCs w:val="22"/>
                  <w:lang w:eastAsia="en-US"/>
                </w:rPr>
                <w:t>400075, г</w:t>
              </w:r>
            </w:smartTag>
            <w:r w:rsidRPr="00936EDC">
              <w:rPr>
                <w:sz w:val="22"/>
                <w:szCs w:val="22"/>
                <w:lang w:eastAsia="en-US"/>
              </w:rPr>
              <w:t>. Волгоград, ул. Шопена, д. 13</w:t>
            </w:r>
          </w:p>
          <w:p w14:paraId="01DC03F9" w14:textId="77777777" w:rsidR="0040324E" w:rsidRPr="00936EDC" w:rsidRDefault="0040324E" w:rsidP="0040324E">
            <w:pPr>
              <w:spacing w:line="23" w:lineRule="atLeast"/>
              <w:jc w:val="both"/>
              <w:rPr>
                <w:lang w:eastAsia="en-US"/>
              </w:rPr>
            </w:pPr>
            <w:r w:rsidRPr="00936EDC">
              <w:rPr>
                <w:sz w:val="22"/>
                <w:szCs w:val="22"/>
                <w:lang w:eastAsia="en-US"/>
              </w:rPr>
              <w:t xml:space="preserve">Адрес электронной почты: </w:t>
            </w:r>
            <w:hyperlink r:id="rId17" w:history="1">
              <w:r w:rsidRPr="00936EDC">
                <w:rPr>
                  <w:rStyle w:val="ad"/>
                  <w:color w:val="auto"/>
                  <w:sz w:val="22"/>
                  <w:szCs w:val="22"/>
                  <w:lang w:val="en-US" w:eastAsia="en-US"/>
                </w:rPr>
                <w:t>voe</w:t>
              </w:r>
              <w:r w:rsidRPr="00936EDC">
                <w:rPr>
                  <w:rStyle w:val="ad"/>
                  <w:color w:val="auto"/>
                  <w:sz w:val="22"/>
                  <w:szCs w:val="22"/>
                  <w:lang w:eastAsia="en-US"/>
                </w:rPr>
                <w:t>223</w:t>
              </w:r>
              <w:r w:rsidRPr="00936EDC">
                <w:rPr>
                  <w:rStyle w:val="ad"/>
                  <w:color w:val="auto"/>
                  <w:sz w:val="22"/>
                  <w:szCs w:val="22"/>
                  <w:lang w:val="en-US" w:eastAsia="en-US"/>
                </w:rPr>
                <w:t>fz</w:t>
              </w:r>
              <w:r w:rsidRPr="00936EDC">
                <w:rPr>
                  <w:rStyle w:val="ad"/>
                  <w:color w:val="auto"/>
                  <w:sz w:val="22"/>
                  <w:szCs w:val="22"/>
                  <w:lang w:eastAsia="en-US"/>
                </w:rPr>
                <w:t>@voel.ru</w:t>
              </w:r>
            </w:hyperlink>
          </w:p>
        </w:tc>
      </w:tr>
      <w:tr w:rsidR="0040324E" w:rsidRPr="00936EDC" w14:paraId="27BE9486" w14:textId="77777777" w:rsidTr="0040324E">
        <w:trPr>
          <w:trHeight w:val="1299"/>
        </w:trPr>
        <w:tc>
          <w:tcPr>
            <w:tcW w:w="426" w:type="dxa"/>
            <w:tcBorders>
              <w:top w:val="single" w:sz="4" w:space="0" w:color="auto"/>
              <w:left w:val="single" w:sz="4" w:space="0" w:color="auto"/>
              <w:bottom w:val="single" w:sz="4" w:space="0" w:color="auto"/>
              <w:right w:val="single" w:sz="4" w:space="0" w:color="auto"/>
            </w:tcBorders>
          </w:tcPr>
          <w:p w14:paraId="07D1CAE0"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60AD73" w14:textId="77777777" w:rsidR="0040324E" w:rsidRPr="00936EDC" w:rsidRDefault="0040324E" w:rsidP="0040324E">
            <w:pPr>
              <w:spacing w:line="23" w:lineRule="atLeast"/>
              <w:jc w:val="both"/>
              <w:rPr>
                <w:lang w:eastAsia="en-US"/>
              </w:rPr>
            </w:pPr>
            <w:r w:rsidRPr="00936EDC">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15EABF7D" w14:textId="77777777" w:rsidR="0040324E" w:rsidRPr="00936EDC" w:rsidRDefault="0040324E" w:rsidP="0040324E">
            <w:pPr>
              <w:spacing w:line="23" w:lineRule="atLeast"/>
              <w:jc w:val="both"/>
              <w:rPr>
                <w:lang w:eastAsia="en-US"/>
              </w:rPr>
            </w:pPr>
            <w:r w:rsidRPr="00936EDC">
              <w:rPr>
                <w:sz w:val="22"/>
                <w:szCs w:val="22"/>
                <w:lang w:eastAsia="en-US"/>
              </w:rPr>
              <w:t>По вопросам организационного характера:</w:t>
            </w:r>
          </w:p>
          <w:p w14:paraId="69C0E66A" w14:textId="77777777" w:rsidR="0040324E" w:rsidRPr="00936EDC" w:rsidRDefault="0040324E" w:rsidP="0040324E">
            <w:pPr>
              <w:spacing w:line="23" w:lineRule="atLeast"/>
              <w:jc w:val="both"/>
              <w:rPr>
                <w:lang w:eastAsia="en-US"/>
              </w:rPr>
            </w:pPr>
            <w:r w:rsidRPr="00936EDC">
              <w:rPr>
                <w:sz w:val="22"/>
                <w:szCs w:val="22"/>
                <w:lang w:eastAsia="en-US"/>
              </w:rPr>
              <w:t>Буянов Георгий Дмитриевич, Балашова Нина Анатольевна</w:t>
            </w:r>
          </w:p>
          <w:p w14:paraId="28545FB4" w14:textId="77777777" w:rsidR="0040324E" w:rsidRPr="00936EDC" w:rsidRDefault="0040324E" w:rsidP="0040324E">
            <w:pPr>
              <w:spacing w:line="23" w:lineRule="atLeast"/>
              <w:jc w:val="both"/>
              <w:rPr>
                <w:lang w:eastAsia="en-US"/>
              </w:rPr>
            </w:pPr>
            <w:r w:rsidRPr="00936EDC">
              <w:rPr>
                <w:sz w:val="22"/>
                <w:szCs w:val="22"/>
                <w:lang w:eastAsia="en-US"/>
              </w:rPr>
              <w:t xml:space="preserve">Тел.: (8442) 56-20-88 (доб.1132,1133), адрес электронной почты: </w:t>
            </w:r>
            <w:hyperlink r:id="rId18" w:history="1">
              <w:r w:rsidRPr="00936EDC">
                <w:rPr>
                  <w:rStyle w:val="ad"/>
                  <w:color w:val="auto"/>
                  <w:sz w:val="22"/>
                  <w:szCs w:val="22"/>
                  <w:lang w:val="en-US" w:eastAsia="en-US"/>
                </w:rPr>
                <w:t>voe</w:t>
              </w:r>
              <w:r w:rsidRPr="00936EDC">
                <w:rPr>
                  <w:rStyle w:val="ad"/>
                  <w:color w:val="auto"/>
                  <w:sz w:val="22"/>
                  <w:szCs w:val="22"/>
                  <w:lang w:eastAsia="en-US"/>
                </w:rPr>
                <w:t>223</w:t>
              </w:r>
              <w:r w:rsidRPr="00936EDC">
                <w:rPr>
                  <w:rStyle w:val="ad"/>
                  <w:color w:val="auto"/>
                  <w:sz w:val="22"/>
                  <w:szCs w:val="22"/>
                  <w:lang w:val="en-US" w:eastAsia="en-US"/>
                </w:rPr>
                <w:t>fz</w:t>
              </w:r>
              <w:r w:rsidRPr="00936EDC">
                <w:rPr>
                  <w:rStyle w:val="ad"/>
                  <w:color w:val="auto"/>
                  <w:sz w:val="22"/>
                  <w:szCs w:val="22"/>
                  <w:lang w:eastAsia="en-US"/>
                </w:rPr>
                <w:t>@voel.ru</w:t>
              </w:r>
            </w:hyperlink>
          </w:p>
          <w:p w14:paraId="47E84525" w14:textId="77777777" w:rsidR="0040324E" w:rsidRPr="00936EDC" w:rsidRDefault="0040324E" w:rsidP="0040324E">
            <w:pPr>
              <w:spacing w:line="23" w:lineRule="atLeast"/>
              <w:jc w:val="both"/>
              <w:rPr>
                <w:bCs/>
                <w:lang w:eastAsia="en-US"/>
              </w:rPr>
            </w:pPr>
            <w:r w:rsidRPr="00936EDC">
              <w:rPr>
                <w:sz w:val="22"/>
                <w:szCs w:val="22"/>
                <w:lang w:eastAsia="en-US"/>
              </w:rPr>
              <w:t xml:space="preserve">По вопросам </w:t>
            </w:r>
            <w:r w:rsidRPr="00936EDC">
              <w:rPr>
                <w:bCs/>
                <w:sz w:val="22"/>
                <w:szCs w:val="22"/>
                <w:lang w:eastAsia="en-US"/>
              </w:rPr>
              <w:t>требуемых характеристик товаров, работ, услуг (качество, количество и др.):</w:t>
            </w:r>
          </w:p>
          <w:p w14:paraId="0E0F88FB" w14:textId="77777777" w:rsidR="006B7663" w:rsidRPr="00E52177" w:rsidRDefault="006B7663" w:rsidP="006B7663">
            <w:pPr>
              <w:spacing w:line="23" w:lineRule="atLeast"/>
              <w:jc w:val="both"/>
              <w:rPr>
                <w:bCs/>
                <w:sz w:val="22"/>
                <w:szCs w:val="22"/>
              </w:rPr>
            </w:pPr>
            <w:r>
              <w:rPr>
                <w:bCs/>
                <w:sz w:val="22"/>
                <w:szCs w:val="22"/>
              </w:rPr>
              <w:t>Кострюкова Юлия Сергеевна</w:t>
            </w:r>
          </w:p>
          <w:p w14:paraId="19388121" w14:textId="0506B345" w:rsidR="0040324E" w:rsidRPr="00936EDC" w:rsidRDefault="006B7663" w:rsidP="006B7663">
            <w:pPr>
              <w:spacing w:line="23" w:lineRule="atLeast"/>
              <w:jc w:val="both"/>
              <w:rPr>
                <w:lang w:eastAsia="en-US"/>
              </w:rPr>
            </w:pPr>
            <w:r w:rsidRPr="00E52177">
              <w:rPr>
                <w:bCs/>
                <w:sz w:val="22"/>
                <w:szCs w:val="22"/>
              </w:rPr>
              <w:t xml:space="preserve">Тел.: (8442) </w:t>
            </w:r>
            <w:r>
              <w:rPr>
                <w:bCs/>
                <w:sz w:val="22"/>
                <w:szCs w:val="22"/>
              </w:rPr>
              <w:t>56-20-88, доб. 1097</w:t>
            </w:r>
          </w:p>
        </w:tc>
      </w:tr>
      <w:tr w:rsidR="0040324E" w:rsidRPr="00936EDC" w14:paraId="292572C8" w14:textId="77777777" w:rsidTr="0040324E">
        <w:trPr>
          <w:trHeight w:val="1299"/>
        </w:trPr>
        <w:tc>
          <w:tcPr>
            <w:tcW w:w="426" w:type="dxa"/>
            <w:tcBorders>
              <w:top w:val="single" w:sz="4" w:space="0" w:color="auto"/>
              <w:left w:val="single" w:sz="4" w:space="0" w:color="auto"/>
              <w:bottom w:val="single" w:sz="4" w:space="0" w:color="auto"/>
              <w:right w:val="single" w:sz="4" w:space="0" w:color="auto"/>
            </w:tcBorders>
          </w:tcPr>
          <w:p w14:paraId="5554A1BC"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CD86F5" w14:textId="77777777" w:rsidR="0040324E" w:rsidRPr="00936EDC" w:rsidRDefault="0040324E" w:rsidP="0040324E">
            <w:pPr>
              <w:spacing w:line="23" w:lineRule="atLeast"/>
              <w:jc w:val="both"/>
              <w:rPr>
                <w:lang w:eastAsia="en-US"/>
              </w:rPr>
            </w:pPr>
            <w:r w:rsidRPr="00936EDC">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29BF40CB" w14:textId="0F40B621" w:rsidR="0040324E" w:rsidRPr="00936EDC" w:rsidRDefault="0040324E" w:rsidP="0040324E">
            <w:pPr>
              <w:spacing w:line="23" w:lineRule="atLeast"/>
              <w:jc w:val="both"/>
              <w:rPr>
                <w:lang w:eastAsia="en-US"/>
              </w:rPr>
            </w:pPr>
            <w:r w:rsidRPr="00936EDC">
              <w:rPr>
                <w:sz w:val="22"/>
                <w:szCs w:val="22"/>
                <w:lang w:eastAsia="en-US"/>
              </w:rPr>
              <w:t>Запрос предложений на право заключения договора</w:t>
            </w:r>
            <w:r>
              <w:rPr>
                <w:sz w:val="22"/>
                <w:szCs w:val="22"/>
                <w:lang w:eastAsia="en-US"/>
              </w:rPr>
              <w:t xml:space="preserve"> поставки товара</w:t>
            </w:r>
            <w:r w:rsidRPr="00936EDC">
              <w:rPr>
                <w:sz w:val="22"/>
                <w:szCs w:val="22"/>
                <w:lang w:eastAsia="en-US"/>
              </w:rPr>
              <w:t xml:space="preserve"> (</w:t>
            </w:r>
            <w:r w:rsidR="006B7663">
              <w:rPr>
                <w:sz w:val="22"/>
                <w:szCs w:val="22"/>
                <w:lang w:eastAsia="en-US"/>
              </w:rPr>
              <w:t>счетчики электроэнергии</w:t>
            </w:r>
            <w:r w:rsidRPr="00936EDC">
              <w:rPr>
                <w:bCs/>
                <w:sz w:val="22"/>
                <w:szCs w:val="22"/>
                <w:lang w:eastAsia="en-US"/>
              </w:rPr>
              <w:t>)</w:t>
            </w:r>
            <w:r w:rsidRPr="00936EDC">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40324E" w:rsidRPr="00936EDC" w14:paraId="5EC28E8A" w14:textId="77777777" w:rsidTr="0040324E">
        <w:trPr>
          <w:trHeight w:val="909"/>
        </w:trPr>
        <w:tc>
          <w:tcPr>
            <w:tcW w:w="426" w:type="dxa"/>
            <w:tcBorders>
              <w:top w:val="single" w:sz="4" w:space="0" w:color="auto"/>
              <w:left w:val="single" w:sz="4" w:space="0" w:color="auto"/>
              <w:bottom w:val="single" w:sz="4" w:space="0" w:color="auto"/>
              <w:right w:val="single" w:sz="4" w:space="0" w:color="auto"/>
            </w:tcBorders>
          </w:tcPr>
          <w:p w14:paraId="1CB11DA1"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1CA5B17"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5B1564A2" w14:textId="77777777" w:rsidR="0040324E" w:rsidRPr="00936EDC" w:rsidRDefault="0055772A" w:rsidP="0040324E">
            <w:pPr>
              <w:tabs>
                <w:tab w:val="left" w:pos="993"/>
              </w:tabs>
              <w:spacing w:line="23" w:lineRule="atLeast"/>
              <w:jc w:val="both"/>
              <w:rPr>
                <w:lang w:eastAsia="en-US"/>
              </w:rPr>
            </w:pPr>
            <w:hyperlink r:id="rId19" w:tgtFrame="_blank" w:history="1">
              <w:r w:rsidR="0040324E" w:rsidRPr="00936EDC">
                <w:rPr>
                  <w:rStyle w:val="ad"/>
                  <w:color w:val="auto"/>
                  <w:sz w:val="22"/>
                  <w:szCs w:val="22"/>
                  <w:shd w:val="clear" w:color="auto" w:fill="FFFFFF"/>
                  <w:lang w:eastAsia="en-US"/>
                </w:rPr>
                <w:t>https://msp.lot-online.ru/</w:t>
              </w:r>
            </w:hyperlink>
            <w:r w:rsidR="0040324E" w:rsidRPr="00936EDC">
              <w:rPr>
                <w:sz w:val="22"/>
                <w:szCs w:val="22"/>
                <w:shd w:val="clear" w:color="auto" w:fill="FFFFFF"/>
                <w:lang w:eastAsia="en-US"/>
              </w:rPr>
              <w:t>  </w:t>
            </w:r>
          </w:p>
        </w:tc>
      </w:tr>
      <w:tr w:rsidR="0040324E" w:rsidRPr="00936EDC" w14:paraId="2F6B0895" w14:textId="77777777" w:rsidTr="0040324E">
        <w:trPr>
          <w:trHeight w:val="1299"/>
        </w:trPr>
        <w:tc>
          <w:tcPr>
            <w:tcW w:w="426" w:type="dxa"/>
            <w:tcBorders>
              <w:top w:val="single" w:sz="4" w:space="0" w:color="auto"/>
              <w:left w:val="single" w:sz="4" w:space="0" w:color="auto"/>
              <w:bottom w:val="single" w:sz="4" w:space="0" w:color="auto"/>
              <w:right w:val="single" w:sz="4" w:space="0" w:color="auto"/>
            </w:tcBorders>
          </w:tcPr>
          <w:p w14:paraId="68E32F5A"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E9C8D1F" w14:textId="77777777" w:rsidR="0040324E" w:rsidRPr="00936EDC" w:rsidRDefault="0040324E" w:rsidP="0040324E">
            <w:pPr>
              <w:widowControl w:val="0"/>
              <w:spacing w:line="23" w:lineRule="atLeast"/>
              <w:jc w:val="both"/>
              <w:rPr>
                <w:lang w:eastAsia="en-US"/>
              </w:rPr>
            </w:pPr>
            <w:r w:rsidRPr="00936EDC">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06DEE104" w14:textId="28A68670" w:rsidR="0040324E" w:rsidRPr="00936EDC" w:rsidRDefault="0040324E" w:rsidP="0040324E">
            <w:pPr>
              <w:widowControl w:val="0"/>
              <w:spacing w:line="23" w:lineRule="atLeast"/>
              <w:jc w:val="both"/>
              <w:rPr>
                <w:shd w:val="clear" w:color="auto" w:fill="FDE9D9"/>
                <w:lang w:eastAsia="en-US"/>
              </w:rPr>
            </w:pPr>
            <w:r w:rsidRPr="00936EDC">
              <w:rPr>
                <w:sz w:val="22"/>
                <w:szCs w:val="22"/>
                <w:lang w:eastAsia="en-US"/>
              </w:rPr>
              <w:t xml:space="preserve">Федеральный закон от 18 июля </w:t>
            </w:r>
            <w:smartTag w:uri="urn:schemas-microsoft-com:office:smarttags" w:element="metricconverter">
              <w:smartTagPr>
                <w:attr w:name="ProductID" w:val="2011 г"/>
              </w:smartTagPr>
              <w:r w:rsidRPr="00936EDC">
                <w:rPr>
                  <w:sz w:val="22"/>
                  <w:szCs w:val="22"/>
                  <w:lang w:eastAsia="en-US"/>
                </w:rPr>
                <w:t>2011 г</w:t>
              </w:r>
            </w:smartTag>
            <w:r w:rsidRPr="00936EDC">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6A36C5">
              <w:rPr>
                <w:sz w:val="22"/>
                <w:szCs w:val="22"/>
                <w:lang w:eastAsia="en-US"/>
              </w:rPr>
              <w:t>6</w:t>
            </w:r>
            <w:r w:rsidRPr="00936EDC">
              <w:rPr>
                <w:sz w:val="22"/>
                <w:szCs w:val="22"/>
                <w:lang w:eastAsia="en-US"/>
              </w:rPr>
              <w:t xml:space="preserve"> от </w:t>
            </w:r>
            <w:r w:rsidR="006A36C5">
              <w:rPr>
                <w:sz w:val="22"/>
                <w:szCs w:val="22"/>
                <w:lang w:eastAsia="en-US"/>
              </w:rPr>
              <w:t>23.09.2020г.</w:t>
            </w:r>
            <w:r w:rsidRPr="00936EDC">
              <w:rPr>
                <w:sz w:val="22"/>
                <w:szCs w:val="22"/>
                <w:lang w:eastAsia="en-US"/>
              </w:rPr>
              <w:t xml:space="preserve">  </w:t>
            </w:r>
          </w:p>
        </w:tc>
      </w:tr>
      <w:tr w:rsidR="0040324E" w:rsidRPr="00936EDC" w14:paraId="75523A19" w14:textId="77777777" w:rsidTr="0040324E">
        <w:trPr>
          <w:trHeight w:val="499"/>
        </w:trPr>
        <w:tc>
          <w:tcPr>
            <w:tcW w:w="426" w:type="dxa"/>
            <w:tcBorders>
              <w:top w:val="single" w:sz="4" w:space="0" w:color="auto"/>
              <w:left w:val="single" w:sz="4" w:space="0" w:color="auto"/>
              <w:bottom w:val="single" w:sz="4" w:space="0" w:color="auto"/>
              <w:right w:val="single" w:sz="4" w:space="0" w:color="auto"/>
            </w:tcBorders>
          </w:tcPr>
          <w:p w14:paraId="38350376"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4D29CB5" w14:textId="77777777" w:rsidR="0040324E" w:rsidRPr="00936EDC" w:rsidRDefault="0040324E" w:rsidP="0040324E">
            <w:pPr>
              <w:widowControl w:val="0"/>
              <w:spacing w:line="23" w:lineRule="atLeast"/>
              <w:jc w:val="both"/>
              <w:rPr>
                <w:bCs/>
                <w:lang w:eastAsia="en-US"/>
              </w:rPr>
            </w:pPr>
            <w:r w:rsidRPr="00936EDC">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7ED2B998" w14:textId="560ACB71" w:rsidR="0040324E" w:rsidRPr="00936EDC" w:rsidRDefault="0040324E" w:rsidP="0040324E">
            <w:pPr>
              <w:widowControl w:val="0"/>
              <w:tabs>
                <w:tab w:val="left" w:pos="0"/>
              </w:tabs>
              <w:spacing w:line="256" w:lineRule="auto"/>
              <w:jc w:val="both"/>
              <w:outlineLvl w:val="0"/>
              <w:rPr>
                <w:lang w:eastAsia="en-US"/>
              </w:rPr>
            </w:pPr>
            <w:r w:rsidRPr="00936EDC">
              <w:rPr>
                <w:sz w:val="22"/>
                <w:szCs w:val="22"/>
                <w:lang w:eastAsia="en-US"/>
              </w:rPr>
              <w:t>Право заключения договора поставки товара (</w:t>
            </w:r>
            <w:r w:rsidR="006B7663">
              <w:rPr>
                <w:sz w:val="22"/>
                <w:szCs w:val="22"/>
                <w:lang w:eastAsia="en-US"/>
              </w:rPr>
              <w:t>счетчики электроэнергии</w:t>
            </w:r>
            <w:r w:rsidRPr="00936EDC">
              <w:rPr>
                <w:sz w:val="22"/>
                <w:szCs w:val="22"/>
                <w:lang w:eastAsia="en-US"/>
              </w:rPr>
              <w:t>) или эквивалент для нужд АО «Волгоградоблэлектро».</w:t>
            </w:r>
          </w:p>
          <w:p w14:paraId="7527075C" w14:textId="77777777" w:rsidR="0040324E" w:rsidRPr="00936EDC" w:rsidRDefault="0040324E" w:rsidP="0040324E">
            <w:pPr>
              <w:widowControl w:val="0"/>
              <w:tabs>
                <w:tab w:val="left" w:pos="9800"/>
              </w:tabs>
              <w:spacing w:line="23" w:lineRule="atLeast"/>
              <w:jc w:val="both"/>
              <w:rPr>
                <w:bCs/>
                <w:lang w:eastAsia="en-US"/>
              </w:rPr>
            </w:pPr>
          </w:p>
        </w:tc>
      </w:tr>
      <w:tr w:rsidR="0040324E" w:rsidRPr="00936EDC" w14:paraId="3E29E98E" w14:textId="77777777" w:rsidTr="0040324E">
        <w:trPr>
          <w:trHeight w:val="1299"/>
        </w:trPr>
        <w:tc>
          <w:tcPr>
            <w:tcW w:w="426" w:type="dxa"/>
            <w:tcBorders>
              <w:top w:val="single" w:sz="4" w:space="0" w:color="auto"/>
              <w:left w:val="single" w:sz="4" w:space="0" w:color="auto"/>
              <w:bottom w:val="single" w:sz="4" w:space="0" w:color="auto"/>
              <w:right w:val="single" w:sz="4" w:space="0" w:color="auto"/>
            </w:tcBorders>
          </w:tcPr>
          <w:p w14:paraId="6E8BBDA7"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1F79127" w14:textId="77777777" w:rsidR="0040324E" w:rsidRPr="00936EDC" w:rsidRDefault="0040324E" w:rsidP="0040324E">
            <w:pPr>
              <w:spacing w:line="23" w:lineRule="atLeast"/>
              <w:jc w:val="both"/>
              <w:rPr>
                <w:lang w:eastAsia="en-US"/>
              </w:rPr>
            </w:pPr>
            <w:r w:rsidRPr="00936EDC">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7879A405" w14:textId="77777777" w:rsidR="006B7663" w:rsidRPr="00E52177" w:rsidRDefault="006B7663" w:rsidP="006B7663">
            <w:pPr>
              <w:tabs>
                <w:tab w:val="left" w:pos="900"/>
                <w:tab w:val="num" w:pos="1080"/>
              </w:tabs>
              <w:spacing w:line="23" w:lineRule="atLeast"/>
              <w:jc w:val="both"/>
              <w:rPr>
                <w:b/>
                <w:bCs/>
                <w:sz w:val="22"/>
                <w:szCs w:val="22"/>
              </w:rPr>
            </w:pPr>
            <w:r w:rsidRPr="00E52177">
              <w:rPr>
                <w:b/>
                <w:bCs/>
                <w:sz w:val="22"/>
                <w:szCs w:val="22"/>
              </w:rPr>
              <w:t xml:space="preserve">Лот №1. </w:t>
            </w:r>
            <w:r>
              <w:rPr>
                <w:b/>
                <w:bCs/>
                <w:sz w:val="22"/>
                <w:szCs w:val="22"/>
              </w:rPr>
              <w:t>Счетчики электроэнергии</w:t>
            </w:r>
            <w:r w:rsidRPr="00E52177">
              <w:rPr>
                <w:b/>
                <w:bCs/>
                <w:sz w:val="22"/>
                <w:szCs w:val="22"/>
              </w:rPr>
              <w:t>.</w:t>
            </w:r>
          </w:p>
          <w:p w14:paraId="6D9649E7" w14:textId="77777777" w:rsidR="006B7663" w:rsidRDefault="006B7663" w:rsidP="006B7663">
            <w:pPr>
              <w:tabs>
                <w:tab w:val="left" w:pos="900"/>
                <w:tab w:val="num" w:pos="1080"/>
              </w:tabs>
              <w:spacing w:line="23" w:lineRule="atLeast"/>
              <w:jc w:val="both"/>
              <w:rPr>
                <w:sz w:val="22"/>
                <w:szCs w:val="22"/>
              </w:rPr>
            </w:pPr>
            <w:r w:rsidRPr="00E52177">
              <w:rPr>
                <w:b/>
                <w:bCs/>
                <w:sz w:val="22"/>
                <w:szCs w:val="22"/>
              </w:rPr>
              <w:t>Место поставки товара:</w:t>
            </w:r>
            <w:r w:rsidRPr="00E52177">
              <w:rPr>
                <w:sz w:val="22"/>
                <w:szCs w:val="22"/>
              </w:rPr>
              <w:t xml:space="preserve"> 400075 г. Волгоград, ул. Шопена, 13</w:t>
            </w:r>
            <w:r>
              <w:rPr>
                <w:sz w:val="22"/>
                <w:szCs w:val="22"/>
              </w:rPr>
              <w:t>.</w:t>
            </w:r>
          </w:p>
          <w:p w14:paraId="399E06F3" w14:textId="77777777" w:rsidR="006B7663" w:rsidRPr="00F701FE" w:rsidRDefault="006B7663" w:rsidP="006B7663">
            <w:pPr>
              <w:tabs>
                <w:tab w:val="left" w:pos="900"/>
                <w:tab w:val="num" w:pos="1080"/>
              </w:tabs>
              <w:spacing w:line="23" w:lineRule="atLeast"/>
              <w:jc w:val="both"/>
              <w:rPr>
                <w:b/>
                <w:bCs/>
                <w:sz w:val="22"/>
                <w:szCs w:val="22"/>
              </w:rPr>
            </w:pPr>
            <w:r w:rsidRPr="00F701FE">
              <w:rPr>
                <w:b/>
                <w:bCs/>
                <w:sz w:val="22"/>
                <w:szCs w:val="22"/>
              </w:rPr>
              <w:t>Срок предоставления гарантии качества товара:</w:t>
            </w:r>
          </w:p>
          <w:p w14:paraId="7E7D5EA2" w14:textId="77777777" w:rsidR="006B7663" w:rsidRDefault="006B7663" w:rsidP="006B7663">
            <w:pPr>
              <w:tabs>
                <w:tab w:val="left" w:pos="900"/>
                <w:tab w:val="num" w:pos="1080"/>
              </w:tabs>
              <w:spacing w:line="23" w:lineRule="atLeast"/>
              <w:jc w:val="both"/>
              <w:rPr>
                <w:sz w:val="22"/>
                <w:szCs w:val="22"/>
              </w:rPr>
            </w:pPr>
            <w:r w:rsidRPr="00F701FE">
              <w:rPr>
                <w:sz w:val="22"/>
                <w:szCs w:val="22"/>
              </w:rPr>
              <w:t xml:space="preserve">Минимальный срок предоставления гарантии качества товара должен соответствовать сроку изготовителя, но </w:t>
            </w:r>
            <w:r w:rsidRPr="00F701FE">
              <w:rPr>
                <w:b/>
                <w:bCs/>
                <w:sz w:val="22"/>
                <w:szCs w:val="22"/>
              </w:rPr>
              <w:t>не менее 1 года</w:t>
            </w:r>
            <w:r w:rsidRPr="00F701FE">
              <w:rPr>
                <w:sz w:val="22"/>
                <w:szCs w:val="22"/>
              </w:rPr>
              <w:t xml:space="preserve">.  </w:t>
            </w:r>
          </w:p>
          <w:p w14:paraId="2AA45C32" w14:textId="77777777" w:rsidR="006B7663" w:rsidRPr="00F701FE" w:rsidRDefault="006B7663" w:rsidP="006B7663">
            <w:pPr>
              <w:tabs>
                <w:tab w:val="left" w:pos="900"/>
                <w:tab w:val="num" w:pos="1080"/>
              </w:tabs>
              <w:spacing w:line="23" w:lineRule="atLeast"/>
              <w:jc w:val="both"/>
              <w:rPr>
                <w:sz w:val="22"/>
                <w:szCs w:val="22"/>
                <w:u w:val="single"/>
              </w:rPr>
            </w:pPr>
            <w:r w:rsidRPr="00F701FE">
              <w:rPr>
                <w:sz w:val="22"/>
                <w:szCs w:val="22"/>
                <w:u w:val="single"/>
              </w:rPr>
              <w:t>Устройства должны быть новыми.</w:t>
            </w:r>
          </w:p>
          <w:p w14:paraId="7E71C101" w14:textId="77777777" w:rsidR="006B7663" w:rsidRDefault="006B7663" w:rsidP="006B7663">
            <w:pPr>
              <w:tabs>
                <w:tab w:val="left" w:pos="900"/>
                <w:tab w:val="num" w:pos="1080"/>
              </w:tabs>
              <w:spacing w:line="23" w:lineRule="atLeast"/>
              <w:jc w:val="both"/>
              <w:rPr>
                <w:sz w:val="22"/>
                <w:szCs w:val="22"/>
              </w:rPr>
            </w:pPr>
            <w:r>
              <w:rPr>
                <w:sz w:val="22"/>
                <w:szCs w:val="22"/>
              </w:rPr>
              <w:t>Устройства</w:t>
            </w:r>
            <w:r w:rsidRPr="00E52177">
              <w:rPr>
                <w:sz w:val="22"/>
                <w:szCs w:val="22"/>
              </w:rPr>
              <w:t xml:space="preserve"> по техническим характеристикам должны полностью соответствовать указанным в графе "Наименование" Технического задания</w:t>
            </w:r>
            <w:r>
              <w:rPr>
                <w:sz w:val="22"/>
                <w:szCs w:val="22"/>
              </w:rPr>
              <w:t xml:space="preserve"> или эквивалент</w:t>
            </w:r>
            <w:r w:rsidRPr="00E52177">
              <w:rPr>
                <w:sz w:val="22"/>
                <w:szCs w:val="22"/>
              </w:rPr>
              <w:t>.</w:t>
            </w:r>
          </w:p>
          <w:p w14:paraId="1FD377F8" w14:textId="0D1FC769" w:rsidR="0040324E" w:rsidRDefault="006B7663" w:rsidP="006B7663">
            <w:pPr>
              <w:tabs>
                <w:tab w:val="left" w:pos="900"/>
                <w:tab w:val="num" w:pos="1080"/>
              </w:tabs>
              <w:spacing w:line="23" w:lineRule="atLeast"/>
              <w:jc w:val="both"/>
              <w:rPr>
                <w:sz w:val="22"/>
                <w:szCs w:val="22"/>
              </w:rPr>
            </w:pPr>
            <w:r w:rsidRPr="00E52177">
              <w:rPr>
                <w:b/>
                <w:bCs/>
                <w:sz w:val="22"/>
                <w:szCs w:val="22"/>
              </w:rPr>
              <w:t>Срок (период) поставки товаров:</w:t>
            </w:r>
            <w:r w:rsidRPr="00E52177">
              <w:rPr>
                <w:sz w:val="22"/>
                <w:szCs w:val="22"/>
              </w:rPr>
              <w:t xml:space="preserve"> </w:t>
            </w:r>
            <w:r>
              <w:rPr>
                <w:sz w:val="22"/>
                <w:szCs w:val="22"/>
              </w:rPr>
              <w:t>м</w:t>
            </w:r>
            <w:r w:rsidRPr="00F701FE">
              <w:rPr>
                <w:sz w:val="22"/>
                <w:szCs w:val="22"/>
              </w:rPr>
              <w:t xml:space="preserve">аксимальный срок поставки товаров в течение </w:t>
            </w:r>
            <w:r w:rsidRPr="00F701FE">
              <w:rPr>
                <w:b/>
                <w:bCs/>
                <w:sz w:val="22"/>
                <w:szCs w:val="22"/>
              </w:rPr>
              <w:t>20-95 календарных дней</w:t>
            </w:r>
            <w:r w:rsidRPr="00F701FE">
              <w:rPr>
                <w:sz w:val="22"/>
                <w:szCs w:val="22"/>
              </w:rPr>
              <w:t xml:space="preserve"> со дня заключения договора</w:t>
            </w:r>
            <w:r>
              <w:rPr>
                <w:sz w:val="22"/>
                <w:szCs w:val="22"/>
              </w:rPr>
              <w:t>.</w:t>
            </w:r>
          </w:p>
          <w:p w14:paraId="0EAE36B2" w14:textId="77777777" w:rsidR="0040324E" w:rsidRDefault="0040324E" w:rsidP="0040324E">
            <w:pPr>
              <w:tabs>
                <w:tab w:val="left" w:pos="900"/>
                <w:tab w:val="num" w:pos="1080"/>
              </w:tabs>
              <w:spacing w:line="23" w:lineRule="atLeast"/>
              <w:jc w:val="both"/>
              <w:rPr>
                <w:sz w:val="22"/>
                <w:szCs w:val="22"/>
              </w:rPr>
            </w:pPr>
          </w:p>
          <w:p w14:paraId="4C74F6B9" w14:textId="77777777" w:rsidR="0040324E" w:rsidRPr="00936EDC" w:rsidRDefault="0040324E" w:rsidP="0040324E">
            <w:pPr>
              <w:tabs>
                <w:tab w:val="left" w:pos="900"/>
                <w:tab w:val="num" w:pos="1080"/>
              </w:tabs>
              <w:spacing w:line="23" w:lineRule="atLeast"/>
              <w:jc w:val="both"/>
              <w:rPr>
                <w:snapToGrid w:val="0"/>
                <w:lang w:eastAsia="en-US"/>
              </w:rPr>
            </w:pPr>
            <w:r w:rsidRPr="00E5217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40324E" w:rsidRPr="00936EDC" w14:paraId="04A9DAD3" w14:textId="77777777" w:rsidTr="0040324E">
        <w:trPr>
          <w:trHeight w:val="1299"/>
        </w:trPr>
        <w:tc>
          <w:tcPr>
            <w:tcW w:w="426" w:type="dxa"/>
            <w:tcBorders>
              <w:top w:val="single" w:sz="4" w:space="0" w:color="auto"/>
              <w:left w:val="single" w:sz="4" w:space="0" w:color="auto"/>
              <w:bottom w:val="single" w:sz="4" w:space="0" w:color="auto"/>
              <w:right w:val="single" w:sz="4" w:space="0" w:color="auto"/>
            </w:tcBorders>
          </w:tcPr>
          <w:p w14:paraId="68F1B7F6"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C2B4E3B" w14:textId="77777777" w:rsidR="0040324E" w:rsidRPr="00936EDC" w:rsidRDefault="0040324E" w:rsidP="0040324E">
            <w:pPr>
              <w:widowControl w:val="0"/>
              <w:spacing w:line="23" w:lineRule="atLeast"/>
              <w:jc w:val="both"/>
              <w:rPr>
                <w:lang w:eastAsia="en-US"/>
              </w:rPr>
            </w:pPr>
            <w:r w:rsidRPr="00936EDC">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245CBC5B" w14:textId="77777777" w:rsidR="006B7663" w:rsidRPr="00E52177" w:rsidRDefault="006B7663" w:rsidP="006B7663">
            <w:pPr>
              <w:tabs>
                <w:tab w:val="left" w:pos="993"/>
              </w:tabs>
              <w:spacing w:line="23" w:lineRule="atLeast"/>
              <w:jc w:val="both"/>
              <w:rPr>
                <w:b/>
                <w:sz w:val="22"/>
                <w:szCs w:val="22"/>
              </w:rPr>
            </w:pPr>
            <w:r w:rsidRPr="00E52177">
              <w:rPr>
                <w:b/>
                <w:bCs/>
                <w:sz w:val="22"/>
                <w:szCs w:val="22"/>
              </w:rPr>
              <w:t>Лот № 1:</w:t>
            </w:r>
            <w:r w:rsidRPr="00E52177">
              <w:rPr>
                <w:b/>
                <w:bCs/>
                <w:i/>
                <w:sz w:val="22"/>
                <w:szCs w:val="22"/>
              </w:rPr>
              <w:t xml:space="preserve"> </w:t>
            </w:r>
            <w:r w:rsidRPr="00E52177">
              <w:rPr>
                <w:b/>
                <w:sz w:val="22"/>
                <w:szCs w:val="22"/>
              </w:rPr>
              <w:t xml:space="preserve">Начальная (максимальная) цена договора: </w:t>
            </w:r>
            <w:r>
              <w:rPr>
                <w:b/>
                <w:sz w:val="22"/>
                <w:szCs w:val="22"/>
              </w:rPr>
              <w:t>1 106 539</w:t>
            </w:r>
            <w:r w:rsidRPr="00E52177">
              <w:rPr>
                <w:b/>
                <w:sz w:val="22"/>
                <w:szCs w:val="22"/>
              </w:rPr>
              <w:t xml:space="preserve"> (</w:t>
            </w:r>
            <w:r>
              <w:rPr>
                <w:b/>
                <w:sz w:val="22"/>
                <w:szCs w:val="22"/>
              </w:rPr>
              <w:t>один миллион сто шесть тысяч пятьсот тридцать девять</w:t>
            </w:r>
            <w:r w:rsidRPr="00E52177">
              <w:rPr>
                <w:b/>
                <w:sz w:val="22"/>
                <w:szCs w:val="22"/>
              </w:rPr>
              <w:t xml:space="preserve">) рублей </w:t>
            </w:r>
            <w:r>
              <w:rPr>
                <w:b/>
                <w:sz w:val="22"/>
                <w:szCs w:val="22"/>
              </w:rPr>
              <w:t>20</w:t>
            </w:r>
            <w:r w:rsidRPr="00E52177">
              <w:rPr>
                <w:b/>
                <w:sz w:val="22"/>
                <w:szCs w:val="22"/>
              </w:rPr>
              <w:t xml:space="preserve"> копеек, с учетом НДС 20%. </w:t>
            </w:r>
          </w:p>
          <w:p w14:paraId="14B2C827" w14:textId="77777777" w:rsidR="006B7663" w:rsidRPr="00E52177" w:rsidRDefault="006B7663" w:rsidP="006B7663">
            <w:pPr>
              <w:tabs>
                <w:tab w:val="left" w:pos="993"/>
              </w:tabs>
              <w:spacing w:line="23" w:lineRule="atLeast"/>
              <w:jc w:val="both"/>
              <w:rPr>
                <w:b/>
                <w:sz w:val="22"/>
                <w:szCs w:val="22"/>
              </w:rPr>
            </w:pPr>
            <w:r w:rsidRPr="00E52177">
              <w:rPr>
                <w:b/>
                <w:sz w:val="22"/>
                <w:szCs w:val="22"/>
              </w:rPr>
              <w:t xml:space="preserve">Начальная (максимальная) цена договора без НДС: </w:t>
            </w:r>
            <w:r w:rsidRPr="00D0057E">
              <w:rPr>
                <w:b/>
                <w:bCs/>
                <w:color w:val="000000"/>
                <w:sz w:val="22"/>
                <w:szCs w:val="22"/>
              </w:rPr>
              <w:t>922</w:t>
            </w:r>
            <w:r>
              <w:rPr>
                <w:b/>
                <w:bCs/>
                <w:color w:val="000000"/>
                <w:sz w:val="22"/>
                <w:szCs w:val="22"/>
              </w:rPr>
              <w:t xml:space="preserve"> </w:t>
            </w:r>
            <w:r w:rsidRPr="00D0057E">
              <w:rPr>
                <w:b/>
                <w:bCs/>
                <w:color w:val="000000"/>
                <w:sz w:val="22"/>
                <w:szCs w:val="22"/>
              </w:rPr>
              <w:t>116</w:t>
            </w:r>
            <w:r w:rsidRPr="00D0057E">
              <w:rPr>
                <w:b/>
                <w:sz w:val="18"/>
                <w:szCs w:val="18"/>
              </w:rPr>
              <w:t xml:space="preserve"> </w:t>
            </w:r>
            <w:r w:rsidRPr="00E52177">
              <w:rPr>
                <w:b/>
                <w:sz w:val="22"/>
                <w:szCs w:val="22"/>
              </w:rPr>
              <w:t>(</w:t>
            </w:r>
            <w:r>
              <w:rPr>
                <w:b/>
                <w:sz w:val="22"/>
                <w:szCs w:val="22"/>
              </w:rPr>
              <w:t>девятьсот двадцать две тысячи сто шестнадцать</w:t>
            </w:r>
            <w:r w:rsidRPr="00E52177">
              <w:rPr>
                <w:b/>
                <w:sz w:val="22"/>
                <w:szCs w:val="22"/>
              </w:rPr>
              <w:t>) рубл</w:t>
            </w:r>
            <w:r>
              <w:rPr>
                <w:b/>
                <w:sz w:val="22"/>
                <w:szCs w:val="22"/>
              </w:rPr>
              <w:t>ей 00</w:t>
            </w:r>
            <w:r w:rsidRPr="00E52177">
              <w:rPr>
                <w:b/>
                <w:sz w:val="22"/>
                <w:szCs w:val="22"/>
              </w:rPr>
              <w:t xml:space="preserve"> копеек. </w:t>
            </w:r>
          </w:p>
          <w:p w14:paraId="516ACA78"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8E64320" w14:textId="77777777" w:rsidR="0040324E" w:rsidRPr="00936EDC" w:rsidRDefault="0040324E" w:rsidP="0040324E">
            <w:pPr>
              <w:tabs>
                <w:tab w:val="left" w:pos="420"/>
              </w:tabs>
              <w:autoSpaceDE w:val="0"/>
              <w:autoSpaceDN w:val="0"/>
              <w:adjustRightInd w:val="0"/>
              <w:spacing w:line="23" w:lineRule="atLeast"/>
              <w:jc w:val="both"/>
              <w:rPr>
                <w:b/>
                <w:bCs/>
                <w:i/>
                <w:lang w:eastAsia="en-US"/>
              </w:rPr>
            </w:pPr>
            <w:r w:rsidRPr="00936EDC">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0324E" w:rsidRPr="00936EDC" w14:paraId="25F5A72D" w14:textId="77777777" w:rsidTr="0040324E">
        <w:trPr>
          <w:trHeight w:val="152"/>
        </w:trPr>
        <w:tc>
          <w:tcPr>
            <w:tcW w:w="426" w:type="dxa"/>
            <w:tcBorders>
              <w:top w:val="single" w:sz="4" w:space="0" w:color="auto"/>
              <w:left w:val="single" w:sz="4" w:space="0" w:color="auto"/>
              <w:bottom w:val="single" w:sz="4" w:space="0" w:color="auto"/>
              <w:right w:val="single" w:sz="4" w:space="0" w:color="auto"/>
            </w:tcBorders>
          </w:tcPr>
          <w:p w14:paraId="033C8CF9"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4F8E866" w14:textId="77777777" w:rsidR="0040324E" w:rsidRPr="00936EDC" w:rsidRDefault="0040324E" w:rsidP="0040324E">
            <w:pPr>
              <w:widowControl w:val="0"/>
              <w:spacing w:line="23" w:lineRule="atLeast"/>
              <w:jc w:val="both"/>
              <w:rPr>
                <w:lang w:eastAsia="en-US"/>
              </w:rPr>
            </w:pPr>
            <w:r w:rsidRPr="00936EDC">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1BF876E3" w14:textId="77777777" w:rsidR="0040324E" w:rsidRPr="00936EDC" w:rsidRDefault="0040324E" w:rsidP="0040324E">
            <w:pPr>
              <w:widowControl w:val="0"/>
              <w:spacing w:line="23" w:lineRule="atLeast"/>
              <w:jc w:val="both"/>
              <w:rPr>
                <w:lang w:eastAsia="en-US"/>
              </w:rPr>
            </w:pPr>
            <w:r w:rsidRPr="00936EDC">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40324E" w:rsidRPr="00936EDC" w14:paraId="30492E52" w14:textId="77777777" w:rsidTr="0040324E">
        <w:trPr>
          <w:trHeight w:val="808"/>
        </w:trPr>
        <w:tc>
          <w:tcPr>
            <w:tcW w:w="426" w:type="dxa"/>
            <w:tcBorders>
              <w:top w:val="single" w:sz="4" w:space="0" w:color="auto"/>
              <w:left w:val="single" w:sz="4" w:space="0" w:color="auto"/>
              <w:bottom w:val="single" w:sz="4" w:space="0" w:color="auto"/>
              <w:right w:val="single" w:sz="4" w:space="0" w:color="auto"/>
            </w:tcBorders>
          </w:tcPr>
          <w:p w14:paraId="5C1B327A"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6C56F4"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49507FF1" w14:textId="529672C8" w:rsidR="0040324E" w:rsidRPr="00936EDC" w:rsidRDefault="0040324E" w:rsidP="0040324E">
            <w:pPr>
              <w:tabs>
                <w:tab w:val="left" w:pos="993"/>
              </w:tabs>
              <w:spacing w:line="23" w:lineRule="atLeast"/>
              <w:jc w:val="both"/>
              <w:rPr>
                <w:lang w:eastAsia="en-US"/>
              </w:rPr>
            </w:pPr>
            <w:r w:rsidRPr="00936EDC">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40324E" w:rsidRPr="00936EDC" w14:paraId="09713FA8" w14:textId="77777777" w:rsidTr="0040324E">
        <w:trPr>
          <w:trHeight w:val="808"/>
        </w:trPr>
        <w:tc>
          <w:tcPr>
            <w:tcW w:w="426" w:type="dxa"/>
            <w:tcBorders>
              <w:top w:val="single" w:sz="4" w:space="0" w:color="auto"/>
              <w:left w:val="single" w:sz="4" w:space="0" w:color="auto"/>
              <w:bottom w:val="single" w:sz="4" w:space="0" w:color="auto"/>
              <w:right w:val="single" w:sz="4" w:space="0" w:color="auto"/>
            </w:tcBorders>
          </w:tcPr>
          <w:p w14:paraId="0282DD9A"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17C204E" w14:textId="77777777" w:rsidR="0040324E" w:rsidRPr="00936EDC" w:rsidRDefault="0040324E" w:rsidP="0040324E">
            <w:pPr>
              <w:widowControl w:val="0"/>
              <w:spacing w:line="256" w:lineRule="auto"/>
              <w:rPr>
                <w:lang w:eastAsia="en-US"/>
              </w:rPr>
            </w:pPr>
            <w:r w:rsidRPr="00936EDC">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41F0357E" w14:textId="77777777" w:rsidR="0040324E" w:rsidRPr="00936EDC" w:rsidRDefault="0040324E" w:rsidP="0040324E">
            <w:pPr>
              <w:pStyle w:val="Times12"/>
              <w:widowControl w:val="0"/>
              <w:tabs>
                <w:tab w:val="left" w:pos="353"/>
                <w:tab w:val="left" w:pos="1142"/>
              </w:tabs>
              <w:spacing w:line="256" w:lineRule="auto"/>
              <w:ind w:firstLine="0"/>
              <w:rPr>
                <w:lang w:eastAsia="en-US"/>
              </w:rPr>
            </w:pPr>
            <w:r w:rsidRPr="00936EDC">
              <w:rPr>
                <w:sz w:val="22"/>
                <w:lang w:eastAsia="en-US"/>
              </w:rPr>
              <w:t>Состав заявки</w:t>
            </w:r>
          </w:p>
          <w:p w14:paraId="3740F592" w14:textId="77777777" w:rsidR="0040324E" w:rsidRPr="00936EDC" w:rsidRDefault="0040324E" w:rsidP="0040324E">
            <w:pPr>
              <w:pStyle w:val="Times12"/>
              <w:widowControl w:val="0"/>
              <w:tabs>
                <w:tab w:val="left" w:pos="353"/>
                <w:tab w:val="left" w:pos="1142"/>
              </w:tabs>
              <w:spacing w:line="256" w:lineRule="auto"/>
              <w:ind w:firstLine="0"/>
              <w:rPr>
                <w:b/>
                <w:lang w:eastAsia="en-US"/>
              </w:rPr>
            </w:pPr>
            <w:r w:rsidRPr="00936EDC">
              <w:rPr>
                <w:b/>
                <w:sz w:val="22"/>
                <w:lang w:eastAsia="en-US"/>
              </w:rPr>
              <w:t xml:space="preserve">Первая часть: </w:t>
            </w:r>
          </w:p>
          <w:p w14:paraId="5219B0DD" w14:textId="77777777" w:rsidR="0040324E" w:rsidRPr="00936EDC" w:rsidRDefault="0040324E" w:rsidP="0040324E">
            <w:pPr>
              <w:pStyle w:val="Times12"/>
              <w:widowControl w:val="0"/>
              <w:numPr>
                <w:ilvl w:val="0"/>
                <w:numId w:val="28"/>
              </w:numPr>
              <w:tabs>
                <w:tab w:val="left" w:pos="353"/>
                <w:tab w:val="left" w:pos="1142"/>
              </w:tabs>
              <w:spacing w:line="256" w:lineRule="auto"/>
              <w:ind w:left="0" w:firstLine="0"/>
              <w:rPr>
                <w:lang w:eastAsia="en-US"/>
              </w:rPr>
            </w:pPr>
            <w:r w:rsidRPr="00936EDC">
              <w:rPr>
                <w:sz w:val="22"/>
                <w:lang w:eastAsia="en-US"/>
              </w:rPr>
              <w:t xml:space="preserve"> Техническое предложение (раздел 8, форма 4);</w:t>
            </w:r>
          </w:p>
          <w:p w14:paraId="3EA2EB6C" w14:textId="77777777" w:rsidR="0040324E" w:rsidRPr="00936EDC" w:rsidRDefault="0040324E" w:rsidP="0040324E">
            <w:pPr>
              <w:pStyle w:val="Times12"/>
              <w:widowControl w:val="0"/>
              <w:tabs>
                <w:tab w:val="left" w:pos="353"/>
                <w:tab w:val="left" w:pos="1142"/>
              </w:tabs>
              <w:spacing w:line="256" w:lineRule="auto"/>
              <w:ind w:firstLine="0"/>
              <w:rPr>
                <w:b/>
                <w:lang w:eastAsia="en-US"/>
              </w:rPr>
            </w:pPr>
            <w:r w:rsidRPr="00936EDC">
              <w:rPr>
                <w:b/>
                <w:sz w:val="22"/>
                <w:lang w:eastAsia="en-US"/>
              </w:rPr>
              <w:t>Вторая часть:</w:t>
            </w:r>
          </w:p>
          <w:p w14:paraId="0B2E5F9C" w14:textId="77777777" w:rsidR="0040324E" w:rsidRPr="00936EDC" w:rsidRDefault="0040324E" w:rsidP="0040324E">
            <w:pPr>
              <w:pStyle w:val="Times12"/>
              <w:widowControl w:val="0"/>
              <w:numPr>
                <w:ilvl w:val="0"/>
                <w:numId w:val="28"/>
              </w:numPr>
              <w:tabs>
                <w:tab w:val="left" w:pos="353"/>
                <w:tab w:val="left" w:pos="1142"/>
              </w:tabs>
              <w:spacing w:line="256" w:lineRule="auto"/>
              <w:ind w:left="0" w:firstLine="0"/>
              <w:rPr>
                <w:lang w:eastAsia="en-US"/>
              </w:rPr>
            </w:pPr>
            <w:r w:rsidRPr="00936EDC">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0D16A131" w14:textId="77777777" w:rsidR="0040324E" w:rsidRPr="00936EDC" w:rsidRDefault="0040324E" w:rsidP="0040324E">
            <w:pPr>
              <w:pStyle w:val="Times12"/>
              <w:widowControl w:val="0"/>
              <w:numPr>
                <w:ilvl w:val="0"/>
                <w:numId w:val="28"/>
              </w:numPr>
              <w:tabs>
                <w:tab w:val="left" w:pos="353"/>
                <w:tab w:val="left" w:pos="1205"/>
              </w:tabs>
              <w:spacing w:line="256" w:lineRule="auto"/>
              <w:ind w:left="0" w:firstLine="0"/>
              <w:rPr>
                <w:lang w:eastAsia="en-US"/>
              </w:rPr>
            </w:pPr>
            <w:r w:rsidRPr="00936EDC">
              <w:rPr>
                <w:sz w:val="22"/>
                <w:lang w:eastAsia="en-US"/>
              </w:rPr>
              <w:t xml:space="preserve">Анкета участника (раздел 8, </w:t>
            </w:r>
            <w:hyperlink r:id="rId20" w:anchor="_Анкета_Участника_процедуры" w:history="1">
              <w:r w:rsidRPr="00936EDC">
                <w:rPr>
                  <w:rStyle w:val="ad"/>
                  <w:color w:val="auto"/>
                  <w:sz w:val="22"/>
                  <w:lang w:eastAsia="en-US"/>
                </w:rPr>
                <w:t>форма</w:t>
              </w:r>
            </w:hyperlink>
            <w:r w:rsidRPr="00936EDC">
              <w:rPr>
                <w:sz w:val="22"/>
                <w:lang w:eastAsia="en-US"/>
              </w:rPr>
              <w:t xml:space="preserve"> 2);</w:t>
            </w:r>
          </w:p>
          <w:p w14:paraId="38328D26" w14:textId="77777777" w:rsidR="0040324E" w:rsidRPr="00936EDC" w:rsidRDefault="0040324E" w:rsidP="0040324E">
            <w:pPr>
              <w:pStyle w:val="Times12"/>
              <w:widowControl w:val="0"/>
              <w:numPr>
                <w:ilvl w:val="0"/>
                <w:numId w:val="28"/>
              </w:numPr>
              <w:tabs>
                <w:tab w:val="left" w:pos="353"/>
                <w:tab w:val="left" w:pos="1205"/>
              </w:tabs>
              <w:spacing w:line="256" w:lineRule="auto"/>
              <w:ind w:left="0" w:firstLine="0"/>
              <w:rPr>
                <w:lang w:eastAsia="en-US"/>
              </w:rPr>
            </w:pPr>
            <w:r w:rsidRPr="00936EDC">
              <w:rPr>
                <w:sz w:val="22"/>
                <w:lang w:eastAsia="en-US"/>
              </w:rPr>
              <w:lastRenderedPageBreak/>
              <w:t>Квалификация участника (раздел 8, формы 3, 5, 6);</w:t>
            </w:r>
          </w:p>
          <w:p w14:paraId="065DB510" w14:textId="77777777" w:rsidR="0040324E" w:rsidRPr="00936EDC" w:rsidRDefault="0040324E" w:rsidP="0040324E">
            <w:pPr>
              <w:pStyle w:val="Times12"/>
              <w:widowControl w:val="0"/>
              <w:numPr>
                <w:ilvl w:val="0"/>
                <w:numId w:val="28"/>
              </w:numPr>
              <w:tabs>
                <w:tab w:val="left" w:pos="353"/>
                <w:tab w:val="left" w:pos="1205"/>
              </w:tabs>
              <w:spacing w:line="256" w:lineRule="auto"/>
              <w:ind w:left="0" w:firstLine="0"/>
              <w:rPr>
                <w:lang w:eastAsia="en-US"/>
              </w:rPr>
            </w:pPr>
            <w:r w:rsidRPr="00936EDC">
              <w:rPr>
                <w:sz w:val="22"/>
                <w:lang w:eastAsia="en-US"/>
              </w:rPr>
              <w:t>Согласие на обработку персональных данных (раздел 8 форма 7);</w:t>
            </w:r>
          </w:p>
          <w:p w14:paraId="53F7DA83" w14:textId="77777777" w:rsidR="0040324E" w:rsidRPr="00936EDC" w:rsidRDefault="0040324E" w:rsidP="0040324E">
            <w:pPr>
              <w:pStyle w:val="Times12"/>
              <w:widowControl w:val="0"/>
              <w:numPr>
                <w:ilvl w:val="0"/>
                <w:numId w:val="28"/>
              </w:numPr>
              <w:tabs>
                <w:tab w:val="left" w:pos="353"/>
                <w:tab w:val="left" w:pos="1205"/>
              </w:tabs>
              <w:spacing w:line="256" w:lineRule="auto"/>
              <w:ind w:left="0" w:firstLine="0"/>
              <w:rPr>
                <w:lang w:eastAsia="en-US"/>
              </w:rPr>
            </w:pPr>
            <w:r w:rsidRPr="00936EDC">
              <w:rPr>
                <w:sz w:val="22"/>
                <w:lang w:eastAsia="en-US"/>
              </w:rPr>
              <w:t xml:space="preserve">Согласие на проведение проверки (раздел 8 форма 8); </w:t>
            </w:r>
          </w:p>
          <w:p w14:paraId="6686BA2A" w14:textId="77777777" w:rsidR="0040324E" w:rsidRPr="00936EDC" w:rsidRDefault="0040324E" w:rsidP="0040324E">
            <w:pPr>
              <w:pStyle w:val="Times12"/>
              <w:widowControl w:val="0"/>
              <w:tabs>
                <w:tab w:val="left" w:pos="353"/>
                <w:tab w:val="left" w:pos="1205"/>
              </w:tabs>
              <w:spacing w:line="256" w:lineRule="auto"/>
              <w:ind w:firstLine="0"/>
              <w:rPr>
                <w:b/>
                <w:lang w:eastAsia="en-US"/>
              </w:rPr>
            </w:pPr>
            <w:r w:rsidRPr="00936EDC">
              <w:rPr>
                <w:b/>
                <w:sz w:val="22"/>
                <w:lang w:eastAsia="en-US"/>
              </w:rPr>
              <w:t>Ценовое предложение:</w:t>
            </w:r>
          </w:p>
          <w:p w14:paraId="59A0D0A5" w14:textId="77777777" w:rsidR="0040324E" w:rsidRPr="00936EDC" w:rsidRDefault="0040324E" w:rsidP="0040324E">
            <w:pPr>
              <w:pStyle w:val="Times12"/>
              <w:widowControl w:val="0"/>
              <w:tabs>
                <w:tab w:val="left" w:pos="353"/>
                <w:tab w:val="left" w:pos="1205"/>
              </w:tabs>
              <w:spacing w:line="256" w:lineRule="auto"/>
              <w:ind w:firstLine="0"/>
              <w:rPr>
                <w:lang w:eastAsia="en-US"/>
              </w:rPr>
            </w:pPr>
            <w:r w:rsidRPr="00936EDC">
              <w:rPr>
                <w:sz w:val="22"/>
                <w:lang w:eastAsia="en-US"/>
              </w:rPr>
              <w:t>7) Ценовое предложение (раздел 8, форма 9);</w:t>
            </w:r>
          </w:p>
        </w:tc>
      </w:tr>
      <w:tr w:rsidR="0040324E" w:rsidRPr="00936EDC" w14:paraId="090A1C49" w14:textId="77777777" w:rsidTr="0040324E">
        <w:trPr>
          <w:trHeight w:val="70"/>
        </w:trPr>
        <w:tc>
          <w:tcPr>
            <w:tcW w:w="426" w:type="dxa"/>
            <w:tcBorders>
              <w:top w:val="single" w:sz="4" w:space="0" w:color="auto"/>
              <w:left w:val="single" w:sz="4" w:space="0" w:color="auto"/>
              <w:bottom w:val="single" w:sz="4" w:space="0" w:color="auto"/>
              <w:right w:val="single" w:sz="4" w:space="0" w:color="auto"/>
            </w:tcBorders>
          </w:tcPr>
          <w:p w14:paraId="58A3D138"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1F9E2C3C" w14:textId="77777777" w:rsidR="0040324E" w:rsidRPr="00936EDC" w:rsidRDefault="0040324E" w:rsidP="0040324E">
            <w:pPr>
              <w:widowControl w:val="0"/>
              <w:spacing w:line="23" w:lineRule="atLeast"/>
              <w:jc w:val="both"/>
              <w:rPr>
                <w:lang w:eastAsia="en-US"/>
              </w:rPr>
            </w:pPr>
            <w:r w:rsidRPr="00936EDC">
              <w:rPr>
                <w:sz w:val="22"/>
                <w:szCs w:val="22"/>
                <w:lang w:eastAsia="en-US"/>
              </w:rPr>
              <w:t xml:space="preserve">Размер и валюта обеспечения заявки. </w:t>
            </w:r>
          </w:p>
          <w:p w14:paraId="1213B9F0" w14:textId="77777777" w:rsidR="0040324E" w:rsidRPr="00936EDC" w:rsidRDefault="0040324E" w:rsidP="0040324E">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19D0F240" w14:textId="77777777" w:rsidR="0040324E" w:rsidRPr="00936EDC" w:rsidRDefault="0040324E" w:rsidP="0040324E">
            <w:pPr>
              <w:spacing w:line="23" w:lineRule="atLeast"/>
              <w:jc w:val="both"/>
              <w:rPr>
                <w:spacing w:val="-6"/>
                <w:lang w:eastAsia="en-US"/>
              </w:rPr>
            </w:pPr>
            <w:r>
              <w:rPr>
                <w:b/>
                <w:bCs/>
                <w:sz w:val="22"/>
                <w:szCs w:val="22"/>
                <w:lang w:eastAsia="en-US"/>
              </w:rPr>
              <w:t>Не установлено.</w:t>
            </w:r>
          </w:p>
          <w:p w14:paraId="7FEA2E5A" w14:textId="77777777" w:rsidR="0040324E" w:rsidRPr="00936EDC" w:rsidRDefault="0040324E" w:rsidP="0040324E">
            <w:pPr>
              <w:widowControl w:val="0"/>
              <w:tabs>
                <w:tab w:val="left" w:pos="1134"/>
              </w:tabs>
              <w:spacing w:line="23" w:lineRule="atLeast"/>
              <w:jc w:val="both"/>
              <w:rPr>
                <w:b/>
                <w:bCs/>
                <w:lang w:eastAsia="en-US"/>
              </w:rPr>
            </w:pPr>
          </w:p>
          <w:p w14:paraId="5601403C" w14:textId="77777777" w:rsidR="0040324E" w:rsidRPr="00936EDC" w:rsidRDefault="0040324E" w:rsidP="0040324E">
            <w:pPr>
              <w:widowControl w:val="0"/>
              <w:tabs>
                <w:tab w:val="left" w:pos="1134"/>
              </w:tabs>
              <w:spacing w:line="23" w:lineRule="atLeast"/>
              <w:jc w:val="both"/>
              <w:rPr>
                <w:bCs/>
                <w:lang w:eastAsia="en-US"/>
              </w:rPr>
            </w:pPr>
            <w:r w:rsidRPr="00936EDC">
              <w:rPr>
                <w:b/>
                <w:bCs/>
                <w:sz w:val="22"/>
                <w:szCs w:val="22"/>
                <w:lang w:eastAsia="en-US"/>
              </w:rPr>
              <w:t xml:space="preserve">Примечание: </w:t>
            </w:r>
            <w:r w:rsidRPr="00936EDC">
              <w:rPr>
                <w:bCs/>
                <w:sz w:val="22"/>
                <w:szCs w:val="22"/>
                <w:lang w:eastAsia="en-US"/>
              </w:rPr>
              <w:t>Если начальная максимальная цена договора</w:t>
            </w:r>
            <w:r w:rsidRPr="00936EDC">
              <w:rPr>
                <w:b/>
                <w:bCs/>
                <w:sz w:val="22"/>
                <w:szCs w:val="22"/>
                <w:lang w:eastAsia="en-US"/>
              </w:rPr>
              <w:t xml:space="preserve"> </w:t>
            </w:r>
            <w:r w:rsidRPr="00936EDC">
              <w:rPr>
                <w:bCs/>
                <w:sz w:val="22"/>
                <w:szCs w:val="22"/>
                <w:lang w:eastAsia="en-US"/>
              </w:rPr>
              <w:t>не превышает 5 000 000 (пять миллионов) рублей, обеспечение заявки на участие в закупке не устанавливается.</w:t>
            </w:r>
          </w:p>
        </w:tc>
      </w:tr>
      <w:tr w:rsidR="0040324E" w:rsidRPr="00936EDC" w14:paraId="7C7FD166" w14:textId="77777777" w:rsidTr="0040324E">
        <w:trPr>
          <w:trHeight w:val="70"/>
        </w:trPr>
        <w:tc>
          <w:tcPr>
            <w:tcW w:w="426" w:type="dxa"/>
            <w:tcBorders>
              <w:top w:val="single" w:sz="4" w:space="0" w:color="auto"/>
              <w:left w:val="single" w:sz="4" w:space="0" w:color="auto"/>
              <w:bottom w:val="single" w:sz="4" w:space="0" w:color="auto"/>
              <w:right w:val="single" w:sz="4" w:space="0" w:color="auto"/>
            </w:tcBorders>
          </w:tcPr>
          <w:p w14:paraId="63EBD1DE"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8DF1813" w14:textId="77777777" w:rsidR="0040324E" w:rsidRPr="00936EDC" w:rsidRDefault="0040324E" w:rsidP="0040324E">
            <w:pPr>
              <w:widowControl w:val="0"/>
              <w:spacing w:line="23" w:lineRule="atLeast"/>
              <w:jc w:val="both"/>
              <w:rPr>
                <w:lang w:eastAsia="en-US"/>
              </w:rPr>
            </w:pPr>
            <w:r w:rsidRPr="00936EDC">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51AB765B" w14:textId="4D320529" w:rsidR="0040324E" w:rsidRPr="00936EDC" w:rsidRDefault="0040324E" w:rsidP="0040324E">
            <w:pPr>
              <w:spacing w:line="23" w:lineRule="atLeast"/>
              <w:jc w:val="both"/>
              <w:rPr>
                <w:bCs/>
                <w:lang w:eastAsia="en-US"/>
              </w:rPr>
            </w:pPr>
            <w:r w:rsidRPr="00936EDC">
              <w:rPr>
                <w:b/>
                <w:bCs/>
                <w:sz w:val="22"/>
                <w:szCs w:val="22"/>
                <w:lang w:eastAsia="en-US"/>
              </w:rPr>
              <w:t>Лот № 1:</w:t>
            </w:r>
            <w:r w:rsidRPr="00936EDC">
              <w:rPr>
                <w:bCs/>
                <w:sz w:val="22"/>
                <w:szCs w:val="22"/>
                <w:lang w:eastAsia="en-US"/>
              </w:rPr>
              <w:t xml:space="preserve"> обеспечение исполнения договора составляет </w:t>
            </w:r>
            <w:r w:rsidR="006B7663" w:rsidRPr="0075477A">
              <w:rPr>
                <w:b/>
                <w:sz w:val="22"/>
                <w:szCs w:val="22"/>
              </w:rPr>
              <w:t>55 326,96</w:t>
            </w:r>
            <w:r w:rsidR="006B7663">
              <w:rPr>
                <w:b/>
                <w:sz w:val="22"/>
                <w:szCs w:val="22"/>
              </w:rPr>
              <w:t xml:space="preserve"> </w:t>
            </w:r>
            <w:r w:rsidRPr="00E52177">
              <w:rPr>
                <w:b/>
                <w:bCs/>
                <w:sz w:val="22"/>
                <w:szCs w:val="22"/>
              </w:rPr>
              <w:t>рублей</w:t>
            </w:r>
            <w:r w:rsidRPr="00E52177">
              <w:rPr>
                <w:bCs/>
                <w:sz w:val="22"/>
                <w:szCs w:val="22"/>
              </w:rPr>
              <w:t xml:space="preserve"> </w:t>
            </w:r>
            <w:r w:rsidRPr="00DB6587">
              <w:rPr>
                <w:b/>
                <w:sz w:val="22"/>
                <w:szCs w:val="22"/>
              </w:rPr>
              <w:t>(5 %)</w:t>
            </w:r>
            <w:r w:rsidRPr="00936EDC">
              <w:rPr>
                <w:bCs/>
                <w:sz w:val="22"/>
                <w:szCs w:val="22"/>
                <w:lang w:eastAsia="en-US"/>
              </w:rPr>
              <w:t xml:space="preserve"> от начальной (максимальной) цены договора, указанной в настоящем извещении.</w:t>
            </w:r>
            <w:r w:rsidRPr="00936EDC">
              <w:rPr>
                <w:bCs/>
                <w:lang w:eastAsia="en-US"/>
              </w:rPr>
              <w:t xml:space="preserve"> </w:t>
            </w:r>
          </w:p>
          <w:p w14:paraId="39E858A7" w14:textId="77777777" w:rsidR="0040324E" w:rsidRPr="00936EDC" w:rsidRDefault="0040324E" w:rsidP="0040324E">
            <w:pPr>
              <w:spacing w:line="23" w:lineRule="atLeast"/>
              <w:jc w:val="both"/>
              <w:rPr>
                <w:spacing w:val="-6"/>
                <w:lang w:eastAsia="en-US"/>
              </w:rPr>
            </w:pPr>
            <w:r w:rsidRPr="00936EDC">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219DBF1C" w14:textId="77777777" w:rsidR="0040324E" w:rsidRPr="00936EDC" w:rsidRDefault="0040324E" w:rsidP="0040324E">
            <w:pPr>
              <w:widowControl w:val="0"/>
              <w:tabs>
                <w:tab w:val="left" w:pos="1134"/>
              </w:tabs>
              <w:spacing w:line="23" w:lineRule="atLeast"/>
              <w:jc w:val="both"/>
              <w:rPr>
                <w:bCs/>
                <w:lang w:eastAsia="en-US"/>
              </w:rPr>
            </w:pPr>
          </w:p>
          <w:p w14:paraId="3BB950BE" w14:textId="77777777" w:rsidR="0040324E" w:rsidRPr="00936EDC" w:rsidRDefault="0040324E" w:rsidP="0040324E">
            <w:pPr>
              <w:spacing w:line="23" w:lineRule="atLeast"/>
              <w:jc w:val="both"/>
              <w:rPr>
                <w:bCs/>
                <w:lang w:eastAsia="en-US"/>
              </w:rPr>
            </w:pPr>
            <w:r w:rsidRPr="00936EDC">
              <w:rPr>
                <w:b/>
                <w:bCs/>
                <w:sz w:val="22"/>
                <w:szCs w:val="22"/>
                <w:lang w:eastAsia="en-US"/>
              </w:rPr>
              <w:t>Примечание:</w:t>
            </w:r>
            <w:r w:rsidRPr="00936EDC">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4F5B4C02" w14:textId="77777777" w:rsidR="0040324E" w:rsidRPr="00936EDC" w:rsidRDefault="0040324E" w:rsidP="0040324E">
            <w:pPr>
              <w:autoSpaceDE w:val="0"/>
              <w:autoSpaceDN w:val="0"/>
              <w:adjustRightInd w:val="0"/>
              <w:spacing w:line="23" w:lineRule="atLeast"/>
              <w:jc w:val="both"/>
              <w:rPr>
                <w:lang w:eastAsia="en-US"/>
              </w:rPr>
            </w:pPr>
            <w:r w:rsidRPr="00936EDC">
              <w:rPr>
                <w:sz w:val="22"/>
                <w:szCs w:val="22"/>
                <w:lang w:eastAsia="en-US"/>
              </w:rPr>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40324E" w:rsidRPr="00936EDC" w14:paraId="7EF11122" w14:textId="77777777" w:rsidTr="0040324E">
        <w:trPr>
          <w:trHeight w:val="70"/>
        </w:trPr>
        <w:tc>
          <w:tcPr>
            <w:tcW w:w="426" w:type="dxa"/>
            <w:tcBorders>
              <w:top w:val="single" w:sz="4" w:space="0" w:color="auto"/>
              <w:left w:val="single" w:sz="4" w:space="0" w:color="auto"/>
              <w:bottom w:val="single" w:sz="4" w:space="0" w:color="auto"/>
              <w:right w:val="single" w:sz="4" w:space="0" w:color="auto"/>
            </w:tcBorders>
          </w:tcPr>
          <w:p w14:paraId="4E912CBE"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26E4413"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4B365894" w14:textId="77777777" w:rsidR="0040324E" w:rsidRPr="00936EDC" w:rsidRDefault="0040324E" w:rsidP="0040324E">
            <w:pPr>
              <w:widowControl w:val="0"/>
              <w:spacing w:line="23" w:lineRule="atLeast"/>
              <w:jc w:val="both"/>
              <w:rPr>
                <w:lang w:eastAsia="en-US"/>
              </w:rPr>
            </w:pPr>
            <w:r w:rsidRPr="00936EDC">
              <w:rPr>
                <w:sz w:val="22"/>
                <w:szCs w:val="22"/>
                <w:lang w:eastAsia="en-US"/>
              </w:rPr>
              <w:t xml:space="preserve">Электронная торговая площадка </w:t>
            </w:r>
            <w:hyperlink r:id="rId21" w:tgtFrame="_blank" w:history="1">
              <w:r w:rsidRPr="00936EDC">
                <w:rPr>
                  <w:rStyle w:val="ad"/>
                  <w:color w:val="auto"/>
                  <w:sz w:val="22"/>
                  <w:szCs w:val="22"/>
                  <w:shd w:val="clear" w:color="auto" w:fill="FFFFFF"/>
                  <w:lang w:eastAsia="en-US"/>
                </w:rPr>
                <w:t>https://msp.lot-online.ru/</w:t>
              </w:r>
            </w:hyperlink>
            <w:r w:rsidRPr="00936EDC">
              <w:rPr>
                <w:sz w:val="22"/>
                <w:szCs w:val="22"/>
                <w:shd w:val="clear" w:color="auto" w:fill="FFFFFF"/>
                <w:lang w:eastAsia="en-US"/>
              </w:rPr>
              <w:t>  </w:t>
            </w:r>
          </w:p>
        </w:tc>
      </w:tr>
      <w:tr w:rsidR="0040324E" w:rsidRPr="00936EDC" w14:paraId="23BC3FB2" w14:textId="77777777" w:rsidTr="0040324E">
        <w:trPr>
          <w:trHeight w:val="70"/>
        </w:trPr>
        <w:tc>
          <w:tcPr>
            <w:tcW w:w="426" w:type="dxa"/>
            <w:tcBorders>
              <w:top w:val="single" w:sz="4" w:space="0" w:color="auto"/>
              <w:left w:val="single" w:sz="4" w:space="0" w:color="auto"/>
              <w:bottom w:val="single" w:sz="4" w:space="0" w:color="auto"/>
              <w:right w:val="single" w:sz="4" w:space="0" w:color="auto"/>
            </w:tcBorders>
          </w:tcPr>
          <w:p w14:paraId="012B50B9"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5C476FC"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Дата и время подачи заявок на участие в закупке Порядок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0D15A114" w14:textId="4AC65960" w:rsidR="0040324E" w:rsidRPr="00936EDC" w:rsidRDefault="0040324E" w:rsidP="0040324E">
            <w:pPr>
              <w:widowControl w:val="0"/>
              <w:spacing w:line="23" w:lineRule="atLeast"/>
              <w:jc w:val="both"/>
              <w:rPr>
                <w:lang w:eastAsia="en-US"/>
              </w:rPr>
            </w:pPr>
            <w:r w:rsidRPr="00936EDC">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55772A">
              <w:rPr>
                <w:sz w:val="22"/>
                <w:szCs w:val="22"/>
                <w:lang w:eastAsia="en-US"/>
              </w:rPr>
              <w:t>10</w:t>
            </w:r>
            <w:r w:rsidRPr="00936EDC">
              <w:rPr>
                <w:sz w:val="22"/>
                <w:szCs w:val="22"/>
                <w:lang w:eastAsia="en-US"/>
              </w:rPr>
              <w:t xml:space="preserve"> час. </w:t>
            </w:r>
            <w:proofErr w:type="gramStart"/>
            <w:r w:rsidR="0055772A">
              <w:rPr>
                <w:sz w:val="22"/>
                <w:szCs w:val="22"/>
                <w:lang w:eastAsia="en-US"/>
              </w:rPr>
              <w:t>00</w:t>
            </w:r>
            <w:r w:rsidRPr="00936EDC">
              <w:rPr>
                <w:sz w:val="22"/>
                <w:szCs w:val="22"/>
                <w:lang w:eastAsia="en-US"/>
              </w:rPr>
              <w:t xml:space="preserve">  мин.</w:t>
            </w:r>
            <w:proofErr w:type="gramEnd"/>
            <w:r w:rsidRPr="00936EDC">
              <w:rPr>
                <w:sz w:val="22"/>
                <w:szCs w:val="22"/>
                <w:lang w:eastAsia="en-US"/>
              </w:rPr>
              <w:t xml:space="preserve"> (время местное, </w:t>
            </w:r>
            <w:r w:rsidRPr="00936EDC">
              <w:rPr>
                <w:sz w:val="22"/>
                <w:szCs w:val="22"/>
                <w:lang w:val="en-US" w:eastAsia="en-US"/>
              </w:rPr>
              <w:t>GMT</w:t>
            </w:r>
            <w:r w:rsidRPr="00936EDC">
              <w:rPr>
                <w:sz w:val="22"/>
                <w:szCs w:val="22"/>
                <w:lang w:eastAsia="en-US"/>
              </w:rPr>
              <w:t>+4) «</w:t>
            </w:r>
            <w:r w:rsidR="0055772A">
              <w:rPr>
                <w:sz w:val="22"/>
                <w:szCs w:val="22"/>
                <w:lang w:eastAsia="en-US"/>
              </w:rPr>
              <w:t>27</w:t>
            </w:r>
            <w:r w:rsidRPr="00936EDC">
              <w:rPr>
                <w:sz w:val="22"/>
                <w:szCs w:val="22"/>
                <w:lang w:eastAsia="en-US"/>
              </w:rPr>
              <w:t xml:space="preserve">» </w:t>
            </w:r>
            <w:r w:rsidR="0055772A">
              <w:rPr>
                <w:sz w:val="22"/>
                <w:szCs w:val="22"/>
                <w:lang w:eastAsia="en-US"/>
              </w:rPr>
              <w:t>октября</w:t>
            </w:r>
            <w:r w:rsidRPr="00936EDC">
              <w:rPr>
                <w:sz w:val="22"/>
                <w:szCs w:val="22"/>
                <w:lang w:eastAsia="en-US"/>
              </w:rPr>
              <w:t xml:space="preserve"> 2020 года.</w:t>
            </w:r>
          </w:p>
          <w:p w14:paraId="11D14121" w14:textId="77777777" w:rsidR="0040324E" w:rsidRPr="00936EDC" w:rsidRDefault="0040324E" w:rsidP="0040324E">
            <w:pPr>
              <w:widowControl w:val="0"/>
              <w:spacing w:line="23" w:lineRule="atLeast"/>
              <w:jc w:val="both"/>
              <w:rPr>
                <w:lang w:eastAsia="en-US"/>
              </w:rPr>
            </w:pPr>
            <w:r w:rsidRPr="00936EDC">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40324E" w:rsidRPr="00936EDC" w14:paraId="310F2FE5" w14:textId="77777777" w:rsidTr="0040324E">
        <w:trPr>
          <w:trHeight w:val="70"/>
        </w:trPr>
        <w:tc>
          <w:tcPr>
            <w:tcW w:w="426" w:type="dxa"/>
            <w:tcBorders>
              <w:top w:val="single" w:sz="4" w:space="0" w:color="auto"/>
              <w:left w:val="single" w:sz="4" w:space="0" w:color="auto"/>
              <w:bottom w:val="single" w:sz="4" w:space="0" w:color="auto"/>
              <w:right w:val="single" w:sz="4" w:space="0" w:color="auto"/>
            </w:tcBorders>
          </w:tcPr>
          <w:p w14:paraId="07E445B1"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B52495A"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Дата и время рассмотрения первых частей заявок. Место рассмотрения первых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7ED4E86B" w14:textId="648AC653" w:rsidR="0040324E" w:rsidRPr="00936EDC" w:rsidRDefault="0055772A" w:rsidP="0040324E">
            <w:pPr>
              <w:widowControl w:val="0"/>
              <w:spacing w:line="23" w:lineRule="atLeast"/>
              <w:jc w:val="both"/>
              <w:rPr>
                <w:lang w:eastAsia="en-US"/>
              </w:rPr>
            </w:pPr>
            <w:r>
              <w:rPr>
                <w:sz w:val="22"/>
                <w:szCs w:val="22"/>
                <w:lang w:eastAsia="en-US"/>
              </w:rPr>
              <w:t>10</w:t>
            </w:r>
            <w:r w:rsidR="0040324E" w:rsidRPr="00936EDC">
              <w:rPr>
                <w:sz w:val="22"/>
                <w:szCs w:val="22"/>
                <w:lang w:eastAsia="en-US"/>
              </w:rPr>
              <w:t xml:space="preserve"> час. </w:t>
            </w:r>
            <w:proofErr w:type="gramStart"/>
            <w:r>
              <w:rPr>
                <w:sz w:val="22"/>
                <w:szCs w:val="22"/>
                <w:lang w:eastAsia="en-US"/>
              </w:rPr>
              <w:t>20</w:t>
            </w:r>
            <w:r w:rsidR="0040324E" w:rsidRPr="00936EDC">
              <w:rPr>
                <w:sz w:val="22"/>
                <w:szCs w:val="22"/>
                <w:lang w:eastAsia="en-US"/>
              </w:rPr>
              <w:t xml:space="preserve">  мин.</w:t>
            </w:r>
            <w:proofErr w:type="gramEnd"/>
            <w:r w:rsidR="0040324E" w:rsidRPr="00936EDC">
              <w:rPr>
                <w:sz w:val="22"/>
                <w:szCs w:val="22"/>
                <w:lang w:eastAsia="en-US"/>
              </w:rPr>
              <w:t xml:space="preserve"> (время местное, </w:t>
            </w:r>
            <w:r w:rsidR="0040324E" w:rsidRPr="00936EDC">
              <w:rPr>
                <w:sz w:val="22"/>
                <w:szCs w:val="22"/>
                <w:lang w:val="en-US" w:eastAsia="en-US"/>
              </w:rPr>
              <w:t>GMT</w:t>
            </w:r>
            <w:r w:rsidR="0040324E" w:rsidRPr="00936EDC">
              <w:rPr>
                <w:sz w:val="22"/>
                <w:szCs w:val="22"/>
                <w:lang w:eastAsia="en-US"/>
              </w:rPr>
              <w:t>+4) «</w:t>
            </w:r>
            <w:r>
              <w:rPr>
                <w:sz w:val="22"/>
                <w:szCs w:val="22"/>
                <w:lang w:eastAsia="en-US"/>
              </w:rPr>
              <w:t>27</w:t>
            </w:r>
            <w:r w:rsidR="0040324E" w:rsidRPr="00936EDC">
              <w:rPr>
                <w:sz w:val="22"/>
                <w:szCs w:val="22"/>
                <w:lang w:eastAsia="en-US"/>
              </w:rPr>
              <w:t xml:space="preserve">» </w:t>
            </w:r>
            <w:r>
              <w:rPr>
                <w:sz w:val="22"/>
                <w:szCs w:val="22"/>
                <w:lang w:eastAsia="en-US"/>
              </w:rPr>
              <w:t>октября</w:t>
            </w:r>
            <w:r w:rsidR="0040324E" w:rsidRPr="00936EDC">
              <w:rPr>
                <w:sz w:val="22"/>
                <w:szCs w:val="22"/>
                <w:lang w:eastAsia="en-US"/>
              </w:rPr>
              <w:t xml:space="preserve"> 2020 года.</w:t>
            </w:r>
          </w:p>
          <w:p w14:paraId="48E55232" w14:textId="77777777" w:rsidR="0040324E" w:rsidRPr="00936EDC" w:rsidRDefault="0040324E" w:rsidP="0040324E">
            <w:pPr>
              <w:widowControl w:val="0"/>
              <w:spacing w:line="23" w:lineRule="atLeast"/>
              <w:jc w:val="both"/>
              <w:rPr>
                <w:shd w:val="clear" w:color="auto" w:fill="FFFFFF"/>
                <w:lang w:eastAsia="en-US"/>
              </w:rPr>
            </w:pPr>
            <w:r w:rsidRPr="00936EDC">
              <w:rPr>
                <w:sz w:val="22"/>
                <w:szCs w:val="22"/>
                <w:lang w:eastAsia="en-US"/>
              </w:rPr>
              <w:t xml:space="preserve">Электронная торговая площадка </w:t>
            </w:r>
            <w:hyperlink r:id="rId22" w:tgtFrame="_blank" w:history="1">
              <w:r w:rsidRPr="00936EDC">
                <w:rPr>
                  <w:rStyle w:val="ad"/>
                  <w:color w:val="auto"/>
                  <w:sz w:val="22"/>
                  <w:szCs w:val="22"/>
                  <w:shd w:val="clear" w:color="auto" w:fill="FFFFFF"/>
                  <w:lang w:eastAsia="en-US"/>
                </w:rPr>
                <w:t>https://msp.lot-online.ru/</w:t>
              </w:r>
            </w:hyperlink>
            <w:r w:rsidRPr="00936EDC">
              <w:rPr>
                <w:sz w:val="22"/>
                <w:szCs w:val="22"/>
                <w:shd w:val="clear" w:color="auto" w:fill="FFFFFF"/>
                <w:lang w:eastAsia="en-US"/>
              </w:rPr>
              <w:t> -  Акционерное общество «Российский аукционный дом».</w:t>
            </w:r>
          </w:p>
          <w:p w14:paraId="208F35C9" w14:textId="77777777" w:rsidR="0040324E" w:rsidRPr="00936EDC" w:rsidRDefault="0040324E" w:rsidP="0040324E">
            <w:pPr>
              <w:widowControl w:val="0"/>
              <w:spacing w:line="23" w:lineRule="atLeast"/>
              <w:jc w:val="both"/>
              <w:rPr>
                <w:spacing w:val="-6"/>
                <w:lang w:eastAsia="en-US"/>
              </w:rPr>
            </w:pPr>
          </w:p>
        </w:tc>
      </w:tr>
      <w:tr w:rsidR="0040324E" w:rsidRPr="00936EDC" w14:paraId="42DC59EE" w14:textId="77777777" w:rsidTr="0040324E">
        <w:trPr>
          <w:trHeight w:val="70"/>
        </w:trPr>
        <w:tc>
          <w:tcPr>
            <w:tcW w:w="426" w:type="dxa"/>
            <w:tcBorders>
              <w:top w:val="single" w:sz="4" w:space="0" w:color="auto"/>
              <w:left w:val="single" w:sz="4" w:space="0" w:color="auto"/>
              <w:bottom w:val="single" w:sz="4" w:space="0" w:color="auto"/>
              <w:right w:val="single" w:sz="4" w:space="0" w:color="auto"/>
            </w:tcBorders>
          </w:tcPr>
          <w:p w14:paraId="2EAD2FCC"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50F6326"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Дата и время рассмотрения вторых частей заявок. Место рассмотрения вторых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7A5B91ED" w14:textId="78394181" w:rsidR="0040324E" w:rsidRPr="00936EDC" w:rsidRDefault="0055772A" w:rsidP="0040324E">
            <w:pPr>
              <w:widowControl w:val="0"/>
              <w:spacing w:line="23" w:lineRule="atLeast"/>
              <w:jc w:val="both"/>
              <w:rPr>
                <w:lang w:eastAsia="en-US"/>
              </w:rPr>
            </w:pPr>
            <w:r>
              <w:rPr>
                <w:sz w:val="22"/>
                <w:szCs w:val="22"/>
                <w:lang w:eastAsia="en-US"/>
              </w:rPr>
              <w:t>11</w:t>
            </w:r>
            <w:r w:rsidR="0040324E" w:rsidRPr="00936EDC">
              <w:rPr>
                <w:sz w:val="22"/>
                <w:szCs w:val="22"/>
                <w:lang w:eastAsia="en-US"/>
              </w:rPr>
              <w:t xml:space="preserve"> час. </w:t>
            </w:r>
            <w:proofErr w:type="gramStart"/>
            <w:r>
              <w:rPr>
                <w:sz w:val="22"/>
                <w:szCs w:val="22"/>
                <w:lang w:eastAsia="en-US"/>
              </w:rPr>
              <w:t>00</w:t>
            </w:r>
            <w:r w:rsidR="0040324E" w:rsidRPr="00936EDC">
              <w:rPr>
                <w:sz w:val="22"/>
                <w:szCs w:val="22"/>
                <w:lang w:eastAsia="en-US"/>
              </w:rPr>
              <w:t xml:space="preserve">  мин.</w:t>
            </w:r>
            <w:proofErr w:type="gramEnd"/>
            <w:r w:rsidR="0040324E" w:rsidRPr="00936EDC">
              <w:rPr>
                <w:sz w:val="22"/>
                <w:szCs w:val="22"/>
                <w:lang w:eastAsia="en-US"/>
              </w:rPr>
              <w:t xml:space="preserve"> (время местное, </w:t>
            </w:r>
            <w:r w:rsidR="0040324E" w:rsidRPr="00936EDC">
              <w:rPr>
                <w:sz w:val="22"/>
                <w:szCs w:val="22"/>
                <w:lang w:val="en-US" w:eastAsia="en-US"/>
              </w:rPr>
              <w:t>GMT</w:t>
            </w:r>
            <w:r w:rsidR="0040324E" w:rsidRPr="00936EDC">
              <w:rPr>
                <w:sz w:val="22"/>
                <w:szCs w:val="22"/>
                <w:lang w:eastAsia="en-US"/>
              </w:rPr>
              <w:t>+4) «</w:t>
            </w:r>
            <w:r>
              <w:rPr>
                <w:sz w:val="22"/>
                <w:szCs w:val="22"/>
                <w:lang w:eastAsia="en-US"/>
              </w:rPr>
              <w:t>28</w:t>
            </w:r>
            <w:r w:rsidR="0040324E" w:rsidRPr="00936EDC">
              <w:rPr>
                <w:sz w:val="22"/>
                <w:szCs w:val="22"/>
                <w:lang w:eastAsia="en-US"/>
              </w:rPr>
              <w:t xml:space="preserve">» </w:t>
            </w:r>
            <w:r>
              <w:rPr>
                <w:sz w:val="22"/>
                <w:szCs w:val="22"/>
                <w:lang w:eastAsia="en-US"/>
              </w:rPr>
              <w:t>октября</w:t>
            </w:r>
            <w:r w:rsidR="0040324E" w:rsidRPr="00936EDC">
              <w:rPr>
                <w:sz w:val="22"/>
                <w:szCs w:val="22"/>
                <w:lang w:eastAsia="en-US"/>
              </w:rPr>
              <w:t xml:space="preserve"> 2020 года.</w:t>
            </w:r>
          </w:p>
          <w:p w14:paraId="25FA2B3C" w14:textId="77777777" w:rsidR="0040324E" w:rsidRPr="00936EDC" w:rsidRDefault="0040324E" w:rsidP="0040324E">
            <w:pPr>
              <w:widowControl w:val="0"/>
              <w:spacing w:line="23" w:lineRule="atLeast"/>
              <w:jc w:val="both"/>
              <w:rPr>
                <w:shd w:val="clear" w:color="auto" w:fill="FFFFFF"/>
                <w:lang w:eastAsia="en-US"/>
              </w:rPr>
            </w:pPr>
            <w:r w:rsidRPr="00936EDC">
              <w:rPr>
                <w:sz w:val="22"/>
                <w:szCs w:val="22"/>
                <w:lang w:eastAsia="en-US"/>
              </w:rPr>
              <w:t xml:space="preserve">Электронная торговая площадка </w:t>
            </w:r>
            <w:hyperlink r:id="rId23" w:tgtFrame="_blank" w:history="1">
              <w:r w:rsidRPr="00936EDC">
                <w:rPr>
                  <w:rStyle w:val="ad"/>
                  <w:color w:val="auto"/>
                  <w:sz w:val="22"/>
                  <w:szCs w:val="22"/>
                  <w:shd w:val="clear" w:color="auto" w:fill="FFFFFF"/>
                  <w:lang w:eastAsia="en-US"/>
                </w:rPr>
                <w:t>https://msp.lot-online.ru/</w:t>
              </w:r>
            </w:hyperlink>
            <w:r w:rsidRPr="00936EDC">
              <w:rPr>
                <w:sz w:val="22"/>
                <w:szCs w:val="22"/>
                <w:shd w:val="clear" w:color="auto" w:fill="FFFFFF"/>
                <w:lang w:eastAsia="en-US"/>
              </w:rPr>
              <w:t> -  Акционерное общество «Российский аукционный дом».</w:t>
            </w:r>
          </w:p>
          <w:p w14:paraId="09595346" w14:textId="77777777" w:rsidR="0040324E" w:rsidRPr="00936EDC" w:rsidRDefault="0040324E" w:rsidP="0040324E">
            <w:pPr>
              <w:widowControl w:val="0"/>
              <w:spacing w:line="23" w:lineRule="atLeast"/>
              <w:jc w:val="both"/>
              <w:rPr>
                <w:lang w:eastAsia="en-US"/>
              </w:rPr>
            </w:pPr>
          </w:p>
        </w:tc>
      </w:tr>
      <w:tr w:rsidR="0040324E" w:rsidRPr="00936EDC" w14:paraId="418221D0" w14:textId="77777777" w:rsidTr="0040324E">
        <w:trPr>
          <w:trHeight w:val="70"/>
        </w:trPr>
        <w:tc>
          <w:tcPr>
            <w:tcW w:w="426" w:type="dxa"/>
            <w:tcBorders>
              <w:top w:val="single" w:sz="4" w:space="0" w:color="auto"/>
              <w:left w:val="single" w:sz="4" w:space="0" w:color="auto"/>
              <w:bottom w:val="single" w:sz="4" w:space="0" w:color="auto"/>
              <w:right w:val="single" w:sz="4" w:space="0" w:color="auto"/>
            </w:tcBorders>
          </w:tcPr>
          <w:p w14:paraId="1A72CD77"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1410514"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Дата и время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14:paraId="766CA89A" w14:textId="0C7EF585" w:rsidR="0040324E" w:rsidRPr="00936EDC" w:rsidRDefault="0055772A" w:rsidP="0040324E">
            <w:pPr>
              <w:widowControl w:val="0"/>
              <w:spacing w:line="23" w:lineRule="atLeast"/>
              <w:jc w:val="both"/>
              <w:rPr>
                <w:lang w:eastAsia="en-US"/>
              </w:rPr>
            </w:pPr>
            <w:r>
              <w:rPr>
                <w:sz w:val="22"/>
                <w:szCs w:val="22"/>
                <w:lang w:eastAsia="en-US"/>
              </w:rPr>
              <w:t>12</w:t>
            </w:r>
            <w:r w:rsidR="0040324E" w:rsidRPr="00936EDC">
              <w:rPr>
                <w:sz w:val="22"/>
                <w:szCs w:val="22"/>
                <w:lang w:eastAsia="en-US"/>
              </w:rPr>
              <w:t xml:space="preserve"> час. </w:t>
            </w:r>
            <w:proofErr w:type="gramStart"/>
            <w:r>
              <w:rPr>
                <w:sz w:val="22"/>
                <w:szCs w:val="22"/>
                <w:lang w:eastAsia="en-US"/>
              </w:rPr>
              <w:t>00</w:t>
            </w:r>
            <w:r w:rsidR="0040324E" w:rsidRPr="00936EDC">
              <w:rPr>
                <w:sz w:val="22"/>
                <w:szCs w:val="22"/>
                <w:lang w:eastAsia="en-US"/>
              </w:rPr>
              <w:t xml:space="preserve">  мин.</w:t>
            </w:r>
            <w:proofErr w:type="gramEnd"/>
            <w:r w:rsidR="0040324E" w:rsidRPr="00936EDC">
              <w:rPr>
                <w:sz w:val="22"/>
                <w:szCs w:val="22"/>
                <w:lang w:eastAsia="en-US"/>
              </w:rPr>
              <w:t xml:space="preserve"> (время местное, </w:t>
            </w:r>
            <w:r w:rsidR="0040324E" w:rsidRPr="00936EDC">
              <w:rPr>
                <w:sz w:val="22"/>
                <w:szCs w:val="22"/>
                <w:lang w:val="en-US" w:eastAsia="en-US"/>
              </w:rPr>
              <w:t>GMT</w:t>
            </w:r>
            <w:r w:rsidR="0040324E" w:rsidRPr="00936EDC">
              <w:rPr>
                <w:sz w:val="22"/>
                <w:szCs w:val="22"/>
                <w:lang w:eastAsia="en-US"/>
              </w:rPr>
              <w:t>+4) «</w:t>
            </w:r>
            <w:r>
              <w:rPr>
                <w:sz w:val="22"/>
                <w:szCs w:val="22"/>
                <w:lang w:eastAsia="en-US"/>
              </w:rPr>
              <w:t>24</w:t>
            </w:r>
            <w:r w:rsidR="0040324E" w:rsidRPr="00936EDC">
              <w:rPr>
                <w:sz w:val="22"/>
                <w:szCs w:val="22"/>
                <w:lang w:eastAsia="en-US"/>
              </w:rPr>
              <w:t xml:space="preserve">» </w:t>
            </w:r>
            <w:r>
              <w:rPr>
                <w:sz w:val="22"/>
                <w:szCs w:val="22"/>
                <w:lang w:eastAsia="en-US"/>
              </w:rPr>
              <w:t>ноября</w:t>
            </w:r>
            <w:r w:rsidR="0040324E" w:rsidRPr="00936EDC">
              <w:rPr>
                <w:sz w:val="22"/>
                <w:szCs w:val="22"/>
                <w:lang w:eastAsia="en-US"/>
              </w:rPr>
              <w:t xml:space="preserve"> 2020 года.</w:t>
            </w:r>
          </w:p>
          <w:p w14:paraId="418D2211" w14:textId="77777777" w:rsidR="0040324E" w:rsidRPr="00936EDC" w:rsidRDefault="0040324E" w:rsidP="0040324E">
            <w:pPr>
              <w:widowControl w:val="0"/>
              <w:spacing w:line="23" w:lineRule="atLeast"/>
              <w:jc w:val="both"/>
              <w:rPr>
                <w:shd w:val="clear" w:color="auto" w:fill="FFFFFF"/>
                <w:lang w:eastAsia="en-US"/>
              </w:rPr>
            </w:pPr>
            <w:r w:rsidRPr="00936EDC">
              <w:rPr>
                <w:sz w:val="22"/>
                <w:szCs w:val="22"/>
                <w:lang w:eastAsia="en-US"/>
              </w:rPr>
              <w:t xml:space="preserve">Электронная торговая площадка </w:t>
            </w:r>
            <w:hyperlink r:id="rId24" w:tgtFrame="_blank" w:history="1">
              <w:r w:rsidRPr="00936EDC">
                <w:rPr>
                  <w:rStyle w:val="ad"/>
                  <w:color w:val="auto"/>
                  <w:sz w:val="22"/>
                  <w:szCs w:val="22"/>
                  <w:shd w:val="clear" w:color="auto" w:fill="FFFFFF"/>
                  <w:lang w:eastAsia="en-US"/>
                </w:rPr>
                <w:t>https://msp.lot-online.ru/</w:t>
              </w:r>
            </w:hyperlink>
            <w:r w:rsidRPr="00936EDC">
              <w:rPr>
                <w:sz w:val="22"/>
                <w:szCs w:val="22"/>
                <w:shd w:val="clear" w:color="auto" w:fill="FFFFFF"/>
                <w:lang w:eastAsia="en-US"/>
              </w:rPr>
              <w:t> -  Акционерное общество «Российский аукционный дом».</w:t>
            </w:r>
          </w:p>
          <w:p w14:paraId="5E60C568" w14:textId="77777777" w:rsidR="0040324E" w:rsidRPr="00936EDC" w:rsidRDefault="0040324E" w:rsidP="0040324E">
            <w:pPr>
              <w:widowControl w:val="0"/>
              <w:spacing w:line="23" w:lineRule="atLeast"/>
              <w:jc w:val="both"/>
              <w:rPr>
                <w:lang w:eastAsia="en-US"/>
              </w:rPr>
            </w:pPr>
          </w:p>
        </w:tc>
      </w:tr>
      <w:tr w:rsidR="0040324E" w:rsidRPr="00936EDC" w14:paraId="0F3313C3" w14:textId="77777777" w:rsidTr="0040324E">
        <w:trPr>
          <w:trHeight w:val="70"/>
        </w:trPr>
        <w:tc>
          <w:tcPr>
            <w:tcW w:w="426" w:type="dxa"/>
            <w:tcBorders>
              <w:top w:val="single" w:sz="4" w:space="0" w:color="auto"/>
              <w:left w:val="single" w:sz="4" w:space="0" w:color="auto"/>
              <w:bottom w:val="single" w:sz="4" w:space="0" w:color="auto"/>
              <w:right w:val="single" w:sz="4" w:space="0" w:color="auto"/>
            </w:tcBorders>
          </w:tcPr>
          <w:p w14:paraId="38580C25"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4D6AA48"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5A4F4088" w14:textId="77777777" w:rsidR="0040324E" w:rsidRPr="00936EDC" w:rsidRDefault="0040324E" w:rsidP="0040324E">
            <w:pPr>
              <w:widowControl w:val="0"/>
              <w:spacing w:line="23" w:lineRule="atLeast"/>
              <w:jc w:val="both"/>
              <w:rPr>
                <w:lang w:eastAsia="en-US"/>
              </w:rPr>
            </w:pPr>
            <w:r w:rsidRPr="00936EDC">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2D6B79F9" w14:textId="6AC3A61A" w:rsidR="0040324E" w:rsidRPr="00936EDC" w:rsidRDefault="0055772A" w:rsidP="0040324E">
            <w:pPr>
              <w:widowControl w:val="0"/>
              <w:spacing w:line="23" w:lineRule="atLeast"/>
              <w:jc w:val="both"/>
              <w:rPr>
                <w:lang w:eastAsia="en-US"/>
              </w:rPr>
            </w:pPr>
            <w:r>
              <w:rPr>
                <w:sz w:val="22"/>
                <w:szCs w:val="22"/>
                <w:lang w:eastAsia="en-US"/>
              </w:rPr>
              <w:t>10</w:t>
            </w:r>
            <w:r w:rsidR="0040324E" w:rsidRPr="00936EDC">
              <w:rPr>
                <w:sz w:val="22"/>
                <w:szCs w:val="22"/>
                <w:lang w:eastAsia="en-US"/>
              </w:rPr>
              <w:t xml:space="preserve"> час. </w:t>
            </w:r>
            <w:proofErr w:type="gramStart"/>
            <w:r>
              <w:rPr>
                <w:sz w:val="22"/>
                <w:szCs w:val="22"/>
                <w:lang w:eastAsia="en-US"/>
              </w:rPr>
              <w:t>00</w:t>
            </w:r>
            <w:r w:rsidR="0040324E" w:rsidRPr="00936EDC">
              <w:rPr>
                <w:sz w:val="22"/>
                <w:szCs w:val="22"/>
                <w:lang w:eastAsia="en-US"/>
              </w:rPr>
              <w:t xml:space="preserve">  мин.</w:t>
            </w:r>
            <w:proofErr w:type="gramEnd"/>
            <w:r w:rsidR="0040324E" w:rsidRPr="00936EDC">
              <w:rPr>
                <w:sz w:val="22"/>
                <w:szCs w:val="22"/>
                <w:lang w:eastAsia="en-US"/>
              </w:rPr>
              <w:t xml:space="preserve"> (время местное, </w:t>
            </w:r>
            <w:r w:rsidR="0040324E" w:rsidRPr="00936EDC">
              <w:rPr>
                <w:sz w:val="22"/>
                <w:szCs w:val="22"/>
                <w:lang w:val="en-US" w:eastAsia="en-US"/>
              </w:rPr>
              <w:t>GMT</w:t>
            </w:r>
            <w:r w:rsidR="0040324E" w:rsidRPr="00936EDC">
              <w:rPr>
                <w:sz w:val="22"/>
                <w:szCs w:val="22"/>
                <w:lang w:eastAsia="en-US"/>
              </w:rPr>
              <w:t>+4) «</w:t>
            </w:r>
            <w:r>
              <w:rPr>
                <w:sz w:val="22"/>
                <w:szCs w:val="22"/>
                <w:lang w:eastAsia="en-US"/>
              </w:rPr>
              <w:t>27</w:t>
            </w:r>
            <w:r w:rsidR="0040324E" w:rsidRPr="00936EDC">
              <w:rPr>
                <w:sz w:val="22"/>
                <w:szCs w:val="22"/>
                <w:lang w:eastAsia="en-US"/>
              </w:rPr>
              <w:t xml:space="preserve">» </w:t>
            </w:r>
            <w:r>
              <w:rPr>
                <w:sz w:val="22"/>
                <w:szCs w:val="22"/>
                <w:lang w:eastAsia="en-US"/>
              </w:rPr>
              <w:t>октября</w:t>
            </w:r>
            <w:r w:rsidR="0040324E" w:rsidRPr="00936EDC">
              <w:rPr>
                <w:sz w:val="22"/>
                <w:szCs w:val="22"/>
                <w:lang w:eastAsia="en-US"/>
              </w:rPr>
              <w:t xml:space="preserve"> 2020 года.</w:t>
            </w:r>
          </w:p>
        </w:tc>
      </w:tr>
      <w:tr w:rsidR="0040324E" w:rsidRPr="00936EDC" w14:paraId="7ECF95C6" w14:textId="77777777" w:rsidTr="0040324E">
        <w:trPr>
          <w:trHeight w:val="70"/>
        </w:trPr>
        <w:tc>
          <w:tcPr>
            <w:tcW w:w="426" w:type="dxa"/>
            <w:tcBorders>
              <w:top w:val="single" w:sz="4" w:space="0" w:color="auto"/>
              <w:left w:val="single" w:sz="4" w:space="0" w:color="auto"/>
              <w:bottom w:val="single" w:sz="4" w:space="0" w:color="auto"/>
              <w:right w:val="single" w:sz="4" w:space="0" w:color="auto"/>
            </w:tcBorders>
          </w:tcPr>
          <w:p w14:paraId="3589CC33"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26B8863" w14:textId="77777777" w:rsidR="0040324E" w:rsidRPr="00936EDC" w:rsidRDefault="0040324E" w:rsidP="0040324E">
            <w:pPr>
              <w:tabs>
                <w:tab w:val="left" w:pos="993"/>
              </w:tabs>
              <w:spacing w:line="23" w:lineRule="atLeast"/>
              <w:jc w:val="both"/>
              <w:rPr>
                <w:lang w:eastAsia="en-US"/>
              </w:rPr>
            </w:pPr>
            <w:r w:rsidRPr="00936EDC">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725BF8DB" w14:textId="77777777" w:rsidR="0040324E" w:rsidRPr="00936EDC" w:rsidRDefault="0040324E" w:rsidP="0040324E">
            <w:pPr>
              <w:widowControl w:val="0"/>
              <w:spacing w:line="23" w:lineRule="atLeast"/>
              <w:jc w:val="both"/>
              <w:rPr>
                <w:spacing w:val="-6"/>
                <w:lang w:eastAsia="en-US"/>
              </w:rPr>
            </w:pPr>
            <w:r w:rsidRPr="00936EDC">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936EDC">
                <w:rPr>
                  <w:rStyle w:val="ad"/>
                  <w:color w:val="auto"/>
                  <w:spacing w:val="-6"/>
                  <w:sz w:val="22"/>
                  <w:szCs w:val="22"/>
                  <w:lang w:eastAsia="en-US"/>
                </w:rPr>
                <w:t>www.voel.ru</w:t>
              </w:r>
            </w:hyperlink>
            <w:r w:rsidRPr="00936EDC">
              <w:rPr>
                <w:spacing w:val="-6"/>
                <w:sz w:val="22"/>
                <w:szCs w:val="22"/>
                <w:lang w:eastAsia="en-US"/>
              </w:rPr>
              <w:t xml:space="preserve">, в единой информационной системе </w:t>
            </w:r>
            <w:hyperlink r:id="rId26" w:history="1">
              <w:r w:rsidRPr="00936EDC">
                <w:rPr>
                  <w:rStyle w:val="ad"/>
                  <w:color w:val="auto"/>
                  <w:spacing w:val="-6"/>
                  <w:sz w:val="22"/>
                  <w:szCs w:val="22"/>
                  <w:lang w:eastAsia="en-US"/>
                </w:rPr>
                <w:t>www.zakupki.gov.ru</w:t>
              </w:r>
            </w:hyperlink>
            <w:r w:rsidRPr="00936EDC">
              <w:rPr>
                <w:spacing w:val="-6"/>
                <w:sz w:val="22"/>
                <w:szCs w:val="22"/>
                <w:lang w:eastAsia="en-US"/>
              </w:rPr>
              <w:t xml:space="preserve"> и сайте электронной торговой площадки и доступна для ознакомления бесплатно.</w:t>
            </w:r>
          </w:p>
          <w:p w14:paraId="4D66E0EC" w14:textId="77777777" w:rsidR="0040324E" w:rsidRPr="00936EDC" w:rsidRDefault="0040324E" w:rsidP="0040324E">
            <w:pPr>
              <w:widowControl w:val="0"/>
              <w:spacing w:line="23" w:lineRule="atLeast"/>
              <w:jc w:val="both"/>
              <w:rPr>
                <w:lang w:eastAsia="en-US"/>
              </w:rPr>
            </w:pPr>
            <w:r w:rsidRPr="00936EDC">
              <w:rPr>
                <w:spacing w:val="-6"/>
                <w:sz w:val="22"/>
                <w:szCs w:val="22"/>
                <w:lang w:eastAsia="en-US"/>
              </w:rPr>
              <w:t xml:space="preserve">Срок предоставления документации с момента размещения закупочной </w:t>
            </w:r>
            <w:r w:rsidRPr="00936EDC">
              <w:rPr>
                <w:spacing w:val="-6"/>
                <w:sz w:val="22"/>
                <w:szCs w:val="22"/>
                <w:lang w:eastAsia="en-US"/>
              </w:rPr>
              <w:lastRenderedPageBreak/>
              <w:t>процедуры в единой информационной системе, по дату окончания подачи заявок на участие в закупочной процедуре.</w:t>
            </w:r>
          </w:p>
        </w:tc>
      </w:tr>
      <w:tr w:rsidR="0040324E" w:rsidRPr="00936EDC" w14:paraId="6F26B581" w14:textId="77777777" w:rsidTr="0040324E">
        <w:trPr>
          <w:trHeight w:val="70"/>
        </w:trPr>
        <w:tc>
          <w:tcPr>
            <w:tcW w:w="426" w:type="dxa"/>
            <w:tcBorders>
              <w:top w:val="single" w:sz="4" w:space="0" w:color="auto"/>
              <w:left w:val="single" w:sz="4" w:space="0" w:color="auto"/>
              <w:bottom w:val="single" w:sz="4" w:space="0" w:color="auto"/>
              <w:right w:val="single" w:sz="4" w:space="0" w:color="auto"/>
            </w:tcBorders>
          </w:tcPr>
          <w:p w14:paraId="7CB1B72D" w14:textId="77777777" w:rsidR="0040324E" w:rsidRPr="00936EDC" w:rsidRDefault="0040324E" w:rsidP="0040324E">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8CD2911" w14:textId="77777777" w:rsidR="0040324E" w:rsidRPr="00936EDC" w:rsidRDefault="0040324E" w:rsidP="0040324E">
            <w:pPr>
              <w:widowControl w:val="0"/>
              <w:spacing w:line="23" w:lineRule="atLeast"/>
              <w:jc w:val="both"/>
              <w:rPr>
                <w:lang w:eastAsia="en-US"/>
              </w:rPr>
            </w:pPr>
            <w:r w:rsidRPr="00936EDC">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01AD446D" w14:textId="77777777" w:rsidR="0040324E" w:rsidRPr="00936EDC" w:rsidRDefault="0040324E" w:rsidP="0040324E">
            <w:pPr>
              <w:widowControl w:val="0"/>
              <w:spacing w:line="23" w:lineRule="atLeast"/>
              <w:jc w:val="both"/>
              <w:rPr>
                <w:spacing w:val="-6"/>
                <w:lang w:eastAsia="en-US"/>
              </w:rPr>
            </w:pPr>
            <w:bookmarkStart w:id="19" w:name="_Hlk531008151"/>
            <w:r w:rsidRPr="00936EDC">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3B0E00A4" w14:textId="77777777" w:rsidR="0040324E" w:rsidRPr="00936EDC" w:rsidRDefault="0040324E" w:rsidP="0040324E">
      <w:pPr>
        <w:pStyle w:val="11"/>
        <w:keepNext w:val="0"/>
        <w:widowControl w:val="0"/>
        <w:tabs>
          <w:tab w:val="clear" w:pos="927"/>
          <w:tab w:val="left" w:pos="1212"/>
          <w:tab w:val="left" w:pos="1495"/>
        </w:tabs>
        <w:ind w:left="0" w:firstLine="0"/>
        <w:jc w:val="center"/>
        <w:rPr>
          <w:sz w:val="22"/>
          <w:szCs w:val="22"/>
        </w:rPr>
      </w:pPr>
    </w:p>
    <w:p w14:paraId="233B57D7" w14:textId="77777777" w:rsidR="0040324E" w:rsidRPr="00936EDC" w:rsidRDefault="0040324E" w:rsidP="0040324E">
      <w:pPr>
        <w:pStyle w:val="11"/>
        <w:keepNext w:val="0"/>
        <w:widowControl w:val="0"/>
        <w:tabs>
          <w:tab w:val="clear" w:pos="927"/>
          <w:tab w:val="left" w:pos="1212"/>
          <w:tab w:val="left" w:pos="1495"/>
        </w:tabs>
        <w:ind w:left="0" w:firstLine="0"/>
        <w:jc w:val="center"/>
        <w:rPr>
          <w:sz w:val="22"/>
          <w:szCs w:val="22"/>
        </w:rPr>
      </w:pPr>
      <w:r w:rsidRPr="00936EDC">
        <w:rPr>
          <w:sz w:val="22"/>
          <w:szCs w:val="22"/>
        </w:rPr>
        <w:t xml:space="preserve">8. ОБРАЗЦЫ ФОРМ ОСНОВНЫХ ДОКУМЕНТОВ, </w:t>
      </w:r>
    </w:p>
    <w:p w14:paraId="36A598CA" w14:textId="77777777" w:rsidR="0040324E" w:rsidRPr="00936EDC" w:rsidRDefault="0040324E" w:rsidP="0040324E">
      <w:pPr>
        <w:pStyle w:val="11"/>
        <w:keepNext w:val="0"/>
        <w:widowControl w:val="0"/>
        <w:tabs>
          <w:tab w:val="clear" w:pos="927"/>
          <w:tab w:val="left" w:pos="1212"/>
          <w:tab w:val="left" w:pos="1495"/>
        </w:tabs>
        <w:ind w:left="0" w:firstLine="0"/>
        <w:jc w:val="center"/>
        <w:rPr>
          <w:sz w:val="22"/>
          <w:szCs w:val="22"/>
        </w:rPr>
      </w:pPr>
      <w:r w:rsidRPr="00936EDC">
        <w:rPr>
          <w:sz w:val="22"/>
          <w:szCs w:val="22"/>
        </w:rPr>
        <w:t>ВКЛЮЧАЕМЫХ В СОСТАВ ЗАЯВКИ</w:t>
      </w:r>
    </w:p>
    <w:p w14:paraId="09E35461" w14:textId="77777777" w:rsidR="0040324E" w:rsidRPr="00936EDC" w:rsidRDefault="0040324E" w:rsidP="0040324E">
      <w:pPr>
        <w:pStyle w:val="Times12"/>
        <w:widowControl w:val="0"/>
        <w:ind w:firstLine="0"/>
        <w:jc w:val="right"/>
        <w:rPr>
          <w:bCs w:val="0"/>
          <w:sz w:val="22"/>
        </w:rPr>
      </w:pPr>
      <w:r w:rsidRPr="00936EDC">
        <w:rPr>
          <w:bCs w:val="0"/>
          <w:sz w:val="22"/>
        </w:rPr>
        <w:t>Форма 1.</w:t>
      </w:r>
    </w:p>
    <w:p w14:paraId="7128BC4A" w14:textId="77777777" w:rsidR="0040324E" w:rsidRPr="00936EDC" w:rsidRDefault="0040324E" w:rsidP="0040324E">
      <w:pPr>
        <w:widowControl w:val="0"/>
        <w:tabs>
          <w:tab w:val="left" w:pos="7938"/>
        </w:tabs>
        <w:rPr>
          <w:b/>
          <w:i/>
          <w:sz w:val="22"/>
          <w:szCs w:val="22"/>
        </w:rPr>
      </w:pPr>
      <w:r w:rsidRPr="00936EDC">
        <w:rPr>
          <w:b/>
          <w:i/>
          <w:sz w:val="22"/>
          <w:szCs w:val="22"/>
        </w:rPr>
        <w:t>Фирменный бланк участника процедуры закупки</w:t>
      </w:r>
    </w:p>
    <w:p w14:paraId="42CC65C8" w14:textId="77777777" w:rsidR="0040324E" w:rsidRPr="00936EDC" w:rsidRDefault="0040324E" w:rsidP="0040324E">
      <w:pPr>
        <w:pStyle w:val="Times12"/>
        <w:widowControl w:val="0"/>
        <w:ind w:firstLine="0"/>
        <w:jc w:val="left"/>
        <w:rPr>
          <w:sz w:val="22"/>
        </w:rPr>
      </w:pPr>
      <w:r w:rsidRPr="00936EDC">
        <w:rPr>
          <w:sz w:val="22"/>
        </w:rPr>
        <w:t>«___» __________ 20___ года №______</w:t>
      </w:r>
    </w:p>
    <w:p w14:paraId="36699016" w14:textId="77777777" w:rsidR="0040324E" w:rsidRPr="00936EDC" w:rsidRDefault="0040324E" w:rsidP="0040324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0AC95B16" w14:textId="77777777" w:rsidR="0040324E" w:rsidRPr="00936EDC" w:rsidRDefault="0040324E" w:rsidP="0040324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36EDC">
        <w:rPr>
          <w:rFonts w:ascii="Times New Roman" w:hAnsi="Times New Roman"/>
          <w:b w:val="0"/>
          <w:bCs w:val="0"/>
          <w:i w:val="0"/>
          <w:sz w:val="22"/>
          <w:szCs w:val="22"/>
        </w:rPr>
        <w:t xml:space="preserve">ЗАЯВКА НА УЧАСТИЕ В ЗАПРОСЕ ПРЕДЛОЖЕНИЙ (лот № ____) </w:t>
      </w:r>
    </w:p>
    <w:p w14:paraId="69B80C38" w14:textId="77777777" w:rsidR="0040324E" w:rsidRPr="00936EDC" w:rsidRDefault="0040324E" w:rsidP="0040324E">
      <w:pPr>
        <w:widowControl w:val="0"/>
        <w:autoSpaceDE w:val="0"/>
        <w:autoSpaceDN w:val="0"/>
        <w:adjustRightInd w:val="0"/>
        <w:ind w:firstLine="708"/>
        <w:jc w:val="both"/>
        <w:rPr>
          <w:sz w:val="22"/>
          <w:szCs w:val="22"/>
        </w:rPr>
      </w:pPr>
      <w:r w:rsidRPr="00936EDC">
        <w:rPr>
          <w:sz w:val="22"/>
          <w:szCs w:val="22"/>
        </w:rPr>
        <w:t>Изучив извещение и документацию о проведении ______________________ № _________ ,</w:t>
      </w:r>
    </w:p>
    <w:p w14:paraId="54B9A725" w14:textId="77777777" w:rsidR="0040324E" w:rsidRPr="00936EDC" w:rsidRDefault="0040324E" w:rsidP="0040324E">
      <w:pPr>
        <w:pStyle w:val="ae"/>
        <w:widowControl w:val="0"/>
        <w:spacing w:before="0" w:beforeAutospacing="0" w:after="0" w:afterAutospacing="0"/>
        <w:ind w:left="4956" w:firstLine="708"/>
        <w:rPr>
          <w:b/>
          <w:i/>
          <w:sz w:val="22"/>
          <w:szCs w:val="22"/>
          <w:vertAlign w:val="superscript"/>
        </w:rPr>
      </w:pPr>
      <w:r w:rsidRPr="00936EDC">
        <w:rPr>
          <w:b/>
          <w:i/>
          <w:sz w:val="22"/>
          <w:szCs w:val="22"/>
          <w:vertAlign w:val="superscript"/>
        </w:rPr>
        <w:t xml:space="preserve">(наименование и № процедуры закупки) </w:t>
      </w:r>
    </w:p>
    <w:p w14:paraId="714E185F" w14:textId="77777777" w:rsidR="0040324E" w:rsidRPr="00936EDC" w:rsidRDefault="0040324E" w:rsidP="0040324E">
      <w:pPr>
        <w:widowControl w:val="0"/>
        <w:autoSpaceDE w:val="0"/>
        <w:autoSpaceDN w:val="0"/>
        <w:adjustRightInd w:val="0"/>
        <w:jc w:val="both"/>
        <w:rPr>
          <w:sz w:val="22"/>
        </w:rPr>
      </w:pPr>
      <w:r w:rsidRPr="00936EDC">
        <w:rPr>
          <w:sz w:val="22"/>
          <w:szCs w:val="22"/>
        </w:rPr>
        <w:t xml:space="preserve">размещенные на сайте ________________ и принимая установленные в них требования и условия, </w:t>
      </w:r>
      <w:r w:rsidRPr="00936EDC">
        <w:rPr>
          <w:sz w:val="22"/>
        </w:rPr>
        <w:t xml:space="preserve">_______________________________________________________________, </w:t>
      </w:r>
    </w:p>
    <w:p w14:paraId="5C09DDDC" w14:textId="77777777" w:rsidR="0040324E" w:rsidRPr="00936EDC" w:rsidRDefault="0040324E" w:rsidP="0040324E">
      <w:pPr>
        <w:pStyle w:val="Times12"/>
        <w:widowControl w:val="0"/>
        <w:rPr>
          <w:b/>
          <w:i/>
          <w:sz w:val="22"/>
          <w:vertAlign w:val="superscript"/>
        </w:rPr>
      </w:pPr>
      <w:r w:rsidRPr="00936EDC">
        <w:rPr>
          <w:b/>
          <w:i/>
          <w:sz w:val="22"/>
          <w:vertAlign w:val="superscript"/>
        </w:rPr>
        <w:t>(полное наименование участника процедуры закупки с указанием организационно-правовой формы)</w:t>
      </w:r>
    </w:p>
    <w:p w14:paraId="019129C0" w14:textId="77777777" w:rsidR="0040324E" w:rsidRPr="00936EDC" w:rsidRDefault="0040324E" w:rsidP="0040324E">
      <w:pPr>
        <w:pStyle w:val="Times12"/>
        <w:widowControl w:val="0"/>
        <w:ind w:firstLine="0"/>
        <w:rPr>
          <w:sz w:val="22"/>
        </w:rPr>
      </w:pPr>
      <w:r w:rsidRPr="00936EDC">
        <w:rPr>
          <w:sz w:val="22"/>
        </w:rPr>
        <w:t>зарегистрированное по адресу ________________________________________________,</w:t>
      </w:r>
    </w:p>
    <w:p w14:paraId="38FB62A6" w14:textId="77777777" w:rsidR="0040324E" w:rsidRPr="00936EDC" w:rsidRDefault="0040324E" w:rsidP="0040324E">
      <w:pPr>
        <w:pStyle w:val="Times12"/>
        <w:widowControl w:val="0"/>
        <w:ind w:left="2832" w:firstLine="708"/>
        <w:jc w:val="left"/>
        <w:rPr>
          <w:b/>
          <w:i/>
          <w:sz w:val="22"/>
          <w:vertAlign w:val="superscript"/>
        </w:rPr>
      </w:pPr>
      <w:r w:rsidRPr="00936EDC">
        <w:rPr>
          <w:i/>
          <w:sz w:val="22"/>
          <w:vertAlign w:val="superscript"/>
        </w:rPr>
        <w:t>(</w:t>
      </w:r>
      <w:r w:rsidRPr="00936EDC">
        <w:rPr>
          <w:b/>
          <w:i/>
          <w:sz w:val="22"/>
          <w:vertAlign w:val="superscript"/>
        </w:rPr>
        <w:t>юридический адрес участника процедуры закупки)</w:t>
      </w:r>
    </w:p>
    <w:p w14:paraId="1F04411E" w14:textId="77777777" w:rsidR="0040324E" w:rsidRPr="00936EDC" w:rsidRDefault="0040324E" w:rsidP="0040324E">
      <w:pPr>
        <w:pStyle w:val="Times12"/>
        <w:widowControl w:val="0"/>
        <w:ind w:firstLine="0"/>
        <w:rPr>
          <w:sz w:val="22"/>
        </w:rPr>
      </w:pPr>
      <w:r w:rsidRPr="00936EDC">
        <w:rPr>
          <w:sz w:val="22"/>
        </w:rPr>
        <w:t>предлагает заключить договор на: _____________________________________</w:t>
      </w:r>
    </w:p>
    <w:p w14:paraId="0142CD6E" w14:textId="77777777" w:rsidR="0040324E" w:rsidRPr="00936EDC" w:rsidRDefault="0040324E" w:rsidP="0040324E">
      <w:pPr>
        <w:pStyle w:val="af8"/>
        <w:widowControl w:val="0"/>
        <w:spacing w:before="0" w:after="0" w:line="240" w:lineRule="auto"/>
        <w:ind w:firstLine="0"/>
        <w:jc w:val="center"/>
        <w:rPr>
          <w:rFonts w:ascii="Times New Roman" w:hAnsi="Times New Roman"/>
          <w:b/>
          <w:i/>
          <w:sz w:val="22"/>
          <w:szCs w:val="22"/>
          <w:vertAlign w:val="superscript"/>
        </w:rPr>
      </w:pPr>
      <w:r w:rsidRPr="00936EDC">
        <w:rPr>
          <w:rFonts w:ascii="Times New Roman" w:hAnsi="Times New Roman"/>
          <w:i/>
          <w:sz w:val="22"/>
          <w:szCs w:val="22"/>
          <w:vertAlign w:val="superscript"/>
        </w:rPr>
        <w:t>(</w:t>
      </w:r>
      <w:r w:rsidRPr="00936EDC">
        <w:rPr>
          <w:rFonts w:ascii="Times New Roman" w:hAnsi="Times New Roman"/>
          <w:b/>
          <w:i/>
          <w:sz w:val="22"/>
          <w:szCs w:val="22"/>
          <w:vertAlign w:val="superscript"/>
        </w:rPr>
        <w:t>предмет договора)</w:t>
      </w:r>
    </w:p>
    <w:p w14:paraId="7ACFAAE8" w14:textId="77777777" w:rsidR="0040324E" w:rsidRPr="00936EDC" w:rsidRDefault="0040324E" w:rsidP="0040324E">
      <w:pPr>
        <w:pStyle w:val="Times12"/>
        <w:widowControl w:val="0"/>
        <w:ind w:firstLine="0"/>
        <w:rPr>
          <w:sz w:val="22"/>
        </w:rPr>
      </w:pPr>
      <w:r w:rsidRPr="00936EDC">
        <w:rPr>
          <w:sz w:val="22"/>
        </w:rPr>
        <w:t xml:space="preserve">в соответствии с </w:t>
      </w:r>
      <w:r w:rsidRPr="00936EDC">
        <w:rPr>
          <w:iCs/>
          <w:sz w:val="22"/>
        </w:rPr>
        <w:t>Техническим заданием,</w:t>
      </w:r>
      <w:r w:rsidRPr="00936EDC">
        <w:rPr>
          <w:b/>
          <w:bCs w:val="0"/>
          <w:i/>
          <w:sz w:val="22"/>
        </w:rPr>
        <w:t xml:space="preserve"> </w:t>
      </w:r>
      <w:r w:rsidRPr="00936EDC">
        <w:rPr>
          <w:sz w:val="22"/>
        </w:rPr>
        <w:t>и другими документами, являющимися неотъемлемыми приложениями к настоящей заявке.</w:t>
      </w:r>
    </w:p>
    <w:p w14:paraId="0BDC7E19" w14:textId="77777777" w:rsidR="0040324E" w:rsidRPr="00936EDC" w:rsidRDefault="0040324E" w:rsidP="0040324E">
      <w:pPr>
        <w:pStyle w:val="Times12"/>
        <w:widowControl w:val="0"/>
        <w:ind w:firstLine="0"/>
        <w:rPr>
          <w:sz w:val="22"/>
        </w:rPr>
      </w:pPr>
      <w:r w:rsidRPr="00936EDC">
        <w:rPr>
          <w:bCs w:val="0"/>
          <w:sz w:val="22"/>
        </w:rPr>
        <w:t xml:space="preserve">Срок </w:t>
      </w:r>
      <w:r w:rsidRPr="00936EDC">
        <w:rPr>
          <w:sz w:val="22"/>
        </w:rPr>
        <w:t>поставки товаров (выполнения работ, оказания услуг)</w:t>
      </w:r>
      <w:r w:rsidRPr="00936EDC">
        <w:rPr>
          <w:iCs/>
          <w:sz w:val="22"/>
        </w:rPr>
        <w:t xml:space="preserve">: </w:t>
      </w:r>
      <w:r w:rsidRPr="00936EDC">
        <w:rPr>
          <w:sz w:val="22"/>
        </w:rPr>
        <w:t>________________________________.</w:t>
      </w:r>
    </w:p>
    <w:p w14:paraId="24DE2ED2" w14:textId="77777777" w:rsidR="0040324E" w:rsidRPr="00936EDC" w:rsidRDefault="0040324E" w:rsidP="0040324E">
      <w:pPr>
        <w:pStyle w:val="Times12"/>
        <w:widowControl w:val="0"/>
        <w:ind w:firstLine="0"/>
        <w:rPr>
          <w:sz w:val="22"/>
        </w:rPr>
      </w:pPr>
      <w:r w:rsidRPr="00936EDC">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AB6E86E" w14:textId="77777777" w:rsidR="0040324E" w:rsidRPr="00936EDC" w:rsidRDefault="0040324E" w:rsidP="0040324E">
      <w:pPr>
        <w:pStyle w:val="af8"/>
        <w:widowControl w:val="0"/>
        <w:spacing w:before="0" w:after="0" w:line="240" w:lineRule="auto"/>
        <w:ind w:firstLine="0"/>
        <w:rPr>
          <w:rFonts w:ascii="Times New Roman" w:hAnsi="Times New Roman"/>
          <w:sz w:val="22"/>
          <w:szCs w:val="22"/>
        </w:rPr>
      </w:pPr>
      <w:r w:rsidRPr="00936EDC">
        <w:rPr>
          <w:rFonts w:ascii="Times New Roman" w:hAnsi="Times New Roman"/>
          <w:sz w:val="22"/>
          <w:szCs w:val="22"/>
        </w:rPr>
        <w:t>Настоящая Заявка имеет правовой статус оферты и действует до «___» __________ 20___ года.</w:t>
      </w:r>
    </w:p>
    <w:p w14:paraId="55FFC25D" w14:textId="77777777" w:rsidR="0040324E" w:rsidRPr="00936EDC" w:rsidRDefault="0040324E" w:rsidP="0040324E">
      <w:pPr>
        <w:pStyle w:val="ae"/>
        <w:widowControl w:val="0"/>
        <w:spacing w:before="0" w:beforeAutospacing="0" w:after="0" w:afterAutospacing="0"/>
        <w:rPr>
          <w:sz w:val="22"/>
          <w:szCs w:val="22"/>
        </w:rPr>
      </w:pPr>
      <w:r w:rsidRPr="00936EDC">
        <w:rPr>
          <w:sz w:val="22"/>
          <w:szCs w:val="22"/>
        </w:rPr>
        <w:t xml:space="preserve">Настоящим подтверждаем, что против ____________________________________ </w:t>
      </w:r>
    </w:p>
    <w:p w14:paraId="4FD0541C" w14:textId="77777777" w:rsidR="0040324E" w:rsidRPr="00936EDC" w:rsidRDefault="0040324E" w:rsidP="0040324E">
      <w:pPr>
        <w:pStyle w:val="ae"/>
        <w:widowControl w:val="0"/>
        <w:spacing w:before="0" w:beforeAutospacing="0" w:after="0" w:afterAutospacing="0"/>
        <w:ind w:left="3540" w:firstLine="708"/>
        <w:rPr>
          <w:b/>
          <w:i/>
          <w:sz w:val="22"/>
          <w:szCs w:val="22"/>
          <w:vertAlign w:val="superscript"/>
        </w:rPr>
      </w:pPr>
      <w:r w:rsidRPr="00936EDC">
        <w:rPr>
          <w:b/>
          <w:i/>
          <w:sz w:val="22"/>
          <w:szCs w:val="22"/>
          <w:vertAlign w:val="superscript"/>
        </w:rPr>
        <w:t xml:space="preserve">(наименование участника процедуры закупки) </w:t>
      </w:r>
    </w:p>
    <w:p w14:paraId="06378659" w14:textId="77777777" w:rsidR="0040324E" w:rsidRPr="00936EDC" w:rsidRDefault="0040324E" w:rsidP="0040324E">
      <w:pPr>
        <w:pStyle w:val="ae"/>
        <w:widowControl w:val="0"/>
        <w:spacing w:before="0" w:beforeAutospacing="0" w:after="0" w:afterAutospacing="0"/>
        <w:jc w:val="both"/>
        <w:rPr>
          <w:sz w:val="22"/>
          <w:szCs w:val="22"/>
        </w:rPr>
      </w:pPr>
      <w:r w:rsidRPr="00936ED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936EDC">
        <w:rPr>
          <w:i/>
          <w:sz w:val="22"/>
          <w:szCs w:val="22"/>
        </w:rPr>
        <w:t>____________________</w:t>
      </w:r>
      <w:r w:rsidRPr="00936EDC">
        <w:rPr>
          <w:sz w:val="22"/>
          <w:szCs w:val="22"/>
        </w:rPr>
        <w:t xml:space="preserve"> не приостановлена,</w:t>
      </w:r>
    </w:p>
    <w:p w14:paraId="1B29C573" w14:textId="77777777" w:rsidR="0040324E" w:rsidRPr="00936EDC" w:rsidRDefault="0040324E" w:rsidP="0040324E">
      <w:pPr>
        <w:pStyle w:val="ae"/>
        <w:widowControl w:val="0"/>
        <w:spacing w:before="0" w:beforeAutospacing="0" w:after="0" w:afterAutospacing="0"/>
        <w:rPr>
          <w:sz w:val="22"/>
          <w:szCs w:val="22"/>
          <w:vertAlign w:val="superscript"/>
        </w:rPr>
      </w:pPr>
      <w:r w:rsidRPr="00936EDC">
        <w:rPr>
          <w:b/>
          <w:i/>
          <w:sz w:val="22"/>
          <w:szCs w:val="22"/>
          <w:vertAlign w:val="superscript"/>
        </w:rPr>
        <w:t>(наименование участника процедуры закупки)</w:t>
      </w:r>
      <w:r w:rsidRPr="00936EDC">
        <w:rPr>
          <w:sz w:val="22"/>
          <w:szCs w:val="22"/>
        </w:rPr>
        <w:t xml:space="preserve"> </w:t>
      </w:r>
      <w:r w:rsidRPr="00936EDC">
        <w:rPr>
          <w:sz w:val="22"/>
          <w:szCs w:val="22"/>
        </w:rPr>
        <w:tab/>
      </w:r>
      <w:r w:rsidRPr="00936EDC">
        <w:rPr>
          <w:sz w:val="22"/>
          <w:szCs w:val="22"/>
        </w:rPr>
        <w:tab/>
      </w:r>
      <w:r w:rsidRPr="00936EDC">
        <w:rPr>
          <w:sz w:val="22"/>
          <w:szCs w:val="22"/>
        </w:rPr>
        <w:tab/>
      </w:r>
      <w:r w:rsidRPr="00936EDC">
        <w:rPr>
          <w:b/>
          <w:i/>
          <w:sz w:val="22"/>
          <w:szCs w:val="22"/>
          <w:vertAlign w:val="superscript"/>
        </w:rPr>
        <w:t>(наименование участника процедуры закупки)</w:t>
      </w:r>
    </w:p>
    <w:p w14:paraId="2C887A56" w14:textId="77777777" w:rsidR="0040324E" w:rsidRPr="00936EDC" w:rsidRDefault="0040324E" w:rsidP="0040324E">
      <w:pPr>
        <w:pStyle w:val="ae"/>
        <w:widowControl w:val="0"/>
        <w:spacing w:before="0" w:beforeAutospacing="0" w:after="0" w:afterAutospacing="0"/>
        <w:jc w:val="both"/>
        <w:rPr>
          <w:sz w:val="22"/>
          <w:szCs w:val="22"/>
        </w:rPr>
      </w:pPr>
      <w:r w:rsidRPr="00936ED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AC9F981" w14:textId="77777777" w:rsidR="0040324E" w:rsidRPr="00936EDC" w:rsidRDefault="0040324E" w:rsidP="0040324E">
      <w:pPr>
        <w:pStyle w:val="ae"/>
        <w:widowControl w:val="0"/>
        <w:spacing w:before="0" w:beforeAutospacing="0" w:after="0" w:afterAutospacing="0"/>
        <w:rPr>
          <w:sz w:val="22"/>
          <w:szCs w:val="22"/>
        </w:rPr>
      </w:pP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b/>
          <w:i/>
          <w:sz w:val="22"/>
          <w:szCs w:val="22"/>
          <w:vertAlign w:val="superscript"/>
        </w:rPr>
        <w:t>(наименование участника процедуры закупки)</w:t>
      </w:r>
      <w:r w:rsidRPr="00936EDC">
        <w:rPr>
          <w:sz w:val="22"/>
          <w:szCs w:val="22"/>
        </w:rPr>
        <w:t xml:space="preserve"> </w:t>
      </w:r>
    </w:p>
    <w:p w14:paraId="01758F8D" w14:textId="77777777" w:rsidR="0040324E" w:rsidRPr="00936EDC" w:rsidRDefault="0040324E" w:rsidP="0040324E">
      <w:pPr>
        <w:pStyle w:val="ae"/>
        <w:widowControl w:val="0"/>
        <w:spacing w:before="0" w:beforeAutospacing="0" w:after="0" w:afterAutospacing="0"/>
        <w:jc w:val="both"/>
        <w:rPr>
          <w:sz w:val="22"/>
          <w:szCs w:val="22"/>
        </w:rPr>
      </w:pPr>
      <w:r w:rsidRPr="00936ED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610C4DB" w14:textId="77777777" w:rsidR="0040324E" w:rsidRPr="00936EDC" w:rsidRDefault="0040324E" w:rsidP="0040324E">
      <w:pPr>
        <w:pStyle w:val="ae"/>
        <w:widowControl w:val="0"/>
        <w:spacing w:before="0" w:beforeAutospacing="0" w:after="0" w:afterAutospacing="0"/>
        <w:ind w:firstLine="708"/>
        <w:jc w:val="both"/>
        <w:rPr>
          <w:sz w:val="22"/>
          <w:szCs w:val="22"/>
        </w:rPr>
      </w:pPr>
      <w:r w:rsidRPr="00936EDC">
        <w:rPr>
          <w:b/>
          <w:i/>
          <w:sz w:val="22"/>
          <w:szCs w:val="22"/>
          <w:vertAlign w:val="superscript"/>
        </w:rPr>
        <w:t>(наименование участника процедуры закупки)</w:t>
      </w:r>
    </w:p>
    <w:p w14:paraId="1C5CB49E" w14:textId="77777777" w:rsidR="0040324E" w:rsidRPr="00936EDC" w:rsidRDefault="0040324E" w:rsidP="0040324E">
      <w:pPr>
        <w:pStyle w:val="ae"/>
        <w:widowControl w:val="0"/>
        <w:spacing w:before="0" w:beforeAutospacing="0" w:after="0" w:afterAutospacing="0"/>
        <w:jc w:val="both"/>
        <w:rPr>
          <w:sz w:val="22"/>
          <w:szCs w:val="22"/>
        </w:rPr>
      </w:pPr>
      <w:r w:rsidRPr="00936EDC">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B89D313" w14:textId="77777777" w:rsidR="0040324E" w:rsidRPr="00936EDC" w:rsidRDefault="0040324E" w:rsidP="0040324E">
      <w:pPr>
        <w:pStyle w:val="ae"/>
        <w:widowControl w:val="0"/>
        <w:spacing w:before="0" w:beforeAutospacing="0" w:after="0" w:afterAutospacing="0"/>
        <w:jc w:val="both"/>
        <w:rPr>
          <w:sz w:val="22"/>
          <w:szCs w:val="22"/>
        </w:rPr>
      </w:pPr>
      <w:r w:rsidRPr="00936EDC">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1734E8A" w14:textId="77777777" w:rsidR="0040324E" w:rsidRPr="00936EDC" w:rsidRDefault="0040324E" w:rsidP="0040324E">
      <w:pPr>
        <w:pStyle w:val="ae"/>
        <w:widowControl w:val="0"/>
        <w:spacing w:before="0" w:beforeAutospacing="0" w:after="0" w:afterAutospacing="0"/>
        <w:jc w:val="both"/>
        <w:rPr>
          <w:sz w:val="22"/>
          <w:szCs w:val="22"/>
        </w:rPr>
      </w:pPr>
      <w:r w:rsidRPr="00936EDC">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F98E308" w14:textId="77777777" w:rsidR="0040324E" w:rsidRPr="00936EDC" w:rsidRDefault="0040324E" w:rsidP="0040324E">
      <w:pPr>
        <w:pStyle w:val="ae"/>
        <w:widowControl w:val="0"/>
        <w:spacing w:before="0" w:beforeAutospacing="0" w:after="0" w:afterAutospacing="0"/>
        <w:jc w:val="both"/>
        <w:rPr>
          <w:sz w:val="22"/>
          <w:szCs w:val="22"/>
        </w:rPr>
      </w:pPr>
      <w:r w:rsidRPr="00936EDC">
        <w:rPr>
          <w:sz w:val="22"/>
          <w:szCs w:val="22"/>
        </w:rPr>
        <w:t xml:space="preserve">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w:t>
      </w:r>
      <w:r w:rsidRPr="00936EDC">
        <w:rPr>
          <w:sz w:val="22"/>
          <w:szCs w:val="22"/>
        </w:rPr>
        <w:lastRenderedPageBreak/>
        <w:t>соответствии с требованиями документации по проведению запроса предложений и условиями нашей Заявки.</w:t>
      </w:r>
    </w:p>
    <w:p w14:paraId="474A7270" w14:textId="77777777" w:rsidR="0040324E" w:rsidRPr="00936EDC" w:rsidRDefault="0040324E" w:rsidP="0040324E">
      <w:pPr>
        <w:pStyle w:val="38"/>
        <w:widowControl w:val="0"/>
        <w:rPr>
          <w:sz w:val="22"/>
          <w:szCs w:val="22"/>
        </w:rPr>
      </w:pPr>
      <w:r w:rsidRPr="00936EDC">
        <w:rPr>
          <w:sz w:val="22"/>
          <w:szCs w:val="22"/>
        </w:rPr>
        <w:t>Мы, _______________________________________ согласны</w:t>
      </w:r>
    </w:p>
    <w:p w14:paraId="0E1505F0" w14:textId="77777777" w:rsidR="0040324E" w:rsidRPr="00936EDC" w:rsidRDefault="0040324E" w:rsidP="0040324E">
      <w:pPr>
        <w:pStyle w:val="38"/>
        <w:widowControl w:val="0"/>
        <w:ind w:firstLine="708"/>
        <w:rPr>
          <w:b/>
          <w:i/>
          <w:sz w:val="22"/>
          <w:szCs w:val="22"/>
          <w:vertAlign w:val="superscript"/>
        </w:rPr>
      </w:pPr>
      <w:r w:rsidRPr="00936EDC">
        <w:rPr>
          <w:sz w:val="22"/>
          <w:szCs w:val="22"/>
          <w:vertAlign w:val="superscript"/>
        </w:rPr>
        <w:t xml:space="preserve">          </w:t>
      </w:r>
      <w:r w:rsidRPr="00936EDC">
        <w:rPr>
          <w:b/>
          <w:i/>
          <w:sz w:val="22"/>
          <w:szCs w:val="22"/>
          <w:vertAlign w:val="superscript"/>
        </w:rPr>
        <w:t>(наименование участника процедуры закупки)</w:t>
      </w:r>
    </w:p>
    <w:p w14:paraId="57917418" w14:textId="77777777" w:rsidR="0040324E" w:rsidRPr="00936EDC" w:rsidRDefault="0040324E" w:rsidP="0040324E">
      <w:pPr>
        <w:pStyle w:val="38"/>
        <w:widowControl w:val="0"/>
        <w:tabs>
          <w:tab w:val="left" w:pos="284"/>
          <w:tab w:val="left" w:pos="426"/>
        </w:tabs>
        <w:rPr>
          <w:sz w:val="22"/>
          <w:szCs w:val="22"/>
        </w:rPr>
      </w:pPr>
      <w:r w:rsidRPr="00936ED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21FA77F" w14:textId="77777777" w:rsidR="0040324E" w:rsidRPr="00936EDC" w:rsidRDefault="0040324E" w:rsidP="0040324E">
      <w:pPr>
        <w:pStyle w:val="ae"/>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936EDC">
        <w:rPr>
          <w:sz w:val="22"/>
          <w:szCs w:val="22"/>
        </w:rPr>
        <w:t>если мы:</w:t>
      </w:r>
    </w:p>
    <w:p w14:paraId="13696065" w14:textId="77777777" w:rsidR="0040324E" w:rsidRPr="00936EDC" w:rsidRDefault="0040324E" w:rsidP="0040324E">
      <w:pPr>
        <w:pStyle w:val="af"/>
        <w:widowControl w:val="0"/>
        <w:numPr>
          <w:ilvl w:val="4"/>
          <w:numId w:val="30"/>
        </w:numPr>
        <w:tabs>
          <w:tab w:val="left" w:pos="284"/>
          <w:tab w:val="left" w:pos="426"/>
        </w:tabs>
        <w:spacing w:line="240" w:lineRule="auto"/>
        <w:ind w:left="0" w:firstLine="0"/>
      </w:pPr>
      <w:r w:rsidRPr="00936EDC">
        <w:t>будучи признанным победителем запроса предложений, уклонимся от заключения договора;</w:t>
      </w:r>
    </w:p>
    <w:p w14:paraId="4CA3D171" w14:textId="77777777" w:rsidR="0040324E" w:rsidRPr="00936EDC" w:rsidRDefault="0040324E" w:rsidP="0040324E">
      <w:pPr>
        <w:pStyle w:val="af"/>
        <w:widowControl w:val="0"/>
        <w:numPr>
          <w:ilvl w:val="4"/>
          <w:numId w:val="30"/>
        </w:numPr>
        <w:tabs>
          <w:tab w:val="left" w:pos="284"/>
          <w:tab w:val="left" w:pos="426"/>
        </w:tabs>
        <w:spacing w:line="240" w:lineRule="auto"/>
        <w:ind w:left="0" w:firstLine="0"/>
      </w:pPr>
      <w:r w:rsidRPr="00936EDC">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3A6C939" w14:textId="77777777" w:rsidR="0040324E" w:rsidRPr="00936EDC" w:rsidRDefault="0040324E" w:rsidP="0040324E">
      <w:pPr>
        <w:pStyle w:val="af"/>
        <w:widowControl w:val="0"/>
        <w:numPr>
          <w:ilvl w:val="4"/>
          <w:numId w:val="30"/>
        </w:numPr>
        <w:tabs>
          <w:tab w:val="left" w:pos="284"/>
          <w:tab w:val="left" w:pos="426"/>
        </w:tabs>
        <w:spacing w:line="240" w:lineRule="auto"/>
        <w:ind w:left="0" w:firstLine="0"/>
      </w:pPr>
      <w:r w:rsidRPr="00936EDC">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0825C22" w14:textId="77777777" w:rsidR="0040324E" w:rsidRPr="00936EDC" w:rsidRDefault="0040324E" w:rsidP="0040324E">
      <w:pPr>
        <w:pStyle w:val="ae"/>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936EDC">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41568AE" w14:textId="77777777" w:rsidR="0040324E" w:rsidRPr="00936EDC" w:rsidRDefault="0040324E" w:rsidP="0040324E">
      <w:pPr>
        <w:pStyle w:val="38"/>
        <w:widowControl w:val="0"/>
        <w:rPr>
          <w:sz w:val="22"/>
          <w:szCs w:val="22"/>
        </w:rPr>
      </w:pPr>
      <w:r w:rsidRPr="00936EDC">
        <w:rPr>
          <w:sz w:val="22"/>
          <w:szCs w:val="22"/>
        </w:rPr>
        <w:t>Мы, _______________________________________ согласны</w:t>
      </w:r>
    </w:p>
    <w:p w14:paraId="545DBD71" w14:textId="77777777" w:rsidR="0040324E" w:rsidRPr="00936EDC" w:rsidRDefault="0040324E" w:rsidP="0040324E">
      <w:pPr>
        <w:pStyle w:val="38"/>
        <w:widowControl w:val="0"/>
        <w:ind w:firstLine="708"/>
        <w:rPr>
          <w:b/>
          <w:i/>
          <w:sz w:val="22"/>
          <w:szCs w:val="22"/>
          <w:vertAlign w:val="superscript"/>
        </w:rPr>
      </w:pPr>
      <w:r w:rsidRPr="00936EDC">
        <w:rPr>
          <w:b/>
          <w:i/>
          <w:sz w:val="22"/>
          <w:szCs w:val="22"/>
          <w:vertAlign w:val="superscript"/>
        </w:rPr>
        <w:t>(наименование участника процедуры закупки)</w:t>
      </w:r>
    </w:p>
    <w:p w14:paraId="2B3976E9" w14:textId="77777777" w:rsidR="0040324E" w:rsidRPr="00936EDC" w:rsidRDefault="0040324E" w:rsidP="0040324E">
      <w:pPr>
        <w:jc w:val="both"/>
        <w:rPr>
          <w:sz w:val="22"/>
          <w:szCs w:val="22"/>
        </w:rPr>
      </w:pPr>
      <w:r w:rsidRPr="00936EDC">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5693A0D6" w14:textId="77777777" w:rsidR="0040324E" w:rsidRPr="00936EDC" w:rsidRDefault="0040324E" w:rsidP="0040324E">
      <w:pPr>
        <w:jc w:val="both"/>
        <w:rPr>
          <w:sz w:val="22"/>
          <w:szCs w:val="22"/>
        </w:rPr>
      </w:pPr>
      <w:r w:rsidRPr="00936EDC">
        <w:rPr>
          <w:sz w:val="22"/>
          <w:szCs w:val="22"/>
        </w:rPr>
        <w:t>- предоставления нами в составе заявки ложных сведений, информации или документов;</w:t>
      </w:r>
    </w:p>
    <w:p w14:paraId="788E0390" w14:textId="77777777" w:rsidR="0040324E" w:rsidRPr="00936EDC" w:rsidRDefault="0040324E" w:rsidP="0040324E">
      <w:pPr>
        <w:jc w:val="both"/>
        <w:rPr>
          <w:sz w:val="22"/>
          <w:szCs w:val="22"/>
        </w:rPr>
      </w:pPr>
      <w:r w:rsidRPr="00936ED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B2B92A3" w14:textId="77777777" w:rsidR="0040324E" w:rsidRPr="00936EDC" w:rsidRDefault="0040324E" w:rsidP="0040324E">
      <w:pPr>
        <w:jc w:val="both"/>
        <w:rPr>
          <w:sz w:val="22"/>
          <w:szCs w:val="22"/>
        </w:rPr>
      </w:pPr>
      <w:r w:rsidRPr="00936EDC">
        <w:rPr>
          <w:sz w:val="22"/>
          <w:szCs w:val="22"/>
        </w:rPr>
        <w:t>- если мы, будучи признанным победителем запроса предложений, уклонимся от заключения договора;</w:t>
      </w:r>
    </w:p>
    <w:p w14:paraId="51A563A3" w14:textId="77777777" w:rsidR="0040324E" w:rsidRPr="00936EDC" w:rsidRDefault="0040324E" w:rsidP="0040324E">
      <w:pPr>
        <w:jc w:val="both"/>
        <w:rPr>
          <w:sz w:val="22"/>
          <w:szCs w:val="22"/>
        </w:rPr>
      </w:pPr>
      <w:r w:rsidRPr="00936ED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0EC37C2" w14:textId="77777777" w:rsidR="0040324E" w:rsidRPr="00936EDC" w:rsidRDefault="0040324E" w:rsidP="0040324E">
      <w:pPr>
        <w:pStyle w:val="af8"/>
        <w:widowControl w:val="0"/>
        <w:spacing w:before="0" w:after="0" w:line="240" w:lineRule="auto"/>
        <w:ind w:firstLine="0"/>
        <w:rPr>
          <w:rFonts w:ascii="Times New Roman" w:hAnsi="Times New Roman"/>
          <w:sz w:val="22"/>
          <w:szCs w:val="22"/>
        </w:rPr>
      </w:pPr>
      <w:r w:rsidRPr="00936EDC">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40324E" w:rsidRPr="00936EDC" w14:paraId="054BD995" w14:textId="77777777" w:rsidTr="0040324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123FBA0" w14:textId="77777777" w:rsidR="0040324E" w:rsidRPr="00936EDC" w:rsidRDefault="0040324E" w:rsidP="0040324E">
            <w:pPr>
              <w:pStyle w:val="af7"/>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w:t>
            </w:r>
          </w:p>
          <w:p w14:paraId="2C78DD0D" w14:textId="77777777" w:rsidR="0040324E" w:rsidRPr="00936EDC" w:rsidRDefault="0040324E" w:rsidP="0040324E">
            <w:pPr>
              <w:pStyle w:val="af7"/>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3C510D8" w14:textId="77777777" w:rsidR="0040324E" w:rsidRPr="00936EDC" w:rsidRDefault="0040324E" w:rsidP="0040324E">
            <w:pPr>
              <w:pStyle w:val="af7"/>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 xml:space="preserve">Наименование документа </w:t>
            </w:r>
          </w:p>
          <w:p w14:paraId="2A23EF22" w14:textId="77777777" w:rsidR="0040324E" w:rsidRPr="00936EDC" w:rsidRDefault="0040324E" w:rsidP="0040324E">
            <w:pPr>
              <w:pStyle w:val="af7"/>
              <w:spacing w:line="256" w:lineRule="auto"/>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F99BBD3" w14:textId="77777777" w:rsidR="0040324E" w:rsidRPr="00936EDC" w:rsidRDefault="0040324E" w:rsidP="0040324E">
            <w:pPr>
              <w:pStyle w:val="af7"/>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 xml:space="preserve">№ </w:t>
            </w:r>
          </w:p>
          <w:p w14:paraId="07C76AA4" w14:textId="77777777" w:rsidR="0040324E" w:rsidRPr="00936EDC" w:rsidRDefault="0040324E" w:rsidP="0040324E">
            <w:pPr>
              <w:pStyle w:val="af7"/>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52D904" w14:textId="77777777" w:rsidR="0040324E" w:rsidRPr="00936EDC" w:rsidRDefault="0040324E" w:rsidP="0040324E">
            <w:pPr>
              <w:pStyle w:val="af7"/>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Количество</w:t>
            </w:r>
          </w:p>
          <w:p w14:paraId="6D5C3435" w14:textId="77777777" w:rsidR="0040324E" w:rsidRPr="00936EDC" w:rsidRDefault="0040324E" w:rsidP="0040324E">
            <w:pPr>
              <w:pStyle w:val="af7"/>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страниц</w:t>
            </w:r>
          </w:p>
        </w:tc>
      </w:tr>
      <w:tr w:rsidR="0040324E" w:rsidRPr="00936EDC" w14:paraId="5B128CE9" w14:textId="77777777" w:rsidTr="0040324E">
        <w:tc>
          <w:tcPr>
            <w:tcW w:w="683" w:type="dxa"/>
            <w:tcBorders>
              <w:top w:val="single" w:sz="4" w:space="0" w:color="auto"/>
              <w:left w:val="single" w:sz="4" w:space="0" w:color="auto"/>
              <w:bottom w:val="single" w:sz="4" w:space="0" w:color="auto"/>
              <w:right w:val="single" w:sz="4" w:space="0" w:color="auto"/>
            </w:tcBorders>
            <w:vAlign w:val="center"/>
          </w:tcPr>
          <w:p w14:paraId="49E6D436" w14:textId="77777777" w:rsidR="0040324E" w:rsidRPr="00936EDC" w:rsidRDefault="0040324E" w:rsidP="0040324E">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7680677" w14:textId="77777777" w:rsidR="0040324E" w:rsidRPr="00936EDC" w:rsidRDefault="0040324E" w:rsidP="0040324E">
            <w:pPr>
              <w:pStyle w:val="af7"/>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CCCDDD2" w14:textId="77777777" w:rsidR="0040324E" w:rsidRPr="00936EDC" w:rsidRDefault="0040324E" w:rsidP="0040324E">
            <w:pPr>
              <w:pStyle w:val="af7"/>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A668BEB" w14:textId="77777777" w:rsidR="0040324E" w:rsidRPr="00936EDC" w:rsidRDefault="0040324E" w:rsidP="0040324E">
            <w:pPr>
              <w:pStyle w:val="af7"/>
              <w:spacing w:line="256" w:lineRule="auto"/>
              <w:rPr>
                <w:rFonts w:ascii="Times New Roman" w:hAnsi="Times New Roman" w:cs="Times New Roman"/>
                <w:lang w:eastAsia="en-US"/>
              </w:rPr>
            </w:pPr>
          </w:p>
        </w:tc>
      </w:tr>
      <w:tr w:rsidR="0040324E" w:rsidRPr="00936EDC" w14:paraId="06DA0902" w14:textId="77777777" w:rsidTr="0040324E">
        <w:tc>
          <w:tcPr>
            <w:tcW w:w="683" w:type="dxa"/>
            <w:tcBorders>
              <w:top w:val="single" w:sz="4" w:space="0" w:color="auto"/>
              <w:left w:val="single" w:sz="4" w:space="0" w:color="auto"/>
              <w:bottom w:val="single" w:sz="4" w:space="0" w:color="auto"/>
              <w:right w:val="single" w:sz="4" w:space="0" w:color="auto"/>
            </w:tcBorders>
            <w:vAlign w:val="center"/>
          </w:tcPr>
          <w:p w14:paraId="71B4BEFA" w14:textId="77777777" w:rsidR="0040324E" w:rsidRPr="00936EDC" w:rsidRDefault="0040324E" w:rsidP="0040324E">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E0F7215" w14:textId="77777777" w:rsidR="0040324E" w:rsidRPr="00936EDC" w:rsidRDefault="0040324E" w:rsidP="0040324E">
            <w:pPr>
              <w:pStyle w:val="af7"/>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19873CE" w14:textId="77777777" w:rsidR="0040324E" w:rsidRPr="00936EDC" w:rsidRDefault="0040324E" w:rsidP="0040324E">
            <w:pPr>
              <w:pStyle w:val="af7"/>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09FA06C" w14:textId="77777777" w:rsidR="0040324E" w:rsidRPr="00936EDC" w:rsidRDefault="0040324E" w:rsidP="0040324E">
            <w:pPr>
              <w:pStyle w:val="af7"/>
              <w:spacing w:line="256" w:lineRule="auto"/>
              <w:rPr>
                <w:rFonts w:ascii="Times New Roman" w:hAnsi="Times New Roman" w:cs="Times New Roman"/>
                <w:lang w:eastAsia="en-US"/>
              </w:rPr>
            </w:pPr>
          </w:p>
        </w:tc>
      </w:tr>
      <w:tr w:rsidR="0040324E" w:rsidRPr="00936EDC" w14:paraId="7E1EA977" w14:textId="77777777" w:rsidTr="0040324E">
        <w:tc>
          <w:tcPr>
            <w:tcW w:w="683" w:type="dxa"/>
            <w:tcBorders>
              <w:top w:val="single" w:sz="4" w:space="0" w:color="auto"/>
              <w:left w:val="single" w:sz="4" w:space="0" w:color="auto"/>
              <w:bottom w:val="single" w:sz="4" w:space="0" w:color="auto"/>
              <w:right w:val="single" w:sz="4" w:space="0" w:color="auto"/>
            </w:tcBorders>
            <w:vAlign w:val="center"/>
          </w:tcPr>
          <w:p w14:paraId="759846ED" w14:textId="77777777" w:rsidR="0040324E" w:rsidRPr="00936EDC" w:rsidRDefault="0040324E" w:rsidP="0040324E">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DE5D616" w14:textId="77777777" w:rsidR="0040324E" w:rsidRPr="00936EDC" w:rsidRDefault="0040324E" w:rsidP="0040324E">
            <w:pPr>
              <w:pStyle w:val="af7"/>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5530673" w14:textId="77777777" w:rsidR="0040324E" w:rsidRPr="00936EDC" w:rsidRDefault="0040324E" w:rsidP="0040324E">
            <w:pPr>
              <w:pStyle w:val="af7"/>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D2B3860" w14:textId="77777777" w:rsidR="0040324E" w:rsidRPr="00936EDC" w:rsidRDefault="0040324E" w:rsidP="0040324E">
            <w:pPr>
              <w:pStyle w:val="af7"/>
              <w:spacing w:line="256" w:lineRule="auto"/>
              <w:rPr>
                <w:rFonts w:ascii="Times New Roman" w:hAnsi="Times New Roman" w:cs="Times New Roman"/>
                <w:lang w:eastAsia="en-US"/>
              </w:rPr>
            </w:pPr>
          </w:p>
        </w:tc>
      </w:tr>
    </w:tbl>
    <w:p w14:paraId="79583E53" w14:textId="77777777" w:rsidR="0040324E" w:rsidRPr="00936EDC" w:rsidRDefault="0040324E" w:rsidP="0040324E">
      <w:pPr>
        <w:pStyle w:val="a1"/>
        <w:widowControl w:val="0"/>
        <w:numPr>
          <w:ilvl w:val="0"/>
          <w:numId w:val="0"/>
        </w:numPr>
        <w:tabs>
          <w:tab w:val="left" w:pos="708"/>
        </w:tabs>
        <w:autoSpaceDE w:val="0"/>
        <w:autoSpaceDN w:val="0"/>
        <w:spacing w:line="240" w:lineRule="auto"/>
      </w:pPr>
      <w:r w:rsidRPr="00936EDC">
        <w:t>__________________________</w:t>
      </w:r>
      <w:r w:rsidRPr="00936EDC">
        <w:tab/>
        <w:t>___________________________</w:t>
      </w:r>
    </w:p>
    <w:p w14:paraId="495BFF59" w14:textId="77777777" w:rsidR="0040324E" w:rsidRPr="00936EDC" w:rsidRDefault="0040324E" w:rsidP="0040324E">
      <w:pPr>
        <w:pStyle w:val="Times12"/>
        <w:widowControl w:val="0"/>
        <w:ind w:firstLine="0"/>
        <w:rPr>
          <w:b/>
          <w:bCs w:val="0"/>
          <w:i/>
          <w:sz w:val="22"/>
          <w:vertAlign w:val="superscript"/>
        </w:rPr>
      </w:pPr>
      <w:r w:rsidRPr="00936EDC">
        <w:rPr>
          <w:b/>
          <w:bCs w:val="0"/>
          <w:i/>
          <w:sz w:val="22"/>
          <w:vertAlign w:val="superscript"/>
        </w:rPr>
        <w:t>(Подпись уполномоченного представителя)</w:t>
      </w:r>
      <w:r w:rsidRPr="00936EDC">
        <w:rPr>
          <w:snapToGrid w:val="0"/>
          <w:sz w:val="22"/>
        </w:rPr>
        <w:tab/>
      </w:r>
      <w:r w:rsidRPr="00936EDC">
        <w:rPr>
          <w:snapToGrid w:val="0"/>
          <w:sz w:val="22"/>
        </w:rPr>
        <w:tab/>
      </w:r>
      <w:r w:rsidRPr="00936EDC">
        <w:rPr>
          <w:b/>
          <w:bCs w:val="0"/>
          <w:i/>
          <w:sz w:val="22"/>
          <w:vertAlign w:val="superscript"/>
        </w:rPr>
        <w:t>(Имя и должность подписавшего)</w:t>
      </w:r>
    </w:p>
    <w:p w14:paraId="695FC349" w14:textId="77777777" w:rsidR="0040324E" w:rsidRPr="00936EDC" w:rsidRDefault="0040324E" w:rsidP="0040324E">
      <w:pPr>
        <w:pStyle w:val="Times12"/>
        <w:widowControl w:val="0"/>
        <w:ind w:firstLine="0"/>
        <w:rPr>
          <w:bCs w:val="0"/>
          <w:sz w:val="22"/>
        </w:rPr>
      </w:pPr>
      <w:r w:rsidRPr="00936EDC">
        <w:rPr>
          <w:bCs w:val="0"/>
          <w:sz w:val="22"/>
        </w:rPr>
        <w:t>М.П.</w:t>
      </w:r>
    </w:p>
    <w:p w14:paraId="19D3AC13" w14:textId="77777777" w:rsidR="0040324E" w:rsidRPr="00936EDC" w:rsidRDefault="0040324E" w:rsidP="0040324E">
      <w:pPr>
        <w:pStyle w:val="Times12"/>
        <w:widowControl w:val="0"/>
        <w:tabs>
          <w:tab w:val="left" w:pos="709"/>
          <w:tab w:val="left" w:pos="1134"/>
        </w:tabs>
        <w:ind w:firstLine="0"/>
        <w:rPr>
          <w:bCs w:val="0"/>
          <w:sz w:val="22"/>
        </w:rPr>
      </w:pPr>
      <w:r w:rsidRPr="00936EDC">
        <w:rPr>
          <w:bCs w:val="0"/>
          <w:sz w:val="22"/>
        </w:rPr>
        <w:t>ИНСТРУКЦИИ ПО ЗАПОЛНЕНИЮ ЗАЯВКИ:</w:t>
      </w:r>
    </w:p>
    <w:p w14:paraId="687D2599" w14:textId="77777777" w:rsidR="0040324E" w:rsidRPr="00936EDC" w:rsidRDefault="0040324E" w:rsidP="0040324E">
      <w:pPr>
        <w:pStyle w:val="Times12"/>
        <w:widowControl w:val="0"/>
        <w:numPr>
          <w:ilvl w:val="0"/>
          <w:numId w:val="32"/>
        </w:numPr>
        <w:tabs>
          <w:tab w:val="clear" w:pos="960"/>
          <w:tab w:val="left" w:pos="709"/>
          <w:tab w:val="left" w:pos="1134"/>
        </w:tabs>
        <w:ind w:left="0" w:firstLine="0"/>
        <w:rPr>
          <w:sz w:val="22"/>
        </w:rPr>
      </w:pPr>
      <w:r w:rsidRPr="00936EDC">
        <w:rPr>
          <w:sz w:val="22"/>
        </w:rPr>
        <w:t>Данные инструкции не следует воспроизводить в документах, подготовленных участником процедуры закупки.</w:t>
      </w:r>
    </w:p>
    <w:p w14:paraId="2418507A" w14:textId="77777777" w:rsidR="0040324E" w:rsidRPr="00936EDC" w:rsidRDefault="0040324E" w:rsidP="0040324E">
      <w:pPr>
        <w:pStyle w:val="Times12"/>
        <w:widowControl w:val="0"/>
        <w:numPr>
          <w:ilvl w:val="0"/>
          <w:numId w:val="32"/>
        </w:numPr>
        <w:tabs>
          <w:tab w:val="clear" w:pos="960"/>
          <w:tab w:val="left" w:pos="709"/>
          <w:tab w:val="left" w:pos="1134"/>
        </w:tabs>
        <w:ind w:left="0" w:firstLine="0"/>
        <w:rPr>
          <w:sz w:val="22"/>
        </w:rPr>
      </w:pPr>
      <w:r w:rsidRPr="00936EDC">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53D40F64" w14:textId="77777777" w:rsidR="0040324E" w:rsidRPr="00936EDC" w:rsidRDefault="0040324E" w:rsidP="0040324E">
      <w:pPr>
        <w:pStyle w:val="Times12"/>
        <w:widowControl w:val="0"/>
        <w:numPr>
          <w:ilvl w:val="0"/>
          <w:numId w:val="32"/>
        </w:numPr>
        <w:tabs>
          <w:tab w:val="clear" w:pos="960"/>
          <w:tab w:val="left" w:pos="709"/>
          <w:tab w:val="left" w:pos="1134"/>
        </w:tabs>
        <w:ind w:left="0" w:firstLine="0"/>
        <w:rPr>
          <w:sz w:val="22"/>
        </w:rPr>
      </w:pPr>
      <w:r w:rsidRPr="00936ED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95F5C94" w14:textId="77777777" w:rsidR="0040324E" w:rsidRPr="00936EDC" w:rsidRDefault="0040324E" w:rsidP="0040324E">
      <w:pPr>
        <w:pStyle w:val="Times12"/>
        <w:widowControl w:val="0"/>
        <w:numPr>
          <w:ilvl w:val="0"/>
          <w:numId w:val="32"/>
        </w:numPr>
        <w:tabs>
          <w:tab w:val="clear" w:pos="960"/>
          <w:tab w:val="left" w:pos="709"/>
          <w:tab w:val="left" w:pos="1134"/>
        </w:tabs>
        <w:ind w:left="0" w:firstLine="0"/>
        <w:rPr>
          <w:sz w:val="22"/>
        </w:rPr>
      </w:pPr>
      <w:r w:rsidRPr="00936EDC">
        <w:rPr>
          <w:sz w:val="22"/>
        </w:rPr>
        <w:t>Участник процедуры закупки должен указать срок действия Заявки.</w:t>
      </w:r>
    </w:p>
    <w:p w14:paraId="2A6F46CD" w14:textId="77777777" w:rsidR="0040324E" w:rsidRPr="00936EDC" w:rsidRDefault="0040324E" w:rsidP="0040324E">
      <w:pPr>
        <w:pStyle w:val="Times12"/>
        <w:widowControl w:val="0"/>
        <w:numPr>
          <w:ilvl w:val="0"/>
          <w:numId w:val="32"/>
        </w:numPr>
        <w:tabs>
          <w:tab w:val="clear" w:pos="960"/>
          <w:tab w:val="left" w:pos="709"/>
          <w:tab w:val="left" w:pos="1134"/>
        </w:tabs>
        <w:ind w:left="0" w:firstLine="0"/>
        <w:rPr>
          <w:sz w:val="22"/>
        </w:rPr>
      </w:pPr>
      <w:r w:rsidRPr="00936ED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9FBE052" w14:textId="77777777" w:rsidR="0040324E" w:rsidRPr="00936EDC" w:rsidRDefault="0040324E" w:rsidP="0040324E">
      <w:pPr>
        <w:pStyle w:val="Times12"/>
        <w:widowControl w:val="0"/>
        <w:numPr>
          <w:ilvl w:val="0"/>
          <w:numId w:val="32"/>
        </w:numPr>
        <w:tabs>
          <w:tab w:val="clear" w:pos="960"/>
          <w:tab w:val="left" w:pos="709"/>
          <w:tab w:val="left" w:pos="1134"/>
        </w:tabs>
        <w:ind w:left="0" w:firstLine="0"/>
        <w:rPr>
          <w:sz w:val="22"/>
        </w:rPr>
      </w:pPr>
      <w:r w:rsidRPr="00936ED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36ED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36EDC">
        <w:rPr>
          <w:sz w:val="22"/>
        </w:rPr>
        <w:t xml:space="preserve"> </w:t>
      </w:r>
    </w:p>
    <w:p w14:paraId="1ED965F5" w14:textId="77777777" w:rsidR="0040324E" w:rsidRPr="00936EDC" w:rsidRDefault="0040324E" w:rsidP="0040324E">
      <w:pPr>
        <w:pStyle w:val="Times12"/>
        <w:widowControl w:val="0"/>
        <w:numPr>
          <w:ilvl w:val="0"/>
          <w:numId w:val="32"/>
        </w:numPr>
        <w:tabs>
          <w:tab w:val="clear" w:pos="960"/>
          <w:tab w:val="left" w:pos="709"/>
          <w:tab w:val="left" w:pos="1134"/>
        </w:tabs>
        <w:ind w:left="0" w:firstLine="0"/>
      </w:pPr>
      <w:r w:rsidRPr="00936EDC">
        <w:rPr>
          <w:sz w:val="22"/>
        </w:rPr>
        <w:lastRenderedPageBreak/>
        <w:t>Заявка на участие в запросе предложений должна быть подписана участником закупки либо уполномоченным представителем участника закупки.</w:t>
      </w:r>
    </w:p>
    <w:p w14:paraId="15293C60" w14:textId="77777777" w:rsidR="0040324E" w:rsidRPr="00936EDC" w:rsidRDefault="0040324E" w:rsidP="0040324E">
      <w:pPr>
        <w:widowControl w:val="0"/>
        <w:jc w:val="right"/>
        <w:rPr>
          <w:sz w:val="22"/>
          <w:szCs w:val="22"/>
        </w:rPr>
      </w:pPr>
      <w:r w:rsidRPr="00936EDC">
        <w:rPr>
          <w:sz w:val="22"/>
          <w:szCs w:val="22"/>
        </w:rPr>
        <w:br w:type="page"/>
      </w:r>
      <w:r w:rsidRPr="00936EDC">
        <w:rPr>
          <w:sz w:val="22"/>
          <w:szCs w:val="22"/>
        </w:rPr>
        <w:lastRenderedPageBreak/>
        <w:t>Форма 2</w:t>
      </w:r>
    </w:p>
    <w:p w14:paraId="69FDF694" w14:textId="77777777" w:rsidR="0040324E" w:rsidRPr="00936EDC" w:rsidRDefault="0040324E" w:rsidP="0040324E">
      <w:pPr>
        <w:pStyle w:val="Times12"/>
        <w:widowControl w:val="0"/>
        <w:ind w:firstLine="0"/>
        <w:jc w:val="right"/>
        <w:rPr>
          <w:iCs/>
          <w:sz w:val="22"/>
        </w:rPr>
      </w:pPr>
      <w:r w:rsidRPr="00936EDC">
        <w:rPr>
          <w:iCs/>
          <w:sz w:val="22"/>
        </w:rPr>
        <w:t xml:space="preserve">Приложение к заявке  </w:t>
      </w:r>
    </w:p>
    <w:p w14:paraId="4EE98573" w14:textId="77777777" w:rsidR="0040324E" w:rsidRPr="00936EDC" w:rsidRDefault="0040324E" w:rsidP="0040324E">
      <w:pPr>
        <w:pStyle w:val="Times12"/>
        <w:widowControl w:val="0"/>
        <w:ind w:firstLine="0"/>
        <w:jc w:val="right"/>
        <w:rPr>
          <w:iCs/>
          <w:sz w:val="22"/>
        </w:rPr>
      </w:pPr>
      <w:r w:rsidRPr="00936EDC">
        <w:rPr>
          <w:iCs/>
          <w:sz w:val="22"/>
        </w:rPr>
        <w:t>от «___» __________ 20___ г. № ______</w:t>
      </w:r>
    </w:p>
    <w:p w14:paraId="6FB16604" w14:textId="77777777" w:rsidR="0040324E" w:rsidRPr="00936EDC" w:rsidRDefault="0040324E" w:rsidP="0040324E">
      <w:pPr>
        <w:widowControl w:val="0"/>
        <w:jc w:val="right"/>
        <w:rPr>
          <w:b/>
          <w:sz w:val="22"/>
          <w:szCs w:val="22"/>
        </w:rPr>
      </w:pPr>
    </w:p>
    <w:p w14:paraId="03A38E1C" w14:textId="77777777" w:rsidR="0040324E" w:rsidRPr="00936EDC" w:rsidRDefault="0040324E" w:rsidP="0040324E">
      <w:pPr>
        <w:widowControl w:val="0"/>
        <w:rPr>
          <w:sz w:val="22"/>
          <w:szCs w:val="22"/>
        </w:rPr>
      </w:pPr>
      <w:r w:rsidRPr="00936EDC">
        <w:rPr>
          <w:sz w:val="22"/>
          <w:szCs w:val="22"/>
        </w:rPr>
        <w:t>Открытый запрос предложений на право заключения договора</w:t>
      </w:r>
      <w:r w:rsidRPr="00936EDC">
        <w:rPr>
          <w:b/>
          <w:i/>
          <w:iCs/>
          <w:sz w:val="22"/>
          <w:szCs w:val="22"/>
        </w:rPr>
        <w:t xml:space="preserve"> </w:t>
      </w:r>
      <w:r w:rsidRPr="00936EDC">
        <w:rPr>
          <w:sz w:val="22"/>
          <w:szCs w:val="22"/>
        </w:rPr>
        <w:t xml:space="preserve">на ____________ </w:t>
      </w:r>
    </w:p>
    <w:p w14:paraId="348F75F4" w14:textId="77777777" w:rsidR="0040324E" w:rsidRPr="00936EDC" w:rsidRDefault="0040324E" w:rsidP="0040324E">
      <w:pPr>
        <w:widowControl w:val="0"/>
        <w:jc w:val="right"/>
        <w:rPr>
          <w:sz w:val="22"/>
          <w:szCs w:val="22"/>
        </w:rPr>
      </w:pPr>
    </w:p>
    <w:p w14:paraId="7EACEACD" w14:textId="77777777" w:rsidR="0040324E" w:rsidRPr="00936EDC" w:rsidRDefault="0040324E" w:rsidP="0040324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936EDC">
        <w:rPr>
          <w:rFonts w:ascii="Times New Roman" w:hAnsi="Times New Roman"/>
          <w:b w:val="0"/>
          <w:i w:val="0"/>
          <w:sz w:val="22"/>
          <w:szCs w:val="22"/>
        </w:rPr>
        <w:t>АНКЕТА УЧАСТНИКА ПРОЦЕДУРЫ ЗАКУПКИ (Форма 2)</w:t>
      </w:r>
    </w:p>
    <w:p w14:paraId="4AB8C085" w14:textId="77777777" w:rsidR="0040324E" w:rsidRPr="00936EDC" w:rsidRDefault="0040324E" w:rsidP="0040324E">
      <w:pPr>
        <w:pStyle w:val="Times12"/>
        <w:widowControl w:val="0"/>
        <w:ind w:firstLine="0"/>
        <w:rPr>
          <w:sz w:val="22"/>
        </w:rPr>
      </w:pPr>
    </w:p>
    <w:p w14:paraId="2CBE8682" w14:textId="77777777" w:rsidR="0040324E" w:rsidRPr="00936EDC" w:rsidRDefault="0040324E" w:rsidP="0040324E">
      <w:pPr>
        <w:pStyle w:val="Times12"/>
        <w:widowControl w:val="0"/>
        <w:ind w:firstLine="0"/>
        <w:rPr>
          <w:i/>
          <w:sz w:val="22"/>
        </w:rPr>
      </w:pPr>
      <w:r w:rsidRPr="00936EDC">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0324E" w:rsidRPr="00936EDC" w14:paraId="17D70D3D" w14:textId="77777777" w:rsidTr="0040324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43AFB0D" w14:textId="77777777" w:rsidR="0040324E" w:rsidRPr="00936EDC" w:rsidRDefault="0040324E" w:rsidP="0040324E">
            <w:pPr>
              <w:pStyle w:val="aff8"/>
              <w:keepNext w:val="0"/>
              <w:widowControl w:val="0"/>
              <w:spacing w:before="0" w:after="0" w:line="256" w:lineRule="auto"/>
              <w:ind w:left="0" w:right="0"/>
              <w:jc w:val="center"/>
              <w:rPr>
                <w:szCs w:val="22"/>
                <w:lang w:eastAsia="en-US"/>
              </w:rPr>
            </w:pPr>
            <w:r w:rsidRPr="00936EDC">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BDE2B0" w14:textId="77777777" w:rsidR="0040324E" w:rsidRPr="00936EDC" w:rsidRDefault="0040324E" w:rsidP="0040324E">
            <w:pPr>
              <w:pStyle w:val="aff8"/>
              <w:keepNext w:val="0"/>
              <w:widowControl w:val="0"/>
              <w:spacing w:before="0" w:after="0" w:line="256" w:lineRule="auto"/>
              <w:ind w:left="0" w:right="0"/>
              <w:jc w:val="center"/>
              <w:rPr>
                <w:szCs w:val="22"/>
                <w:lang w:eastAsia="en-US"/>
              </w:rPr>
            </w:pPr>
            <w:r w:rsidRPr="00936EDC">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0AE3FEB" w14:textId="77777777" w:rsidR="0040324E" w:rsidRPr="00936EDC" w:rsidRDefault="0040324E" w:rsidP="0040324E">
            <w:pPr>
              <w:pStyle w:val="aff8"/>
              <w:keepNext w:val="0"/>
              <w:widowControl w:val="0"/>
              <w:spacing w:before="0" w:after="0" w:line="256" w:lineRule="auto"/>
              <w:ind w:left="0" w:right="0"/>
              <w:jc w:val="center"/>
              <w:rPr>
                <w:szCs w:val="22"/>
                <w:lang w:eastAsia="en-US"/>
              </w:rPr>
            </w:pPr>
            <w:r w:rsidRPr="00936EDC">
              <w:rPr>
                <w:szCs w:val="22"/>
                <w:lang w:eastAsia="en-US"/>
              </w:rPr>
              <w:t>Сведения о участнике процедуры закупки</w:t>
            </w:r>
          </w:p>
        </w:tc>
      </w:tr>
      <w:tr w:rsidR="0040324E" w:rsidRPr="00936EDC" w14:paraId="6AAC6607" w14:textId="77777777" w:rsidTr="0040324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023A218"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0E50C1"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A3CD461" w14:textId="77777777" w:rsidR="0040324E" w:rsidRPr="00936EDC" w:rsidRDefault="0040324E" w:rsidP="0040324E">
            <w:pPr>
              <w:pStyle w:val="a"/>
              <w:widowControl w:val="0"/>
              <w:numPr>
                <w:ilvl w:val="0"/>
                <w:numId w:val="0"/>
              </w:numPr>
              <w:spacing w:before="0" w:after="0" w:line="256" w:lineRule="auto"/>
              <w:ind w:right="0"/>
              <w:jc w:val="center"/>
              <w:rPr>
                <w:szCs w:val="22"/>
                <w:lang w:eastAsia="en-US"/>
              </w:rPr>
            </w:pPr>
          </w:p>
        </w:tc>
      </w:tr>
      <w:tr w:rsidR="0040324E" w:rsidRPr="00936EDC" w14:paraId="04449ABC"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D2FDBF"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5D751C"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3627C3A" w14:textId="77777777" w:rsidR="0040324E" w:rsidRPr="00936EDC" w:rsidRDefault="0040324E" w:rsidP="0040324E">
            <w:pPr>
              <w:pStyle w:val="a"/>
              <w:widowControl w:val="0"/>
              <w:numPr>
                <w:ilvl w:val="0"/>
                <w:numId w:val="0"/>
              </w:numPr>
              <w:spacing w:before="0" w:after="0" w:line="256" w:lineRule="auto"/>
              <w:ind w:right="0"/>
              <w:jc w:val="center"/>
              <w:rPr>
                <w:szCs w:val="22"/>
                <w:lang w:eastAsia="en-US"/>
              </w:rPr>
            </w:pPr>
          </w:p>
        </w:tc>
      </w:tr>
      <w:tr w:rsidR="0040324E" w:rsidRPr="00936EDC" w14:paraId="30B629D1" w14:textId="77777777" w:rsidTr="0040324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6F0D3B8"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F7273D"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7A9307D" w14:textId="77777777" w:rsidR="0040324E" w:rsidRPr="00936EDC" w:rsidRDefault="0040324E" w:rsidP="0040324E">
            <w:pPr>
              <w:pStyle w:val="a"/>
              <w:widowControl w:val="0"/>
              <w:numPr>
                <w:ilvl w:val="0"/>
                <w:numId w:val="0"/>
              </w:numPr>
              <w:spacing w:before="0" w:after="0" w:line="256" w:lineRule="auto"/>
              <w:ind w:right="0"/>
              <w:jc w:val="center"/>
              <w:rPr>
                <w:szCs w:val="22"/>
                <w:lang w:eastAsia="en-US"/>
              </w:rPr>
            </w:pPr>
          </w:p>
        </w:tc>
      </w:tr>
      <w:tr w:rsidR="0040324E" w:rsidRPr="00936EDC" w14:paraId="0EF23439" w14:textId="77777777" w:rsidTr="0040324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76EFAE2"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9BA6A3"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954A2B2" w14:textId="77777777" w:rsidR="0040324E" w:rsidRPr="00936EDC" w:rsidRDefault="0040324E" w:rsidP="0040324E">
            <w:pPr>
              <w:pStyle w:val="a"/>
              <w:widowControl w:val="0"/>
              <w:numPr>
                <w:ilvl w:val="0"/>
                <w:numId w:val="0"/>
              </w:numPr>
              <w:spacing w:before="0" w:after="0" w:line="256" w:lineRule="auto"/>
              <w:ind w:right="0"/>
              <w:jc w:val="center"/>
              <w:rPr>
                <w:szCs w:val="22"/>
                <w:lang w:eastAsia="en-US"/>
              </w:rPr>
            </w:pPr>
          </w:p>
        </w:tc>
      </w:tr>
      <w:tr w:rsidR="0040324E" w:rsidRPr="00936EDC" w14:paraId="745D8BC0"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CA32F7"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1219C6"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573BE6F" w14:textId="77777777" w:rsidR="0040324E" w:rsidRPr="00936EDC" w:rsidRDefault="0040324E" w:rsidP="0040324E">
            <w:pPr>
              <w:pStyle w:val="a"/>
              <w:widowControl w:val="0"/>
              <w:numPr>
                <w:ilvl w:val="0"/>
                <w:numId w:val="0"/>
              </w:numPr>
              <w:spacing w:before="0" w:after="0" w:line="256" w:lineRule="auto"/>
              <w:ind w:right="0"/>
              <w:jc w:val="center"/>
              <w:rPr>
                <w:szCs w:val="22"/>
                <w:lang w:eastAsia="en-US"/>
              </w:rPr>
            </w:pPr>
          </w:p>
        </w:tc>
      </w:tr>
      <w:tr w:rsidR="0040324E" w:rsidRPr="00936EDC" w14:paraId="4C48E250"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C74673"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E693CD"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EC0FA22" w14:textId="77777777" w:rsidR="0040324E" w:rsidRPr="00936EDC" w:rsidRDefault="0040324E" w:rsidP="0040324E">
            <w:pPr>
              <w:pStyle w:val="a"/>
              <w:widowControl w:val="0"/>
              <w:numPr>
                <w:ilvl w:val="0"/>
                <w:numId w:val="0"/>
              </w:numPr>
              <w:spacing w:before="0" w:after="0" w:line="256" w:lineRule="auto"/>
              <w:ind w:right="0"/>
              <w:jc w:val="center"/>
              <w:rPr>
                <w:szCs w:val="22"/>
                <w:lang w:eastAsia="en-US"/>
              </w:rPr>
            </w:pPr>
          </w:p>
        </w:tc>
      </w:tr>
      <w:tr w:rsidR="0040324E" w:rsidRPr="00936EDC" w14:paraId="512AB451"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1EE990"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F2EC43"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95EB3F6" w14:textId="77777777" w:rsidR="0040324E" w:rsidRPr="00936EDC" w:rsidRDefault="0040324E" w:rsidP="0040324E">
            <w:pPr>
              <w:pStyle w:val="a"/>
              <w:widowControl w:val="0"/>
              <w:numPr>
                <w:ilvl w:val="0"/>
                <w:numId w:val="0"/>
              </w:numPr>
              <w:spacing w:before="0" w:after="0" w:line="256" w:lineRule="auto"/>
              <w:ind w:right="0"/>
              <w:jc w:val="center"/>
              <w:rPr>
                <w:szCs w:val="22"/>
                <w:lang w:eastAsia="en-US"/>
              </w:rPr>
            </w:pPr>
          </w:p>
        </w:tc>
      </w:tr>
      <w:tr w:rsidR="0040324E" w:rsidRPr="00936EDC" w14:paraId="04F4BE22"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5459FF"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0D6BEC"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EF1FFF2" w14:textId="77777777" w:rsidR="0040324E" w:rsidRPr="00936EDC" w:rsidRDefault="0040324E" w:rsidP="0040324E">
            <w:pPr>
              <w:pStyle w:val="a"/>
              <w:widowControl w:val="0"/>
              <w:numPr>
                <w:ilvl w:val="0"/>
                <w:numId w:val="0"/>
              </w:numPr>
              <w:spacing w:before="0" w:after="0" w:line="256" w:lineRule="auto"/>
              <w:ind w:right="0"/>
              <w:jc w:val="center"/>
              <w:rPr>
                <w:szCs w:val="22"/>
                <w:lang w:eastAsia="en-US"/>
              </w:rPr>
            </w:pPr>
          </w:p>
        </w:tc>
      </w:tr>
      <w:tr w:rsidR="0040324E" w:rsidRPr="00936EDC" w14:paraId="4E55E16C"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C2EE250"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ACE73C"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D2FD046" w14:textId="77777777" w:rsidR="0040324E" w:rsidRPr="00936EDC" w:rsidRDefault="0040324E" w:rsidP="0040324E">
            <w:pPr>
              <w:widowControl w:val="0"/>
              <w:spacing w:line="256" w:lineRule="auto"/>
              <w:jc w:val="center"/>
              <w:rPr>
                <w:lang w:eastAsia="en-US"/>
              </w:rPr>
            </w:pPr>
          </w:p>
        </w:tc>
      </w:tr>
      <w:tr w:rsidR="0040324E" w:rsidRPr="00936EDC" w14:paraId="22A14240"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B5DDD3"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0BCF95"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53273822" w14:textId="77777777" w:rsidR="0040324E" w:rsidRPr="00936EDC" w:rsidRDefault="0040324E" w:rsidP="0040324E">
            <w:pPr>
              <w:widowControl w:val="0"/>
              <w:spacing w:line="256" w:lineRule="auto"/>
              <w:jc w:val="center"/>
              <w:rPr>
                <w:lang w:eastAsia="en-US"/>
              </w:rPr>
            </w:pPr>
          </w:p>
        </w:tc>
      </w:tr>
      <w:tr w:rsidR="0040324E" w:rsidRPr="00936EDC" w14:paraId="02E26A98"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77592F"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A521F0"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A13C111" w14:textId="77777777" w:rsidR="0040324E" w:rsidRPr="00936EDC" w:rsidRDefault="0040324E" w:rsidP="0040324E">
            <w:pPr>
              <w:widowControl w:val="0"/>
              <w:spacing w:line="256" w:lineRule="auto"/>
              <w:jc w:val="center"/>
              <w:rPr>
                <w:lang w:eastAsia="en-US"/>
              </w:rPr>
            </w:pPr>
          </w:p>
        </w:tc>
      </w:tr>
      <w:tr w:rsidR="0040324E" w:rsidRPr="00936EDC" w14:paraId="731816F7"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1FEC49"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B886A9"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412DF94" w14:textId="77777777" w:rsidR="0040324E" w:rsidRPr="00936EDC" w:rsidRDefault="0040324E" w:rsidP="0040324E">
            <w:pPr>
              <w:widowControl w:val="0"/>
              <w:spacing w:line="256" w:lineRule="auto"/>
              <w:jc w:val="center"/>
              <w:rPr>
                <w:lang w:eastAsia="en-US"/>
              </w:rPr>
            </w:pPr>
          </w:p>
        </w:tc>
      </w:tr>
      <w:tr w:rsidR="0040324E" w:rsidRPr="00936EDC" w14:paraId="200D6DF7"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35F8A3"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908F9B"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FE21A07" w14:textId="77777777" w:rsidR="0040324E" w:rsidRPr="00936EDC" w:rsidRDefault="0040324E" w:rsidP="0040324E">
            <w:pPr>
              <w:widowControl w:val="0"/>
              <w:spacing w:line="256" w:lineRule="auto"/>
              <w:jc w:val="center"/>
              <w:rPr>
                <w:lang w:eastAsia="en-US"/>
              </w:rPr>
            </w:pPr>
          </w:p>
        </w:tc>
      </w:tr>
      <w:tr w:rsidR="0040324E" w:rsidRPr="00936EDC" w14:paraId="0F477F2F"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E40541A"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E74C33"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86329CC" w14:textId="77777777" w:rsidR="0040324E" w:rsidRPr="00936EDC" w:rsidRDefault="0040324E" w:rsidP="0040324E">
            <w:pPr>
              <w:widowControl w:val="0"/>
              <w:spacing w:line="256" w:lineRule="auto"/>
              <w:jc w:val="center"/>
              <w:rPr>
                <w:lang w:eastAsia="en-US"/>
              </w:rPr>
            </w:pPr>
          </w:p>
        </w:tc>
      </w:tr>
      <w:tr w:rsidR="0040324E" w:rsidRPr="00936EDC" w14:paraId="24A63CC2" w14:textId="77777777" w:rsidTr="0040324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4E6DC28"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98B934"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905F573" w14:textId="77777777" w:rsidR="0040324E" w:rsidRPr="00936EDC" w:rsidRDefault="0040324E" w:rsidP="0040324E">
            <w:pPr>
              <w:widowControl w:val="0"/>
              <w:spacing w:line="256" w:lineRule="auto"/>
              <w:jc w:val="center"/>
              <w:rPr>
                <w:lang w:eastAsia="en-US"/>
              </w:rPr>
            </w:pPr>
          </w:p>
        </w:tc>
      </w:tr>
      <w:tr w:rsidR="0040324E" w:rsidRPr="00936EDC" w14:paraId="7F928E95" w14:textId="77777777" w:rsidTr="0040324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8759B3F"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D17F46"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A0C93E4" w14:textId="77777777" w:rsidR="0040324E" w:rsidRPr="00936EDC" w:rsidRDefault="0040324E" w:rsidP="0040324E">
            <w:pPr>
              <w:widowControl w:val="0"/>
              <w:spacing w:line="256" w:lineRule="auto"/>
              <w:jc w:val="center"/>
              <w:rPr>
                <w:lang w:eastAsia="en-US"/>
              </w:rPr>
            </w:pPr>
          </w:p>
        </w:tc>
      </w:tr>
      <w:tr w:rsidR="0040324E" w:rsidRPr="00936EDC" w14:paraId="13D80C42" w14:textId="77777777" w:rsidTr="0040324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74D487"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A1630"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B01EC6D" w14:textId="77777777" w:rsidR="0040324E" w:rsidRPr="00936EDC" w:rsidRDefault="0040324E" w:rsidP="0040324E">
            <w:pPr>
              <w:widowControl w:val="0"/>
              <w:spacing w:line="256" w:lineRule="auto"/>
              <w:jc w:val="center"/>
              <w:rPr>
                <w:lang w:eastAsia="en-US"/>
              </w:rPr>
            </w:pPr>
          </w:p>
        </w:tc>
      </w:tr>
      <w:tr w:rsidR="0040324E" w:rsidRPr="00936EDC" w14:paraId="2FBAA02F" w14:textId="77777777" w:rsidTr="0040324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25B0C54"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F4CFE0"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FD7AAA8" w14:textId="77777777" w:rsidR="0040324E" w:rsidRPr="00936EDC" w:rsidRDefault="0040324E" w:rsidP="0040324E">
            <w:pPr>
              <w:widowControl w:val="0"/>
              <w:spacing w:line="256" w:lineRule="auto"/>
              <w:jc w:val="center"/>
              <w:rPr>
                <w:lang w:eastAsia="en-US"/>
              </w:rPr>
            </w:pPr>
          </w:p>
        </w:tc>
      </w:tr>
      <w:tr w:rsidR="0040324E" w:rsidRPr="00936EDC" w14:paraId="22DB3465" w14:textId="77777777" w:rsidTr="0040324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5A00AE9"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CF4C56"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6B041DB" w14:textId="77777777" w:rsidR="0040324E" w:rsidRPr="00936EDC" w:rsidRDefault="0040324E" w:rsidP="0040324E">
            <w:pPr>
              <w:widowControl w:val="0"/>
              <w:spacing w:line="256" w:lineRule="auto"/>
              <w:jc w:val="center"/>
              <w:rPr>
                <w:lang w:eastAsia="en-US"/>
              </w:rPr>
            </w:pPr>
          </w:p>
        </w:tc>
      </w:tr>
      <w:tr w:rsidR="0040324E" w:rsidRPr="00936EDC" w14:paraId="357AD473" w14:textId="77777777" w:rsidTr="0040324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E75C542"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1D4228"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87FAF74" w14:textId="77777777" w:rsidR="0040324E" w:rsidRPr="00936EDC" w:rsidRDefault="0040324E" w:rsidP="0040324E">
            <w:pPr>
              <w:widowControl w:val="0"/>
              <w:spacing w:line="256" w:lineRule="auto"/>
              <w:jc w:val="center"/>
              <w:rPr>
                <w:lang w:eastAsia="en-US"/>
              </w:rPr>
            </w:pPr>
          </w:p>
        </w:tc>
      </w:tr>
      <w:tr w:rsidR="0040324E" w:rsidRPr="00936EDC" w14:paraId="7B9BB08D" w14:textId="77777777" w:rsidTr="0040324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4351B6A" w14:textId="77777777" w:rsidR="0040324E" w:rsidRPr="00936EDC" w:rsidRDefault="0040324E" w:rsidP="0040324E">
            <w:pPr>
              <w:pStyle w:val="aff8"/>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6990F7" w14:textId="77777777" w:rsidR="0040324E" w:rsidRPr="00936EDC" w:rsidRDefault="0040324E" w:rsidP="0040324E">
            <w:pPr>
              <w:pStyle w:val="a"/>
              <w:widowControl w:val="0"/>
              <w:numPr>
                <w:ilvl w:val="0"/>
                <w:numId w:val="0"/>
              </w:numPr>
              <w:spacing w:before="0" w:after="0" w:line="256" w:lineRule="auto"/>
              <w:ind w:right="0"/>
              <w:rPr>
                <w:szCs w:val="22"/>
                <w:lang w:eastAsia="en-US"/>
              </w:rPr>
            </w:pPr>
            <w:r w:rsidRPr="00936EDC">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36EDC">
              <w:rPr>
                <w:sz w:val="22"/>
                <w:szCs w:val="22"/>
                <w:lang w:eastAsia="en-US"/>
              </w:rPr>
              <w:t>эл.почты</w:t>
            </w:r>
            <w:proofErr w:type="spellEnd"/>
            <w:r w:rsidRPr="00936EDC">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0EB3D4F" w14:textId="77777777" w:rsidR="0040324E" w:rsidRPr="00936EDC" w:rsidRDefault="0040324E" w:rsidP="0040324E">
            <w:pPr>
              <w:widowControl w:val="0"/>
              <w:spacing w:line="256" w:lineRule="auto"/>
              <w:jc w:val="center"/>
              <w:rPr>
                <w:lang w:eastAsia="en-US"/>
              </w:rPr>
            </w:pPr>
          </w:p>
        </w:tc>
      </w:tr>
    </w:tbl>
    <w:p w14:paraId="1ED0FB8C" w14:textId="77777777" w:rsidR="0040324E" w:rsidRPr="00936EDC" w:rsidRDefault="0040324E" w:rsidP="0040324E">
      <w:pPr>
        <w:pStyle w:val="a1"/>
        <w:widowControl w:val="0"/>
        <w:numPr>
          <w:ilvl w:val="0"/>
          <w:numId w:val="0"/>
        </w:numPr>
        <w:tabs>
          <w:tab w:val="left" w:pos="708"/>
        </w:tabs>
        <w:autoSpaceDE w:val="0"/>
        <w:autoSpaceDN w:val="0"/>
        <w:spacing w:line="240" w:lineRule="auto"/>
      </w:pPr>
    </w:p>
    <w:p w14:paraId="524EFA1B" w14:textId="77777777" w:rsidR="0040324E" w:rsidRPr="00936EDC" w:rsidRDefault="0040324E" w:rsidP="0040324E">
      <w:pPr>
        <w:pStyle w:val="a1"/>
        <w:widowControl w:val="0"/>
        <w:numPr>
          <w:ilvl w:val="0"/>
          <w:numId w:val="0"/>
        </w:numPr>
        <w:tabs>
          <w:tab w:val="left" w:pos="708"/>
        </w:tabs>
        <w:autoSpaceDE w:val="0"/>
        <w:autoSpaceDN w:val="0"/>
        <w:spacing w:line="240" w:lineRule="auto"/>
      </w:pPr>
      <w:r w:rsidRPr="00936EDC">
        <w:lastRenderedPageBreak/>
        <w:t>_____________________</w:t>
      </w:r>
      <w:r w:rsidRPr="00936EDC">
        <w:tab/>
      </w:r>
      <w:r w:rsidRPr="00936EDC">
        <w:tab/>
        <w:t>___________________________</w:t>
      </w:r>
    </w:p>
    <w:p w14:paraId="3ADDCC41" w14:textId="77777777" w:rsidR="0040324E" w:rsidRPr="00936EDC" w:rsidRDefault="0040324E" w:rsidP="0040324E">
      <w:pPr>
        <w:pStyle w:val="Times12"/>
        <w:widowControl w:val="0"/>
        <w:ind w:firstLine="0"/>
        <w:rPr>
          <w:b/>
          <w:bCs w:val="0"/>
          <w:i/>
          <w:sz w:val="22"/>
          <w:vertAlign w:val="superscript"/>
        </w:rPr>
      </w:pPr>
      <w:r w:rsidRPr="00936EDC">
        <w:rPr>
          <w:b/>
          <w:bCs w:val="0"/>
          <w:i/>
          <w:sz w:val="22"/>
          <w:vertAlign w:val="superscript"/>
        </w:rPr>
        <w:t>(Подпись уполномоченного представителя)</w:t>
      </w:r>
      <w:r w:rsidRPr="00936EDC">
        <w:rPr>
          <w:snapToGrid w:val="0"/>
          <w:sz w:val="22"/>
        </w:rPr>
        <w:tab/>
      </w:r>
      <w:r w:rsidRPr="00936EDC">
        <w:rPr>
          <w:snapToGrid w:val="0"/>
          <w:sz w:val="22"/>
        </w:rPr>
        <w:tab/>
      </w:r>
      <w:r w:rsidRPr="00936EDC">
        <w:rPr>
          <w:b/>
          <w:bCs w:val="0"/>
          <w:i/>
          <w:sz w:val="22"/>
          <w:vertAlign w:val="superscript"/>
        </w:rPr>
        <w:t>(Имя и должность подписавшего)</w:t>
      </w:r>
    </w:p>
    <w:p w14:paraId="69F1A969" w14:textId="77777777" w:rsidR="0040324E" w:rsidRPr="00936EDC" w:rsidRDefault="0040324E" w:rsidP="0040324E">
      <w:pPr>
        <w:pStyle w:val="Times12"/>
        <w:widowControl w:val="0"/>
        <w:ind w:firstLine="0"/>
        <w:rPr>
          <w:bCs w:val="0"/>
          <w:sz w:val="22"/>
        </w:rPr>
      </w:pPr>
      <w:r w:rsidRPr="00936EDC">
        <w:rPr>
          <w:bCs w:val="0"/>
          <w:sz w:val="22"/>
        </w:rPr>
        <w:t>М.П.</w:t>
      </w:r>
    </w:p>
    <w:p w14:paraId="76FD0C24" w14:textId="77777777" w:rsidR="0040324E" w:rsidRPr="00936EDC" w:rsidRDefault="0040324E" w:rsidP="0040324E">
      <w:pPr>
        <w:pStyle w:val="Times12"/>
        <w:widowControl w:val="0"/>
        <w:tabs>
          <w:tab w:val="left" w:pos="709"/>
          <w:tab w:val="left" w:pos="1134"/>
        </w:tabs>
        <w:ind w:firstLine="0"/>
        <w:rPr>
          <w:bCs w:val="0"/>
          <w:sz w:val="22"/>
        </w:rPr>
      </w:pPr>
    </w:p>
    <w:p w14:paraId="64C7A99A" w14:textId="77777777" w:rsidR="0040324E" w:rsidRPr="00936EDC" w:rsidRDefault="0040324E" w:rsidP="0040324E">
      <w:pPr>
        <w:pStyle w:val="Times12"/>
        <w:widowControl w:val="0"/>
        <w:tabs>
          <w:tab w:val="left" w:pos="709"/>
          <w:tab w:val="left" w:pos="1134"/>
        </w:tabs>
        <w:ind w:firstLine="0"/>
        <w:rPr>
          <w:bCs w:val="0"/>
          <w:sz w:val="22"/>
        </w:rPr>
      </w:pPr>
    </w:p>
    <w:p w14:paraId="5AC261C5" w14:textId="77777777" w:rsidR="0040324E" w:rsidRPr="00936EDC" w:rsidRDefault="0040324E" w:rsidP="0040324E">
      <w:pPr>
        <w:pStyle w:val="Times12"/>
        <w:widowControl w:val="0"/>
        <w:tabs>
          <w:tab w:val="left" w:pos="709"/>
          <w:tab w:val="left" w:pos="1134"/>
        </w:tabs>
        <w:ind w:firstLine="0"/>
        <w:rPr>
          <w:bCs w:val="0"/>
          <w:sz w:val="22"/>
        </w:rPr>
      </w:pPr>
    </w:p>
    <w:p w14:paraId="6E2DA0D3" w14:textId="77777777" w:rsidR="0040324E" w:rsidRPr="00936EDC" w:rsidRDefault="0040324E" w:rsidP="0040324E">
      <w:pPr>
        <w:pStyle w:val="Times12"/>
        <w:widowControl w:val="0"/>
        <w:tabs>
          <w:tab w:val="left" w:pos="709"/>
          <w:tab w:val="left" w:pos="1134"/>
        </w:tabs>
        <w:ind w:firstLine="0"/>
        <w:rPr>
          <w:bCs w:val="0"/>
          <w:sz w:val="22"/>
        </w:rPr>
      </w:pPr>
      <w:r w:rsidRPr="00936EDC">
        <w:rPr>
          <w:bCs w:val="0"/>
          <w:sz w:val="22"/>
        </w:rPr>
        <w:t>ИНСТРУКЦИЯ ПО ЗАПОЛНЕНИЮ АНКЕТЫ:</w:t>
      </w:r>
    </w:p>
    <w:p w14:paraId="677FABD2" w14:textId="77777777" w:rsidR="0040324E" w:rsidRPr="00936EDC" w:rsidRDefault="0040324E" w:rsidP="0040324E">
      <w:pPr>
        <w:pStyle w:val="Times12"/>
        <w:widowControl w:val="0"/>
        <w:numPr>
          <w:ilvl w:val="1"/>
          <w:numId w:val="34"/>
        </w:numPr>
        <w:tabs>
          <w:tab w:val="clear" w:pos="960"/>
          <w:tab w:val="left" w:pos="709"/>
          <w:tab w:val="left" w:pos="1134"/>
        </w:tabs>
        <w:ind w:left="0" w:firstLine="0"/>
        <w:rPr>
          <w:sz w:val="22"/>
        </w:rPr>
      </w:pPr>
      <w:r w:rsidRPr="00936EDC">
        <w:rPr>
          <w:sz w:val="22"/>
        </w:rPr>
        <w:t>Данные инструкции не следует воспроизводить в документах, подготовленных участником процедуры закупки.</w:t>
      </w:r>
    </w:p>
    <w:p w14:paraId="27EF8A28" w14:textId="77777777" w:rsidR="0040324E" w:rsidRPr="00936EDC" w:rsidRDefault="0040324E" w:rsidP="0040324E">
      <w:pPr>
        <w:pStyle w:val="Times12"/>
        <w:widowControl w:val="0"/>
        <w:numPr>
          <w:ilvl w:val="1"/>
          <w:numId w:val="34"/>
        </w:numPr>
        <w:tabs>
          <w:tab w:val="clear" w:pos="960"/>
          <w:tab w:val="left" w:pos="709"/>
          <w:tab w:val="left" w:pos="1134"/>
        </w:tabs>
        <w:ind w:left="0" w:firstLine="0"/>
        <w:rPr>
          <w:sz w:val="22"/>
        </w:rPr>
      </w:pPr>
      <w:r w:rsidRPr="00936ED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B93E578" w14:textId="77777777" w:rsidR="0040324E" w:rsidRPr="00936EDC" w:rsidRDefault="0040324E" w:rsidP="0040324E">
      <w:pPr>
        <w:pStyle w:val="Times12"/>
        <w:widowControl w:val="0"/>
        <w:numPr>
          <w:ilvl w:val="1"/>
          <w:numId w:val="34"/>
        </w:numPr>
        <w:tabs>
          <w:tab w:val="clear" w:pos="960"/>
          <w:tab w:val="left" w:pos="709"/>
          <w:tab w:val="left" w:pos="1134"/>
        </w:tabs>
        <w:ind w:left="0" w:firstLine="0"/>
        <w:rPr>
          <w:sz w:val="22"/>
        </w:rPr>
      </w:pPr>
      <w:r w:rsidRPr="00936EDC">
        <w:rPr>
          <w:sz w:val="22"/>
        </w:rPr>
        <w:t>Участник процедуры закупки указывает свое фирменное наименование (в т.ч. организационно-правовую форму).</w:t>
      </w:r>
    </w:p>
    <w:p w14:paraId="63D6E443" w14:textId="77777777" w:rsidR="0040324E" w:rsidRPr="00936EDC" w:rsidRDefault="0040324E" w:rsidP="0040324E">
      <w:pPr>
        <w:pStyle w:val="Times12"/>
        <w:widowControl w:val="0"/>
        <w:numPr>
          <w:ilvl w:val="1"/>
          <w:numId w:val="34"/>
        </w:numPr>
        <w:tabs>
          <w:tab w:val="clear" w:pos="960"/>
          <w:tab w:val="left" w:pos="709"/>
          <w:tab w:val="left" w:pos="1134"/>
        </w:tabs>
        <w:ind w:left="0" w:firstLine="0"/>
        <w:rPr>
          <w:sz w:val="22"/>
        </w:rPr>
      </w:pPr>
      <w:r w:rsidRPr="00936ED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5FFDCF8" w14:textId="77777777" w:rsidR="0040324E" w:rsidRPr="00936EDC" w:rsidRDefault="0040324E" w:rsidP="0040324E">
      <w:pPr>
        <w:pStyle w:val="Times12"/>
        <w:widowControl w:val="0"/>
        <w:numPr>
          <w:ilvl w:val="1"/>
          <w:numId w:val="34"/>
        </w:numPr>
        <w:tabs>
          <w:tab w:val="clear" w:pos="960"/>
          <w:tab w:val="left" w:pos="709"/>
          <w:tab w:val="left" w:pos="1134"/>
        </w:tabs>
        <w:ind w:left="0" w:firstLine="0"/>
        <w:rPr>
          <w:sz w:val="22"/>
        </w:rPr>
      </w:pPr>
      <w:r w:rsidRPr="00936EDC">
        <w:rPr>
          <w:sz w:val="22"/>
        </w:rPr>
        <w:t>Заполненная участником процедуры закупки анкета должна содержать все сведения, указанные в таблице.</w:t>
      </w:r>
      <w:r w:rsidRPr="00936EDC">
        <w:rPr>
          <w:b/>
          <w:sz w:val="22"/>
        </w:rPr>
        <w:t xml:space="preserve"> </w:t>
      </w:r>
      <w:r w:rsidRPr="00936EDC">
        <w:rPr>
          <w:sz w:val="22"/>
        </w:rPr>
        <w:t>В случае отсутствия каких-либо данных указать слово «нет».</w:t>
      </w:r>
    </w:p>
    <w:p w14:paraId="03CCEEE3" w14:textId="77777777" w:rsidR="0040324E" w:rsidRPr="00936EDC" w:rsidRDefault="0040324E" w:rsidP="0040324E">
      <w:pPr>
        <w:pStyle w:val="Times12"/>
        <w:widowControl w:val="0"/>
        <w:numPr>
          <w:ilvl w:val="1"/>
          <w:numId w:val="34"/>
        </w:numPr>
        <w:tabs>
          <w:tab w:val="clear" w:pos="960"/>
          <w:tab w:val="left" w:pos="709"/>
          <w:tab w:val="left" w:pos="1134"/>
        </w:tabs>
        <w:ind w:left="0" w:firstLine="0"/>
        <w:rPr>
          <w:bCs w:val="0"/>
          <w:sz w:val="22"/>
        </w:rPr>
      </w:pPr>
      <w:r w:rsidRPr="00936ED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7F5374E" w14:textId="77777777" w:rsidR="0040324E" w:rsidRPr="00936EDC" w:rsidRDefault="0040324E" w:rsidP="0040324E">
      <w:pPr>
        <w:pStyle w:val="Times12"/>
        <w:widowControl w:val="0"/>
        <w:tabs>
          <w:tab w:val="left" w:pos="709"/>
          <w:tab w:val="left" w:pos="1134"/>
        </w:tabs>
        <w:ind w:firstLine="0"/>
        <w:rPr>
          <w:sz w:val="22"/>
        </w:rPr>
      </w:pPr>
      <w:r w:rsidRPr="00936EDC">
        <w:rPr>
          <w:sz w:val="22"/>
        </w:rPr>
        <w:t xml:space="preserve">                                                                                                                                                                     </w:t>
      </w:r>
    </w:p>
    <w:p w14:paraId="4557980F" w14:textId="77777777" w:rsidR="0040324E" w:rsidRPr="00936EDC" w:rsidRDefault="0040324E" w:rsidP="0040324E">
      <w:pPr>
        <w:pStyle w:val="Times12"/>
        <w:widowControl w:val="0"/>
        <w:tabs>
          <w:tab w:val="left" w:pos="709"/>
          <w:tab w:val="left" w:pos="1134"/>
        </w:tabs>
        <w:ind w:firstLine="0"/>
        <w:rPr>
          <w:sz w:val="22"/>
        </w:rPr>
      </w:pPr>
    </w:p>
    <w:p w14:paraId="4C71406E" w14:textId="77777777" w:rsidR="0040324E" w:rsidRPr="00936EDC" w:rsidRDefault="0040324E" w:rsidP="0040324E">
      <w:pPr>
        <w:pStyle w:val="Times12"/>
        <w:widowControl w:val="0"/>
        <w:tabs>
          <w:tab w:val="left" w:pos="709"/>
          <w:tab w:val="left" w:pos="1134"/>
        </w:tabs>
        <w:ind w:firstLine="0"/>
        <w:rPr>
          <w:sz w:val="22"/>
        </w:rPr>
      </w:pPr>
      <w:r w:rsidRPr="00936EDC">
        <w:rPr>
          <w:sz w:val="22"/>
        </w:rPr>
        <w:t xml:space="preserve">                                                                                                                                                                    </w:t>
      </w:r>
    </w:p>
    <w:p w14:paraId="2FC192A7" w14:textId="77777777" w:rsidR="0040324E" w:rsidRPr="00936EDC" w:rsidRDefault="0040324E" w:rsidP="0040324E"/>
    <w:p w14:paraId="3023F094" w14:textId="77777777" w:rsidR="0040324E" w:rsidRPr="00936EDC" w:rsidRDefault="0040324E" w:rsidP="0040324E">
      <w:pPr>
        <w:pStyle w:val="Times12"/>
        <w:widowControl w:val="0"/>
        <w:tabs>
          <w:tab w:val="left" w:pos="709"/>
          <w:tab w:val="left" w:pos="1134"/>
        </w:tabs>
        <w:ind w:firstLine="0"/>
        <w:rPr>
          <w:bCs w:val="0"/>
          <w:sz w:val="22"/>
        </w:rPr>
      </w:pPr>
    </w:p>
    <w:p w14:paraId="6DD1246C" w14:textId="77777777" w:rsidR="0040324E" w:rsidRPr="00936EDC" w:rsidRDefault="0040324E" w:rsidP="0040324E">
      <w:pPr>
        <w:pStyle w:val="Times12"/>
        <w:widowControl w:val="0"/>
        <w:tabs>
          <w:tab w:val="left" w:pos="709"/>
          <w:tab w:val="left" w:pos="1134"/>
        </w:tabs>
        <w:ind w:firstLine="0"/>
        <w:rPr>
          <w:bCs w:val="0"/>
          <w:sz w:val="22"/>
        </w:rPr>
      </w:pPr>
    </w:p>
    <w:p w14:paraId="0B6F2817" w14:textId="77777777" w:rsidR="0040324E" w:rsidRPr="00936EDC" w:rsidRDefault="0040324E" w:rsidP="0040324E">
      <w:pPr>
        <w:pStyle w:val="Times12"/>
        <w:widowControl w:val="0"/>
        <w:tabs>
          <w:tab w:val="left" w:pos="709"/>
          <w:tab w:val="left" w:pos="1134"/>
        </w:tabs>
        <w:ind w:firstLine="0"/>
        <w:rPr>
          <w:bCs w:val="0"/>
          <w:sz w:val="22"/>
        </w:rPr>
      </w:pPr>
    </w:p>
    <w:p w14:paraId="4261C0B7" w14:textId="77777777" w:rsidR="0040324E" w:rsidRPr="00936EDC" w:rsidRDefault="0040324E" w:rsidP="0040324E">
      <w:pPr>
        <w:pStyle w:val="Times12"/>
        <w:widowControl w:val="0"/>
        <w:tabs>
          <w:tab w:val="left" w:pos="709"/>
          <w:tab w:val="left" w:pos="1134"/>
        </w:tabs>
        <w:ind w:firstLine="0"/>
        <w:rPr>
          <w:sz w:val="22"/>
        </w:rPr>
      </w:pPr>
      <w:r w:rsidRPr="00936EDC">
        <w:rPr>
          <w:sz w:val="22"/>
        </w:rPr>
        <w:t xml:space="preserve">                                                                                                                                                                     </w:t>
      </w:r>
    </w:p>
    <w:p w14:paraId="3B2AF576" w14:textId="77777777" w:rsidR="0040324E" w:rsidRPr="00936EDC" w:rsidRDefault="0040324E" w:rsidP="0040324E">
      <w:pPr>
        <w:pStyle w:val="Times12"/>
        <w:widowControl w:val="0"/>
        <w:tabs>
          <w:tab w:val="left" w:pos="709"/>
          <w:tab w:val="left" w:pos="1134"/>
        </w:tabs>
        <w:ind w:firstLine="0"/>
        <w:rPr>
          <w:sz w:val="22"/>
        </w:rPr>
      </w:pPr>
    </w:p>
    <w:p w14:paraId="7A17868E" w14:textId="77777777" w:rsidR="0040324E" w:rsidRPr="00936EDC" w:rsidRDefault="0040324E" w:rsidP="0040324E">
      <w:pPr>
        <w:pStyle w:val="Times12"/>
        <w:widowControl w:val="0"/>
        <w:tabs>
          <w:tab w:val="left" w:pos="709"/>
          <w:tab w:val="left" w:pos="1134"/>
        </w:tabs>
        <w:ind w:firstLine="0"/>
        <w:rPr>
          <w:sz w:val="22"/>
        </w:rPr>
      </w:pPr>
      <w:r w:rsidRPr="00936EDC">
        <w:rPr>
          <w:sz w:val="22"/>
        </w:rPr>
        <w:t xml:space="preserve">                                                                                                                                                                    </w:t>
      </w:r>
    </w:p>
    <w:p w14:paraId="7391FBDB" w14:textId="77777777" w:rsidR="0040324E" w:rsidRPr="00936EDC" w:rsidRDefault="0040324E" w:rsidP="0040324E">
      <w:pPr>
        <w:pStyle w:val="Times12"/>
        <w:widowControl w:val="0"/>
        <w:tabs>
          <w:tab w:val="left" w:pos="709"/>
          <w:tab w:val="left" w:pos="1134"/>
        </w:tabs>
        <w:ind w:firstLine="0"/>
        <w:jc w:val="right"/>
        <w:rPr>
          <w:iCs/>
          <w:sz w:val="22"/>
        </w:rPr>
      </w:pPr>
      <w:r w:rsidRPr="00936EDC">
        <w:rPr>
          <w:bCs w:val="0"/>
          <w:sz w:val="22"/>
        </w:rPr>
        <w:br w:type="page"/>
      </w:r>
      <w:r w:rsidRPr="00936EDC">
        <w:rPr>
          <w:sz w:val="22"/>
        </w:rPr>
        <w:lastRenderedPageBreak/>
        <w:t xml:space="preserve">    </w:t>
      </w:r>
      <w:r w:rsidRPr="00936EDC">
        <w:rPr>
          <w:bCs w:val="0"/>
          <w:sz w:val="22"/>
        </w:rPr>
        <w:t>Форма 3.</w:t>
      </w:r>
    </w:p>
    <w:p w14:paraId="4277ED94" w14:textId="77777777" w:rsidR="0040324E" w:rsidRPr="00936EDC" w:rsidRDefault="0040324E" w:rsidP="0040324E">
      <w:pPr>
        <w:pStyle w:val="Times12"/>
        <w:widowControl w:val="0"/>
        <w:ind w:firstLine="0"/>
        <w:jc w:val="right"/>
        <w:rPr>
          <w:iCs/>
          <w:sz w:val="22"/>
        </w:rPr>
      </w:pPr>
      <w:r w:rsidRPr="00936EDC">
        <w:rPr>
          <w:iCs/>
          <w:sz w:val="22"/>
        </w:rPr>
        <w:t xml:space="preserve">Приложение к заявке </w:t>
      </w:r>
    </w:p>
    <w:p w14:paraId="0DE22BB3" w14:textId="77777777" w:rsidR="0040324E" w:rsidRPr="00936EDC" w:rsidRDefault="0040324E" w:rsidP="0040324E">
      <w:pPr>
        <w:pStyle w:val="Times12"/>
        <w:widowControl w:val="0"/>
        <w:ind w:firstLine="0"/>
        <w:jc w:val="right"/>
        <w:rPr>
          <w:iCs/>
          <w:sz w:val="22"/>
        </w:rPr>
      </w:pPr>
      <w:r w:rsidRPr="00936EDC">
        <w:rPr>
          <w:iCs/>
          <w:sz w:val="22"/>
        </w:rPr>
        <w:t xml:space="preserve"> от «___» __________ 20___ г. № ______</w:t>
      </w:r>
    </w:p>
    <w:p w14:paraId="38B318D7" w14:textId="77777777" w:rsidR="0040324E" w:rsidRPr="00936EDC" w:rsidRDefault="0040324E" w:rsidP="0040324E">
      <w:pPr>
        <w:pStyle w:val="Times12"/>
        <w:widowControl w:val="0"/>
        <w:ind w:firstLine="0"/>
        <w:jc w:val="center"/>
        <w:rPr>
          <w:b/>
          <w:snapToGrid w:val="0"/>
          <w:sz w:val="22"/>
        </w:rPr>
      </w:pPr>
    </w:p>
    <w:p w14:paraId="49CCCD64" w14:textId="77777777" w:rsidR="0040324E" w:rsidRPr="00936EDC" w:rsidRDefault="0040324E" w:rsidP="0040324E">
      <w:pPr>
        <w:pStyle w:val="Times12"/>
        <w:widowControl w:val="0"/>
        <w:jc w:val="center"/>
        <w:rPr>
          <w:b/>
          <w:snapToGrid w:val="0"/>
          <w:sz w:val="22"/>
        </w:rPr>
      </w:pPr>
    </w:p>
    <w:p w14:paraId="50F054A3" w14:textId="77777777" w:rsidR="0040324E" w:rsidRPr="00936EDC" w:rsidRDefault="0040324E" w:rsidP="0040324E">
      <w:pPr>
        <w:widowControl w:val="0"/>
        <w:jc w:val="center"/>
        <w:rPr>
          <w:sz w:val="22"/>
          <w:szCs w:val="22"/>
        </w:rPr>
      </w:pPr>
      <w:r w:rsidRPr="00936EDC">
        <w:rPr>
          <w:sz w:val="22"/>
          <w:szCs w:val="22"/>
        </w:rPr>
        <w:t>Запрос предложений на право заключения договора</w:t>
      </w:r>
      <w:r w:rsidRPr="00936EDC">
        <w:rPr>
          <w:b/>
          <w:i/>
          <w:iCs/>
          <w:sz w:val="22"/>
          <w:szCs w:val="22"/>
        </w:rPr>
        <w:t xml:space="preserve"> </w:t>
      </w:r>
      <w:r w:rsidRPr="00936EDC">
        <w:rPr>
          <w:sz w:val="22"/>
          <w:szCs w:val="22"/>
        </w:rPr>
        <w:t xml:space="preserve"> на ___________ </w:t>
      </w:r>
    </w:p>
    <w:p w14:paraId="2EEBCCDA" w14:textId="77777777" w:rsidR="0040324E" w:rsidRPr="00936EDC" w:rsidRDefault="0040324E" w:rsidP="0040324E">
      <w:pPr>
        <w:widowControl w:val="0"/>
        <w:autoSpaceDE w:val="0"/>
        <w:autoSpaceDN w:val="0"/>
        <w:adjustRightInd w:val="0"/>
        <w:jc w:val="center"/>
        <w:rPr>
          <w:sz w:val="22"/>
          <w:szCs w:val="22"/>
        </w:rPr>
      </w:pPr>
    </w:p>
    <w:p w14:paraId="271EA6A8" w14:textId="77777777" w:rsidR="0040324E" w:rsidRPr="00936EDC" w:rsidRDefault="0040324E" w:rsidP="0040324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36EDC">
        <w:rPr>
          <w:rFonts w:ascii="Times New Roman" w:hAnsi="Times New Roman"/>
          <w:b w:val="0"/>
          <w:bCs w:val="0"/>
          <w:i w:val="0"/>
          <w:sz w:val="22"/>
          <w:szCs w:val="22"/>
        </w:rPr>
        <w:t>ПРЕДЛОЖЕНИЕ УЧАСТНИКА Лот №___</w:t>
      </w:r>
    </w:p>
    <w:p w14:paraId="5DEC3E3E" w14:textId="77777777" w:rsidR="0040324E" w:rsidRPr="00936EDC" w:rsidRDefault="0040324E" w:rsidP="0040324E">
      <w:pPr>
        <w:pStyle w:val="Times12"/>
        <w:widowControl w:val="0"/>
        <w:ind w:firstLine="0"/>
        <w:rPr>
          <w:sz w:val="22"/>
        </w:rPr>
      </w:pPr>
    </w:p>
    <w:p w14:paraId="4B1CA7BD" w14:textId="77777777" w:rsidR="0040324E" w:rsidRPr="00936EDC" w:rsidRDefault="0040324E" w:rsidP="0040324E">
      <w:pPr>
        <w:pStyle w:val="Times12"/>
        <w:widowControl w:val="0"/>
        <w:ind w:firstLine="0"/>
        <w:rPr>
          <w:i/>
          <w:sz w:val="22"/>
        </w:rPr>
      </w:pPr>
      <w:r w:rsidRPr="00936EDC">
        <w:rPr>
          <w:sz w:val="22"/>
        </w:rPr>
        <w:t>Участник процедуры закупки: ________________________________</w:t>
      </w:r>
      <w:r w:rsidRPr="00936EDC">
        <w:rPr>
          <w:b/>
          <w:sz w:val="22"/>
        </w:rPr>
        <w:t xml:space="preserve"> </w:t>
      </w:r>
    </w:p>
    <w:p w14:paraId="255BE7FC" w14:textId="77777777" w:rsidR="0040324E" w:rsidRPr="00936EDC" w:rsidRDefault="0040324E" w:rsidP="0040324E">
      <w:pPr>
        <w:pStyle w:val="af0"/>
        <w:tabs>
          <w:tab w:val="left" w:pos="0"/>
        </w:tabs>
        <w:spacing w:after="0"/>
        <w:ind w:left="284"/>
        <w:rPr>
          <w:bCs/>
          <w:caps/>
          <w:sz w:val="22"/>
          <w:szCs w:val="22"/>
        </w:rPr>
      </w:pP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sz w:val="22"/>
          <w:szCs w:val="22"/>
        </w:rPr>
        <w:t>Таблица №1.</w:t>
      </w:r>
    </w:p>
    <w:p w14:paraId="402099F2" w14:textId="77777777" w:rsidR="00A661BA" w:rsidRPr="00936EDC" w:rsidRDefault="0040324E" w:rsidP="0040324E">
      <w:pPr>
        <w:pStyle w:val="a1"/>
        <w:widowControl w:val="0"/>
        <w:numPr>
          <w:ilvl w:val="0"/>
          <w:numId w:val="0"/>
        </w:numPr>
        <w:tabs>
          <w:tab w:val="left" w:pos="708"/>
        </w:tabs>
        <w:autoSpaceDE w:val="0"/>
        <w:autoSpaceDN w:val="0"/>
        <w:spacing w:line="240" w:lineRule="auto"/>
      </w:pPr>
      <w:r w:rsidRPr="00936EDC">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661BA" w:rsidRPr="0066206B" w14:paraId="054F5333" w14:textId="77777777" w:rsidTr="001D36B1">
        <w:trPr>
          <w:cantSplit/>
        </w:trPr>
        <w:tc>
          <w:tcPr>
            <w:tcW w:w="361" w:type="dxa"/>
            <w:tcBorders>
              <w:top w:val="single" w:sz="4" w:space="0" w:color="auto"/>
              <w:left w:val="single" w:sz="4" w:space="0" w:color="auto"/>
              <w:bottom w:val="single" w:sz="4" w:space="0" w:color="auto"/>
              <w:right w:val="single" w:sz="4" w:space="0" w:color="auto"/>
            </w:tcBorders>
            <w:hideMark/>
          </w:tcPr>
          <w:p w14:paraId="3DBEB36E"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7F6469F" w14:textId="77777777" w:rsidR="00A661BA" w:rsidRPr="0066206B" w:rsidRDefault="00A661BA" w:rsidP="001D36B1">
            <w:pPr>
              <w:widowControl w:val="0"/>
              <w:tabs>
                <w:tab w:val="num" w:pos="720"/>
              </w:tabs>
              <w:spacing w:line="256" w:lineRule="auto"/>
              <w:jc w:val="both"/>
              <w:rPr>
                <w:lang w:eastAsia="en-US"/>
              </w:rPr>
            </w:pPr>
            <w:proofErr w:type="gramStart"/>
            <w:r w:rsidRPr="0066206B">
              <w:rPr>
                <w:sz w:val="22"/>
                <w:szCs w:val="22"/>
                <w:lang w:eastAsia="en-US"/>
              </w:rPr>
              <w:t>Наименование критерия</w:t>
            </w:r>
            <w:proofErr w:type="gramEnd"/>
            <w:r w:rsidRPr="0066206B">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E001C6D"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критерий</w:t>
            </w:r>
          </w:p>
        </w:tc>
      </w:tr>
      <w:tr w:rsidR="00A661BA" w:rsidRPr="0066206B" w14:paraId="30CB7A8C" w14:textId="77777777" w:rsidTr="001D36B1">
        <w:trPr>
          <w:cantSplit/>
        </w:trPr>
        <w:tc>
          <w:tcPr>
            <w:tcW w:w="361" w:type="dxa"/>
            <w:tcBorders>
              <w:top w:val="single" w:sz="4" w:space="0" w:color="auto"/>
              <w:left w:val="single" w:sz="4" w:space="0" w:color="auto"/>
              <w:bottom w:val="single" w:sz="4" w:space="0" w:color="auto"/>
              <w:right w:val="single" w:sz="4" w:space="0" w:color="auto"/>
            </w:tcBorders>
            <w:hideMark/>
          </w:tcPr>
          <w:p w14:paraId="4F377796"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DF387D7"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2AF0E7C" w14:textId="77777777" w:rsidR="00A661BA" w:rsidRPr="0066206B" w:rsidRDefault="00A661BA" w:rsidP="001D36B1">
            <w:pPr>
              <w:widowControl w:val="0"/>
              <w:tabs>
                <w:tab w:val="num" w:pos="720"/>
              </w:tabs>
              <w:spacing w:line="256" w:lineRule="auto"/>
              <w:jc w:val="both"/>
              <w:rPr>
                <w:lang w:eastAsia="en-US"/>
              </w:rPr>
            </w:pPr>
          </w:p>
        </w:tc>
      </w:tr>
      <w:tr w:rsidR="00A661BA" w:rsidRPr="0066206B" w14:paraId="1C1F081A" w14:textId="77777777" w:rsidTr="001D36B1">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9291BFD"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9236532"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DEDF00E" w14:textId="77777777" w:rsidR="00A661BA" w:rsidRPr="0066206B" w:rsidRDefault="00A661BA" w:rsidP="001D36B1">
            <w:pPr>
              <w:spacing w:line="256" w:lineRule="auto"/>
              <w:rPr>
                <w:lang w:eastAsia="en-US"/>
              </w:rPr>
            </w:pPr>
          </w:p>
        </w:tc>
      </w:tr>
      <w:tr w:rsidR="00A661BA" w:rsidRPr="0066206B" w14:paraId="1CAC5A0B" w14:textId="77777777" w:rsidTr="001D36B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D869E11"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06ADD19" w14:textId="77777777" w:rsidR="00A661BA" w:rsidRPr="0066206B" w:rsidRDefault="00A661BA" w:rsidP="001D36B1">
            <w:pPr>
              <w:suppressAutoHyphens/>
              <w:snapToGrid w:val="0"/>
              <w:spacing w:line="256" w:lineRule="auto"/>
              <w:rPr>
                <w:b/>
                <w:shd w:val="clear" w:color="auto" w:fill="FFFFFF"/>
                <w:lang w:eastAsia="en-US"/>
              </w:rPr>
            </w:pPr>
            <w:r w:rsidRPr="0066206B">
              <w:rPr>
                <w:b/>
                <w:sz w:val="22"/>
                <w:szCs w:val="22"/>
                <w:shd w:val="clear" w:color="auto" w:fill="FFFFFF"/>
                <w:lang w:eastAsia="en-US"/>
              </w:rPr>
              <w:t>Порядок оплаты товаров:</w:t>
            </w:r>
          </w:p>
          <w:p w14:paraId="7EB0E9B6" w14:textId="77777777" w:rsidR="00A661BA" w:rsidRPr="0066206B" w:rsidRDefault="00A661BA" w:rsidP="001D36B1">
            <w:pPr>
              <w:suppressAutoHyphens/>
              <w:snapToGrid w:val="0"/>
              <w:spacing w:line="256" w:lineRule="auto"/>
              <w:jc w:val="both"/>
              <w:rPr>
                <w:shd w:val="clear" w:color="auto" w:fill="FFFFFF"/>
                <w:lang w:eastAsia="en-US"/>
              </w:rPr>
            </w:pPr>
            <w:r w:rsidRPr="0066206B">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6402DEF4" w14:textId="77777777" w:rsidR="00A661BA" w:rsidRPr="0066206B" w:rsidRDefault="00A661BA" w:rsidP="001D36B1">
            <w:pPr>
              <w:widowControl w:val="0"/>
              <w:tabs>
                <w:tab w:val="num" w:pos="720"/>
              </w:tabs>
              <w:spacing w:line="256" w:lineRule="auto"/>
              <w:jc w:val="both"/>
              <w:rPr>
                <w:shd w:val="clear" w:color="auto" w:fill="FFFFFF"/>
                <w:lang w:eastAsia="en-US"/>
              </w:rPr>
            </w:pPr>
            <w:r w:rsidRPr="0066206B">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D302FF3" w14:textId="77777777" w:rsidR="00A661BA" w:rsidRPr="0066206B" w:rsidRDefault="00A661BA" w:rsidP="001D36B1">
            <w:pPr>
              <w:widowControl w:val="0"/>
              <w:tabs>
                <w:tab w:val="num" w:pos="720"/>
              </w:tabs>
              <w:spacing w:line="256" w:lineRule="auto"/>
              <w:jc w:val="both"/>
              <w:rPr>
                <w:lang w:eastAsia="en-US"/>
              </w:rPr>
            </w:pPr>
          </w:p>
        </w:tc>
      </w:tr>
      <w:tr w:rsidR="00A661BA" w:rsidRPr="0066206B" w14:paraId="25554FA8" w14:textId="77777777" w:rsidTr="001D36B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B070687"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7923B29" w14:textId="77777777" w:rsidR="00A661BA" w:rsidRPr="0066206B" w:rsidRDefault="00A661BA" w:rsidP="001D36B1">
            <w:pPr>
              <w:suppressAutoHyphens/>
              <w:snapToGrid w:val="0"/>
              <w:spacing w:line="256" w:lineRule="auto"/>
              <w:rPr>
                <w:shd w:val="clear" w:color="auto" w:fill="FFFFFF"/>
                <w:lang w:eastAsia="en-US"/>
              </w:rPr>
            </w:pPr>
            <w:r w:rsidRPr="0066206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FF49718" w14:textId="77777777" w:rsidR="00A661BA" w:rsidRPr="0066206B" w:rsidRDefault="00A661BA" w:rsidP="001D36B1">
            <w:pPr>
              <w:widowControl w:val="0"/>
              <w:tabs>
                <w:tab w:val="num" w:pos="720"/>
              </w:tabs>
              <w:spacing w:line="256" w:lineRule="auto"/>
              <w:jc w:val="both"/>
              <w:rPr>
                <w:lang w:eastAsia="en-US"/>
              </w:rPr>
            </w:pPr>
          </w:p>
        </w:tc>
      </w:tr>
      <w:tr w:rsidR="00A661BA" w:rsidRPr="0066206B" w14:paraId="03AB17C7" w14:textId="77777777" w:rsidTr="001D36B1">
        <w:trPr>
          <w:cantSplit/>
        </w:trPr>
        <w:tc>
          <w:tcPr>
            <w:tcW w:w="361" w:type="dxa"/>
            <w:tcBorders>
              <w:top w:val="single" w:sz="4" w:space="0" w:color="auto"/>
              <w:left w:val="single" w:sz="4" w:space="0" w:color="auto"/>
              <w:bottom w:val="single" w:sz="4" w:space="0" w:color="auto"/>
              <w:right w:val="single" w:sz="4" w:space="0" w:color="auto"/>
            </w:tcBorders>
            <w:hideMark/>
          </w:tcPr>
          <w:p w14:paraId="54DDB500"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8759A17" w14:textId="77777777" w:rsidR="00A661BA" w:rsidRPr="0066206B" w:rsidRDefault="00A661BA" w:rsidP="001D36B1">
            <w:pPr>
              <w:suppressAutoHyphens/>
              <w:snapToGrid w:val="0"/>
              <w:spacing w:line="256" w:lineRule="auto"/>
              <w:jc w:val="both"/>
              <w:rPr>
                <w:shd w:val="clear" w:color="auto" w:fill="FFFFFF"/>
                <w:lang w:eastAsia="en-US"/>
              </w:rPr>
            </w:pPr>
            <w:r w:rsidRPr="0066206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2A53D12" w14:textId="77777777" w:rsidR="00A661BA" w:rsidRPr="0066206B" w:rsidRDefault="00A661BA" w:rsidP="001D36B1">
            <w:pPr>
              <w:suppressAutoHyphens/>
              <w:snapToGrid w:val="0"/>
              <w:spacing w:line="256" w:lineRule="auto"/>
              <w:jc w:val="both"/>
              <w:rPr>
                <w:shd w:val="clear" w:color="auto" w:fill="FFFFFF"/>
                <w:lang w:eastAsia="en-US"/>
              </w:rPr>
            </w:pPr>
            <w:r w:rsidRPr="0066206B">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824B7C8" w14:textId="77777777" w:rsidR="00A661BA" w:rsidRPr="0066206B" w:rsidRDefault="00A661BA" w:rsidP="001D36B1">
            <w:pPr>
              <w:widowControl w:val="0"/>
              <w:tabs>
                <w:tab w:val="num" w:pos="720"/>
              </w:tabs>
              <w:spacing w:line="256" w:lineRule="auto"/>
              <w:jc w:val="both"/>
              <w:rPr>
                <w:lang w:eastAsia="en-US"/>
              </w:rPr>
            </w:pPr>
          </w:p>
        </w:tc>
      </w:tr>
      <w:tr w:rsidR="00A661BA" w:rsidRPr="0066206B" w14:paraId="524178D0" w14:textId="77777777" w:rsidTr="001D36B1">
        <w:trPr>
          <w:cantSplit/>
        </w:trPr>
        <w:tc>
          <w:tcPr>
            <w:tcW w:w="361" w:type="dxa"/>
            <w:tcBorders>
              <w:top w:val="single" w:sz="4" w:space="0" w:color="auto"/>
              <w:left w:val="single" w:sz="4" w:space="0" w:color="auto"/>
              <w:bottom w:val="single" w:sz="4" w:space="0" w:color="auto"/>
              <w:right w:val="single" w:sz="4" w:space="0" w:color="auto"/>
            </w:tcBorders>
            <w:hideMark/>
          </w:tcPr>
          <w:p w14:paraId="55BBCF89"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211594FC" w14:textId="77777777" w:rsidR="00A661BA" w:rsidRPr="0066206B" w:rsidRDefault="00A661BA" w:rsidP="001D36B1">
            <w:pPr>
              <w:suppressAutoHyphens/>
              <w:snapToGrid w:val="0"/>
              <w:spacing w:line="256" w:lineRule="auto"/>
              <w:jc w:val="both"/>
              <w:rPr>
                <w:shd w:val="clear" w:color="auto" w:fill="FFFFFF"/>
                <w:lang w:eastAsia="en-US"/>
              </w:rPr>
            </w:pPr>
            <w:r w:rsidRPr="0066206B">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40155B2" w14:textId="77777777" w:rsidR="00A661BA" w:rsidRPr="0066206B" w:rsidRDefault="00A661BA" w:rsidP="001D36B1">
            <w:pPr>
              <w:widowControl w:val="0"/>
              <w:tabs>
                <w:tab w:val="num" w:pos="720"/>
              </w:tabs>
              <w:spacing w:line="256" w:lineRule="auto"/>
              <w:jc w:val="both"/>
              <w:rPr>
                <w:lang w:eastAsia="en-US"/>
              </w:rPr>
            </w:pPr>
          </w:p>
        </w:tc>
      </w:tr>
      <w:tr w:rsidR="00A661BA" w:rsidRPr="0066206B" w14:paraId="5C210C53" w14:textId="77777777" w:rsidTr="001D36B1">
        <w:trPr>
          <w:cantSplit/>
        </w:trPr>
        <w:tc>
          <w:tcPr>
            <w:tcW w:w="361" w:type="dxa"/>
            <w:tcBorders>
              <w:top w:val="single" w:sz="4" w:space="0" w:color="auto"/>
              <w:left w:val="single" w:sz="4" w:space="0" w:color="auto"/>
              <w:bottom w:val="single" w:sz="4" w:space="0" w:color="auto"/>
              <w:right w:val="single" w:sz="4" w:space="0" w:color="auto"/>
            </w:tcBorders>
            <w:hideMark/>
          </w:tcPr>
          <w:p w14:paraId="34C493A9"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4619AE6"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Наличие ранее заключенных договоров и положительного опыта работы с контрагентом (заказчиком)</w:t>
            </w:r>
            <w:r w:rsidRPr="0066206B">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5F8067F5" w14:textId="77777777" w:rsidR="00A661BA" w:rsidRPr="0066206B" w:rsidRDefault="00A661BA" w:rsidP="001D36B1">
            <w:pPr>
              <w:widowControl w:val="0"/>
              <w:tabs>
                <w:tab w:val="num" w:pos="720"/>
              </w:tabs>
              <w:spacing w:line="256" w:lineRule="auto"/>
              <w:jc w:val="both"/>
              <w:rPr>
                <w:lang w:eastAsia="en-US"/>
              </w:rPr>
            </w:pPr>
          </w:p>
        </w:tc>
      </w:tr>
      <w:tr w:rsidR="00A661BA" w:rsidRPr="0066206B" w14:paraId="75D1C717" w14:textId="77777777" w:rsidTr="001D36B1">
        <w:trPr>
          <w:cantSplit/>
        </w:trPr>
        <w:tc>
          <w:tcPr>
            <w:tcW w:w="361" w:type="dxa"/>
            <w:tcBorders>
              <w:top w:val="single" w:sz="4" w:space="0" w:color="auto"/>
              <w:left w:val="single" w:sz="4" w:space="0" w:color="auto"/>
              <w:bottom w:val="single" w:sz="4" w:space="0" w:color="auto"/>
              <w:right w:val="single" w:sz="4" w:space="0" w:color="auto"/>
            </w:tcBorders>
            <w:hideMark/>
          </w:tcPr>
          <w:p w14:paraId="7AE2C2B0"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6853C169"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Объем выручки от производства/поставки товаров, работ, услуг за последний отчетный год (в млн. рублей)</w:t>
            </w:r>
            <w:r w:rsidRPr="0066206B">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02FD380" w14:textId="77777777" w:rsidR="00A661BA" w:rsidRPr="0066206B" w:rsidRDefault="00A661BA" w:rsidP="001D36B1">
            <w:pPr>
              <w:suppressAutoHyphens/>
              <w:snapToGrid w:val="0"/>
              <w:spacing w:line="256" w:lineRule="auto"/>
              <w:jc w:val="center"/>
              <w:rPr>
                <w:lang w:eastAsia="en-US"/>
              </w:rPr>
            </w:pPr>
          </w:p>
        </w:tc>
      </w:tr>
      <w:tr w:rsidR="00A661BA" w:rsidRPr="0066206B" w14:paraId="0FE18F97" w14:textId="77777777" w:rsidTr="001D36B1">
        <w:trPr>
          <w:cantSplit/>
        </w:trPr>
        <w:tc>
          <w:tcPr>
            <w:tcW w:w="361" w:type="dxa"/>
            <w:tcBorders>
              <w:top w:val="single" w:sz="4" w:space="0" w:color="auto"/>
              <w:left w:val="single" w:sz="4" w:space="0" w:color="auto"/>
              <w:bottom w:val="single" w:sz="4" w:space="0" w:color="auto"/>
              <w:right w:val="single" w:sz="4" w:space="0" w:color="auto"/>
            </w:tcBorders>
            <w:hideMark/>
          </w:tcPr>
          <w:p w14:paraId="0BCFA549" w14:textId="77777777" w:rsidR="00A661BA" w:rsidRPr="0066206B" w:rsidRDefault="00A661BA" w:rsidP="001D36B1">
            <w:pPr>
              <w:widowControl w:val="0"/>
              <w:tabs>
                <w:tab w:val="num" w:pos="720"/>
              </w:tabs>
              <w:spacing w:line="256" w:lineRule="auto"/>
              <w:jc w:val="center"/>
              <w:rPr>
                <w:lang w:eastAsia="en-US"/>
              </w:rPr>
            </w:pPr>
            <w:r w:rsidRPr="0066206B">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38049299" w14:textId="77777777" w:rsidR="00A661BA" w:rsidRPr="0066206B" w:rsidRDefault="00A661BA" w:rsidP="001D36B1">
            <w:pPr>
              <w:widowControl w:val="0"/>
              <w:tabs>
                <w:tab w:val="num" w:pos="720"/>
              </w:tabs>
              <w:spacing w:line="256" w:lineRule="auto"/>
              <w:jc w:val="both"/>
              <w:rPr>
                <w:lang w:eastAsia="en-US"/>
              </w:rPr>
            </w:pPr>
            <w:r w:rsidRPr="0066206B">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278D073" w14:textId="77777777" w:rsidR="00A661BA" w:rsidRPr="0066206B" w:rsidRDefault="00A661BA" w:rsidP="001D36B1">
            <w:pPr>
              <w:suppressAutoHyphens/>
              <w:snapToGrid w:val="0"/>
              <w:spacing w:line="256" w:lineRule="auto"/>
              <w:jc w:val="center"/>
              <w:rPr>
                <w:color w:val="FF0000"/>
                <w:lang w:eastAsia="en-US"/>
              </w:rPr>
            </w:pPr>
          </w:p>
        </w:tc>
      </w:tr>
    </w:tbl>
    <w:p w14:paraId="5A258685" w14:textId="56CE36FE" w:rsidR="0040324E" w:rsidRPr="00936EDC" w:rsidRDefault="0040324E" w:rsidP="0040324E">
      <w:pPr>
        <w:pStyle w:val="a1"/>
        <w:widowControl w:val="0"/>
        <w:numPr>
          <w:ilvl w:val="0"/>
          <w:numId w:val="0"/>
        </w:numPr>
        <w:tabs>
          <w:tab w:val="left" w:pos="708"/>
        </w:tabs>
        <w:autoSpaceDE w:val="0"/>
        <w:autoSpaceDN w:val="0"/>
        <w:spacing w:line="240" w:lineRule="auto"/>
      </w:pPr>
      <w:r w:rsidRPr="00936EDC">
        <w:t>______________________</w:t>
      </w:r>
      <w:r w:rsidRPr="00936EDC">
        <w:tab/>
      </w:r>
      <w:r w:rsidRPr="00936EDC">
        <w:tab/>
        <w:t>___________________________</w:t>
      </w:r>
    </w:p>
    <w:p w14:paraId="6CA67002" w14:textId="77777777" w:rsidR="0040324E" w:rsidRPr="00936EDC" w:rsidRDefault="0040324E" w:rsidP="0040324E">
      <w:pPr>
        <w:pStyle w:val="Times12"/>
        <w:widowControl w:val="0"/>
        <w:ind w:firstLine="0"/>
        <w:rPr>
          <w:b/>
          <w:bCs w:val="0"/>
          <w:i/>
          <w:sz w:val="22"/>
          <w:vertAlign w:val="superscript"/>
        </w:rPr>
      </w:pPr>
      <w:r w:rsidRPr="00936EDC">
        <w:rPr>
          <w:b/>
          <w:bCs w:val="0"/>
          <w:i/>
          <w:sz w:val="22"/>
          <w:vertAlign w:val="superscript"/>
        </w:rPr>
        <w:t>(Подпись уполномоченного представителя)</w:t>
      </w:r>
      <w:r w:rsidRPr="00936EDC">
        <w:rPr>
          <w:snapToGrid w:val="0"/>
          <w:sz w:val="22"/>
        </w:rPr>
        <w:tab/>
      </w:r>
      <w:r w:rsidRPr="00936EDC">
        <w:rPr>
          <w:snapToGrid w:val="0"/>
          <w:sz w:val="22"/>
        </w:rPr>
        <w:tab/>
      </w:r>
      <w:r w:rsidRPr="00936EDC">
        <w:rPr>
          <w:b/>
          <w:bCs w:val="0"/>
          <w:i/>
          <w:sz w:val="22"/>
          <w:vertAlign w:val="superscript"/>
        </w:rPr>
        <w:t>(Имя и должность подписавшего)</w:t>
      </w:r>
    </w:p>
    <w:p w14:paraId="4823F8CF" w14:textId="77777777" w:rsidR="0040324E" w:rsidRPr="00936EDC" w:rsidRDefault="0040324E" w:rsidP="0040324E">
      <w:pPr>
        <w:pStyle w:val="Times12"/>
        <w:widowControl w:val="0"/>
        <w:ind w:firstLine="709"/>
        <w:rPr>
          <w:bCs w:val="0"/>
          <w:sz w:val="22"/>
        </w:rPr>
      </w:pPr>
      <w:r w:rsidRPr="00936EDC">
        <w:rPr>
          <w:bCs w:val="0"/>
          <w:sz w:val="22"/>
        </w:rPr>
        <w:t>М.П.</w:t>
      </w:r>
    </w:p>
    <w:p w14:paraId="270CEF3F" w14:textId="77777777" w:rsidR="0040324E" w:rsidRPr="00936EDC" w:rsidRDefault="0040324E" w:rsidP="0040324E">
      <w:pPr>
        <w:pStyle w:val="Times12"/>
        <w:widowControl w:val="0"/>
        <w:jc w:val="center"/>
        <w:rPr>
          <w:sz w:val="22"/>
        </w:rPr>
      </w:pPr>
      <w:r w:rsidRPr="00936EDC">
        <w:rPr>
          <w:sz w:val="22"/>
        </w:rPr>
        <w:lastRenderedPageBreak/>
        <w:t>Инструкция по заполнению таблицы №1 с предложением участника, в соответствии с критериями указанными в разделе 5 документации.</w:t>
      </w:r>
    </w:p>
    <w:p w14:paraId="364319C1" w14:textId="77777777" w:rsidR="0040324E" w:rsidRPr="00936EDC" w:rsidRDefault="0040324E" w:rsidP="0040324E">
      <w:pPr>
        <w:pStyle w:val="Times12"/>
        <w:widowControl w:val="0"/>
        <w:numPr>
          <w:ilvl w:val="3"/>
          <w:numId w:val="34"/>
        </w:numPr>
        <w:tabs>
          <w:tab w:val="clear" w:pos="3447"/>
          <w:tab w:val="left" w:pos="284"/>
          <w:tab w:val="num" w:pos="3828"/>
        </w:tabs>
        <w:ind w:left="0" w:firstLine="0"/>
        <w:rPr>
          <w:sz w:val="22"/>
        </w:rPr>
      </w:pPr>
      <w:r w:rsidRPr="00936EDC">
        <w:rPr>
          <w:sz w:val="22"/>
        </w:rPr>
        <w:t>В оглавлении таблицы участник закупки должен указать номер Лота и наименование участника.</w:t>
      </w:r>
    </w:p>
    <w:p w14:paraId="473FE119" w14:textId="77777777" w:rsidR="0040324E" w:rsidRPr="00936EDC" w:rsidRDefault="0040324E" w:rsidP="0040324E">
      <w:pPr>
        <w:pStyle w:val="Times12"/>
        <w:widowControl w:val="0"/>
        <w:numPr>
          <w:ilvl w:val="0"/>
          <w:numId w:val="34"/>
        </w:numPr>
        <w:tabs>
          <w:tab w:val="left" w:pos="284"/>
          <w:tab w:val="num" w:pos="3828"/>
        </w:tabs>
        <w:ind w:left="0" w:firstLine="0"/>
        <w:rPr>
          <w:sz w:val="22"/>
        </w:rPr>
      </w:pPr>
      <w:r w:rsidRPr="00936EDC">
        <w:rPr>
          <w:sz w:val="22"/>
        </w:rPr>
        <w:t xml:space="preserve">В пункте № 4 участник должен выбрать предпочтительный вариант оплаты: </w:t>
      </w:r>
    </w:p>
    <w:p w14:paraId="78AB49B4" w14:textId="77777777" w:rsidR="0040324E" w:rsidRPr="00936EDC" w:rsidRDefault="0040324E" w:rsidP="0040324E">
      <w:pPr>
        <w:pStyle w:val="Times12"/>
        <w:widowControl w:val="0"/>
        <w:tabs>
          <w:tab w:val="left" w:pos="284"/>
        </w:tabs>
        <w:rPr>
          <w:sz w:val="22"/>
        </w:rPr>
      </w:pPr>
      <w:r w:rsidRPr="00936EDC">
        <w:rPr>
          <w:sz w:val="22"/>
        </w:rPr>
        <w:t>а) Авансирование -</w:t>
      </w:r>
      <w:r w:rsidRPr="00936EDC">
        <w:t xml:space="preserve"> </w:t>
      </w:r>
      <w:r w:rsidRPr="00936EDC">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E37857C" w14:textId="77777777" w:rsidR="0040324E" w:rsidRPr="00936EDC" w:rsidRDefault="0040324E" w:rsidP="0040324E">
      <w:pPr>
        <w:pStyle w:val="Times12"/>
        <w:widowControl w:val="0"/>
        <w:rPr>
          <w:sz w:val="22"/>
        </w:rPr>
      </w:pPr>
      <w:r w:rsidRPr="00936EDC">
        <w:rPr>
          <w:sz w:val="22"/>
        </w:rPr>
        <w:t xml:space="preserve">б) </w:t>
      </w:r>
      <w:r w:rsidRPr="00936ED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36EDC">
        <w:rPr>
          <w:sz w:val="22"/>
        </w:rPr>
        <w:t xml:space="preserve"> </w:t>
      </w:r>
    </w:p>
    <w:p w14:paraId="1308D312" w14:textId="77777777" w:rsidR="0040324E" w:rsidRPr="00936EDC" w:rsidRDefault="0040324E" w:rsidP="0040324E">
      <w:pPr>
        <w:pStyle w:val="Times12"/>
        <w:widowControl w:val="0"/>
        <w:ind w:firstLine="0"/>
        <w:rPr>
          <w:sz w:val="22"/>
        </w:rPr>
      </w:pPr>
      <w:r w:rsidRPr="00936ED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4961807" w14:textId="77777777" w:rsidR="0040324E" w:rsidRPr="00936EDC" w:rsidRDefault="0040324E" w:rsidP="0040324E">
      <w:pPr>
        <w:pStyle w:val="Times12"/>
        <w:widowControl w:val="0"/>
        <w:ind w:firstLine="0"/>
        <w:rPr>
          <w:sz w:val="22"/>
        </w:rPr>
      </w:pPr>
    </w:p>
    <w:p w14:paraId="1D24B11E" w14:textId="77777777" w:rsidR="0040324E" w:rsidRPr="00936EDC" w:rsidRDefault="0040324E" w:rsidP="0040324E">
      <w:pPr>
        <w:jc w:val="center"/>
        <w:rPr>
          <w:b/>
          <w:sz w:val="22"/>
          <w:szCs w:val="22"/>
        </w:rPr>
      </w:pPr>
      <w:r w:rsidRPr="00936EDC">
        <w:rPr>
          <w:b/>
          <w:sz w:val="22"/>
          <w:szCs w:val="22"/>
        </w:rPr>
        <w:t>КВАЛИФИКАЦИЯ УЧАСТНИКА ЗАПРОСА ПРЕДЛОЖЕНИЙ</w:t>
      </w:r>
    </w:p>
    <w:p w14:paraId="23AB86F2" w14:textId="77777777" w:rsidR="0040324E" w:rsidRPr="00936EDC" w:rsidRDefault="0040324E" w:rsidP="0040324E">
      <w:pPr>
        <w:jc w:val="both"/>
        <w:rPr>
          <w:sz w:val="22"/>
          <w:szCs w:val="22"/>
        </w:rPr>
      </w:pPr>
      <w:r w:rsidRPr="00936ED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0664AA7D" w14:textId="77777777" w:rsidR="0040324E" w:rsidRPr="00936EDC" w:rsidRDefault="0040324E" w:rsidP="0040324E">
      <w:pPr>
        <w:jc w:val="both"/>
        <w:rPr>
          <w:sz w:val="22"/>
          <w:szCs w:val="22"/>
        </w:rPr>
      </w:pP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p>
    <w:p w14:paraId="5EED3634" w14:textId="77777777" w:rsidR="0040324E" w:rsidRPr="00936EDC" w:rsidRDefault="0040324E" w:rsidP="0040324E">
      <w:pPr>
        <w:jc w:val="right"/>
        <w:rPr>
          <w:sz w:val="22"/>
          <w:szCs w:val="22"/>
        </w:rPr>
      </w:pPr>
      <w:r w:rsidRPr="00936EDC">
        <w:rPr>
          <w:sz w:val="22"/>
          <w:szCs w:val="22"/>
        </w:rPr>
        <w:tab/>
        <w:t>Таблица №2.</w:t>
      </w:r>
    </w:p>
    <w:p w14:paraId="4D455CF4" w14:textId="77777777" w:rsidR="0040324E" w:rsidRPr="00936EDC" w:rsidRDefault="0040324E" w:rsidP="0040324E">
      <w:pPr>
        <w:ind w:firstLine="709"/>
        <w:jc w:val="center"/>
        <w:rPr>
          <w:b/>
          <w:sz w:val="22"/>
          <w:szCs w:val="22"/>
        </w:rPr>
      </w:pPr>
      <w:r w:rsidRPr="00936EDC">
        <w:rPr>
          <w:b/>
          <w:sz w:val="22"/>
          <w:szCs w:val="22"/>
        </w:rPr>
        <w:t>Справка о годовых объемах поставленных товаров</w:t>
      </w:r>
    </w:p>
    <w:p w14:paraId="790BE457" w14:textId="77777777" w:rsidR="0040324E" w:rsidRPr="00936EDC" w:rsidRDefault="0040324E" w:rsidP="0040324E">
      <w:pPr>
        <w:ind w:firstLine="709"/>
        <w:jc w:val="center"/>
        <w:rPr>
          <w:b/>
          <w:sz w:val="22"/>
          <w:szCs w:val="22"/>
        </w:rPr>
      </w:pPr>
      <w:r w:rsidRPr="00936EDC">
        <w:rPr>
          <w:b/>
          <w:sz w:val="22"/>
          <w:szCs w:val="22"/>
        </w:rPr>
        <w:t>(выполненных работах, оказанных услугах)</w:t>
      </w:r>
      <w:r w:rsidRPr="00936EDC">
        <w:rPr>
          <w:rStyle w:val="afff1"/>
          <w:b/>
          <w:sz w:val="22"/>
          <w:szCs w:val="22"/>
        </w:rPr>
        <w:footnoteReference w:id="1"/>
      </w:r>
    </w:p>
    <w:p w14:paraId="5843C66E" w14:textId="77777777" w:rsidR="0040324E" w:rsidRPr="00936EDC" w:rsidRDefault="0040324E" w:rsidP="0040324E">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40324E" w:rsidRPr="00936EDC" w14:paraId="6652F440" w14:textId="77777777" w:rsidTr="0040324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B20484C" w14:textId="77777777" w:rsidR="0040324E" w:rsidRPr="00936EDC" w:rsidRDefault="0040324E" w:rsidP="0040324E">
            <w:pPr>
              <w:pStyle w:val="Aacao4"/>
              <w:tabs>
                <w:tab w:val="clear" w:pos="360"/>
                <w:tab w:val="left" w:pos="708"/>
              </w:tabs>
              <w:spacing w:after="0" w:line="240" w:lineRule="auto"/>
              <w:rPr>
                <w:rFonts w:ascii="Times New Roman" w:hAnsi="Times New Roman"/>
                <w:b w:val="0"/>
                <w:bCs w:val="0"/>
                <w:sz w:val="24"/>
                <w:szCs w:val="24"/>
                <w:lang w:eastAsia="en-US"/>
              </w:rPr>
            </w:pPr>
            <w:r w:rsidRPr="00936EDC">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0825962" w14:textId="77777777" w:rsidR="0040324E" w:rsidRPr="00936EDC" w:rsidRDefault="0040324E" w:rsidP="0040324E">
            <w:pPr>
              <w:spacing w:line="256" w:lineRule="auto"/>
              <w:jc w:val="center"/>
              <w:rPr>
                <w:lang w:eastAsia="en-US"/>
              </w:rPr>
            </w:pPr>
            <w:r w:rsidRPr="00936EDC">
              <w:rPr>
                <w:lang w:eastAsia="en-US"/>
              </w:rPr>
              <w:t xml:space="preserve">Годовой объем поставленных товаров (выполненных  работ/ оказанных услуг) </w:t>
            </w:r>
          </w:p>
          <w:p w14:paraId="03ABF346" w14:textId="77777777" w:rsidR="0040324E" w:rsidRPr="00936EDC" w:rsidRDefault="0040324E" w:rsidP="0040324E">
            <w:pPr>
              <w:spacing w:line="256" w:lineRule="auto"/>
              <w:jc w:val="center"/>
              <w:rPr>
                <w:lang w:eastAsia="en-US"/>
              </w:rPr>
            </w:pPr>
            <w:r w:rsidRPr="00936EDC">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6A082C4" w14:textId="77777777" w:rsidR="0040324E" w:rsidRPr="00936EDC" w:rsidRDefault="0040324E" w:rsidP="0040324E">
            <w:pPr>
              <w:spacing w:line="256" w:lineRule="auto"/>
              <w:jc w:val="center"/>
              <w:rPr>
                <w:lang w:eastAsia="en-US"/>
              </w:rPr>
            </w:pPr>
            <w:r w:rsidRPr="00936EDC">
              <w:rPr>
                <w:lang w:eastAsia="en-US"/>
              </w:rPr>
              <w:t xml:space="preserve">Годовой объем аналогичных поставленных товаров (выполненных  работ/ оказанных услуг) </w:t>
            </w:r>
          </w:p>
          <w:p w14:paraId="06C59E34" w14:textId="77777777" w:rsidR="0040324E" w:rsidRPr="00936EDC" w:rsidRDefault="0040324E" w:rsidP="0040324E">
            <w:pPr>
              <w:spacing w:line="256" w:lineRule="auto"/>
              <w:jc w:val="center"/>
              <w:rPr>
                <w:lang w:eastAsia="en-US"/>
              </w:rPr>
            </w:pPr>
            <w:r w:rsidRPr="00936EDC">
              <w:rPr>
                <w:lang w:eastAsia="en-US"/>
              </w:rPr>
              <w:t>с НДС, руб.</w:t>
            </w:r>
          </w:p>
        </w:tc>
      </w:tr>
      <w:tr w:rsidR="0040324E" w:rsidRPr="00936EDC" w14:paraId="0BD4EBAC" w14:textId="77777777" w:rsidTr="0040324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7712068" w14:textId="77777777" w:rsidR="0040324E" w:rsidRPr="00936EDC" w:rsidRDefault="0040324E" w:rsidP="0040324E">
            <w:pPr>
              <w:pStyle w:val="Aacao4"/>
              <w:tabs>
                <w:tab w:val="clear" w:pos="360"/>
                <w:tab w:val="left" w:pos="708"/>
              </w:tabs>
              <w:spacing w:after="0" w:line="240" w:lineRule="auto"/>
              <w:rPr>
                <w:rFonts w:ascii="Times New Roman" w:hAnsi="Times New Roman"/>
                <w:bCs w:val="0"/>
                <w:sz w:val="24"/>
                <w:szCs w:val="24"/>
                <w:lang w:eastAsia="en-US"/>
              </w:rPr>
            </w:pPr>
            <w:r w:rsidRPr="00936EDC">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9F4F17F" w14:textId="77777777" w:rsidR="0040324E" w:rsidRPr="00936EDC" w:rsidRDefault="0040324E" w:rsidP="0040324E">
            <w:pPr>
              <w:spacing w:line="256" w:lineRule="auto"/>
              <w:jc w:val="center"/>
              <w:rPr>
                <w:b/>
                <w:lang w:eastAsia="en-US"/>
              </w:rPr>
            </w:pPr>
            <w:r w:rsidRPr="00936EDC">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4E18C6B" w14:textId="77777777" w:rsidR="0040324E" w:rsidRPr="00936EDC" w:rsidRDefault="0040324E" w:rsidP="0040324E">
            <w:pPr>
              <w:spacing w:line="256" w:lineRule="auto"/>
              <w:jc w:val="center"/>
              <w:rPr>
                <w:b/>
                <w:lang w:eastAsia="en-US"/>
              </w:rPr>
            </w:pPr>
            <w:r w:rsidRPr="00936EDC">
              <w:rPr>
                <w:b/>
                <w:lang w:eastAsia="en-US"/>
              </w:rPr>
              <w:t>3</w:t>
            </w:r>
          </w:p>
        </w:tc>
      </w:tr>
      <w:tr w:rsidR="0040324E" w:rsidRPr="00936EDC" w14:paraId="2FC467E3" w14:textId="77777777" w:rsidTr="0040324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261D046" w14:textId="77777777" w:rsidR="0040324E" w:rsidRPr="00936EDC" w:rsidRDefault="0040324E" w:rsidP="0040324E">
            <w:pPr>
              <w:spacing w:line="256" w:lineRule="auto"/>
              <w:jc w:val="center"/>
              <w:rPr>
                <w:lang w:eastAsia="en-US"/>
              </w:rPr>
            </w:pPr>
            <w:r w:rsidRPr="00936EDC">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7D7FB60A" w14:textId="77777777" w:rsidR="0040324E" w:rsidRPr="00936EDC" w:rsidRDefault="0040324E" w:rsidP="0040324E">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77788B6" w14:textId="77777777" w:rsidR="0040324E" w:rsidRPr="00936EDC" w:rsidRDefault="0040324E" w:rsidP="0040324E">
            <w:pPr>
              <w:spacing w:line="256" w:lineRule="auto"/>
              <w:ind w:firstLine="709"/>
              <w:jc w:val="center"/>
              <w:rPr>
                <w:lang w:eastAsia="en-US"/>
              </w:rPr>
            </w:pPr>
          </w:p>
        </w:tc>
      </w:tr>
      <w:tr w:rsidR="0040324E" w:rsidRPr="00936EDC" w14:paraId="0EB2CECA" w14:textId="77777777" w:rsidTr="0040324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CD24B08" w14:textId="77777777" w:rsidR="0040324E" w:rsidRPr="00936EDC" w:rsidRDefault="0040324E" w:rsidP="0040324E">
            <w:pPr>
              <w:spacing w:line="256" w:lineRule="auto"/>
              <w:jc w:val="center"/>
              <w:rPr>
                <w:lang w:eastAsia="en-US"/>
              </w:rPr>
            </w:pPr>
            <w:r w:rsidRPr="00936EDC">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4A952408" w14:textId="77777777" w:rsidR="0040324E" w:rsidRPr="00936EDC" w:rsidRDefault="0040324E" w:rsidP="0040324E">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694349A" w14:textId="77777777" w:rsidR="0040324E" w:rsidRPr="00936EDC" w:rsidRDefault="0040324E" w:rsidP="0040324E">
            <w:pPr>
              <w:spacing w:line="256" w:lineRule="auto"/>
              <w:ind w:firstLine="709"/>
              <w:jc w:val="center"/>
              <w:rPr>
                <w:lang w:eastAsia="en-US"/>
              </w:rPr>
            </w:pPr>
          </w:p>
        </w:tc>
      </w:tr>
      <w:tr w:rsidR="0040324E" w:rsidRPr="00936EDC" w14:paraId="7F3AABE7" w14:textId="77777777" w:rsidTr="0040324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CB3E2DC" w14:textId="77777777" w:rsidR="0040324E" w:rsidRPr="00936EDC" w:rsidRDefault="0040324E" w:rsidP="0040324E">
            <w:pPr>
              <w:spacing w:line="256" w:lineRule="auto"/>
              <w:jc w:val="center"/>
              <w:rPr>
                <w:lang w:eastAsia="en-US"/>
              </w:rPr>
            </w:pPr>
            <w:r w:rsidRPr="00936EDC">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1C131D11" w14:textId="77777777" w:rsidR="0040324E" w:rsidRPr="00936EDC" w:rsidRDefault="0040324E" w:rsidP="0040324E">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44ED47E" w14:textId="77777777" w:rsidR="0040324E" w:rsidRPr="00936EDC" w:rsidRDefault="0040324E" w:rsidP="0040324E">
            <w:pPr>
              <w:spacing w:line="256" w:lineRule="auto"/>
              <w:ind w:firstLine="709"/>
              <w:jc w:val="center"/>
              <w:rPr>
                <w:lang w:eastAsia="en-US"/>
              </w:rPr>
            </w:pPr>
          </w:p>
        </w:tc>
      </w:tr>
      <w:tr w:rsidR="0040324E" w:rsidRPr="00936EDC" w14:paraId="3B8C10B8" w14:textId="77777777" w:rsidTr="0040324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8E1BDB9" w14:textId="77777777" w:rsidR="0040324E" w:rsidRPr="00936EDC" w:rsidRDefault="0040324E" w:rsidP="0040324E">
            <w:pPr>
              <w:pStyle w:val="4"/>
              <w:keepNext w:val="0"/>
              <w:widowControl w:val="0"/>
              <w:numPr>
                <w:ilvl w:val="0"/>
                <w:numId w:val="0"/>
              </w:numPr>
              <w:spacing w:line="256" w:lineRule="auto"/>
              <w:ind w:left="1701" w:hanging="1134"/>
              <w:rPr>
                <w:b w:val="0"/>
                <w:sz w:val="24"/>
                <w:szCs w:val="24"/>
                <w:lang w:eastAsia="en-US"/>
              </w:rPr>
            </w:pPr>
            <w:r w:rsidRPr="00936EDC">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7381EF9" w14:textId="77777777" w:rsidR="0040324E" w:rsidRPr="00936EDC" w:rsidRDefault="0040324E" w:rsidP="0040324E">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F091C36" w14:textId="77777777" w:rsidR="0040324E" w:rsidRPr="00936EDC" w:rsidRDefault="0040324E" w:rsidP="0040324E">
            <w:pPr>
              <w:widowControl w:val="0"/>
              <w:spacing w:line="256" w:lineRule="auto"/>
              <w:ind w:firstLine="709"/>
              <w:jc w:val="center"/>
              <w:rPr>
                <w:i/>
                <w:lang w:eastAsia="en-US"/>
              </w:rPr>
            </w:pPr>
          </w:p>
        </w:tc>
      </w:tr>
    </w:tbl>
    <w:p w14:paraId="076A392A" w14:textId="77777777" w:rsidR="0040324E" w:rsidRPr="00936EDC" w:rsidRDefault="0040324E" w:rsidP="0040324E">
      <w:pPr>
        <w:jc w:val="both"/>
        <w:rPr>
          <w:sz w:val="22"/>
          <w:szCs w:val="22"/>
        </w:rPr>
      </w:pPr>
      <w:r w:rsidRPr="00936EDC">
        <w:rPr>
          <w:sz w:val="22"/>
          <w:szCs w:val="22"/>
        </w:rPr>
        <w:t xml:space="preserve"> </w:t>
      </w:r>
    </w:p>
    <w:p w14:paraId="111FBD54" w14:textId="77777777" w:rsidR="0040324E" w:rsidRPr="00936EDC" w:rsidRDefault="0040324E" w:rsidP="0040324E">
      <w:pPr>
        <w:jc w:val="right"/>
        <w:rPr>
          <w:sz w:val="22"/>
          <w:szCs w:val="22"/>
        </w:rPr>
      </w:pPr>
      <w:r w:rsidRPr="00936EDC">
        <w:rPr>
          <w:sz w:val="22"/>
          <w:szCs w:val="22"/>
        </w:rPr>
        <w:t>Таблица №3</w:t>
      </w:r>
    </w:p>
    <w:p w14:paraId="09AEF46B" w14:textId="77777777" w:rsidR="0040324E" w:rsidRPr="00936EDC" w:rsidRDefault="0040324E" w:rsidP="0040324E">
      <w:pPr>
        <w:pStyle w:val="34"/>
        <w:jc w:val="center"/>
        <w:rPr>
          <w:b/>
          <w:color w:val="auto"/>
          <w:sz w:val="22"/>
          <w:szCs w:val="22"/>
          <w:u w:val="none"/>
        </w:rPr>
      </w:pPr>
      <w:r w:rsidRPr="00936EDC">
        <w:rPr>
          <w:b/>
          <w:color w:val="auto"/>
          <w:sz w:val="22"/>
          <w:szCs w:val="22"/>
          <w:u w:val="none"/>
        </w:rPr>
        <w:t>Справка о выполнении Участником аналогичных поставок товаров (выполнении работ, оказания услуг)</w:t>
      </w:r>
    </w:p>
    <w:p w14:paraId="17E3697E" w14:textId="77777777" w:rsidR="0040324E" w:rsidRPr="00936EDC" w:rsidRDefault="0040324E" w:rsidP="0040324E">
      <w:pPr>
        <w:ind w:firstLine="709"/>
        <w:jc w:val="both"/>
        <w:rPr>
          <w:b/>
          <w:sz w:val="22"/>
          <w:szCs w:val="22"/>
          <w:lang w:val="x-none"/>
        </w:rPr>
      </w:pPr>
    </w:p>
    <w:p w14:paraId="0A52B83B" w14:textId="77777777" w:rsidR="0040324E" w:rsidRPr="00936EDC" w:rsidRDefault="0040324E" w:rsidP="0040324E">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40324E" w:rsidRPr="00936EDC" w14:paraId="6BE80DE9" w14:textId="77777777" w:rsidTr="0040324E">
        <w:tc>
          <w:tcPr>
            <w:tcW w:w="568" w:type="dxa"/>
            <w:tcBorders>
              <w:top w:val="single" w:sz="4" w:space="0" w:color="auto"/>
              <w:left w:val="single" w:sz="4" w:space="0" w:color="auto"/>
              <w:bottom w:val="single" w:sz="4" w:space="0" w:color="auto"/>
              <w:right w:val="single" w:sz="4" w:space="0" w:color="auto"/>
            </w:tcBorders>
            <w:vAlign w:val="center"/>
            <w:hideMark/>
          </w:tcPr>
          <w:p w14:paraId="22725E6A" w14:textId="77777777" w:rsidR="0040324E" w:rsidRPr="00936EDC" w:rsidRDefault="0040324E" w:rsidP="0040324E">
            <w:pPr>
              <w:spacing w:line="256" w:lineRule="auto"/>
              <w:jc w:val="center"/>
              <w:rPr>
                <w:lang w:eastAsia="en-US"/>
              </w:rPr>
            </w:pPr>
            <w:r w:rsidRPr="00936EDC">
              <w:rPr>
                <w:lang w:eastAsia="en-US"/>
              </w:rPr>
              <w:t>№</w:t>
            </w:r>
          </w:p>
          <w:p w14:paraId="189CDE14" w14:textId="77777777" w:rsidR="0040324E" w:rsidRPr="00936EDC" w:rsidRDefault="0040324E" w:rsidP="0040324E">
            <w:pPr>
              <w:spacing w:line="256" w:lineRule="auto"/>
              <w:jc w:val="center"/>
              <w:rPr>
                <w:b/>
                <w:lang w:eastAsia="en-US"/>
              </w:rPr>
            </w:pPr>
            <w:r w:rsidRPr="00936EDC">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5006960" w14:textId="77777777" w:rsidR="0040324E" w:rsidRPr="00936EDC" w:rsidRDefault="0040324E" w:rsidP="0040324E">
            <w:pPr>
              <w:pStyle w:val="af2"/>
              <w:spacing w:line="256" w:lineRule="auto"/>
              <w:jc w:val="center"/>
              <w:rPr>
                <w:sz w:val="20"/>
                <w:lang w:eastAsia="en-US"/>
              </w:rPr>
            </w:pPr>
            <w:r w:rsidRPr="00936EDC">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D765FD" w14:textId="77777777" w:rsidR="0040324E" w:rsidRPr="00936EDC" w:rsidRDefault="0040324E" w:rsidP="0040324E">
            <w:pPr>
              <w:spacing w:line="256" w:lineRule="auto"/>
              <w:jc w:val="center"/>
              <w:rPr>
                <w:sz w:val="20"/>
                <w:szCs w:val="20"/>
                <w:lang w:eastAsia="en-US"/>
              </w:rPr>
            </w:pPr>
            <w:r w:rsidRPr="00936EDC">
              <w:rPr>
                <w:sz w:val="20"/>
                <w:szCs w:val="20"/>
                <w:lang w:eastAsia="en-US"/>
              </w:rPr>
              <w:t>Наименование заказчика,</w:t>
            </w:r>
          </w:p>
          <w:p w14:paraId="617053C7" w14:textId="77777777" w:rsidR="0040324E" w:rsidRPr="00936EDC" w:rsidRDefault="0040324E" w:rsidP="0040324E">
            <w:pPr>
              <w:pStyle w:val="af2"/>
              <w:spacing w:line="256" w:lineRule="auto"/>
              <w:jc w:val="center"/>
              <w:rPr>
                <w:sz w:val="20"/>
                <w:szCs w:val="20"/>
                <w:lang w:eastAsia="en-US"/>
              </w:rPr>
            </w:pPr>
            <w:r w:rsidRPr="00936EDC">
              <w:rPr>
                <w:sz w:val="20"/>
                <w:szCs w:val="20"/>
                <w:lang w:eastAsia="en-US"/>
              </w:rPr>
              <w:t>адрес и контактный телефон/факс заказчика,</w:t>
            </w:r>
          </w:p>
          <w:p w14:paraId="2D4AF454" w14:textId="77777777" w:rsidR="0040324E" w:rsidRPr="00936EDC" w:rsidRDefault="0040324E" w:rsidP="0040324E">
            <w:pPr>
              <w:spacing w:line="256" w:lineRule="auto"/>
              <w:jc w:val="center"/>
              <w:rPr>
                <w:lang w:eastAsia="en-US"/>
              </w:rPr>
            </w:pPr>
            <w:r w:rsidRPr="00936EDC">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8BF7BC" w14:textId="77777777" w:rsidR="0040324E" w:rsidRPr="00936EDC" w:rsidRDefault="0040324E" w:rsidP="0040324E">
            <w:pPr>
              <w:pStyle w:val="Aacao4"/>
              <w:tabs>
                <w:tab w:val="clear" w:pos="360"/>
                <w:tab w:val="left" w:pos="2340"/>
              </w:tabs>
              <w:spacing w:after="0" w:line="240" w:lineRule="auto"/>
              <w:rPr>
                <w:rFonts w:ascii="Times New Roman" w:hAnsi="Times New Roman"/>
                <w:b w:val="0"/>
                <w:bCs w:val="0"/>
                <w:sz w:val="20"/>
                <w:szCs w:val="20"/>
                <w:lang w:eastAsia="en-US"/>
              </w:rPr>
            </w:pPr>
            <w:r w:rsidRPr="00936EDC">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ABAA22" w14:textId="77777777" w:rsidR="0040324E" w:rsidRPr="00936EDC" w:rsidRDefault="0040324E" w:rsidP="0040324E">
            <w:pPr>
              <w:pStyle w:val="Aacao4"/>
              <w:tabs>
                <w:tab w:val="clear" w:pos="360"/>
                <w:tab w:val="left" w:pos="708"/>
              </w:tabs>
              <w:spacing w:after="0" w:line="240" w:lineRule="auto"/>
              <w:rPr>
                <w:rFonts w:ascii="Times New Roman" w:hAnsi="Times New Roman"/>
                <w:b w:val="0"/>
                <w:sz w:val="20"/>
                <w:szCs w:val="20"/>
                <w:lang w:eastAsia="en-US"/>
              </w:rPr>
            </w:pPr>
            <w:r w:rsidRPr="00936EDC">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7FAAB516" w14:textId="77777777" w:rsidR="0040324E" w:rsidRPr="00936EDC" w:rsidRDefault="0040324E" w:rsidP="0040324E">
            <w:pPr>
              <w:pStyle w:val="Aacao4"/>
              <w:tabs>
                <w:tab w:val="clear" w:pos="360"/>
                <w:tab w:val="left" w:pos="708"/>
              </w:tabs>
              <w:spacing w:after="0" w:line="240" w:lineRule="auto"/>
              <w:rPr>
                <w:rFonts w:ascii="Times New Roman" w:hAnsi="Times New Roman"/>
                <w:b w:val="0"/>
                <w:bCs w:val="0"/>
                <w:sz w:val="20"/>
                <w:szCs w:val="20"/>
                <w:lang w:eastAsia="en-US"/>
              </w:rPr>
            </w:pPr>
            <w:r w:rsidRPr="00936EDC">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F20BEB" w14:textId="77777777" w:rsidR="0040324E" w:rsidRPr="00936EDC" w:rsidRDefault="0040324E" w:rsidP="0040324E">
            <w:pPr>
              <w:pStyle w:val="Aacao4"/>
              <w:tabs>
                <w:tab w:val="clear" w:pos="360"/>
                <w:tab w:val="left" w:pos="708"/>
              </w:tabs>
              <w:spacing w:after="0" w:line="240" w:lineRule="auto"/>
              <w:rPr>
                <w:rFonts w:ascii="Times New Roman" w:hAnsi="Times New Roman"/>
                <w:b w:val="0"/>
                <w:bCs w:val="0"/>
                <w:sz w:val="20"/>
                <w:szCs w:val="20"/>
                <w:lang w:eastAsia="en-US"/>
              </w:rPr>
            </w:pPr>
            <w:r w:rsidRPr="00936EDC">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C02B30" w14:textId="77777777" w:rsidR="0040324E" w:rsidRPr="00936EDC" w:rsidRDefault="0040324E" w:rsidP="0040324E">
            <w:pPr>
              <w:spacing w:line="256" w:lineRule="auto"/>
              <w:jc w:val="center"/>
              <w:rPr>
                <w:sz w:val="20"/>
                <w:szCs w:val="20"/>
                <w:lang w:eastAsia="en-US"/>
              </w:rPr>
            </w:pPr>
            <w:r w:rsidRPr="00936EDC">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458ABC" w14:textId="77777777" w:rsidR="0040324E" w:rsidRPr="00936EDC" w:rsidRDefault="0040324E" w:rsidP="0040324E">
            <w:pPr>
              <w:spacing w:line="256" w:lineRule="auto"/>
              <w:jc w:val="center"/>
              <w:rPr>
                <w:sz w:val="20"/>
                <w:szCs w:val="20"/>
                <w:lang w:eastAsia="en-US"/>
              </w:rPr>
            </w:pPr>
            <w:r w:rsidRPr="00936EDC">
              <w:rPr>
                <w:sz w:val="20"/>
                <w:szCs w:val="20"/>
                <w:lang w:eastAsia="en-US"/>
              </w:rPr>
              <w:t>Сведения о претензиях заказчика к выполнению обязательств</w:t>
            </w:r>
          </w:p>
        </w:tc>
      </w:tr>
      <w:tr w:rsidR="0040324E" w:rsidRPr="00936EDC" w14:paraId="3CD49143" w14:textId="77777777" w:rsidTr="0040324E">
        <w:tc>
          <w:tcPr>
            <w:tcW w:w="568" w:type="dxa"/>
            <w:tcBorders>
              <w:top w:val="single" w:sz="4" w:space="0" w:color="auto"/>
              <w:left w:val="single" w:sz="4" w:space="0" w:color="auto"/>
              <w:bottom w:val="single" w:sz="4" w:space="0" w:color="auto"/>
              <w:right w:val="single" w:sz="4" w:space="0" w:color="auto"/>
            </w:tcBorders>
          </w:tcPr>
          <w:p w14:paraId="406A85A7" w14:textId="77777777" w:rsidR="0040324E" w:rsidRPr="00936EDC" w:rsidRDefault="0040324E" w:rsidP="0040324E">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196219F" w14:textId="77777777" w:rsidR="0040324E" w:rsidRPr="00936EDC" w:rsidRDefault="0040324E" w:rsidP="0040324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794B552" w14:textId="77777777" w:rsidR="0040324E" w:rsidRPr="00936EDC" w:rsidRDefault="0040324E" w:rsidP="0040324E">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EFCB51F" w14:textId="77777777" w:rsidR="0040324E" w:rsidRPr="00936EDC" w:rsidRDefault="0040324E" w:rsidP="0040324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BD5826" w14:textId="77777777" w:rsidR="0040324E" w:rsidRPr="00936EDC" w:rsidRDefault="0040324E" w:rsidP="0040324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DEBAD9A" w14:textId="77777777" w:rsidR="0040324E" w:rsidRPr="00936EDC" w:rsidRDefault="0040324E" w:rsidP="0040324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56FDA44" w14:textId="77777777" w:rsidR="0040324E" w:rsidRPr="00936EDC" w:rsidRDefault="0040324E" w:rsidP="0040324E">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F153D12" w14:textId="77777777" w:rsidR="0040324E" w:rsidRPr="00936EDC" w:rsidRDefault="0040324E" w:rsidP="0040324E">
            <w:pPr>
              <w:spacing w:line="256" w:lineRule="auto"/>
              <w:rPr>
                <w:sz w:val="20"/>
                <w:szCs w:val="20"/>
                <w:lang w:eastAsia="en-US"/>
              </w:rPr>
            </w:pPr>
          </w:p>
        </w:tc>
      </w:tr>
      <w:tr w:rsidR="0040324E" w:rsidRPr="00936EDC" w14:paraId="0506E9C9" w14:textId="77777777" w:rsidTr="0040324E">
        <w:tc>
          <w:tcPr>
            <w:tcW w:w="568" w:type="dxa"/>
            <w:tcBorders>
              <w:top w:val="single" w:sz="4" w:space="0" w:color="auto"/>
              <w:left w:val="single" w:sz="4" w:space="0" w:color="auto"/>
              <w:bottom w:val="single" w:sz="4" w:space="0" w:color="auto"/>
              <w:right w:val="single" w:sz="4" w:space="0" w:color="auto"/>
            </w:tcBorders>
          </w:tcPr>
          <w:p w14:paraId="41D59A3F" w14:textId="77777777" w:rsidR="0040324E" w:rsidRPr="00936EDC" w:rsidRDefault="0040324E" w:rsidP="0040324E">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A8B33BC" w14:textId="77777777" w:rsidR="0040324E" w:rsidRPr="00936EDC" w:rsidRDefault="0040324E" w:rsidP="0040324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94C8CC4" w14:textId="77777777" w:rsidR="0040324E" w:rsidRPr="00936EDC" w:rsidRDefault="0040324E" w:rsidP="0040324E">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8C0EA08" w14:textId="77777777" w:rsidR="0040324E" w:rsidRPr="00936EDC" w:rsidRDefault="0040324E" w:rsidP="0040324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DF22E6" w14:textId="77777777" w:rsidR="0040324E" w:rsidRPr="00936EDC" w:rsidRDefault="0040324E" w:rsidP="0040324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A4AC445" w14:textId="77777777" w:rsidR="0040324E" w:rsidRPr="00936EDC" w:rsidRDefault="0040324E" w:rsidP="0040324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1586880" w14:textId="77777777" w:rsidR="0040324E" w:rsidRPr="00936EDC" w:rsidRDefault="0040324E" w:rsidP="0040324E">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7ADE3C0" w14:textId="77777777" w:rsidR="0040324E" w:rsidRPr="00936EDC" w:rsidRDefault="0040324E" w:rsidP="0040324E">
            <w:pPr>
              <w:spacing w:line="256" w:lineRule="auto"/>
              <w:rPr>
                <w:lang w:eastAsia="en-US"/>
              </w:rPr>
            </w:pPr>
          </w:p>
        </w:tc>
      </w:tr>
      <w:tr w:rsidR="0040324E" w:rsidRPr="00936EDC" w14:paraId="25A4AEF3" w14:textId="77777777" w:rsidTr="0040324E">
        <w:tc>
          <w:tcPr>
            <w:tcW w:w="568" w:type="dxa"/>
            <w:tcBorders>
              <w:top w:val="single" w:sz="4" w:space="0" w:color="auto"/>
              <w:left w:val="single" w:sz="4" w:space="0" w:color="auto"/>
              <w:bottom w:val="single" w:sz="4" w:space="0" w:color="auto"/>
              <w:right w:val="single" w:sz="4" w:space="0" w:color="auto"/>
            </w:tcBorders>
          </w:tcPr>
          <w:p w14:paraId="75437DDC" w14:textId="77777777" w:rsidR="0040324E" w:rsidRPr="00936EDC" w:rsidRDefault="0040324E" w:rsidP="0040324E">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94069D1" w14:textId="77777777" w:rsidR="0040324E" w:rsidRPr="00936EDC" w:rsidRDefault="0040324E" w:rsidP="0040324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7284B5E" w14:textId="77777777" w:rsidR="0040324E" w:rsidRPr="00936EDC" w:rsidRDefault="0040324E" w:rsidP="0040324E">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FE04A2F" w14:textId="77777777" w:rsidR="0040324E" w:rsidRPr="00936EDC" w:rsidRDefault="0040324E" w:rsidP="0040324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A8AE2CA" w14:textId="77777777" w:rsidR="0040324E" w:rsidRPr="00936EDC" w:rsidRDefault="0040324E" w:rsidP="0040324E">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D2B2091" w14:textId="77777777" w:rsidR="0040324E" w:rsidRPr="00936EDC" w:rsidRDefault="0040324E" w:rsidP="0040324E">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A8D5BED" w14:textId="77777777" w:rsidR="0040324E" w:rsidRPr="00936EDC" w:rsidRDefault="0040324E" w:rsidP="0040324E">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C0C79AD" w14:textId="77777777" w:rsidR="0040324E" w:rsidRPr="00936EDC" w:rsidRDefault="0040324E" w:rsidP="0040324E">
            <w:pPr>
              <w:spacing w:line="256" w:lineRule="auto"/>
              <w:rPr>
                <w:lang w:eastAsia="en-US"/>
              </w:rPr>
            </w:pPr>
          </w:p>
        </w:tc>
      </w:tr>
    </w:tbl>
    <w:p w14:paraId="39D87698" w14:textId="77777777" w:rsidR="0040324E" w:rsidRPr="00936EDC" w:rsidRDefault="0040324E" w:rsidP="0040324E">
      <w:pPr>
        <w:keepNext/>
        <w:jc w:val="center"/>
        <w:rPr>
          <w:b/>
          <w:sz w:val="22"/>
          <w:szCs w:val="22"/>
        </w:rPr>
      </w:pPr>
    </w:p>
    <w:p w14:paraId="404A88A6" w14:textId="77777777" w:rsidR="0040324E" w:rsidRPr="00936EDC" w:rsidRDefault="0040324E" w:rsidP="0040324E">
      <w:pPr>
        <w:keepNext/>
        <w:jc w:val="center"/>
        <w:rPr>
          <w:b/>
          <w:sz w:val="22"/>
          <w:szCs w:val="22"/>
        </w:rPr>
      </w:pPr>
      <w:r w:rsidRPr="00936EDC">
        <w:rPr>
          <w:b/>
          <w:sz w:val="22"/>
          <w:szCs w:val="22"/>
        </w:rPr>
        <w:t>Обеспеченность участника закупки трудовыми ресурсами</w:t>
      </w:r>
    </w:p>
    <w:p w14:paraId="06692392" w14:textId="77777777" w:rsidR="0040324E" w:rsidRPr="00936EDC" w:rsidRDefault="0040324E" w:rsidP="0040324E">
      <w:pPr>
        <w:keepNext/>
        <w:rPr>
          <w:sz w:val="22"/>
          <w:szCs w:val="22"/>
        </w:rPr>
      </w:pP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sz w:val="22"/>
          <w:szCs w:val="22"/>
        </w:rPr>
        <w:tab/>
      </w:r>
      <w:r w:rsidRPr="00936EDC">
        <w:rPr>
          <w:sz w:val="22"/>
          <w:szCs w:val="22"/>
        </w:rPr>
        <w:tab/>
        <w:t>Таблица №4.</w:t>
      </w:r>
    </w:p>
    <w:p w14:paraId="0A8654A9" w14:textId="77777777" w:rsidR="0040324E" w:rsidRPr="00936EDC" w:rsidRDefault="0040324E" w:rsidP="0040324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40324E" w:rsidRPr="00936EDC" w14:paraId="63C61AEC" w14:textId="77777777" w:rsidTr="0040324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E6A88D8"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w:t>
            </w:r>
          </w:p>
          <w:p w14:paraId="3810C22D"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5F60DEA"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B80B47A"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1398B0DF"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Текущий  год</w:t>
            </w:r>
          </w:p>
        </w:tc>
      </w:tr>
      <w:tr w:rsidR="0040324E" w:rsidRPr="00936EDC" w14:paraId="36A08D46" w14:textId="77777777" w:rsidTr="0040324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203CD9D"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6F3DFDF"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4E02DB3"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57461500"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4</w:t>
            </w:r>
          </w:p>
        </w:tc>
      </w:tr>
      <w:tr w:rsidR="0040324E" w:rsidRPr="00936EDC" w14:paraId="7189DD08" w14:textId="77777777" w:rsidTr="0040324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8587BF7"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5987BCA" w14:textId="77777777" w:rsidR="0040324E" w:rsidRPr="00936EDC" w:rsidRDefault="0040324E" w:rsidP="0040324E">
            <w:pPr>
              <w:pStyle w:val="afb"/>
              <w:numPr>
                <w:ilvl w:val="12"/>
                <w:numId w:val="0"/>
              </w:numPr>
              <w:spacing w:line="256" w:lineRule="auto"/>
              <w:jc w:val="center"/>
              <w:rPr>
                <w:rFonts w:ascii="Times New Roman" w:hAnsi="Times New Roman"/>
                <w:bCs/>
                <w:sz w:val="22"/>
                <w:szCs w:val="22"/>
                <w:lang w:eastAsia="en-US"/>
              </w:rPr>
            </w:pPr>
            <w:r w:rsidRPr="00936EDC">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5D1ABAE" w14:textId="77777777" w:rsidR="0040324E" w:rsidRPr="00936EDC" w:rsidRDefault="0040324E" w:rsidP="0040324E">
            <w:pPr>
              <w:pStyle w:val="afb"/>
              <w:numPr>
                <w:ilvl w:val="12"/>
                <w:numId w:val="0"/>
              </w:numPr>
              <w:spacing w:line="256" w:lineRule="auto"/>
              <w:jc w:val="center"/>
              <w:rPr>
                <w:rFonts w:ascii="Times New Roman" w:hAnsi="Times New Roman"/>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7B40E00" w14:textId="77777777" w:rsidR="0040324E" w:rsidRPr="00936EDC" w:rsidRDefault="0040324E" w:rsidP="0040324E">
            <w:pPr>
              <w:numPr>
                <w:ilvl w:val="12"/>
                <w:numId w:val="0"/>
              </w:numPr>
              <w:spacing w:line="256" w:lineRule="auto"/>
              <w:jc w:val="center"/>
              <w:rPr>
                <w:bCs/>
                <w:lang w:eastAsia="en-US"/>
              </w:rPr>
            </w:pPr>
          </w:p>
        </w:tc>
      </w:tr>
      <w:tr w:rsidR="0040324E" w:rsidRPr="00936EDC" w14:paraId="1D2594D8" w14:textId="77777777" w:rsidTr="0040324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0F15D3D" w14:textId="77777777" w:rsidR="0040324E" w:rsidRPr="00936EDC" w:rsidRDefault="0040324E" w:rsidP="0040324E">
            <w:pPr>
              <w:numPr>
                <w:ilvl w:val="12"/>
                <w:numId w:val="0"/>
              </w:numPr>
              <w:spacing w:line="256" w:lineRule="auto"/>
              <w:jc w:val="center"/>
              <w:rPr>
                <w:b/>
                <w:lang w:eastAsia="en-US"/>
              </w:rPr>
            </w:pPr>
            <w:r w:rsidRPr="00936EDC">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692C533" w14:textId="77777777" w:rsidR="0040324E" w:rsidRPr="00936EDC" w:rsidRDefault="0040324E" w:rsidP="0040324E">
            <w:pPr>
              <w:numPr>
                <w:ilvl w:val="12"/>
                <w:numId w:val="0"/>
              </w:numPr>
              <w:spacing w:line="256" w:lineRule="auto"/>
              <w:jc w:val="center"/>
              <w:rPr>
                <w:bCs/>
                <w:lang w:eastAsia="en-US"/>
              </w:rPr>
            </w:pPr>
            <w:r w:rsidRPr="00936EDC">
              <w:rPr>
                <w:bCs/>
                <w:sz w:val="22"/>
                <w:szCs w:val="22"/>
                <w:lang w:eastAsia="en-US"/>
              </w:rPr>
              <w:t xml:space="preserve">Количество сотрудников, занимающихся </w:t>
            </w:r>
            <w:r w:rsidRPr="00936EDC">
              <w:rPr>
                <w:sz w:val="22"/>
                <w:szCs w:val="22"/>
                <w:lang w:eastAsia="en-US"/>
              </w:rPr>
              <w:t>поставкой товара (выполнением работ,</w:t>
            </w:r>
            <w:r w:rsidRPr="00936EDC">
              <w:rPr>
                <w:bCs/>
                <w:sz w:val="22"/>
                <w:szCs w:val="22"/>
                <w:lang w:eastAsia="en-US"/>
              </w:rPr>
              <w:t xml:space="preserve"> оказанием </w:t>
            </w:r>
          </w:p>
          <w:p w14:paraId="57A41FC6" w14:textId="77777777" w:rsidR="0040324E" w:rsidRPr="00936EDC" w:rsidRDefault="0040324E" w:rsidP="0040324E">
            <w:pPr>
              <w:numPr>
                <w:ilvl w:val="12"/>
                <w:numId w:val="0"/>
              </w:numPr>
              <w:spacing w:line="256" w:lineRule="auto"/>
              <w:jc w:val="center"/>
              <w:rPr>
                <w:bCs/>
                <w:lang w:eastAsia="en-US"/>
              </w:rPr>
            </w:pPr>
            <w:r w:rsidRPr="00936EDC">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4E63DE7F" w14:textId="77777777" w:rsidR="0040324E" w:rsidRPr="00936EDC" w:rsidRDefault="0040324E" w:rsidP="0040324E">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685B99BB" w14:textId="77777777" w:rsidR="0040324E" w:rsidRPr="00936EDC" w:rsidRDefault="0040324E" w:rsidP="0040324E">
            <w:pPr>
              <w:numPr>
                <w:ilvl w:val="12"/>
                <w:numId w:val="0"/>
              </w:numPr>
              <w:spacing w:line="256" w:lineRule="auto"/>
              <w:jc w:val="center"/>
              <w:rPr>
                <w:bCs/>
                <w:lang w:eastAsia="en-US"/>
              </w:rPr>
            </w:pPr>
          </w:p>
        </w:tc>
      </w:tr>
    </w:tbl>
    <w:p w14:paraId="45CBEA40" w14:textId="77777777" w:rsidR="0040324E" w:rsidRPr="00936EDC" w:rsidRDefault="0040324E" w:rsidP="0040324E">
      <w:pPr>
        <w:numPr>
          <w:ilvl w:val="12"/>
          <w:numId w:val="0"/>
        </w:numPr>
        <w:ind w:firstLine="709"/>
        <w:jc w:val="both"/>
        <w:rPr>
          <w:b/>
        </w:rPr>
      </w:pPr>
    </w:p>
    <w:p w14:paraId="3AE6738A" w14:textId="77777777" w:rsidR="0040324E" w:rsidRPr="00936EDC" w:rsidRDefault="0040324E" w:rsidP="0040324E">
      <w:pPr>
        <w:numPr>
          <w:ilvl w:val="12"/>
          <w:numId w:val="0"/>
        </w:numPr>
        <w:ind w:firstLine="709"/>
        <w:jc w:val="both"/>
        <w:rPr>
          <w:b/>
        </w:rPr>
      </w:pPr>
    </w:p>
    <w:p w14:paraId="35EB4A41" w14:textId="77777777" w:rsidR="0040324E" w:rsidRPr="00936EDC" w:rsidRDefault="0040324E" w:rsidP="0040324E">
      <w:pPr>
        <w:tabs>
          <w:tab w:val="left" w:pos="3562"/>
          <w:tab w:val="left" w:leader="underscore" w:pos="5774"/>
          <w:tab w:val="left" w:leader="underscore" w:pos="8218"/>
        </w:tabs>
        <w:ind w:firstLine="709"/>
        <w:jc w:val="both"/>
      </w:pPr>
      <w:r w:rsidRPr="00936EDC">
        <w:t>Руководитель организации</w:t>
      </w:r>
      <w:r w:rsidRPr="00936EDC">
        <w:tab/>
        <w:t xml:space="preserve">  </w:t>
      </w:r>
      <w:r w:rsidRPr="00936EDC">
        <w:tab/>
        <w:t>/_______________(ФИО)</w:t>
      </w:r>
    </w:p>
    <w:p w14:paraId="1E8C6047" w14:textId="77777777" w:rsidR="0040324E" w:rsidRPr="00936EDC" w:rsidRDefault="0040324E" w:rsidP="0040324E">
      <w:pPr>
        <w:tabs>
          <w:tab w:val="left" w:pos="4286"/>
          <w:tab w:val="left" w:pos="5630"/>
          <w:tab w:val="left" w:leader="underscore" w:pos="6250"/>
          <w:tab w:val="left" w:leader="underscore" w:pos="6840"/>
          <w:tab w:val="left" w:leader="underscore" w:pos="8059"/>
        </w:tabs>
        <w:ind w:firstLine="709"/>
        <w:jc w:val="both"/>
      </w:pPr>
      <w:proofErr w:type="spellStart"/>
      <w:r w:rsidRPr="00936EDC">
        <w:t>м.п</w:t>
      </w:r>
      <w:proofErr w:type="spellEnd"/>
      <w:r w:rsidRPr="00936EDC">
        <w:t>.</w:t>
      </w:r>
      <w:r w:rsidRPr="00936EDC">
        <w:tab/>
        <w:t>Дата</w:t>
      </w:r>
      <w:r w:rsidRPr="00936EDC">
        <w:tab/>
      </w:r>
      <w:r w:rsidRPr="00936EDC">
        <w:tab/>
        <w:t>/</w:t>
      </w:r>
      <w:r w:rsidRPr="00936EDC">
        <w:tab/>
        <w:t>/</w:t>
      </w:r>
      <w:r w:rsidRPr="00936EDC">
        <w:tab/>
      </w:r>
    </w:p>
    <w:p w14:paraId="0A565445" w14:textId="77777777" w:rsidR="0040324E" w:rsidRPr="00936EDC" w:rsidRDefault="0040324E" w:rsidP="0040324E">
      <w:pPr>
        <w:tabs>
          <w:tab w:val="left" w:pos="4286"/>
          <w:tab w:val="left" w:pos="5630"/>
          <w:tab w:val="left" w:leader="underscore" w:pos="6250"/>
          <w:tab w:val="left" w:leader="underscore" w:pos="6840"/>
          <w:tab w:val="left" w:leader="underscore" w:pos="8059"/>
        </w:tabs>
        <w:ind w:firstLine="709"/>
        <w:jc w:val="both"/>
      </w:pPr>
    </w:p>
    <w:p w14:paraId="2CEB91B1" w14:textId="77777777" w:rsidR="0040324E" w:rsidRPr="00936EDC" w:rsidRDefault="0040324E" w:rsidP="0040324E">
      <w:pPr>
        <w:tabs>
          <w:tab w:val="left" w:pos="360"/>
        </w:tabs>
        <w:jc w:val="center"/>
      </w:pPr>
      <w:r w:rsidRPr="00936EDC">
        <w:rPr>
          <w:b/>
        </w:rPr>
        <w:t>Справка о ключевом персонале, ответственном за поставку товаров (выполнение работ, оказание услуг)</w:t>
      </w:r>
      <w:r w:rsidRPr="00936EDC">
        <w:t xml:space="preserve"> </w:t>
      </w:r>
    </w:p>
    <w:p w14:paraId="6440F6BC" w14:textId="77777777" w:rsidR="0040324E" w:rsidRPr="00936EDC" w:rsidRDefault="0040324E" w:rsidP="0040324E">
      <w:pPr>
        <w:tabs>
          <w:tab w:val="left" w:pos="360"/>
        </w:tabs>
        <w:jc w:val="right"/>
        <w:rPr>
          <w:bCs/>
        </w:rPr>
      </w:pPr>
      <w:r w:rsidRPr="00936EDC">
        <w:t>Таблица №5</w:t>
      </w:r>
    </w:p>
    <w:p w14:paraId="2B46766C" w14:textId="77777777" w:rsidR="0040324E" w:rsidRPr="00936EDC" w:rsidRDefault="0040324E" w:rsidP="0040324E">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40324E" w:rsidRPr="00936EDC" w14:paraId="134F85F8" w14:textId="77777777" w:rsidTr="0040324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939C4D5" w14:textId="77777777" w:rsidR="0040324E" w:rsidRPr="00936EDC" w:rsidRDefault="0040324E" w:rsidP="0040324E">
            <w:pPr>
              <w:pStyle w:val="aff8"/>
              <w:spacing w:before="0" w:after="0" w:line="256" w:lineRule="auto"/>
              <w:ind w:left="0" w:right="0"/>
              <w:jc w:val="center"/>
              <w:rPr>
                <w:b/>
                <w:sz w:val="16"/>
                <w:szCs w:val="16"/>
                <w:lang w:eastAsia="en-US"/>
              </w:rPr>
            </w:pPr>
            <w:r w:rsidRPr="00936EDC">
              <w:rPr>
                <w:b/>
                <w:sz w:val="16"/>
                <w:szCs w:val="16"/>
                <w:lang w:eastAsia="en-US"/>
              </w:rPr>
              <w:t>№</w:t>
            </w:r>
            <w:r w:rsidRPr="00936EDC">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840F0AD" w14:textId="77777777" w:rsidR="0040324E" w:rsidRPr="00936EDC" w:rsidRDefault="0040324E" w:rsidP="0040324E">
            <w:pPr>
              <w:pStyle w:val="aff8"/>
              <w:spacing w:before="0" w:after="0" w:line="256" w:lineRule="auto"/>
              <w:ind w:left="0" w:right="0"/>
              <w:jc w:val="center"/>
              <w:rPr>
                <w:b/>
                <w:sz w:val="16"/>
                <w:szCs w:val="16"/>
                <w:lang w:eastAsia="en-US"/>
              </w:rPr>
            </w:pPr>
            <w:r w:rsidRPr="00936EDC">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E5DF9C1" w14:textId="77777777" w:rsidR="0040324E" w:rsidRPr="00936EDC" w:rsidRDefault="0040324E" w:rsidP="0040324E">
            <w:pPr>
              <w:pStyle w:val="aff8"/>
              <w:spacing w:before="0" w:after="0" w:line="256" w:lineRule="auto"/>
              <w:ind w:left="0" w:right="0"/>
              <w:jc w:val="center"/>
              <w:rPr>
                <w:b/>
                <w:sz w:val="16"/>
                <w:szCs w:val="16"/>
                <w:lang w:eastAsia="en-US"/>
              </w:rPr>
            </w:pPr>
            <w:r w:rsidRPr="00936EDC">
              <w:rPr>
                <w:b/>
                <w:sz w:val="16"/>
                <w:szCs w:val="16"/>
                <w:lang w:eastAsia="en-US"/>
              </w:rPr>
              <w:t>Образование, квалификация, сертификаты, ученая степень, награды,</w:t>
            </w:r>
          </w:p>
          <w:p w14:paraId="76436A4E" w14:textId="77777777" w:rsidR="0040324E" w:rsidRPr="00936EDC" w:rsidRDefault="0040324E" w:rsidP="0040324E">
            <w:pPr>
              <w:pStyle w:val="aff8"/>
              <w:spacing w:before="0" w:after="0" w:line="256" w:lineRule="auto"/>
              <w:ind w:left="0" w:right="0"/>
              <w:jc w:val="center"/>
              <w:rPr>
                <w:b/>
                <w:sz w:val="16"/>
                <w:szCs w:val="16"/>
                <w:lang w:eastAsia="en-US"/>
              </w:rPr>
            </w:pPr>
            <w:r w:rsidRPr="00936EDC">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35222A8" w14:textId="77777777" w:rsidR="0040324E" w:rsidRPr="00936EDC" w:rsidRDefault="0040324E" w:rsidP="0040324E">
            <w:pPr>
              <w:pStyle w:val="aff8"/>
              <w:spacing w:before="0" w:after="0" w:line="256" w:lineRule="auto"/>
              <w:ind w:left="0" w:right="0"/>
              <w:jc w:val="center"/>
              <w:rPr>
                <w:b/>
                <w:sz w:val="16"/>
                <w:szCs w:val="16"/>
                <w:lang w:eastAsia="en-US"/>
              </w:rPr>
            </w:pPr>
            <w:r w:rsidRPr="00936EDC">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5108454C" w14:textId="77777777" w:rsidR="0040324E" w:rsidRPr="00936EDC" w:rsidRDefault="0040324E" w:rsidP="0040324E">
            <w:pPr>
              <w:pStyle w:val="aff8"/>
              <w:spacing w:before="0" w:after="0" w:line="256" w:lineRule="auto"/>
              <w:ind w:left="0" w:right="0"/>
              <w:jc w:val="center"/>
              <w:rPr>
                <w:b/>
                <w:sz w:val="16"/>
                <w:szCs w:val="16"/>
                <w:lang w:eastAsia="en-US"/>
              </w:rPr>
            </w:pPr>
            <w:r w:rsidRPr="00936EDC">
              <w:rPr>
                <w:b/>
                <w:sz w:val="16"/>
                <w:szCs w:val="16"/>
                <w:lang w:eastAsia="en-US"/>
              </w:rPr>
              <w:t xml:space="preserve">Стаж работы в данной или аналогичной </w:t>
            </w:r>
          </w:p>
          <w:p w14:paraId="45574C47" w14:textId="77777777" w:rsidR="0040324E" w:rsidRPr="00936EDC" w:rsidRDefault="0040324E" w:rsidP="0040324E">
            <w:pPr>
              <w:pStyle w:val="aff8"/>
              <w:spacing w:before="0" w:after="0" w:line="256" w:lineRule="auto"/>
              <w:ind w:left="0" w:right="0"/>
              <w:jc w:val="center"/>
              <w:rPr>
                <w:b/>
                <w:sz w:val="16"/>
                <w:szCs w:val="16"/>
                <w:lang w:eastAsia="en-US"/>
              </w:rPr>
            </w:pPr>
            <w:r w:rsidRPr="00936EDC">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1160733" w14:textId="77777777" w:rsidR="0040324E" w:rsidRPr="00936EDC" w:rsidRDefault="0040324E" w:rsidP="0040324E">
            <w:pPr>
              <w:pStyle w:val="aff8"/>
              <w:tabs>
                <w:tab w:val="left" w:pos="1902"/>
              </w:tabs>
              <w:spacing w:before="0" w:after="0" w:line="256" w:lineRule="auto"/>
              <w:ind w:left="0" w:right="0"/>
              <w:jc w:val="center"/>
              <w:rPr>
                <w:b/>
                <w:sz w:val="16"/>
                <w:szCs w:val="16"/>
                <w:lang w:eastAsia="en-US"/>
              </w:rPr>
            </w:pPr>
            <w:r w:rsidRPr="00936EDC">
              <w:rPr>
                <w:b/>
                <w:sz w:val="16"/>
                <w:szCs w:val="16"/>
                <w:lang w:eastAsia="en-US"/>
              </w:rPr>
              <w:t xml:space="preserve">Опыт работы по аналогичным </w:t>
            </w:r>
          </w:p>
          <w:p w14:paraId="051F0D57" w14:textId="77777777" w:rsidR="0040324E" w:rsidRPr="00936EDC" w:rsidRDefault="0040324E" w:rsidP="0040324E">
            <w:pPr>
              <w:pStyle w:val="aff8"/>
              <w:tabs>
                <w:tab w:val="left" w:pos="1902"/>
              </w:tabs>
              <w:spacing w:before="0" w:after="0" w:line="256" w:lineRule="auto"/>
              <w:ind w:left="0" w:right="0"/>
              <w:jc w:val="center"/>
              <w:rPr>
                <w:b/>
                <w:sz w:val="16"/>
                <w:szCs w:val="16"/>
                <w:lang w:eastAsia="en-US"/>
              </w:rPr>
            </w:pPr>
            <w:r w:rsidRPr="00936EDC">
              <w:rPr>
                <w:b/>
                <w:sz w:val="16"/>
                <w:szCs w:val="16"/>
                <w:lang w:eastAsia="en-US"/>
              </w:rPr>
              <w:t>объектам</w:t>
            </w:r>
          </w:p>
        </w:tc>
      </w:tr>
      <w:tr w:rsidR="0040324E" w:rsidRPr="00936EDC" w14:paraId="0F4DB367" w14:textId="77777777" w:rsidTr="0040324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CD339E2" w14:textId="77777777" w:rsidR="0040324E" w:rsidRPr="00936EDC" w:rsidRDefault="0040324E" w:rsidP="0040324E">
            <w:pPr>
              <w:pStyle w:val="aff8"/>
              <w:spacing w:before="0" w:after="0" w:line="256" w:lineRule="auto"/>
              <w:ind w:left="0" w:right="0"/>
              <w:jc w:val="center"/>
              <w:rPr>
                <w:b/>
                <w:sz w:val="20"/>
                <w:lang w:eastAsia="en-US"/>
              </w:rPr>
            </w:pPr>
            <w:r w:rsidRPr="00936EDC">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E60752E" w14:textId="77777777" w:rsidR="0040324E" w:rsidRPr="00936EDC" w:rsidRDefault="0040324E" w:rsidP="0040324E">
            <w:pPr>
              <w:pStyle w:val="aff8"/>
              <w:spacing w:before="0" w:after="0" w:line="256" w:lineRule="auto"/>
              <w:ind w:left="0" w:right="0"/>
              <w:jc w:val="center"/>
              <w:rPr>
                <w:b/>
                <w:sz w:val="20"/>
                <w:lang w:eastAsia="en-US"/>
              </w:rPr>
            </w:pPr>
            <w:r w:rsidRPr="00936EDC">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57C5D12" w14:textId="77777777" w:rsidR="0040324E" w:rsidRPr="00936EDC" w:rsidRDefault="0040324E" w:rsidP="0040324E">
            <w:pPr>
              <w:pStyle w:val="aff8"/>
              <w:spacing w:before="0" w:after="0" w:line="256" w:lineRule="auto"/>
              <w:ind w:left="0" w:right="0"/>
              <w:jc w:val="center"/>
              <w:rPr>
                <w:b/>
                <w:sz w:val="20"/>
                <w:lang w:eastAsia="en-US"/>
              </w:rPr>
            </w:pPr>
            <w:r w:rsidRPr="00936EDC">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1F0B6304" w14:textId="77777777" w:rsidR="0040324E" w:rsidRPr="00936EDC" w:rsidRDefault="0040324E" w:rsidP="0040324E">
            <w:pPr>
              <w:pStyle w:val="aff8"/>
              <w:spacing w:before="0" w:after="0" w:line="256" w:lineRule="auto"/>
              <w:ind w:left="0" w:right="0"/>
              <w:jc w:val="center"/>
              <w:rPr>
                <w:b/>
                <w:sz w:val="20"/>
                <w:lang w:eastAsia="en-US"/>
              </w:rPr>
            </w:pPr>
            <w:r w:rsidRPr="00936EDC">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2E26460" w14:textId="77777777" w:rsidR="0040324E" w:rsidRPr="00936EDC" w:rsidRDefault="0040324E" w:rsidP="0040324E">
            <w:pPr>
              <w:pStyle w:val="aff8"/>
              <w:spacing w:before="0" w:after="0" w:line="256" w:lineRule="auto"/>
              <w:ind w:left="0" w:right="0"/>
              <w:jc w:val="center"/>
              <w:rPr>
                <w:b/>
                <w:sz w:val="20"/>
                <w:lang w:eastAsia="en-US"/>
              </w:rPr>
            </w:pPr>
            <w:r w:rsidRPr="00936EDC">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2317B23" w14:textId="77777777" w:rsidR="0040324E" w:rsidRPr="00936EDC" w:rsidRDefault="0040324E" w:rsidP="0040324E">
            <w:pPr>
              <w:pStyle w:val="aff8"/>
              <w:tabs>
                <w:tab w:val="left" w:pos="1902"/>
              </w:tabs>
              <w:spacing w:before="0" w:after="0" w:line="256" w:lineRule="auto"/>
              <w:ind w:left="0" w:right="0"/>
              <w:jc w:val="center"/>
              <w:rPr>
                <w:b/>
                <w:sz w:val="20"/>
                <w:lang w:eastAsia="en-US"/>
              </w:rPr>
            </w:pPr>
            <w:r w:rsidRPr="00936EDC">
              <w:rPr>
                <w:b/>
                <w:sz w:val="20"/>
                <w:lang w:eastAsia="en-US"/>
              </w:rPr>
              <w:t>6</w:t>
            </w:r>
          </w:p>
        </w:tc>
      </w:tr>
      <w:tr w:rsidR="0040324E" w:rsidRPr="00936EDC" w14:paraId="0F2ECCC8" w14:textId="77777777" w:rsidTr="0040324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2E8270C" w14:textId="77777777" w:rsidR="0040324E" w:rsidRPr="00936EDC" w:rsidRDefault="0040324E" w:rsidP="0040324E">
            <w:pPr>
              <w:pStyle w:val="a"/>
              <w:tabs>
                <w:tab w:val="num" w:pos="1571"/>
              </w:tabs>
              <w:spacing w:before="0" w:after="0" w:line="256" w:lineRule="auto"/>
              <w:ind w:left="0" w:right="0"/>
              <w:rPr>
                <w:sz w:val="16"/>
                <w:szCs w:val="16"/>
                <w:lang w:eastAsia="en-US"/>
              </w:rPr>
            </w:pPr>
            <w:r w:rsidRPr="00936EDC">
              <w:rPr>
                <w:sz w:val="16"/>
                <w:szCs w:val="16"/>
                <w:lang w:eastAsia="en-US"/>
              </w:rPr>
              <w:t>Управленческий персонал</w:t>
            </w:r>
          </w:p>
        </w:tc>
      </w:tr>
      <w:tr w:rsidR="0040324E" w:rsidRPr="00936EDC" w14:paraId="06858955" w14:textId="77777777" w:rsidTr="0040324E">
        <w:tc>
          <w:tcPr>
            <w:tcW w:w="246" w:type="pct"/>
            <w:tcBorders>
              <w:top w:val="single" w:sz="6" w:space="0" w:color="auto"/>
              <w:left w:val="single" w:sz="6" w:space="0" w:color="auto"/>
              <w:bottom w:val="single" w:sz="6" w:space="0" w:color="auto"/>
              <w:right w:val="single" w:sz="6" w:space="0" w:color="auto"/>
            </w:tcBorders>
            <w:vAlign w:val="center"/>
            <w:hideMark/>
          </w:tcPr>
          <w:p w14:paraId="1172CAD5" w14:textId="77777777" w:rsidR="0040324E" w:rsidRPr="00936EDC" w:rsidRDefault="0040324E" w:rsidP="0040324E">
            <w:pPr>
              <w:spacing w:line="256" w:lineRule="auto"/>
              <w:jc w:val="center"/>
              <w:rPr>
                <w:sz w:val="16"/>
                <w:szCs w:val="16"/>
                <w:lang w:eastAsia="en-US"/>
              </w:rPr>
            </w:pPr>
            <w:r w:rsidRPr="00936EDC">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BDC0D5D" w14:textId="77777777" w:rsidR="0040324E" w:rsidRPr="00936EDC" w:rsidRDefault="0040324E" w:rsidP="0040324E">
            <w:pPr>
              <w:pStyle w:val="a"/>
              <w:tabs>
                <w:tab w:val="left" w:pos="14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3F9ADA2"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C86FBA3"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70899C"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55C0702"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r>
      <w:tr w:rsidR="0040324E" w:rsidRPr="00936EDC" w14:paraId="3251C198" w14:textId="77777777" w:rsidTr="0040324E">
        <w:tc>
          <w:tcPr>
            <w:tcW w:w="246" w:type="pct"/>
            <w:tcBorders>
              <w:top w:val="single" w:sz="6" w:space="0" w:color="auto"/>
              <w:left w:val="single" w:sz="6" w:space="0" w:color="auto"/>
              <w:bottom w:val="single" w:sz="6" w:space="0" w:color="auto"/>
              <w:right w:val="single" w:sz="6" w:space="0" w:color="auto"/>
            </w:tcBorders>
            <w:vAlign w:val="center"/>
            <w:hideMark/>
          </w:tcPr>
          <w:p w14:paraId="4BF23ECC" w14:textId="77777777" w:rsidR="0040324E" w:rsidRPr="00936EDC" w:rsidRDefault="0040324E" w:rsidP="0040324E">
            <w:pPr>
              <w:spacing w:line="256" w:lineRule="auto"/>
              <w:jc w:val="center"/>
              <w:rPr>
                <w:sz w:val="16"/>
                <w:szCs w:val="16"/>
                <w:lang w:eastAsia="en-US"/>
              </w:rPr>
            </w:pPr>
            <w:r w:rsidRPr="00936ED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75FE570"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4F1BE8C"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927D7ED"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8937B7C"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CF51C77"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r>
      <w:tr w:rsidR="0040324E" w:rsidRPr="00936EDC" w14:paraId="7775C9C4" w14:textId="77777777" w:rsidTr="0040324E">
        <w:tc>
          <w:tcPr>
            <w:tcW w:w="246" w:type="pct"/>
            <w:tcBorders>
              <w:top w:val="single" w:sz="6" w:space="0" w:color="auto"/>
              <w:left w:val="single" w:sz="6" w:space="0" w:color="auto"/>
              <w:bottom w:val="single" w:sz="6" w:space="0" w:color="auto"/>
              <w:right w:val="single" w:sz="6" w:space="0" w:color="auto"/>
            </w:tcBorders>
            <w:vAlign w:val="center"/>
            <w:hideMark/>
          </w:tcPr>
          <w:p w14:paraId="057CBF30" w14:textId="77777777" w:rsidR="0040324E" w:rsidRPr="00936EDC" w:rsidRDefault="0040324E" w:rsidP="0040324E">
            <w:pPr>
              <w:spacing w:line="256" w:lineRule="auto"/>
              <w:jc w:val="center"/>
              <w:rPr>
                <w:sz w:val="16"/>
                <w:szCs w:val="16"/>
                <w:lang w:eastAsia="en-US"/>
              </w:rPr>
            </w:pPr>
            <w:r w:rsidRPr="00936ED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DBF352F"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B680E03"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1EE5CEF"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070207A"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89AD8A3"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r>
      <w:tr w:rsidR="0040324E" w:rsidRPr="00936EDC" w14:paraId="7A1C0B4D" w14:textId="77777777" w:rsidTr="0040324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CCA5B43" w14:textId="77777777" w:rsidR="0040324E" w:rsidRPr="00936EDC" w:rsidRDefault="0040324E" w:rsidP="0040324E">
            <w:pPr>
              <w:pStyle w:val="aff8"/>
              <w:spacing w:before="0" w:after="0" w:line="256" w:lineRule="auto"/>
              <w:ind w:left="0" w:right="0"/>
              <w:rPr>
                <w:sz w:val="16"/>
                <w:szCs w:val="16"/>
                <w:lang w:eastAsia="en-US"/>
              </w:rPr>
            </w:pPr>
            <w:r w:rsidRPr="00936EDC">
              <w:rPr>
                <w:sz w:val="16"/>
                <w:szCs w:val="16"/>
                <w:lang w:eastAsia="en-US"/>
              </w:rPr>
              <w:t>…..</w:t>
            </w:r>
          </w:p>
        </w:tc>
      </w:tr>
      <w:tr w:rsidR="0040324E" w:rsidRPr="00936EDC" w14:paraId="2078D67C" w14:textId="77777777" w:rsidTr="0040324E">
        <w:tc>
          <w:tcPr>
            <w:tcW w:w="246" w:type="pct"/>
            <w:tcBorders>
              <w:top w:val="single" w:sz="6" w:space="0" w:color="auto"/>
              <w:left w:val="single" w:sz="6" w:space="0" w:color="auto"/>
              <w:bottom w:val="single" w:sz="6" w:space="0" w:color="auto"/>
              <w:right w:val="single" w:sz="6" w:space="0" w:color="auto"/>
            </w:tcBorders>
            <w:vAlign w:val="center"/>
          </w:tcPr>
          <w:p w14:paraId="20EA93D1" w14:textId="77777777" w:rsidR="0040324E" w:rsidRPr="00936EDC" w:rsidRDefault="0040324E" w:rsidP="0040324E">
            <w:pPr>
              <w:numPr>
                <w:ilvl w:val="0"/>
                <w:numId w:val="36"/>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623582BA"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9E5168D"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49EF82A"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1A32E0A"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C29F3BF"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r>
      <w:tr w:rsidR="0040324E" w:rsidRPr="00936EDC" w14:paraId="51271E21" w14:textId="77777777" w:rsidTr="0040324E">
        <w:tc>
          <w:tcPr>
            <w:tcW w:w="246" w:type="pct"/>
            <w:tcBorders>
              <w:top w:val="single" w:sz="6" w:space="0" w:color="auto"/>
              <w:left w:val="single" w:sz="6" w:space="0" w:color="auto"/>
              <w:bottom w:val="single" w:sz="6" w:space="0" w:color="auto"/>
              <w:right w:val="single" w:sz="6" w:space="0" w:color="auto"/>
            </w:tcBorders>
            <w:vAlign w:val="center"/>
            <w:hideMark/>
          </w:tcPr>
          <w:p w14:paraId="56C907DF" w14:textId="77777777" w:rsidR="0040324E" w:rsidRPr="00936EDC" w:rsidRDefault="0040324E" w:rsidP="0040324E">
            <w:pPr>
              <w:spacing w:line="256" w:lineRule="auto"/>
              <w:jc w:val="center"/>
              <w:rPr>
                <w:sz w:val="16"/>
                <w:szCs w:val="16"/>
                <w:lang w:eastAsia="en-US"/>
              </w:rPr>
            </w:pPr>
            <w:r w:rsidRPr="00936ED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93FD205"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0690C1E"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902AFF0"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724909B"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CC856A"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r>
      <w:tr w:rsidR="0040324E" w:rsidRPr="00936EDC" w14:paraId="18C07560" w14:textId="77777777" w:rsidTr="0040324E">
        <w:tc>
          <w:tcPr>
            <w:tcW w:w="246" w:type="pct"/>
            <w:tcBorders>
              <w:top w:val="single" w:sz="6" w:space="0" w:color="auto"/>
              <w:left w:val="single" w:sz="6" w:space="0" w:color="auto"/>
              <w:bottom w:val="single" w:sz="6" w:space="0" w:color="auto"/>
              <w:right w:val="single" w:sz="6" w:space="0" w:color="auto"/>
            </w:tcBorders>
            <w:vAlign w:val="center"/>
            <w:hideMark/>
          </w:tcPr>
          <w:p w14:paraId="64BBC408" w14:textId="77777777" w:rsidR="0040324E" w:rsidRPr="00936EDC" w:rsidRDefault="0040324E" w:rsidP="0040324E">
            <w:pPr>
              <w:spacing w:line="256" w:lineRule="auto"/>
              <w:jc w:val="center"/>
              <w:rPr>
                <w:sz w:val="16"/>
                <w:szCs w:val="16"/>
                <w:lang w:eastAsia="en-US"/>
              </w:rPr>
            </w:pPr>
            <w:r w:rsidRPr="00936ED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25C6444"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D7F33C1"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3F17604"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493785"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60E3A868" w14:textId="77777777" w:rsidR="0040324E" w:rsidRPr="00936EDC" w:rsidRDefault="0040324E" w:rsidP="0040324E">
            <w:pPr>
              <w:pStyle w:val="a"/>
              <w:tabs>
                <w:tab w:val="num" w:pos="1571"/>
              </w:tabs>
              <w:spacing w:before="0" w:after="0" w:line="256" w:lineRule="auto"/>
              <w:ind w:left="0" w:right="0"/>
              <w:jc w:val="center"/>
              <w:rPr>
                <w:sz w:val="16"/>
                <w:szCs w:val="16"/>
                <w:lang w:eastAsia="en-US"/>
              </w:rPr>
            </w:pPr>
          </w:p>
        </w:tc>
      </w:tr>
      <w:tr w:rsidR="0040324E" w:rsidRPr="00936EDC" w14:paraId="4BA372FE" w14:textId="77777777" w:rsidTr="0040324E">
        <w:tc>
          <w:tcPr>
            <w:tcW w:w="5000" w:type="pct"/>
            <w:gridSpan w:val="6"/>
            <w:tcBorders>
              <w:top w:val="single" w:sz="6" w:space="0" w:color="auto"/>
              <w:left w:val="single" w:sz="6" w:space="0" w:color="auto"/>
              <w:bottom w:val="single" w:sz="6" w:space="0" w:color="auto"/>
              <w:right w:val="single" w:sz="6" w:space="0" w:color="auto"/>
            </w:tcBorders>
            <w:vAlign w:val="center"/>
          </w:tcPr>
          <w:p w14:paraId="2A63A451" w14:textId="77777777" w:rsidR="0040324E" w:rsidRPr="00936EDC" w:rsidRDefault="0040324E" w:rsidP="0040324E">
            <w:pPr>
              <w:pStyle w:val="a"/>
              <w:tabs>
                <w:tab w:val="num" w:pos="1571"/>
              </w:tabs>
              <w:spacing w:before="0" w:after="0" w:line="256" w:lineRule="auto"/>
              <w:ind w:left="0" w:right="0"/>
              <w:rPr>
                <w:sz w:val="16"/>
                <w:szCs w:val="16"/>
                <w:lang w:eastAsia="en-US"/>
              </w:rPr>
            </w:pPr>
          </w:p>
        </w:tc>
      </w:tr>
    </w:tbl>
    <w:p w14:paraId="587F639F" w14:textId="77777777" w:rsidR="0040324E" w:rsidRPr="00936EDC" w:rsidRDefault="0040324E" w:rsidP="0040324E">
      <w:pPr>
        <w:tabs>
          <w:tab w:val="left" w:pos="3562"/>
          <w:tab w:val="left" w:leader="underscore" w:pos="5774"/>
          <w:tab w:val="left" w:leader="underscore" w:pos="8218"/>
        </w:tabs>
        <w:ind w:firstLine="709"/>
        <w:jc w:val="both"/>
      </w:pPr>
    </w:p>
    <w:p w14:paraId="2A1DB370" w14:textId="77777777" w:rsidR="0040324E" w:rsidRPr="00936EDC" w:rsidRDefault="0040324E" w:rsidP="0040324E">
      <w:pPr>
        <w:tabs>
          <w:tab w:val="left" w:pos="3562"/>
          <w:tab w:val="left" w:leader="underscore" w:pos="5774"/>
          <w:tab w:val="left" w:leader="underscore" w:pos="8218"/>
        </w:tabs>
        <w:ind w:firstLine="709"/>
        <w:jc w:val="both"/>
      </w:pPr>
      <w:r w:rsidRPr="00936EDC">
        <w:t>Руководитель организации</w:t>
      </w:r>
      <w:r w:rsidRPr="00936EDC">
        <w:tab/>
        <w:t xml:space="preserve">  </w:t>
      </w:r>
      <w:r w:rsidRPr="00936EDC">
        <w:tab/>
        <w:t>/_______________(ФИО)</w:t>
      </w:r>
    </w:p>
    <w:p w14:paraId="5079A003" w14:textId="77777777" w:rsidR="0040324E" w:rsidRPr="00936EDC" w:rsidRDefault="0040324E" w:rsidP="0040324E">
      <w:pPr>
        <w:tabs>
          <w:tab w:val="left" w:pos="4286"/>
          <w:tab w:val="left" w:pos="5630"/>
          <w:tab w:val="left" w:leader="underscore" w:pos="6250"/>
          <w:tab w:val="left" w:leader="underscore" w:pos="6840"/>
          <w:tab w:val="left" w:leader="underscore" w:pos="8059"/>
        </w:tabs>
        <w:ind w:firstLine="709"/>
        <w:jc w:val="both"/>
      </w:pPr>
      <w:proofErr w:type="spellStart"/>
      <w:r w:rsidRPr="00936EDC">
        <w:t>м.п</w:t>
      </w:r>
      <w:proofErr w:type="spellEnd"/>
      <w:r w:rsidRPr="00936EDC">
        <w:t>.</w:t>
      </w:r>
      <w:r w:rsidRPr="00936EDC">
        <w:tab/>
        <w:t>Дата</w:t>
      </w:r>
      <w:r w:rsidRPr="00936EDC">
        <w:tab/>
      </w:r>
      <w:r w:rsidRPr="00936EDC">
        <w:tab/>
        <w:t>/</w:t>
      </w:r>
      <w:r w:rsidRPr="00936EDC">
        <w:tab/>
        <w:t>/</w:t>
      </w:r>
      <w:r w:rsidRPr="00936EDC">
        <w:tab/>
      </w:r>
    </w:p>
    <w:p w14:paraId="64FC6223" w14:textId="77777777" w:rsidR="0040324E" w:rsidRPr="00936EDC" w:rsidRDefault="0040324E" w:rsidP="0040324E">
      <w:pPr>
        <w:rPr>
          <w:b/>
        </w:rPr>
      </w:pPr>
    </w:p>
    <w:p w14:paraId="414DCAC2" w14:textId="77777777" w:rsidR="0040324E" w:rsidRPr="00936EDC" w:rsidRDefault="0040324E" w:rsidP="0040324E">
      <w:pPr>
        <w:rPr>
          <w:b/>
        </w:rPr>
      </w:pPr>
    </w:p>
    <w:p w14:paraId="6068397C" w14:textId="77777777" w:rsidR="0040324E" w:rsidRPr="00936EDC" w:rsidRDefault="0040324E" w:rsidP="0040324E">
      <w:pPr>
        <w:tabs>
          <w:tab w:val="left" w:pos="4286"/>
          <w:tab w:val="left" w:pos="5630"/>
          <w:tab w:val="left" w:leader="underscore" w:pos="6250"/>
          <w:tab w:val="left" w:leader="underscore" w:pos="6840"/>
          <w:tab w:val="left" w:leader="underscore" w:pos="8059"/>
        </w:tabs>
        <w:ind w:firstLine="709"/>
        <w:jc w:val="both"/>
      </w:pPr>
    </w:p>
    <w:p w14:paraId="19722F0E" w14:textId="77777777" w:rsidR="0040324E" w:rsidRPr="00936EDC" w:rsidRDefault="0040324E" w:rsidP="0040324E">
      <w:pPr>
        <w:tabs>
          <w:tab w:val="left" w:pos="4286"/>
          <w:tab w:val="left" w:pos="5630"/>
          <w:tab w:val="left" w:leader="underscore" w:pos="6250"/>
          <w:tab w:val="left" w:leader="underscore" w:pos="6840"/>
          <w:tab w:val="left" w:leader="underscore" w:pos="8059"/>
        </w:tabs>
        <w:ind w:firstLine="709"/>
        <w:jc w:val="both"/>
      </w:pPr>
    </w:p>
    <w:p w14:paraId="4C83D9DE" w14:textId="77777777" w:rsidR="0040324E" w:rsidRPr="00936EDC" w:rsidRDefault="0040324E" w:rsidP="0040324E">
      <w:pPr>
        <w:shd w:val="clear" w:color="auto" w:fill="FFFFFF"/>
        <w:tabs>
          <w:tab w:val="left" w:pos="0"/>
        </w:tabs>
        <w:jc w:val="center"/>
        <w:rPr>
          <w:b/>
          <w:bCs/>
          <w:sz w:val="22"/>
          <w:szCs w:val="22"/>
        </w:rPr>
      </w:pPr>
      <w:r w:rsidRPr="00936ED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949F2CF" w14:textId="77777777" w:rsidR="0040324E" w:rsidRPr="00936EDC" w:rsidRDefault="0040324E" w:rsidP="0040324E">
      <w:pPr>
        <w:ind w:firstLine="567"/>
        <w:rPr>
          <w:sz w:val="22"/>
          <w:szCs w:val="22"/>
        </w:rPr>
      </w:pP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t xml:space="preserve"> </w:t>
      </w:r>
    </w:p>
    <w:p w14:paraId="24F4F53F" w14:textId="77777777" w:rsidR="0040324E" w:rsidRPr="00936EDC" w:rsidRDefault="0040324E" w:rsidP="0040324E">
      <w:pPr>
        <w:ind w:firstLine="567"/>
        <w:jc w:val="right"/>
        <w:rPr>
          <w:sz w:val="22"/>
          <w:szCs w:val="22"/>
        </w:rPr>
      </w:pPr>
      <w:r w:rsidRPr="00936EDC">
        <w:rPr>
          <w:sz w:val="22"/>
          <w:szCs w:val="22"/>
        </w:rPr>
        <w:tab/>
        <w:t>Таблица №6.</w:t>
      </w:r>
    </w:p>
    <w:p w14:paraId="64714A13" w14:textId="77777777" w:rsidR="0040324E" w:rsidRPr="00936EDC" w:rsidRDefault="0040324E" w:rsidP="0040324E">
      <w:pPr>
        <w:ind w:firstLine="567"/>
        <w:rPr>
          <w:sz w:val="22"/>
          <w:szCs w:val="22"/>
        </w:rPr>
      </w:pPr>
    </w:p>
    <w:p w14:paraId="6933B316" w14:textId="77777777" w:rsidR="0040324E" w:rsidRPr="00936EDC" w:rsidRDefault="0040324E" w:rsidP="0040324E">
      <w:pPr>
        <w:pStyle w:val="34"/>
        <w:ind w:firstLine="567"/>
        <w:jc w:val="center"/>
        <w:rPr>
          <w:color w:val="auto"/>
          <w:szCs w:val="24"/>
          <w:u w:val="none"/>
        </w:rPr>
      </w:pPr>
      <w:r w:rsidRPr="00936EDC">
        <w:rPr>
          <w:rStyle w:val="12"/>
          <w:color w:val="auto"/>
          <w:szCs w:val="24"/>
          <w:u w:val="none"/>
        </w:rPr>
        <w:t>Справка о материально-технических ресурсах</w:t>
      </w:r>
      <w:r w:rsidRPr="00936EDC">
        <w:rPr>
          <w:rStyle w:val="afff1"/>
          <w:b/>
          <w:color w:val="auto"/>
          <w:szCs w:val="24"/>
          <w:u w:val="none"/>
        </w:rPr>
        <w:footnoteReference w:id="2"/>
      </w:r>
    </w:p>
    <w:p w14:paraId="7F6A3A51" w14:textId="77777777" w:rsidR="0040324E" w:rsidRPr="00936EDC" w:rsidRDefault="0040324E" w:rsidP="0040324E">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40324E" w:rsidRPr="00936EDC" w14:paraId="75A532B0"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94C21C6" w14:textId="77777777" w:rsidR="0040324E" w:rsidRPr="00936EDC" w:rsidRDefault="0040324E" w:rsidP="0040324E">
            <w:pPr>
              <w:spacing w:line="256" w:lineRule="auto"/>
              <w:ind w:left="-85" w:right="-85"/>
              <w:jc w:val="center"/>
              <w:rPr>
                <w:bCs/>
                <w:sz w:val="20"/>
                <w:szCs w:val="20"/>
                <w:lang w:eastAsia="en-US"/>
              </w:rPr>
            </w:pPr>
            <w:r w:rsidRPr="00936EDC">
              <w:rPr>
                <w:bCs/>
                <w:sz w:val="20"/>
                <w:szCs w:val="20"/>
                <w:lang w:eastAsia="en-US"/>
              </w:rPr>
              <w:t>№</w:t>
            </w:r>
          </w:p>
          <w:p w14:paraId="68B87594" w14:textId="77777777" w:rsidR="0040324E" w:rsidRPr="00936EDC" w:rsidRDefault="0040324E" w:rsidP="0040324E">
            <w:pPr>
              <w:spacing w:line="256" w:lineRule="auto"/>
              <w:ind w:left="-85" w:right="-85"/>
              <w:jc w:val="center"/>
              <w:rPr>
                <w:bCs/>
                <w:sz w:val="20"/>
                <w:szCs w:val="20"/>
                <w:lang w:eastAsia="en-US"/>
              </w:rPr>
            </w:pPr>
            <w:r w:rsidRPr="00936EDC">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783A801" w14:textId="77777777" w:rsidR="0040324E" w:rsidRPr="00936EDC" w:rsidRDefault="0040324E" w:rsidP="0040324E">
            <w:pPr>
              <w:spacing w:line="256" w:lineRule="auto"/>
              <w:ind w:left="-85" w:right="-85"/>
              <w:jc w:val="center"/>
              <w:rPr>
                <w:bCs/>
                <w:sz w:val="20"/>
                <w:szCs w:val="20"/>
                <w:lang w:eastAsia="en-US"/>
              </w:rPr>
            </w:pPr>
            <w:r w:rsidRPr="00936EDC">
              <w:rPr>
                <w:bCs/>
                <w:sz w:val="20"/>
                <w:szCs w:val="20"/>
                <w:lang w:eastAsia="en-US"/>
              </w:rPr>
              <w:t>Наименование</w:t>
            </w:r>
          </w:p>
          <w:p w14:paraId="60D0DDCB" w14:textId="77777777" w:rsidR="0040324E" w:rsidRPr="00936EDC" w:rsidRDefault="0040324E" w:rsidP="0040324E">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D98DC3" w14:textId="77777777" w:rsidR="0040324E" w:rsidRPr="00936EDC" w:rsidRDefault="0040324E" w:rsidP="0040324E">
            <w:pPr>
              <w:spacing w:line="256" w:lineRule="auto"/>
              <w:ind w:left="-85" w:right="-85"/>
              <w:jc w:val="center"/>
              <w:rPr>
                <w:bCs/>
                <w:sz w:val="20"/>
                <w:szCs w:val="20"/>
                <w:lang w:eastAsia="en-US"/>
              </w:rPr>
            </w:pPr>
            <w:r w:rsidRPr="00936EDC">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0204397" w14:textId="77777777" w:rsidR="0040324E" w:rsidRPr="00936EDC" w:rsidRDefault="0040324E" w:rsidP="0040324E">
            <w:pPr>
              <w:spacing w:line="256" w:lineRule="auto"/>
              <w:ind w:left="-85" w:right="-85"/>
              <w:jc w:val="center"/>
              <w:rPr>
                <w:bCs/>
                <w:sz w:val="20"/>
                <w:szCs w:val="20"/>
                <w:lang w:eastAsia="en-US"/>
              </w:rPr>
            </w:pPr>
            <w:r w:rsidRPr="00936EDC">
              <w:rPr>
                <w:bCs/>
                <w:sz w:val="20"/>
                <w:szCs w:val="20"/>
                <w:lang w:eastAsia="en-US"/>
              </w:rPr>
              <w:t xml:space="preserve">Технические </w:t>
            </w:r>
            <w:proofErr w:type="spellStart"/>
            <w:r w:rsidRPr="00936EDC">
              <w:rPr>
                <w:bCs/>
                <w:sz w:val="20"/>
                <w:szCs w:val="20"/>
                <w:lang w:eastAsia="en-US"/>
              </w:rPr>
              <w:t>хар-ки</w:t>
            </w:r>
            <w:proofErr w:type="spellEnd"/>
          </w:p>
          <w:p w14:paraId="70CDB1D9" w14:textId="77777777" w:rsidR="0040324E" w:rsidRPr="00936EDC" w:rsidRDefault="0040324E" w:rsidP="0040324E">
            <w:pPr>
              <w:spacing w:line="256" w:lineRule="auto"/>
              <w:ind w:left="-85" w:right="-85"/>
              <w:jc w:val="center"/>
              <w:rPr>
                <w:bCs/>
                <w:sz w:val="20"/>
                <w:szCs w:val="20"/>
                <w:lang w:eastAsia="en-US"/>
              </w:rPr>
            </w:pPr>
            <w:r w:rsidRPr="00936EDC">
              <w:rPr>
                <w:bCs/>
                <w:sz w:val="20"/>
                <w:szCs w:val="20"/>
                <w:lang w:eastAsia="en-US"/>
              </w:rPr>
              <w:t xml:space="preserve">(наименование, год выпуска, площадь помещения и </w:t>
            </w:r>
            <w:proofErr w:type="spellStart"/>
            <w:r w:rsidRPr="00936EDC">
              <w:rPr>
                <w:bCs/>
                <w:sz w:val="20"/>
                <w:szCs w:val="20"/>
                <w:lang w:eastAsia="en-US"/>
              </w:rPr>
              <w:t>т.д</w:t>
            </w:r>
            <w:proofErr w:type="spellEnd"/>
            <w:r w:rsidRPr="00936EDC">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2CC24E" w14:textId="77777777" w:rsidR="0040324E" w:rsidRPr="00936EDC" w:rsidRDefault="0040324E" w:rsidP="0040324E">
            <w:pPr>
              <w:spacing w:line="256" w:lineRule="auto"/>
              <w:ind w:left="-85" w:right="-85"/>
              <w:jc w:val="center"/>
              <w:rPr>
                <w:bCs/>
                <w:sz w:val="20"/>
                <w:szCs w:val="20"/>
                <w:vertAlign w:val="superscript"/>
                <w:lang w:eastAsia="en-US"/>
              </w:rPr>
            </w:pPr>
            <w:r w:rsidRPr="00936EDC">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26DE90" w14:textId="77777777" w:rsidR="0040324E" w:rsidRPr="00936EDC" w:rsidRDefault="0040324E" w:rsidP="0040324E">
            <w:pPr>
              <w:tabs>
                <w:tab w:val="left" w:pos="0"/>
                <w:tab w:val="center" w:pos="4677"/>
                <w:tab w:val="right" w:pos="9355"/>
              </w:tabs>
              <w:spacing w:line="256" w:lineRule="auto"/>
              <w:ind w:left="-85" w:right="-85"/>
              <w:jc w:val="center"/>
              <w:rPr>
                <w:bCs/>
                <w:sz w:val="20"/>
                <w:szCs w:val="20"/>
                <w:lang w:eastAsia="en-US"/>
              </w:rPr>
            </w:pPr>
            <w:r w:rsidRPr="00936EDC">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3504F2" w14:textId="77777777" w:rsidR="0040324E" w:rsidRPr="00936EDC" w:rsidRDefault="0040324E" w:rsidP="0040324E">
            <w:pPr>
              <w:tabs>
                <w:tab w:val="left" w:pos="1187"/>
              </w:tabs>
              <w:spacing w:line="256" w:lineRule="auto"/>
              <w:ind w:left="-85" w:right="-85"/>
              <w:jc w:val="center"/>
              <w:rPr>
                <w:bCs/>
                <w:sz w:val="20"/>
                <w:szCs w:val="20"/>
                <w:lang w:eastAsia="en-US"/>
              </w:rPr>
            </w:pPr>
            <w:r w:rsidRPr="00936EDC">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90B6817" w14:textId="77777777" w:rsidR="0040324E" w:rsidRPr="00936EDC" w:rsidRDefault="0040324E" w:rsidP="0040324E">
            <w:pPr>
              <w:tabs>
                <w:tab w:val="left" w:pos="732"/>
              </w:tabs>
              <w:spacing w:line="256" w:lineRule="auto"/>
              <w:ind w:left="-85" w:right="-85" w:firstLine="12"/>
              <w:jc w:val="center"/>
              <w:rPr>
                <w:bCs/>
                <w:sz w:val="20"/>
                <w:szCs w:val="20"/>
                <w:lang w:eastAsia="en-US"/>
              </w:rPr>
            </w:pPr>
            <w:r w:rsidRPr="00936EDC">
              <w:rPr>
                <w:bCs/>
                <w:sz w:val="20"/>
                <w:szCs w:val="20"/>
                <w:lang w:eastAsia="en-US"/>
              </w:rPr>
              <w:t>Примечание</w:t>
            </w:r>
          </w:p>
        </w:tc>
      </w:tr>
      <w:tr w:rsidR="0040324E" w:rsidRPr="00936EDC" w14:paraId="16DEA382"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tcPr>
          <w:p w14:paraId="5D967F33" w14:textId="77777777" w:rsidR="0040324E" w:rsidRPr="00936EDC" w:rsidRDefault="0040324E" w:rsidP="0040324E">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19AABB4" w14:textId="77777777" w:rsidR="0040324E" w:rsidRPr="00936EDC" w:rsidRDefault="0040324E" w:rsidP="0040324E">
            <w:pPr>
              <w:spacing w:line="256" w:lineRule="auto"/>
              <w:ind w:left="-85" w:right="-85"/>
              <w:jc w:val="center"/>
              <w:rPr>
                <w:sz w:val="20"/>
                <w:szCs w:val="20"/>
                <w:lang w:eastAsia="en-US"/>
              </w:rPr>
            </w:pPr>
            <w:r w:rsidRPr="00936EDC">
              <w:rPr>
                <w:sz w:val="20"/>
                <w:szCs w:val="20"/>
                <w:lang w:eastAsia="en-US"/>
              </w:rPr>
              <w:t>Здания, помещения, мобильные пункты и др.</w:t>
            </w:r>
            <w:r w:rsidRPr="00936EDC">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55BA12F9" w14:textId="77777777" w:rsidR="0040324E" w:rsidRPr="00936EDC" w:rsidRDefault="0040324E" w:rsidP="0040324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76BA97"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E10E6C" w14:textId="77777777" w:rsidR="0040324E" w:rsidRPr="00936EDC" w:rsidRDefault="0040324E" w:rsidP="0040324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3F2F75C"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08721E" w14:textId="77777777" w:rsidR="0040324E" w:rsidRPr="00936EDC" w:rsidRDefault="0040324E" w:rsidP="0040324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E0EBFBD" w14:textId="77777777" w:rsidR="0040324E" w:rsidRPr="00936EDC" w:rsidRDefault="0040324E" w:rsidP="0040324E">
            <w:pPr>
              <w:tabs>
                <w:tab w:val="left" w:pos="640"/>
              </w:tabs>
              <w:spacing w:line="256" w:lineRule="auto"/>
              <w:ind w:left="-85" w:right="-85"/>
              <w:rPr>
                <w:lang w:eastAsia="en-US"/>
              </w:rPr>
            </w:pPr>
          </w:p>
        </w:tc>
      </w:tr>
      <w:tr w:rsidR="0040324E" w:rsidRPr="00936EDC" w14:paraId="4732AF1C"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tcPr>
          <w:p w14:paraId="763370CA" w14:textId="77777777" w:rsidR="0040324E" w:rsidRPr="00936EDC" w:rsidRDefault="0040324E" w:rsidP="0040324E">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E7AE8EC" w14:textId="77777777" w:rsidR="0040324E" w:rsidRPr="00936EDC" w:rsidRDefault="0040324E" w:rsidP="0040324E">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C46832C" w14:textId="77777777" w:rsidR="0040324E" w:rsidRPr="00936EDC" w:rsidRDefault="0040324E" w:rsidP="0040324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22F5DD"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3F190B" w14:textId="77777777" w:rsidR="0040324E" w:rsidRPr="00936EDC" w:rsidRDefault="0040324E" w:rsidP="0040324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FB09B48"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41DC5D" w14:textId="77777777" w:rsidR="0040324E" w:rsidRPr="00936EDC" w:rsidRDefault="0040324E" w:rsidP="0040324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AAFD95D" w14:textId="77777777" w:rsidR="0040324E" w:rsidRPr="00936EDC" w:rsidRDefault="0040324E" w:rsidP="0040324E">
            <w:pPr>
              <w:tabs>
                <w:tab w:val="left" w:pos="640"/>
              </w:tabs>
              <w:spacing w:line="256" w:lineRule="auto"/>
              <w:ind w:left="-85" w:right="-85"/>
              <w:rPr>
                <w:lang w:eastAsia="en-US"/>
              </w:rPr>
            </w:pPr>
          </w:p>
        </w:tc>
      </w:tr>
      <w:tr w:rsidR="0040324E" w:rsidRPr="00936EDC" w14:paraId="39E1A198"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tcPr>
          <w:p w14:paraId="7E74956B" w14:textId="77777777" w:rsidR="0040324E" w:rsidRPr="00936EDC" w:rsidRDefault="0040324E" w:rsidP="0040324E">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9951850" w14:textId="77777777" w:rsidR="0040324E" w:rsidRPr="00936EDC" w:rsidRDefault="0040324E" w:rsidP="0040324E">
            <w:pPr>
              <w:spacing w:line="256" w:lineRule="auto"/>
              <w:ind w:left="-85" w:right="-85"/>
              <w:jc w:val="center"/>
              <w:rPr>
                <w:sz w:val="20"/>
                <w:szCs w:val="20"/>
                <w:lang w:eastAsia="en-US"/>
              </w:rPr>
            </w:pPr>
            <w:r w:rsidRPr="00936EDC">
              <w:rPr>
                <w:sz w:val="20"/>
                <w:szCs w:val="20"/>
                <w:lang w:eastAsia="en-US"/>
              </w:rPr>
              <w:t>Транспортные средства</w:t>
            </w:r>
            <w:r w:rsidRPr="00936EDC">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47D2AB60" w14:textId="77777777" w:rsidR="0040324E" w:rsidRPr="00936EDC" w:rsidRDefault="0040324E" w:rsidP="0040324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055471"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8579B2" w14:textId="77777777" w:rsidR="0040324E" w:rsidRPr="00936EDC" w:rsidRDefault="0040324E" w:rsidP="0040324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E9A8B3D"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DC7A74" w14:textId="77777777" w:rsidR="0040324E" w:rsidRPr="00936EDC" w:rsidRDefault="0040324E" w:rsidP="0040324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A527F12" w14:textId="77777777" w:rsidR="0040324E" w:rsidRPr="00936EDC" w:rsidRDefault="0040324E" w:rsidP="0040324E">
            <w:pPr>
              <w:tabs>
                <w:tab w:val="left" w:pos="640"/>
              </w:tabs>
              <w:spacing w:line="256" w:lineRule="auto"/>
              <w:ind w:left="-85" w:right="-85"/>
              <w:rPr>
                <w:lang w:eastAsia="en-US"/>
              </w:rPr>
            </w:pPr>
          </w:p>
        </w:tc>
      </w:tr>
      <w:tr w:rsidR="0040324E" w:rsidRPr="00936EDC" w14:paraId="4AE6C5D0"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tcPr>
          <w:p w14:paraId="200105B5" w14:textId="77777777" w:rsidR="0040324E" w:rsidRPr="00936EDC" w:rsidRDefault="0040324E" w:rsidP="0040324E">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244C126" w14:textId="77777777" w:rsidR="0040324E" w:rsidRPr="00936EDC" w:rsidRDefault="0040324E" w:rsidP="0040324E">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2B2CB31" w14:textId="77777777" w:rsidR="0040324E" w:rsidRPr="00936EDC" w:rsidRDefault="0040324E" w:rsidP="0040324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029B7FF"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847705" w14:textId="77777777" w:rsidR="0040324E" w:rsidRPr="00936EDC" w:rsidRDefault="0040324E" w:rsidP="0040324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3D6F34E"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40ADD0" w14:textId="77777777" w:rsidR="0040324E" w:rsidRPr="00936EDC" w:rsidRDefault="0040324E" w:rsidP="0040324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458BA10" w14:textId="77777777" w:rsidR="0040324E" w:rsidRPr="00936EDC" w:rsidRDefault="0040324E" w:rsidP="0040324E">
            <w:pPr>
              <w:tabs>
                <w:tab w:val="left" w:pos="640"/>
              </w:tabs>
              <w:spacing w:line="256" w:lineRule="auto"/>
              <w:ind w:left="-85" w:right="-85"/>
              <w:rPr>
                <w:lang w:eastAsia="en-US"/>
              </w:rPr>
            </w:pPr>
          </w:p>
        </w:tc>
      </w:tr>
      <w:tr w:rsidR="0040324E" w:rsidRPr="00936EDC" w14:paraId="08591226"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tcPr>
          <w:p w14:paraId="123F99C7" w14:textId="77777777" w:rsidR="0040324E" w:rsidRPr="00936EDC" w:rsidRDefault="0040324E" w:rsidP="0040324E">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CFB1946" w14:textId="77777777" w:rsidR="0040324E" w:rsidRPr="00936EDC" w:rsidRDefault="0040324E" w:rsidP="0040324E">
            <w:pPr>
              <w:spacing w:line="256" w:lineRule="auto"/>
              <w:ind w:left="-85" w:right="-85"/>
              <w:jc w:val="center"/>
              <w:rPr>
                <w:sz w:val="20"/>
                <w:szCs w:val="20"/>
                <w:lang w:eastAsia="en-US"/>
              </w:rPr>
            </w:pPr>
            <w:r w:rsidRPr="00936EDC">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8054BD3" w14:textId="77777777" w:rsidR="0040324E" w:rsidRPr="00936EDC" w:rsidRDefault="0040324E" w:rsidP="0040324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E3ABCBD"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676564" w14:textId="77777777" w:rsidR="0040324E" w:rsidRPr="00936EDC" w:rsidRDefault="0040324E" w:rsidP="0040324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FA99927"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8652F54" w14:textId="77777777" w:rsidR="0040324E" w:rsidRPr="00936EDC" w:rsidRDefault="0040324E" w:rsidP="0040324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CD59244" w14:textId="77777777" w:rsidR="0040324E" w:rsidRPr="00936EDC" w:rsidRDefault="0040324E" w:rsidP="0040324E">
            <w:pPr>
              <w:tabs>
                <w:tab w:val="left" w:pos="640"/>
              </w:tabs>
              <w:spacing w:line="256" w:lineRule="auto"/>
              <w:ind w:left="-85" w:right="-85"/>
              <w:rPr>
                <w:lang w:eastAsia="en-US"/>
              </w:rPr>
            </w:pPr>
          </w:p>
        </w:tc>
      </w:tr>
      <w:tr w:rsidR="0040324E" w:rsidRPr="00936EDC" w14:paraId="678F5555"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tcPr>
          <w:p w14:paraId="5C19EE4E" w14:textId="77777777" w:rsidR="0040324E" w:rsidRPr="00936EDC" w:rsidRDefault="0040324E" w:rsidP="0040324E">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9D81082" w14:textId="77777777" w:rsidR="0040324E" w:rsidRPr="00936EDC" w:rsidRDefault="0040324E" w:rsidP="0040324E">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0FE33D4" w14:textId="77777777" w:rsidR="0040324E" w:rsidRPr="00936EDC" w:rsidRDefault="0040324E" w:rsidP="0040324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317155F"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9BB0AF" w14:textId="77777777" w:rsidR="0040324E" w:rsidRPr="00936EDC" w:rsidRDefault="0040324E" w:rsidP="0040324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5F4E0"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202445" w14:textId="77777777" w:rsidR="0040324E" w:rsidRPr="00936EDC" w:rsidRDefault="0040324E" w:rsidP="0040324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51C3E50" w14:textId="77777777" w:rsidR="0040324E" w:rsidRPr="00936EDC" w:rsidRDefault="0040324E" w:rsidP="0040324E">
            <w:pPr>
              <w:tabs>
                <w:tab w:val="left" w:pos="640"/>
              </w:tabs>
              <w:spacing w:line="256" w:lineRule="auto"/>
              <w:ind w:left="-85" w:right="-85"/>
              <w:rPr>
                <w:lang w:eastAsia="en-US"/>
              </w:rPr>
            </w:pPr>
          </w:p>
        </w:tc>
      </w:tr>
      <w:tr w:rsidR="0040324E" w:rsidRPr="00936EDC" w14:paraId="21CE1174"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hideMark/>
          </w:tcPr>
          <w:p w14:paraId="00C988A8" w14:textId="77777777" w:rsidR="0040324E" w:rsidRPr="00936EDC" w:rsidRDefault="0040324E" w:rsidP="0040324E">
            <w:pPr>
              <w:spacing w:line="256" w:lineRule="auto"/>
              <w:ind w:left="360" w:right="-85" w:hanging="360"/>
              <w:rPr>
                <w:sz w:val="20"/>
                <w:szCs w:val="20"/>
                <w:lang w:eastAsia="en-US"/>
              </w:rPr>
            </w:pPr>
            <w:r w:rsidRPr="00936EDC">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8C424A" w14:textId="77777777" w:rsidR="0040324E" w:rsidRPr="00936EDC" w:rsidRDefault="0040324E" w:rsidP="0040324E">
            <w:pPr>
              <w:spacing w:line="256" w:lineRule="auto"/>
              <w:ind w:left="-85" w:right="-85"/>
              <w:jc w:val="center"/>
              <w:rPr>
                <w:sz w:val="20"/>
                <w:szCs w:val="20"/>
                <w:lang w:eastAsia="en-US"/>
              </w:rPr>
            </w:pPr>
            <w:r w:rsidRPr="00936EDC">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5D7DFA1" w14:textId="77777777" w:rsidR="0040324E" w:rsidRPr="00936EDC" w:rsidRDefault="0040324E" w:rsidP="0040324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5AB2B7B"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B00199" w14:textId="77777777" w:rsidR="0040324E" w:rsidRPr="00936EDC" w:rsidRDefault="0040324E" w:rsidP="0040324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3A246B"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9414E8" w14:textId="77777777" w:rsidR="0040324E" w:rsidRPr="00936EDC" w:rsidRDefault="0040324E" w:rsidP="0040324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5F2E1D3" w14:textId="77777777" w:rsidR="0040324E" w:rsidRPr="00936EDC" w:rsidRDefault="0040324E" w:rsidP="0040324E">
            <w:pPr>
              <w:tabs>
                <w:tab w:val="left" w:pos="640"/>
              </w:tabs>
              <w:spacing w:line="256" w:lineRule="auto"/>
              <w:ind w:left="-85" w:right="-85"/>
              <w:rPr>
                <w:lang w:eastAsia="en-US"/>
              </w:rPr>
            </w:pPr>
          </w:p>
        </w:tc>
      </w:tr>
      <w:tr w:rsidR="0040324E" w:rsidRPr="00936EDC" w14:paraId="3BCC62BB"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tcPr>
          <w:p w14:paraId="798052A6" w14:textId="77777777" w:rsidR="0040324E" w:rsidRPr="00936EDC" w:rsidRDefault="0040324E" w:rsidP="0040324E">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AEF9D65" w14:textId="77777777" w:rsidR="0040324E" w:rsidRPr="00936EDC" w:rsidRDefault="0040324E" w:rsidP="0040324E">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5760587" w14:textId="77777777" w:rsidR="0040324E" w:rsidRPr="00936EDC" w:rsidRDefault="0040324E" w:rsidP="0040324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BBF0413"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0C4CA7" w14:textId="77777777" w:rsidR="0040324E" w:rsidRPr="00936EDC" w:rsidRDefault="0040324E" w:rsidP="0040324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4E59754"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EB6A9A" w14:textId="77777777" w:rsidR="0040324E" w:rsidRPr="00936EDC" w:rsidRDefault="0040324E" w:rsidP="0040324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0655DCE" w14:textId="77777777" w:rsidR="0040324E" w:rsidRPr="00936EDC" w:rsidRDefault="0040324E" w:rsidP="0040324E">
            <w:pPr>
              <w:tabs>
                <w:tab w:val="left" w:pos="640"/>
              </w:tabs>
              <w:spacing w:line="256" w:lineRule="auto"/>
              <w:ind w:left="-85" w:right="-85"/>
              <w:rPr>
                <w:lang w:eastAsia="en-US"/>
              </w:rPr>
            </w:pPr>
          </w:p>
        </w:tc>
      </w:tr>
      <w:tr w:rsidR="0040324E" w:rsidRPr="00936EDC" w14:paraId="1C959815"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hideMark/>
          </w:tcPr>
          <w:p w14:paraId="2AF470EF" w14:textId="77777777" w:rsidR="0040324E" w:rsidRPr="00936EDC" w:rsidRDefault="0040324E" w:rsidP="0040324E">
            <w:pPr>
              <w:spacing w:line="256" w:lineRule="auto"/>
              <w:ind w:left="360" w:right="-85" w:hanging="360"/>
              <w:rPr>
                <w:sz w:val="20"/>
                <w:szCs w:val="20"/>
                <w:lang w:eastAsia="en-US"/>
              </w:rPr>
            </w:pPr>
            <w:r w:rsidRPr="00936EDC">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9D41DC" w14:textId="77777777" w:rsidR="0040324E" w:rsidRPr="00936EDC" w:rsidRDefault="0040324E" w:rsidP="0040324E">
            <w:pPr>
              <w:spacing w:line="256" w:lineRule="auto"/>
              <w:ind w:left="-85" w:right="-85"/>
              <w:jc w:val="center"/>
              <w:rPr>
                <w:sz w:val="20"/>
                <w:szCs w:val="20"/>
                <w:lang w:eastAsia="en-US"/>
              </w:rPr>
            </w:pPr>
            <w:r w:rsidRPr="00936EDC">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1F4883C" w14:textId="77777777" w:rsidR="0040324E" w:rsidRPr="00936EDC" w:rsidRDefault="0040324E" w:rsidP="0040324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D1B549E"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89FDC0" w14:textId="77777777" w:rsidR="0040324E" w:rsidRPr="00936EDC" w:rsidRDefault="0040324E" w:rsidP="0040324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4D88C1C"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83F473" w14:textId="77777777" w:rsidR="0040324E" w:rsidRPr="00936EDC" w:rsidRDefault="0040324E" w:rsidP="0040324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B45B74B" w14:textId="77777777" w:rsidR="0040324E" w:rsidRPr="00936EDC" w:rsidRDefault="0040324E" w:rsidP="0040324E">
            <w:pPr>
              <w:tabs>
                <w:tab w:val="left" w:pos="640"/>
              </w:tabs>
              <w:spacing w:line="256" w:lineRule="auto"/>
              <w:ind w:left="-85" w:right="-85"/>
              <w:rPr>
                <w:lang w:eastAsia="en-US"/>
              </w:rPr>
            </w:pPr>
          </w:p>
        </w:tc>
      </w:tr>
      <w:tr w:rsidR="0040324E" w:rsidRPr="00936EDC" w14:paraId="64059F73" w14:textId="77777777" w:rsidTr="0040324E">
        <w:trPr>
          <w:jc w:val="center"/>
        </w:trPr>
        <w:tc>
          <w:tcPr>
            <w:tcW w:w="353" w:type="dxa"/>
            <w:tcBorders>
              <w:top w:val="single" w:sz="4" w:space="0" w:color="auto"/>
              <w:left w:val="single" w:sz="4" w:space="0" w:color="auto"/>
              <w:bottom w:val="single" w:sz="4" w:space="0" w:color="auto"/>
              <w:right w:val="single" w:sz="4" w:space="0" w:color="auto"/>
            </w:tcBorders>
          </w:tcPr>
          <w:p w14:paraId="31F81D52" w14:textId="77777777" w:rsidR="0040324E" w:rsidRPr="00936EDC" w:rsidRDefault="0040324E" w:rsidP="0040324E">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899567" w14:textId="77777777" w:rsidR="0040324E" w:rsidRPr="00936EDC" w:rsidRDefault="0040324E" w:rsidP="0040324E">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7355641" w14:textId="77777777" w:rsidR="0040324E" w:rsidRPr="00936EDC" w:rsidRDefault="0040324E" w:rsidP="0040324E">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43ABA2E"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0543E3" w14:textId="77777777" w:rsidR="0040324E" w:rsidRPr="00936EDC" w:rsidRDefault="0040324E" w:rsidP="0040324E">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10A38C0" w14:textId="77777777" w:rsidR="0040324E" w:rsidRPr="00936EDC" w:rsidRDefault="0040324E" w:rsidP="0040324E">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2FFD0F" w14:textId="77777777" w:rsidR="0040324E" w:rsidRPr="00936EDC" w:rsidRDefault="0040324E" w:rsidP="0040324E">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0C0417" w14:textId="77777777" w:rsidR="0040324E" w:rsidRPr="00936EDC" w:rsidRDefault="0040324E" w:rsidP="0040324E">
            <w:pPr>
              <w:tabs>
                <w:tab w:val="left" w:pos="640"/>
              </w:tabs>
              <w:spacing w:line="256" w:lineRule="auto"/>
              <w:ind w:left="-85" w:right="-85"/>
              <w:rPr>
                <w:lang w:eastAsia="en-US"/>
              </w:rPr>
            </w:pPr>
          </w:p>
        </w:tc>
      </w:tr>
    </w:tbl>
    <w:p w14:paraId="46C2E85A" w14:textId="77777777" w:rsidR="0040324E" w:rsidRPr="00936EDC" w:rsidRDefault="0040324E" w:rsidP="0040324E">
      <w:pPr>
        <w:pStyle w:val="a1"/>
        <w:widowControl w:val="0"/>
        <w:numPr>
          <w:ilvl w:val="0"/>
          <w:numId w:val="0"/>
        </w:numPr>
        <w:tabs>
          <w:tab w:val="left" w:pos="708"/>
        </w:tabs>
        <w:autoSpaceDE w:val="0"/>
        <w:autoSpaceDN w:val="0"/>
        <w:spacing w:line="240" w:lineRule="auto"/>
      </w:pPr>
    </w:p>
    <w:p w14:paraId="3E589BEA" w14:textId="77777777" w:rsidR="0040324E" w:rsidRPr="00936EDC" w:rsidRDefault="0040324E" w:rsidP="0040324E">
      <w:pPr>
        <w:pStyle w:val="a1"/>
        <w:widowControl w:val="0"/>
        <w:numPr>
          <w:ilvl w:val="0"/>
          <w:numId w:val="0"/>
        </w:numPr>
        <w:tabs>
          <w:tab w:val="left" w:pos="708"/>
        </w:tabs>
        <w:autoSpaceDE w:val="0"/>
        <w:autoSpaceDN w:val="0"/>
        <w:spacing w:line="240" w:lineRule="auto"/>
      </w:pPr>
      <w:r w:rsidRPr="00936EDC">
        <w:t>________________________</w:t>
      </w:r>
      <w:r w:rsidRPr="00936EDC">
        <w:tab/>
      </w:r>
      <w:r w:rsidRPr="00936EDC">
        <w:tab/>
        <w:t>___________________________</w:t>
      </w:r>
    </w:p>
    <w:p w14:paraId="686223F7" w14:textId="77777777" w:rsidR="0040324E" w:rsidRPr="00936EDC" w:rsidRDefault="0040324E" w:rsidP="0040324E">
      <w:pPr>
        <w:pStyle w:val="Times12"/>
        <w:widowControl w:val="0"/>
        <w:ind w:firstLine="0"/>
        <w:rPr>
          <w:b/>
          <w:bCs w:val="0"/>
          <w:i/>
          <w:sz w:val="22"/>
          <w:vertAlign w:val="superscript"/>
        </w:rPr>
      </w:pPr>
      <w:r w:rsidRPr="00936EDC">
        <w:rPr>
          <w:b/>
          <w:bCs w:val="0"/>
          <w:i/>
          <w:sz w:val="22"/>
          <w:vertAlign w:val="superscript"/>
        </w:rPr>
        <w:t>(Подпись уполномоченного представителя)</w:t>
      </w:r>
      <w:r w:rsidRPr="00936EDC">
        <w:rPr>
          <w:snapToGrid w:val="0"/>
          <w:sz w:val="22"/>
        </w:rPr>
        <w:tab/>
      </w:r>
      <w:r w:rsidRPr="00936EDC">
        <w:rPr>
          <w:snapToGrid w:val="0"/>
          <w:sz w:val="22"/>
        </w:rPr>
        <w:tab/>
      </w:r>
      <w:r w:rsidRPr="00936EDC">
        <w:rPr>
          <w:b/>
          <w:bCs w:val="0"/>
          <w:i/>
          <w:sz w:val="22"/>
          <w:vertAlign w:val="superscript"/>
        </w:rPr>
        <w:t>(Имя и должность подписавшего)</w:t>
      </w:r>
    </w:p>
    <w:p w14:paraId="180AB145" w14:textId="77777777" w:rsidR="0040324E" w:rsidRPr="00936EDC" w:rsidRDefault="0040324E" w:rsidP="0040324E">
      <w:pPr>
        <w:pStyle w:val="Times12"/>
        <w:widowControl w:val="0"/>
        <w:ind w:firstLine="709"/>
        <w:rPr>
          <w:bCs w:val="0"/>
          <w:sz w:val="22"/>
        </w:rPr>
      </w:pPr>
      <w:r w:rsidRPr="00936EDC">
        <w:rPr>
          <w:bCs w:val="0"/>
          <w:sz w:val="22"/>
        </w:rPr>
        <w:t>М.П.</w:t>
      </w:r>
    </w:p>
    <w:p w14:paraId="6D3F652D" w14:textId="77777777" w:rsidR="0040324E" w:rsidRPr="00936EDC" w:rsidRDefault="0040324E" w:rsidP="0040324E">
      <w:pPr>
        <w:pStyle w:val="Times12"/>
        <w:widowControl w:val="0"/>
        <w:ind w:firstLine="709"/>
        <w:rPr>
          <w:bCs w:val="0"/>
          <w:sz w:val="22"/>
        </w:rPr>
      </w:pPr>
    </w:p>
    <w:p w14:paraId="341969A2" w14:textId="77777777" w:rsidR="0040324E" w:rsidRPr="00936EDC" w:rsidRDefault="0040324E" w:rsidP="0040324E">
      <w:pPr>
        <w:pStyle w:val="Times12"/>
        <w:widowControl w:val="0"/>
        <w:tabs>
          <w:tab w:val="left" w:pos="709"/>
          <w:tab w:val="left" w:pos="1134"/>
        </w:tabs>
        <w:ind w:firstLine="0"/>
        <w:rPr>
          <w:b/>
        </w:rPr>
      </w:pPr>
      <w:r w:rsidRPr="00936EDC">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4DF6301C" w14:textId="77777777" w:rsidR="0040324E" w:rsidRPr="00936EDC" w:rsidRDefault="0040324E" w:rsidP="0040324E">
      <w:pPr>
        <w:pStyle w:val="Times12"/>
        <w:widowControl w:val="0"/>
        <w:tabs>
          <w:tab w:val="left" w:pos="709"/>
          <w:tab w:val="left" w:pos="1134"/>
        </w:tabs>
        <w:ind w:firstLine="0"/>
        <w:rPr>
          <w:iCs/>
          <w:sz w:val="22"/>
        </w:rPr>
      </w:pPr>
      <w:r w:rsidRPr="00936EDC">
        <w:rPr>
          <w:sz w:val="22"/>
        </w:rPr>
        <w:t xml:space="preserve">                                                                                                                                                          </w:t>
      </w:r>
      <w:r w:rsidRPr="00936EDC">
        <w:rPr>
          <w:bCs w:val="0"/>
          <w:sz w:val="22"/>
        </w:rPr>
        <w:t>Форма 4.</w:t>
      </w:r>
    </w:p>
    <w:p w14:paraId="78A08E37" w14:textId="77777777" w:rsidR="0040324E" w:rsidRPr="00936EDC" w:rsidRDefault="0040324E" w:rsidP="0040324E">
      <w:pPr>
        <w:pStyle w:val="Times12"/>
        <w:widowControl w:val="0"/>
        <w:ind w:firstLine="0"/>
        <w:jc w:val="right"/>
        <w:rPr>
          <w:iCs/>
          <w:sz w:val="22"/>
        </w:rPr>
      </w:pPr>
      <w:r w:rsidRPr="00936EDC">
        <w:rPr>
          <w:iCs/>
          <w:sz w:val="22"/>
        </w:rPr>
        <w:t xml:space="preserve">Приложение к заявке </w:t>
      </w:r>
    </w:p>
    <w:p w14:paraId="427CD156" w14:textId="77777777" w:rsidR="0040324E" w:rsidRPr="00936EDC" w:rsidRDefault="0040324E" w:rsidP="0040324E">
      <w:pPr>
        <w:pStyle w:val="Times12"/>
        <w:widowControl w:val="0"/>
        <w:ind w:firstLine="0"/>
        <w:jc w:val="right"/>
        <w:rPr>
          <w:iCs/>
          <w:sz w:val="22"/>
        </w:rPr>
      </w:pPr>
      <w:r w:rsidRPr="00936EDC">
        <w:rPr>
          <w:iCs/>
          <w:sz w:val="22"/>
        </w:rPr>
        <w:t xml:space="preserve"> от «___» __________ 20___ г. № ______</w:t>
      </w:r>
    </w:p>
    <w:p w14:paraId="4977A5BC" w14:textId="77777777" w:rsidR="0040324E" w:rsidRPr="00936EDC" w:rsidRDefault="0040324E" w:rsidP="0040324E">
      <w:pPr>
        <w:jc w:val="right"/>
        <w:rPr>
          <w:sz w:val="22"/>
          <w:szCs w:val="22"/>
        </w:rPr>
      </w:pPr>
    </w:p>
    <w:p w14:paraId="0E1E00CE" w14:textId="77777777" w:rsidR="0040324E" w:rsidRPr="00936EDC" w:rsidRDefault="0040324E" w:rsidP="0040324E">
      <w:pPr>
        <w:jc w:val="right"/>
        <w:rPr>
          <w:sz w:val="22"/>
          <w:szCs w:val="22"/>
        </w:rPr>
      </w:pPr>
      <w:r w:rsidRPr="00936EDC">
        <w:rPr>
          <w:sz w:val="22"/>
          <w:szCs w:val="22"/>
        </w:rPr>
        <w:t>Таблица №7</w:t>
      </w:r>
    </w:p>
    <w:p w14:paraId="30119AB4" w14:textId="77777777" w:rsidR="0040324E" w:rsidRPr="00936EDC" w:rsidRDefault="0040324E" w:rsidP="0040324E">
      <w:pPr>
        <w:jc w:val="center"/>
        <w:rPr>
          <w:b/>
          <w:sz w:val="22"/>
          <w:szCs w:val="22"/>
        </w:rPr>
      </w:pPr>
    </w:p>
    <w:p w14:paraId="2E68CA40" w14:textId="77777777" w:rsidR="0040324E" w:rsidRPr="00936EDC" w:rsidRDefault="0040324E" w:rsidP="0040324E">
      <w:pPr>
        <w:rPr>
          <w:b/>
        </w:rPr>
      </w:pPr>
      <w:r w:rsidRPr="00936EDC">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40324E" w:rsidRPr="00936EDC" w14:paraId="77B12E55" w14:textId="77777777" w:rsidTr="0040324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3D172" w14:textId="77777777" w:rsidR="0040324E" w:rsidRPr="00936EDC" w:rsidRDefault="0040324E" w:rsidP="0040324E">
            <w:pPr>
              <w:spacing w:line="256" w:lineRule="auto"/>
              <w:jc w:val="center"/>
              <w:rPr>
                <w:b/>
                <w:bCs/>
                <w:lang w:eastAsia="en-US"/>
              </w:rPr>
            </w:pPr>
            <w:r w:rsidRPr="00936EDC">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A26ADDF" w14:textId="77777777" w:rsidR="0040324E" w:rsidRPr="00936EDC" w:rsidRDefault="0040324E" w:rsidP="0040324E">
            <w:pPr>
              <w:spacing w:line="256" w:lineRule="auto"/>
              <w:jc w:val="center"/>
              <w:rPr>
                <w:b/>
                <w:bCs/>
                <w:lang w:eastAsia="en-US"/>
              </w:rPr>
            </w:pPr>
            <w:r w:rsidRPr="00936EDC">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8E92B56" w14:textId="77777777" w:rsidR="0040324E" w:rsidRPr="00936EDC" w:rsidRDefault="0040324E" w:rsidP="0040324E">
            <w:pPr>
              <w:spacing w:line="256" w:lineRule="auto"/>
              <w:jc w:val="center"/>
              <w:rPr>
                <w:b/>
                <w:bCs/>
                <w:lang w:eastAsia="en-US"/>
              </w:rPr>
            </w:pPr>
            <w:r w:rsidRPr="00936EDC">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4306E97" w14:textId="77777777" w:rsidR="0040324E" w:rsidRPr="00936EDC" w:rsidRDefault="0040324E" w:rsidP="0040324E">
            <w:pPr>
              <w:spacing w:line="256" w:lineRule="auto"/>
              <w:jc w:val="center"/>
              <w:rPr>
                <w:b/>
                <w:bCs/>
                <w:lang w:eastAsia="en-US"/>
              </w:rPr>
            </w:pPr>
            <w:r w:rsidRPr="00936EDC">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410F635C" w14:textId="77777777" w:rsidR="0040324E" w:rsidRPr="00936EDC" w:rsidRDefault="0040324E" w:rsidP="0040324E">
            <w:pPr>
              <w:spacing w:line="256" w:lineRule="auto"/>
              <w:jc w:val="center"/>
              <w:rPr>
                <w:b/>
                <w:bCs/>
                <w:lang w:eastAsia="en-US"/>
              </w:rPr>
            </w:pPr>
            <w:r w:rsidRPr="00936EDC">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663855C" w14:textId="77777777" w:rsidR="0040324E" w:rsidRPr="00936EDC" w:rsidRDefault="0040324E" w:rsidP="0040324E">
            <w:pPr>
              <w:spacing w:line="256" w:lineRule="auto"/>
              <w:jc w:val="center"/>
              <w:rPr>
                <w:b/>
                <w:bCs/>
                <w:lang w:eastAsia="en-US"/>
              </w:rPr>
            </w:pPr>
            <w:r w:rsidRPr="00936EDC">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32FFD218" w14:textId="77777777" w:rsidR="0040324E" w:rsidRPr="00936EDC" w:rsidRDefault="0040324E" w:rsidP="0040324E">
            <w:pPr>
              <w:spacing w:line="256" w:lineRule="auto"/>
              <w:jc w:val="center"/>
              <w:rPr>
                <w:b/>
                <w:bCs/>
                <w:lang w:eastAsia="en-US"/>
              </w:rPr>
            </w:pPr>
            <w:r w:rsidRPr="00936EDC">
              <w:rPr>
                <w:b/>
                <w:bCs/>
                <w:lang w:eastAsia="en-US"/>
              </w:rPr>
              <w:t>Производитель товара/</w:t>
            </w:r>
          </w:p>
          <w:p w14:paraId="1B2BBAFD" w14:textId="77777777" w:rsidR="0040324E" w:rsidRPr="00936EDC" w:rsidRDefault="0040324E" w:rsidP="0040324E">
            <w:pPr>
              <w:spacing w:line="256" w:lineRule="auto"/>
              <w:jc w:val="center"/>
              <w:rPr>
                <w:b/>
                <w:bCs/>
                <w:lang w:eastAsia="en-US"/>
              </w:rPr>
            </w:pPr>
            <w:r w:rsidRPr="00936EDC">
              <w:rPr>
                <w:b/>
                <w:bCs/>
                <w:lang w:eastAsia="en-US"/>
              </w:rPr>
              <w:t>страна производства товара</w:t>
            </w:r>
          </w:p>
        </w:tc>
      </w:tr>
      <w:tr w:rsidR="0040324E" w:rsidRPr="00936EDC" w14:paraId="55CB8884" w14:textId="77777777" w:rsidTr="0040324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34B7C72" w14:textId="77777777" w:rsidR="0040324E" w:rsidRPr="00936EDC" w:rsidRDefault="0040324E" w:rsidP="0040324E">
            <w:pPr>
              <w:spacing w:line="256" w:lineRule="auto"/>
              <w:jc w:val="center"/>
              <w:rPr>
                <w:lang w:eastAsia="en-US"/>
              </w:rPr>
            </w:pPr>
            <w:r w:rsidRPr="00936EDC">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1F20E22" w14:textId="77777777" w:rsidR="0040324E" w:rsidRPr="00936EDC" w:rsidRDefault="0040324E" w:rsidP="0040324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E151DB3" w14:textId="77777777" w:rsidR="0040324E" w:rsidRPr="00936EDC" w:rsidRDefault="0040324E" w:rsidP="0040324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B210C5C" w14:textId="77777777" w:rsidR="0040324E" w:rsidRPr="00936EDC" w:rsidRDefault="0040324E" w:rsidP="0040324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DE3DEF8" w14:textId="77777777" w:rsidR="0040324E" w:rsidRPr="00936EDC" w:rsidRDefault="0040324E" w:rsidP="0040324E">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19ED96C1" w14:textId="77777777" w:rsidR="0040324E" w:rsidRPr="00936EDC" w:rsidRDefault="0040324E" w:rsidP="0040324E">
            <w:pPr>
              <w:spacing w:line="256"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4ABD289A" w14:textId="77777777" w:rsidR="0040324E" w:rsidRPr="00936EDC" w:rsidRDefault="0040324E" w:rsidP="0040324E">
            <w:pPr>
              <w:spacing w:line="256" w:lineRule="auto"/>
              <w:jc w:val="center"/>
              <w:rPr>
                <w:lang w:eastAsia="en-US"/>
              </w:rPr>
            </w:pPr>
          </w:p>
        </w:tc>
      </w:tr>
    </w:tbl>
    <w:p w14:paraId="7C41115B" w14:textId="77777777" w:rsidR="0040324E" w:rsidRPr="00936EDC" w:rsidRDefault="0040324E" w:rsidP="0040324E">
      <w:pPr>
        <w:rPr>
          <w:b/>
        </w:rPr>
      </w:pPr>
    </w:p>
    <w:p w14:paraId="6743D55B" w14:textId="77777777" w:rsidR="0040324E" w:rsidRPr="00936EDC" w:rsidRDefault="0040324E" w:rsidP="0040324E">
      <w:pPr>
        <w:rPr>
          <w:b/>
        </w:rPr>
      </w:pPr>
    </w:p>
    <w:p w14:paraId="305CE34B" w14:textId="77777777" w:rsidR="0040324E" w:rsidRPr="00936EDC" w:rsidRDefault="0040324E" w:rsidP="0040324E">
      <w:pPr>
        <w:pStyle w:val="Times12"/>
        <w:widowControl w:val="0"/>
        <w:ind w:firstLine="0"/>
        <w:rPr>
          <w:sz w:val="22"/>
        </w:rPr>
      </w:pPr>
      <w:r w:rsidRPr="00936EDC">
        <w:rPr>
          <w:b/>
          <w:sz w:val="22"/>
        </w:rPr>
        <w:t xml:space="preserve">Примечание: </w:t>
      </w:r>
      <w:r w:rsidRPr="00936EDC">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r w:rsidRPr="00936EDC">
        <w:rPr>
          <w:b/>
          <w:sz w:val="22"/>
        </w:rPr>
        <w:t>(в данной форме не указываются реквизиты участника закупки и не ставится подпись)</w:t>
      </w:r>
    </w:p>
    <w:p w14:paraId="768888E9" w14:textId="77777777" w:rsidR="0040324E" w:rsidRPr="00936EDC" w:rsidRDefault="0040324E" w:rsidP="0040324E">
      <w:pPr>
        <w:jc w:val="both"/>
        <w:rPr>
          <w:sz w:val="22"/>
          <w:szCs w:val="22"/>
        </w:rPr>
      </w:pPr>
    </w:p>
    <w:p w14:paraId="6EF95C96" w14:textId="77777777" w:rsidR="0040324E" w:rsidRPr="00936EDC" w:rsidRDefault="0040324E" w:rsidP="0040324E">
      <w:pPr>
        <w:jc w:val="right"/>
        <w:rPr>
          <w:sz w:val="22"/>
          <w:szCs w:val="22"/>
        </w:rPr>
      </w:pPr>
    </w:p>
    <w:p w14:paraId="6F61CFC4" w14:textId="77777777" w:rsidR="0040324E" w:rsidRPr="00936EDC" w:rsidRDefault="0040324E" w:rsidP="0040324E">
      <w:pPr>
        <w:jc w:val="right"/>
        <w:rPr>
          <w:sz w:val="22"/>
          <w:szCs w:val="22"/>
        </w:rPr>
      </w:pPr>
    </w:p>
    <w:p w14:paraId="166C73FD" w14:textId="77777777" w:rsidR="0040324E" w:rsidRPr="00936EDC" w:rsidRDefault="0040324E" w:rsidP="0040324E">
      <w:pPr>
        <w:jc w:val="right"/>
        <w:rPr>
          <w:sz w:val="22"/>
          <w:szCs w:val="22"/>
        </w:rPr>
      </w:pPr>
      <w:r w:rsidRPr="00936EDC">
        <w:rPr>
          <w:sz w:val="22"/>
          <w:szCs w:val="22"/>
        </w:rPr>
        <w:t>Таблица №8</w:t>
      </w:r>
    </w:p>
    <w:p w14:paraId="59AA6608" w14:textId="77777777" w:rsidR="0040324E" w:rsidRPr="00936EDC" w:rsidRDefault="0040324E" w:rsidP="0040324E">
      <w:pPr>
        <w:rPr>
          <w:b/>
        </w:rPr>
      </w:pPr>
      <w:r w:rsidRPr="00936EDC">
        <w:rPr>
          <w:b/>
        </w:rPr>
        <w:lastRenderedPageBreak/>
        <w:t>ЛОТ №___</w:t>
      </w:r>
    </w:p>
    <w:p w14:paraId="791938CA" w14:textId="77777777" w:rsidR="0040324E" w:rsidRPr="00936EDC" w:rsidRDefault="0040324E" w:rsidP="0040324E">
      <w:pPr>
        <w:keepNext/>
        <w:jc w:val="center"/>
        <w:rPr>
          <w:b/>
        </w:rPr>
      </w:pPr>
    </w:p>
    <w:p w14:paraId="57A48F33" w14:textId="77777777" w:rsidR="0040324E" w:rsidRPr="00936EDC" w:rsidRDefault="0040324E" w:rsidP="0040324E">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36EDC">
        <w:rPr>
          <w:b/>
          <w:lang w:eastAsia="x-none"/>
        </w:rPr>
        <w:t>Сведения о предлагаемых аналогичных товарах (эквиваленте)</w:t>
      </w:r>
    </w:p>
    <w:p w14:paraId="5F166E11" w14:textId="77777777" w:rsidR="0040324E" w:rsidRPr="00936EDC" w:rsidRDefault="0040324E" w:rsidP="0040324E">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40324E" w:rsidRPr="00936EDC" w14:paraId="726A6714" w14:textId="77777777" w:rsidTr="0040324E">
        <w:trPr>
          <w:trHeight w:val="283"/>
        </w:trPr>
        <w:tc>
          <w:tcPr>
            <w:tcW w:w="274" w:type="pct"/>
            <w:tcBorders>
              <w:top w:val="single" w:sz="8" w:space="0" w:color="auto"/>
              <w:left w:val="single" w:sz="8" w:space="0" w:color="auto"/>
              <w:bottom w:val="single" w:sz="8" w:space="0" w:color="auto"/>
              <w:right w:val="single" w:sz="8" w:space="0" w:color="auto"/>
            </w:tcBorders>
            <w:hideMark/>
          </w:tcPr>
          <w:p w14:paraId="7A897A82" w14:textId="77777777" w:rsidR="0040324E" w:rsidRPr="00936EDC" w:rsidRDefault="0040324E" w:rsidP="0040324E">
            <w:pPr>
              <w:spacing w:line="256" w:lineRule="auto"/>
              <w:jc w:val="center"/>
              <w:rPr>
                <w:b/>
                <w:bCs/>
                <w:lang w:eastAsia="en-US"/>
              </w:rPr>
            </w:pPr>
            <w:r w:rsidRPr="00936EDC">
              <w:rPr>
                <w:b/>
                <w:bCs/>
                <w:lang w:eastAsia="en-US"/>
              </w:rPr>
              <w:t>№</w:t>
            </w:r>
          </w:p>
          <w:p w14:paraId="072DC27E" w14:textId="77777777" w:rsidR="0040324E" w:rsidRPr="00936EDC" w:rsidRDefault="0040324E" w:rsidP="0040324E">
            <w:pPr>
              <w:spacing w:line="256" w:lineRule="auto"/>
              <w:jc w:val="center"/>
              <w:rPr>
                <w:b/>
                <w:bCs/>
                <w:lang w:eastAsia="en-US"/>
              </w:rPr>
            </w:pPr>
            <w:r w:rsidRPr="00936EDC">
              <w:rPr>
                <w:b/>
                <w:bCs/>
                <w:lang w:eastAsia="en-US"/>
              </w:rPr>
              <w:t>п</w:t>
            </w:r>
            <w:r w:rsidRPr="00936EDC">
              <w:rPr>
                <w:b/>
                <w:bCs/>
                <w:lang w:val="en-US" w:eastAsia="en-US"/>
              </w:rPr>
              <w:t>/</w:t>
            </w:r>
            <w:r w:rsidRPr="00936EDC">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B1998" w14:textId="77777777" w:rsidR="0040324E" w:rsidRPr="00936EDC" w:rsidRDefault="0040324E" w:rsidP="0040324E">
            <w:pPr>
              <w:spacing w:line="256" w:lineRule="auto"/>
              <w:jc w:val="center"/>
              <w:rPr>
                <w:b/>
                <w:bCs/>
                <w:lang w:eastAsia="en-US"/>
              </w:rPr>
            </w:pPr>
            <w:r w:rsidRPr="00936EDC">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618A13" w14:textId="77777777" w:rsidR="0040324E" w:rsidRPr="00936EDC" w:rsidRDefault="0040324E" w:rsidP="0040324E">
            <w:pPr>
              <w:spacing w:line="256" w:lineRule="auto"/>
              <w:jc w:val="center"/>
              <w:rPr>
                <w:b/>
                <w:bCs/>
                <w:lang w:eastAsia="en-US"/>
              </w:rPr>
            </w:pPr>
            <w:r w:rsidRPr="00936EDC">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FADB09" w14:textId="77777777" w:rsidR="0040324E" w:rsidRPr="00936EDC" w:rsidRDefault="0040324E" w:rsidP="0040324E">
            <w:pPr>
              <w:spacing w:line="256" w:lineRule="auto"/>
              <w:jc w:val="center"/>
              <w:rPr>
                <w:b/>
                <w:bCs/>
                <w:lang w:eastAsia="en-US"/>
              </w:rPr>
            </w:pPr>
            <w:r w:rsidRPr="00936EDC">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5AB1CF4B" w14:textId="77777777" w:rsidR="0040324E" w:rsidRPr="00936EDC" w:rsidRDefault="0040324E" w:rsidP="0040324E">
            <w:pPr>
              <w:spacing w:line="256" w:lineRule="auto"/>
              <w:jc w:val="center"/>
              <w:rPr>
                <w:b/>
                <w:bCs/>
                <w:lang w:eastAsia="en-US"/>
              </w:rPr>
            </w:pPr>
            <w:r w:rsidRPr="00936EDC">
              <w:rPr>
                <w:b/>
                <w:bCs/>
                <w:lang w:eastAsia="en-US"/>
              </w:rPr>
              <w:t>Примечание</w:t>
            </w:r>
          </w:p>
        </w:tc>
      </w:tr>
      <w:tr w:rsidR="0040324E" w:rsidRPr="00936EDC" w14:paraId="541FC7BD" w14:textId="77777777" w:rsidTr="0040324E">
        <w:trPr>
          <w:trHeight w:val="215"/>
        </w:trPr>
        <w:tc>
          <w:tcPr>
            <w:tcW w:w="274" w:type="pct"/>
            <w:tcBorders>
              <w:top w:val="nil"/>
              <w:left w:val="single" w:sz="8" w:space="0" w:color="auto"/>
              <w:bottom w:val="single" w:sz="8" w:space="0" w:color="auto"/>
              <w:right w:val="single" w:sz="8" w:space="0" w:color="auto"/>
            </w:tcBorders>
            <w:hideMark/>
          </w:tcPr>
          <w:p w14:paraId="77016D9D" w14:textId="77777777" w:rsidR="0040324E" w:rsidRPr="00936EDC" w:rsidRDefault="0040324E" w:rsidP="0040324E">
            <w:pPr>
              <w:spacing w:line="256" w:lineRule="auto"/>
              <w:jc w:val="center"/>
              <w:rPr>
                <w:lang w:eastAsia="en-US"/>
              </w:rPr>
            </w:pPr>
            <w:r w:rsidRPr="00936EDC">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709EA" w14:textId="77777777" w:rsidR="0040324E" w:rsidRPr="00936EDC" w:rsidRDefault="0040324E" w:rsidP="0040324E">
            <w:pPr>
              <w:spacing w:line="256" w:lineRule="auto"/>
              <w:jc w:val="center"/>
              <w:rPr>
                <w:lang w:eastAsia="en-US"/>
              </w:rPr>
            </w:pPr>
            <w:r w:rsidRPr="00936EDC">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0A3FC73" w14:textId="77777777" w:rsidR="0040324E" w:rsidRPr="00936EDC" w:rsidRDefault="0040324E" w:rsidP="0040324E">
            <w:pPr>
              <w:spacing w:line="256" w:lineRule="auto"/>
              <w:jc w:val="center"/>
              <w:rPr>
                <w:lang w:eastAsia="en-US"/>
              </w:rPr>
            </w:pPr>
            <w:r w:rsidRPr="00936EDC">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188239" w14:textId="77777777" w:rsidR="0040324E" w:rsidRPr="00936EDC" w:rsidRDefault="0040324E" w:rsidP="0040324E">
            <w:pPr>
              <w:spacing w:line="256" w:lineRule="auto"/>
              <w:jc w:val="center"/>
              <w:rPr>
                <w:lang w:eastAsia="en-US"/>
              </w:rPr>
            </w:pPr>
            <w:r w:rsidRPr="00936EDC">
              <w:rPr>
                <w:lang w:eastAsia="en-US"/>
              </w:rPr>
              <w:t>4</w:t>
            </w:r>
          </w:p>
        </w:tc>
        <w:tc>
          <w:tcPr>
            <w:tcW w:w="548" w:type="pct"/>
            <w:tcBorders>
              <w:top w:val="nil"/>
              <w:left w:val="nil"/>
              <w:bottom w:val="single" w:sz="8" w:space="0" w:color="auto"/>
              <w:right w:val="single" w:sz="8" w:space="0" w:color="auto"/>
            </w:tcBorders>
            <w:hideMark/>
          </w:tcPr>
          <w:p w14:paraId="2D489242" w14:textId="77777777" w:rsidR="0040324E" w:rsidRPr="00936EDC" w:rsidRDefault="0040324E" w:rsidP="0040324E">
            <w:pPr>
              <w:spacing w:line="256" w:lineRule="auto"/>
              <w:jc w:val="center"/>
              <w:rPr>
                <w:lang w:eastAsia="en-US"/>
              </w:rPr>
            </w:pPr>
            <w:r w:rsidRPr="00936EDC">
              <w:rPr>
                <w:lang w:eastAsia="en-US"/>
              </w:rPr>
              <w:t>5</w:t>
            </w:r>
          </w:p>
        </w:tc>
      </w:tr>
      <w:tr w:rsidR="0040324E" w:rsidRPr="00936EDC" w14:paraId="15C79B81" w14:textId="77777777" w:rsidTr="0040324E">
        <w:trPr>
          <w:trHeight w:val="283"/>
        </w:trPr>
        <w:tc>
          <w:tcPr>
            <w:tcW w:w="274" w:type="pct"/>
            <w:tcBorders>
              <w:top w:val="nil"/>
              <w:left w:val="single" w:sz="8" w:space="0" w:color="auto"/>
              <w:bottom w:val="single" w:sz="8" w:space="0" w:color="auto"/>
              <w:right w:val="single" w:sz="8" w:space="0" w:color="auto"/>
            </w:tcBorders>
          </w:tcPr>
          <w:p w14:paraId="623E8EBA" w14:textId="77777777" w:rsidR="0040324E" w:rsidRPr="00936EDC" w:rsidRDefault="0040324E" w:rsidP="0040324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F65315" w14:textId="77777777" w:rsidR="0040324E" w:rsidRPr="00936EDC" w:rsidRDefault="0040324E" w:rsidP="0040324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8DE1A7B" w14:textId="77777777" w:rsidR="0040324E" w:rsidRPr="00936EDC" w:rsidRDefault="0040324E" w:rsidP="0040324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BAAAFF6" w14:textId="77777777" w:rsidR="0040324E" w:rsidRPr="00936EDC" w:rsidRDefault="0040324E" w:rsidP="0040324E">
            <w:pPr>
              <w:spacing w:line="256" w:lineRule="auto"/>
              <w:rPr>
                <w:lang w:eastAsia="en-US"/>
              </w:rPr>
            </w:pPr>
          </w:p>
        </w:tc>
        <w:tc>
          <w:tcPr>
            <w:tcW w:w="548" w:type="pct"/>
            <w:tcBorders>
              <w:top w:val="nil"/>
              <w:left w:val="nil"/>
              <w:bottom w:val="single" w:sz="8" w:space="0" w:color="auto"/>
              <w:right w:val="single" w:sz="8" w:space="0" w:color="auto"/>
            </w:tcBorders>
          </w:tcPr>
          <w:p w14:paraId="2E2D2A96" w14:textId="77777777" w:rsidR="0040324E" w:rsidRPr="00936EDC" w:rsidRDefault="0040324E" w:rsidP="0040324E">
            <w:pPr>
              <w:spacing w:line="256" w:lineRule="auto"/>
              <w:rPr>
                <w:lang w:eastAsia="en-US"/>
              </w:rPr>
            </w:pPr>
          </w:p>
        </w:tc>
      </w:tr>
      <w:tr w:rsidR="0040324E" w:rsidRPr="00936EDC" w14:paraId="79369147" w14:textId="77777777" w:rsidTr="0040324E">
        <w:trPr>
          <w:trHeight w:val="283"/>
        </w:trPr>
        <w:tc>
          <w:tcPr>
            <w:tcW w:w="274" w:type="pct"/>
            <w:tcBorders>
              <w:top w:val="nil"/>
              <w:left w:val="single" w:sz="8" w:space="0" w:color="auto"/>
              <w:bottom w:val="single" w:sz="8" w:space="0" w:color="auto"/>
              <w:right w:val="single" w:sz="8" w:space="0" w:color="auto"/>
            </w:tcBorders>
          </w:tcPr>
          <w:p w14:paraId="25A563A1" w14:textId="77777777" w:rsidR="0040324E" w:rsidRPr="00936EDC" w:rsidRDefault="0040324E" w:rsidP="0040324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EBE111" w14:textId="77777777" w:rsidR="0040324E" w:rsidRPr="00936EDC" w:rsidRDefault="0040324E" w:rsidP="0040324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8263140" w14:textId="77777777" w:rsidR="0040324E" w:rsidRPr="00936EDC" w:rsidRDefault="0040324E" w:rsidP="0040324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C3C498D" w14:textId="77777777" w:rsidR="0040324E" w:rsidRPr="00936EDC" w:rsidRDefault="0040324E" w:rsidP="0040324E">
            <w:pPr>
              <w:spacing w:line="256" w:lineRule="auto"/>
              <w:rPr>
                <w:lang w:eastAsia="en-US"/>
              </w:rPr>
            </w:pPr>
          </w:p>
        </w:tc>
        <w:tc>
          <w:tcPr>
            <w:tcW w:w="548" w:type="pct"/>
            <w:tcBorders>
              <w:top w:val="nil"/>
              <w:left w:val="nil"/>
              <w:bottom w:val="single" w:sz="8" w:space="0" w:color="auto"/>
              <w:right w:val="single" w:sz="8" w:space="0" w:color="auto"/>
            </w:tcBorders>
          </w:tcPr>
          <w:p w14:paraId="5FDE963D" w14:textId="77777777" w:rsidR="0040324E" w:rsidRPr="00936EDC" w:rsidRDefault="0040324E" w:rsidP="0040324E">
            <w:pPr>
              <w:spacing w:line="256" w:lineRule="auto"/>
              <w:rPr>
                <w:lang w:eastAsia="en-US"/>
              </w:rPr>
            </w:pPr>
          </w:p>
        </w:tc>
      </w:tr>
    </w:tbl>
    <w:p w14:paraId="3D7038F2" w14:textId="77777777" w:rsidR="0040324E" w:rsidRPr="00936EDC" w:rsidRDefault="0040324E" w:rsidP="0040324E">
      <w:pPr>
        <w:rPr>
          <w:lang w:eastAsia="en-US"/>
        </w:rPr>
      </w:pPr>
    </w:p>
    <w:p w14:paraId="154561FA" w14:textId="77777777" w:rsidR="0040324E" w:rsidRPr="00936EDC" w:rsidRDefault="0040324E" w:rsidP="0040324E">
      <w:pPr>
        <w:jc w:val="both"/>
      </w:pPr>
      <w:r w:rsidRPr="00936EDC">
        <w:rPr>
          <w:b/>
        </w:rPr>
        <w:t>Примечание:</w:t>
      </w:r>
      <w:r w:rsidRPr="00936ED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1CC60EE" w14:textId="77777777" w:rsidR="0040324E" w:rsidRPr="00936EDC" w:rsidRDefault="0040324E" w:rsidP="0040324E">
      <w:pPr>
        <w:jc w:val="both"/>
      </w:pPr>
      <w:r w:rsidRPr="00936EDC">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38AF4B46" w14:textId="77777777" w:rsidR="0040324E" w:rsidRPr="00936EDC" w:rsidRDefault="0040324E" w:rsidP="0040324E">
      <w:pPr>
        <w:jc w:val="both"/>
      </w:pPr>
      <w:r w:rsidRPr="00936EDC">
        <w:t>** В колонке «Требования Заказчика» описываются все требования, указанные Заказчиком в Техническом задании.</w:t>
      </w:r>
    </w:p>
    <w:p w14:paraId="37E79AD7" w14:textId="77777777" w:rsidR="0040324E" w:rsidRPr="00936EDC" w:rsidRDefault="0040324E" w:rsidP="0040324E">
      <w:pPr>
        <w:jc w:val="both"/>
      </w:pPr>
      <w:r w:rsidRPr="00936EDC">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B2BFED9" w14:textId="77777777" w:rsidR="0040324E" w:rsidRPr="00936EDC" w:rsidRDefault="0040324E" w:rsidP="0040324E">
      <w:pPr>
        <w:pStyle w:val="Times12"/>
        <w:widowControl w:val="0"/>
        <w:ind w:firstLine="0"/>
        <w:rPr>
          <w:sz w:val="22"/>
        </w:rPr>
      </w:pPr>
      <w:r w:rsidRPr="00936EDC">
        <w:rPr>
          <w:b/>
          <w:sz w:val="22"/>
        </w:rPr>
        <w:t>(в данной форме не указываются реквизиты участника закупки и не ставится подпись)</w:t>
      </w:r>
    </w:p>
    <w:p w14:paraId="71DCB561" w14:textId="77777777" w:rsidR="0040324E" w:rsidRPr="00936EDC" w:rsidRDefault="0040324E" w:rsidP="0040324E"/>
    <w:p w14:paraId="3B272F51" w14:textId="77777777" w:rsidR="0040324E" w:rsidRPr="00936EDC" w:rsidRDefault="0040324E" w:rsidP="0040324E">
      <w:pPr>
        <w:jc w:val="center"/>
        <w:rPr>
          <w:b/>
          <w:sz w:val="22"/>
          <w:szCs w:val="22"/>
        </w:rPr>
      </w:pPr>
    </w:p>
    <w:p w14:paraId="694F119C" w14:textId="77777777" w:rsidR="0040324E" w:rsidRPr="00936EDC" w:rsidRDefault="0040324E" w:rsidP="0040324E">
      <w:pPr>
        <w:pStyle w:val="Times12"/>
        <w:widowControl w:val="0"/>
        <w:tabs>
          <w:tab w:val="left" w:pos="709"/>
          <w:tab w:val="left" w:pos="1134"/>
        </w:tabs>
        <w:ind w:firstLine="0"/>
        <w:rPr>
          <w:sz w:val="22"/>
        </w:rPr>
      </w:pPr>
    </w:p>
    <w:p w14:paraId="1963900D" w14:textId="77777777" w:rsidR="0040324E" w:rsidRPr="00936EDC" w:rsidRDefault="0040324E" w:rsidP="0040324E">
      <w:pPr>
        <w:pStyle w:val="Times12"/>
        <w:widowControl w:val="0"/>
        <w:tabs>
          <w:tab w:val="left" w:pos="709"/>
          <w:tab w:val="left" w:pos="1134"/>
        </w:tabs>
        <w:ind w:firstLine="0"/>
        <w:rPr>
          <w:iCs/>
          <w:sz w:val="22"/>
        </w:rPr>
      </w:pPr>
      <w:r w:rsidRPr="00936EDC">
        <w:rPr>
          <w:sz w:val="22"/>
        </w:rPr>
        <w:t xml:space="preserve">                                                                                                                                                          </w:t>
      </w:r>
      <w:r w:rsidRPr="00936EDC">
        <w:rPr>
          <w:bCs w:val="0"/>
          <w:sz w:val="22"/>
        </w:rPr>
        <w:t>Форма 5.</w:t>
      </w:r>
    </w:p>
    <w:p w14:paraId="1B99F84D" w14:textId="77777777" w:rsidR="0040324E" w:rsidRPr="00936EDC" w:rsidRDefault="0040324E" w:rsidP="0040324E">
      <w:pPr>
        <w:pStyle w:val="Times12"/>
        <w:widowControl w:val="0"/>
        <w:ind w:firstLine="0"/>
        <w:jc w:val="right"/>
        <w:rPr>
          <w:iCs/>
          <w:sz w:val="22"/>
        </w:rPr>
      </w:pPr>
      <w:r w:rsidRPr="00936EDC">
        <w:rPr>
          <w:iCs/>
          <w:sz w:val="22"/>
        </w:rPr>
        <w:t xml:space="preserve">Приложение к заявке </w:t>
      </w:r>
    </w:p>
    <w:p w14:paraId="7CD75093" w14:textId="77777777" w:rsidR="0040324E" w:rsidRPr="00936EDC" w:rsidRDefault="0040324E" w:rsidP="0040324E">
      <w:pPr>
        <w:pStyle w:val="Times12"/>
        <w:widowControl w:val="0"/>
        <w:ind w:firstLine="0"/>
        <w:jc w:val="right"/>
        <w:rPr>
          <w:iCs/>
          <w:sz w:val="22"/>
        </w:rPr>
      </w:pPr>
      <w:r w:rsidRPr="00936EDC">
        <w:rPr>
          <w:iCs/>
          <w:sz w:val="22"/>
        </w:rPr>
        <w:t xml:space="preserve"> от «___» __________ 20___ г. № ______</w:t>
      </w:r>
    </w:p>
    <w:p w14:paraId="6B3B16DA" w14:textId="77777777" w:rsidR="0040324E" w:rsidRPr="00936EDC" w:rsidRDefault="0040324E" w:rsidP="0040324E">
      <w:pPr>
        <w:keepNext/>
        <w:jc w:val="center"/>
        <w:rPr>
          <w:b/>
        </w:rPr>
      </w:pPr>
    </w:p>
    <w:p w14:paraId="54E8A859" w14:textId="77777777" w:rsidR="0040324E" w:rsidRPr="00936EDC" w:rsidRDefault="0040324E" w:rsidP="0040324E">
      <w:pPr>
        <w:jc w:val="center"/>
        <w:rPr>
          <w:b/>
        </w:rPr>
      </w:pPr>
      <w:r w:rsidRPr="00936EDC">
        <w:rPr>
          <w:b/>
        </w:rPr>
        <w:t>Расшифровка бухгалтерского баланса по строке 1150 «Основные средства»</w:t>
      </w:r>
    </w:p>
    <w:p w14:paraId="7C8F419C" w14:textId="77777777" w:rsidR="0040324E" w:rsidRPr="00936EDC" w:rsidRDefault="0040324E" w:rsidP="0040324E">
      <w:pPr>
        <w:jc w:val="right"/>
      </w:pPr>
    </w:p>
    <w:p w14:paraId="1ED4F15D" w14:textId="77777777" w:rsidR="0040324E" w:rsidRPr="00936EDC" w:rsidRDefault="0040324E" w:rsidP="0040324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40324E" w:rsidRPr="00936EDC" w14:paraId="57BC7953" w14:textId="77777777" w:rsidTr="0040324E">
        <w:tc>
          <w:tcPr>
            <w:tcW w:w="675" w:type="dxa"/>
            <w:tcBorders>
              <w:top w:val="single" w:sz="4" w:space="0" w:color="auto"/>
              <w:left w:val="single" w:sz="4" w:space="0" w:color="auto"/>
              <w:bottom w:val="single" w:sz="4" w:space="0" w:color="auto"/>
              <w:right w:val="single" w:sz="4" w:space="0" w:color="auto"/>
            </w:tcBorders>
            <w:hideMark/>
          </w:tcPr>
          <w:p w14:paraId="6A3C41A4" w14:textId="77777777" w:rsidR="0040324E" w:rsidRPr="00936EDC" w:rsidRDefault="0040324E" w:rsidP="0040324E">
            <w:pPr>
              <w:spacing w:line="256" w:lineRule="auto"/>
              <w:jc w:val="center"/>
              <w:rPr>
                <w:b/>
                <w:lang w:eastAsia="en-US"/>
              </w:rPr>
            </w:pPr>
            <w:r w:rsidRPr="00936EDC">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24AF2E03" w14:textId="77777777" w:rsidR="0040324E" w:rsidRPr="00936EDC" w:rsidRDefault="0040324E" w:rsidP="0040324E">
            <w:pPr>
              <w:spacing w:line="256" w:lineRule="auto"/>
              <w:jc w:val="center"/>
              <w:rPr>
                <w:b/>
                <w:lang w:eastAsia="en-US"/>
              </w:rPr>
            </w:pPr>
            <w:r w:rsidRPr="00936EDC">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F84DF1C" w14:textId="77777777" w:rsidR="0040324E" w:rsidRPr="00936EDC" w:rsidRDefault="0040324E" w:rsidP="0040324E">
            <w:pPr>
              <w:spacing w:line="256" w:lineRule="auto"/>
              <w:jc w:val="center"/>
              <w:rPr>
                <w:b/>
                <w:lang w:eastAsia="en-US"/>
              </w:rPr>
            </w:pPr>
            <w:r w:rsidRPr="00936EDC">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7033F3" w14:textId="77777777" w:rsidR="0040324E" w:rsidRPr="00936EDC" w:rsidRDefault="0040324E" w:rsidP="0040324E">
            <w:pPr>
              <w:spacing w:line="256" w:lineRule="auto"/>
              <w:jc w:val="center"/>
              <w:rPr>
                <w:b/>
                <w:lang w:eastAsia="en-US"/>
              </w:rPr>
            </w:pPr>
            <w:r w:rsidRPr="00936EDC">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685D802" w14:textId="77777777" w:rsidR="0040324E" w:rsidRPr="00936EDC" w:rsidRDefault="0040324E" w:rsidP="0040324E">
            <w:pPr>
              <w:spacing w:line="256" w:lineRule="auto"/>
              <w:jc w:val="center"/>
              <w:rPr>
                <w:b/>
                <w:lang w:eastAsia="en-US"/>
              </w:rPr>
            </w:pPr>
            <w:r w:rsidRPr="00936EDC">
              <w:rPr>
                <w:b/>
                <w:lang w:eastAsia="en-US"/>
              </w:rPr>
              <w:t>Остаточная стоимость</w:t>
            </w:r>
          </w:p>
        </w:tc>
      </w:tr>
      <w:tr w:rsidR="0040324E" w:rsidRPr="00936EDC" w14:paraId="78260774" w14:textId="77777777" w:rsidTr="0040324E">
        <w:tc>
          <w:tcPr>
            <w:tcW w:w="675" w:type="dxa"/>
            <w:tcBorders>
              <w:top w:val="single" w:sz="4" w:space="0" w:color="auto"/>
              <w:left w:val="single" w:sz="4" w:space="0" w:color="auto"/>
              <w:bottom w:val="single" w:sz="4" w:space="0" w:color="auto"/>
              <w:right w:val="single" w:sz="4" w:space="0" w:color="auto"/>
            </w:tcBorders>
            <w:hideMark/>
          </w:tcPr>
          <w:p w14:paraId="7487529F" w14:textId="77777777" w:rsidR="0040324E" w:rsidRPr="00936EDC" w:rsidRDefault="0040324E" w:rsidP="0040324E">
            <w:pPr>
              <w:spacing w:line="256" w:lineRule="auto"/>
              <w:jc w:val="center"/>
              <w:rPr>
                <w:lang w:eastAsia="en-US"/>
              </w:rPr>
            </w:pPr>
            <w:r w:rsidRPr="00936EDC">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6798611" w14:textId="77777777" w:rsidR="0040324E" w:rsidRPr="00936EDC" w:rsidRDefault="0040324E" w:rsidP="0040324E">
            <w:pPr>
              <w:spacing w:line="256" w:lineRule="auto"/>
              <w:jc w:val="center"/>
              <w:rPr>
                <w:lang w:eastAsia="en-US"/>
              </w:rPr>
            </w:pPr>
            <w:r w:rsidRPr="00936EDC">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7F18E7A7" w14:textId="77777777" w:rsidR="0040324E" w:rsidRPr="00936EDC" w:rsidRDefault="0040324E" w:rsidP="0040324E">
            <w:pPr>
              <w:spacing w:line="256" w:lineRule="auto"/>
              <w:jc w:val="center"/>
              <w:rPr>
                <w:lang w:eastAsia="en-US"/>
              </w:rPr>
            </w:pPr>
            <w:r w:rsidRPr="00936EDC">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97BFBAF" w14:textId="77777777" w:rsidR="0040324E" w:rsidRPr="00936EDC" w:rsidRDefault="0040324E" w:rsidP="0040324E">
            <w:pPr>
              <w:spacing w:line="256" w:lineRule="auto"/>
              <w:jc w:val="center"/>
              <w:rPr>
                <w:lang w:eastAsia="en-US"/>
              </w:rPr>
            </w:pPr>
            <w:r w:rsidRPr="00936EDC">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47358E5" w14:textId="77777777" w:rsidR="0040324E" w:rsidRPr="00936EDC" w:rsidRDefault="0040324E" w:rsidP="0040324E">
            <w:pPr>
              <w:spacing w:line="256" w:lineRule="auto"/>
              <w:jc w:val="center"/>
              <w:rPr>
                <w:lang w:eastAsia="en-US"/>
              </w:rPr>
            </w:pPr>
            <w:r w:rsidRPr="00936EDC">
              <w:rPr>
                <w:lang w:eastAsia="en-US"/>
              </w:rPr>
              <w:t>5</w:t>
            </w:r>
          </w:p>
        </w:tc>
      </w:tr>
      <w:tr w:rsidR="0040324E" w:rsidRPr="00936EDC" w14:paraId="169B49CC" w14:textId="77777777" w:rsidTr="0040324E">
        <w:tc>
          <w:tcPr>
            <w:tcW w:w="675" w:type="dxa"/>
            <w:tcBorders>
              <w:top w:val="single" w:sz="4" w:space="0" w:color="auto"/>
              <w:left w:val="single" w:sz="4" w:space="0" w:color="auto"/>
              <w:bottom w:val="single" w:sz="4" w:space="0" w:color="auto"/>
              <w:right w:val="single" w:sz="4" w:space="0" w:color="auto"/>
            </w:tcBorders>
            <w:hideMark/>
          </w:tcPr>
          <w:p w14:paraId="65F8EB2B" w14:textId="77777777" w:rsidR="0040324E" w:rsidRPr="00936EDC" w:rsidRDefault="0040324E" w:rsidP="0040324E">
            <w:pPr>
              <w:spacing w:line="256" w:lineRule="auto"/>
              <w:rPr>
                <w:lang w:eastAsia="en-US"/>
              </w:rPr>
            </w:pPr>
            <w:r w:rsidRPr="00936EDC">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1962BE8B" w14:textId="77777777" w:rsidR="0040324E" w:rsidRPr="00936EDC" w:rsidRDefault="0040324E" w:rsidP="0040324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C349FE0" w14:textId="77777777" w:rsidR="0040324E" w:rsidRPr="00936EDC" w:rsidRDefault="0040324E" w:rsidP="0040324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9E65C39" w14:textId="77777777" w:rsidR="0040324E" w:rsidRPr="00936EDC" w:rsidRDefault="0040324E" w:rsidP="0040324E">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56CB652" w14:textId="77777777" w:rsidR="0040324E" w:rsidRPr="00936EDC" w:rsidRDefault="0040324E" w:rsidP="0040324E">
            <w:pPr>
              <w:spacing w:line="256" w:lineRule="auto"/>
              <w:rPr>
                <w:lang w:eastAsia="en-US"/>
              </w:rPr>
            </w:pPr>
          </w:p>
        </w:tc>
      </w:tr>
      <w:tr w:rsidR="0040324E" w:rsidRPr="00936EDC" w14:paraId="52CA11E1" w14:textId="77777777" w:rsidTr="0040324E">
        <w:tc>
          <w:tcPr>
            <w:tcW w:w="675" w:type="dxa"/>
            <w:tcBorders>
              <w:top w:val="single" w:sz="4" w:space="0" w:color="auto"/>
              <w:left w:val="single" w:sz="4" w:space="0" w:color="auto"/>
              <w:bottom w:val="single" w:sz="4" w:space="0" w:color="auto"/>
              <w:right w:val="single" w:sz="4" w:space="0" w:color="auto"/>
            </w:tcBorders>
            <w:hideMark/>
          </w:tcPr>
          <w:p w14:paraId="5E6AE110" w14:textId="77777777" w:rsidR="0040324E" w:rsidRPr="00936EDC" w:rsidRDefault="0040324E" w:rsidP="0040324E">
            <w:pPr>
              <w:spacing w:line="256" w:lineRule="auto"/>
              <w:rPr>
                <w:lang w:eastAsia="en-US"/>
              </w:rPr>
            </w:pPr>
            <w:r w:rsidRPr="00936EDC">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549075E" w14:textId="77777777" w:rsidR="0040324E" w:rsidRPr="00936EDC" w:rsidRDefault="0040324E" w:rsidP="0040324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DAC71D9" w14:textId="77777777" w:rsidR="0040324E" w:rsidRPr="00936EDC" w:rsidRDefault="0040324E" w:rsidP="0040324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B985D5B" w14:textId="77777777" w:rsidR="0040324E" w:rsidRPr="00936EDC" w:rsidRDefault="0040324E" w:rsidP="0040324E">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F426FDC" w14:textId="77777777" w:rsidR="0040324E" w:rsidRPr="00936EDC" w:rsidRDefault="0040324E" w:rsidP="0040324E">
            <w:pPr>
              <w:spacing w:line="256" w:lineRule="auto"/>
              <w:rPr>
                <w:lang w:eastAsia="en-US"/>
              </w:rPr>
            </w:pPr>
          </w:p>
        </w:tc>
      </w:tr>
      <w:tr w:rsidR="0040324E" w:rsidRPr="00936EDC" w14:paraId="5450E85D" w14:textId="77777777" w:rsidTr="0040324E">
        <w:tc>
          <w:tcPr>
            <w:tcW w:w="675" w:type="dxa"/>
            <w:tcBorders>
              <w:top w:val="single" w:sz="4" w:space="0" w:color="auto"/>
              <w:left w:val="single" w:sz="4" w:space="0" w:color="auto"/>
              <w:bottom w:val="single" w:sz="4" w:space="0" w:color="auto"/>
              <w:right w:val="single" w:sz="4" w:space="0" w:color="auto"/>
            </w:tcBorders>
            <w:hideMark/>
          </w:tcPr>
          <w:p w14:paraId="2D1CBF1A" w14:textId="77777777" w:rsidR="0040324E" w:rsidRPr="00936EDC" w:rsidRDefault="0040324E" w:rsidP="0040324E">
            <w:pPr>
              <w:spacing w:line="256" w:lineRule="auto"/>
              <w:rPr>
                <w:lang w:eastAsia="en-US"/>
              </w:rPr>
            </w:pPr>
            <w:r w:rsidRPr="00936EDC">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2DC2488" w14:textId="77777777" w:rsidR="0040324E" w:rsidRPr="00936EDC" w:rsidRDefault="0040324E" w:rsidP="0040324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2725851" w14:textId="77777777" w:rsidR="0040324E" w:rsidRPr="00936EDC" w:rsidRDefault="0040324E" w:rsidP="0040324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7B2C5E9" w14:textId="77777777" w:rsidR="0040324E" w:rsidRPr="00936EDC" w:rsidRDefault="0040324E" w:rsidP="0040324E">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05F551C" w14:textId="77777777" w:rsidR="0040324E" w:rsidRPr="00936EDC" w:rsidRDefault="0040324E" w:rsidP="0040324E">
            <w:pPr>
              <w:spacing w:line="256" w:lineRule="auto"/>
              <w:rPr>
                <w:lang w:eastAsia="en-US"/>
              </w:rPr>
            </w:pPr>
          </w:p>
        </w:tc>
      </w:tr>
      <w:tr w:rsidR="0040324E" w:rsidRPr="00936EDC" w14:paraId="3C61E7BE" w14:textId="77777777" w:rsidTr="0040324E">
        <w:tc>
          <w:tcPr>
            <w:tcW w:w="675" w:type="dxa"/>
            <w:tcBorders>
              <w:top w:val="single" w:sz="4" w:space="0" w:color="auto"/>
              <w:left w:val="single" w:sz="4" w:space="0" w:color="auto"/>
              <w:bottom w:val="single" w:sz="4" w:space="0" w:color="auto"/>
              <w:right w:val="single" w:sz="4" w:space="0" w:color="auto"/>
            </w:tcBorders>
            <w:hideMark/>
          </w:tcPr>
          <w:p w14:paraId="3EEF25C8" w14:textId="77777777" w:rsidR="0040324E" w:rsidRPr="00936EDC" w:rsidRDefault="0040324E" w:rsidP="0040324E">
            <w:pPr>
              <w:spacing w:line="256" w:lineRule="auto"/>
              <w:rPr>
                <w:lang w:eastAsia="en-US"/>
              </w:rPr>
            </w:pPr>
            <w:r w:rsidRPr="00936EDC">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77893601" w14:textId="77777777" w:rsidR="0040324E" w:rsidRPr="00936EDC" w:rsidRDefault="0040324E" w:rsidP="0040324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5E9C816" w14:textId="77777777" w:rsidR="0040324E" w:rsidRPr="00936EDC" w:rsidRDefault="0040324E" w:rsidP="0040324E">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4ADDA6B" w14:textId="77777777" w:rsidR="0040324E" w:rsidRPr="00936EDC" w:rsidRDefault="0040324E" w:rsidP="0040324E">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CA12053" w14:textId="77777777" w:rsidR="0040324E" w:rsidRPr="00936EDC" w:rsidRDefault="0040324E" w:rsidP="0040324E">
            <w:pPr>
              <w:spacing w:line="256" w:lineRule="auto"/>
              <w:rPr>
                <w:lang w:eastAsia="en-US"/>
              </w:rPr>
            </w:pPr>
          </w:p>
        </w:tc>
      </w:tr>
    </w:tbl>
    <w:p w14:paraId="13044AD4" w14:textId="77777777" w:rsidR="0040324E" w:rsidRPr="00936EDC" w:rsidRDefault="0040324E" w:rsidP="0040324E"/>
    <w:p w14:paraId="26B76296" w14:textId="77777777" w:rsidR="0040324E" w:rsidRPr="00936EDC" w:rsidRDefault="0040324E" w:rsidP="0040324E"/>
    <w:p w14:paraId="644DD77A" w14:textId="77777777" w:rsidR="0040324E" w:rsidRPr="00936EDC" w:rsidRDefault="0040324E" w:rsidP="0040324E">
      <w:pPr>
        <w:pStyle w:val="a1"/>
        <w:widowControl w:val="0"/>
        <w:numPr>
          <w:ilvl w:val="0"/>
          <w:numId w:val="0"/>
        </w:numPr>
        <w:tabs>
          <w:tab w:val="left" w:pos="708"/>
        </w:tabs>
        <w:autoSpaceDE w:val="0"/>
        <w:autoSpaceDN w:val="0"/>
        <w:spacing w:line="240" w:lineRule="auto"/>
      </w:pPr>
      <w:r w:rsidRPr="00936EDC">
        <w:t>________________________</w:t>
      </w:r>
      <w:r w:rsidRPr="00936EDC">
        <w:tab/>
      </w:r>
      <w:r w:rsidRPr="00936EDC">
        <w:tab/>
        <w:t>___________________________</w:t>
      </w:r>
    </w:p>
    <w:p w14:paraId="19504BFF" w14:textId="77777777" w:rsidR="0040324E" w:rsidRPr="00936EDC" w:rsidRDefault="0040324E" w:rsidP="0040324E">
      <w:pPr>
        <w:pStyle w:val="Times12"/>
        <w:widowControl w:val="0"/>
        <w:ind w:firstLine="0"/>
        <w:rPr>
          <w:b/>
          <w:bCs w:val="0"/>
          <w:i/>
          <w:sz w:val="22"/>
          <w:vertAlign w:val="superscript"/>
        </w:rPr>
      </w:pPr>
      <w:r w:rsidRPr="00936EDC">
        <w:rPr>
          <w:b/>
          <w:bCs w:val="0"/>
          <w:i/>
          <w:sz w:val="22"/>
          <w:vertAlign w:val="superscript"/>
        </w:rPr>
        <w:t>(Подпись уполномоченного представителя)</w:t>
      </w:r>
      <w:r w:rsidRPr="00936EDC">
        <w:rPr>
          <w:snapToGrid w:val="0"/>
          <w:sz w:val="22"/>
        </w:rPr>
        <w:tab/>
      </w:r>
      <w:r w:rsidRPr="00936EDC">
        <w:rPr>
          <w:snapToGrid w:val="0"/>
          <w:sz w:val="22"/>
        </w:rPr>
        <w:tab/>
      </w:r>
      <w:r w:rsidRPr="00936EDC">
        <w:rPr>
          <w:b/>
          <w:bCs w:val="0"/>
          <w:i/>
          <w:sz w:val="22"/>
          <w:vertAlign w:val="superscript"/>
        </w:rPr>
        <w:t>(Имя и должность подписавшего)</w:t>
      </w:r>
    </w:p>
    <w:p w14:paraId="388045F6" w14:textId="77777777" w:rsidR="0040324E" w:rsidRPr="00936EDC" w:rsidRDefault="0040324E" w:rsidP="0040324E"/>
    <w:p w14:paraId="2C08BD6B" w14:textId="77777777" w:rsidR="0040324E" w:rsidRPr="00936EDC" w:rsidRDefault="0040324E" w:rsidP="0040324E">
      <w:pPr>
        <w:pStyle w:val="Times12"/>
        <w:widowControl w:val="0"/>
        <w:tabs>
          <w:tab w:val="left" w:pos="709"/>
          <w:tab w:val="left" w:pos="1134"/>
        </w:tabs>
        <w:ind w:firstLine="0"/>
        <w:rPr>
          <w:iCs/>
          <w:sz w:val="22"/>
        </w:rPr>
      </w:pPr>
      <w:r w:rsidRPr="00936EDC">
        <w:rPr>
          <w:sz w:val="22"/>
        </w:rPr>
        <w:t xml:space="preserve">                                                                                                                                                          </w:t>
      </w:r>
      <w:r w:rsidRPr="00936EDC">
        <w:rPr>
          <w:bCs w:val="0"/>
          <w:sz w:val="22"/>
        </w:rPr>
        <w:t>Форма 6.</w:t>
      </w:r>
    </w:p>
    <w:p w14:paraId="66577D8C" w14:textId="77777777" w:rsidR="0040324E" w:rsidRPr="00936EDC" w:rsidRDefault="0040324E" w:rsidP="0040324E">
      <w:pPr>
        <w:pStyle w:val="Times12"/>
        <w:widowControl w:val="0"/>
        <w:ind w:firstLine="0"/>
        <w:jc w:val="right"/>
        <w:rPr>
          <w:iCs/>
          <w:sz w:val="22"/>
        </w:rPr>
      </w:pPr>
      <w:r w:rsidRPr="00936EDC">
        <w:rPr>
          <w:iCs/>
          <w:sz w:val="22"/>
        </w:rPr>
        <w:t xml:space="preserve">Приложение к заявке </w:t>
      </w:r>
    </w:p>
    <w:p w14:paraId="45784F3B" w14:textId="77777777" w:rsidR="0040324E" w:rsidRPr="00936EDC" w:rsidRDefault="0040324E" w:rsidP="0040324E">
      <w:pPr>
        <w:pStyle w:val="Times12"/>
        <w:widowControl w:val="0"/>
        <w:ind w:firstLine="0"/>
        <w:jc w:val="right"/>
        <w:rPr>
          <w:iCs/>
          <w:sz w:val="22"/>
        </w:rPr>
      </w:pPr>
      <w:r w:rsidRPr="00936EDC">
        <w:rPr>
          <w:iCs/>
          <w:sz w:val="22"/>
        </w:rPr>
        <w:t xml:space="preserve"> от «___» __________ 20___ г. № ______</w:t>
      </w:r>
    </w:p>
    <w:p w14:paraId="33846F70" w14:textId="77777777" w:rsidR="0040324E" w:rsidRPr="00936EDC" w:rsidRDefault="0040324E" w:rsidP="0040324E">
      <w:pPr>
        <w:pStyle w:val="af0"/>
        <w:jc w:val="center"/>
        <w:rPr>
          <w:b/>
        </w:rPr>
      </w:pPr>
      <w:r w:rsidRPr="00936EDC">
        <w:rPr>
          <w:b/>
        </w:rPr>
        <w:lastRenderedPageBreak/>
        <w:t>Сведения о субподрядчиках/соисполнителях</w:t>
      </w:r>
      <w:r w:rsidRPr="00936EDC">
        <w:rPr>
          <w:rStyle w:val="afff1"/>
          <w:b/>
        </w:rPr>
        <w:footnoteReference w:id="3"/>
      </w:r>
    </w:p>
    <w:p w14:paraId="7AB3EFD4" w14:textId="77777777" w:rsidR="0040324E" w:rsidRPr="00936EDC" w:rsidRDefault="0040324E" w:rsidP="0040324E">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40324E" w:rsidRPr="00936EDC" w14:paraId="337A119A" w14:textId="77777777" w:rsidTr="0040324E">
        <w:tc>
          <w:tcPr>
            <w:tcW w:w="567" w:type="dxa"/>
            <w:tcBorders>
              <w:top w:val="single" w:sz="6" w:space="0" w:color="auto"/>
              <w:left w:val="single" w:sz="6" w:space="0" w:color="auto"/>
              <w:bottom w:val="single" w:sz="6" w:space="0" w:color="auto"/>
              <w:right w:val="single" w:sz="6" w:space="0" w:color="auto"/>
            </w:tcBorders>
            <w:vAlign w:val="center"/>
            <w:hideMark/>
          </w:tcPr>
          <w:p w14:paraId="6404978B" w14:textId="77777777" w:rsidR="0040324E" w:rsidRPr="00936EDC" w:rsidRDefault="0040324E" w:rsidP="0040324E">
            <w:pPr>
              <w:spacing w:line="256" w:lineRule="auto"/>
              <w:jc w:val="center"/>
              <w:rPr>
                <w:bCs/>
                <w:lang w:eastAsia="en-US"/>
              </w:rPr>
            </w:pPr>
            <w:r w:rsidRPr="00936EDC">
              <w:rPr>
                <w:bCs/>
                <w:sz w:val="22"/>
                <w:szCs w:val="22"/>
                <w:lang w:eastAsia="en-US"/>
              </w:rPr>
              <w:t>№</w:t>
            </w:r>
            <w:r w:rsidRPr="00936EDC">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F368F55" w14:textId="77777777" w:rsidR="0040324E" w:rsidRPr="00936EDC" w:rsidRDefault="0040324E" w:rsidP="0040324E">
            <w:pPr>
              <w:spacing w:line="256" w:lineRule="auto"/>
              <w:jc w:val="center"/>
              <w:rPr>
                <w:bCs/>
                <w:lang w:eastAsia="en-US"/>
              </w:rPr>
            </w:pPr>
            <w:r w:rsidRPr="00936EDC">
              <w:rPr>
                <w:bCs/>
                <w:sz w:val="22"/>
                <w:szCs w:val="22"/>
                <w:lang w:eastAsia="en-US"/>
              </w:rPr>
              <w:t>Наименование</w:t>
            </w:r>
          </w:p>
          <w:p w14:paraId="0B256F92" w14:textId="77777777" w:rsidR="0040324E" w:rsidRPr="00936EDC" w:rsidRDefault="0040324E" w:rsidP="0040324E">
            <w:pPr>
              <w:spacing w:line="256" w:lineRule="auto"/>
              <w:jc w:val="center"/>
              <w:rPr>
                <w:bCs/>
                <w:lang w:eastAsia="en-US"/>
              </w:rPr>
            </w:pPr>
            <w:r w:rsidRPr="00936EDC">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635F6A7" w14:textId="77777777" w:rsidR="0040324E" w:rsidRPr="00936EDC" w:rsidRDefault="0040324E" w:rsidP="0040324E">
            <w:pPr>
              <w:spacing w:line="256" w:lineRule="auto"/>
              <w:jc w:val="center"/>
              <w:rPr>
                <w:bCs/>
                <w:lang w:eastAsia="en-US"/>
              </w:rPr>
            </w:pPr>
            <w:r w:rsidRPr="00936EDC">
              <w:rPr>
                <w:bCs/>
                <w:sz w:val="22"/>
                <w:szCs w:val="22"/>
                <w:lang w:eastAsia="en-US"/>
              </w:rPr>
              <w:t>Субъект монополий</w:t>
            </w:r>
          </w:p>
          <w:p w14:paraId="4F442A80" w14:textId="77777777" w:rsidR="0040324E" w:rsidRPr="00936EDC" w:rsidRDefault="0040324E" w:rsidP="0040324E">
            <w:pPr>
              <w:spacing w:line="256" w:lineRule="auto"/>
              <w:jc w:val="center"/>
              <w:rPr>
                <w:bCs/>
                <w:lang w:eastAsia="en-US"/>
              </w:rPr>
            </w:pPr>
            <w:r w:rsidRPr="00936EDC">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051F556F" w14:textId="77777777" w:rsidR="0040324E" w:rsidRPr="00936EDC" w:rsidRDefault="0040324E" w:rsidP="0040324E">
            <w:pPr>
              <w:spacing w:line="256" w:lineRule="auto"/>
              <w:jc w:val="center"/>
              <w:rPr>
                <w:bCs/>
                <w:lang w:eastAsia="en-US"/>
              </w:rPr>
            </w:pPr>
            <w:r w:rsidRPr="00936EDC">
              <w:rPr>
                <w:bCs/>
                <w:sz w:val="22"/>
                <w:szCs w:val="22"/>
                <w:lang w:eastAsia="en-US"/>
              </w:rPr>
              <w:t>Российский производитель</w:t>
            </w:r>
          </w:p>
          <w:p w14:paraId="1E1D2A24" w14:textId="77777777" w:rsidR="0040324E" w:rsidRPr="00936EDC" w:rsidRDefault="0040324E" w:rsidP="0040324E">
            <w:pPr>
              <w:spacing w:line="256" w:lineRule="auto"/>
              <w:jc w:val="center"/>
              <w:rPr>
                <w:bCs/>
                <w:lang w:eastAsia="en-US"/>
              </w:rPr>
            </w:pPr>
            <w:r w:rsidRPr="00936EDC">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FE65E00" w14:textId="77777777" w:rsidR="0040324E" w:rsidRPr="00936EDC" w:rsidRDefault="0040324E" w:rsidP="0040324E">
            <w:pPr>
              <w:spacing w:line="256" w:lineRule="auto"/>
              <w:jc w:val="center"/>
              <w:rPr>
                <w:bCs/>
                <w:lang w:eastAsia="en-US"/>
              </w:rPr>
            </w:pPr>
            <w:r w:rsidRPr="00936EDC">
              <w:rPr>
                <w:bCs/>
                <w:sz w:val="22"/>
                <w:szCs w:val="22"/>
                <w:lang w:eastAsia="en-US"/>
              </w:rPr>
              <w:t>Место-</w:t>
            </w:r>
            <w:r w:rsidRPr="00936EDC">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3B10550" w14:textId="77777777" w:rsidR="0040324E" w:rsidRPr="00936EDC" w:rsidRDefault="0040324E" w:rsidP="0040324E">
            <w:pPr>
              <w:pStyle w:val="14"/>
              <w:spacing w:before="0" w:after="0" w:line="256" w:lineRule="auto"/>
              <w:ind w:firstLine="0"/>
              <w:jc w:val="center"/>
              <w:rPr>
                <w:rFonts w:ascii="Times New Roman" w:hAnsi="Times New Roman" w:cs="Times New Roman"/>
                <w:bCs/>
                <w:sz w:val="22"/>
                <w:lang w:eastAsia="en-US"/>
              </w:rPr>
            </w:pPr>
            <w:r w:rsidRPr="00936EDC">
              <w:rPr>
                <w:rFonts w:ascii="Times New Roman" w:hAnsi="Times New Roman" w:cs="Times New Roman"/>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59258356" w14:textId="77777777" w:rsidR="0040324E" w:rsidRPr="00936EDC" w:rsidRDefault="0040324E" w:rsidP="0040324E">
            <w:pPr>
              <w:spacing w:line="256" w:lineRule="auto"/>
              <w:jc w:val="center"/>
              <w:rPr>
                <w:bCs/>
                <w:lang w:eastAsia="en-US"/>
              </w:rPr>
            </w:pPr>
            <w:r w:rsidRPr="00936EDC">
              <w:rPr>
                <w:bCs/>
                <w:sz w:val="22"/>
                <w:szCs w:val="22"/>
                <w:lang w:eastAsia="en-US"/>
              </w:rPr>
              <w:t>Стоимость с НДС,</w:t>
            </w:r>
            <w:r w:rsidRPr="00936EDC">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F2C59B4" w14:textId="77777777" w:rsidR="0040324E" w:rsidRPr="00936EDC" w:rsidRDefault="0040324E" w:rsidP="0040324E">
            <w:pPr>
              <w:spacing w:line="256" w:lineRule="auto"/>
              <w:jc w:val="center"/>
              <w:rPr>
                <w:bCs/>
                <w:lang w:eastAsia="en-US"/>
              </w:rPr>
            </w:pPr>
            <w:r w:rsidRPr="00936EDC">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40324E" w:rsidRPr="00936EDC" w14:paraId="10398A11" w14:textId="77777777" w:rsidTr="0040324E">
        <w:tc>
          <w:tcPr>
            <w:tcW w:w="567" w:type="dxa"/>
            <w:tcBorders>
              <w:top w:val="single" w:sz="6" w:space="0" w:color="auto"/>
              <w:left w:val="single" w:sz="6" w:space="0" w:color="auto"/>
              <w:bottom w:val="single" w:sz="6" w:space="0" w:color="auto"/>
              <w:right w:val="single" w:sz="6" w:space="0" w:color="auto"/>
            </w:tcBorders>
            <w:vAlign w:val="center"/>
          </w:tcPr>
          <w:p w14:paraId="6D021829" w14:textId="77777777" w:rsidR="0040324E" w:rsidRPr="00936EDC" w:rsidRDefault="0040324E" w:rsidP="0040324E">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465C739" w14:textId="77777777" w:rsidR="0040324E" w:rsidRPr="00936EDC" w:rsidRDefault="0040324E" w:rsidP="0040324E">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F987F97" w14:textId="77777777" w:rsidR="0040324E" w:rsidRPr="00936EDC" w:rsidRDefault="0040324E" w:rsidP="0040324E">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863B24D" w14:textId="77777777" w:rsidR="0040324E" w:rsidRPr="00936EDC" w:rsidRDefault="0040324E" w:rsidP="0040324E">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3BC03C6" w14:textId="77777777" w:rsidR="0040324E" w:rsidRPr="00936EDC" w:rsidRDefault="0040324E" w:rsidP="0040324E">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EE98791" w14:textId="77777777" w:rsidR="0040324E" w:rsidRPr="00936EDC" w:rsidRDefault="0040324E" w:rsidP="0040324E">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00287D6" w14:textId="77777777" w:rsidR="0040324E" w:rsidRPr="00936EDC" w:rsidRDefault="0040324E" w:rsidP="0040324E">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C22057F" w14:textId="77777777" w:rsidR="0040324E" w:rsidRPr="00936EDC" w:rsidRDefault="0040324E" w:rsidP="0040324E">
            <w:pPr>
              <w:spacing w:line="256" w:lineRule="auto"/>
              <w:jc w:val="center"/>
              <w:rPr>
                <w:lang w:eastAsia="en-US"/>
              </w:rPr>
            </w:pPr>
          </w:p>
        </w:tc>
      </w:tr>
      <w:tr w:rsidR="0040324E" w:rsidRPr="00936EDC" w14:paraId="7EA3E48A" w14:textId="77777777" w:rsidTr="0040324E">
        <w:tc>
          <w:tcPr>
            <w:tcW w:w="567" w:type="dxa"/>
            <w:tcBorders>
              <w:top w:val="single" w:sz="6" w:space="0" w:color="auto"/>
              <w:left w:val="single" w:sz="6" w:space="0" w:color="auto"/>
              <w:bottom w:val="single" w:sz="6" w:space="0" w:color="auto"/>
              <w:right w:val="single" w:sz="6" w:space="0" w:color="auto"/>
            </w:tcBorders>
            <w:vAlign w:val="center"/>
          </w:tcPr>
          <w:p w14:paraId="0A72791C" w14:textId="77777777" w:rsidR="0040324E" w:rsidRPr="00936EDC" w:rsidRDefault="0040324E" w:rsidP="0040324E">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49CCCDC" w14:textId="77777777" w:rsidR="0040324E" w:rsidRPr="00936EDC" w:rsidRDefault="0040324E" w:rsidP="0040324E">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E6BFBC5" w14:textId="77777777" w:rsidR="0040324E" w:rsidRPr="00936EDC" w:rsidRDefault="0040324E" w:rsidP="0040324E">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FA6AB54" w14:textId="77777777" w:rsidR="0040324E" w:rsidRPr="00936EDC" w:rsidRDefault="0040324E" w:rsidP="0040324E">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8078B9B" w14:textId="77777777" w:rsidR="0040324E" w:rsidRPr="00936EDC" w:rsidRDefault="0040324E" w:rsidP="0040324E">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483AE32" w14:textId="77777777" w:rsidR="0040324E" w:rsidRPr="00936EDC" w:rsidRDefault="0040324E" w:rsidP="0040324E">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ABE9BCA" w14:textId="77777777" w:rsidR="0040324E" w:rsidRPr="00936EDC" w:rsidRDefault="0040324E" w:rsidP="0040324E">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D6B763D" w14:textId="77777777" w:rsidR="0040324E" w:rsidRPr="00936EDC" w:rsidRDefault="0040324E" w:rsidP="0040324E">
            <w:pPr>
              <w:spacing w:line="256" w:lineRule="auto"/>
              <w:jc w:val="center"/>
              <w:rPr>
                <w:lang w:eastAsia="en-US"/>
              </w:rPr>
            </w:pPr>
          </w:p>
        </w:tc>
      </w:tr>
      <w:tr w:rsidR="0040324E" w:rsidRPr="00936EDC" w14:paraId="7E1CD1EE" w14:textId="77777777" w:rsidTr="0040324E">
        <w:tc>
          <w:tcPr>
            <w:tcW w:w="567" w:type="dxa"/>
            <w:tcBorders>
              <w:top w:val="single" w:sz="6" w:space="0" w:color="auto"/>
              <w:left w:val="single" w:sz="6" w:space="0" w:color="auto"/>
              <w:bottom w:val="single" w:sz="6" w:space="0" w:color="auto"/>
              <w:right w:val="single" w:sz="6" w:space="0" w:color="auto"/>
            </w:tcBorders>
            <w:vAlign w:val="center"/>
          </w:tcPr>
          <w:p w14:paraId="70836EED" w14:textId="77777777" w:rsidR="0040324E" w:rsidRPr="00936EDC" w:rsidRDefault="0040324E" w:rsidP="0040324E">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D437068" w14:textId="77777777" w:rsidR="0040324E" w:rsidRPr="00936EDC" w:rsidRDefault="0040324E" w:rsidP="0040324E">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F3C3ECB" w14:textId="77777777" w:rsidR="0040324E" w:rsidRPr="00936EDC" w:rsidRDefault="0040324E" w:rsidP="0040324E">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541B2B5" w14:textId="77777777" w:rsidR="0040324E" w:rsidRPr="00936EDC" w:rsidRDefault="0040324E" w:rsidP="0040324E">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471B61A" w14:textId="77777777" w:rsidR="0040324E" w:rsidRPr="00936EDC" w:rsidRDefault="0040324E" w:rsidP="0040324E">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963CFF3" w14:textId="77777777" w:rsidR="0040324E" w:rsidRPr="00936EDC" w:rsidRDefault="0040324E" w:rsidP="0040324E">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52D6236" w14:textId="77777777" w:rsidR="0040324E" w:rsidRPr="00936EDC" w:rsidRDefault="0040324E" w:rsidP="0040324E">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91D8FA6" w14:textId="77777777" w:rsidR="0040324E" w:rsidRPr="00936EDC" w:rsidRDefault="0040324E" w:rsidP="0040324E">
            <w:pPr>
              <w:spacing w:line="256" w:lineRule="auto"/>
              <w:jc w:val="center"/>
              <w:rPr>
                <w:lang w:eastAsia="en-US"/>
              </w:rPr>
            </w:pPr>
          </w:p>
        </w:tc>
      </w:tr>
      <w:tr w:rsidR="0040324E" w:rsidRPr="00936EDC" w14:paraId="79E3A986" w14:textId="77777777" w:rsidTr="0040324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2AE96C4" w14:textId="77777777" w:rsidR="0040324E" w:rsidRPr="00936EDC" w:rsidRDefault="0040324E" w:rsidP="0040324E">
            <w:pPr>
              <w:pStyle w:val="3b"/>
              <w:keepNext w:val="0"/>
              <w:spacing w:before="0" w:after="0" w:line="256" w:lineRule="auto"/>
              <w:jc w:val="right"/>
              <w:rPr>
                <w:bCs/>
                <w:sz w:val="20"/>
                <w:lang w:eastAsia="en-US"/>
              </w:rPr>
            </w:pPr>
            <w:r w:rsidRPr="00936EDC">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EDAA80E" w14:textId="77777777" w:rsidR="0040324E" w:rsidRPr="00936EDC" w:rsidRDefault="0040324E" w:rsidP="0040324E">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56E0C88" w14:textId="77777777" w:rsidR="0040324E" w:rsidRPr="00936EDC" w:rsidRDefault="0040324E" w:rsidP="0040324E">
            <w:pPr>
              <w:spacing w:line="256" w:lineRule="auto"/>
              <w:jc w:val="center"/>
              <w:rPr>
                <w:lang w:eastAsia="en-US"/>
              </w:rPr>
            </w:pPr>
          </w:p>
        </w:tc>
      </w:tr>
    </w:tbl>
    <w:p w14:paraId="2DEB7E01" w14:textId="77777777" w:rsidR="0040324E" w:rsidRPr="00936EDC" w:rsidRDefault="0040324E" w:rsidP="0040324E">
      <w:pPr>
        <w:ind w:firstLine="709"/>
        <w:jc w:val="center"/>
      </w:pPr>
    </w:p>
    <w:p w14:paraId="3E4DBDD0" w14:textId="77777777" w:rsidR="0040324E" w:rsidRPr="00936EDC" w:rsidRDefault="0040324E" w:rsidP="0040324E">
      <w:pPr>
        <w:pStyle w:val="af0"/>
        <w:rPr>
          <w:bCs/>
          <w:iCs/>
          <w:sz w:val="20"/>
        </w:rPr>
      </w:pPr>
      <w:r w:rsidRPr="00936EDC">
        <w:rPr>
          <w:bCs/>
          <w:iCs/>
          <w:sz w:val="20"/>
        </w:rPr>
        <w:footnoteRef/>
      </w:r>
      <w:r w:rsidRPr="00936EDC">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936EDC">
        <w:rPr>
          <w:b/>
          <w:bCs/>
          <w:iCs/>
          <w:sz w:val="20"/>
        </w:rPr>
        <w:t>«Субподрядчики/Соисполнители не привлекаются».</w:t>
      </w:r>
    </w:p>
    <w:p w14:paraId="4777990C" w14:textId="77777777" w:rsidR="0040324E" w:rsidRPr="00936EDC" w:rsidRDefault="0040324E" w:rsidP="0040324E">
      <w:pPr>
        <w:ind w:firstLine="709"/>
        <w:jc w:val="center"/>
      </w:pPr>
    </w:p>
    <w:p w14:paraId="52373BF2" w14:textId="77777777" w:rsidR="0040324E" w:rsidRPr="00936EDC" w:rsidRDefault="0040324E" w:rsidP="0040324E">
      <w:pPr>
        <w:tabs>
          <w:tab w:val="left" w:pos="3562"/>
          <w:tab w:val="left" w:leader="underscore" w:pos="5774"/>
          <w:tab w:val="left" w:leader="underscore" w:pos="8218"/>
        </w:tabs>
        <w:ind w:firstLine="709"/>
        <w:jc w:val="both"/>
      </w:pPr>
      <w:r w:rsidRPr="00936EDC">
        <w:t>Руководитель организации</w:t>
      </w:r>
      <w:r w:rsidRPr="00936EDC">
        <w:tab/>
        <w:t xml:space="preserve">  </w:t>
      </w:r>
      <w:r w:rsidRPr="00936EDC">
        <w:tab/>
        <w:t>/_______________(ФИО)</w:t>
      </w:r>
    </w:p>
    <w:p w14:paraId="2C03A3E8" w14:textId="77777777" w:rsidR="0040324E" w:rsidRPr="00936EDC" w:rsidRDefault="0040324E" w:rsidP="0040324E">
      <w:pPr>
        <w:tabs>
          <w:tab w:val="left" w:pos="4286"/>
          <w:tab w:val="left" w:pos="5630"/>
          <w:tab w:val="left" w:leader="underscore" w:pos="6250"/>
          <w:tab w:val="left" w:leader="underscore" w:pos="6840"/>
          <w:tab w:val="left" w:leader="underscore" w:pos="8059"/>
        </w:tabs>
        <w:ind w:firstLine="709"/>
        <w:jc w:val="both"/>
      </w:pPr>
      <w:proofErr w:type="spellStart"/>
      <w:r w:rsidRPr="00936EDC">
        <w:t>м.п</w:t>
      </w:r>
      <w:proofErr w:type="spellEnd"/>
      <w:r w:rsidRPr="00936EDC">
        <w:t>.</w:t>
      </w:r>
      <w:r w:rsidRPr="00936EDC">
        <w:tab/>
        <w:t>Дата</w:t>
      </w:r>
      <w:r w:rsidRPr="00936EDC">
        <w:tab/>
      </w:r>
      <w:r w:rsidRPr="00936EDC">
        <w:tab/>
        <w:t>/</w:t>
      </w:r>
      <w:r w:rsidRPr="00936EDC">
        <w:tab/>
        <w:t>/</w:t>
      </w:r>
      <w:r w:rsidRPr="00936EDC">
        <w:tab/>
      </w:r>
    </w:p>
    <w:p w14:paraId="22B3D1D3" w14:textId="77777777" w:rsidR="0040324E" w:rsidRPr="00936EDC" w:rsidRDefault="0040324E" w:rsidP="0040324E">
      <w:pPr>
        <w:jc w:val="center"/>
        <w:rPr>
          <w:b/>
        </w:rPr>
      </w:pPr>
    </w:p>
    <w:p w14:paraId="67855D9F" w14:textId="77777777" w:rsidR="0040324E" w:rsidRPr="00936EDC" w:rsidRDefault="0040324E" w:rsidP="0040324E">
      <w:pPr>
        <w:jc w:val="center"/>
        <w:rPr>
          <w:b/>
        </w:rPr>
      </w:pPr>
    </w:p>
    <w:p w14:paraId="02659207" w14:textId="77777777" w:rsidR="0040324E" w:rsidRPr="00936EDC" w:rsidRDefault="0040324E" w:rsidP="0040324E">
      <w:pPr>
        <w:pStyle w:val="Times12"/>
        <w:widowControl w:val="0"/>
        <w:tabs>
          <w:tab w:val="left" w:pos="709"/>
          <w:tab w:val="left" w:pos="1134"/>
        </w:tabs>
        <w:ind w:firstLine="0"/>
        <w:rPr>
          <w:iCs/>
          <w:sz w:val="22"/>
        </w:rPr>
      </w:pPr>
      <w:r w:rsidRPr="00936EDC">
        <w:rPr>
          <w:sz w:val="22"/>
        </w:rPr>
        <w:t xml:space="preserve">                                                                                                                                                          </w:t>
      </w:r>
      <w:r w:rsidRPr="00936EDC">
        <w:rPr>
          <w:bCs w:val="0"/>
          <w:sz w:val="22"/>
        </w:rPr>
        <w:t>Форма 7.</w:t>
      </w:r>
    </w:p>
    <w:p w14:paraId="0D9FD44A" w14:textId="77777777" w:rsidR="0040324E" w:rsidRPr="00936EDC" w:rsidRDefault="0040324E" w:rsidP="0040324E">
      <w:pPr>
        <w:pStyle w:val="Times12"/>
        <w:widowControl w:val="0"/>
        <w:ind w:firstLine="0"/>
        <w:jc w:val="right"/>
        <w:rPr>
          <w:iCs/>
          <w:sz w:val="22"/>
        </w:rPr>
      </w:pPr>
      <w:r w:rsidRPr="00936EDC">
        <w:rPr>
          <w:iCs/>
          <w:sz w:val="22"/>
        </w:rPr>
        <w:t xml:space="preserve">Приложение к заявке </w:t>
      </w:r>
    </w:p>
    <w:p w14:paraId="479FC1C6" w14:textId="77777777" w:rsidR="0040324E" w:rsidRPr="00936EDC" w:rsidRDefault="0040324E" w:rsidP="0040324E">
      <w:pPr>
        <w:pStyle w:val="Times12"/>
        <w:widowControl w:val="0"/>
        <w:ind w:firstLine="0"/>
        <w:jc w:val="right"/>
        <w:rPr>
          <w:iCs/>
          <w:sz w:val="22"/>
        </w:rPr>
      </w:pPr>
      <w:r w:rsidRPr="00936EDC">
        <w:rPr>
          <w:iCs/>
          <w:sz w:val="22"/>
        </w:rPr>
        <w:t xml:space="preserve"> от «___» __________ 20___ г. № ______</w:t>
      </w:r>
    </w:p>
    <w:p w14:paraId="56D99DD3" w14:textId="77777777" w:rsidR="0040324E" w:rsidRPr="00936EDC" w:rsidRDefault="0040324E" w:rsidP="0040324E">
      <w:pPr>
        <w:jc w:val="center"/>
        <w:rPr>
          <w:b/>
        </w:rPr>
      </w:pPr>
      <w:r w:rsidRPr="00936EDC">
        <w:rPr>
          <w:b/>
        </w:rPr>
        <w:t>Согласие на обработку и передачу своих персональных данных в АО «Волгоградоблэлектро»</w:t>
      </w:r>
    </w:p>
    <w:p w14:paraId="758879C5" w14:textId="77777777" w:rsidR="0040324E" w:rsidRPr="00936EDC" w:rsidRDefault="0040324E" w:rsidP="0040324E"/>
    <w:p w14:paraId="0FB47DC5" w14:textId="77777777" w:rsidR="0040324E" w:rsidRPr="00936EDC" w:rsidRDefault="0040324E" w:rsidP="0040324E"/>
    <w:p w14:paraId="1A49A425" w14:textId="77777777" w:rsidR="0040324E" w:rsidRPr="00936EDC" w:rsidRDefault="0040324E" w:rsidP="0040324E">
      <w:pPr>
        <w:autoSpaceDE w:val="0"/>
        <w:autoSpaceDN w:val="0"/>
        <w:adjustRightInd w:val="0"/>
        <w:ind w:left="2832"/>
        <w:jc w:val="right"/>
      </w:pPr>
      <w:r w:rsidRPr="00936EDC">
        <w:t>В ____________________________________________________</w:t>
      </w:r>
    </w:p>
    <w:p w14:paraId="162ACE0D" w14:textId="77777777" w:rsidR="0040324E" w:rsidRPr="00936EDC" w:rsidRDefault="0040324E" w:rsidP="0040324E">
      <w:pPr>
        <w:autoSpaceDE w:val="0"/>
        <w:autoSpaceDN w:val="0"/>
        <w:adjustRightInd w:val="0"/>
        <w:ind w:left="2832"/>
        <w:jc w:val="right"/>
      </w:pPr>
      <w:r w:rsidRPr="00936EDC">
        <w:t xml:space="preserve">                                                                                    </w:t>
      </w:r>
    </w:p>
    <w:p w14:paraId="032F7B74" w14:textId="77777777" w:rsidR="0040324E" w:rsidRPr="00936EDC" w:rsidRDefault="0040324E" w:rsidP="0040324E">
      <w:pPr>
        <w:autoSpaceDE w:val="0"/>
        <w:autoSpaceDN w:val="0"/>
        <w:adjustRightInd w:val="0"/>
        <w:ind w:left="2832"/>
        <w:jc w:val="right"/>
      </w:pPr>
      <w:r w:rsidRPr="00936EDC">
        <w:t>от ___________________________________________________</w:t>
      </w:r>
    </w:p>
    <w:p w14:paraId="4F9FC37E" w14:textId="77777777" w:rsidR="0040324E" w:rsidRPr="00936EDC" w:rsidRDefault="0040324E" w:rsidP="0040324E">
      <w:pPr>
        <w:autoSpaceDE w:val="0"/>
        <w:autoSpaceDN w:val="0"/>
        <w:adjustRightInd w:val="0"/>
        <w:ind w:left="2832"/>
        <w:jc w:val="right"/>
      </w:pPr>
      <w:r w:rsidRPr="00936EDC">
        <w:t>______________________________________________________</w:t>
      </w:r>
    </w:p>
    <w:p w14:paraId="3F1B9503" w14:textId="77777777" w:rsidR="0040324E" w:rsidRPr="00936EDC" w:rsidRDefault="0040324E" w:rsidP="0040324E">
      <w:pPr>
        <w:autoSpaceDE w:val="0"/>
        <w:autoSpaceDN w:val="0"/>
        <w:adjustRightInd w:val="0"/>
        <w:ind w:left="2832"/>
        <w:jc w:val="right"/>
      </w:pPr>
      <w:r w:rsidRPr="00936EDC">
        <w:t>дата рождения: «__» __________________ г. ______________________________________________________</w:t>
      </w:r>
    </w:p>
    <w:p w14:paraId="20307593" w14:textId="77777777" w:rsidR="0040324E" w:rsidRPr="00936EDC" w:rsidRDefault="0040324E" w:rsidP="0040324E">
      <w:pPr>
        <w:autoSpaceDE w:val="0"/>
        <w:autoSpaceDN w:val="0"/>
        <w:adjustRightInd w:val="0"/>
        <w:ind w:left="2832"/>
        <w:jc w:val="right"/>
      </w:pPr>
      <w:r w:rsidRPr="00936EDC">
        <w:t>проживающего по адресу:                    ______________________________________________________</w:t>
      </w:r>
    </w:p>
    <w:p w14:paraId="7E1B47F0" w14:textId="77777777" w:rsidR="0040324E" w:rsidRPr="00936EDC" w:rsidRDefault="0040324E" w:rsidP="0040324E">
      <w:pPr>
        <w:autoSpaceDE w:val="0"/>
        <w:autoSpaceDN w:val="0"/>
        <w:adjustRightInd w:val="0"/>
        <w:ind w:left="2832"/>
        <w:jc w:val="right"/>
      </w:pPr>
      <w:r w:rsidRPr="00936EDC">
        <w:t>______________________________________________________</w:t>
      </w:r>
    </w:p>
    <w:p w14:paraId="77A3C396" w14:textId="77777777" w:rsidR="0040324E" w:rsidRPr="00936EDC" w:rsidRDefault="0040324E" w:rsidP="0040324E">
      <w:pPr>
        <w:autoSpaceDE w:val="0"/>
        <w:autoSpaceDN w:val="0"/>
        <w:adjustRightInd w:val="0"/>
        <w:ind w:left="2832"/>
        <w:jc w:val="right"/>
      </w:pPr>
      <w:r w:rsidRPr="00936EDC">
        <w:t>______________________________________________________</w:t>
      </w:r>
    </w:p>
    <w:p w14:paraId="60934601" w14:textId="77777777" w:rsidR="0040324E" w:rsidRPr="00936EDC" w:rsidRDefault="0040324E" w:rsidP="0040324E">
      <w:pPr>
        <w:autoSpaceDE w:val="0"/>
        <w:autoSpaceDN w:val="0"/>
        <w:adjustRightInd w:val="0"/>
        <w:ind w:left="2832"/>
        <w:jc w:val="right"/>
      </w:pPr>
      <w:r w:rsidRPr="00936EDC">
        <w:t xml:space="preserve">паспорт  или  иной  документ,  удостоверяющий   личность  в  соответствии с законодательством Российской Федерации </w:t>
      </w:r>
    </w:p>
    <w:p w14:paraId="0CF17F97" w14:textId="77777777" w:rsidR="0040324E" w:rsidRPr="00936EDC" w:rsidRDefault="0040324E" w:rsidP="0040324E">
      <w:pPr>
        <w:autoSpaceDE w:val="0"/>
        <w:autoSpaceDN w:val="0"/>
        <w:adjustRightInd w:val="0"/>
        <w:ind w:left="2832"/>
        <w:jc w:val="right"/>
      </w:pPr>
      <w:r w:rsidRPr="00936EDC">
        <w:t>серия ________ N ______________________________________</w:t>
      </w:r>
    </w:p>
    <w:p w14:paraId="27B87490" w14:textId="77777777" w:rsidR="0040324E" w:rsidRPr="00936EDC" w:rsidRDefault="0040324E" w:rsidP="0040324E">
      <w:pPr>
        <w:autoSpaceDE w:val="0"/>
        <w:autoSpaceDN w:val="0"/>
        <w:adjustRightInd w:val="0"/>
        <w:ind w:left="2832"/>
        <w:jc w:val="right"/>
      </w:pPr>
      <w:r w:rsidRPr="00936EDC">
        <w:t xml:space="preserve">                                                           выдан ______________________________________________________</w:t>
      </w:r>
    </w:p>
    <w:p w14:paraId="6A5C6E55" w14:textId="77777777" w:rsidR="0040324E" w:rsidRPr="00936EDC" w:rsidRDefault="0040324E" w:rsidP="0040324E">
      <w:pPr>
        <w:autoSpaceDE w:val="0"/>
        <w:autoSpaceDN w:val="0"/>
        <w:adjustRightInd w:val="0"/>
        <w:ind w:left="2832"/>
        <w:jc w:val="right"/>
      </w:pPr>
      <w:r w:rsidRPr="00936EDC">
        <w:t>______________________________________________________</w:t>
      </w:r>
    </w:p>
    <w:p w14:paraId="7701B1A8" w14:textId="77777777" w:rsidR="0040324E" w:rsidRPr="00936EDC" w:rsidRDefault="0040324E" w:rsidP="0040324E">
      <w:pPr>
        <w:autoSpaceDE w:val="0"/>
        <w:autoSpaceDN w:val="0"/>
        <w:adjustRightInd w:val="0"/>
        <w:ind w:left="2832"/>
        <w:jc w:val="right"/>
      </w:pPr>
      <w:r w:rsidRPr="00936EDC">
        <w:t xml:space="preserve">                              "___" ______________________ 20___ г.</w:t>
      </w:r>
    </w:p>
    <w:p w14:paraId="170960C3" w14:textId="77777777" w:rsidR="0040324E" w:rsidRPr="00936EDC" w:rsidRDefault="0040324E" w:rsidP="0040324E">
      <w:pPr>
        <w:pStyle w:val="ConsPlusNonformat"/>
        <w:outlineLvl w:val="0"/>
        <w:rPr>
          <w:rFonts w:ascii="Times New Roman" w:hAnsi="Times New Roman" w:cs="Times New Roman"/>
          <w:sz w:val="24"/>
          <w:szCs w:val="24"/>
        </w:rPr>
      </w:pPr>
    </w:p>
    <w:p w14:paraId="5DD1CD83" w14:textId="77777777" w:rsidR="0040324E" w:rsidRPr="00936EDC" w:rsidRDefault="0040324E" w:rsidP="0040324E">
      <w:pPr>
        <w:pStyle w:val="ConsPlusNonformat"/>
        <w:jc w:val="center"/>
        <w:rPr>
          <w:rFonts w:ascii="Times New Roman" w:hAnsi="Times New Roman" w:cs="Times New Roman"/>
          <w:b/>
          <w:bCs/>
          <w:sz w:val="24"/>
          <w:szCs w:val="24"/>
        </w:rPr>
      </w:pPr>
      <w:r w:rsidRPr="00936EDC">
        <w:rPr>
          <w:rFonts w:ascii="Times New Roman" w:hAnsi="Times New Roman" w:cs="Times New Roman"/>
          <w:b/>
          <w:bCs/>
          <w:sz w:val="24"/>
          <w:szCs w:val="24"/>
        </w:rPr>
        <w:lastRenderedPageBreak/>
        <w:t>Согласие на обработку персональных данных</w:t>
      </w:r>
    </w:p>
    <w:p w14:paraId="54C60F07" w14:textId="77777777" w:rsidR="0040324E" w:rsidRPr="00936EDC" w:rsidRDefault="0040324E" w:rsidP="0040324E">
      <w:pPr>
        <w:pStyle w:val="ConsPlusNonformat"/>
        <w:jc w:val="both"/>
        <w:rPr>
          <w:rFonts w:ascii="Times New Roman" w:hAnsi="Times New Roman" w:cs="Times New Roman"/>
          <w:b/>
          <w:bCs/>
          <w:sz w:val="24"/>
          <w:szCs w:val="24"/>
        </w:rPr>
      </w:pPr>
    </w:p>
    <w:p w14:paraId="4D3B63B9" w14:textId="77777777" w:rsidR="0040324E" w:rsidRPr="00936EDC" w:rsidRDefault="0040324E" w:rsidP="0040324E">
      <w:pPr>
        <w:pStyle w:val="ConsPlusNonformat"/>
        <w:jc w:val="both"/>
        <w:rPr>
          <w:rFonts w:ascii="Times New Roman" w:hAnsi="Times New Roman" w:cs="Times New Roman"/>
          <w:sz w:val="24"/>
          <w:szCs w:val="24"/>
        </w:rPr>
      </w:pPr>
      <w:r w:rsidRPr="00936EDC">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A6D846C" w14:textId="77777777" w:rsidR="0040324E" w:rsidRPr="00936EDC" w:rsidRDefault="0040324E" w:rsidP="0040324E">
      <w:pPr>
        <w:pStyle w:val="ConsPlusNonformat"/>
        <w:jc w:val="both"/>
        <w:rPr>
          <w:rFonts w:ascii="Times New Roman" w:hAnsi="Times New Roman" w:cs="Times New Roman"/>
          <w:sz w:val="24"/>
          <w:szCs w:val="24"/>
        </w:rPr>
      </w:pPr>
      <w:r w:rsidRPr="00936EDC">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67E29BB" w14:textId="77777777" w:rsidR="0040324E" w:rsidRPr="00936EDC" w:rsidRDefault="0040324E" w:rsidP="0040324E">
      <w:pPr>
        <w:pStyle w:val="ConsPlusNonformat"/>
        <w:jc w:val="both"/>
        <w:rPr>
          <w:rFonts w:ascii="Times New Roman" w:hAnsi="Times New Roman" w:cs="Times New Roman"/>
          <w:sz w:val="24"/>
          <w:szCs w:val="24"/>
        </w:rPr>
      </w:pPr>
      <w:r w:rsidRPr="00936EDC">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113C692" w14:textId="77777777" w:rsidR="0040324E" w:rsidRPr="00936EDC" w:rsidRDefault="0040324E" w:rsidP="0040324E">
      <w:pPr>
        <w:pStyle w:val="ConsPlusNonformat"/>
        <w:jc w:val="both"/>
        <w:rPr>
          <w:rFonts w:ascii="Times New Roman" w:hAnsi="Times New Roman" w:cs="Times New Roman"/>
          <w:sz w:val="24"/>
          <w:szCs w:val="24"/>
        </w:rPr>
      </w:pPr>
      <w:r w:rsidRPr="00936EDC">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2EB5AE80" w14:textId="77777777" w:rsidR="0040324E" w:rsidRPr="00936EDC" w:rsidRDefault="0040324E" w:rsidP="0040324E">
      <w:pPr>
        <w:pStyle w:val="ConsPlusNonformat"/>
        <w:ind w:firstLine="567"/>
        <w:jc w:val="both"/>
        <w:rPr>
          <w:rFonts w:ascii="Times New Roman" w:hAnsi="Times New Roman" w:cs="Times New Roman"/>
          <w:sz w:val="24"/>
          <w:szCs w:val="24"/>
        </w:rPr>
      </w:pPr>
      <w:r w:rsidRPr="00936EDC">
        <w:rPr>
          <w:rFonts w:ascii="Times New Roman" w:hAnsi="Times New Roman" w:cs="Times New Roman"/>
          <w:sz w:val="24"/>
          <w:szCs w:val="24"/>
        </w:rPr>
        <w:t>Согласие действует со дня его подписания до дня отзыва в письменной форме.</w:t>
      </w:r>
    </w:p>
    <w:p w14:paraId="0AF427B7" w14:textId="77777777" w:rsidR="0040324E" w:rsidRPr="00936EDC" w:rsidRDefault="0040324E" w:rsidP="0040324E">
      <w:pPr>
        <w:pStyle w:val="ConsPlusNonformat"/>
        <w:ind w:firstLine="567"/>
        <w:jc w:val="both"/>
        <w:rPr>
          <w:rFonts w:ascii="Times New Roman" w:hAnsi="Times New Roman" w:cs="Times New Roman"/>
          <w:sz w:val="24"/>
          <w:szCs w:val="24"/>
        </w:rPr>
      </w:pPr>
      <w:r w:rsidRPr="00936EDC">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936EDC">
          <w:rPr>
            <w:rStyle w:val="ad"/>
            <w:rFonts w:ascii="Times New Roman" w:hAnsi="Times New Roman" w:cs="Times New Roman"/>
            <w:color w:val="auto"/>
            <w:szCs w:val="24"/>
          </w:rPr>
          <w:t>закона</w:t>
        </w:r>
      </w:hyperlink>
      <w:r w:rsidRPr="00936EDC">
        <w:rPr>
          <w:rFonts w:ascii="Times New Roman" w:hAnsi="Times New Roman" w:cs="Times New Roman"/>
          <w:sz w:val="24"/>
          <w:szCs w:val="24"/>
        </w:rPr>
        <w:t xml:space="preserve"> от 27.07.2006 N 152-ФЗ "О персональных данных".</w:t>
      </w:r>
    </w:p>
    <w:p w14:paraId="53A44855" w14:textId="77777777" w:rsidR="0040324E" w:rsidRPr="00936EDC" w:rsidRDefault="0040324E" w:rsidP="0040324E">
      <w:pPr>
        <w:autoSpaceDE w:val="0"/>
        <w:autoSpaceDN w:val="0"/>
        <w:adjustRightInd w:val="0"/>
        <w:rPr>
          <w:sz w:val="22"/>
          <w:szCs w:val="22"/>
        </w:rPr>
      </w:pPr>
    </w:p>
    <w:p w14:paraId="6077CF33" w14:textId="77777777" w:rsidR="0040324E" w:rsidRPr="00936EDC" w:rsidRDefault="0040324E" w:rsidP="0040324E">
      <w:pPr>
        <w:autoSpaceDE w:val="0"/>
        <w:autoSpaceDN w:val="0"/>
        <w:adjustRightInd w:val="0"/>
        <w:rPr>
          <w:sz w:val="22"/>
          <w:szCs w:val="22"/>
        </w:rPr>
      </w:pP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t>_________________________            (______________________)</w:t>
      </w:r>
    </w:p>
    <w:p w14:paraId="6F54CE10" w14:textId="77777777" w:rsidR="0040324E" w:rsidRPr="00936EDC" w:rsidRDefault="0040324E" w:rsidP="0040324E">
      <w:pPr>
        <w:autoSpaceDE w:val="0"/>
        <w:autoSpaceDN w:val="0"/>
        <w:adjustRightInd w:val="0"/>
        <w:ind w:left="3540" w:firstLine="708"/>
        <w:rPr>
          <w:sz w:val="22"/>
          <w:szCs w:val="22"/>
        </w:rPr>
      </w:pPr>
    </w:p>
    <w:p w14:paraId="2372234A" w14:textId="77777777" w:rsidR="0040324E" w:rsidRPr="00936EDC" w:rsidRDefault="0040324E" w:rsidP="0040324E">
      <w:pPr>
        <w:autoSpaceDE w:val="0"/>
        <w:autoSpaceDN w:val="0"/>
        <w:adjustRightInd w:val="0"/>
        <w:ind w:left="3540" w:firstLine="708"/>
      </w:pPr>
      <w:r w:rsidRPr="00936EDC">
        <w:rPr>
          <w:sz w:val="22"/>
          <w:szCs w:val="22"/>
        </w:rPr>
        <w:t xml:space="preserve">(подпись)     </w:t>
      </w:r>
      <w:r w:rsidRPr="00936EDC">
        <w:rPr>
          <w:sz w:val="22"/>
          <w:szCs w:val="22"/>
        </w:rPr>
        <w:tab/>
      </w:r>
      <w:r w:rsidRPr="00936EDC">
        <w:rPr>
          <w:sz w:val="22"/>
          <w:szCs w:val="22"/>
        </w:rPr>
        <w:tab/>
        <w:t xml:space="preserve"> (расшифровка    подписи)</w:t>
      </w:r>
    </w:p>
    <w:p w14:paraId="6CC0A1E0" w14:textId="77777777" w:rsidR="0040324E" w:rsidRPr="00936EDC" w:rsidRDefault="0040324E" w:rsidP="0040324E"/>
    <w:p w14:paraId="350EFFF8" w14:textId="77777777" w:rsidR="0040324E" w:rsidRPr="00936EDC" w:rsidRDefault="0040324E" w:rsidP="0040324E">
      <w:pPr>
        <w:pStyle w:val="3c"/>
        <w:ind w:firstLine="0"/>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1B7E8EA9" w14:textId="77777777" w:rsidR="0040324E" w:rsidRPr="00936EDC" w:rsidRDefault="0040324E" w:rsidP="0040324E">
      <w:pPr>
        <w:pStyle w:val="Times12"/>
        <w:widowControl w:val="0"/>
        <w:tabs>
          <w:tab w:val="left" w:pos="709"/>
          <w:tab w:val="left" w:pos="1134"/>
        </w:tabs>
        <w:ind w:firstLine="0"/>
        <w:rPr>
          <w:iCs/>
          <w:szCs w:val="24"/>
        </w:rPr>
      </w:pPr>
      <w:r w:rsidRPr="00936EDC">
        <w:rPr>
          <w:bCs w:val="0"/>
          <w:szCs w:val="24"/>
        </w:rPr>
        <w:t xml:space="preserve">                                                                                                                                 Форма 8.</w:t>
      </w:r>
    </w:p>
    <w:p w14:paraId="61339A65" w14:textId="77777777" w:rsidR="0040324E" w:rsidRPr="00936EDC" w:rsidRDefault="0040324E" w:rsidP="0040324E">
      <w:pPr>
        <w:pStyle w:val="Times12"/>
        <w:widowControl w:val="0"/>
        <w:ind w:firstLine="0"/>
        <w:jc w:val="right"/>
        <w:rPr>
          <w:iCs/>
          <w:szCs w:val="24"/>
        </w:rPr>
      </w:pPr>
      <w:r w:rsidRPr="00936EDC">
        <w:rPr>
          <w:iCs/>
          <w:szCs w:val="24"/>
        </w:rPr>
        <w:t xml:space="preserve">Приложение к заявке </w:t>
      </w:r>
    </w:p>
    <w:p w14:paraId="13B70CF4" w14:textId="77777777" w:rsidR="0040324E" w:rsidRPr="00936EDC" w:rsidRDefault="0040324E" w:rsidP="0040324E">
      <w:pPr>
        <w:pStyle w:val="Times12"/>
        <w:widowControl w:val="0"/>
        <w:ind w:firstLine="0"/>
        <w:jc w:val="right"/>
        <w:rPr>
          <w:iCs/>
          <w:szCs w:val="24"/>
        </w:rPr>
      </w:pPr>
      <w:r w:rsidRPr="00936EDC">
        <w:rPr>
          <w:iCs/>
          <w:szCs w:val="24"/>
        </w:rPr>
        <w:t xml:space="preserve"> от «___» __________ 20___ г. № ______</w:t>
      </w:r>
    </w:p>
    <w:p w14:paraId="7078B492" w14:textId="77777777" w:rsidR="0040324E" w:rsidRPr="00936EDC" w:rsidRDefault="0040324E" w:rsidP="0040324E">
      <w:pPr>
        <w:jc w:val="center"/>
        <w:rPr>
          <w:b/>
        </w:rPr>
      </w:pPr>
    </w:p>
    <w:p w14:paraId="61B42D43" w14:textId="77777777" w:rsidR="0040324E" w:rsidRPr="00936EDC" w:rsidRDefault="0040324E" w:rsidP="0040324E">
      <w:pPr>
        <w:jc w:val="center"/>
        <w:rPr>
          <w:b/>
        </w:rPr>
      </w:pPr>
      <w:r w:rsidRPr="00936EDC">
        <w:rPr>
          <w:b/>
        </w:rPr>
        <w:t>Согласие на проведение проверки АО «Волгоградоблэлектро»</w:t>
      </w:r>
    </w:p>
    <w:p w14:paraId="583956A7" w14:textId="77777777" w:rsidR="0040324E" w:rsidRPr="00936EDC" w:rsidRDefault="0040324E" w:rsidP="0040324E">
      <w:pPr>
        <w:pStyle w:val="ConsPlusNonformat"/>
        <w:jc w:val="center"/>
        <w:rPr>
          <w:rFonts w:ascii="Times New Roman" w:hAnsi="Times New Roman" w:cs="Times New Roman"/>
          <w:b/>
          <w:bCs/>
          <w:sz w:val="24"/>
          <w:szCs w:val="24"/>
        </w:rPr>
      </w:pPr>
    </w:p>
    <w:p w14:paraId="2ABE336A" w14:textId="77777777" w:rsidR="0040324E" w:rsidRPr="00936EDC" w:rsidRDefault="0040324E" w:rsidP="0040324E">
      <w:pPr>
        <w:pStyle w:val="ConsPlusNonformat"/>
        <w:jc w:val="both"/>
        <w:rPr>
          <w:rFonts w:ascii="Times New Roman" w:hAnsi="Times New Roman" w:cs="Times New Roman"/>
          <w:b/>
          <w:bCs/>
          <w:sz w:val="24"/>
          <w:szCs w:val="24"/>
        </w:rPr>
      </w:pPr>
    </w:p>
    <w:p w14:paraId="5DC72ED1" w14:textId="77777777" w:rsidR="0040324E" w:rsidRPr="00936EDC" w:rsidRDefault="0040324E" w:rsidP="0040324E">
      <w:pPr>
        <w:pStyle w:val="ConsPlusNonformat"/>
        <w:jc w:val="both"/>
        <w:rPr>
          <w:rFonts w:ascii="Times New Roman" w:hAnsi="Times New Roman" w:cs="Times New Roman"/>
          <w:sz w:val="24"/>
          <w:szCs w:val="24"/>
        </w:rPr>
      </w:pPr>
      <w:r w:rsidRPr="00936EDC">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D5BE271" w14:textId="77777777" w:rsidR="0040324E" w:rsidRPr="00936EDC" w:rsidRDefault="0040324E" w:rsidP="0040324E">
      <w:pPr>
        <w:pStyle w:val="Times12"/>
        <w:widowControl w:val="0"/>
        <w:ind w:firstLine="0"/>
        <w:rPr>
          <w:b/>
          <w:bCs w:val="0"/>
          <w:i/>
          <w:szCs w:val="24"/>
          <w:vertAlign w:val="superscript"/>
        </w:rPr>
      </w:pPr>
    </w:p>
    <w:p w14:paraId="090ACCB7" w14:textId="77777777" w:rsidR="0040324E" w:rsidRPr="00936EDC" w:rsidRDefault="0040324E" w:rsidP="0040324E">
      <w:pPr>
        <w:pStyle w:val="Times12"/>
        <w:widowControl w:val="0"/>
        <w:ind w:firstLine="0"/>
        <w:rPr>
          <w:b/>
          <w:bCs w:val="0"/>
          <w:i/>
          <w:szCs w:val="24"/>
          <w:vertAlign w:val="superscript"/>
        </w:rPr>
      </w:pPr>
    </w:p>
    <w:p w14:paraId="7E5C3CC7" w14:textId="77777777" w:rsidR="0040324E" w:rsidRPr="00936EDC" w:rsidRDefault="0040324E" w:rsidP="0040324E">
      <w:pPr>
        <w:pStyle w:val="Times12"/>
        <w:widowControl w:val="0"/>
        <w:ind w:firstLine="0"/>
        <w:rPr>
          <w:b/>
          <w:bCs w:val="0"/>
          <w:i/>
          <w:szCs w:val="24"/>
          <w:vertAlign w:val="superscript"/>
        </w:rPr>
      </w:pPr>
      <w:r w:rsidRPr="00936EDC">
        <w:rPr>
          <w:b/>
          <w:bCs w:val="0"/>
          <w:i/>
          <w:szCs w:val="24"/>
          <w:vertAlign w:val="superscript"/>
        </w:rPr>
        <w:t>(Подпись уполномоченного представителя)</w:t>
      </w:r>
      <w:r w:rsidRPr="00936EDC">
        <w:rPr>
          <w:snapToGrid w:val="0"/>
          <w:szCs w:val="24"/>
        </w:rPr>
        <w:tab/>
      </w:r>
      <w:r w:rsidRPr="00936EDC">
        <w:rPr>
          <w:snapToGrid w:val="0"/>
          <w:szCs w:val="24"/>
        </w:rPr>
        <w:tab/>
      </w:r>
      <w:r w:rsidRPr="00936EDC">
        <w:rPr>
          <w:b/>
          <w:bCs w:val="0"/>
          <w:i/>
          <w:szCs w:val="24"/>
          <w:vertAlign w:val="superscript"/>
        </w:rPr>
        <w:t>(Имя и должность подписавшего)</w:t>
      </w:r>
    </w:p>
    <w:p w14:paraId="33949641" w14:textId="77777777" w:rsidR="0040324E" w:rsidRPr="00936EDC" w:rsidRDefault="0040324E" w:rsidP="0040324E">
      <w:pPr>
        <w:pStyle w:val="3c"/>
        <w:ind w:firstLine="0"/>
        <w:jc w:val="right"/>
        <w:rPr>
          <w:rFonts w:ascii="Times New Roman" w:hAnsi="Times New Roman"/>
          <w:sz w:val="24"/>
        </w:rPr>
      </w:pPr>
      <w:r w:rsidRPr="00936EDC">
        <w:rPr>
          <w:rFonts w:ascii="Times New Roman" w:hAnsi="Times New Roman"/>
          <w:sz w:val="24"/>
        </w:rPr>
        <w:t>Форма № 9</w:t>
      </w:r>
    </w:p>
    <w:bookmarkEnd w:id="20"/>
    <w:bookmarkEnd w:id="21"/>
    <w:bookmarkEnd w:id="22"/>
    <w:bookmarkEnd w:id="23"/>
    <w:bookmarkEnd w:id="24"/>
    <w:bookmarkEnd w:id="25"/>
    <w:bookmarkEnd w:id="26"/>
    <w:p w14:paraId="66550E1B" w14:textId="77777777" w:rsidR="0040324E" w:rsidRPr="00936EDC" w:rsidRDefault="0040324E" w:rsidP="0040324E">
      <w:pPr>
        <w:spacing w:before="480" w:after="240"/>
        <w:jc w:val="center"/>
        <w:rPr>
          <w:b/>
          <w:iCs/>
          <w:snapToGrid w:val="0"/>
        </w:rPr>
      </w:pPr>
      <w:r w:rsidRPr="00936EDC">
        <w:rPr>
          <w:b/>
          <w:iCs/>
          <w:snapToGrid w:val="0"/>
        </w:rPr>
        <w:t>ЦЕНОВОЕ ПРЕДЛОЖЕНИЕ</w:t>
      </w:r>
    </w:p>
    <w:p w14:paraId="680B217C" w14:textId="77777777" w:rsidR="0040324E" w:rsidRPr="00936EDC" w:rsidRDefault="0040324E" w:rsidP="0040324E">
      <w:pPr>
        <w:jc w:val="both"/>
      </w:pPr>
      <w:r w:rsidRPr="00936EDC">
        <w:t xml:space="preserve">Наименование и адрес места нахождения </w:t>
      </w:r>
    </w:p>
    <w:p w14:paraId="0E107FAC" w14:textId="77777777" w:rsidR="0040324E" w:rsidRPr="00936EDC" w:rsidRDefault="0040324E" w:rsidP="0040324E">
      <w:pPr>
        <w:spacing w:after="120"/>
        <w:jc w:val="both"/>
      </w:pPr>
      <w:r w:rsidRPr="00936EDC">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40324E" w:rsidRPr="00936EDC" w14:paraId="7883CD8F" w14:textId="77777777" w:rsidTr="0040324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29FE92FF" w14:textId="77777777" w:rsidR="0040324E" w:rsidRPr="00936EDC" w:rsidRDefault="0040324E" w:rsidP="0040324E">
            <w:pPr>
              <w:spacing w:before="40" w:after="40" w:line="256" w:lineRule="auto"/>
              <w:ind w:left="57" w:right="57"/>
              <w:jc w:val="center"/>
              <w:rPr>
                <w:lang w:eastAsia="en-US"/>
              </w:rPr>
            </w:pPr>
            <w:bookmarkStart w:id="27" w:name="_Hlk34989000"/>
            <w:r w:rsidRPr="00936EDC">
              <w:rPr>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265A0C3E" w14:textId="77777777" w:rsidR="0040324E" w:rsidRPr="00936EDC" w:rsidRDefault="0040324E" w:rsidP="0040324E">
            <w:pPr>
              <w:spacing w:before="40" w:after="40" w:line="256" w:lineRule="auto"/>
              <w:ind w:left="57" w:right="57"/>
              <w:jc w:val="center"/>
              <w:rPr>
                <w:lang w:eastAsia="en-US"/>
              </w:rPr>
            </w:pPr>
            <w:r w:rsidRPr="00936EDC">
              <w:rPr>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7946490" w14:textId="77777777" w:rsidR="0040324E" w:rsidRPr="00936EDC" w:rsidRDefault="0040324E" w:rsidP="0040324E">
            <w:pPr>
              <w:spacing w:before="40" w:after="40" w:line="256" w:lineRule="auto"/>
              <w:ind w:left="57" w:right="57"/>
              <w:jc w:val="center"/>
              <w:rPr>
                <w:lang w:eastAsia="en-US"/>
              </w:rPr>
            </w:pPr>
            <w:r w:rsidRPr="00936EDC">
              <w:rPr>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2E2D170" w14:textId="77777777" w:rsidR="0040324E" w:rsidRPr="00936EDC" w:rsidRDefault="0040324E" w:rsidP="0040324E">
            <w:pPr>
              <w:spacing w:before="40" w:after="40" w:line="256" w:lineRule="auto"/>
              <w:ind w:left="57" w:right="57"/>
              <w:jc w:val="center"/>
              <w:rPr>
                <w:lang w:eastAsia="en-US"/>
              </w:rPr>
            </w:pPr>
            <w:r w:rsidRPr="00936EDC">
              <w:rPr>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2898976" w14:textId="77777777" w:rsidR="0040324E" w:rsidRPr="00936EDC" w:rsidRDefault="0040324E" w:rsidP="0040324E">
            <w:pPr>
              <w:spacing w:before="40" w:after="40" w:line="256" w:lineRule="auto"/>
              <w:ind w:left="57" w:right="57"/>
              <w:jc w:val="center"/>
              <w:rPr>
                <w:lang w:eastAsia="en-US"/>
              </w:rPr>
            </w:pPr>
            <w:r w:rsidRPr="00936EDC">
              <w:rPr>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416B2A31" w14:textId="77777777" w:rsidR="0040324E" w:rsidRPr="00936EDC" w:rsidRDefault="0040324E" w:rsidP="0040324E">
            <w:pPr>
              <w:spacing w:before="40" w:after="40" w:line="256" w:lineRule="auto"/>
              <w:ind w:left="57" w:right="57"/>
              <w:jc w:val="center"/>
              <w:rPr>
                <w:lang w:eastAsia="en-US"/>
              </w:rPr>
            </w:pPr>
            <w:r w:rsidRPr="00936EDC">
              <w:rPr>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73E67BA" w14:textId="77777777" w:rsidR="0040324E" w:rsidRPr="00936EDC" w:rsidRDefault="0040324E" w:rsidP="0040324E">
            <w:pPr>
              <w:spacing w:before="40" w:after="40" w:line="256" w:lineRule="auto"/>
              <w:ind w:left="57" w:right="57"/>
              <w:jc w:val="center"/>
              <w:rPr>
                <w:lang w:eastAsia="en-US"/>
              </w:rPr>
            </w:pPr>
            <w:r w:rsidRPr="00936EDC">
              <w:rPr>
                <w:lang w:eastAsia="en-US"/>
              </w:rPr>
              <w:t>Сумма в руб.,</w:t>
            </w:r>
          </w:p>
          <w:p w14:paraId="401E20D0" w14:textId="77777777" w:rsidR="0040324E" w:rsidRPr="00936EDC" w:rsidRDefault="0040324E" w:rsidP="0040324E">
            <w:pPr>
              <w:spacing w:before="40" w:after="40" w:line="256" w:lineRule="auto"/>
              <w:ind w:left="57" w:right="57"/>
              <w:jc w:val="center"/>
              <w:rPr>
                <w:lang w:eastAsia="en-US"/>
              </w:rPr>
            </w:pPr>
            <w:r w:rsidRPr="00936EDC">
              <w:rPr>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EDDA806" w14:textId="77777777" w:rsidR="0040324E" w:rsidRPr="00936EDC" w:rsidRDefault="0040324E" w:rsidP="0040324E">
            <w:pPr>
              <w:spacing w:before="40" w:after="40" w:line="256" w:lineRule="auto"/>
              <w:ind w:left="57" w:right="57"/>
              <w:jc w:val="center"/>
              <w:rPr>
                <w:lang w:eastAsia="en-US"/>
              </w:rPr>
            </w:pPr>
            <w:r w:rsidRPr="00936EDC">
              <w:rPr>
                <w:lang w:eastAsia="en-US"/>
              </w:rPr>
              <w:t>Сумма в руб., с НДС</w:t>
            </w:r>
          </w:p>
        </w:tc>
      </w:tr>
      <w:tr w:rsidR="0040324E" w:rsidRPr="00936EDC" w14:paraId="25D37595" w14:textId="77777777" w:rsidTr="0040324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371EFEA" w14:textId="77777777" w:rsidR="0040324E" w:rsidRPr="00936EDC" w:rsidRDefault="0040324E" w:rsidP="0040324E">
            <w:pPr>
              <w:pStyle w:val="affd"/>
              <w:numPr>
                <w:ilvl w:val="0"/>
                <w:numId w:val="38"/>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50DE5B5" w14:textId="77777777" w:rsidR="0040324E" w:rsidRPr="00936EDC" w:rsidRDefault="0040324E" w:rsidP="0040324E">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1323AC7"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F05BF07"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A7E6E79"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F60E668"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3740470"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DB22D1" w14:textId="77777777" w:rsidR="0040324E" w:rsidRPr="00936EDC" w:rsidRDefault="0040324E" w:rsidP="0040324E">
            <w:pPr>
              <w:spacing w:before="40" w:after="40" w:line="256" w:lineRule="auto"/>
              <w:ind w:left="57" w:right="57"/>
              <w:jc w:val="center"/>
              <w:rPr>
                <w:lang w:eastAsia="en-US"/>
              </w:rPr>
            </w:pPr>
          </w:p>
        </w:tc>
      </w:tr>
      <w:tr w:rsidR="0040324E" w:rsidRPr="00936EDC" w14:paraId="3CB7A643" w14:textId="77777777" w:rsidTr="0040324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C529DCF" w14:textId="77777777" w:rsidR="0040324E" w:rsidRPr="00936EDC" w:rsidRDefault="0040324E" w:rsidP="0040324E">
            <w:pPr>
              <w:pStyle w:val="affd"/>
              <w:numPr>
                <w:ilvl w:val="0"/>
                <w:numId w:val="38"/>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87CEF62" w14:textId="77777777" w:rsidR="0040324E" w:rsidRPr="00936EDC" w:rsidRDefault="0040324E" w:rsidP="0040324E">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BF84CA1"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A0A802"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5A47BE"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F7F16F9"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A104DC"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441A74" w14:textId="77777777" w:rsidR="0040324E" w:rsidRPr="00936EDC" w:rsidRDefault="0040324E" w:rsidP="0040324E">
            <w:pPr>
              <w:spacing w:before="40" w:after="40" w:line="256" w:lineRule="auto"/>
              <w:ind w:left="57" w:right="57"/>
              <w:jc w:val="center"/>
              <w:rPr>
                <w:lang w:eastAsia="en-US"/>
              </w:rPr>
            </w:pPr>
          </w:p>
        </w:tc>
      </w:tr>
      <w:tr w:rsidR="0040324E" w:rsidRPr="00936EDC" w14:paraId="43AADF49" w14:textId="77777777" w:rsidTr="0040324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C72352C" w14:textId="77777777" w:rsidR="0040324E" w:rsidRPr="00936EDC" w:rsidRDefault="0040324E" w:rsidP="0040324E">
            <w:pPr>
              <w:spacing w:line="256" w:lineRule="auto"/>
              <w:rPr>
                <w:lang w:eastAsia="en-US"/>
              </w:rPr>
            </w:pPr>
            <w:r w:rsidRPr="00936EDC">
              <w:rPr>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746EDB35"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DC74C4"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786E6D"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3122AA"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0BB025" w14:textId="77777777" w:rsidR="0040324E" w:rsidRPr="00936EDC" w:rsidRDefault="0040324E" w:rsidP="0040324E">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17153DC" w14:textId="77777777" w:rsidR="0040324E" w:rsidRPr="00936EDC" w:rsidRDefault="0040324E" w:rsidP="0040324E">
            <w:pPr>
              <w:spacing w:before="40" w:after="40" w:line="256" w:lineRule="auto"/>
              <w:ind w:left="57" w:right="57"/>
              <w:jc w:val="center"/>
              <w:rPr>
                <w:lang w:eastAsia="en-US"/>
              </w:rPr>
            </w:pPr>
          </w:p>
        </w:tc>
      </w:tr>
    </w:tbl>
    <w:p w14:paraId="0D44CE7C" w14:textId="77777777" w:rsidR="0040324E" w:rsidRPr="00936EDC" w:rsidRDefault="0040324E" w:rsidP="0040324E"/>
    <w:p w14:paraId="23B23228" w14:textId="77777777" w:rsidR="0040324E" w:rsidRPr="00936EDC" w:rsidRDefault="0040324E" w:rsidP="0040324E">
      <w:pPr>
        <w:pStyle w:val="Times12"/>
        <w:widowControl w:val="0"/>
        <w:ind w:firstLine="0"/>
        <w:rPr>
          <w:bCs w:val="0"/>
          <w:sz w:val="22"/>
        </w:rPr>
      </w:pPr>
      <w:r w:rsidRPr="00936EDC">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063AEA79" w14:textId="77777777" w:rsidR="0040324E" w:rsidRPr="00936EDC" w:rsidRDefault="0040324E" w:rsidP="0040324E">
      <w:pPr>
        <w:pStyle w:val="Times12"/>
        <w:widowControl w:val="0"/>
        <w:ind w:firstLine="0"/>
        <w:rPr>
          <w:bCs w:val="0"/>
          <w:sz w:val="22"/>
        </w:rPr>
      </w:pPr>
      <w:r w:rsidRPr="00936EDC">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7"/>
    <w:p w14:paraId="1D41D171" w14:textId="77777777" w:rsidR="0040324E" w:rsidRPr="00936EDC" w:rsidRDefault="0040324E" w:rsidP="0040324E">
      <w:pPr>
        <w:pStyle w:val="Times12"/>
        <w:widowControl w:val="0"/>
        <w:ind w:firstLine="0"/>
        <w:rPr>
          <w:b/>
          <w:bCs w:val="0"/>
          <w:i/>
          <w:szCs w:val="24"/>
          <w:vertAlign w:val="superscript"/>
        </w:rPr>
      </w:pPr>
    </w:p>
    <w:p w14:paraId="010C9959" w14:textId="77777777" w:rsidR="0040324E" w:rsidRPr="00936EDC" w:rsidRDefault="0040324E" w:rsidP="0040324E">
      <w:pPr>
        <w:pStyle w:val="Times12"/>
        <w:widowControl w:val="0"/>
        <w:ind w:firstLine="0"/>
        <w:rPr>
          <w:b/>
          <w:bCs w:val="0"/>
          <w:i/>
          <w:szCs w:val="24"/>
          <w:vertAlign w:val="superscript"/>
        </w:rPr>
      </w:pPr>
      <w:r w:rsidRPr="00936EDC">
        <w:rPr>
          <w:b/>
          <w:bCs w:val="0"/>
          <w:i/>
          <w:szCs w:val="24"/>
          <w:vertAlign w:val="superscript"/>
        </w:rPr>
        <w:t>(Подпись уполномоченного представителя)</w:t>
      </w:r>
      <w:r w:rsidRPr="00936EDC">
        <w:rPr>
          <w:snapToGrid w:val="0"/>
          <w:szCs w:val="24"/>
        </w:rPr>
        <w:tab/>
      </w:r>
      <w:r w:rsidRPr="00936EDC">
        <w:rPr>
          <w:snapToGrid w:val="0"/>
          <w:szCs w:val="24"/>
        </w:rPr>
        <w:tab/>
      </w:r>
      <w:r w:rsidRPr="00936EDC">
        <w:rPr>
          <w:b/>
          <w:bCs w:val="0"/>
          <w:i/>
          <w:szCs w:val="24"/>
          <w:vertAlign w:val="superscript"/>
        </w:rPr>
        <w:t>(Имя и должность подписавшего)</w:t>
      </w:r>
    </w:p>
    <w:p w14:paraId="5B638EC6" w14:textId="77777777" w:rsidR="0040324E" w:rsidRPr="00936EDC" w:rsidRDefault="0040324E" w:rsidP="0040324E">
      <w:pPr>
        <w:pStyle w:val="34"/>
        <w:jc w:val="right"/>
        <w:rPr>
          <w:b/>
          <w:color w:val="auto"/>
          <w:szCs w:val="24"/>
        </w:rPr>
      </w:pPr>
    </w:p>
    <w:p w14:paraId="1569188D" w14:textId="77777777" w:rsidR="0040324E" w:rsidRPr="00936EDC" w:rsidRDefault="0040324E" w:rsidP="0040324E">
      <w:pPr>
        <w:rPr>
          <w:b/>
        </w:rPr>
        <w:sectPr w:rsidR="0040324E" w:rsidRPr="00936EDC">
          <w:footnotePr>
            <w:numRestart w:val="eachPage"/>
          </w:footnotePr>
          <w:pgSz w:w="11906" w:h="16838"/>
          <w:pgMar w:top="1134" w:right="851" w:bottom="1134" w:left="1134" w:header="720" w:footer="720" w:gutter="0"/>
          <w:cols w:space="720"/>
        </w:sectPr>
      </w:pPr>
    </w:p>
    <w:bookmarkEnd w:id="3"/>
    <w:bookmarkEnd w:id="4"/>
    <w:p w14:paraId="7BDF9743" w14:textId="77777777" w:rsidR="0040324E" w:rsidRPr="00936EDC" w:rsidRDefault="0040324E" w:rsidP="0040324E">
      <w:pPr>
        <w:keepNext/>
        <w:jc w:val="center"/>
        <w:rPr>
          <w:b/>
        </w:rPr>
      </w:pPr>
      <w:r w:rsidRPr="00936EDC">
        <w:rPr>
          <w:b/>
        </w:rPr>
        <w:lastRenderedPageBreak/>
        <w:t>ТОМ 2. ТЕХНИЧЕСКОЕ ЗАДАНИЕ.</w:t>
      </w:r>
    </w:p>
    <w:p w14:paraId="4BBACE77" w14:textId="77777777" w:rsidR="0040324E" w:rsidRPr="00936EDC" w:rsidRDefault="0040324E" w:rsidP="0040324E">
      <w:pPr>
        <w:pStyle w:val="11"/>
        <w:keepNext w:val="0"/>
        <w:widowControl w:val="0"/>
        <w:tabs>
          <w:tab w:val="clear" w:pos="927"/>
          <w:tab w:val="left" w:pos="1212"/>
          <w:tab w:val="left" w:pos="1495"/>
        </w:tabs>
        <w:ind w:left="0" w:firstLine="0"/>
        <w:jc w:val="center"/>
      </w:pPr>
    </w:p>
    <w:p w14:paraId="588F7F13" w14:textId="77777777" w:rsidR="0040324E" w:rsidRPr="00936EDC" w:rsidRDefault="0040324E" w:rsidP="0040324E"/>
    <w:tbl>
      <w:tblPr>
        <w:tblW w:w="9900" w:type="dxa"/>
        <w:tblLook w:val="04A0" w:firstRow="1" w:lastRow="0" w:firstColumn="1" w:lastColumn="0" w:noHBand="0" w:noVBand="1"/>
      </w:tblPr>
      <w:tblGrid>
        <w:gridCol w:w="951"/>
        <w:gridCol w:w="2944"/>
        <w:gridCol w:w="950"/>
        <w:gridCol w:w="950"/>
        <w:gridCol w:w="1356"/>
        <w:gridCol w:w="1247"/>
        <w:gridCol w:w="1523"/>
      </w:tblGrid>
      <w:tr w:rsidR="006A36C5" w:rsidRPr="006A36C5" w14:paraId="10899EA0" w14:textId="77777777" w:rsidTr="006A36C5">
        <w:trPr>
          <w:trHeight w:val="300"/>
        </w:trPr>
        <w:tc>
          <w:tcPr>
            <w:tcW w:w="9900" w:type="dxa"/>
            <w:gridSpan w:val="7"/>
            <w:tcBorders>
              <w:top w:val="nil"/>
              <w:left w:val="nil"/>
              <w:bottom w:val="nil"/>
              <w:right w:val="nil"/>
            </w:tcBorders>
            <w:shd w:val="clear" w:color="000000" w:fill="FFFFFF"/>
            <w:vAlign w:val="bottom"/>
            <w:hideMark/>
          </w:tcPr>
          <w:p w14:paraId="56CFD6BE" w14:textId="77777777" w:rsidR="003D7020" w:rsidRDefault="003D7020" w:rsidP="003D7020">
            <w:pPr>
              <w:jc w:val="center"/>
              <w:rPr>
                <w:b/>
                <w:bCs/>
                <w:color w:val="000000"/>
                <w:sz w:val="22"/>
                <w:szCs w:val="22"/>
              </w:rPr>
            </w:pPr>
            <w:r>
              <w:rPr>
                <w:b/>
                <w:bCs/>
                <w:color w:val="000000"/>
                <w:sz w:val="22"/>
                <w:szCs w:val="22"/>
              </w:rPr>
              <w:t xml:space="preserve">Лот №1. </w:t>
            </w:r>
            <w:r w:rsidR="006A36C5" w:rsidRPr="006A36C5">
              <w:rPr>
                <w:b/>
                <w:bCs/>
                <w:color w:val="000000"/>
                <w:sz w:val="22"/>
                <w:szCs w:val="22"/>
              </w:rPr>
              <w:t>Техническое задание</w:t>
            </w:r>
          </w:p>
          <w:p w14:paraId="1AD5A0E1" w14:textId="34813203" w:rsidR="006A36C5" w:rsidRPr="006A36C5" w:rsidRDefault="006A36C5" w:rsidP="003D7020">
            <w:pPr>
              <w:jc w:val="center"/>
              <w:rPr>
                <w:b/>
                <w:bCs/>
                <w:color w:val="000000"/>
                <w:sz w:val="22"/>
                <w:szCs w:val="22"/>
              </w:rPr>
            </w:pPr>
            <w:r w:rsidRPr="006A36C5">
              <w:rPr>
                <w:b/>
                <w:bCs/>
                <w:color w:val="000000"/>
                <w:sz w:val="22"/>
                <w:szCs w:val="22"/>
              </w:rPr>
              <w:t xml:space="preserve"> на поставку </w:t>
            </w:r>
            <w:r w:rsidR="003D7020">
              <w:rPr>
                <w:b/>
                <w:bCs/>
                <w:color w:val="000000"/>
                <w:sz w:val="22"/>
                <w:szCs w:val="22"/>
              </w:rPr>
              <w:t>счетчиков электроэнергии</w:t>
            </w:r>
          </w:p>
        </w:tc>
      </w:tr>
      <w:tr w:rsidR="006A36C5" w:rsidRPr="006A36C5" w14:paraId="5FE097BD" w14:textId="77777777" w:rsidTr="006A36C5">
        <w:trPr>
          <w:trHeight w:val="300"/>
        </w:trPr>
        <w:tc>
          <w:tcPr>
            <w:tcW w:w="9900" w:type="dxa"/>
            <w:gridSpan w:val="7"/>
            <w:tcBorders>
              <w:top w:val="nil"/>
              <w:left w:val="nil"/>
              <w:bottom w:val="nil"/>
              <w:right w:val="nil"/>
            </w:tcBorders>
            <w:shd w:val="clear" w:color="auto" w:fill="auto"/>
            <w:noWrap/>
            <w:vAlign w:val="bottom"/>
            <w:hideMark/>
          </w:tcPr>
          <w:p w14:paraId="0A970D29" w14:textId="77777777" w:rsidR="006A36C5" w:rsidRPr="006A36C5" w:rsidRDefault="006A36C5" w:rsidP="006A36C5">
            <w:pPr>
              <w:rPr>
                <w:color w:val="000000"/>
              </w:rPr>
            </w:pPr>
            <w:r w:rsidRPr="006A36C5">
              <w:rPr>
                <w:color w:val="000000"/>
              </w:rPr>
              <w:t>Место поставки товара: 400075 г. Волгоград, ул. Шопена, 13</w:t>
            </w:r>
          </w:p>
        </w:tc>
      </w:tr>
      <w:tr w:rsidR="006A36C5" w:rsidRPr="006A36C5" w14:paraId="56BBFC2B" w14:textId="77777777" w:rsidTr="006A36C5">
        <w:trPr>
          <w:trHeight w:val="315"/>
        </w:trPr>
        <w:tc>
          <w:tcPr>
            <w:tcW w:w="9900" w:type="dxa"/>
            <w:gridSpan w:val="7"/>
            <w:tcBorders>
              <w:top w:val="nil"/>
              <w:left w:val="nil"/>
              <w:bottom w:val="nil"/>
              <w:right w:val="nil"/>
            </w:tcBorders>
            <w:shd w:val="clear" w:color="auto" w:fill="auto"/>
            <w:noWrap/>
            <w:vAlign w:val="bottom"/>
            <w:hideMark/>
          </w:tcPr>
          <w:p w14:paraId="462A1031" w14:textId="77777777" w:rsidR="006A36C5" w:rsidRPr="006A36C5" w:rsidRDefault="006A36C5" w:rsidP="006A36C5">
            <w:pPr>
              <w:rPr>
                <w:color w:val="000000"/>
              </w:rPr>
            </w:pPr>
            <w:r w:rsidRPr="006A36C5">
              <w:rPr>
                <w:color w:val="000000"/>
              </w:rPr>
              <w:t>Срок предоставления гарантии качества товара:</w:t>
            </w:r>
          </w:p>
        </w:tc>
      </w:tr>
      <w:tr w:rsidR="006A36C5" w:rsidRPr="006A36C5" w14:paraId="37EFB89F" w14:textId="77777777" w:rsidTr="006A36C5">
        <w:trPr>
          <w:trHeight w:val="615"/>
        </w:trPr>
        <w:tc>
          <w:tcPr>
            <w:tcW w:w="9900" w:type="dxa"/>
            <w:gridSpan w:val="7"/>
            <w:tcBorders>
              <w:top w:val="nil"/>
              <w:left w:val="nil"/>
              <w:bottom w:val="nil"/>
              <w:right w:val="nil"/>
            </w:tcBorders>
            <w:shd w:val="clear" w:color="auto" w:fill="auto"/>
            <w:vAlign w:val="bottom"/>
            <w:hideMark/>
          </w:tcPr>
          <w:p w14:paraId="04C5EBB2" w14:textId="4863B795" w:rsidR="006A36C5" w:rsidRPr="006A36C5" w:rsidRDefault="006A36C5" w:rsidP="006A36C5">
            <w:pPr>
              <w:rPr>
                <w:color w:val="000000"/>
              </w:rPr>
            </w:pPr>
            <w:r w:rsidRPr="006A36C5">
              <w:rPr>
                <w:color w:val="000000"/>
              </w:rPr>
              <w:t xml:space="preserve">Минимальный срок предоставления гарантии качества товара должен соответствовать сроку изготовителя, но не менее 1 года.  </w:t>
            </w:r>
          </w:p>
        </w:tc>
      </w:tr>
      <w:tr w:rsidR="006A36C5" w:rsidRPr="006A36C5" w14:paraId="171D37A8" w14:textId="77777777" w:rsidTr="006A36C5">
        <w:trPr>
          <w:trHeight w:val="315"/>
        </w:trPr>
        <w:tc>
          <w:tcPr>
            <w:tcW w:w="9900" w:type="dxa"/>
            <w:gridSpan w:val="7"/>
            <w:tcBorders>
              <w:top w:val="nil"/>
              <w:left w:val="nil"/>
              <w:bottom w:val="nil"/>
              <w:right w:val="nil"/>
            </w:tcBorders>
            <w:shd w:val="clear" w:color="auto" w:fill="auto"/>
            <w:noWrap/>
            <w:vAlign w:val="bottom"/>
            <w:hideMark/>
          </w:tcPr>
          <w:p w14:paraId="028A8501" w14:textId="77777777" w:rsidR="006A36C5" w:rsidRPr="006A36C5" w:rsidRDefault="006A36C5" w:rsidP="006A36C5">
            <w:pPr>
              <w:rPr>
                <w:color w:val="000000"/>
              </w:rPr>
            </w:pPr>
            <w:r w:rsidRPr="006A36C5">
              <w:rPr>
                <w:color w:val="000000"/>
              </w:rPr>
              <w:t>Устройства должны быть новыми.</w:t>
            </w:r>
          </w:p>
        </w:tc>
      </w:tr>
      <w:tr w:rsidR="006A36C5" w:rsidRPr="006A36C5" w14:paraId="56CDBCFD" w14:textId="77777777" w:rsidTr="006A36C5">
        <w:trPr>
          <w:trHeight w:val="645"/>
        </w:trPr>
        <w:tc>
          <w:tcPr>
            <w:tcW w:w="9900" w:type="dxa"/>
            <w:gridSpan w:val="7"/>
            <w:tcBorders>
              <w:top w:val="nil"/>
              <w:left w:val="nil"/>
              <w:bottom w:val="nil"/>
              <w:right w:val="nil"/>
            </w:tcBorders>
            <w:shd w:val="clear" w:color="auto" w:fill="auto"/>
            <w:vAlign w:val="bottom"/>
            <w:hideMark/>
          </w:tcPr>
          <w:p w14:paraId="56ECD5AA" w14:textId="34869FD4" w:rsidR="006A36C5" w:rsidRPr="006A36C5" w:rsidRDefault="006A36C5" w:rsidP="006A36C5">
            <w:pPr>
              <w:rPr>
                <w:color w:val="000000"/>
              </w:rPr>
            </w:pPr>
            <w:r w:rsidRPr="006A36C5">
              <w:rPr>
                <w:color w:val="000000"/>
              </w:rPr>
              <w:t>Устройства по техническим характеристикам должны полностью соответствовать указанным в графе "Наименование" Технического задания или эквивалент.</w:t>
            </w:r>
          </w:p>
        </w:tc>
      </w:tr>
      <w:tr w:rsidR="006A36C5" w:rsidRPr="006A36C5" w14:paraId="55A1A1C2" w14:textId="77777777" w:rsidTr="006A36C5">
        <w:trPr>
          <w:trHeight w:val="750"/>
        </w:trPr>
        <w:tc>
          <w:tcPr>
            <w:tcW w:w="9900" w:type="dxa"/>
            <w:gridSpan w:val="7"/>
            <w:tcBorders>
              <w:top w:val="nil"/>
              <w:left w:val="nil"/>
              <w:bottom w:val="nil"/>
              <w:right w:val="nil"/>
            </w:tcBorders>
            <w:shd w:val="clear" w:color="auto" w:fill="auto"/>
            <w:vAlign w:val="bottom"/>
            <w:hideMark/>
          </w:tcPr>
          <w:p w14:paraId="2DD814C5" w14:textId="77777777" w:rsidR="006A36C5" w:rsidRPr="006A36C5" w:rsidRDefault="006A36C5" w:rsidP="006A36C5">
            <w:pPr>
              <w:rPr>
                <w:color w:val="000000"/>
              </w:rPr>
            </w:pPr>
            <w:r w:rsidRPr="006A36C5">
              <w:rPr>
                <w:color w:val="000000"/>
              </w:rPr>
              <w:t xml:space="preserve">Срок (период) поставки товаров: Максимальный срок поставки товаров в течение 20-95 календарных дней со дня заключения договора. </w:t>
            </w:r>
          </w:p>
        </w:tc>
      </w:tr>
      <w:tr w:rsidR="006A36C5" w:rsidRPr="006A36C5" w14:paraId="5FEC87EF" w14:textId="77777777" w:rsidTr="006A36C5">
        <w:trPr>
          <w:trHeight w:val="300"/>
        </w:trPr>
        <w:tc>
          <w:tcPr>
            <w:tcW w:w="9900" w:type="dxa"/>
            <w:gridSpan w:val="7"/>
            <w:tcBorders>
              <w:top w:val="nil"/>
              <w:left w:val="nil"/>
              <w:bottom w:val="nil"/>
              <w:right w:val="nil"/>
            </w:tcBorders>
            <w:shd w:val="clear" w:color="auto" w:fill="auto"/>
            <w:vAlign w:val="bottom"/>
            <w:hideMark/>
          </w:tcPr>
          <w:p w14:paraId="34C7614D" w14:textId="77777777" w:rsidR="006A36C5" w:rsidRPr="006A36C5" w:rsidRDefault="006A36C5" w:rsidP="006A36C5">
            <w:pPr>
              <w:jc w:val="center"/>
              <w:rPr>
                <w:b/>
                <w:bCs/>
                <w:color w:val="000000"/>
              </w:rPr>
            </w:pPr>
            <w:r w:rsidRPr="006A36C5">
              <w:rPr>
                <w:b/>
                <w:bCs/>
                <w:color w:val="000000"/>
              </w:rPr>
              <w:t>Требования к качеству продукции (товара):</w:t>
            </w:r>
          </w:p>
        </w:tc>
      </w:tr>
      <w:tr w:rsidR="006A36C5" w:rsidRPr="006A36C5" w14:paraId="61370C7C" w14:textId="77777777" w:rsidTr="006A36C5">
        <w:trPr>
          <w:trHeight w:val="615"/>
        </w:trPr>
        <w:tc>
          <w:tcPr>
            <w:tcW w:w="9900" w:type="dxa"/>
            <w:gridSpan w:val="7"/>
            <w:tcBorders>
              <w:top w:val="nil"/>
              <w:left w:val="nil"/>
              <w:bottom w:val="nil"/>
              <w:right w:val="nil"/>
            </w:tcBorders>
            <w:shd w:val="clear" w:color="auto" w:fill="auto"/>
            <w:vAlign w:val="bottom"/>
            <w:hideMark/>
          </w:tcPr>
          <w:p w14:paraId="1027C82C" w14:textId="03966997" w:rsidR="006A36C5" w:rsidRPr="006A36C5" w:rsidRDefault="006A36C5" w:rsidP="006A36C5">
            <w:pPr>
              <w:rPr>
                <w:color w:val="000000"/>
              </w:rPr>
            </w:pPr>
            <w:r w:rsidRPr="006A36C5">
              <w:rPr>
                <w:color w:val="000000"/>
              </w:rPr>
              <w:t>Поставщик при поставке продукции (товара) должен предоставить соответствующие сертификаты и иные документы согласно законодательств</w:t>
            </w:r>
            <w:r w:rsidR="0040166B">
              <w:rPr>
                <w:color w:val="000000"/>
              </w:rPr>
              <w:t>у РФ.</w:t>
            </w:r>
          </w:p>
        </w:tc>
      </w:tr>
      <w:tr w:rsidR="006A36C5" w:rsidRPr="006A36C5" w14:paraId="0E9FFA02" w14:textId="77777777" w:rsidTr="006A36C5">
        <w:trPr>
          <w:trHeight w:val="1050"/>
        </w:trPr>
        <w:tc>
          <w:tcPr>
            <w:tcW w:w="9900" w:type="dxa"/>
            <w:gridSpan w:val="7"/>
            <w:tcBorders>
              <w:top w:val="nil"/>
              <w:left w:val="nil"/>
              <w:bottom w:val="nil"/>
              <w:right w:val="nil"/>
            </w:tcBorders>
            <w:shd w:val="clear" w:color="auto" w:fill="auto"/>
            <w:vAlign w:val="bottom"/>
            <w:hideMark/>
          </w:tcPr>
          <w:p w14:paraId="17E6DC59" w14:textId="65006FD2" w:rsidR="006A36C5" w:rsidRPr="006A36C5" w:rsidRDefault="006A36C5" w:rsidP="006A36C5">
            <w:pPr>
              <w:rPr>
                <w:color w:val="000000"/>
              </w:rPr>
            </w:pPr>
            <w:r w:rsidRPr="006A36C5">
              <w:rPr>
                <w:color w:val="000000"/>
              </w:rPr>
              <w:t xml:space="preserve">1. Копии товарно-сопроводительных документов </w:t>
            </w:r>
            <w:r w:rsidR="0040166B">
              <w:rPr>
                <w:color w:val="000000"/>
              </w:rPr>
              <w:t>(</w:t>
            </w:r>
            <w:r w:rsidRPr="006A36C5">
              <w:rPr>
                <w:color w:val="000000"/>
              </w:rPr>
              <w:t xml:space="preserve">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6A36C5" w:rsidRPr="006A36C5" w14:paraId="79BE8946" w14:textId="77777777" w:rsidTr="006A36C5">
        <w:trPr>
          <w:trHeight w:val="780"/>
        </w:trPr>
        <w:tc>
          <w:tcPr>
            <w:tcW w:w="9900" w:type="dxa"/>
            <w:gridSpan w:val="7"/>
            <w:tcBorders>
              <w:top w:val="nil"/>
              <w:left w:val="nil"/>
              <w:bottom w:val="nil"/>
              <w:right w:val="nil"/>
            </w:tcBorders>
            <w:shd w:val="clear" w:color="auto" w:fill="auto"/>
            <w:vAlign w:val="bottom"/>
            <w:hideMark/>
          </w:tcPr>
          <w:p w14:paraId="2A46D0A1" w14:textId="77777777" w:rsidR="006A36C5" w:rsidRPr="006A36C5" w:rsidRDefault="006A36C5" w:rsidP="006A36C5">
            <w:pPr>
              <w:rPr>
                <w:color w:val="000000"/>
              </w:rPr>
            </w:pPr>
            <w:r w:rsidRPr="006A36C5">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6A36C5" w:rsidRPr="006A36C5" w14:paraId="6961625B" w14:textId="77777777" w:rsidTr="006A36C5">
        <w:trPr>
          <w:trHeight w:val="1125"/>
        </w:trPr>
        <w:tc>
          <w:tcPr>
            <w:tcW w:w="9900" w:type="dxa"/>
            <w:gridSpan w:val="7"/>
            <w:tcBorders>
              <w:top w:val="nil"/>
              <w:left w:val="nil"/>
              <w:bottom w:val="nil"/>
              <w:right w:val="nil"/>
            </w:tcBorders>
            <w:shd w:val="clear" w:color="auto" w:fill="auto"/>
            <w:vAlign w:val="bottom"/>
            <w:hideMark/>
          </w:tcPr>
          <w:p w14:paraId="1DA54C00" w14:textId="77777777" w:rsidR="006A36C5" w:rsidRPr="006A36C5" w:rsidRDefault="006A36C5" w:rsidP="006A36C5">
            <w:pPr>
              <w:rPr>
                <w:color w:val="000000"/>
              </w:rPr>
            </w:pPr>
            <w:r w:rsidRPr="006A36C5">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6A36C5" w:rsidRPr="006A36C5" w14:paraId="0EB5B8FD" w14:textId="77777777" w:rsidTr="006A36C5">
        <w:trPr>
          <w:trHeight w:val="870"/>
        </w:trPr>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72C67" w14:textId="77777777" w:rsidR="006A36C5" w:rsidRPr="006A36C5" w:rsidRDefault="006A36C5" w:rsidP="006A36C5">
            <w:pPr>
              <w:rPr>
                <w:b/>
                <w:bCs/>
                <w:color w:val="000000"/>
                <w:sz w:val="22"/>
                <w:szCs w:val="22"/>
              </w:rPr>
            </w:pPr>
            <w:r w:rsidRPr="006A36C5">
              <w:rPr>
                <w:b/>
                <w:bCs/>
                <w:color w:val="000000"/>
                <w:sz w:val="22"/>
                <w:szCs w:val="22"/>
              </w:rPr>
              <w:t>№п/п</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14:paraId="263F421D" w14:textId="77777777" w:rsidR="006A36C5" w:rsidRPr="006A36C5" w:rsidRDefault="006A36C5" w:rsidP="006A36C5">
            <w:pPr>
              <w:jc w:val="center"/>
              <w:rPr>
                <w:b/>
                <w:bCs/>
                <w:color w:val="000000"/>
                <w:sz w:val="22"/>
                <w:szCs w:val="22"/>
              </w:rPr>
            </w:pPr>
            <w:r w:rsidRPr="006A36C5">
              <w:rPr>
                <w:b/>
                <w:bCs/>
                <w:color w:val="000000"/>
                <w:sz w:val="22"/>
                <w:szCs w:val="22"/>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3D80C14" w14:textId="77777777" w:rsidR="006A36C5" w:rsidRPr="006A36C5" w:rsidRDefault="006A36C5" w:rsidP="006A36C5">
            <w:pPr>
              <w:jc w:val="center"/>
              <w:rPr>
                <w:b/>
                <w:bCs/>
                <w:color w:val="000000"/>
                <w:sz w:val="22"/>
                <w:szCs w:val="22"/>
              </w:rPr>
            </w:pPr>
            <w:proofErr w:type="spellStart"/>
            <w:r w:rsidRPr="006A36C5">
              <w:rPr>
                <w:b/>
                <w:bCs/>
                <w:color w:val="000000"/>
                <w:sz w:val="22"/>
                <w:szCs w:val="22"/>
              </w:rPr>
              <w:t>Ед.изм</w:t>
            </w:r>
            <w:proofErr w:type="spellEnd"/>
            <w:r w:rsidRPr="006A36C5">
              <w:rPr>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2544849" w14:textId="77777777" w:rsidR="006A36C5" w:rsidRPr="006A36C5" w:rsidRDefault="006A36C5" w:rsidP="006A36C5">
            <w:pPr>
              <w:jc w:val="center"/>
              <w:rPr>
                <w:b/>
                <w:bCs/>
                <w:color w:val="000000"/>
                <w:sz w:val="22"/>
                <w:szCs w:val="22"/>
              </w:rPr>
            </w:pPr>
            <w:r w:rsidRPr="006A36C5">
              <w:rPr>
                <w:b/>
                <w:bCs/>
                <w:color w:val="000000"/>
                <w:sz w:val="22"/>
                <w:szCs w:val="22"/>
              </w:rPr>
              <w:t>К-во</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665FD60" w14:textId="77777777" w:rsidR="006A36C5" w:rsidRPr="006A36C5" w:rsidRDefault="006A36C5" w:rsidP="006A36C5">
            <w:pPr>
              <w:jc w:val="center"/>
              <w:rPr>
                <w:b/>
                <w:bCs/>
                <w:color w:val="000000"/>
                <w:sz w:val="22"/>
                <w:szCs w:val="22"/>
              </w:rPr>
            </w:pPr>
            <w:r w:rsidRPr="006A36C5">
              <w:rPr>
                <w:b/>
                <w:bCs/>
                <w:color w:val="000000"/>
                <w:sz w:val="22"/>
                <w:szCs w:val="22"/>
              </w:rPr>
              <w:t>Код ОКПД-2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1B6123C" w14:textId="77777777" w:rsidR="006A36C5" w:rsidRPr="006A36C5" w:rsidRDefault="006A36C5" w:rsidP="006A36C5">
            <w:pPr>
              <w:jc w:val="center"/>
              <w:rPr>
                <w:b/>
                <w:bCs/>
                <w:color w:val="000000"/>
                <w:sz w:val="22"/>
                <w:szCs w:val="22"/>
              </w:rPr>
            </w:pPr>
            <w:r w:rsidRPr="006A36C5">
              <w:rPr>
                <w:b/>
                <w:bCs/>
                <w:color w:val="000000"/>
                <w:sz w:val="22"/>
                <w:szCs w:val="22"/>
              </w:rPr>
              <w:t xml:space="preserve">Цена с учетом НДС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30E650C7" w14:textId="77777777" w:rsidR="006A36C5" w:rsidRPr="006A36C5" w:rsidRDefault="006A36C5" w:rsidP="006A36C5">
            <w:pPr>
              <w:jc w:val="center"/>
              <w:rPr>
                <w:b/>
                <w:bCs/>
                <w:color w:val="000000"/>
                <w:sz w:val="22"/>
                <w:szCs w:val="22"/>
              </w:rPr>
            </w:pPr>
            <w:r w:rsidRPr="006A36C5">
              <w:rPr>
                <w:b/>
                <w:bCs/>
                <w:color w:val="000000"/>
                <w:sz w:val="22"/>
                <w:szCs w:val="22"/>
              </w:rPr>
              <w:t>Сумма с учетом НДС</w:t>
            </w:r>
          </w:p>
        </w:tc>
      </w:tr>
      <w:tr w:rsidR="006A36C5" w:rsidRPr="006A36C5" w14:paraId="373B0EBE" w14:textId="77777777" w:rsidTr="006A36C5">
        <w:trPr>
          <w:trHeight w:val="17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C867B74" w14:textId="77777777" w:rsidR="006A36C5" w:rsidRPr="006A36C5" w:rsidRDefault="006A36C5" w:rsidP="006A36C5">
            <w:pPr>
              <w:jc w:val="center"/>
              <w:rPr>
                <w:sz w:val="22"/>
                <w:szCs w:val="22"/>
              </w:rPr>
            </w:pPr>
            <w:r w:rsidRPr="006A36C5">
              <w:rPr>
                <w:sz w:val="22"/>
                <w:szCs w:val="22"/>
              </w:rPr>
              <w:t>1</w:t>
            </w:r>
          </w:p>
        </w:tc>
        <w:tc>
          <w:tcPr>
            <w:tcW w:w="2980" w:type="dxa"/>
            <w:tcBorders>
              <w:top w:val="nil"/>
              <w:left w:val="nil"/>
              <w:bottom w:val="single" w:sz="4" w:space="0" w:color="auto"/>
              <w:right w:val="single" w:sz="4" w:space="0" w:color="auto"/>
            </w:tcBorders>
            <w:shd w:val="clear" w:color="000000" w:fill="FFFFFF"/>
            <w:vAlign w:val="center"/>
            <w:hideMark/>
          </w:tcPr>
          <w:p w14:paraId="7E3AFE28" w14:textId="77777777" w:rsidR="006A36C5" w:rsidRPr="006A36C5" w:rsidRDefault="006A36C5" w:rsidP="006A36C5">
            <w:r w:rsidRPr="006A36C5">
              <w:t>Счетчик эл энергии 1-фазный СЕ 101 R5 145 M6 5-60A</w:t>
            </w:r>
          </w:p>
        </w:tc>
        <w:tc>
          <w:tcPr>
            <w:tcW w:w="960" w:type="dxa"/>
            <w:tcBorders>
              <w:top w:val="nil"/>
              <w:left w:val="nil"/>
              <w:bottom w:val="single" w:sz="4" w:space="0" w:color="auto"/>
              <w:right w:val="single" w:sz="4" w:space="0" w:color="auto"/>
            </w:tcBorders>
            <w:shd w:val="clear" w:color="000000" w:fill="FFFFFF"/>
            <w:noWrap/>
            <w:vAlign w:val="center"/>
            <w:hideMark/>
          </w:tcPr>
          <w:p w14:paraId="38354FD3" w14:textId="77777777" w:rsidR="006A36C5" w:rsidRPr="006A36C5" w:rsidRDefault="006A36C5" w:rsidP="006A36C5">
            <w:pPr>
              <w:jc w:val="center"/>
              <w:rPr>
                <w:sz w:val="22"/>
                <w:szCs w:val="22"/>
              </w:rPr>
            </w:pPr>
            <w:proofErr w:type="spellStart"/>
            <w:r w:rsidRPr="006A36C5">
              <w:rPr>
                <w:sz w:val="22"/>
                <w:szCs w:val="22"/>
              </w:rPr>
              <w:t>шт</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14:paraId="70441EE7" w14:textId="77777777" w:rsidR="006A36C5" w:rsidRPr="006A36C5" w:rsidRDefault="006A36C5" w:rsidP="006A36C5">
            <w:pPr>
              <w:jc w:val="center"/>
              <w:rPr>
                <w:sz w:val="22"/>
                <w:szCs w:val="22"/>
              </w:rPr>
            </w:pPr>
            <w:r w:rsidRPr="006A36C5">
              <w:rPr>
                <w:sz w:val="22"/>
                <w:szCs w:val="22"/>
              </w:rPr>
              <w:t>206</w:t>
            </w:r>
          </w:p>
        </w:tc>
        <w:tc>
          <w:tcPr>
            <w:tcW w:w="1240" w:type="dxa"/>
            <w:tcBorders>
              <w:top w:val="nil"/>
              <w:left w:val="nil"/>
              <w:bottom w:val="single" w:sz="4" w:space="0" w:color="auto"/>
              <w:right w:val="single" w:sz="4" w:space="0" w:color="auto"/>
            </w:tcBorders>
            <w:shd w:val="clear" w:color="000000" w:fill="FFFFFF"/>
            <w:noWrap/>
            <w:vAlign w:val="center"/>
            <w:hideMark/>
          </w:tcPr>
          <w:p w14:paraId="0062682D" w14:textId="77777777" w:rsidR="006A36C5" w:rsidRPr="006A36C5" w:rsidRDefault="006A36C5" w:rsidP="006A36C5">
            <w:pPr>
              <w:jc w:val="center"/>
              <w:rPr>
                <w:sz w:val="22"/>
                <w:szCs w:val="22"/>
              </w:rPr>
            </w:pPr>
            <w:r w:rsidRPr="006A36C5">
              <w:rPr>
                <w:sz w:val="22"/>
                <w:szCs w:val="22"/>
              </w:rPr>
              <w:t>26.51.43.137</w:t>
            </w:r>
          </w:p>
        </w:tc>
        <w:tc>
          <w:tcPr>
            <w:tcW w:w="1260" w:type="dxa"/>
            <w:tcBorders>
              <w:top w:val="nil"/>
              <w:left w:val="nil"/>
              <w:bottom w:val="single" w:sz="4" w:space="0" w:color="auto"/>
              <w:right w:val="single" w:sz="4" w:space="0" w:color="auto"/>
            </w:tcBorders>
            <w:shd w:val="clear" w:color="auto" w:fill="auto"/>
            <w:vAlign w:val="center"/>
            <w:hideMark/>
          </w:tcPr>
          <w:p w14:paraId="5A433B52" w14:textId="77777777" w:rsidR="006A36C5" w:rsidRPr="006A36C5" w:rsidRDefault="006A36C5" w:rsidP="006A36C5">
            <w:pPr>
              <w:jc w:val="center"/>
              <w:rPr>
                <w:color w:val="000000"/>
              </w:rPr>
            </w:pPr>
            <w:r w:rsidRPr="006A36C5">
              <w:rPr>
                <w:color w:val="000000"/>
              </w:rPr>
              <w:t>980,00</w:t>
            </w:r>
          </w:p>
        </w:tc>
        <w:tc>
          <w:tcPr>
            <w:tcW w:w="1540" w:type="dxa"/>
            <w:tcBorders>
              <w:top w:val="nil"/>
              <w:left w:val="nil"/>
              <w:bottom w:val="single" w:sz="4" w:space="0" w:color="auto"/>
              <w:right w:val="single" w:sz="4" w:space="0" w:color="auto"/>
            </w:tcBorders>
            <w:shd w:val="clear" w:color="000000" w:fill="FFFFFF"/>
            <w:noWrap/>
            <w:vAlign w:val="center"/>
            <w:hideMark/>
          </w:tcPr>
          <w:p w14:paraId="6047A2BD" w14:textId="77777777" w:rsidR="006A36C5" w:rsidRPr="006A36C5" w:rsidRDefault="006A36C5" w:rsidP="006A36C5">
            <w:pPr>
              <w:jc w:val="center"/>
              <w:rPr>
                <w:sz w:val="22"/>
                <w:szCs w:val="22"/>
              </w:rPr>
            </w:pPr>
            <w:r w:rsidRPr="006A36C5">
              <w:rPr>
                <w:sz w:val="22"/>
                <w:szCs w:val="22"/>
              </w:rPr>
              <w:t xml:space="preserve">     201 880,00   </w:t>
            </w:r>
          </w:p>
        </w:tc>
      </w:tr>
      <w:tr w:rsidR="006A36C5" w:rsidRPr="006A36C5" w14:paraId="6EFB09D7" w14:textId="77777777" w:rsidTr="006A36C5">
        <w:trPr>
          <w:trHeight w:val="12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B15FF2" w14:textId="77777777" w:rsidR="006A36C5" w:rsidRPr="006A36C5" w:rsidRDefault="006A36C5" w:rsidP="006A36C5">
            <w:pPr>
              <w:jc w:val="center"/>
              <w:rPr>
                <w:sz w:val="22"/>
                <w:szCs w:val="22"/>
              </w:rPr>
            </w:pPr>
            <w:r w:rsidRPr="006A36C5">
              <w:rPr>
                <w:sz w:val="22"/>
                <w:szCs w:val="22"/>
              </w:rPr>
              <w:t>2</w:t>
            </w:r>
          </w:p>
        </w:tc>
        <w:tc>
          <w:tcPr>
            <w:tcW w:w="2980" w:type="dxa"/>
            <w:tcBorders>
              <w:top w:val="nil"/>
              <w:left w:val="nil"/>
              <w:bottom w:val="single" w:sz="4" w:space="0" w:color="auto"/>
              <w:right w:val="single" w:sz="4" w:space="0" w:color="auto"/>
            </w:tcBorders>
            <w:shd w:val="clear" w:color="000000" w:fill="FFFFFF"/>
            <w:vAlign w:val="center"/>
            <w:hideMark/>
          </w:tcPr>
          <w:p w14:paraId="02BAA75A" w14:textId="77777777" w:rsidR="006A36C5" w:rsidRPr="006A36C5" w:rsidRDefault="006A36C5" w:rsidP="006A36C5">
            <w:r w:rsidRPr="006A36C5">
              <w:t xml:space="preserve">Счетчик эл энергии 3-фазный ЦЭ6803В 230В 10-100А </w:t>
            </w:r>
            <w:proofErr w:type="spellStart"/>
            <w:r w:rsidRPr="006A36C5">
              <w:t>Зф</w:t>
            </w:r>
            <w:proofErr w:type="spellEnd"/>
            <w:r w:rsidRPr="006A36C5">
              <w:t>. 4пр.</w:t>
            </w:r>
          </w:p>
        </w:tc>
        <w:tc>
          <w:tcPr>
            <w:tcW w:w="960" w:type="dxa"/>
            <w:tcBorders>
              <w:top w:val="nil"/>
              <w:left w:val="nil"/>
              <w:bottom w:val="single" w:sz="4" w:space="0" w:color="auto"/>
              <w:right w:val="single" w:sz="4" w:space="0" w:color="auto"/>
            </w:tcBorders>
            <w:shd w:val="clear" w:color="000000" w:fill="FFFFFF"/>
            <w:noWrap/>
            <w:vAlign w:val="center"/>
            <w:hideMark/>
          </w:tcPr>
          <w:p w14:paraId="4DB2D27B" w14:textId="77777777" w:rsidR="006A36C5" w:rsidRPr="006A36C5" w:rsidRDefault="006A36C5" w:rsidP="006A36C5">
            <w:pPr>
              <w:jc w:val="center"/>
              <w:rPr>
                <w:sz w:val="22"/>
                <w:szCs w:val="22"/>
              </w:rPr>
            </w:pPr>
            <w:proofErr w:type="spellStart"/>
            <w:r w:rsidRPr="006A36C5">
              <w:rPr>
                <w:sz w:val="22"/>
                <w:szCs w:val="22"/>
              </w:rPr>
              <w:t>шт</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14:paraId="604187A9" w14:textId="77777777" w:rsidR="006A36C5" w:rsidRPr="006A36C5" w:rsidRDefault="006A36C5" w:rsidP="006A36C5">
            <w:pPr>
              <w:jc w:val="center"/>
              <w:rPr>
                <w:sz w:val="22"/>
                <w:szCs w:val="22"/>
              </w:rPr>
            </w:pPr>
            <w:r w:rsidRPr="006A36C5">
              <w:rPr>
                <w:sz w:val="22"/>
                <w:szCs w:val="22"/>
              </w:rPr>
              <w:t>156</w:t>
            </w:r>
          </w:p>
        </w:tc>
        <w:tc>
          <w:tcPr>
            <w:tcW w:w="1240" w:type="dxa"/>
            <w:tcBorders>
              <w:top w:val="nil"/>
              <w:left w:val="nil"/>
              <w:bottom w:val="single" w:sz="4" w:space="0" w:color="auto"/>
              <w:right w:val="single" w:sz="4" w:space="0" w:color="auto"/>
            </w:tcBorders>
            <w:shd w:val="clear" w:color="000000" w:fill="FFFFFF"/>
            <w:vAlign w:val="center"/>
            <w:hideMark/>
          </w:tcPr>
          <w:p w14:paraId="4CFE3A1B" w14:textId="77777777" w:rsidR="006A36C5" w:rsidRPr="006A36C5" w:rsidRDefault="006A36C5" w:rsidP="006A36C5">
            <w:pPr>
              <w:jc w:val="center"/>
              <w:rPr>
                <w:color w:val="000000"/>
                <w:sz w:val="22"/>
                <w:szCs w:val="22"/>
              </w:rPr>
            </w:pPr>
            <w:r w:rsidRPr="006A36C5">
              <w:rPr>
                <w:color w:val="000000"/>
                <w:sz w:val="22"/>
                <w:szCs w:val="22"/>
              </w:rPr>
              <w:t>26.51.43.119</w:t>
            </w:r>
          </w:p>
        </w:tc>
        <w:tc>
          <w:tcPr>
            <w:tcW w:w="1260" w:type="dxa"/>
            <w:tcBorders>
              <w:top w:val="nil"/>
              <w:left w:val="nil"/>
              <w:bottom w:val="single" w:sz="4" w:space="0" w:color="auto"/>
              <w:right w:val="single" w:sz="4" w:space="0" w:color="auto"/>
            </w:tcBorders>
            <w:shd w:val="clear" w:color="auto" w:fill="auto"/>
            <w:vAlign w:val="center"/>
            <w:hideMark/>
          </w:tcPr>
          <w:p w14:paraId="5008043C" w14:textId="77777777" w:rsidR="006A36C5" w:rsidRPr="006A36C5" w:rsidRDefault="006A36C5" w:rsidP="006A36C5">
            <w:pPr>
              <w:jc w:val="center"/>
              <w:rPr>
                <w:color w:val="000000"/>
              </w:rPr>
            </w:pPr>
            <w:r w:rsidRPr="006A36C5">
              <w:rPr>
                <w:color w:val="000000"/>
              </w:rPr>
              <w:t>3210,00</w:t>
            </w:r>
          </w:p>
        </w:tc>
        <w:tc>
          <w:tcPr>
            <w:tcW w:w="1540" w:type="dxa"/>
            <w:tcBorders>
              <w:top w:val="nil"/>
              <w:left w:val="nil"/>
              <w:bottom w:val="single" w:sz="4" w:space="0" w:color="auto"/>
              <w:right w:val="single" w:sz="4" w:space="0" w:color="auto"/>
            </w:tcBorders>
            <w:shd w:val="clear" w:color="000000" w:fill="FFFFFF"/>
            <w:noWrap/>
            <w:vAlign w:val="center"/>
            <w:hideMark/>
          </w:tcPr>
          <w:p w14:paraId="5E975740" w14:textId="77777777" w:rsidR="006A36C5" w:rsidRPr="006A36C5" w:rsidRDefault="006A36C5" w:rsidP="006A36C5">
            <w:pPr>
              <w:jc w:val="center"/>
              <w:rPr>
                <w:sz w:val="22"/>
                <w:szCs w:val="22"/>
              </w:rPr>
            </w:pPr>
            <w:r w:rsidRPr="006A36C5">
              <w:rPr>
                <w:sz w:val="22"/>
                <w:szCs w:val="22"/>
              </w:rPr>
              <w:t xml:space="preserve">     500 760,00   </w:t>
            </w:r>
          </w:p>
        </w:tc>
      </w:tr>
      <w:tr w:rsidR="006A36C5" w:rsidRPr="006A36C5" w14:paraId="2E3CD8F5" w14:textId="77777777" w:rsidTr="006A36C5">
        <w:trPr>
          <w:trHeight w:val="126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FB563E9" w14:textId="77777777" w:rsidR="006A36C5" w:rsidRPr="006A36C5" w:rsidRDefault="006A36C5" w:rsidP="006A36C5">
            <w:pPr>
              <w:jc w:val="center"/>
              <w:rPr>
                <w:sz w:val="22"/>
                <w:szCs w:val="22"/>
              </w:rPr>
            </w:pPr>
            <w:r w:rsidRPr="006A36C5">
              <w:rPr>
                <w:sz w:val="22"/>
                <w:szCs w:val="22"/>
              </w:rPr>
              <w:t>3</w:t>
            </w:r>
          </w:p>
        </w:tc>
        <w:tc>
          <w:tcPr>
            <w:tcW w:w="2980" w:type="dxa"/>
            <w:tcBorders>
              <w:top w:val="nil"/>
              <w:left w:val="nil"/>
              <w:bottom w:val="single" w:sz="4" w:space="0" w:color="auto"/>
              <w:right w:val="single" w:sz="4" w:space="0" w:color="auto"/>
            </w:tcBorders>
            <w:shd w:val="clear" w:color="000000" w:fill="FFFFFF"/>
            <w:vAlign w:val="center"/>
            <w:hideMark/>
          </w:tcPr>
          <w:p w14:paraId="5CC69D36" w14:textId="77777777" w:rsidR="006A36C5" w:rsidRPr="006A36C5" w:rsidRDefault="006A36C5" w:rsidP="006A36C5">
            <w:r w:rsidRPr="006A36C5">
              <w:t>Счетчик эл энергии ЦЭ6803В 230В 1-7,5А 3ф. 4пр. М7 Р32 1 класс точности</w:t>
            </w:r>
          </w:p>
        </w:tc>
        <w:tc>
          <w:tcPr>
            <w:tcW w:w="960" w:type="dxa"/>
            <w:tcBorders>
              <w:top w:val="nil"/>
              <w:left w:val="nil"/>
              <w:bottom w:val="single" w:sz="4" w:space="0" w:color="auto"/>
              <w:right w:val="single" w:sz="4" w:space="0" w:color="auto"/>
            </w:tcBorders>
            <w:shd w:val="clear" w:color="000000" w:fill="FFFFFF"/>
            <w:noWrap/>
            <w:vAlign w:val="center"/>
            <w:hideMark/>
          </w:tcPr>
          <w:p w14:paraId="4A8A09F7" w14:textId="77777777" w:rsidR="006A36C5" w:rsidRPr="006A36C5" w:rsidRDefault="006A36C5" w:rsidP="006A36C5">
            <w:pPr>
              <w:jc w:val="center"/>
              <w:rPr>
                <w:sz w:val="22"/>
                <w:szCs w:val="22"/>
              </w:rPr>
            </w:pPr>
            <w:proofErr w:type="spellStart"/>
            <w:r w:rsidRPr="006A36C5">
              <w:rPr>
                <w:sz w:val="22"/>
                <w:szCs w:val="22"/>
              </w:rPr>
              <w:t>шт</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14:paraId="2CAD3168" w14:textId="77777777" w:rsidR="006A36C5" w:rsidRPr="006A36C5" w:rsidRDefault="006A36C5" w:rsidP="006A36C5">
            <w:pPr>
              <w:jc w:val="center"/>
              <w:rPr>
                <w:sz w:val="22"/>
                <w:szCs w:val="22"/>
              </w:rPr>
            </w:pPr>
            <w:r w:rsidRPr="006A36C5">
              <w:rPr>
                <w:sz w:val="22"/>
                <w:szCs w:val="22"/>
              </w:rPr>
              <w:t>5</w:t>
            </w:r>
          </w:p>
        </w:tc>
        <w:tc>
          <w:tcPr>
            <w:tcW w:w="1240" w:type="dxa"/>
            <w:tcBorders>
              <w:top w:val="nil"/>
              <w:left w:val="nil"/>
              <w:bottom w:val="single" w:sz="4" w:space="0" w:color="auto"/>
              <w:right w:val="single" w:sz="4" w:space="0" w:color="auto"/>
            </w:tcBorders>
            <w:shd w:val="clear" w:color="000000" w:fill="FFFFFF"/>
            <w:noWrap/>
            <w:vAlign w:val="center"/>
            <w:hideMark/>
          </w:tcPr>
          <w:p w14:paraId="0B4D331C" w14:textId="77777777" w:rsidR="006A36C5" w:rsidRPr="006A36C5" w:rsidRDefault="006A36C5" w:rsidP="006A36C5">
            <w:pPr>
              <w:jc w:val="center"/>
              <w:rPr>
                <w:sz w:val="22"/>
                <w:szCs w:val="22"/>
              </w:rPr>
            </w:pPr>
            <w:r w:rsidRPr="006A36C5">
              <w:rPr>
                <w:sz w:val="22"/>
                <w:szCs w:val="22"/>
              </w:rPr>
              <w:t>26.51.43.116</w:t>
            </w:r>
          </w:p>
        </w:tc>
        <w:tc>
          <w:tcPr>
            <w:tcW w:w="1260" w:type="dxa"/>
            <w:tcBorders>
              <w:top w:val="nil"/>
              <w:left w:val="nil"/>
              <w:bottom w:val="single" w:sz="4" w:space="0" w:color="auto"/>
              <w:right w:val="single" w:sz="4" w:space="0" w:color="auto"/>
            </w:tcBorders>
            <w:shd w:val="clear" w:color="auto" w:fill="auto"/>
            <w:vAlign w:val="center"/>
            <w:hideMark/>
          </w:tcPr>
          <w:p w14:paraId="2BAE61DC" w14:textId="77777777" w:rsidR="006A36C5" w:rsidRPr="006A36C5" w:rsidRDefault="006A36C5" w:rsidP="006A36C5">
            <w:pPr>
              <w:jc w:val="center"/>
              <w:rPr>
                <w:color w:val="000000"/>
              </w:rPr>
            </w:pPr>
            <w:r w:rsidRPr="006A36C5">
              <w:rPr>
                <w:color w:val="000000"/>
              </w:rPr>
              <w:t>3200,00</w:t>
            </w:r>
          </w:p>
        </w:tc>
        <w:tc>
          <w:tcPr>
            <w:tcW w:w="1540" w:type="dxa"/>
            <w:tcBorders>
              <w:top w:val="nil"/>
              <w:left w:val="nil"/>
              <w:bottom w:val="single" w:sz="4" w:space="0" w:color="auto"/>
              <w:right w:val="single" w:sz="4" w:space="0" w:color="auto"/>
            </w:tcBorders>
            <w:shd w:val="clear" w:color="000000" w:fill="FFFFFF"/>
            <w:noWrap/>
            <w:vAlign w:val="center"/>
            <w:hideMark/>
          </w:tcPr>
          <w:p w14:paraId="5BED0099" w14:textId="77777777" w:rsidR="006A36C5" w:rsidRPr="006A36C5" w:rsidRDefault="006A36C5" w:rsidP="006A36C5">
            <w:pPr>
              <w:jc w:val="center"/>
              <w:rPr>
                <w:sz w:val="22"/>
                <w:szCs w:val="22"/>
              </w:rPr>
            </w:pPr>
            <w:r w:rsidRPr="006A36C5">
              <w:rPr>
                <w:sz w:val="22"/>
                <w:szCs w:val="22"/>
              </w:rPr>
              <w:t xml:space="preserve">       16 000,00   </w:t>
            </w:r>
          </w:p>
        </w:tc>
      </w:tr>
      <w:tr w:rsidR="006A36C5" w:rsidRPr="006A36C5" w14:paraId="40639EF2" w14:textId="77777777" w:rsidTr="006A36C5">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5BEDA4" w14:textId="77777777" w:rsidR="006A36C5" w:rsidRPr="006A36C5" w:rsidRDefault="006A36C5" w:rsidP="006A36C5">
            <w:pPr>
              <w:jc w:val="center"/>
              <w:rPr>
                <w:sz w:val="22"/>
                <w:szCs w:val="22"/>
              </w:rPr>
            </w:pPr>
            <w:r w:rsidRPr="006A36C5">
              <w:rPr>
                <w:sz w:val="22"/>
                <w:szCs w:val="22"/>
              </w:rPr>
              <w:t>4</w:t>
            </w:r>
          </w:p>
        </w:tc>
        <w:tc>
          <w:tcPr>
            <w:tcW w:w="2980" w:type="dxa"/>
            <w:tcBorders>
              <w:top w:val="nil"/>
              <w:left w:val="nil"/>
              <w:bottom w:val="single" w:sz="4" w:space="0" w:color="auto"/>
              <w:right w:val="single" w:sz="4" w:space="0" w:color="auto"/>
            </w:tcBorders>
            <w:shd w:val="clear" w:color="000000" w:fill="FFFFFF"/>
            <w:vAlign w:val="center"/>
            <w:hideMark/>
          </w:tcPr>
          <w:p w14:paraId="34B8A716" w14:textId="77777777" w:rsidR="006A36C5" w:rsidRPr="006A36C5" w:rsidRDefault="006A36C5" w:rsidP="006A36C5">
            <w:r w:rsidRPr="006A36C5">
              <w:t>Корпус КДЕ1</w:t>
            </w:r>
          </w:p>
        </w:tc>
        <w:tc>
          <w:tcPr>
            <w:tcW w:w="960" w:type="dxa"/>
            <w:tcBorders>
              <w:top w:val="nil"/>
              <w:left w:val="nil"/>
              <w:bottom w:val="single" w:sz="4" w:space="0" w:color="auto"/>
              <w:right w:val="single" w:sz="4" w:space="0" w:color="auto"/>
            </w:tcBorders>
            <w:shd w:val="clear" w:color="000000" w:fill="FFFFFF"/>
            <w:noWrap/>
            <w:vAlign w:val="center"/>
            <w:hideMark/>
          </w:tcPr>
          <w:p w14:paraId="2AEED03C" w14:textId="77777777" w:rsidR="006A36C5" w:rsidRPr="006A36C5" w:rsidRDefault="006A36C5" w:rsidP="006A36C5">
            <w:pPr>
              <w:jc w:val="center"/>
              <w:rPr>
                <w:sz w:val="22"/>
                <w:szCs w:val="22"/>
              </w:rPr>
            </w:pPr>
            <w:proofErr w:type="spellStart"/>
            <w:r w:rsidRPr="006A36C5">
              <w:rPr>
                <w:sz w:val="22"/>
                <w:szCs w:val="22"/>
              </w:rPr>
              <w:t>шт</w:t>
            </w:r>
            <w:proofErr w:type="spellEnd"/>
          </w:p>
        </w:tc>
        <w:tc>
          <w:tcPr>
            <w:tcW w:w="960" w:type="dxa"/>
            <w:tcBorders>
              <w:top w:val="nil"/>
              <w:left w:val="nil"/>
              <w:bottom w:val="single" w:sz="4" w:space="0" w:color="auto"/>
              <w:right w:val="nil"/>
            </w:tcBorders>
            <w:shd w:val="clear" w:color="000000" w:fill="FFFFFF"/>
            <w:noWrap/>
            <w:vAlign w:val="center"/>
            <w:hideMark/>
          </w:tcPr>
          <w:p w14:paraId="26B74E16" w14:textId="77777777" w:rsidR="006A36C5" w:rsidRPr="006A36C5" w:rsidRDefault="006A36C5" w:rsidP="006A36C5">
            <w:pPr>
              <w:jc w:val="center"/>
              <w:rPr>
                <w:sz w:val="22"/>
                <w:szCs w:val="22"/>
              </w:rPr>
            </w:pPr>
            <w:r w:rsidRPr="006A36C5">
              <w:rPr>
                <w:sz w:val="22"/>
                <w:szCs w:val="22"/>
              </w:rPr>
              <w:t>169</w:t>
            </w:r>
          </w:p>
        </w:tc>
        <w:tc>
          <w:tcPr>
            <w:tcW w:w="1240" w:type="dxa"/>
            <w:tcBorders>
              <w:top w:val="nil"/>
              <w:left w:val="nil"/>
              <w:bottom w:val="single" w:sz="4" w:space="0" w:color="auto"/>
              <w:right w:val="single" w:sz="4" w:space="0" w:color="auto"/>
            </w:tcBorders>
            <w:shd w:val="clear" w:color="000000" w:fill="FFFFFF"/>
            <w:noWrap/>
            <w:vAlign w:val="center"/>
            <w:hideMark/>
          </w:tcPr>
          <w:p w14:paraId="613B75FC" w14:textId="77777777" w:rsidR="006A36C5" w:rsidRPr="006A36C5" w:rsidRDefault="006A36C5" w:rsidP="006A36C5">
            <w:pPr>
              <w:jc w:val="center"/>
              <w:rPr>
                <w:sz w:val="22"/>
                <w:szCs w:val="22"/>
              </w:rPr>
            </w:pPr>
            <w:r w:rsidRPr="006A36C5">
              <w:rPr>
                <w:sz w:val="22"/>
                <w:szCs w:val="22"/>
              </w:rPr>
              <w:t>26.51.43.116</w:t>
            </w:r>
          </w:p>
        </w:tc>
        <w:tc>
          <w:tcPr>
            <w:tcW w:w="1260" w:type="dxa"/>
            <w:tcBorders>
              <w:top w:val="nil"/>
              <w:left w:val="nil"/>
              <w:bottom w:val="single" w:sz="4" w:space="0" w:color="auto"/>
              <w:right w:val="single" w:sz="4" w:space="0" w:color="auto"/>
            </w:tcBorders>
            <w:shd w:val="clear" w:color="auto" w:fill="auto"/>
            <w:vAlign w:val="center"/>
            <w:hideMark/>
          </w:tcPr>
          <w:p w14:paraId="412A3623" w14:textId="77777777" w:rsidR="006A36C5" w:rsidRPr="006A36C5" w:rsidRDefault="006A36C5" w:rsidP="006A36C5">
            <w:pPr>
              <w:jc w:val="center"/>
              <w:rPr>
                <w:color w:val="000000"/>
              </w:rPr>
            </w:pPr>
            <w:r w:rsidRPr="006A36C5">
              <w:rPr>
                <w:color w:val="000000"/>
              </w:rPr>
              <w:t>520,50</w:t>
            </w:r>
          </w:p>
        </w:tc>
        <w:tc>
          <w:tcPr>
            <w:tcW w:w="1540" w:type="dxa"/>
            <w:tcBorders>
              <w:top w:val="nil"/>
              <w:left w:val="nil"/>
              <w:bottom w:val="single" w:sz="4" w:space="0" w:color="auto"/>
              <w:right w:val="single" w:sz="4" w:space="0" w:color="auto"/>
            </w:tcBorders>
            <w:shd w:val="clear" w:color="000000" w:fill="FFFFFF"/>
            <w:noWrap/>
            <w:vAlign w:val="center"/>
            <w:hideMark/>
          </w:tcPr>
          <w:p w14:paraId="0B6BC4A5" w14:textId="77777777" w:rsidR="006A36C5" w:rsidRPr="006A36C5" w:rsidRDefault="006A36C5" w:rsidP="006A36C5">
            <w:pPr>
              <w:jc w:val="center"/>
              <w:rPr>
                <w:sz w:val="22"/>
                <w:szCs w:val="22"/>
              </w:rPr>
            </w:pPr>
            <w:r w:rsidRPr="006A36C5">
              <w:rPr>
                <w:sz w:val="22"/>
                <w:szCs w:val="22"/>
              </w:rPr>
              <w:t xml:space="preserve">       87 964,50   </w:t>
            </w:r>
          </w:p>
        </w:tc>
      </w:tr>
      <w:tr w:rsidR="006A36C5" w:rsidRPr="006A36C5" w14:paraId="6C1EF163" w14:textId="77777777" w:rsidTr="006A36C5">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D57BCF" w14:textId="77777777" w:rsidR="006A36C5" w:rsidRPr="006A36C5" w:rsidRDefault="006A36C5" w:rsidP="006A36C5">
            <w:pPr>
              <w:jc w:val="center"/>
              <w:rPr>
                <w:sz w:val="22"/>
                <w:szCs w:val="22"/>
              </w:rPr>
            </w:pPr>
            <w:r w:rsidRPr="006A36C5">
              <w:rPr>
                <w:sz w:val="22"/>
                <w:szCs w:val="22"/>
              </w:rPr>
              <w:t>5</w:t>
            </w:r>
          </w:p>
        </w:tc>
        <w:tc>
          <w:tcPr>
            <w:tcW w:w="2980" w:type="dxa"/>
            <w:tcBorders>
              <w:top w:val="nil"/>
              <w:left w:val="nil"/>
              <w:bottom w:val="single" w:sz="4" w:space="0" w:color="auto"/>
              <w:right w:val="single" w:sz="4" w:space="0" w:color="auto"/>
            </w:tcBorders>
            <w:shd w:val="clear" w:color="000000" w:fill="FFFFFF"/>
            <w:vAlign w:val="center"/>
            <w:hideMark/>
          </w:tcPr>
          <w:p w14:paraId="40FBA27E" w14:textId="77777777" w:rsidR="006A36C5" w:rsidRPr="006A36C5" w:rsidRDefault="006A36C5" w:rsidP="006A36C5">
            <w:r w:rsidRPr="006A36C5">
              <w:t>Корпус КДЕ3</w:t>
            </w:r>
          </w:p>
        </w:tc>
        <w:tc>
          <w:tcPr>
            <w:tcW w:w="960" w:type="dxa"/>
            <w:tcBorders>
              <w:top w:val="nil"/>
              <w:left w:val="nil"/>
              <w:bottom w:val="single" w:sz="4" w:space="0" w:color="auto"/>
              <w:right w:val="single" w:sz="4" w:space="0" w:color="auto"/>
            </w:tcBorders>
            <w:shd w:val="clear" w:color="000000" w:fill="FFFFFF"/>
            <w:noWrap/>
            <w:vAlign w:val="center"/>
            <w:hideMark/>
          </w:tcPr>
          <w:p w14:paraId="1095A400" w14:textId="77777777" w:rsidR="006A36C5" w:rsidRPr="006A36C5" w:rsidRDefault="006A36C5" w:rsidP="006A36C5">
            <w:pPr>
              <w:jc w:val="center"/>
              <w:rPr>
                <w:sz w:val="22"/>
                <w:szCs w:val="22"/>
              </w:rPr>
            </w:pPr>
            <w:proofErr w:type="spellStart"/>
            <w:r w:rsidRPr="006A36C5">
              <w:rPr>
                <w:sz w:val="22"/>
                <w:szCs w:val="22"/>
              </w:rPr>
              <w:t>шт</w:t>
            </w:r>
            <w:proofErr w:type="spellEnd"/>
          </w:p>
        </w:tc>
        <w:tc>
          <w:tcPr>
            <w:tcW w:w="960" w:type="dxa"/>
            <w:tcBorders>
              <w:top w:val="nil"/>
              <w:left w:val="nil"/>
              <w:bottom w:val="single" w:sz="4" w:space="0" w:color="auto"/>
              <w:right w:val="nil"/>
            </w:tcBorders>
            <w:shd w:val="clear" w:color="000000" w:fill="FFFFFF"/>
            <w:noWrap/>
            <w:vAlign w:val="center"/>
            <w:hideMark/>
          </w:tcPr>
          <w:p w14:paraId="57C160E0" w14:textId="77777777" w:rsidR="006A36C5" w:rsidRPr="006A36C5" w:rsidRDefault="006A36C5" w:rsidP="006A36C5">
            <w:pPr>
              <w:jc w:val="center"/>
              <w:rPr>
                <w:sz w:val="22"/>
                <w:szCs w:val="22"/>
              </w:rPr>
            </w:pPr>
            <w:r w:rsidRPr="006A36C5">
              <w:rPr>
                <w:sz w:val="22"/>
                <w:szCs w:val="22"/>
              </w:rPr>
              <w:t>150</w:t>
            </w:r>
          </w:p>
        </w:tc>
        <w:tc>
          <w:tcPr>
            <w:tcW w:w="1240" w:type="dxa"/>
            <w:tcBorders>
              <w:top w:val="nil"/>
              <w:left w:val="nil"/>
              <w:bottom w:val="single" w:sz="4" w:space="0" w:color="auto"/>
              <w:right w:val="single" w:sz="4" w:space="0" w:color="auto"/>
            </w:tcBorders>
            <w:shd w:val="clear" w:color="000000" w:fill="FFFFFF"/>
            <w:noWrap/>
            <w:vAlign w:val="center"/>
            <w:hideMark/>
          </w:tcPr>
          <w:p w14:paraId="30AE5927" w14:textId="77777777" w:rsidR="006A36C5" w:rsidRPr="006A36C5" w:rsidRDefault="006A36C5" w:rsidP="006A36C5">
            <w:pPr>
              <w:jc w:val="center"/>
              <w:rPr>
                <w:sz w:val="22"/>
                <w:szCs w:val="22"/>
              </w:rPr>
            </w:pPr>
            <w:r w:rsidRPr="006A36C5">
              <w:rPr>
                <w:sz w:val="22"/>
                <w:szCs w:val="22"/>
              </w:rPr>
              <w:t>26.51.43.116</w:t>
            </w:r>
          </w:p>
        </w:tc>
        <w:tc>
          <w:tcPr>
            <w:tcW w:w="1260" w:type="dxa"/>
            <w:tcBorders>
              <w:top w:val="nil"/>
              <w:left w:val="nil"/>
              <w:bottom w:val="single" w:sz="4" w:space="0" w:color="auto"/>
              <w:right w:val="single" w:sz="4" w:space="0" w:color="auto"/>
            </w:tcBorders>
            <w:shd w:val="clear" w:color="auto" w:fill="auto"/>
            <w:vAlign w:val="center"/>
            <w:hideMark/>
          </w:tcPr>
          <w:p w14:paraId="2B9EF699" w14:textId="77777777" w:rsidR="006A36C5" w:rsidRPr="006A36C5" w:rsidRDefault="006A36C5" w:rsidP="006A36C5">
            <w:pPr>
              <w:jc w:val="center"/>
              <w:rPr>
                <w:color w:val="000000"/>
              </w:rPr>
            </w:pPr>
            <w:r w:rsidRPr="006A36C5">
              <w:rPr>
                <w:color w:val="000000"/>
              </w:rPr>
              <w:t>1167,70</w:t>
            </w:r>
          </w:p>
        </w:tc>
        <w:tc>
          <w:tcPr>
            <w:tcW w:w="1540" w:type="dxa"/>
            <w:tcBorders>
              <w:top w:val="nil"/>
              <w:left w:val="nil"/>
              <w:bottom w:val="single" w:sz="4" w:space="0" w:color="auto"/>
              <w:right w:val="single" w:sz="4" w:space="0" w:color="auto"/>
            </w:tcBorders>
            <w:shd w:val="clear" w:color="000000" w:fill="FFFFFF"/>
            <w:noWrap/>
            <w:vAlign w:val="center"/>
            <w:hideMark/>
          </w:tcPr>
          <w:p w14:paraId="0C6725B9" w14:textId="77777777" w:rsidR="006A36C5" w:rsidRPr="006A36C5" w:rsidRDefault="006A36C5" w:rsidP="006A36C5">
            <w:pPr>
              <w:jc w:val="center"/>
              <w:rPr>
                <w:sz w:val="22"/>
                <w:szCs w:val="22"/>
              </w:rPr>
            </w:pPr>
            <w:r w:rsidRPr="006A36C5">
              <w:rPr>
                <w:sz w:val="22"/>
                <w:szCs w:val="22"/>
              </w:rPr>
              <w:t xml:space="preserve">     175 155,00   </w:t>
            </w:r>
          </w:p>
        </w:tc>
      </w:tr>
      <w:tr w:rsidR="006A36C5" w:rsidRPr="006A36C5" w14:paraId="0641EF74" w14:textId="77777777" w:rsidTr="006A36C5">
        <w:trPr>
          <w:trHeight w:val="126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1F523B" w14:textId="77777777" w:rsidR="006A36C5" w:rsidRPr="006A36C5" w:rsidRDefault="006A36C5" w:rsidP="006A36C5">
            <w:pPr>
              <w:jc w:val="center"/>
              <w:rPr>
                <w:sz w:val="22"/>
                <w:szCs w:val="22"/>
              </w:rPr>
            </w:pPr>
            <w:r w:rsidRPr="006A36C5">
              <w:rPr>
                <w:sz w:val="22"/>
                <w:szCs w:val="22"/>
              </w:rPr>
              <w:lastRenderedPageBreak/>
              <w:t>6</w:t>
            </w:r>
          </w:p>
        </w:tc>
        <w:tc>
          <w:tcPr>
            <w:tcW w:w="2980" w:type="dxa"/>
            <w:tcBorders>
              <w:top w:val="nil"/>
              <w:left w:val="nil"/>
              <w:bottom w:val="single" w:sz="4" w:space="0" w:color="auto"/>
              <w:right w:val="single" w:sz="4" w:space="0" w:color="auto"/>
            </w:tcBorders>
            <w:shd w:val="clear" w:color="000000" w:fill="FFFFFF"/>
            <w:vAlign w:val="center"/>
            <w:hideMark/>
          </w:tcPr>
          <w:p w14:paraId="1EA29799" w14:textId="77777777" w:rsidR="006A36C5" w:rsidRPr="006A36C5" w:rsidRDefault="006A36C5" w:rsidP="006A36C5">
            <w:r w:rsidRPr="006A36C5">
              <w:t>Выключатель автоматический двухполюсной 25А С ВА47-29 4.5кА</w:t>
            </w:r>
          </w:p>
        </w:tc>
        <w:tc>
          <w:tcPr>
            <w:tcW w:w="960" w:type="dxa"/>
            <w:tcBorders>
              <w:top w:val="nil"/>
              <w:left w:val="nil"/>
              <w:bottom w:val="single" w:sz="4" w:space="0" w:color="auto"/>
              <w:right w:val="single" w:sz="4" w:space="0" w:color="auto"/>
            </w:tcBorders>
            <w:shd w:val="clear" w:color="000000" w:fill="FFFFFF"/>
            <w:noWrap/>
            <w:vAlign w:val="center"/>
            <w:hideMark/>
          </w:tcPr>
          <w:p w14:paraId="5E9E8D4A" w14:textId="77777777" w:rsidR="006A36C5" w:rsidRPr="006A36C5" w:rsidRDefault="006A36C5" w:rsidP="006A36C5">
            <w:pPr>
              <w:jc w:val="center"/>
              <w:rPr>
                <w:sz w:val="22"/>
                <w:szCs w:val="22"/>
              </w:rPr>
            </w:pPr>
            <w:proofErr w:type="spellStart"/>
            <w:r w:rsidRPr="006A36C5">
              <w:rPr>
                <w:sz w:val="22"/>
                <w:szCs w:val="22"/>
              </w:rPr>
              <w:t>шт</w:t>
            </w:r>
            <w:proofErr w:type="spellEnd"/>
          </w:p>
        </w:tc>
        <w:tc>
          <w:tcPr>
            <w:tcW w:w="960" w:type="dxa"/>
            <w:tcBorders>
              <w:top w:val="nil"/>
              <w:left w:val="nil"/>
              <w:bottom w:val="single" w:sz="4" w:space="0" w:color="auto"/>
              <w:right w:val="nil"/>
            </w:tcBorders>
            <w:shd w:val="clear" w:color="000000" w:fill="FFFFFF"/>
            <w:noWrap/>
            <w:vAlign w:val="center"/>
            <w:hideMark/>
          </w:tcPr>
          <w:p w14:paraId="039F3F61" w14:textId="77777777" w:rsidR="006A36C5" w:rsidRPr="006A36C5" w:rsidRDefault="006A36C5" w:rsidP="006A36C5">
            <w:pPr>
              <w:jc w:val="center"/>
              <w:rPr>
                <w:sz w:val="22"/>
                <w:szCs w:val="22"/>
              </w:rPr>
            </w:pPr>
            <w:r w:rsidRPr="006A36C5">
              <w:rPr>
                <w:sz w:val="22"/>
                <w:szCs w:val="22"/>
              </w:rPr>
              <w:t>169</w:t>
            </w:r>
          </w:p>
        </w:tc>
        <w:tc>
          <w:tcPr>
            <w:tcW w:w="1240" w:type="dxa"/>
            <w:tcBorders>
              <w:top w:val="nil"/>
              <w:left w:val="nil"/>
              <w:bottom w:val="single" w:sz="4" w:space="0" w:color="auto"/>
              <w:right w:val="single" w:sz="4" w:space="0" w:color="auto"/>
            </w:tcBorders>
            <w:shd w:val="clear" w:color="000000" w:fill="FFFFFF"/>
            <w:noWrap/>
            <w:vAlign w:val="center"/>
            <w:hideMark/>
          </w:tcPr>
          <w:p w14:paraId="0F4F2A82" w14:textId="77777777" w:rsidR="006A36C5" w:rsidRPr="006A36C5" w:rsidRDefault="006A36C5" w:rsidP="006A36C5">
            <w:pPr>
              <w:jc w:val="center"/>
              <w:rPr>
                <w:sz w:val="22"/>
                <w:szCs w:val="22"/>
              </w:rPr>
            </w:pPr>
            <w:r w:rsidRPr="006A36C5">
              <w:rPr>
                <w:sz w:val="22"/>
                <w:szCs w:val="22"/>
              </w:rPr>
              <w:t>26.51.43.116</w:t>
            </w:r>
          </w:p>
        </w:tc>
        <w:tc>
          <w:tcPr>
            <w:tcW w:w="1260" w:type="dxa"/>
            <w:tcBorders>
              <w:top w:val="nil"/>
              <w:left w:val="nil"/>
              <w:bottom w:val="single" w:sz="4" w:space="0" w:color="auto"/>
              <w:right w:val="single" w:sz="4" w:space="0" w:color="auto"/>
            </w:tcBorders>
            <w:shd w:val="clear" w:color="auto" w:fill="auto"/>
            <w:vAlign w:val="center"/>
            <w:hideMark/>
          </w:tcPr>
          <w:p w14:paraId="6B1E6E87" w14:textId="77777777" w:rsidR="006A36C5" w:rsidRPr="006A36C5" w:rsidRDefault="006A36C5" w:rsidP="006A36C5">
            <w:pPr>
              <w:jc w:val="center"/>
              <w:rPr>
                <w:color w:val="000000"/>
              </w:rPr>
            </w:pPr>
            <w:r w:rsidRPr="006A36C5">
              <w:rPr>
                <w:color w:val="000000"/>
              </w:rPr>
              <w:t>316,30</w:t>
            </w:r>
          </w:p>
        </w:tc>
        <w:tc>
          <w:tcPr>
            <w:tcW w:w="1540" w:type="dxa"/>
            <w:tcBorders>
              <w:top w:val="nil"/>
              <w:left w:val="nil"/>
              <w:bottom w:val="single" w:sz="4" w:space="0" w:color="auto"/>
              <w:right w:val="single" w:sz="4" w:space="0" w:color="auto"/>
            </w:tcBorders>
            <w:shd w:val="clear" w:color="000000" w:fill="FFFFFF"/>
            <w:noWrap/>
            <w:vAlign w:val="center"/>
            <w:hideMark/>
          </w:tcPr>
          <w:p w14:paraId="09831ED1" w14:textId="77777777" w:rsidR="006A36C5" w:rsidRPr="006A36C5" w:rsidRDefault="006A36C5" w:rsidP="006A36C5">
            <w:pPr>
              <w:jc w:val="center"/>
              <w:rPr>
                <w:sz w:val="22"/>
                <w:szCs w:val="22"/>
              </w:rPr>
            </w:pPr>
            <w:r w:rsidRPr="006A36C5">
              <w:rPr>
                <w:sz w:val="22"/>
                <w:szCs w:val="22"/>
              </w:rPr>
              <w:t xml:space="preserve">       53 454,70   </w:t>
            </w:r>
          </w:p>
        </w:tc>
      </w:tr>
      <w:tr w:rsidR="006A36C5" w:rsidRPr="006A36C5" w14:paraId="45E4C451" w14:textId="77777777" w:rsidTr="006A36C5">
        <w:trPr>
          <w:trHeight w:val="126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A8BD91C" w14:textId="77777777" w:rsidR="006A36C5" w:rsidRPr="006A36C5" w:rsidRDefault="006A36C5" w:rsidP="006A36C5">
            <w:pPr>
              <w:jc w:val="center"/>
              <w:rPr>
                <w:sz w:val="22"/>
                <w:szCs w:val="22"/>
              </w:rPr>
            </w:pPr>
            <w:r w:rsidRPr="006A36C5">
              <w:rPr>
                <w:sz w:val="22"/>
                <w:szCs w:val="22"/>
              </w:rPr>
              <w:t>7</w:t>
            </w:r>
          </w:p>
        </w:tc>
        <w:tc>
          <w:tcPr>
            <w:tcW w:w="2980" w:type="dxa"/>
            <w:tcBorders>
              <w:top w:val="nil"/>
              <w:left w:val="nil"/>
              <w:bottom w:val="single" w:sz="4" w:space="0" w:color="auto"/>
              <w:right w:val="single" w:sz="4" w:space="0" w:color="auto"/>
            </w:tcBorders>
            <w:shd w:val="clear" w:color="000000" w:fill="FFFFFF"/>
            <w:vAlign w:val="center"/>
            <w:hideMark/>
          </w:tcPr>
          <w:p w14:paraId="5214C1D7" w14:textId="77777777" w:rsidR="006A36C5" w:rsidRPr="006A36C5" w:rsidRDefault="006A36C5" w:rsidP="006A36C5">
            <w:r w:rsidRPr="006A36C5">
              <w:t>Выключатель автоматический трехполюсный 32А С ВА47-29 4.5кА</w:t>
            </w:r>
          </w:p>
        </w:tc>
        <w:tc>
          <w:tcPr>
            <w:tcW w:w="960" w:type="dxa"/>
            <w:tcBorders>
              <w:top w:val="nil"/>
              <w:left w:val="nil"/>
              <w:bottom w:val="single" w:sz="4" w:space="0" w:color="auto"/>
              <w:right w:val="single" w:sz="4" w:space="0" w:color="auto"/>
            </w:tcBorders>
            <w:shd w:val="clear" w:color="000000" w:fill="FFFFFF"/>
            <w:noWrap/>
            <w:vAlign w:val="center"/>
            <w:hideMark/>
          </w:tcPr>
          <w:p w14:paraId="015D3791" w14:textId="77777777" w:rsidR="006A36C5" w:rsidRPr="006A36C5" w:rsidRDefault="006A36C5" w:rsidP="006A36C5">
            <w:pPr>
              <w:jc w:val="center"/>
              <w:rPr>
                <w:sz w:val="22"/>
                <w:szCs w:val="22"/>
              </w:rPr>
            </w:pPr>
            <w:proofErr w:type="spellStart"/>
            <w:r w:rsidRPr="006A36C5">
              <w:rPr>
                <w:sz w:val="22"/>
                <w:szCs w:val="22"/>
              </w:rPr>
              <w:t>шт</w:t>
            </w:r>
            <w:proofErr w:type="spellEnd"/>
          </w:p>
        </w:tc>
        <w:tc>
          <w:tcPr>
            <w:tcW w:w="960" w:type="dxa"/>
            <w:tcBorders>
              <w:top w:val="nil"/>
              <w:left w:val="nil"/>
              <w:bottom w:val="single" w:sz="4" w:space="0" w:color="auto"/>
              <w:right w:val="nil"/>
            </w:tcBorders>
            <w:shd w:val="clear" w:color="000000" w:fill="FFFFFF"/>
            <w:noWrap/>
            <w:vAlign w:val="center"/>
            <w:hideMark/>
          </w:tcPr>
          <w:p w14:paraId="70295CB6" w14:textId="77777777" w:rsidR="006A36C5" w:rsidRPr="006A36C5" w:rsidRDefault="006A36C5" w:rsidP="006A36C5">
            <w:pPr>
              <w:jc w:val="center"/>
              <w:rPr>
                <w:sz w:val="22"/>
                <w:szCs w:val="22"/>
              </w:rPr>
            </w:pPr>
            <w:r w:rsidRPr="006A36C5">
              <w:rPr>
                <w:sz w:val="22"/>
                <w:szCs w:val="22"/>
              </w:rPr>
              <w:t>150</w:t>
            </w:r>
          </w:p>
        </w:tc>
        <w:tc>
          <w:tcPr>
            <w:tcW w:w="1240" w:type="dxa"/>
            <w:tcBorders>
              <w:top w:val="nil"/>
              <w:left w:val="nil"/>
              <w:bottom w:val="single" w:sz="4" w:space="0" w:color="auto"/>
              <w:right w:val="single" w:sz="4" w:space="0" w:color="auto"/>
            </w:tcBorders>
            <w:shd w:val="clear" w:color="000000" w:fill="FFFFFF"/>
            <w:noWrap/>
            <w:vAlign w:val="center"/>
            <w:hideMark/>
          </w:tcPr>
          <w:p w14:paraId="7DD6A44E" w14:textId="77777777" w:rsidR="006A36C5" w:rsidRPr="006A36C5" w:rsidRDefault="006A36C5" w:rsidP="006A36C5">
            <w:pPr>
              <w:jc w:val="center"/>
              <w:rPr>
                <w:sz w:val="22"/>
                <w:szCs w:val="22"/>
              </w:rPr>
            </w:pPr>
            <w:r w:rsidRPr="006A36C5">
              <w:rPr>
                <w:sz w:val="22"/>
                <w:szCs w:val="22"/>
              </w:rPr>
              <w:t>26.51.43.116</w:t>
            </w:r>
          </w:p>
        </w:tc>
        <w:tc>
          <w:tcPr>
            <w:tcW w:w="1260" w:type="dxa"/>
            <w:tcBorders>
              <w:top w:val="nil"/>
              <w:left w:val="nil"/>
              <w:bottom w:val="single" w:sz="4" w:space="0" w:color="auto"/>
              <w:right w:val="single" w:sz="4" w:space="0" w:color="auto"/>
            </w:tcBorders>
            <w:shd w:val="clear" w:color="auto" w:fill="auto"/>
            <w:vAlign w:val="center"/>
            <w:hideMark/>
          </w:tcPr>
          <w:p w14:paraId="2E6A492F" w14:textId="77777777" w:rsidR="006A36C5" w:rsidRPr="006A36C5" w:rsidRDefault="006A36C5" w:rsidP="006A36C5">
            <w:pPr>
              <w:jc w:val="center"/>
              <w:rPr>
                <w:color w:val="000000"/>
              </w:rPr>
            </w:pPr>
            <w:r w:rsidRPr="006A36C5">
              <w:rPr>
                <w:color w:val="000000"/>
              </w:rPr>
              <w:t>475,50</w:t>
            </w:r>
          </w:p>
        </w:tc>
        <w:tc>
          <w:tcPr>
            <w:tcW w:w="1540" w:type="dxa"/>
            <w:tcBorders>
              <w:top w:val="nil"/>
              <w:left w:val="nil"/>
              <w:bottom w:val="single" w:sz="4" w:space="0" w:color="auto"/>
              <w:right w:val="single" w:sz="4" w:space="0" w:color="auto"/>
            </w:tcBorders>
            <w:shd w:val="clear" w:color="000000" w:fill="FFFFFF"/>
            <w:noWrap/>
            <w:vAlign w:val="center"/>
            <w:hideMark/>
          </w:tcPr>
          <w:p w14:paraId="3E866BDD" w14:textId="77777777" w:rsidR="006A36C5" w:rsidRPr="006A36C5" w:rsidRDefault="006A36C5" w:rsidP="006A36C5">
            <w:pPr>
              <w:jc w:val="center"/>
              <w:rPr>
                <w:sz w:val="22"/>
                <w:szCs w:val="22"/>
              </w:rPr>
            </w:pPr>
            <w:r w:rsidRPr="006A36C5">
              <w:rPr>
                <w:sz w:val="22"/>
                <w:szCs w:val="22"/>
              </w:rPr>
              <w:t xml:space="preserve">       71 325,00   </w:t>
            </w:r>
          </w:p>
        </w:tc>
      </w:tr>
      <w:tr w:rsidR="006A36C5" w:rsidRPr="006A36C5" w14:paraId="5050461B" w14:textId="77777777" w:rsidTr="006A36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4C38C1" w14:textId="77777777" w:rsidR="006A36C5" w:rsidRPr="006A36C5" w:rsidRDefault="006A36C5" w:rsidP="006A36C5">
            <w:pPr>
              <w:rPr>
                <w:color w:val="000000"/>
                <w:sz w:val="22"/>
                <w:szCs w:val="22"/>
              </w:rPr>
            </w:pPr>
            <w:r w:rsidRPr="006A36C5">
              <w:rPr>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2B2A4272" w14:textId="54F66DE9" w:rsidR="006A36C5" w:rsidRPr="006A36C5" w:rsidRDefault="006A36C5" w:rsidP="006A36C5">
            <w:pPr>
              <w:rPr>
                <w:b/>
                <w:bCs/>
                <w:color w:val="000000"/>
                <w:sz w:val="22"/>
                <w:szCs w:val="22"/>
              </w:rPr>
            </w:pPr>
            <w:r w:rsidRPr="006A36C5">
              <w:rPr>
                <w:b/>
                <w:bCs/>
                <w:color w:val="000000"/>
                <w:sz w:val="22"/>
                <w:szCs w:val="22"/>
              </w:rPr>
              <w:t>Сумма с учетом НДС</w:t>
            </w:r>
            <w:r w:rsidR="0040166B">
              <w:rPr>
                <w:b/>
                <w:bCs/>
                <w:color w:val="000000"/>
                <w:sz w:val="22"/>
                <w:szCs w:val="22"/>
              </w:rPr>
              <w:t xml:space="preserve"> 20%</w:t>
            </w:r>
            <w:r w:rsidRPr="006A36C5">
              <w:rPr>
                <w:b/>
                <w:bCs/>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F43CC7C" w14:textId="77777777" w:rsidR="006A36C5" w:rsidRPr="006A36C5" w:rsidRDefault="006A36C5" w:rsidP="006A36C5">
            <w:pPr>
              <w:rPr>
                <w:b/>
                <w:bCs/>
                <w:color w:val="000000"/>
                <w:sz w:val="22"/>
                <w:szCs w:val="22"/>
              </w:rPr>
            </w:pPr>
            <w:r w:rsidRPr="006A36C5">
              <w:rPr>
                <w:b/>
                <w:bCs/>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370865F2" w14:textId="77777777" w:rsidR="006A36C5" w:rsidRPr="006A36C5" w:rsidRDefault="006A36C5" w:rsidP="006A36C5">
            <w:pPr>
              <w:rPr>
                <w:b/>
                <w:bCs/>
                <w:color w:val="000000"/>
                <w:sz w:val="22"/>
                <w:szCs w:val="22"/>
              </w:rPr>
            </w:pPr>
            <w:r w:rsidRPr="006A36C5">
              <w:rPr>
                <w:b/>
                <w:bCs/>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3BD7E5" w14:textId="77777777" w:rsidR="006A36C5" w:rsidRPr="006A36C5" w:rsidRDefault="006A36C5" w:rsidP="006A36C5">
            <w:pPr>
              <w:rPr>
                <w:b/>
                <w:bCs/>
                <w:color w:val="000000"/>
                <w:sz w:val="22"/>
                <w:szCs w:val="22"/>
              </w:rPr>
            </w:pPr>
            <w:r w:rsidRPr="006A36C5">
              <w:rPr>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AD64403" w14:textId="77777777" w:rsidR="006A36C5" w:rsidRPr="006A36C5" w:rsidRDefault="006A36C5" w:rsidP="006A36C5">
            <w:pPr>
              <w:rPr>
                <w:b/>
                <w:bCs/>
                <w:color w:val="000000"/>
                <w:sz w:val="22"/>
                <w:szCs w:val="22"/>
              </w:rPr>
            </w:pPr>
            <w:r w:rsidRPr="006A36C5">
              <w:rPr>
                <w:b/>
                <w:bCs/>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FBD612" w14:textId="77777777" w:rsidR="006A36C5" w:rsidRPr="006A36C5" w:rsidRDefault="006A36C5" w:rsidP="006A36C5">
            <w:pPr>
              <w:jc w:val="right"/>
              <w:rPr>
                <w:b/>
                <w:bCs/>
                <w:color w:val="000000"/>
                <w:sz w:val="22"/>
                <w:szCs w:val="22"/>
              </w:rPr>
            </w:pPr>
            <w:r w:rsidRPr="006A36C5">
              <w:rPr>
                <w:b/>
                <w:bCs/>
                <w:color w:val="000000"/>
                <w:sz w:val="22"/>
                <w:szCs w:val="22"/>
              </w:rPr>
              <w:t>1 106 539,20</w:t>
            </w:r>
          </w:p>
        </w:tc>
      </w:tr>
    </w:tbl>
    <w:p w14:paraId="4ED7E138" w14:textId="77777777" w:rsidR="008B6FE5" w:rsidRDefault="008B6FE5"/>
    <w:sectPr w:rsidR="008B6FE5" w:rsidSect="0040324E">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31D39" w14:textId="77777777" w:rsidR="0040324E" w:rsidRDefault="0040324E" w:rsidP="0040324E">
      <w:r>
        <w:separator/>
      </w:r>
    </w:p>
  </w:endnote>
  <w:endnote w:type="continuationSeparator" w:id="0">
    <w:p w14:paraId="7B8451ED" w14:textId="77777777" w:rsidR="0040324E" w:rsidRDefault="0040324E" w:rsidP="0040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14776" w14:textId="77777777" w:rsidR="0040324E" w:rsidRDefault="0040324E" w:rsidP="0040324E">
      <w:r>
        <w:separator/>
      </w:r>
    </w:p>
  </w:footnote>
  <w:footnote w:type="continuationSeparator" w:id="0">
    <w:p w14:paraId="0582EC34" w14:textId="77777777" w:rsidR="0040324E" w:rsidRDefault="0040324E" w:rsidP="0040324E">
      <w:r>
        <w:continuationSeparator/>
      </w:r>
    </w:p>
  </w:footnote>
  <w:footnote w:id="1">
    <w:p w14:paraId="68CADB0C" w14:textId="77777777" w:rsidR="0040324E" w:rsidRDefault="0040324E" w:rsidP="0040324E">
      <w:pPr>
        <w:pStyle w:val="aff9"/>
      </w:pPr>
      <w:r>
        <w:rPr>
          <w:rStyle w:val="afff1"/>
        </w:rPr>
        <w:footnoteRef/>
      </w:r>
      <w:r>
        <w:t xml:space="preserve"> За последние 3 (три) года, предшествующих дате окончания срока подачи Заявок</w:t>
      </w:r>
    </w:p>
  </w:footnote>
  <w:footnote w:id="2">
    <w:p w14:paraId="494238F2" w14:textId="77777777" w:rsidR="0040324E" w:rsidRDefault="0040324E" w:rsidP="0040324E">
      <w:pPr>
        <w:pStyle w:val="af2"/>
        <w:jc w:val="both"/>
        <w:rPr>
          <w:sz w:val="20"/>
        </w:rPr>
      </w:pPr>
      <w:r>
        <w:rPr>
          <w:rStyle w:val="afff1"/>
          <w:b/>
          <w:sz w:val="20"/>
        </w:rPr>
        <w:footnoteRef/>
      </w:r>
      <w:r>
        <w:rPr>
          <w:b/>
          <w:sz w:val="20"/>
        </w:rPr>
        <w:t xml:space="preserve">  </w:t>
      </w:r>
    </w:p>
    <w:p w14:paraId="0C8F70BD" w14:textId="77777777" w:rsidR="0040324E" w:rsidRDefault="0040324E" w:rsidP="0040324E">
      <w:pPr>
        <w:pStyle w:val="aff9"/>
      </w:pPr>
    </w:p>
    <w:p w14:paraId="75E4A772" w14:textId="77777777" w:rsidR="0040324E" w:rsidRDefault="0040324E" w:rsidP="0040324E">
      <w:pPr>
        <w:pStyle w:val="aff9"/>
      </w:pPr>
    </w:p>
  </w:footnote>
  <w:footnote w:id="3">
    <w:p w14:paraId="5FF8C7BC" w14:textId="77777777" w:rsidR="0040324E" w:rsidRDefault="0040324E" w:rsidP="0040324E">
      <w:pPr>
        <w:pStyle w:val="af0"/>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a8"/>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isLgl/>
      <w:lvlText w:val="%1.%2."/>
      <w:lvlJc w:val="left"/>
      <w:pPr>
        <w:tabs>
          <w:tab w:val="num" w:pos="1855"/>
        </w:tabs>
        <w:ind w:left="1855" w:hanging="720"/>
      </w:pPr>
      <w:rPr>
        <w:rFonts w:hint="default"/>
        <w:b w:val="0"/>
        <w:sz w:val="24"/>
        <w:szCs w:val="24"/>
        <w:lang w:val="ru-RU"/>
      </w:rPr>
    </w:lvl>
    <w:lvl w:ilvl="2">
      <w:start w:val="1"/>
      <w:numFmt w:val="decimal"/>
      <w:isLgl/>
      <w:lvlText w:val="%1.%2.%3."/>
      <w:lvlJc w:val="left"/>
      <w:pPr>
        <w:tabs>
          <w:tab w:val="num" w:pos="2564"/>
        </w:tabs>
        <w:ind w:left="2564" w:hanging="720"/>
      </w:pPr>
      <w:rPr>
        <w:rFonts w:hint="default"/>
        <w:b w:val="0"/>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25"/>
  </w:num>
  <w:num w:numId="23">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4E"/>
    <w:rsid w:val="003D7020"/>
    <w:rsid w:val="0040166B"/>
    <w:rsid w:val="0040324E"/>
    <w:rsid w:val="0055772A"/>
    <w:rsid w:val="006A36C5"/>
    <w:rsid w:val="006B7663"/>
    <w:rsid w:val="008B6FE5"/>
    <w:rsid w:val="00A6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6AAB6A"/>
  <w15:chartTrackingRefBased/>
  <w15:docId w15:val="{35F165F8-A32D-43C8-83EE-D6D966CD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40324E"/>
    <w:pPr>
      <w:spacing w:after="0" w:line="240" w:lineRule="auto"/>
    </w:pPr>
    <w:rPr>
      <w:rFonts w:ascii="Times New Roman" w:eastAsia="Times New Roman" w:hAnsi="Times New Roman" w:cs="Times New Roman"/>
      <w:sz w:val="24"/>
      <w:szCs w:val="24"/>
      <w:lang w:eastAsia="ru-RU"/>
    </w:rPr>
  </w:style>
  <w:style w:type="paragraph" w:styleId="11">
    <w:name w:val="heading 1"/>
    <w:basedOn w:val="a9"/>
    <w:next w:val="a9"/>
    <w:link w:val="12"/>
    <w:qFormat/>
    <w:rsid w:val="0040324E"/>
    <w:pPr>
      <w:keepNext/>
      <w:tabs>
        <w:tab w:val="num" w:pos="927"/>
        <w:tab w:val="left" w:pos="1134"/>
      </w:tabs>
      <w:ind w:left="1134" w:hanging="1134"/>
      <w:jc w:val="right"/>
      <w:outlineLvl w:val="0"/>
    </w:pPr>
    <w:rPr>
      <w:szCs w:val="20"/>
    </w:rPr>
  </w:style>
  <w:style w:type="paragraph" w:styleId="20">
    <w:name w:val="heading 2"/>
    <w:basedOn w:val="a9"/>
    <w:next w:val="a9"/>
    <w:link w:val="22"/>
    <w:qFormat/>
    <w:rsid w:val="0040324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1"/>
    <w:qFormat/>
    <w:rsid w:val="0040324E"/>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9"/>
    <w:next w:val="a9"/>
    <w:link w:val="41"/>
    <w:qFormat/>
    <w:rsid w:val="0040324E"/>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9"/>
    <w:next w:val="a9"/>
    <w:link w:val="51"/>
    <w:qFormat/>
    <w:rsid w:val="0040324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9"/>
    <w:next w:val="a9"/>
    <w:link w:val="61"/>
    <w:qFormat/>
    <w:rsid w:val="0040324E"/>
    <w:pPr>
      <w:spacing w:before="240" w:after="60"/>
      <w:outlineLvl w:val="5"/>
    </w:pPr>
    <w:rPr>
      <w:b/>
      <w:sz w:val="22"/>
      <w:szCs w:val="20"/>
    </w:rPr>
  </w:style>
  <w:style w:type="paragraph" w:styleId="70">
    <w:name w:val="heading 7"/>
    <w:basedOn w:val="a9"/>
    <w:next w:val="a9"/>
    <w:link w:val="71"/>
    <w:qFormat/>
    <w:rsid w:val="0040324E"/>
    <w:pPr>
      <w:tabs>
        <w:tab w:val="left" w:pos="3469"/>
      </w:tabs>
      <w:spacing w:before="240" w:after="60"/>
      <w:ind w:left="3469" w:hanging="1296"/>
      <w:outlineLvl w:val="6"/>
    </w:pPr>
    <w:rPr>
      <w:szCs w:val="20"/>
    </w:rPr>
  </w:style>
  <w:style w:type="paragraph" w:styleId="8">
    <w:name w:val="heading 8"/>
    <w:basedOn w:val="a9"/>
    <w:next w:val="a9"/>
    <w:link w:val="80"/>
    <w:qFormat/>
    <w:rsid w:val="0040324E"/>
    <w:pPr>
      <w:tabs>
        <w:tab w:val="left" w:pos="3613"/>
      </w:tabs>
      <w:spacing w:before="240" w:after="60"/>
      <w:ind w:left="3613" w:hanging="1440"/>
      <w:outlineLvl w:val="7"/>
    </w:pPr>
    <w:rPr>
      <w:i/>
      <w:szCs w:val="20"/>
    </w:rPr>
  </w:style>
  <w:style w:type="paragraph" w:styleId="9">
    <w:name w:val="heading 9"/>
    <w:basedOn w:val="a9"/>
    <w:next w:val="a9"/>
    <w:link w:val="90"/>
    <w:qFormat/>
    <w:rsid w:val="0040324E"/>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basedOn w:val="aa"/>
    <w:link w:val="11"/>
    <w:qFormat/>
    <w:rsid w:val="0040324E"/>
    <w:rPr>
      <w:rFonts w:ascii="Times New Roman" w:eastAsia="Times New Roman" w:hAnsi="Times New Roman" w:cs="Times New Roman"/>
      <w:sz w:val="24"/>
      <w:szCs w:val="20"/>
      <w:lang w:eastAsia="ru-RU"/>
    </w:rPr>
  </w:style>
  <w:style w:type="character" w:customStyle="1" w:styleId="22">
    <w:name w:val="Заголовок 2 Знак"/>
    <w:basedOn w:val="aa"/>
    <w:link w:val="20"/>
    <w:rsid w:val="0040324E"/>
    <w:rPr>
      <w:rFonts w:ascii="Arial" w:eastAsia="Times New Roman" w:hAnsi="Arial" w:cs="Times New Roman"/>
      <w:b/>
      <w:bCs/>
      <w:i/>
      <w:iCs/>
      <w:sz w:val="28"/>
      <w:szCs w:val="28"/>
      <w:lang w:eastAsia="ru-RU"/>
    </w:rPr>
  </w:style>
  <w:style w:type="character" w:customStyle="1" w:styleId="31">
    <w:name w:val="Заголовок 3 Знак"/>
    <w:basedOn w:val="aa"/>
    <w:link w:val="30"/>
    <w:rsid w:val="0040324E"/>
    <w:rPr>
      <w:rFonts w:ascii="Cambria" w:eastAsia="Times New Roman" w:hAnsi="Cambria" w:cs="Times New Roman"/>
      <w:b/>
      <w:bCs/>
      <w:sz w:val="26"/>
      <w:szCs w:val="26"/>
      <w:lang w:eastAsia="ru-RU"/>
    </w:rPr>
  </w:style>
  <w:style w:type="character" w:customStyle="1" w:styleId="41">
    <w:name w:val="Заголовок 4 Знак"/>
    <w:basedOn w:val="aa"/>
    <w:link w:val="4"/>
    <w:rsid w:val="0040324E"/>
    <w:rPr>
      <w:rFonts w:ascii="Times New Roman" w:eastAsia="Arial Unicode MS" w:hAnsi="Times New Roman" w:cs="Times New Roman"/>
      <w:b/>
      <w:bCs/>
      <w:sz w:val="28"/>
      <w:szCs w:val="28"/>
      <w:lang w:eastAsia="ru-RU"/>
    </w:rPr>
  </w:style>
  <w:style w:type="character" w:customStyle="1" w:styleId="51">
    <w:name w:val="Заголовок 5 Знак"/>
    <w:basedOn w:val="aa"/>
    <w:link w:val="50"/>
    <w:rsid w:val="0040324E"/>
    <w:rPr>
      <w:rFonts w:ascii="Times New Roman CYR" w:eastAsia="Arial Unicode MS" w:hAnsi="Times New Roman CYR" w:cs="Times New Roman"/>
      <w:b/>
      <w:i/>
      <w:sz w:val="26"/>
      <w:szCs w:val="20"/>
      <w:lang w:eastAsia="ru-RU"/>
    </w:rPr>
  </w:style>
  <w:style w:type="character" w:customStyle="1" w:styleId="61">
    <w:name w:val="Заголовок 6 Знак"/>
    <w:basedOn w:val="aa"/>
    <w:link w:val="60"/>
    <w:rsid w:val="0040324E"/>
    <w:rPr>
      <w:rFonts w:ascii="Times New Roman" w:eastAsia="Times New Roman" w:hAnsi="Times New Roman" w:cs="Times New Roman"/>
      <w:b/>
      <w:szCs w:val="20"/>
      <w:lang w:eastAsia="ru-RU"/>
    </w:rPr>
  </w:style>
  <w:style w:type="character" w:customStyle="1" w:styleId="71">
    <w:name w:val="Заголовок 7 Знак"/>
    <w:basedOn w:val="aa"/>
    <w:link w:val="70"/>
    <w:rsid w:val="0040324E"/>
    <w:rPr>
      <w:rFonts w:ascii="Times New Roman" w:eastAsia="Times New Roman" w:hAnsi="Times New Roman" w:cs="Times New Roman"/>
      <w:sz w:val="24"/>
      <w:szCs w:val="20"/>
      <w:lang w:eastAsia="ru-RU"/>
    </w:rPr>
  </w:style>
  <w:style w:type="character" w:customStyle="1" w:styleId="80">
    <w:name w:val="Заголовок 8 Знак"/>
    <w:basedOn w:val="aa"/>
    <w:link w:val="8"/>
    <w:rsid w:val="0040324E"/>
    <w:rPr>
      <w:rFonts w:ascii="Times New Roman" w:eastAsia="Times New Roman" w:hAnsi="Times New Roman" w:cs="Times New Roman"/>
      <w:i/>
      <w:sz w:val="24"/>
      <w:szCs w:val="20"/>
      <w:lang w:eastAsia="ru-RU"/>
    </w:rPr>
  </w:style>
  <w:style w:type="character" w:customStyle="1" w:styleId="90">
    <w:name w:val="Заголовок 9 Знак"/>
    <w:basedOn w:val="aa"/>
    <w:link w:val="9"/>
    <w:rsid w:val="0040324E"/>
    <w:rPr>
      <w:rFonts w:ascii="Arial" w:eastAsia="Times New Roman" w:hAnsi="Arial" w:cs="Times New Roman"/>
      <w:szCs w:val="20"/>
      <w:lang w:eastAsia="ru-RU"/>
    </w:rPr>
  </w:style>
  <w:style w:type="character" w:styleId="ad">
    <w:name w:val="Hyperlink"/>
    <w:rsid w:val="0040324E"/>
    <w:rPr>
      <w:color w:val="0000FF"/>
      <w:u w:val="single"/>
    </w:rPr>
  </w:style>
  <w:style w:type="character" w:customStyle="1" w:styleId="32">
    <w:name w:val="Стиль3 Знак"/>
    <w:link w:val="33"/>
    <w:locked/>
    <w:rsid w:val="0040324E"/>
    <w:rPr>
      <w:sz w:val="24"/>
    </w:rPr>
  </w:style>
  <w:style w:type="paragraph" w:customStyle="1" w:styleId="33">
    <w:name w:val="Стиль3"/>
    <w:basedOn w:val="23"/>
    <w:link w:val="32"/>
    <w:rsid w:val="0040324E"/>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9"/>
    <w:link w:val="24"/>
    <w:rsid w:val="0040324E"/>
    <w:pPr>
      <w:spacing w:after="120" w:line="480" w:lineRule="auto"/>
      <w:ind w:left="283"/>
    </w:pPr>
  </w:style>
  <w:style w:type="character" w:customStyle="1" w:styleId="24">
    <w:name w:val="Основной текст с отступом 2 Знак"/>
    <w:basedOn w:val="aa"/>
    <w:link w:val="23"/>
    <w:rsid w:val="0040324E"/>
    <w:rPr>
      <w:rFonts w:ascii="Times New Roman" w:eastAsia="Times New Roman" w:hAnsi="Times New Roman" w:cs="Times New Roman"/>
      <w:sz w:val="24"/>
      <w:szCs w:val="24"/>
      <w:lang w:eastAsia="ru-RU"/>
    </w:rPr>
  </w:style>
  <w:style w:type="paragraph" w:customStyle="1" w:styleId="2">
    <w:name w:val="Уровень2"/>
    <w:basedOn w:val="a9"/>
    <w:rsid w:val="0040324E"/>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9"/>
    <w:rsid w:val="0040324E"/>
    <w:pPr>
      <w:spacing w:before="100" w:beforeAutospacing="1" w:after="100" w:afterAutospacing="1"/>
    </w:pPr>
  </w:style>
  <w:style w:type="paragraph" w:customStyle="1" w:styleId="Times12">
    <w:name w:val="Times 12"/>
    <w:basedOn w:val="a9"/>
    <w:rsid w:val="0040324E"/>
    <w:pPr>
      <w:overflowPunct w:val="0"/>
      <w:autoSpaceDE w:val="0"/>
      <w:autoSpaceDN w:val="0"/>
      <w:adjustRightInd w:val="0"/>
      <w:ind w:firstLine="567"/>
      <w:jc w:val="both"/>
    </w:pPr>
    <w:rPr>
      <w:bCs/>
      <w:szCs w:val="22"/>
    </w:rPr>
  </w:style>
  <w:style w:type="paragraph" w:customStyle="1" w:styleId="phtablecell">
    <w:name w:val="ph_table_cell"/>
    <w:basedOn w:val="a9"/>
    <w:rsid w:val="0040324E"/>
    <w:pPr>
      <w:numPr>
        <w:ilvl w:val="2"/>
        <w:numId w:val="1"/>
      </w:numPr>
      <w:tabs>
        <w:tab w:val="clear" w:pos="2160"/>
      </w:tabs>
      <w:spacing w:after="60"/>
      <w:ind w:left="284" w:firstLine="0"/>
    </w:pPr>
    <w:rPr>
      <w:sz w:val="20"/>
    </w:rPr>
  </w:style>
  <w:style w:type="paragraph" w:customStyle="1" w:styleId="p0">
    <w:name w:val="p0"/>
    <w:basedOn w:val="a9"/>
    <w:rsid w:val="0040324E"/>
  </w:style>
  <w:style w:type="paragraph" w:customStyle="1" w:styleId="af">
    <w:name w:val="Подподпункт"/>
    <w:basedOn w:val="a9"/>
    <w:rsid w:val="0040324E"/>
    <w:pPr>
      <w:tabs>
        <w:tab w:val="left" w:pos="1134"/>
      </w:tabs>
      <w:spacing w:line="360" w:lineRule="auto"/>
      <w:ind w:firstLine="567"/>
      <w:jc w:val="both"/>
    </w:pPr>
    <w:rPr>
      <w:bCs/>
      <w:sz w:val="22"/>
      <w:szCs w:val="22"/>
    </w:rPr>
  </w:style>
  <w:style w:type="paragraph" w:customStyle="1" w:styleId="25">
    <w:name w:val="Основной текст (2)"/>
    <w:basedOn w:val="a9"/>
    <w:rsid w:val="0040324E"/>
    <w:pPr>
      <w:widowControl w:val="0"/>
      <w:shd w:val="clear" w:color="auto" w:fill="FFFFFF"/>
      <w:spacing w:line="288" w:lineRule="exact"/>
    </w:pPr>
    <w:rPr>
      <w:b/>
      <w:bCs/>
      <w:sz w:val="20"/>
      <w:szCs w:val="20"/>
    </w:rPr>
  </w:style>
  <w:style w:type="character" w:customStyle="1" w:styleId="26">
    <w:name w:val="Заголовок №2_"/>
    <w:link w:val="27"/>
    <w:locked/>
    <w:rsid w:val="0040324E"/>
    <w:rPr>
      <w:b/>
      <w:sz w:val="49"/>
      <w:shd w:val="clear" w:color="auto" w:fill="FFFFFF"/>
    </w:rPr>
  </w:style>
  <w:style w:type="paragraph" w:customStyle="1" w:styleId="27">
    <w:name w:val="Заголовок №2"/>
    <w:basedOn w:val="a9"/>
    <w:link w:val="26"/>
    <w:rsid w:val="0040324E"/>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0">
    <w:name w:val="Body Text Indent"/>
    <w:basedOn w:val="a9"/>
    <w:link w:val="af1"/>
    <w:rsid w:val="0040324E"/>
    <w:pPr>
      <w:spacing w:after="120"/>
      <w:ind w:left="283"/>
    </w:pPr>
  </w:style>
  <w:style w:type="character" w:customStyle="1" w:styleId="af1">
    <w:name w:val="Основной текст с отступом Знак"/>
    <w:basedOn w:val="aa"/>
    <w:link w:val="af0"/>
    <w:rsid w:val="0040324E"/>
    <w:rPr>
      <w:rFonts w:ascii="Times New Roman" w:eastAsia="Times New Roman" w:hAnsi="Times New Roman" w:cs="Times New Roman"/>
      <w:sz w:val="24"/>
      <w:szCs w:val="24"/>
      <w:lang w:eastAsia="ru-RU"/>
    </w:rPr>
  </w:style>
  <w:style w:type="paragraph" w:styleId="af2">
    <w:name w:val="Body Text"/>
    <w:basedOn w:val="a9"/>
    <w:link w:val="af3"/>
    <w:rsid w:val="0040324E"/>
    <w:pPr>
      <w:spacing w:after="120"/>
    </w:pPr>
  </w:style>
  <w:style w:type="character" w:customStyle="1" w:styleId="af3">
    <w:name w:val="Основной текст Знак"/>
    <w:basedOn w:val="aa"/>
    <w:link w:val="af2"/>
    <w:rsid w:val="0040324E"/>
    <w:rPr>
      <w:rFonts w:ascii="Times New Roman" w:eastAsia="Times New Roman" w:hAnsi="Times New Roman" w:cs="Times New Roman"/>
      <w:sz w:val="24"/>
      <w:szCs w:val="24"/>
      <w:lang w:eastAsia="ru-RU"/>
    </w:rPr>
  </w:style>
  <w:style w:type="character" w:customStyle="1" w:styleId="13">
    <w:name w:val="Обычный1 Знак"/>
    <w:link w:val="14"/>
    <w:locked/>
    <w:rsid w:val="0040324E"/>
    <w:rPr>
      <w:sz w:val="24"/>
      <w:lang w:eastAsia="ru-RU"/>
    </w:rPr>
  </w:style>
  <w:style w:type="paragraph" w:customStyle="1" w:styleId="14">
    <w:name w:val="Обычный1"/>
    <w:link w:val="13"/>
    <w:rsid w:val="0040324E"/>
    <w:pPr>
      <w:widowControl w:val="0"/>
      <w:autoSpaceDE w:val="0"/>
      <w:autoSpaceDN w:val="0"/>
      <w:spacing w:before="120" w:after="120" w:line="240" w:lineRule="auto"/>
      <w:ind w:firstLine="567"/>
      <w:jc w:val="both"/>
    </w:pPr>
    <w:rPr>
      <w:sz w:val="24"/>
      <w:lang w:eastAsia="ru-RU"/>
    </w:rPr>
  </w:style>
  <w:style w:type="paragraph" w:styleId="af4">
    <w:name w:val="Plain Text"/>
    <w:basedOn w:val="a9"/>
    <w:link w:val="af5"/>
    <w:rsid w:val="0040324E"/>
    <w:rPr>
      <w:rFonts w:ascii="Courier New" w:hAnsi="Courier New"/>
      <w:sz w:val="20"/>
      <w:szCs w:val="20"/>
    </w:rPr>
  </w:style>
  <w:style w:type="character" w:customStyle="1" w:styleId="af5">
    <w:name w:val="Текст Знак"/>
    <w:basedOn w:val="aa"/>
    <w:link w:val="af4"/>
    <w:rsid w:val="0040324E"/>
    <w:rPr>
      <w:rFonts w:ascii="Courier New" w:eastAsia="Times New Roman" w:hAnsi="Courier New" w:cs="Times New Roman"/>
      <w:sz w:val="20"/>
      <w:szCs w:val="20"/>
      <w:lang w:eastAsia="ru-RU"/>
    </w:rPr>
  </w:style>
  <w:style w:type="character" w:customStyle="1" w:styleId="af6">
    <w:name w:val="Ариал Таблица Знак"/>
    <w:link w:val="af7"/>
    <w:locked/>
    <w:rsid w:val="0040324E"/>
    <w:rPr>
      <w:rFonts w:ascii="Arial" w:hAnsi="Arial"/>
      <w:sz w:val="24"/>
      <w:lang w:eastAsia="ru-RU"/>
    </w:rPr>
  </w:style>
  <w:style w:type="paragraph" w:customStyle="1" w:styleId="af7">
    <w:name w:val="Ариал Таблица"/>
    <w:basedOn w:val="af8"/>
    <w:link w:val="af6"/>
    <w:rsid w:val="0040324E"/>
    <w:pPr>
      <w:widowControl w:val="0"/>
      <w:adjustRightInd w:val="0"/>
      <w:spacing w:before="0" w:after="0" w:line="240" w:lineRule="auto"/>
      <w:ind w:firstLine="0"/>
      <w:textAlignment w:val="baseline"/>
    </w:pPr>
    <w:rPr>
      <w:rFonts w:eastAsiaTheme="minorHAnsi" w:cstheme="minorBidi"/>
      <w:szCs w:val="22"/>
    </w:rPr>
  </w:style>
  <w:style w:type="paragraph" w:customStyle="1" w:styleId="af8">
    <w:name w:val="Ариал"/>
    <w:basedOn w:val="a9"/>
    <w:link w:val="15"/>
    <w:rsid w:val="0040324E"/>
    <w:pPr>
      <w:spacing w:before="120" w:after="120" w:line="360" w:lineRule="auto"/>
      <w:ind w:firstLine="851"/>
      <w:jc w:val="both"/>
    </w:pPr>
    <w:rPr>
      <w:rFonts w:ascii="Arial" w:hAnsi="Arial"/>
      <w:szCs w:val="20"/>
    </w:rPr>
  </w:style>
  <w:style w:type="character" w:customStyle="1" w:styleId="15">
    <w:name w:val="Ариал Знак1"/>
    <w:link w:val="af8"/>
    <w:locked/>
    <w:rsid w:val="0040324E"/>
    <w:rPr>
      <w:rFonts w:ascii="Arial" w:eastAsia="Times New Roman" w:hAnsi="Arial" w:cs="Times New Roman"/>
      <w:sz w:val="24"/>
      <w:szCs w:val="20"/>
      <w:lang w:eastAsia="ru-RU"/>
    </w:rPr>
  </w:style>
  <w:style w:type="paragraph" w:styleId="34">
    <w:name w:val="Body Text Indent 3"/>
    <w:basedOn w:val="a9"/>
    <w:link w:val="35"/>
    <w:rsid w:val="0040324E"/>
    <w:pPr>
      <w:ind w:firstLine="720"/>
      <w:jc w:val="both"/>
    </w:pPr>
    <w:rPr>
      <w:color w:val="0000FF"/>
      <w:szCs w:val="20"/>
      <w:u w:val="single"/>
    </w:rPr>
  </w:style>
  <w:style w:type="character" w:customStyle="1" w:styleId="35">
    <w:name w:val="Основной текст с отступом 3 Знак"/>
    <w:basedOn w:val="aa"/>
    <w:link w:val="34"/>
    <w:rsid w:val="0040324E"/>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40324E"/>
    <w:rPr>
      <w:sz w:val="24"/>
      <w:lang w:eastAsia="ru-RU"/>
    </w:rPr>
  </w:style>
  <w:style w:type="paragraph" w:customStyle="1" w:styleId="phNormal0">
    <w:name w:val="ph_Normal"/>
    <w:basedOn w:val="a9"/>
    <w:link w:val="phNormal"/>
    <w:rsid w:val="0040324E"/>
    <w:pPr>
      <w:spacing w:line="360" w:lineRule="auto"/>
      <w:ind w:firstLine="851"/>
      <w:jc w:val="both"/>
    </w:pPr>
    <w:rPr>
      <w:rFonts w:asciiTheme="minorHAnsi" w:eastAsiaTheme="minorHAnsi" w:hAnsiTheme="minorHAnsi" w:cstheme="minorBidi"/>
      <w:szCs w:val="22"/>
    </w:rPr>
  </w:style>
  <w:style w:type="paragraph" w:styleId="af9">
    <w:name w:val="footer"/>
    <w:basedOn w:val="a9"/>
    <w:link w:val="afa"/>
    <w:rsid w:val="0040324E"/>
    <w:pPr>
      <w:tabs>
        <w:tab w:val="center" w:pos="4153"/>
        <w:tab w:val="right" w:pos="8306"/>
      </w:tabs>
    </w:pPr>
    <w:rPr>
      <w:rFonts w:ascii="Courier New" w:hAnsi="Courier New"/>
      <w:sz w:val="20"/>
      <w:szCs w:val="20"/>
    </w:rPr>
  </w:style>
  <w:style w:type="character" w:customStyle="1" w:styleId="afa">
    <w:name w:val="Нижний колонтитул Знак"/>
    <w:basedOn w:val="aa"/>
    <w:link w:val="af9"/>
    <w:rsid w:val="0040324E"/>
    <w:rPr>
      <w:rFonts w:ascii="Courier New" w:eastAsia="Times New Roman" w:hAnsi="Courier New" w:cs="Times New Roman"/>
      <w:sz w:val="20"/>
      <w:szCs w:val="20"/>
      <w:lang w:eastAsia="ru-RU"/>
    </w:rPr>
  </w:style>
  <w:style w:type="paragraph" w:styleId="afb">
    <w:name w:val="header"/>
    <w:aliases w:val="??????? ??????????,I.L.T.,Aa?oiee eieiioeooe1,header-first,HeaderPort,ВерхКолонтитул,Even"/>
    <w:basedOn w:val="a9"/>
    <w:link w:val="afc"/>
    <w:rsid w:val="0040324E"/>
    <w:pPr>
      <w:tabs>
        <w:tab w:val="center" w:pos="4153"/>
        <w:tab w:val="right" w:pos="8306"/>
      </w:tabs>
    </w:pPr>
    <w:rPr>
      <w:rFonts w:ascii="Courier New" w:hAnsi="Courier New"/>
      <w:sz w:val="20"/>
      <w:szCs w:val="20"/>
    </w:rPr>
  </w:style>
  <w:style w:type="character" w:customStyle="1" w:styleId="afc">
    <w:name w:val="Верхний колонтитул Знак"/>
    <w:aliases w:val="??????? ?????????? Знак,I.L.T. Знак,Aa?oiee eieiioeooe1 Знак,header-first Знак,HeaderPort Знак,ВерхКолонтитул Знак,Even Знак"/>
    <w:basedOn w:val="aa"/>
    <w:link w:val="afb"/>
    <w:rsid w:val="0040324E"/>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40324E"/>
    <w:rPr>
      <w:sz w:val="24"/>
    </w:rPr>
  </w:style>
  <w:style w:type="paragraph" w:customStyle="1" w:styleId="phBullet0">
    <w:name w:val="ph_Bullet"/>
    <w:basedOn w:val="phNormal0"/>
    <w:link w:val="phBullet"/>
    <w:rsid w:val="0040324E"/>
    <w:pPr>
      <w:tabs>
        <w:tab w:val="left" w:pos="786"/>
        <w:tab w:val="num" w:pos="926"/>
      </w:tabs>
      <w:ind w:left="1211" w:hanging="360"/>
    </w:pPr>
    <w:rPr>
      <w:lang w:eastAsia="en-US"/>
    </w:rPr>
  </w:style>
  <w:style w:type="character" w:customStyle="1" w:styleId="42">
    <w:name w:val="Пункт_4 Знак"/>
    <w:link w:val="43"/>
    <w:locked/>
    <w:rsid w:val="0040324E"/>
    <w:rPr>
      <w:sz w:val="28"/>
    </w:rPr>
  </w:style>
  <w:style w:type="paragraph" w:customStyle="1" w:styleId="43">
    <w:name w:val="Пункт_4"/>
    <w:basedOn w:val="a9"/>
    <w:link w:val="42"/>
    <w:rsid w:val="0040324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40324E"/>
    <w:rPr>
      <w:sz w:val="24"/>
      <w:lang w:val="en-US"/>
    </w:rPr>
  </w:style>
  <w:style w:type="paragraph" w:customStyle="1" w:styleId="phList0">
    <w:name w:val="ph_List"/>
    <w:basedOn w:val="phNormal0"/>
    <w:link w:val="phList"/>
    <w:rsid w:val="0040324E"/>
    <w:pPr>
      <w:tabs>
        <w:tab w:val="left" w:pos="360"/>
        <w:tab w:val="left" w:pos="1200"/>
      </w:tabs>
      <w:ind w:left="360" w:hanging="360"/>
    </w:pPr>
    <w:rPr>
      <w:lang w:val="en-US" w:eastAsia="en-US"/>
    </w:rPr>
  </w:style>
  <w:style w:type="paragraph" w:customStyle="1" w:styleId="a7">
    <w:name w:val="Знак"/>
    <w:basedOn w:val="a9"/>
    <w:rsid w:val="0040324E"/>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9"/>
    <w:next w:val="a9"/>
    <w:qFormat/>
    <w:rsid w:val="0040324E"/>
    <w:pPr>
      <w:pageBreakBefore/>
      <w:numPr>
        <w:numId w:val="3"/>
      </w:numPr>
      <w:tabs>
        <w:tab w:val="clear" w:pos="567"/>
      </w:tabs>
      <w:suppressAutoHyphens/>
      <w:spacing w:before="120" w:after="120"/>
      <w:ind w:left="0" w:firstLine="0"/>
      <w:jc w:val="both"/>
    </w:pPr>
    <w:rPr>
      <w:i/>
      <w:szCs w:val="22"/>
    </w:rPr>
  </w:style>
  <w:style w:type="paragraph" w:styleId="afd">
    <w:name w:val="endnote text"/>
    <w:basedOn w:val="a9"/>
    <w:link w:val="afe"/>
    <w:rsid w:val="0040324E"/>
    <w:rPr>
      <w:sz w:val="20"/>
      <w:szCs w:val="20"/>
    </w:rPr>
  </w:style>
  <w:style w:type="character" w:customStyle="1" w:styleId="afe">
    <w:name w:val="Текст концевой сноски Знак"/>
    <w:basedOn w:val="aa"/>
    <w:link w:val="afd"/>
    <w:rsid w:val="0040324E"/>
    <w:rPr>
      <w:rFonts w:ascii="Times New Roman" w:eastAsia="Times New Roman" w:hAnsi="Times New Roman" w:cs="Times New Roman"/>
      <w:sz w:val="20"/>
      <w:szCs w:val="20"/>
      <w:lang w:eastAsia="ru-RU"/>
    </w:rPr>
  </w:style>
  <w:style w:type="paragraph" w:customStyle="1" w:styleId="a">
    <w:name w:val="Таблица текст"/>
    <w:basedOn w:val="a9"/>
    <w:rsid w:val="0040324E"/>
    <w:pPr>
      <w:numPr>
        <w:numId w:val="4"/>
      </w:numPr>
      <w:tabs>
        <w:tab w:val="clear" w:pos="1571"/>
      </w:tabs>
      <w:spacing w:before="40" w:after="40"/>
      <w:ind w:left="57" w:right="57" w:firstLine="0"/>
    </w:pPr>
    <w:rPr>
      <w:szCs w:val="20"/>
    </w:rPr>
  </w:style>
  <w:style w:type="paragraph" w:customStyle="1" w:styleId="a3">
    <w:name w:val="Подподподпункт"/>
    <w:basedOn w:val="a9"/>
    <w:rsid w:val="0040324E"/>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40324E"/>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9"/>
    <w:rsid w:val="0040324E"/>
    <w:pPr>
      <w:numPr>
        <w:ilvl w:val="1"/>
        <w:numId w:val="8"/>
      </w:numPr>
      <w:tabs>
        <w:tab w:val="left" w:pos="397"/>
        <w:tab w:val="left" w:pos="1630"/>
      </w:tabs>
      <w:spacing w:after="120"/>
      <w:ind w:left="1630" w:hanging="495"/>
      <w:jc w:val="both"/>
    </w:pPr>
    <w:rPr>
      <w:sz w:val="22"/>
    </w:rPr>
  </w:style>
  <w:style w:type="paragraph" w:styleId="aff">
    <w:name w:val="annotation text"/>
    <w:basedOn w:val="a9"/>
    <w:link w:val="aff0"/>
    <w:semiHidden/>
    <w:rsid w:val="0040324E"/>
    <w:rPr>
      <w:sz w:val="20"/>
      <w:szCs w:val="20"/>
    </w:rPr>
  </w:style>
  <w:style w:type="character" w:customStyle="1" w:styleId="aff0">
    <w:name w:val="Текст примечания Знак"/>
    <w:basedOn w:val="aa"/>
    <w:link w:val="aff"/>
    <w:semiHidden/>
    <w:rsid w:val="0040324E"/>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40324E"/>
    <w:rPr>
      <w:b/>
    </w:rPr>
  </w:style>
  <w:style w:type="character" w:customStyle="1" w:styleId="aff2">
    <w:name w:val="Тема примечания Знак"/>
    <w:basedOn w:val="aff0"/>
    <w:link w:val="aff1"/>
    <w:rsid w:val="0040324E"/>
    <w:rPr>
      <w:rFonts w:ascii="Times New Roman" w:eastAsia="Times New Roman" w:hAnsi="Times New Roman" w:cs="Times New Roman"/>
      <w:b/>
      <w:sz w:val="20"/>
      <w:szCs w:val="20"/>
      <w:lang w:eastAsia="ru-RU"/>
    </w:rPr>
  </w:style>
  <w:style w:type="paragraph" w:customStyle="1" w:styleId="ConsPlusNonformat">
    <w:name w:val="ConsPlusNonformat"/>
    <w:rsid w:val="004032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9"/>
    <w:rsid w:val="0040324E"/>
    <w:pPr>
      <w:numPr>
        <w:numId w:val="10"/>
      </w:numPr>
      <w:tabs>
        <w:tab w:val="clear" w:pos="926"/>
        <w:tab w:val="left" w:pos="1134"/>
      </w:tabs>
      <w:spacing w:line="360" w:lineRule="auto"/>
      <w:ind w:left="0" w:firstLine="567"/>
      <w:jc w:val="both"/>
    </w:pPr>
    <w:rPr>
      <w:bCs/>
      <w:sz w:val="22"/>
      <w:szCs w:val="22"/>
    </w:rPr>
  </w:style>
  <w:style w:type="paragraph" w:styleId="a2">
    <w:name w:val="Title"/>
    <w:basedOn w:val="a9"/>
    <w:link w:val="aff3"/>
    <w:qFormat/>
    <w:rsid w:val="0040324E"/>
    <w:pPr>
      <w:numPr>
        <w:numId w:val="11"/>
      </w:numPr>
      <w:spacing w:before="240" w:after="60"/>
      <w:ind w:left="0" w:firstLine="0"/>
      <w:jc w:val="center"/>
      <w:outlineLvl w:val="0"/>
    </w:pPr>
    <w:rPr>
      <w:rFonts w:ascii="Arial" w:hAnsi="Arial"/>
      <w:b/>
      <w:kern w:val="28"/>
      <w:sz w:val="32"/>
      <w:szCs w:val="20"/>
    </w:rPr>
  </w:style>
  <w:style w:type="character" w:customStyle="1" w:styleId="aff3">
    <w:name w:val="Заголовок Знак"/>
    <w:basedOn w:val="aa"/>
    <w:link w:val="a2"/>
    <w:rsid w:val="0040324E"/>
    <w:rPr>
      <w:rFonts w:ascii="Arial" w:eastAsia="Times New Roman" w:hAnsi="Arial" w:cs="Times New Roman"/>
      <w:b/>
      <w:kern w:val="28"/>
      <w:sz w:val="32"/>
      <w:szCs w:val="20"/>
      <w:lang w:eastAsia="ru-RU"/>
    </w:rPr>
  </w:style>
  <w:style w:type="paragraph" w:customStyle="1" w:styleId="a6">
    <w:name w:val="А_обычный"/>
    <w:basedOn w:val="a9"/>
    <w:rsid w:val="0040324E"/>
    <w:pPr>
      <w:numPr>
        <w:ilvl w:val="2"/>
        <w:numId w:val="8"/>
      </w:numPr>
      <w:ind w:left="360"/>
      <w:jc w:val="both"/>
    </w:pPr>
  </w:style>
  <w:style w:type="paragraph" w:styleId="aff4">
    <w:name w:val="Balloon Text"/>
    <w:basedOn w:val="a9"/>
    <w:link w:val="aff5"/>
    <w:rsid w:val="0040324E"/>
    <w:rPr>
      <w:rFonts w:ascii="Tahoma" w:hAnsi="Tahoma"/>
      <w:sz w:val="16"/>
      <w:szCs w:val="20"/>
    </w:rPr>
  </w:style>
  <w:style w:type="character" w:customStyle="1" w:styleId="aff5">
    <w:name w:val="Текст выноски Знак"/>
    <w:basedOn w:val="aa"/>
    <w:link w:val="aff4"/>
    <w:rsid w:val="0040324E"/>
    <w:rPr>
      <w:rFonts w:ascii="Tahoma" w:eastAsia="Times New Roman" w:hAnsi="Tahoma" w:cs="Times New Roman"/>
      <w:sz w:val="16"/>
      <w:szCs w:val="20"/>
      <w:lang w:eastAsia="ru-RU"/>
    </w:rPr>
  </w:style>
  <w:style w:type="paragraph" w:styleId="7">
    <w:name w:val="toc 7"/>
    <w:basedOn w:val="a9"/>
    <w:next w:val="a9"/>
    <w:rsid w:val="0040324E"/>
    <w:pPr>
      <w:numPr>
        <w:numId w:val="12"/>
      </w:numPr>
      <w:tabs>
        <w:tab w:val="clear" w:pos="360"/>
      </w:tabs>
      <w:ind w:left="1440" w:firstLine="0"/>
    </w:pPr>
    <w:rPr>
      <w:szCs w:val="20"/>
    </w:rPr>
  </w:style>
  <w:style w:type="paragraph" w:styleId="HTML">
    <w:name w:val="HTML Preformatted"/>
    <w:basedOn w:val="a9"/>
    <w:link w:val="HTML0"/>
    <w:rsid w:val="0040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40324E"/>
    <w:rPr>
      <w:rFonts w:ascii="Courier New" w:eastAsia="Times New Roman" w:hAnsi="Courier New" w:cs="Times New Roman"/>
      <w:sz w:val="20"/>
      <w:szCs w:val="20"/>
      <w:lang w:eastAsia="ru-RU"/>
    </w:rPr>
  </w:style>
  <w:style w:type="paragraph" w:styleId="aff6">
    <w:name w:val="Document Map"/>
    <w:basedOn w:val="a9"/>
    <w:link w:val="aff7"/>
    <w:rsid w:val="0040324E"/>
    <w:pPr>
      <w:shd w:val="clear" w:color="auto" w:fill="000080"/>
    </w:pPr>
    <w:rPr>
      <w:rFonts w:ascii="Tahoma" w:hAnsi="Tahoma"/>
      <w:szCs w:val="20"/>
    </w:rPr>
  </w:style>
  <w:style w:type="character" w:customStyle="1" w:styleId="aff7">
    <w:name w:val="Схема документа Знак"/>
    <w:basedOn w:val="aa"/>
    <w:link w:val="aff6"/>
    <w:rsid w:val="0040324E"/>
    <w:rPr>
      <w:rFonts w:ascii="Tahoma" w:eastAsia="Times New Roman" w:hAnsi="Tahoma" w:cs="Times New Roman"/>
      <w:sz w:val="24"/>
      <w:szCs w:val="20"/>
      <w:shd w:val="clear" w:color="auto" w:fill="000080"/>
      <w:lang w:eastAsia="ru-RU"/>
    </w:rPr>
  </w:style>
  <w:style w:type="paragraph" w:customStyle="1" w:styleId="3">
    <w:name w:val="Пункт_3"/>
    <w:basedOn w:val="a9"/>
    <w:rsid w:val="0040324E"/>
    <w:pPr>
      <w:numPr>
        <w:numId w:val="13"/>
      </w:numPr>
      <w:tabs>
        <w:tab w:val="clear" w:pos="1620"/>
      </w:tabs>
      <w:ind w:left="2302" w:hanging="360"/>
      <w:jc w:val="both"/>
    </w:pPr>
    <w:rPr>
      <w:sz w:val="28"/>
      <w:szCs w:val="28"/>
    </w:rPr>
  </w:style>
  <w:style w:type="paragraph" w:customStyle="1" w:styleId="a4">
    <w:name w:val="АриалСписок"/>
    <w:basedOn w:val="a9"/>
    <w:rsid w:val="0040324E"/>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6">
    <w:name w:val="Body Text 3"/>
    <w:basedOn w:val="a9"/>
    <w:link w:val="37"/>
    <w:rsid w:val="0040324E"/>
    <w:pPr>
      <w:tabs>
        <w:tab w:val="num" w:pos="2160"/>
      </w:tabs>
      <w:spacing w:after="120"/>
      <w:ind w:left="2160" w:hanging="180"/>
    </w:pPr>
    <w:rPr>
      <w:sz w:val="16"/>
      <w:szCs w:val="20"/>
    </w:rPr>
  </w:style>
  <w:style w:type="character" w:customStyle="1" w:styleId="37">
    <w:name w:val="Основной текст 3 Знак"/>
    <w:basedOn w:val="aa"/>
    <w:link w:val="36"/>
    <w:rsid w:val="0040324E"/>
    <w:rPr>
      <w:rFonts w:ascii="Times New Roman" w:eastAsia="Times New Roman" w:hAnsi="Times New Roman" w:cs="Times New Roman"/>
      <w:sz w:val="16"/>
      <w:szCs w:val="20"/>
      <w:lang w:eastAsia="ru-RU"/>
    </w:rPr>
  </w:style>
  <w:style w:type="paragraph" w:customStyle="1" w:styleId="aff8">
    <w:name w:val="Таблица шапка"/>
    <w:basedOn w:val="a9"/>
    <w:uiPriority w:val="99"/>
    <w:rsid w:val="0040324E"/>
    <w:pPr>
      <w:keepNext/>
      <w:spacing w:before="40" w:after="40"/>
      <w:ind w:left="57" w:right="57"/>
    </w:pPr>
    <w:rPr>
      <w:sz w:val="22"/>
      <w:szCs w:val="20"/>
    </w:rPr>
  </w:style>
  <w:style w:type="paragraph" w:styleId="38">
    <w:name w:val="toc 3"/>
    <w:basedOn w:val="a9"/>
    <w:next w:val="a9"/>
    <w:rsid w:val="0040324E"/>
    <w:pPr>
      <w:jc w:val="both"/>
    </w:pPr>
    <w:rPr>
      <w:szCs w:val="20"/>
    </w:rPr>
  </w:style>
  <w:style w:type="paragraph" w:styleId="aff9">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a"/>
    <w:rsid w:val="0040324E"/>
    <w:pPr>
      <w:spacing w:line="360" w:lineRule="auto"/>
      <w:ind w:firstLine="567"/>
      <w:jc w:val="both"/>
    </w:pPr>
    <w:rPr>
      <w:szCs w:val="20"/>
    </w:rPr>
  </w:style>
  <w:style w:type="character" w:customStyle="1" w:styleId="aff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a"/>
    <w:link w:val="aff9"/>
    <w:rsid w:val="0040324E"/>
    <w:rPr>
      <w:rFonts w:ascii="Times New Roman" w:eastAsia="Times New Roman" w:hAnsi="Times New Roman" w:cs="Times New Roman"/>
      <w:sz w:val="24"/>
      <w:szCs w:val="20"/>
      <w:lang w:eastAsia="ru-RU"/>
    </w:rPr>
  </w:style>
  <w:style w:type="paragraph" w:customStyle="1" w:styleId="1">
    <w:name w:val="заголовок 1"/>
    <w:basedOn w:val="a9"/>
    <w:next w:val="a9"/>
    <w:rsid w:val="0040324E"/>
    <w:pPr>
      <w:keepNext/>
      <w:widowControl w:val="0"/>
      <w:numPr>
        <w:numId w:val="14"/>
      </w:numPr>
      <w:tabs>
        <w:tab w:val="clear" w:pos="1134"/>
      </w:tabs>
      <w:ind w:firstLine="0"/>
      <w:jc w:val="center"/>
    </w:pPr>
    <w:rPr>
      <w:b/>
      <w:sz w:val="22"/>
      <w:szCs w:val="20"/>
    </w:rPr>
  </w:style>
  <w:style w:type="paragraph" w:customStyle="1" w:styleId="a5">
    <w:name w:val="маркированный"/>
    <w:basedOn w:val="a9"/>
    <w:rsid w:val="0040324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9"/>
    <w:rsid w:val="0040324E"/>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9"/>
    <w:link w:val="29"/>
    <w:rsid w:val="0040324E"/>
    <w:pPr>
      <w:spacing w:after="120" w:line="480" w:lineRule="auto"/>
    </w:pPr>
    <w:rPr>
      <w:szCs w:val="20"/>
    </w:rPr>
  </w:style>
  <w:style w:type="character" w:customStyle="1" w:styleId="29">
    <w:name w:val="Основной текст 2 Знак"/>
    <w:basedOn w:val="aa"/>
    <w:link w:val="28"/>
    <w:rsid w:val="0040324E"/>
    <w:rPr>
      <w:rFonts w:ascii="Times New Roman" w:eastAsia="Times New Roman" w:hAnsi="Times New Roman" w:cs="Times New Roman"/>
      <w:sz w:val="24"/>
      <w:szCs w:val="20"/>
      <w:lang w:eastAsia="ru-RU"/>
    </w:rPr>
  </w:style>
  <w:style w:type="character" w:customStyle="1" w:styleId="affb">
    <w:name w:val="Основной текст_"/>
    <w:link w:val="62"/>
    <w:locked/>
    <w:rsid w:val="0040324E"/>
    <w:rPr>
      <w:sz w:val="27"/>
      <w:shd w:val="clear" w:color="auto" w:fill="FFFFFF"/>
    </w:rPr>
  </w:style>
  <w:style w:type="paragraph" w:customStyle="1" w:styleId="62">
    <w:name w:val="Основной текст6"/>
    <w:basedOn w:val="a9"/>
    <w:link w:val="affb"/>
    <w:rsid w:val="0040324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40324E"/>
    <w:rPr>
      <w:sz w:val="26"/>
      <w:shd w:val="clear" w:color="auto" w:fill="FFFFFF"/>
    </w:rPr>
  </w:style>
  <w:style w:type="paragraph" w:customStyle="1" w:styleId="310">
    <w:name w:val="Заголовок №31"/>
    <w:basedOn w:val="a9"/>
    <w:link w:val="39"/>
    <w:rsid w:val="0040324E"/>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40324E"/>
    <w:rPr>
      <w:b/>
      <w:i/>
      <w:sz w:val="23"/>
      <w:shd w:val="clear" w:color="auto" w:fill="FFFFFF"/>
    </w:rPr>
  </w:style>
  <w:style w:type="paragraph" w:customStyle="1" w:styleId="210">
    <w:name w:val="Основной текст (2)1"/>
    <w:basedOn w:val="a9"/>
    <w:link w:val="2a"/>
    <w:rsid w:val="0040324E"/>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40324E"/>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40324E"/>
    <w:rPr>
      <w:rFonts w:ascii="Arial" w:eastAsia="Times New Roman" w:hAnsi="Arial" w:cs="Times New Roman"/>
      <w:szCs w:val="20"/>
      <w:lang w:eastAsia="ru-RU"/>
    </w:rPr>
  </w:style>
  <w:style w:type="paragraph" w:customStyle="1" w:styleId="21">
    <w:name w:val="Основной текст 21"/>
    <w:basedOn w:val="a9"/>
    <w:rsid w:val="0040324E"/>
    <w:pPr>
      <w:numPr>
        <w:numId w:val="16"/>
      </w:numPr>
      <w:ind w:left="0" w:firstLine="567"/>
      <w:jc w:val="both"/>
    </w:pPr>
    <w:rPr>
      <w:szCs w:val="20"/>
    </w:rPr>
  </w:style>
  <w:style w:type="paragraph" w:customStyle="1" w:styleId="16">
    <w:name w:val="Стиль1"/>
    <w:basedOn w:val="a9"/>
    <w:link w:val="17"/>
    <w:rsid w:val="0040324E"/>
    <w:pPr>
      <w:keepNext/>
      <w:keepLines/>
      <w:widowControl w:val="0"/>
      <w:suppressLineNumbers/>
      <w:suppressAutoHyphens/>
      <w:spacing w:after="60"/>
    </w:pPr>
    <w:rPr>
      <w:b/>
      <w:sz w:val="28"/>
      <w:szCs w:val="20"/>
    </w:rPr>
  </w:style>
  <w:style w:type="character" w:customStyle="1" w:styleId="17">
    <w:name w:val="Стиль1 Знак"/>
    <w:link w:val="16"/>
    <w:locked/>
    <w:rsid w:val="0040324E"/>
    <w:rPr>
      <w:rFonts w:ascii="Times New Roman" w:eastAsia="Times New Roman" w:hAnsi="Times New Roman" w:cs="Times New Roman"/>
      <w:b/>
      <w:sz w:val="28"/>
      <w:szCs w:val="20"/>
      <w:lang w:eastAsia="ru-RU"/>
    </w:rPr>
  </w:style>
  <w:style w:type="paragraph" w:customStyle="1" w:styleId="affc">
    <w:name w:val="Рисунок"/>
    <w:basedOn w:val="a9"/>
    <w:next w:val="a0"/>
    <w:rsid w:val="0040324E"/>
    <w:pPr>
      <w:jc w:val="both"/>
    </w:pPr>
    <w:rPr>
      <w:sz w:val="20"/>
      <w:szCs w:val="20"/>
    </w:rPr>
  </w:style>
  <w:style w:type="paragraph" w:customStyle="1" w:styleId="2b">
    <w:name w:val="Абзац списка2"/>
    <w:basedOn w:val="a9"/>
    <w:rsid w:val="0040324E"/>
    <w:pPr>
      <w:ind w:left="720"/>
      <w:contextualSpacing/>
    </w:pPr>
  </w:style>
  <w:style w:type="paragraph" w:customStyle="1" w:styleId="18">
    <w:name w:val="Абзац списка1"/>
    <w:basedOn w:val="a9"/>
    <w:rsid w:val="0040324E"/>
    <w:pPr>
      <w:ind w:left="720"/>
      <w:contextualSpacing/>
    </w:pPr>
    <w:rPr>
      <w:rFonts w:eastAsia="Calibri"/>
    </w:rPr>
  </w:style>
  <w:style w:type="paragraph" w:styleId="affd">
    <w:name w:val="List Paragraph"/>
    <w:basedOn w:val="a9"/>
    <w:qFormat/>
    <w:rsid w:val="0040324E"/>
    <w:pPr>
      <w:ind w:left="720"/>
      <w:contextualSpacing/>
    </w:pPr>
  </w:style>
  <w:style w:type="paragraph" w:customStyle="1" w:styleId="Default">
    <w:name w:val="Default"/>
    <w:rsid w:val="004032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9">
    <w:name w:val="Основной текст с отступом Знак1"/>
    <w:locked/>
    <w:rsid w:val="0040324E"/>
    <w:rPr>
      <w:rFonts w:ascii="Times New Roman" w:eastAsia="Times New Roman" w:hAnsi="Times New Roman" w:cs="Times New Roman"/>
      <w:sz w:val="24"/>
      <w:szCs w:val="24"/>
      <w:lang w:eastAsia="ru-RU"/>
    </w:rPr>
  </w:style>
  <w:style w:type="paragraph" w:customStyle="1" w:styleId="3a">
    <w:name w:val="Абзац списка3"/>
    <w:basedOn w:val="a9"/>
    <w:rsid w:val="0040324E"/>
    <w:pPr>
      <w:ind w:left="720"/>
      <w:contextualSpacing/>
    </w:pPr>
    <w:rPr>
      <w:rFonts w:eastAsia="Calibri"/>
    </w:rPr>
  </w:style>
  <w:style w:type="paragraph" w:customStyle="1" w:styleId="affe">
    <w:name w:val="Стиль номер обычный"/>
    <w:basedOn w:val="2c"/>
    <w:qFormat/>
    <w:rsid w:val="0040324E"/>
    <w:pPr>
      <w:tabs>
        <w:tab w:val="num" w:pos="1134"/>
      </w:tabs>
      <w:ind w:left="1134" w:hanging="1134"/>
      <w:jc w:val="both"/>
    </w:pPr>
    <w:rPr>
      <w:sz w:val="28"/>
      <w:szCs w:val="20"/>
    </w:rPr>
  </w:style>
  <w:style w:type="paragraph" w:styleId="2c">
    <w:name w:val="List Continue 2"/>
    <w:basedOn w:val="a9"/>
    <w:rsid w:val="0040324E"/>
    <w:pPr>
      <w:spacing w:after="120"/>
      <w:ind w:left="566"/>
      <w:contextualSpacing/>
    </w:pPr>
  </w:style>
  <w:style w:type="paragraph" w:customStyle="1" w:styleId="2d">
    <w:name w:val="Стиль уровень 2"/>
    <w:basedOn w:val="a9"/>
    <w:next w:val="affe"/>
    <w:qFormat/>
    <w:rsid w:val="0040324E"/>
    <w:pPr>
      <w:keepNext/>
      <w:tabs>
        <w:tab w:val="num" w:pos="1855"/>
      </w:tabs>
      <w:ind w:left="1855" w:hanging="720"/>
      <w:jc w:val="both"/>
      <w:outlineLvl w:val="0"/>
    </w:pPr>
    <w:rPr>
      <w:b/>
      <w:bCs/>
      <w:sz w:val="28"/>
      <w:szCs w:val="20"/>
    </w:rPr>
  </w:style>
  <w:style w:type="paragraph" w:customStyle="1" w:styleId="afff">
    <w:name w:val="Стиль номер продолжение"/>
    <w:basedOn w:val="affe"/>
    <w:qFormat/>
    <w:rsid w:val="0040324E"/>
    <w:pPr>
      <w:numPr>
        <w:ilvl w:val="3"/>
      </w:numPr>
      <w:tabs>
        <w:tab w:val="num" w:pos="1134"/>
      </w:tabs>
      <w:spacing w:after="0"/>
      <w:ind w:left="1134" w:hanging="1134"/>
    </w:pPr>
    <w:rPr>
      <w:color w:val="000000"/>
    </w:rPr>
  </w:style>
  <w:style w:type="character" w:customStyle="1" w:styleId="afff0">
    <w:name w:val="Цветовое выделение"/>
    <w:uiPriority w:val="99"/>
    <w:rsid w:val="0040324E"/>
    <w:rPr>
      <w:b/>
      <w:color w:val="000080"/>
    </w:rPr>
  </w:style>
  <w:style w:type="character" w:styleId="afff1">
    <w:name w:val="footnote reference"/>
    <w:rsid w:val="0040324E"/>
    <w:rPr>
      <w:vertAlign w:val="superscript"/>
    </w:rPr>
  </w:style>
  <w:style w:type="paragraph" w:customStyle="1" w:styleId="3b">
    <w:name w:val="заголовок 3"/>
    <w:basedOn w:val="a9"/>
    <w:next w:val="a9"/>
    <w:uiPriority w:val="99"/>
    <w:rsid w:val="0040324E"/>
    <w:pPr>
      <w:keepNext/>
      <w:spacing w:before="240" w:after="60"/>
    </w:pPr>
    <w:rPr>
      <w:b/>
      <w:szCs w:val="20"/>
    </w:rPr>
  </w:style>
  <w:style w:type="paragraph" w:customStyle="1" w:styleId="Aacao4">
    <w:name w:val="Aacao 4"/>
    <w:uiPriority w:val="99"/>
    <w:rsid w:val="0040324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40324E"/>
    <w:pPr>
      <w:numPr>
        <w:numId w:val="21"/>
      </w:numPr>
      <w:tabs>
        <w:tab w:val="clear" w:pos="1134"/>
      </w:tabs>
      <w:jc w:val="center"/>
    </w:pPr>
    <w:rPr>
      <w:b/>
      <w:bCs/>
      <w:sz w:val="28"/>
    </w:rPr>
  </w:style>
  <w:style w:type="character" w:customStyle="1" w:styleId="1a">
    <w:name w:val="Основной текст1"/>
    <w:rsid w:val="0040324E"/>
    <w:rPr>
      <w:rFonts w:ascii="Times New Roman" w:hAnsi="Times New Roman"/>
      <w:spacing w:val="0"/>
      <w:sz w:val="27"/>
      <w:u w:val="single"/>
    </w:rPr>
  </w:style>
  <w:style w:type="character" w:customStyle="1" w:styleId="0pt">
    <w:name w:val="Основной текст + Курсив;Интервал 0 pt"/>
    <w:rsid w:val="0040324E"/>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40324E"/>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40324E"/>
  </w:style>
  <w:style w:type="paragraph" w:customStyle="1" w:styleId="44">
    <w:name w:val="Абзац списка4"/>
    <w:basedOn w:val="a9"/>
    <w:rsid w:val="0040324E"/>
    <w:pPr>
      <w:ind w:left="720"/>
      <w:contextualSpacing/>
    </w:pPr>
    <w:rPr>
      <w:rFonts w:eastAsia="Calibri"/>
    </w:rPr>
  </w:style>
  <w:style w:type="paragraph" w:customStyle="1" w:styleId="3c">
    <w:name w:val="[Ростех] Наименование Подраздела (Уровень 3)"/>
    <w:link w:val="3d"/>
    <w:uiPriority w:val="99"/>
    <w:qFormat/>
    <w:rsid w:val="0040324E"/>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character" w:customStyle="1" w:styleId="3d">
    <w:name w:val="[Ростех] Наименование Подраздела (Уровень 3) Знак"/>
    <w:link w:val="3c"/>
    <w:uiPriority w:val="99"/>
    <w:rsid w:val="0040324E"/>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uiPriority w:val="99"/>
    <w:qFormat/>
    <w:rsid w:val="0040324E"/>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2"/>
    <w:uiPriority w:val="99"/>
    <w:qFormat/>
    <w:rsid w:val="0040324E"/>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2">
    <w:name w:val="[Ростех] Простой текст (Без уровня) Знак"/>
    <w:link w:val="a8"/>
    <w:uiPriority w:val="99"/>
    <w:rsid w:val="0040324E"/>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0324E"/>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0324E"/>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40324E"/>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40324E"/>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40324E"/>
    <w:pPr>
      <w:spacing w:after="200" w:line="276" w:lineRule="auto"/>
    </w:pPr>
    <w:tblPr>
      <w:tblCellMar>
        <w:top w:w="0" w:type="dxa"/>
        <w:left w:w="108" w:type="dxa"/>
        <w:bottom w:w="0" w:type="dxa"/>
        <w:right w:w="108" w:type="dxa"/>
      </w:tblCellMar>
    </w:tblPr>
  </w:style>
  <w:style w:type="paragraph" w:customStyle="1" w:styleId="msonormal0">
    <w:name w:val="msonormal"/>
    <w:basedOn w:val="a9"/>
    <w:rsid w:val="0040324E"/>
    <w:pPr>
      <w:spacing w:before="100" w:beforeAutospacing="1" w:after="100" w:afterAutospacing="1"/>
    </w:pPr>
  </w:style>
  <w:style w:type="character" w:customStyle="1" w:styleId="afff3">
    <w:name w:val="Основной текст + Курсив"/>
    <w:aliases w:val="Интервал 0 pt"/>
    <w:rsid w:val="0040324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20738</Words>
  <Characters>118211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3</cp:revision>
  <dcterms:created xsi:type="dcterms:W3CDTF">2020-10-09T05:08:00Z</dcterms:created>
  <dcterms:modified xsi:type="dcterms:W3CDTF">2020-10-19T04:48:00Z</dcterms:modified>
</cp:coreProperties>
</file>