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4A43"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7E8ACEF1"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2E31F541"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4D9A8246" w14:textId="77777777" w:rsidR="00552A59"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 xml:space="preserve">_______________ Н.М. Касьян </w:t>
      </w:r>
    </w:p>
    <w:p w14:paraId="67E57450" w14:textId="77777777" w:rsidR="00552A59" w:rsidRDefault="00552A59" w:rsidP="00552A59">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8AC19D8" w14:textId="77777777" w:rsidR="00552A59"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Default="00552A59" w:rsidP="00552A59">
      <w:pPr>
        <w:pStyle w:val="28"/>
        <w:keepNext/>
        <w:keepLines/>
        <w:shd w:val="clear" w:color="auto" w:fill="auto"/>
        <w:spacing w:before="0" w:after="19" w:line="490" w:lineRule="exact"/>
        <w:jc w:val="center"/>
        <w:rPr>
          <w:sz w:val="22"/>
        </w:rPr>
      </w:pPr>
    </w:p>
    <w:p w14:paraId="1A0AEC17" w14:textId="77777777" w:rsidR="00552A59"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708A89AE" w14:textId="2EFD39DC" w:rsidR="00552A59" w:rsidRDefault="00552A59" w:rsidP="00552A59">
      <w:pPr>
        <w:pStyle w:val="Default"/>
        <w:jc w:val="center"/>
        <w:rPr>
          <w:b/>
          <w:bCs/>
          <w:sz w:val="22"/>
          <w:szCs w:val="22"/>
        </w:rPr>
      </w:pPr>
      <w:r>
        <w:rPr>
          <w:b/>
          <w:sz w:val="22"/>
          <w:szCs w:val="22"/>
        </w:rPr>
        <w:t>для проведения запроса предложений в электронной форме по выбору поставщика на право заключения договора поставки товара</w:t>
      </w:r>
      <w:r>
        <w:rPr>
          <w:sz w:val="22"/>
          <w:szCs w:val="22"/>
        </w:rPr>
        <w:t xml:space="preserve"> </w:t>
      </w:r>
      <w:r>
        <w:rPr>
          <w:b/>
          <w:bCs/>
          <w:sz w:val="22"/>
          <w:szCs w:val="22"/>
        </w:rPr>
        <w:t>(</w:t>
      </w:r>
      <w:r w:rsidR="00F95A8F" w:rsidRPr="00F95A8F">
        <w:rPr>
          <w:b/>
          <w:bCs/>
          <w:sz w:val="22"/>
          <w:szCs w:val="22"/>
        </w:rPr>
        <w:t>железобетонных изделий</w:t>
      </w:r>
      <w:r>
        <w:rPr>
          <w:b/>
          <w:bCs/>
          <w:sz w:val="22"/>
          <w:szCs w:val="22"/>
        </w:rPr>
        <w:t xml:space="preserve">) для нужд </w:t>
      </w:r>
      <w:r w:rsidR="00EA62AA">
        <w:rPr>
          <w:b/>
          <w:bCs/>
          <w:sz w:val="22"/>
          <w:szCs w:val="22"/>
        </w:rPr>
        <w:t>АО</w:t>
      </w:r>
      <w:r>
        <w:rPr>
          <w:b/>
          <w:bCs/>
          <w:sz w:val="22"/>
          <w:szCs w:val="22"/>
        </w:rPr>
        <w:t xml:space="preserve"> «Волгоградоблэлектро»</w:t>
      </w:r>
    </w:p>
    <w:p w14:paraId="0DD0D139" w14:textId="77777777" w:rsidR="00552A59" w:rsidRDefault="00552A59" w:rsidP="00552A59">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1EF738AC" w14:textId="77777777" w:rsidR="00552A59" w:rsidRDefault="00552A59" w:rsidP="00552A59">
      <w:pPr>
        <w:pStyle w:val="26"/>
        <w:shd w:val="clear" w:color="auto" w:fill="auto"/>
        <w:spacing w:line="322" w:lineRule="exact"/>
        <w:jc w:val="center"/>
        <w:rPr>
          <w:sz w:val="32"/>
          <w:szCs w:val="32"/>
        </w:rPr>
      </w:pPr>
    </w:p>
    <w:p w14:paraId="0D45E479" w14:textId="77777777" w:rsidR="00552A59" w:rsidRDefault="00552A59" w:rsidP="00552A59">
      <w:pPr>
        <w:widowControl w:val="0"/>
        <w:jc w:val="center"/>
        <w:rPr>
          <w:sz w:val="32"/>
          <w:szCs w:val="32"/>
        </w:rPr>
      </w:pPr>
    </w:p>
    <w:p w14:paraId="4D5A9C18" w14:textId="77777777" w:rsidR="00552A59" w:rsidRDefault="00552A59" w:rsidP="00552A59">
      <w:pPr>
        <w:widowControl w:val="0"/>
        <w:jc w:val="center"/>
        <w:rPr>
          <w:sz w:val="22"/>
          <w:szCs w:val="22"/>
        </w:rPr>
      </w:pPr>
    </w:p>
    <w:p w14:paraId="28233005" w14:textId="77777777" w:rsidR="00552A59" w:rsidRDefault="00552A59" w:rsidP="00552A59">
      <w:pPr>
        <w:widowControl w:val="0"/>
        <w:jc w:val="center"/>
        <w:rPr>
          <w:caps/>
        </w:rPr>
      </w:pPr>
    </w:p>
    <w:p w14:paraId="68F5E77C" w14:textId="77777777" w:rsidR="00552A59" w:rsidRDefault="00552A59" w:rsidP="00552A59">
      <w:pPr>
        <w:widowControl w:val="0"/>
        <w:jc w:val="center"/>
        <w:rPr>
          <w:sz w:val="22"/>
          <w:szCs w:val="22"/>
        </w:rPr>
      </w:pPr>
    </w:p>
    <w:p w14:paraId="3CBE7EAD" w14:textId="77777777" w:rsidR="00552A59" w:rsidRDefault="00552A59" w:rsidP="00552A59">
      <w:pPr>
        <w:widowControl w:val="0"/>
        <w:jc w:val="center"/>
        <w:rPr>
          <w:sz w:val="22"/>
          <w:szCs w:val="22"/>
        </w:rPr>
      </w:pPr>
    </w:p>
    <w:p w14:paraId="730E8BA3" w14:textId="77777777" w:rsidR="00552A59" w:rsidRDefault="00552A59" w:rsidP="00552A59">
      <w:pPr>
        <w:widowControl w:val="0"/>
        <w:jc w:val="center"/>
        <w:rPr>
          <w:sz w:val="22"/>
          <w:szCs w:val="22"/>
        </w:rPr>
      </w:pPr>
    </w:p>
    <w:p w14:paraId="100FCF6C" w14:textId="77777777" w:rsidR="00552A59" w:rsidRDefault="00552A59" w:rsidP="00552A59">
      <w:pPr>
        <w:widowControl w:val="0"/>
        <w:jc w:val="center"/>
        <w:rPr>
          <w:sz w:val="22"/>
          <w:szCs w:val="22"/>
        </w:rPr>
      </w:pPr>
    </w:p>
    <w:p w14:paraId="49952897" w14:textId="77777777" w:rsidR="00552A59" w:rsidRDefault="00552A59" w:rsidP="00552A59">
      <w:pPr>
        <w:widowControl w:val="0"/>
        <w:jc w:val="center"/>
        <w:rPr>
          <w:sz w:val="22"/>
          <w:szCs w:val="22"/>
        </w:rPr>
      </w:pPr>
    </w:p>
    <w:p w14:paraId="7A431832" w14:textId="77777777" w:rsidR="00552A59" w:rsidRDefault="00552A59" w:rsidP="00552A59">
      <w:pPr>
        <w:widowControl w:val="0"/>
        <w:jc w:val="center"/>
        <w:rPr>
          <w:sz w:val="22"/>
          <w:szCs w:val="22"/>
        </w:rPr>
      </w:pPr>
    </w:p>
    <w:p w14:paraId="7B043337" w14:textId="77777777" w:rsidR="00552A59" w:rsidRDefault="00552A59" w:rsidP="00552A59">
      <w:pPr>
        <w:widowControl w:val="0"/>
        <w:jc w:val="center"/>
        <w:rPr>
          <w:sz w:val="22"/>
          <w:szCs w:val="22"/>
        </w:rPr>
      </w:pPr>
    </w:p>
    <w:p w14:paraId="6B2DCB53" w14:textId="77777777" w:rsidR="00552A59" w:rsidRDefault="00552A59" w:rsidP="00552A59">
      <w:pPr>
        <w:widowControl w:val="0"/>
        <w:jc w:val="center"/>
        <w:rPr>
          <w:sz w:val="22"/>
          <w:szCs w:val="22"/>
        </w:rPr>
      </w:pPr>
    </w:p>
    <w:p w14:paraId="56DE2337" w14:textId="77777777" w:rsidR="00552A59" w:rsidRDefault="00552A59" w:rsidP="00552A59">
      <w:pPr>
        <w:widowControl w:val="0"/>
        <w:jc w:val="center"/>
        <w:rPr>
          <w:sz w:val="22"/>
          <w:szCs w:val="22"/>
        </w:rPr>
      </w:pPr>
    </w:p>
    <w:p w14:paraId="22F9DCC2" w14:textId="77777777" w:rsidR="00552A59" w:rsidRDefault="00552A59" w:rsidP="00552A59">
      <w:pPr>
        <w:widowControl w:val="0"/>
        <w:jc w:val="center"/>
        <w:rPr>
          <w:sz w:val="22"/>
          <w:szCs w:val="22"/>
        </w:rPr>
      </w:pPr>
    </w:p>
    <w:p w14:paraId="6696C7E7" w14:textId="77777777" w:rsidR="00552A59" w:rsidRDefault="00552A59" w:rsidP="00552A59">
      <w:pPr>
        <w:widowControl w:val="0"/>
        <w:jc w:val="center"/>
        <w:rPr>
          <w:sz w:val="22"/>
          <w:szCs w:val="22"/>
        </w:rPr>
      </w:pPr>
    </w:p>
    <w:p w14:paraId="417FE96C" w14:textId="77777777" w:rsidR="00552A59" w:rsidRDefault="00552A59" w:rsidP="00552A59">
      <w:pPr>
        <w:widowControl w:val="0"/>
        <w:jc w:val="center"/>
        <w:rPr>
          <w:sz w:val="22"/>
          <w:szCs w:val="22"/>
        </w:rPr>
      </w:pPr>
    </w:p>
    <w:p w14:paraId="632A9B6A" w14:textId="77777777" w:rsidR="00552A59" w:rsidRDefault="00552A59" w:rsidP="00552A59">
      <w:pPr>
        <w:widowControl w:val="0"/>
        <w:jc w:val="center"/>
        <w:rPr>
          <w:sz w:val="22"/>
          <w:szCs w:val="22"/>
        </w:rPr>
      </w:pPr>
    </w:p>
    <w:p w14:paraId="749920C6" w14:textId="77777777" w:rsidR="00552A59" w:rsidRDefault="00552A59" w:rsidP="00552A59">
      <w:pPr>
        <w:widowControl w:val="0"/>
        <w:jc w:val="center"/>
        <w:rPr>
          <w:sz w:val="22"/>
          <w:szCs w:val="22"/>
        </w:rPr>
      </w:pPr>
    </w:p>
    <w:p w14:paraId="318B4205" w14:textId="77777777" w:rsidR="00552A59" w:rsidRDefault="00552A59" w:rsidP="00552A59">
      <w:pPr>
        <w:widowControl w:val="0"/>
        <w:jc w:val="center"/>
        <w:rPr>
          <w:sz w:val="22"/>
          <w:szCs w:val="22"/>
        </w:rPr>
      </w:pPr>
    </w:p>
    <w:p w14:paraId="4670777B" w14:textId="77777777" w:rsidR="00552A59" w:rsidRDefault="00552A59" w:rsidP="00552A59">
      <w:pPr>
        <w:widowControl w:val="0"/>
        <w:jc w:val="center"/>
        <w:rPr>
          <w:sz w:val="22"/>
          <w:szCs w:val="22"/>
        </w:rPr>
      </w:pPr>
    </w:p>
    <w:p w14:paraId="63A49654" w14:textId="77777777" w:rsidR="00552A59" w:rsidRDefault="00552A59" w:rsidP="00552A59">
      <w:pPr>
        <w:widowControl w:val="0"/>
        <w:jc w:val="center"/>
        <w:rPr>
          <w:sz w:val="22"/>
          <w:szCs w:val="22"/>
        </w:rPr>
      </w:pPr>
    </w:p>
    <w:p w14:paraId="3C27FCE4" w14:textId="77777777" w:rsidR="00552A59" w:rsidRDefault="00552A59" w:rsidP="00552A59">
      <w:pPr>
        <w:widowControl w:val="0"/>
        <w:jc w:val="center"/>
        <w:rPr>
          <w:sz w:val="22"/>
          <w:szCs w:val="22"/>
        </w:rPr>
      </w:pPr>
    </w:p>
    <w:p w14:paraId="651D91A4" w14:textId="77777777" w:rsidR="00552A59" w:rsidRDefault="00552A59" w:rsidP="00552A59">
      <w:pPr>
        <w:widowControl w:val="0"/>
        <w:jc w:val="center"/>
      </w:pPr>
    </w:p>
    <w:p w14:paraId="3A69201D" w14:textId="77777777" w:rsidR="00552A59" w:rsidRDefault="00552A59" w:rsidP="00552A59">
      <w:pPr>
        <w:widowControl w:val="0"/>
        <w:jc w:val="center"/>
      </w:pPr>
    </w:p>
    <w:p w14:paraId="6E01C2B6" w14:textId="77777777" w:rsidR="00552A59" w:rsidRDefault="00552A59" w:rsidP="00552A59">
      <w:pPr>
        <w:widowControl w:val="0"/>
        <w:jc w:val="center"/>
      </w:pPr>
    </w:p>
    <w:p w14:paraId="5497B993" w14:textId="77777777" w:rsidR="00552A59" w:rsidRDefault="00552A59" w:rsidP="00552A59">
      <w:pPr>
        <w:widowControl w:val="0"/>
        <w:jc w:val="center"/>
      </w:pPr>
    </w:p>
    <w:p w14:paraId="5BB7272C" w14:textId="77777777" w:rsidR="00552A59" w:rsidRDefault="00552A59" w:rsidP="00552A59">
      <w:pPr>
        <w:widowControl w:val="0"/>
        <w:jc w:val="center"/>
      </w:pPr>
    </w:p>
    <w:p w14:paraId="1C66BCF8" w14:textId="77777777" w:rsidR="00552A59" w:rsidRDefault="00552A59" w:rsidP="00552A59">
      <w:pPr>
        <w:widowControl w:val="0"/>
        <w:jc w:val="center"/>
      </w:pPr>
    </w:p>
    <w:p w14:paraId="2C6C44D8" w14:textId="77777777" w:rsidR="00552A59" w:rsidRDefault="00552A59" w:rsidP="00552A59">
      <w:pPr>
        <w:widowControl w:val="0"/>
        <w:jc w:val="center"/>
      </w:pPr>
    </w:p>
    <w:p w14:paraId="5099E8A3" w14:textId="77777777" w:rsidR="00552A59" w:rsidRDefault="00552A59" w:rsidP="00552A59">
      <w:pPr>
        <w:widowControl w:val="0"/>
        <w:jc w:val="center"/>
      </w:pPr>
    </w:p>
    <w:p w14:paraId="3B7E8AB5" w14:textId="77777777" w:rsidR="00552A59" w:rsidRDefault="00552A59" w:rsidP="00552A59">
      <w:pPr>
        <w:widowControl w:val="0"/>
        <w:jc w:val="center"/>
      </w:pPr>
    </w:p>
    <w:p w14:paraId="009C2543" w14:textId="77777777" w:rsidR="00552A59" w:rsidRDefault="00552A59" w:rsidP="00552A59">
      <w:pPr>
        <w:widowControl w:val="0"/>
        <w:jc w:val="center"/>
      </w:pPr>
    </w:p>
    <w:p w14:paraId="014E3736" w14:textId="77777777" w:rsidR="00552A59" w:rsidRDefault="00552A59" w:rsidP="00552A59">
      <w:pPr>
        <w:widowControl w:val="0"/>
        <w:jc w:val="center"/>
      </w:pPr>
    </w:p>
    <w:p w14:paraId="30A8CB1E" w14:textId="77777777" w:rsidR="00552A59" w:rsidRDefault="00552A59" w:rsidP="00552A59">
      <w:pPr>
        <w:widowControl w:val="0"/>
        <w:jc w:val="center"/>
        <w:rPr>
          <w:sz w:val="22"/>
          <w:szCs w:val="22"/>
        </w:rPr>
      </w:pPr>
      <w:r>
        <w:rPr>
          <w:sz w:val="22"/>
          <w:szCs w:val="22"/>
        </w:rPr>
        <w:t>Волгоград – 2020 г.</w:t>
      </w:r>
    </w:p>
    <w:p w14:paraId="5684FB39" w14:textId="77777777" w:rsidR="00552A59" w:rsidRDefault="00552A59" w:rsidP="00552A59">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46A6A98A" w14:textId="77777777" w:rsidR="00552A59" w:rsidRDefault="00552A59" w:rsidP="00552A59">
      <w:pPr>
        <w:widowControl w:val="0"/>
        <w:jc w:val="center"/>
        <w:rPr>
          <w:sz w:val="22"/>
          <w:szCs w:val="22"/>
        </w:rPr>
      </w:pPr>
    </w:p>
    <w:p w14:paraId="02C2DD9E" w14:textId="77777777" w:rsidR="00552A59" w:rsidRDefault="00552A59" w:rsidP="00552A59">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8BC98A5" w14:textId="77777777" w:rsidR="00552A59" w:rsidRDefault="00552A59" w:rsidP="00552A59">
      <w:pPr>
        <w:widowControl w:val="0"/>
        <w:rPr>
          <w:sz w:val="22"/>
          <w:szCs w:val="22"/>
        </w:rPr>
      </w:pPr>
    </w:p>
    <w:p w14:paraId="4638A5CB" w14:textId="77777777" w:rsidR="00552A59" w:rsidRDefault="00552A59" w:rsidP="00552A59">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63D41E5"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 xml:space="preserve">).  </w:t>
      </w:r>
    </w:p>
    <w:p w14:paraId="77159A9F"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Default="00552A59" w:rsidP="00552A59">
      <w:pPr>
        <w:pStyle w:val="Times12"/>
        <w:widowControl w:val="0"/>
        <w:ind w:firstLine="0"/>
        <w:jc w:val="center"/>
        <w:rPr>
          <w:sz w:val="22"/>
        </w:rPr>
      </w:pPr>
    </w:p>
    <w:p w14:paraId="7083336C" w14:textId="77777777" w:rsidR="00552A59"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7458B6A9" w14:textId="77777777" w:rsidR="00552A59"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F34F00C"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Default="00552A59" w:rsidP="00552A59">
      <w:pPr>
        <w:widowControl w:val="0"/>
        <w:numPr>
          <w:ilvl w:val="2"/>
          <w:numId w:val="19"/>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7B88E877"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28F9ED4"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4ACCFB30"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4CD47EA" w14:textId="77777777" w:rsidR="00552A59" w:rsidRDefault="00552A59" w:rsidP="00552A59">
      <w:pPr>
        <w:pStyle w:val="aa"/>
        <w:numPr>
          <w:ilvl w:val="2"/>
          <w:numId w:val="24"/>
        </w:numPr>
        <w:tabs>
          <w:tab w:val="left" w:pos="708"/>
          <w:tab w:val="num" w:pos="2564"/>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24CAFED" w14:textId="77777777" w:rsidR="00552A59" w:rsidRDefault="00552A59" w:rsidP="00552A59">
      <w:pPr>
        <w:pStyle w:val="aa"/>
        <w:numPr>
          <w:ilvl w:val="2"/>
          <w:numId w:val="24"/>
        </w:numPr>
        <w:tabs>
          <w:tab w:val="left" w:pos="708"/>
          <w:tab w:val="num" w:pos="2564"/>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130601B9" w14:textId="77777777" w:rsidR="00552A59" w:rsidRDefault="00552A59" w:rsidP="00552A59">
      <w:pPr>
        <w:pStyle w:val="aa"/>
        <w:numPr>
          <w:ilvl w:val="2"/>
          <w:numId w:val="25"/>
        </w:numPr>
        <w:tabs>
          <w:tab w:val="left" w:pos="708"/>
          <w:tab w:val="num" w:pos="2564"/>
        </w:tabs>
        <w:ind w:left="0" w:firstLine="0"/>
        <w:rPr>
          <w:sz w:val="22"/>
          <w:szCs w:val="22"/>
        </w:rPr>
      </w:pPr>
      <w:bookmarkStart w:id="7" w:name="_Ref295127868"/>
      <w:bookmarkStart w:id="8"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687CDBE3" w14:textId="77777777" w:rsidR="00552A59" w:rsidRDefault="00552A59" w:rsidP="00552A59">
      <w:pPr>
        <w:pStyle w:val="a9"/>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90C90D3" w14:textId="77777777" w:rsidR="00552A59" w:rsidRDefault="00552A59" w:rsidP="00552A59">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21C9DB6" w14:textId="77777777" w:rsidR="00552A59" w:rsidRDefault="00552A59" w:rsidP="00552A59">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EDB054A" w14:textId="77777777" w:rsidR="00552A59" w:rsidRDefault="00552A59" w:rsidP="00552A59">
      <w:pPr>
        <w:pStyle w:val="p0"/>
        <w:widowControl w:val="0"/>
        <w:rPr>
          <w:sz w:val="22"/>
          <w:szCs w:val="22"/>
        </w:rPr>
      </w:pPr>
    </w:p>
    <w:p w14:paraId="6366CE3C" w14:textId="77777777" w:rsidR="00552A59" w:rsidRDefault="00552A59" w:rsidP="00552A59">
      <w:pPr>
        <w:pStyle w:val="afff0"/>
        <w:widowControl w:val="0"/>
        <w:numPr>
          <w:ilvl w:val="0"/>
          <w:numId w:val="24"/>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Default="00552A59" w:rsidP="00552A59">
      <w:pPr>
        <w:widowControl w:val="0"/>
        <w:tabs>
          <w:tab w:val="left" w:pos="851"/>
        </w:tabs>
        <w:jc w:val="center"/>
        <w:rPr>
          <w:sz w:val="22"/>
          <w:szCs w:val="22"/>
        </w:rPr>
      </w:pPr>
    </w:p>
    <w:p w14:paraId="54840F9C" w14:textId="77777777" w:rsidR="00552A59" w:rsidRDefault="00552A59" w:rsidP="00552A59">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F4B25CA" w14:textId="77777777" w:rsidR="00552A59" w:rsidRDefault="00552A59" w:rsidP="00552A59">
      <w:pPr>
        <w:widowControl w:val="0"/>
        <w:numPr>
          <w:ilvl w:val="1"/>
          <w:numId w:val="24"/>
        </w:numPr>
        <w:tabs>
          <w:tab w:val="left" w:pos="851"/>
        </w:tabs>
        <w:ind w:left="0" w:firstLine="0"/>
        <w:jc w:val="both"/>
        <w:rPr>
          <w:sz w:val="22"/>
          <w:szCs w:val="22"/>
        </w:rPr>
      </w:pPr>
      <w:bookmarkStart w:id="12" w:name="_Hlk535589259"/>
      <w:r>
        <w:rPr>
          <w:sz w:val="22"/>
          <w:szCs w:val="22"/>
        </w:rPr>
        <w:lastRenderedPageBreak/>
        <w:t>Заявка на участие в конкурентной процедуре состоит из двух частей и ценового предложения.</w:t>
      </w:r>
    </w:p>
    <w:p w14:paraId="70F579AA"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449734F"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0D95D9D"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DE9278E" w14:textId="77777777" w:rsidR="00552A59" w:rsidRDefault="00552A59" w:rsidP="00552A59">
      <w:pPr>
        <w:widowControl w:val="0"/>
        <w:numPr>
          <w:ilvl w:val="1"/>
          <w:numId w:val="24"/>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Default="00552A59" w:rsidP="00552A59">
      <w:pPr>
        <w:pStyle w:val="afff0"/>
        <w:widowControl w:val="0"/>
        <w:numPr>
          <w:ilvl w:val="2"/>
          <w:numId w:val="26"/>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969FB2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61D456B0" w14:textId="77777777" w:rsidR="00552A59" w:rsidRDefault="00552A59" w:rsidP="00552A59">
      <w:pPr>
        <w:pStyle w:val="afff0"/>
        <w:widowControl w:val="0"/>
        <w:numPr>
          <w:ilvl w:val="3"/>
          <w:numId w:val="24"/>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2A0E8A23"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AD61F49"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37ADA55"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2B16CC2B"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sidRPr="00F95A8F">
        <w:rPr>
          <w:color w:val="000000"/>
          <w:sz w:val="22"/>
          <w:szCs w:val="22"/>
        </w:rPr>
        <w:t>нотариально заверенные копии</w:t>
      </w:r>
      <w:r w:rsidRPr="00F95A8F">
        <w:t xml:space="preserve"> (</w:t>
      </w:r>
      <w:r w:rsidRPr="00F95A8F">
        <w:rPr>
          <w:color w:val="000000"/>
          <w:sz w:val="22"/>
          <w:szCs w:val="22"/>
        </w:rPr>
        <w:t>подписанные усиленной квалифицированной электронной подписью нотариуса) у</w:t>
      </w:r>
      <w:r>
        <w:rPr>
          <w:color w:val="000000"/>
          <w:sz w:val="22"/>
          <w:szCs w:val="22"/>
        </w:rPr>
        <w:t>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4A34692" w14:textId="77777777" w:rsidR="00552A59" w:rsidRDefault="00552A59" w:rsidP="00552A59">
      <w:pPr>
        <w:pStyle w:val="afff0"/>
        <w:numPr>
          <w:ilvl w:val="3"/>
          <w:numId w:val="24"/>
        </w:numPr>
        <w:tabs>
          <w:tab w:val="left" w:pos="851"/>
          <w:tab w:val="left" w:pos="1134"/>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6D704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1CD5086" w14:textId="77777777" w:rsidR="00552A59" w:rsidRDefault="00552A59" w:rsidP="00552A59">
      <w:pPr>
        <w:pStyle w:val="afff0"/>
        <w:numPr>
          <w:ilvl w:val="3"/>
          <w:numId w:val="24"/>
        </w:numPr>
        <w:shd w:val="clear" w:color="auto" w:fill="FFFFFF"/>
        <w:tabs>
          <w:tab w:val="left" w:pos="1134"/>
        </w:tabs>
        <w:ind w:left="0" w:firstLine="0"/>
        <w:jc w:val="both"/>
        <w:rPr>
          <w:color w:val="000000"/>
          <w:sz w:val="22"/>
          <w:szCs w:val="22"/>
        </w:rPr>
      </w:pPr>
      <w:r>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w:t>
      </w:r>
      <w:r>
        <w:rPr>
          <w:color w:val="000000"/>
          <w:sz w:val="22"/>
          <w:szCs w:val="22"/>
        </w:rPr>
        <w:lastRenderedPageBreak/>
        <w:t>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5C96E7E4"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Pr>
          <w:sz w:val="22"/>
          <w:szCs w:val="22"/>
        </w:rPr>
        <w:t xml:space="preserve">(оригинал или копия); </w:t>
      </w:r>
    </w:p>
    <w:p w14:paraId="244AED0C"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974A9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B907EF7"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31638AD8" w14:textId="77777777" w:rsidR="00552A59" w:rsidRPr="00F95A8F" w:rsidRDefault="00552A59" w:rsidP="00552A59">
      <w:pPr>
        <w:pStyle w:val="afff0"/>
        <w:numPr>
          <w:ilvl w:val="3"/>
          <w:numId w:val="24"/>
        </w:numPr>
        <w:tabs>
          <w:tab w:val="left" w:pos="851"/>
          <w:tab w:val="left" w:pos="1134"/>
        </w:tabs>
        <w:ind w:left="0" w:firstLine="0"/>
        <w:jc w:val="both"/>
        <w:rPr>
          <w:sz w:val="22"/>
          <w:szCs w:val="22"/>
        </w:rPr>
      </w:pPr>
      <w:r w:rsidRPr="00F95A8F">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F95A8F">
        <w:rPr>
          <w:b/>
          <w:sz w:val="22"/>
          <w:szCs w:val="22"/>
        </w:rPr>
        <w:t>оригинал, подписанный усиленной квалифицированной электронной подписью сотрудника налогового органа</w:t>
      </w:r>
      <w:r w:rsidRPr="00F95A8F">
        <w:rPr>
          <w:sz w:val="22"/>
          <w:szCs w:val="22"/>
        </w:rPr>
        <w:t>);</w:t>
      </w:r>
    </w:p>
    <w:p w14:paraId="52D25463" w14:textId="77777777" w:rsidR="00552A59" w:rsidRPr="00F95A8F" w:rsidRDefault="00552A59" w:rsidP="00552A59">
      <w:pPr>
        <w:pStyle w:val="afff0"/>
        <w:numPr>
          <w:ilvl w:val="3"/>
          <w:numId w:val="24"/>
        </w:numPr>
        <w:tabs>
          <w:tab w:val="left" w:pos="851"/>
          <w:tab w:val="left" w:pos="1134"/>
        </w:tabs>
        <w:ind w:left="0" w:firstLine="0"/>
        <w:jc w:val="both"/>
        <w:rPr>
          <w:sz w:val="22"/>
          <w:szCs w:val="22"/>
        </w:rPr>
      </w:pPr>
      <w:r w:rsidRPr="00F95A8F">
        <w:rPr>
          <w:sz w:val="22"/>
          <w:szCs w:val="22"/>
        </w:rPr>
        <w:t>Сведения из Единого реестра субъектов малого и среднего предпринимательства, о том, что участник является субъектом МСП (</w:t>
      </w:r>
      <w:r w:rsidRPr="00F95A8F">
        <w:rPr>
          <w:b/>
          <w:sz w:val="22"/>
          <w:szCs w:val="22"/>
        </w:rPr>
        <w:t>оригинал, подписанный усиленной квалифицированной электронной подписью налогового органа</w:t>
      </w:r>
      <w:r w:rsidRPr="00F95A8F">
        <w:rPr>
          <w:sz w:val="22"/>
          <w:szCs w:val="22"/>
        </w:rPr>
        <w:t>).</w:t>
      </w:r>
    </w:p>
    <w:p w14:paraId="69FC4496"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DE01A8B"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966F71F"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235C0B"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материально-технических ресурсах по форме, установленной в настоящей Документации.</w:t>
      </w:r>
    </w:p>
    <w:p w14:paraId="1D8EEE89"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F61BDC3"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F95A8F">
        <w:rPr>
          <w:sz w:val="22"/>
          <w:szCs w:val="22"/>
        </w:rPr>
        <w:t>при наличии.</w:t>
      </w:r>
      <w:r>
        <w:rPr>
          <w:sz w:val="22"/>
          <w:szCs w:val="22"/>
        </w:rPr>
        <w:t xml:space="preserve"> </w:t>
      </w:r>
    </w:p>
    <w:p w14:paraId="33B999F6"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Ценовое предложение</w:t>
      </w:r>
    </w:p>
    <w:p w14:paraId="72544E14" w14:textId="77777777" w:rsidR="00552A59" w:rsidRDefault="00552A59" w:rsidP="00552A59">
      <w:pPr>
        <w:pStyle w:val="afff0"/>
        <w:numPr>
          <w:ilvl w:val="2"/>
          <w:numId w:val="24"/>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7443BB2" w14:textId="77777777" w:rsidR="00552A59" w:rsidRDefault="00552A59" w:rsidP="00552A59">
      <w:pPr>
        <w:pStyle w:val="afff0"/>
        <w:numPr>
          <w:ilvl w:val="2"/>
          <w:numId w:val="24"/>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B81D59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14:paraId="0EEB4B3C" w14:textId="77777777" w:rsidR="00552A59" w:rsidRDefault="00552A59" w:rsidP="00552A59">
      <w:pPr>
        <w:pStyle w:val="a9"/>
        <w:numPr>
          <w:ilvl w:val="3"/>
          <w:numId w:val="24"/>
        </w:numPr>
        <w:tabs>
          <w:tab w:val="left" w:pos="708"/>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3B206AC"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FB6F870"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79658F37"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48342977" w14:textId="77777777" w:rsidR="00552A59" w:rsidRDefault="00552A59" w:rsidP="00552A59">
      <w:pPr>
        <w:pStyle w:val="afff0"/>
        <w:numPr>
          <w:ilvl w:val="3"/>
          <w:numId w:val="24"/>
        </w:numPr>
        <w:shd w:val="clear" w:color="auto" w:fill="FFFFFF"/>
        <w:tabs>
          <w:tab w:val="left" w:pos="851"/>
        </w:tabs>
        <w:ind w:left="0" w:firstLine="0"/>
        <w:jc w:val="both"/>
        <w:rPr>
          <w:sz w:val="22"/>
          <w:szCs w:val="22"/>
        </w:rPr>
      </w:pPr>
      <w:r w:rsidRPr="00F95A8F">
        <w:rPr>
          <w:sz w:val="22"/>
          <w:szCs w:val="22"/>
        </w:rPr>
        <w:t>нотариально заверенную копию (подписанную усиленной квалифицированной электронной подписью нотариуса)</w:t>
      </w:r>
      <w:r>
        <w:rPr>
          <w:sz w:val="22"/>
          <w:szCs w:val="22"/>
        </w:rPr>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4279712" w14:textId="77777777" w:rsidR="00552A59" w:rsidRDefault="00552A59" w:rsidP="00552A59">
      <w:pPr>
        <w:pStyle w:val="afff0"/>
        <w:numPr>
          <w:ilvl w:val="3"/>
          <w:numId w:val="24"/>
        </w:numPr>
        <w:shd w:val="clear" w:color="auto" w:fill="FFFFFF"/>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DDB430A" w14:textId="77777777" w:rsidR="00552A59" w:rsidRDefault="00552A59" w:rsidP="00552A59">
      <w:pPr>
        <w:pStyle w:val="afff0"/>
        <w:widowControl w:val="0"/>
        <w:numPr>
          <w:ilvl w:val="3"/>
          <w:numId w:val="24"/>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A7A4A1" w14:textId="77777777" w:rsidR="00552A59" w:rsidRDefault="00552A59" w:rsidP="00552A59">
      <w:pPr>
        <w:pStyle w:val="afff0"/>
        <w:widowControl w:val="0"/>
        <w:numPr>
          <w:ilvl w:val="3"/>
          <w:numId w:val="24"/>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63B811" w14:textId="77777777" w:rsidR="00552A59" w:rsidRPr="00F95A8F" w:rsidRDefault="00552A59" w:rsidP="00552A59">
      <w:pPr>
        <w:pStyle w:val="afff0"/>
        <w:numPr>
          <w:ilvl w:val="3"/>
          <w:numId w:val="24"/>
        </w:numPr>
        <w:tabs>
          <w:tab w:val="left" w:pos="709"/>
          <w:tab w:val="left" w:pos="851"/>
        </w:tabs>
        <w:ind w:left="0" w:firstLine="0"/>
        <w:jc w:val="both"/>
        <w:rPr>
          <w:sz w:val="22"/>
          <w:szCs w:val="22"/>
        </w:rPr>
      </w:pPr>
      <w:r>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w:t>
      </w:r>
      <w:r w:rsidRPr="00F95A8F">
        <w:rPr>
          <w:sz w:val="22"/>
          <w:szCs w:val="22"/>
        </w:rPr>
        <w:t>окончания приема заявок (</w:t>
      </w:r>
      <w:r w:rsidRPr="00F95A8F">
        <w:rPr>
          <w:b/>
          <w:sz w:val="22"/>
          <w:szCs w:val="22"/>
        </w:rPr>
        <w:t>оригинал, подписанный усиленной квалифицированной электронной подписью сотрудника налогового органа</w:t>
      </w:r>
      <w:r w:rsidRPr="00F95A8F">
        <w:rPr>
          <w:sz w:val="22"/>
          <w:szCs w:val="22"/>
        </w:rPr>
        <w:t>);</w:t>
      </w:r>
    </w:p>
    <w:p w14:paraId="45991627" w14:textId="77777777" w:rsidR="00552A59" w:rsidRPr="00F95A8F" w:rsidRDefault="00552A59" w:rsidP="00552A59">
      <w:pPr>
        <w:pStyle w:val="afff0"/>
        <w:numPr>
          <w:ilvl w:val="3"/>
          <w:numId w:val="24"/>
        </w:numPr>
        <w:tabs>
          <w:tab w:val="left" w:pos="709"/>
          <w:tab w:val="left" w:pos="851"/>
        </w:tabs>
        <w:ind w:left="0" w:firstLine="0"/>
        <w:jc w:val="both"/>
        <w:rPr>
          <w:sz w:val="22"/>
          <w:szCs w:val="22"/>
        </w:rPr>
      </w:pPr>
      <w:r w:rsidRPr="00F95A8F">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F95A8F">
        <w:rPr>
          <w:b/>
          <w:bCs/>
          <w:sz w:val="22"/>
          <w:szCs w:val="22"/>
        </w:rPr>
        <w:t>(оригинал, подписанный усиленной квалифицированной электронной подписью сотрудника налогового органа)</w:t>
      </w:r>
      <w:r w:rsidRPr="00F95A8F">
        <w:rPr>
          <w:sz w:val="22"/>
          <w:szCs w:val="22"/>
        </w:rPr>
        <w:t>;</w:t>
      </w:r>
    </w:p>
    <w:p w14:paraId="1CF3B5EE" w14:textId="77777777" w:rsidR="00552A59" w:rsidRPr="00F95A8F" w:rsidRDefault="00552A59" w:rsidP="00552A59">
      <w:pPr>
        <w:pStyle w:val="afff0"/>
        <w:numPr>
          <w:ilvl w:val="3"/>
          <w:numId w:val="24"/>
        </w:numPr>
        <w:tabs>
          <w:tab w:val="left" w:pos="709"/>
          <w:tab w:val="left" w:pos="851"/>
        </w:tabs>
        <w:ind w:left="0" w:firstLine="0"/>
        <w:jc w:val="both"/>
        <w:rPr>
          <w:sz w:val="22"/>
          <w:szCs w:val="22"/>
        </w:rPr>
      </w:pPr>
      <w:r w:rsidRPr="00F95A8F">
        <w:rPr>
          <w:sz w:val="22"/>
          <w:szCs w:val="22"/>
        </w:rPr>
        <w:t>Сведения из Единого реестра субъектов малого и среднего предпринимательства, о том, что участник является субъектом МСП (</w:t>
      </w:r>
      <w:r w:rsidRPr="00F95A8F">
        <w:rPr>
          <w:b/>
          <w:sz w:val="22"/>
          <w:szCs w:val="22"/>
        </w:rPr>
        <w:t>оригинал, подписанный усиленной квалифицированной электронной подписью налогового органа</w:t>
      </w:r>
      <w:r w:rsidRPr="00F95A8F">
        <w:rPr>
          <w:sz w:val="22"/>
          <w:szCs w:val="22"/>
        </w:rPr>
        <w:t>).</w:t>
      </w:r>
    </w:p>
    <w:p w14:paraId="4C97242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D53E5C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6A3FBA8"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 xml:space="preserve">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w:t>
      </w:r>
      <w:r>
        <w:rPr>
          <w:sz w:val="22"/>
          <w:szCs w:val="22"/>
        </w:rPr>
        <w:lastRenderedPageBreak/>
        <w:t>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BFA447C"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материально-технических ресурсах по форме, установленной в настоящей Документации.</w:t>
      </w:r>
    </w:p>
    <w:p w14:paraId="1B22049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17E463"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F95A8F">
        <w:rPr>
          <w:sz w:val="22"/>
          <w:szCs w:val="22"/>
        </w:rPr>
        <w:t>при наличии.</w:t>
      </w:r>
      <w:r>
        <w:rPr>
          <w:sz w:val="22"/>
          <w:szCs w:val="22"/>
        </w:rPr>
        <w:t xml:space="preserve"> </w:t>
      </w:r>
    </w:p>
    <w:p w14:paraId="46A16C47"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C3B01F" w14:textId="77777777" w:rsidR="00552A59" w:rsidRDefault="00552A59" w:rsidP="00552A59">
      <w:pPr>
        <w:pStyle w:val="afff0"/>
        <w:widowControl w:val="0"/>
        <w:numPr>
          <w:ilvl w:val="2"/>
          <w:numId w:val="24"/>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234854F4"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8EFD741"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14219E73" w14:textId="77777777" w:rsidR="00552A59" w:rsidRDefault="00552A59" w:rsidP="00552A59"/>
    <w:p w14:paraId="68C86057" w14:textId="77777777" w:rsidR="00552A59" w:rsidRDefault="00552A59" w:rsidP="00552A59">
      <w:pPr>
        <w:pStyle w:val="Times12"/>
        <w:widowControl w:val="0"/>
        <w:tabs>
          <w:tab w:val="left" w:pos="1134"/>
          <w:tab w:val="left" w:pos="2367"/>
        </w:tabs>
        <w:ind w:firstLine="0"/>
        <w:rPr>
          <w:sz w:val="22"/>
        </w:rPr>
      </w:pPr>
    </w:p>
    <w:p w14:paraId="6A24DD25" w14:textId="77777777" w:rsidR="00552A59"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2344B1BB" w14:textId="77777777" w:rsidR="00552A59"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7BCB925F"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4BBB4C55"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1FCA23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1B3ED81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lastRenderedPageBreak/>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Default="00552A59" w:rsidP="00552A59">
      <w:pPr>
        <w:widowControl w:val="0"/>
        <w:numPr>
          <w:ilvl w:val="1"/>
          <w:numId w:val="27"/>
        </w:numPr>
        <w:tabs>
          <w:tab w:val="left" w:pos="567"/>
        </w:tabs>
        <w:ind w:left="0" w:firstLine="0"/>
        <w:jc w:val="both"/>
        <w:outlineLvl w:val="1"/>
        <w:rPr>
          <w:b/>
          <w:sz w:val="22"/>
          <w:szCs w:val="22"/>
        </w:rPr>
      </w:pPr>
      <w:r>
        <w:rPr>
          <w:b/>
          <w:sz w:val="22"/>
          <w:szCs w:val="22"/>
        </w:rPr>
        <w:t>Отмена проведения конкурентной закупки.</w:t>
      </w:r>
    </w:p>
    <w:p w14:paraId="51425A4D"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p>
    <w:p w14:paraId="5AE629CE"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5A95B909"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1CAA699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17BC363D"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w:t>
      </w:r>
      <w:r>
        <w:rPr>
          <w:sz w:val="22"/>
          <w:szCs w:val="22"/>
        </w:rPr>
        <w:lastRenderedPageBreak/>
        <w:t xml:space="preserve">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3110BE96"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3135BA7E"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Default="00552A59" w:rsidP="00552A59">
      <w:pPr>
        <w:widowControl w:val="0"/>
        <w:numPr>
          <w:ilvl w:val="1"/>
          <w:numId w:val="27"/>
        </w:numPr>
        <w:tabs>
          <w:tab w:val="clear" w:pos="862"/>
          <w:tab w:val="left" w:pos="851"/>
        </w:tabs>
        <w:ind w:left="0" w:firstLine="0"/>
        <w:jc w:val="both"/>
        <w:outlineLvl w:val="1"/>
        <w:rPr>
          <w:b/>
          <w:sz w:val="22"/>
          <w:szCs w:val="22"/>
        </w:rPr>
      </w:pPr>
      <w:r>
        <w:rPr>
          <w:b/>
          <w:sz w:val="22"/>
          <w:szCs w:val="22"/>
        </w:rPr>
        <w:t xml:space="preserve">Порядок приема и регистрации Заявок.  </w:t>
      </w:r>
    </w:p>
    <w:p w14:paraId="774DDF00"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 xml:space="preserve">Если по окончании срока подачи заявок на участие в закупочной процедуре, установленного </w:t>
      </w:r>
      <w:r>
        <w:rPr>
          <w:sz w:val="22"/>
          <w:szCs w:val="22"/>
        </w:rPr>
        <w:lastRenderedPageBreak/>
        <w:t>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Default="00552A59" w:rsidP="00552A59">
      <w:pPr>
        <w:widowControl w:val="0"/>
        <w:numPr>
          <w:ilvl w:val="1"/>
          <w:numId w:val="27"/>
        </w:numPr>
        <w:ind w:left="0" w:firstLine="0"/>
        <w:outlineLvl w:val="1"/>
        <w:rPr>
          <w:b/>
          <w:sz w:val="22"/>
          <w:szCs w:val="22"/>
        </w:rPr>
      </w:pPr>
      <w:r>
        <w:rPr>
          <w:b/>
          <w:sz w:val="22"/>
          <w:szCs w:val="22"/>
        </w:rPr>
        <w:t>Изменение Заявок или их отзыв.</w:t>
      </w:r>
    </w:p>
    <w:p w14:paraId="3120FD46"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2E9EE9AD" w14:textId="77777777" w:rsidR="00552A59" w:rsidRDefault="00552A59" w:rsidP="00552A59">
      <w:pPr>
        <w:widowControl w:val="0"/>
        <w:numPr>
          <w:ilvl w:val="1"/>
          <w:numId w:val="27"/>
        </w:numPr>
        <w:tabs>
          <w:tab w:val="left" w:pos="1418"/>
        </w:tabs>
        <w:ind w:left="0" w:firstLine="0"/>
        <w:jc w:val="both"/>
        <w:outlineLvl w:val="1"/>
        <w:rPr>
          <w:b/>
          <w:sz w:val="22"/>
          <w:szCs w:val="22"/>
        </w:rPr>
      </w:pPr>
      <w:r>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B4BE16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2914199F"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27A88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23790CA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E311E7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D698BA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EC2C946"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w:t>
      </w:r>
      <w:r>
        <w:rPr>
          <w:sz w:val="22"/>
          <w:szCs w:val="22"/>
        </w:rPr>
        <w:lastRenderedPageBreak/>
        <w:t>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Заказчик составляет итоговый протокол в соответствии с требованиями части 14 статьи 3.2.  </w:t>
      </w:r>
      <w:r>
        <w:rPr>
          <w:bCs/>
          <w:sz w:val="22"/>
          <w:szCs w:val="22"/>
        </w:rPr>
        <w:t>223-ФЗ.</w:t>
      </w:r>
    </w:p>
    <w:p w14:paraId="6509EB9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22A853A"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445DE14"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20F66684" w14:textId="77777777" w:rsidR="00552A59"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27C78C3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134F833"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Default="00552A59" w:rsidP="00552A59">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0C85E42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w:t>
      </w:r>
      <w:r>
        <w:rPr>
          <w:sz w:val="22"/>
          <w:szCs w:val="22"/>
        </w:rPr>
        <w:lastRenderedPageBreak/>
        <w:t>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Pr>
          <w:sz w:val="22"/>
          <w:szCs w:val="22"/>
        </w:rPr>
        <w:lastRenderedPageBreak/>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6DF94376"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E1596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E1596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E15963">
          <w:rPr>
            <w:rStyle w:val="af"/>
            <w:color w:val="auto"/>
            <w:sz w:val="22"/>
            <w:szCs w:val="22"/>
          </w:rPr>
          <w:t>пункте 2 части 1</w:t>
        </w:r>
      </w:hyperlink>
      <w:r w:rsidRPr="00E1596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AD82646"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314132D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 Результатом выполненной работы по договору, предметом которого в соответствии с </w:t>
      </w:r>
      <w:hyperlink r:id="rId16" w:history="1">
        <w:r w:rsidRPr="00E15963">
          <w:rPr>
            <w:rStyle w:val="af"/>
            <w:color w:val="auto"/>
            <w:sz w:val="22"/>
            <w:szCs w:val="22"/>
          </w:rPr>
          <w:t>Гражданским кодексом</w:t>
        </w:r>
      </w:hyperlink>
      <w:r w:rsidRPr="00E1596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E15963">
          <w:rPr>
            <w:rStyle w:val="af"/>
            <w:color w:val="auto"/>
            <w:sz w:val="22"/>
            <w:szCs w:val="22"/>
          </w:rPr>
          <w:t>Градостроительным кодексом</w:t>
        </w:r>
      </w:hyperlink>
      <w:r w:rsidRPr="00E15963">
        <w:rPr>
          <w:sz w:val="22"/>
          <w:szCs w:val="22"/>
        </w:rPr>
        <w:t xml:space="preserve"> Ро</w:t>
      </w:r>
      <w:r>
        <w:rPr>
          <w:sz w:val="22"/>
          <w:szCs w:val="22"/>
        </w:rPr>
        <w:t>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Default="00552A59" w:rsidP="00552A59">
      <w:pPr>
        <w:numPr>
          <w:ilvl w:val="1"/>
          <w:numId w:val="27"/>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Default="00552A59" w:rsidP="00552A59">
      <w:pPr>
        <w:numPr>
          <w:ilvl w:val="2"/>
          <w:numId w:val="27"/>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E1596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5963">
        <w:rPr>
          <w:sz w:val="22"/>
          <w:szCs w:val="22"/>
        </w:rPr>
        <w:t xml:space="preserve"> </w:t>
      </w:r>
    </w:p>
    <w:p w14:paraId="47FC9804"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E1596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Иные случаи, установленные документацией о конкурентной закупке.</w:t>
      </w:r>
    </w:p>
    <w:p w14:paraId="18A2D89F"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E15963">
        <w:rPr>
          <w:rStyle w:val="afff1"/>
          <w:rFonts w:eastAsia="Arial Unicode MS"/>
          <w:b w:val="0"/>
          <w:bCs/>
          <w:color w:val="auto"/>
          <w:sz w:val="22"/>
          <w:szCs w:val="22"/>
        </w:rPr>
        <w:t xml:space="preserve">В случае, если документацией о конкурентной закупке предусмотрено два и более предмета </w:t>
      </w:r>
      <w:r w:rsidRPr="00E15963">
        <w:rPr>
          <w:rStyle w:val="afff1"/>
          <w:rFonts w:eastAsia="Arial Unicode MS"/>
          <w:b w:val="0"/>
          <w:bCs/>
          <w:color w:val="auto"/>
          <w:sz w:val="22"/>
          <w:szCs w:val="22"/>
        </w:rPr>
        <w:lastRenderedPageBreak/>
        <w:t>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E15963">
        <w:rPr>
          <w:rStyle w:val="afff1"/>
          <w:rFonts w:eastAsia="Arial Unicode MS"/>
          <w:b w:val="0"/>
          <w:bCs/>
          <w:color w:val="auto"/>
          <w:sz w:val="22"/>
          <w:szCs w:val="22"/>
        </w:rPr>
        <w:t>проекта договора и заявки</w:t>
      </w:r>
      <w:proofErr w:type="gramEnd"/>
      <w:r w:rsidRPr="00E15963">
        <w:rPr>
          <w:rStyle w:val="afff1"/>
          <w:rFonts w:eastAsia="Arial Unicode MS"/>
          <w:b w:val="0"/>
          <w:bCs/>
          <w:color w:val="auto"/>
          <w:sz w:val="22"/>
          <w:szCs w:val="22"/>
        </w:rPr>
        <w:t xml:space="preserve"> поданной таким участником. </w:t>
      </w:r>
    </w:p>
    <w:p w14:paraId="7F45840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Не заключать договора по итогам закупки.</w:t>
      </w:r>
    </w:p>
    <w:p w14:paraId="3E00D492" w14:textId="77777777" w:rsidR="00552A59" w:rsidRPr="00E15963" w:rsidRDefault="00552A59" w:rsidP="00552A59">
      <w:pPr>
        <w:widowControl w:val="0"/>
        <w:tabs>
          <w:tab w:val="left" w:pos="851"/>
          <w:tab w:val="left" w:pos="960"/>
          <w:tab w:val="left" w:pos="1320"/>
          <w:tab w:val="left" w:pos="1701"/>
        </w:tabs>
        <w:jc w:val="both"/>
      </w:pPr>
    </w:p>
    <w:p w14:paraId="40E7AFAB" w14:textId="77777777" w:rsidR="00552A59" w:rsidRDefault="00552A59" w:rsidP="00552A59"/>
    <w:p w14:paraId="134B09AB" w14:textId="77777777" w:rsidR="00552A59" w:rsidRDefault="00552A59" w:rsidP="00552A59">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0BE90BB" w14:textId="77777777" w:rsidR="00552A59" w:rsidRPr="00F95A8F" w:rsidRDefault="00552A59" w:rsidP="00552A59">
      <w:pPr>
        <w:widowControl w:val="0"/>
        <w:tabs>
          <w:tab w:val="left" w:pos="0"/>
        </w:tabs>
        <w:jc w:val="center"/>
        <w:outlineLvl w:val="0"/>
        <w:rPr>
          <w:b/>
          <w:sz w:val="22"/>
          <w:szCs w:val="22"/>
        </w:rPr>
      </w:pPr>
      <w:r w:rsidRPr="00F95A8F">
        <w:rPr>
          <w:b/>
          <w:sz w:val="22"/>
          <w:szCs w:val="22"/>
        </w:rPr>
        <w:t>порядок оценки и сопоставления предложений участников</w:t>
      </w:r>
    </w:p>
    <w:p w14:paraId="69C324D5" w14:textId="77777777" w:rsidR="00552A59" w:rsidRPr="00F95A8F" w:rsidRDefault="00552A59" w:rsidP="00552A59">
      <w:pPr>
        <w:widowControl w:val="0"/>
        <w:tabs>
          <w:tab w:val="num" w:pos="720"/>
        </w:tabs>
        <w:jc w:val="both"/>
        <w:rPr>
          <w:sz w:val="22"/>
          <w:szCs w:val="22"/>
        </w:rPr>
      </w:pPr>
    </w:p>
    <w:p w14:paraId="7E68E37B" w14:textId="77777777" w:rsidR="00552A59" w:rsidRPr="00F95A8F" w:rsidRDefault="00552A59" w:rsidP="00552A59">
      <w:pPr>
        <w:widowControl w:val="0"/>
        <w:jc w:val="both"/>
        <w:rPr>
          <w:sz w:val="22"/>
          <w:szCs w:val="22"/>
        </w:rPr>
      </w:pPr>
      <w:r w:rsidRPr="00F95A8F">
        <w:rPr>
          <w:sz w:val="22"/>
          <w:szCs w:val="22"/>
        </w:rPr>
        <w:t xml:space="preserve">5.1. </w:t>
      </w:r>
      <w:r w:rsidRPr="00F95A8F">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552A59" w:rsidRPr="00F95A8F" w14:paraId="00ACD8DD" w14:textId="77777777" w:rsidTr="00552A59">
        <w:trPr>
          <w:cantSplit/>
        </w:trPr>
        <w:tc>
          <w:tcPr>
            <w:tcW w:w="456" w:type="dxa"/>
            <w:tcBorders>
              <w:top w:val="single" w:sz="4" w:space="0" w:color="auto"/>
              <w:left w:val="single" w:sz="4" w:space="0" w:color="auto"/>
              <w:bottom w:val="single" w:sz="4" w:space="0" w:color="auto"/>
              <w:right w:val="single" w:sz="4" w:space="0" w:color="auto"/>
            </w:tcBorders>
            <w:hideMark/>
          </w:tcPr>
          <w:p w14:paraId="18EBD94D"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AFC1CF1"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24EF0558"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Количество присуждаемых баллов</w:t>
            </w:r>
          </w:p>
        </w:tc>
      </w:tr>
      <w:tr w:rsidR="00552A59" w:rsidRPr="00F95A8F" w14:paraId="383F803F" w14:textId="77777777" w:rsidTr="00552A59">
        <w:trPr>
          <w:cantSplit/>
        </w:trPr>
        <w:tc>
          <w:tcPr>
            <w:tcW w:w="456" w:type="dxa"/>
            <w:tcBorders>
              <w:top w:val="single" w:sz="4" w:space="0" w:color="auto"/>
              <w:left w:val="single" w:sz="4" w:space="0" w:color="auto"/>
              <w:bottom w:val="single" w:sz="4" w:space="0" w:color="auto"/>
              <w:right w:val="single" w:sz="4" w:space="0" w:color="auto"/>
            </w:tcBorders>
          </w:tcPr>
          <w:p w14:paraId="02084C3D" w14:textId="77777777" w:rsidR="00552A59" w:rsidRPr="00F95A8F" w:rsidRDefault="00552A59">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3616B40"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1B5C1FDF"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Весовой коэффициент – 40% (</w:t>
            </w:r>
            <w:r w:rsidRPr="00F95A8F">
              <w:rPr>
                <w:i/>
                <w:sz w:val="22"/>
                <w:szCs w:val="22"/>
                <w:lang w:eastAsia="en-US"/>
              </w:rPr>
              <w:t>Ка</w:t>
            </w:r>
            <w:r w:rsidRPr="00F95A8F">
              <w:rPr>
                <w:sz w:val="22"/>
                <w:szCs w:val="22"/>
                <w:lang w:eastAsia="en-US"/>
              </w:rPr>
              <w:t xml:space="preserve"> = 0,4)</w:t>
            </w:r>
          </w:p>
        </w:tc>
      </w:tr>
      <w:tr w:rsidR="00552A59" w:rsidRPr="00F95A8F" w14:paraId="0A78BEAC" w14:textId="77777777" w:rsidTr="00552A59">
        <w:trPr>
          <w:cantSplit/>
        </w:trPr>
        <w:tc>
          <w:tcPr>
            <w:tcW w:w="456" w:type="dxa"/>
            <w:tcBorders>
              <w:top w:val="single" w:sz="4" w:space="0" w:color="auto"/>
              <w:left w:val="single" w:sz="4" w:space="0" w:color="auto"/>
              <w:bottom w:val="single" w:sz="4" w:space="0" w:color="auto"/>
              <w:right w:val="single" w:sz="4" w:space="0" w:color="auto"/>
            </w:tcBorders>
            <w:hideMark/>
          </w:tcPr>
          <w:p w14:paraId="7727C4FE" w14:textId="77777777" w:rsidR="00552A59" w:rsidRPr="00F95A8F" w:rsidRDefault="00552A59">
            <w:pPr>
              <w:widowControl w:val="0"/>
              <w:tabs>
                <w:tab w:val="num" w:pos="720"/>
              </w:tabs>
              <w:spacing w:line="256" w:lineRule="auto"/>
              <w:jc w:val="center"/>
              <w:rPr>
                <w:lang w:eastAsia="en-US"/>
              </w:rPr>
            </w:pPr>
            <w:r w:rsidRPr="00F95A8F">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BBD2D2C" w14:textId="77777777" w:rsidR="00552A59" w:rsidRPr="00F95A8F" w:rsidRDefault="00552A59">
            <w:pPr>
              <w:widowControl w:val="0"/>
              <w:tabs>
                <w:tab w:val="num" w:pos="720"/>
              </w:tabs>
              <w:spacing w:line="256" w:lineRule="auto"/>
              <w:jc w:val="both"/>
              <w:rPr>
                <w:lang w:val="en-US" w:eastAsia="en-US"/>
              </w:rPr>
            </w:pPr>
            <w:r w:rsidRPr="00F95A8F">
              <w:rPr>
                <w:sz w:val="22"/>
                <w:szCs w:val="22"/>
                <w:lang w:eastAsia="en-US"/>
              </w:rPr>
              <w:t>Цена договора (</w:t>
            </w:r>
            <w:r w:rsidRPr="00F95A8F">
              <w:rPr>
                <w:i/>
                <w:sz w:val="22"/>
                <w:szCs w:val="22"/>
                <w:lang w:val="en-US" w:eastAsia="en-US"/>
              </w:rPr>
              <w:t>Rai</w:t>
            </w:r>
            <w:r w:rsidRPr="00F95A8F">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337AD637" w14:textId="77777777" w:rsidR="00552A59" w:rsidRPr="00F95A8F" w:rsidRDefault="00552A59">
            <w:pPr>
              <w:spacing w:line="256" w:lineRule="auto"/>
              <w:rPr>
                <w:lang w:eastAsia="en-US"/>
              </w:rPr>
            </w:pPr>
            <w:r w:rsidRPr="00F95A8F">
              <w:rPr>
                <w:sz w:val="22"/>
                <w:szCs w:val="22"/>
                <w:lang w:eastAsia="en-US"/>
              </w:rPr>
              <w:t>Определяется по формуле.</w:t>
            </w:r>
          </w:p>
        </w:tc>
      </w:tr>
      <w:tr w:rsidR="00552A59" w:rsidRPr="00F95A8F" w14:paraId="1E1E6820" w14:textId="77777777" w:rsidTr="00552A59">
        <w:trPr>
          <w:cantSplit/>
        </w:trPr>
        <w:tc>
          <w:tcPr>
            <w:tcW w:w="456" w:type="dxa"/>
            <w:tcBorders>
              <w:top w:val="single" w:sz="4" w:space="0" w:color="auto"/>
              <w:left w:val="single" w:sz="4" w:space="0" w:color="auto"/>
              <w:bottom w:val="single" w:sz="4" w:space="0" w:color="auto"/>
              <w:right w:val="single" w:sz="4" w:space="0" w:color="auto"/>
            </w:tcBorders>
          </w:tcPr>
          <w:p w14:paraId="553772EC" w14:textId="77777777" w:rsidR="00552A59" w:rsidRPr="00F95A8F" w:rsidRDefault="00552A59">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B40A88B"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0A8EAA0D"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Весовой коэффициент – 60% (</w:t>
            </w:r>
            <w:r w:rsidRPr="00F95A8F">
              <w:rPr>
                <w:i/>
                <w:sz w:val="22"/>
                <w:szCs w:val="22"/>
                <w:lang w:eastAsia="en-US"/>
              </w:rPr>
              <w:t>К</w:t>
            </w:r>
            <w:r w:rsidRPr="00F95A8F">
              <w:rPr>
                <w:i/>
                <w:sz w:val="22"/>
                <w:szCs w:val="22"/>
                <w:lang w:val="en-US" w:eastAsia="en-US"/>
              </w:rPr>
              <w:t>b</w:t>
            </w:r>
            <w:r w:rsidRPr="00F95A8F">
              <w:rPr>
                <w:sz w:val="22"/>
                <w:szCs w:val="22"/>
                <w:lang w:eastAsia="en-US"/>
              </w:rPr>
              <w:t xml:space="preserve"> = 0,6)</w:t>
            </w:r>
          </w:p>
        </w:tc>
      </w:tr>
      <w:tr w:rsidR="00552A59" w:rsidRPr="00F95A8F" w14:paraId="114B9D77" w14:textId="77777777" w:rsidTr="00552A59">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F8D5E55" w14:textId="77777777" w:rsidR="00552A59" w:rsidRPr="00F95A8F" w:rsidRDefault="00552A59">
            <w:pPr>
              <w:widowControl w:val="0"/>
              <w:tabs>
                <w:tab w:val="num" w:pos="720"/>
              </w:tabs>
              <w:spacing w:line="256" w:lineRule="auto"/>
              <w:jc w:val="center"/>
              <w:rPr>
                <w:lang w:eastAsia="en-US"/>
              </w:rPr>
            </w:pPr>
            <w:r w:rsidRPr="00F95A8F">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689A07" w14:textId="77777777" w:rsidR="00552A59" w:rsidRPr="00F95A8F" w:rsidRDefault="00552A59">
            <w:pPr>
              <w:widowControl w:val="0"/>
              <w:tabs>
                <w:tab w:val="num" w:pos="720"/>
              </w:tabs>
              <w:spacing w:line="256" w:lineRule="auto"/>
              <w:jc w:val="both"/>
              <w:rPr>
                <w:lang w:eastAsia="en-US"/>
              </w:rPr>
            </w:pPr>
            <w:r w:rsidRPr="00F95A8F">
              <w:rPr>
                <w:sz w:val="22"/>
                <w:szCs w:val="22"/>
                <w:lang w:eastAsia="en-US"/>
              </w:rPr>
              <w:t>Срок поставки товаров, выполнения работ, оказания услуг (</w:t>
            </w:r>
            <w:proofErr w:type="spellStart"/>
            <w:r w:rsidRPr="00F95A8F">
              <w:rPr>
                <w:i/>
                <w:sz w:val="22"/>
                <w:szCs w:val="22"/>
                <w:lang w:val="en-US" w:eastAsia="en-US"/>
              </w:rPr>
              <w:t>Rbi</w:t>
            </w:r>
            <w:proofErr w:type="spellEnd"/>
            <w:r w:rsidRPr="00F95A8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0E9CC64" w14:textId="77777777" w:rsidR="00552A59" w:rsidRPr="00F95A8F" w:rsidRDefault="00552A59">
            <w:pPr>
              <w:widowControl w:val="0"/>
              <w:tabs>
                <w:tab w:val="num" w:pos="720"/>
              </w:tabs>
              <w:spacing w:line="256" w:lineRule="auto"/>
              <w:jc w:val="center"/>
              <w:rPr>
                <w:lang w:eastAsia="en-US"/>
              </w:rPr>
            </w:pPr>
            <w:r w:rsidRPr="00F95A8F">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54530DF7" w14:textId="77777777" w:rsidR="00552A59" w:rsidRPr="00F95A8F" w:rsidRDefault="00552A59">
            <w:pPr>
              <w:spacing w:line="256" w:lineRule="auto"/>
              <w:jc w:val="center"/>
              <w:rPr>
                <w:lang w:eastAsia="en-US"/>
              </w:rPr>
            </w:pPr>
            <w:r w:rsidRPr="00F95A8F">
              <w:rPr>
                <w:sz w:val="22"/>
                <w:szCs w:val="22"/>
                <w:lang w:eastAsia="en-US"/>
              </w:rPr>
              <w:t>Согласно срокам, установленным техническим заданием</w:t>
            </w:r>
          </w:p>
        </w:tc>
      </w:tr>
      <w:tr w:rsidR="00552A59" w:rsidRPr="00F95A8F" w14:paraId="50E59D8F" w14:textId="77777777" w:rsidTr="00552A5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4A4D1" w14:textId="77777777" w:rsidR="00552A59" w:rsidRPr="00F95A8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39D74" w14:textId="77777777" w:rsidR="00552A59" w:rsidRPr="00F95A8F" w:rsidRDefault="00552A5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C0C0F1B" w14:textId="55213443" w:rsidR="00552A59" w:rsidRPr="00F95A8F" w:rsidRDefault="00B2669D">
            <w:pPr>
              <w:suppressAutoHyphens/>
              <w:snapToGrid w:val="0"/>
              <w:spacing w:line="256" w:lineRule="auto"/>
              <w:jc w:val="center"/>
              <w:rPr>
                <w:lang w:eastAsia="en-US"/>
              </w:rPr>
            </w:pPr>
            <w:r>
              <w:rPr>
                <w:sz w:val="22"/>
                <w:szCs w:val="22"/>
                <w:lang w:eastAsia="en-US"/>
              </w:rPr>
              <w:t>10</w:t>
            </w:r>
            <w:r w:rsidR="00552A59" w:rsidRPr="00F95A8F">
              <w:rPr>
                <w:sz w:val="22"/>
                <w:szCs w:val="22"/>
                <w:lang w:eastAsia="en-US"/>
              </w:rPr>
              <w:t xml:space="preserve">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5AC5FD7" w14:textId="77777777" w:rsidR="00552A59" w:rsidRPr="00F95A8F" w:rsidRDefault="00552A59">
            <w:pPr>
              <w:suppressAutoHyphens/>
              <w:snapToGrid w:val="0"/>
              <w:spacing w:line="256" w:lineRule="auto"/>
              <w:jc w:val="center"/>
              <w:rPr>
                <w:lang w:eastAsia="en-US"/>
              </w:rPr>
            </w:pPr>
            <w:r w:rsidRPr="00F95A8F">
              <w:rPr>
                <w:sz w:val="22"/>
                <w:szCs w:val="22"/>
                <w:lang w:eastAsia="en-US"/>
              </w:rPr>
              <w:t>5 баллов</w:t>
            </w:r>
          </w:p>
        </w:tc>
      </w:tr>
      <w:tr w:rsidR="00D47458" w:rsidRPr="00F95A8F" w14:paraId="0FB49F4A" w14:textId="77777777" w:rsidTr="00D4745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3DA6AB7"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3CBA4F" w14:textId="77777777" w:rsidR="00D47458" w:rsidRPr="00F95A8F" w:rsidRDefault="00D47458" w:rsidP="00D47458">
            <w:pPr>
              <w:widowControl w:val="0"/>
              <w:tabs>
                <w:tab w:val="num" w:pos="720"/>
              </w:tabs>
              <w:spacing w:line="256" w:lineRule="auto"/>
              <w:jc w:val="both"/>
              <w:rPr>
                <w:lang w:eastAsia="en-US"/>
              </w:rPr>
            </w:pPr>
            <w:r w:rsidRPr="00F95A8F">
              <w:rPr>
                <w:sz w:val="22"/>
                <w:szCs w:val="22"/>
                <w:lang w:eastAsia="en-US"/>
              </w:rPr>
              <w:t>Стаж работы на рынке (</w:t>
            </w:r>
            <w:proofErr w:type="spellStart"/>
            <w:r w:rsidRPr="00F95A8F">
              <w:rPr>
                <w:i/>
                <w:sz w:val="22"/>
                <w:szCs w:val="22"/>
                <w:lang w:val="en-US" w:eastAsia="en-US"/>
              </w:rPr>
              <w:t>Rci</w:t>
            </w:r>
            <w:proofErr w:type="spellEnd"/>
            <w:r w:rsidRPr="00F95A8F">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5DC43BA5" w14:textId="139B4487" w:rsidR="00D47458" w:rsidRPr="00F95A8F" w:rsidRDefault="00D47458" w:rsidP="00D47458">
            <w:pPr>
              <w:spacing w:line="256" w:lineRule="auto"/>
              <w:jc w:val="center"/>
              <w:rPr>
                <w:lang w:eastAsia="en-US"/>
              </w:rPr>
            </w:pPr>
            <w:r w:rsidRPr="00F95A8F">
              <w:rPr>
                <w:sz w:val="22"/>
                <w:szCs w:val="22"/>
                <w:lang w:eastAsia="en-US"/>
              </w:rPr>
              <w:t xml:space="preserve">до </w:t>
            </w:r>
            <w:r>
              <w:rPr>
                <w:sz w:val="22"/>
                <w:szCs w:val="22"/>
                <w:lang w:eastAsia="en-US"/>
              </w:rPr>
              <w:t>5 лет</w:t>
            </w:r>
          </w:p>
        </w:tc>
        <w:tc>
          <w:tcPr>
            <w:tcW w:w="2032" w:type="dxa"/>
            <w:gridSpan w:val="2"/>
            <w:tcBorders>
              <w:top w:val="single" w:sz="4" w:space="0" w:color="auto"/>
              <w:left w:val="single" w:sz="4" w:space="0" w:color="auto"/>
              <w:right w:val="single" w:sz="4" w:space="0" w:color="auto"/>
            </w:tcBorders>
            <w:hideMark/>
          </w:tcPr>
          <w:p w14:paraId="020C9F1B" w14:textId="5B8864B7" w:rsidR="00D47458" w:rsidRPr="00F95A8F" w:rsidRDefault="00D47458" w:rsidP="00D47458">
            <w:pPr>
              <w:spacing w:line="256" w:lineRule="auto"/>
              <w:jc w:val="center"/>
              <w:rPr>
                <w:lang w:eastAsia="en-US"/>
              </w:rPr>
            </w:pPr>
            <w:r>
              <w:rPr>
                <w:sz w:val="22"/>
                <w:szCs w:val="22"/>
                <w:lang w:eastAsia="en-US"/>
              </w:rPr>
              <w:t xml:space="preserve">От 5 до </w:t>
            </w:r>
            <w:r w:rsidR="00C451B6">
              <w:rPr>
                <w:sz w:val="22"/>
                <w:szCs w:val="22"/>
                <w:lang w:eastAsia="en-US"/>
              </w:rPr>
              <w:t>15</w:t>
            </w:r>
            <w:r>
              <w:rPr>
                <w:sz w:val="22"/>
                <w:szCs w:val="22"/>
                <w:lang w:eastAsia="en-US"/>
              </w:rPr>
              <w:t xml:space="preserve"> лет</w:t>
            </w:r>
          </w:p>
        </w:tc>
        <w:tc>
          <w:tcPr>
            <w:tcW w:w="2032" w:type="dxa"/>
            <w:tcBorders>
              <w:top w:val="single" w:sz="4" w:space="0" w:color="auto"/>
              <w:left w:val="single" w:sz="4" w:space="0" w:color="auto"/>
              <w:right w:val="single" w:sz="4" w:space="0" w:color="auto"/>
            </w:tcBorders>
          </w:tcPr>
          <w:p w14:paraId="4C3105B4" w14:textId="7BBC430D" w:rsidR="00D47458" w:rsidRPr="00F95A8F" w:rsidRDefault="00D47458" w:rsidP="00D47458">
            <w:pPr>
              <w:widowControl w:val="0"/>
              <w:tabs>
                <w:tab w:val="num" w:pos="720"/>
              </w:tabs>
              <w:spacing w:line="256" w:lineRule="auto"/>
              <w:jc w:val="center"/>
              <w:rPr>
                <w:lang w:eastAsia="en-US"/>
              </w:rPr>
            </w:pPr>
            <w:r>
              <w:rPr>
                <w:sz w:val="22"/>
                <w:szCs w:val="22"/>
                <w:lang w:eastAsia="en-US"/>
              </w:rPr>
              <w:t xml:space="preserve">Свыше </w:t>
            </w:r>
            <w:r w:rsidR="00C451B6">
              <w:rPr>
                <w:sz w:val="22"/>
                <w:szCs w:val="22"/>
                <w:lang w:eastAsia="en-US"/>
              </w:rPr>
              <w:t>15</w:t>
            </w:r>
            <w:r>
              <w:rPr>
                <w:sz w:val="22"/>
                <w:szCs w:val="22"/>
                <w:lang w:eastAsia="en-US"/>
              </w:rPr>
              <w:t xml:space="preserve"> лет</w:t>
            </w:r>
          </w:p>
        </w:tc>
      </w:tr>
      <w:tr w:rsidR="00D47458" w:rsidRPr="00F95A8F" w14:paraId="00F013CE" w14:textId="77777777" w:rsidTr="00D4745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F85A5"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6C16A" w14:textId="77777777" w:rsidR="00D47458" w:rsidRPr="00F95A8F" w:rsidRDefault="00D47458" w:rsidP="00D47458">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0BF6DB60"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0 баллов</w:t>
            </w:r>
          </w:p>
        </w:tc>
        <w:tc>
          <w:tcPr>
            <w:tcW w:w="2032" w:type="dxa"/>
            <w:gridSpan w:val="2"/>
            <w:tcBorders>
              <w:left w:val="single" w:sz="4" w:space="0" w:color="auto"/>
              <w:bottom w:val="single" w:sz="4" w:space="0" w:color="auto"/>
              <w:right w:val="single" w:sz="4" w:space="0" w:color="auto"/>
            </w:tcBorders>
            <w:hideMark/>
          </w:tcPr>
          <w:p w14:paraId="463F84CE" w14:textId="58BBFAA1"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5 баллов</w:t>
            </w:r>
          </w:p>
        </w:tc>
        <w:tc>
          <w:tcPr>
            <w:tcW w:w="2032" w:type="dxa"/>
            <w:tcBorders>
              <w:left w:val="single" w:sz="4" w:space="0" w:color="auto"/>
              <w:bottom w:val="single" w:sz="4" w:space="0" w:color="auto"/>
              <w:right w:val="single" w:sz="4" w:space="0" w:color="auto"/>
            </w:tcBorders>
          </w:tcPr>
          <w:p w14:paraId="184A9984" w14:textId="03A50CEB" w:rsidR="00D47458" w:rsidRPr="00F95A8F" w:rsidRDefault="00D47458" w:rsidP="00D47458">
            <w:pPr>
              <w:widowControl w:val="0"/>
              <w:tabs>
                <w:tab w:val="num" w:pos="720"/>
              </w:tabs>
              <w:spacing w:line="256" w:lineRule="auto"/>
              <w:jc w:val="center"/>
              <w:rPr>
                <w:lang w:eastAsia="en-US"/>
              </w:rPr>
            </w:pPr>
            <w:r>
              <w:rPr>
                <w:sz w:val="22"/>
                <w:szCs w:val="22"/>
                <w:lang w:eastAsia="en-US"/>
              </w:rPr>
              <w:t>10</w:t>
            </w:r>
            <w:r w:rsidRPr="00F95A8F">
              <w:rPr>
                <w:sz w:val="22"/>
                <w:szCs w:val="22"/>
                <w:lang w:eastAsia="en-US"/>
              </w:rPr>
              <w:t xml:space="preserve"> баллов</w:t>
            </w:r>
          </w:p>
        </w:tc>
      </w:tr>
      <w:tr w:rsidR="00D47458" w:rsidRPr="00F95A8F" w14:paraId="03EE6156"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53477D1"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8E54653" w14:textId="77777777" w:rsidR="00D47458" w:rsidRPr="00F95A8F" w:rsidRDefault="00D47458" w:rsidP="00D47458">
            <w:pPr>
              <w:suppressAutoHyphens/>
              <w:snapToGrid w:val="0"/>
              <w:spacing w:line="256" w:lineRule="auto"/>
              <w:rPr>
                <w:shd w:val="clear" w:color="auto" w:fill="FFFFFF"/>
                <w:lang w:eastAsia="en-US"/>
              </w:rPr>
            </w:pPr>
            <w:r w:rsidRPr="00F95A8F">
              <w:rPr>
                <w:sz w:val="22"/>
                <w:szCs w:val="22"/>
                <w:shd w:val="clear" w:color="auto" w:fill="FFFFFF"/>
                <w:lang w:eastAsia="en-US"/>
              </w:rPr>
              <w:t>Порядок оплаты товара.</w:t>
            </w:r>
          </w:p>
          <w:p w14:paraId="2EC7A260" w14:textId="77777777" w:rsidR="00D47458" w:rsidRPr="00F95A8F" w:rsidRDefault="00D47458" w:rsidP="00D47458">
            <w:pPr>
              <w:suppressAutoHyphens/>
              <w:snapToGrid w:val="0"/>
              <w:spacing w:line="256" w:lineRule="auto"/>
              <w:rPr>
                <w:shd w:val="clear" w:color="auto" w:fill="FFFFFF"/>
                <w:lang w:eastAsia="en-US"/>
              </w:rPr>
            </w:pPr>
            <w:r w:rsidRPr="00F95A8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BAD1242" w14:textId="77777777" w:rsidR="00D47458" w:rsidRPr="00F95A8F" w:rsidRDefault="00D47458" w:rsidP="00D47458">
            <w:pPr>
              <w:widowControl w:val="0"/>
              <w:tabs>
                <w:tab w:val="num" w:pos="720"/>
              </w:tabs>
              <w:spacing w:line="256" w:lineRule="auto"/>
              <w:jc w:val="both"/>
              <w:rPr>
                <w:lang w:eastAsia="en-US"/>
              </w:rPr>
            </w:pPr>
            <w:r w:rsidRPr="00F95A8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95A8F">
              <w:rPr>
                <w:i/>
                <w:sz w:val="22"/>
                <w:szCs w:val="22"/>
                <w:shd w:val="clear" w:color="auto" w:fill="FFFFFF"/>
                <w:lang w:val="en-US" w:eastAsia="en-US"/>
              </w:rPr>
              <w:t>Rdi</w:t>
            </w:r>
            <w:proofErr w:type="spellEnd"/>
            <w:r w:rsidRPr="00F95A8F">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79A233D8"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5EABE119"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02E77133"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Отсрочка платежа 15 рабочих дней</w:t>
            </w:r>
          </w:p>
        </w:tc>
      </w:tr>
      <w:tr w:rsidR="00D47458" w:rsidRPr="00F95A8F" w14:paraId="1AD5CB44"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8CF5F"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6A03" w14:textId="77777777" w:rsidR="00D47458" w:rsidRPr="00F95A8F" w:rsidRDefault="00D47458" w:rsidP="00D47458">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5667BF0B"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6518ED8C"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085E0AED"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30 баллов</w:t>
            </w:r>
          </w:p>
        </w:tc>
      </w:tr>
      <w:tr w:rsidR="00D47458" w:rsidRPr="00F95A8F" w14:paraId="71BC6AF6"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6E3A6C7"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81E72D" w14:textId="77777777" w:rsidR="00D47458" w:rsidRPr="00F95A8F" w:rsidRDefault="00D47458" w:rsidP="00D47458">
            <w:pPr>
              <w:suppressAutoHyphens/>
              <w:snapToGrid w:val="0"/>
              <w:spacing w:line="256" w:lineRule="auto"/>
              <w:rPr>
                <w:shd w:val="clear" w:color="auto" w:fill="FFFFFF"/>
                <w:lang w:eastAsia="en-US"/>
              </w:rPr>
            </w:pPr>
            <w:r w:rsidRPr="00F95A8F">
              <w:rPr>
                <w:sz w:val="22"/>
                <w:szCs w:val="22"/>
                <w:shd w:val="clear" w:color="auto" w:fill="FFFFFF"/>
                <w:lang w:eastAsia="en-US"/>
              </w:rPr>
              <w:t>Место разрешения споров в судебном порядке (</w:t>
            </w:r>
            <w:r w:rsidRPr="00F95A8F">
              <w:rPr>
                <w:i/>
                <w:sz w:val="22"/>
                <w:szCs w:val="22"/>
                <w:shd w:val="clear" w:color="auto" w:fill="FFFFFF"/>
                <w:lang w:val="en-US" w:eastAsia="en-US"/>
              </w:rPr>
              <w:t>Rei</w:t>
            </w:r>
            <w:r w:rsidRPr="00F95A8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08E7CB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6554653B"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Иное</w:t>
            </w:r>
          </w:p>
        </w:tc>
      </w:tr>
      <w:tr w:rsidR="00D47458" w:rsidRPr="00F95A8F" w14:paraId="6771495D"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05A19"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D5F4D" w14:textId="77777777" w:rsidR="00D47458" w:rsidRPr="00F95A8F" w:rsidRDefault="00D47458" w:rsidP="00D47458">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1EDEE3C"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FD91E6F"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0 баллов</w:t>
            </w:r>
          </w:p>
        </w:tc>
      </w:tr>
      <w:tr w:rsidR="00D47458" w:rsidRPr="00F95A8F" w14:paraId="20AB9A9A"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01858B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113057" w14:textId="77777777" w:rsidR="00D47458" w:rsidRPr="00F95A8F" w:rsidRDefault="00D47458" w:rsidP="00D47458">
            <w:pPr>
              <w:suppressAutoHyphens/>
              <w:snapToGrid w:val="0"/>
              <w:spacing w:line="256" w:lineRule="auto"/>
              <w:rPr>
                <w:shd w:val="clear" w:color="auto" w:fill="FFFFFF"/>
                <w:lang w:eastAsia="en-US"/>
              </w:rPr>
            </w:pPr>
            <w:r w:rsidRPr="00F95A8F">
              <w:rPr>
                <w:sz w:val="22"/>
                <w:szCs w:val="22"/>
                <w:shd w:val="clear" w:color="auto" w:fill="FFFFFF"/>
                <w:lang w:eastAsia="en-US"/>
              </w:rPr>
              <w:t xml:space="preserve">Обеспеченность участника закупки </w:t>
            </w:r>
            <w:r w:rsidRPr="00F95A8F">
              <w:rPr>
                <w:sz w:val="22"/>
                <w:szCs w:val="22"/>
                <w:shd w:val="clear" w:color="auto" w:fill="FFFFFF"/>
                <w:lang w:eastAsia="en-US"/>
              </w:rPr>
              <w:lastRenderedPageBreak/>
              <w:t>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95A8F">
              <w:rPr>
                <w:i/>
                <w:sz w:val="22"/>
                <w:szCs w:val="22"/>
                <w:shd w:val="clear" w:color="auto" w:fill="FFFFFF"/>
                <w:lang w:val="en-US" w:eastAsia="en-US"/>
              </w:rPr>
              <w:t>Rfi</w:t>
            </w:r>
            <w:proofErr w:type="spellEnd"/>
            <w:r w:rsidRPr="00F95A8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B783FBD" w14:textId="482E024A"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lastRenderedPageBreak/>
              <w:t xml:space="preserve">от 0 до </w:t>
            </w:r>
            <w:r w:rsidR="00C451B6">
              <w:rPr>
                <w:sz w:val="22"/>
                <w:szCs w:val="22"/>
                <w:lang w:eastAsia="en-US"/>
              </w:rPr>
              <w:t>2</w:t>
            </w:r>
            <w:r w:rsidRPr="00F95A8F">
              <w:rPr>
                <w:sz w:val="22"/>
                <w:szCs w:val="22"/>
                <w:lang w:eastAsia="en-US"/>
              </w:rPr>
              <w:t>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5F321DBC" w14:textId="24CEDBD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 xml:space="preserve">свыше </w:t>
            </w:r>
            <w:r w:rsidR="00C451B6">
              <w:rPr>
                <w:sz w:val="22"/>
                <w:szCs w:val="22"/>
                <w:lang w:eastAsia="en-US"/>
              </w:rPr>
              <w:t>2</w:t>
            </w:r>
            <w:r w:rsidRPr="00F95A8F">
              <w:rPr>
                <w:sz w:val="22"/>
                <w:szCs w:val="22"/>
                <w:lang w:eastAsia="en-US"/>
              </w:rPr>
              <w:t>0 единиц техники</w:t>
            </w:r>
          </w:p>
        </w:tc>
      </w:tr>
      <w:tr w:rsidR="00D47458" w:rsidRPr="00F95A8F" w14:paraId="67C1FCDF"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6CF99"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70FA1" w14:textId="77777777" w:rsidR="00D47458" w:rsidRPr="00F95A8F" w:rsidRDefault="00D47458" w:rsidP="00D47458">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7CF4E76"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0701B679"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10 баллов</w:t>
            </w:r>
          </w:p>
        </w:tc>
      </w:tr>
      <w:tr w:rsidR="00D47458" w:rsidRPr="00F95A8F" w14:paraId="2176C4FB" w14:textId="77777777" w:rsidTr="00552A59">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80EEAB4"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F4EC041" w14:textId="77777777" w:rsidR="00D47458" w:rsidRPr="00F95A8F" w:rsidRDefault="00D47458" w:rsidP="00D47458">
            <w:pPr>
              <w:suppressAutoHyphens/>
              <w:snapToGrid w:val="0"/>
              <w:spacing w:line="256" w:lineRule="auto"/>
              <w:rPr>
                <w:shd w:val="clear" w:color="auto" w:fill="FFFFFF"/>
                <w:lang w:eastAsia="en-US"/>
              </w:rPr>
            </w:pPr>
            <w:r w:rsidRPr="00F95A8F">
              <w:rPr>
                <w:sz w:val="22"/>
                <w:szCs w:val="22"/>
                <w:shd w:val="clear" w:color="auto" w:fill="FFFFFF"/>
                <w:lang w:eastAsia="en-US"/>
              </w:rPr>
              <w:t>Обеспеченность участника закупки трудовыми ресурсами (</w:t>
            </w:r>
            <w:proofErr w:type="spellStart"/>
            <w:r w:rsidRPr="00F95A8F">
              <w:rPr>
                <w:i/>
                <w:sz w:val="22"/>
                <w:szCs w:val="22"/>
                <w:shd w:val="clear" w:color="auto" w:fill="FFFFFF"/>
                <w:lang w:val="en-US" w:eastAsia="en-US"/>
              </w:rPr>
              <w:t>Rhi</w:t>
            </w:r>
            <w:proofErr w:type="spellEnd"/>
            <w:r w:rsidRPr="00F95A8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B322E51"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2F27B5D0" w14:textId="77777777" w:rsidR="00D47458" w:rsidRPr="00F95A8F" w:rsidRDefault="00D47458" w:rsidP="00D47458">
            <w:pPr>
              <w:spacing w:line="256" w:lineRule="auto"/>
              <w:jc w:val="center"/>
              <w:rPr>
                <w:lang w:eastAsia="en-US"/>
              </w:rPr>
            </w:pPr>
            <w:r w:rsidRPr="00F95A8F">
              <w:rPr>
                <w:sz w:val="22"/>
                <w:szCs w:val="22"/>
                <w:lang w:eastAsia="en-US"/>
              </w:rPr>
              <w:t>свыше 10 человек</w:t>
            </w:r>
          </w:p>
        </w:tc>
      </w:tr>
      <w:tr w:rsidR="00D47458" w:rsidRPr="00F95A8F" w14:paraId="33704F24" w14:textId="77777777" w:rsidTr="00552A5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F918C"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F82D3" w14:textId="77777777" w:rsidR="00D47458" w:rsidRPr="00F95A8F" w:rsidRDefault="00D47458" w:rsidP="00D47458">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4BA9FC2"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668FBDC6"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10 баллов</w:t>
            </w:r>
          </w:p>
        </w:tc>
      </w:tr>
      <w:tr w:rsidR="00D47458" w:rsidRPr="00F95A8F" w14:paraId="56713C69"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698D55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03E6751" w14:textId="77777777" w:rsidR="00D47458" w:rsidRPr="00F95A8F" w:rsidRDefault="00D47458" w:rsidP="00D47458">
            <w:pPr>
              <w:widowControl w:val="0"/>
              <w:tabs>
                <w:tab w:val="num" w:pos="720"/>
              </w:tabs>
              <w:spacing w:line="256" w:lineRule="auto"/>
              <w:jc w:val="both"/>
              <w:rPr>
                <w:lang w:eastAsia="en-US"/>
              </w:rPr>
            </w:pPr>
            <w:r w:rsidRPr="00F95A8F">
              <w:rPr>
                <w:sz w:val="22"/>
                <w:szCs w:val="22"/>
                <w:lang w:eastAsia="en-US"/>
              </w:rPr>
              <w:t>Наличие ранее заключенных договоров и положительного опыта работы с Заказчиком (</w:t>
            </w:r>
            <w:proofErr w:type="spellStart"/>
            <w:r w:rsidRPr="00F95A8F">
              <w:rPr>
                <w:i/>
                <w:sz w:val="22"/>
                <w:szCs w:val="22"/>
                <w:lang w:val="en-US" w:eastAsia="en-US"/>
              </w:rPr>
              <w:t>Rgi</w:t>
            </w:r>
            <w:proofErr w:type="spellEnd"/>
            <w:r w:rsidRPr="00F95A8F">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550E651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244A0FCF"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484D3EDB"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Имеется положительный опыт поставки товаров, выполнения работ услуг для Заказчика</w:t>
            </w:r>
          </w:p>
        </w:tc>
      </w:tr>
      <w:tr w:rsidR="00D47458" w:rsidRPr="00F95A8F" w14:paraId="22327BF4"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774B7"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571E2" w14:textId="77777777" w:rsidR="00D47458" w:rsidRPr="00F95A8F" w:rsidRDefault="00D47458" w:rsidP="00D47458">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58DEF066"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7BB95849"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107CE38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5 баллов</w:t>
            </w:r>
          </w:p>
        </w:tc>
      </w:tr>
      <w:tr w:rsidR="00D47458" w:rsidRPr="00F95A8F" w14:paraId="7D6DCD77" w14:textId="77777777" w:rsidTr="00552A5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5CA106B"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3E48501" w14:textId="77777777" w:rsidR="00D47458" w:rsidRPr="00F95A8F" w:rsidRDefault="00D47458" w:rsidP="00D47458">
            <w:pPr>
              <w:widowControl w:val="0"/>
              <w:tabs>
                <w:tab w:val="num" w:pos="720"/>
              </w:tabs>
              <w:spacing w:line="256" w:lineRule="auto"/>
              <w:jc w:val="both"/>
              <w:rPr>
                <w:lang w:eastAsia="en-US"/>
              </w:rPr>
            </w:pPr>
            <w:r w:rsidRPr="00F95A8F">
              <w:rPr>
                <w:sz w:val="22"/>
                <w:szCs w:val="22"/>
                <w:lang w:eastAsia="en-US"/>
              </w:rPr>
              <w:t>Объем выручки от производства/поставки товаров, работ, услуг работ, услуг за последний отчетный год (в млн. рублей). (</w:t>
            </w:r>
            <w:proofErr w:type="spellStart"/>
            <w:r w:rsidRPr="00F95A8F">
              <w:rPr>
                <w:i/>
                <w:sz w:val="22"/>
                <w:szCs w:val="22"/>
                <w:lang w:eastAsia="en-US"/>
              </w:rPr>
              <w:t>Rk</w:t>
            </w:r>
            <w:r w:rsidRPr="00F95A8F">
              <w:rPr>
                <w:i/>
                <w:sz w:val="22"/>
                <w:szCs w:val="22"/>
                <w:lang w:val="en-US" w:eastAsia="en-US"/>
              </w:rPr>
              <w:t>i</w:t>
            </w:r>
            <w:proofErr w:type="spellEnd"/>
            <w:r w:rsidRPr="00F95A8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0CF50AD" w14:textId="2CCDA57F" w:rsidR="00D47458" w:rsidRPr="00F95A8F" w:rsidRDefault="00D47458" w:rsidP="00D47458">
            <w:pPr>
              <w:suppressAutoHyphens/>
              <w:snapToGrid w:val="0"/>
              <w:spacing w:line="256" w:lineRule="auto"/>
              <w:jc w:val="center"/>
              <w:rPr>
                <w:lang w:eastAsia="en-US"/>
              </w:rPr>
            </w:pPr>
            <w:r w:rsidRPr="00F95A8F">
              <w:rPr>
                <w:sz w:val="22"/>
                <w:szCs w:val="22"/>
                <w:lang w:eastAsia="en-US"/>
              </w:rPr>
              <w:t xml:space="preserve">до </w:t>
            </w:r>
            <w:r w:rsidR="00C451B6">
              <w:rPr>
                <w:sz w:val="22"/>
                <w:szCs w:val="22"/>
                <w:lang w:eastAsia="en-US"/>
              </w:rPr>
              <w:t>6</w:t>
            </w:r>
            <w:r>
              <w:rPr>
                <w:sz w:val="22"/>
                <w:szCs w:val="22"/>
                <w:lang w:eastAsia="en-US"/>
              </w:rPr>
              <w:t>0</w:t>
            </w:r>
            <w:r w:rsidRPr="00F95A8F">
              <w:rPr>
                <w:sz w:val="22"/>
                <w:szCs w:val="22"/>
                <w:lang w:eastAsia="en-US"/>
              </w:rPr>
              <w:t xml:space="preserve">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0C56EA79" w14:textId="47DCE763" w:rsidR="00D47458" w:rsidRPr="00F95A8F" w:rsidRDefault="00D47458" w:rsidP="00D47458">
            <w:pPr>
              <w:suppressAutoHyphens/>
              <w:snapToGrid w:val="0"/>
              <w:spacing w:line="256" w:lineRule="auto"/>
              <w:jc w:val="center"/>
              <w:rPr>
                <w:lang w:eastAsia="en-US"/>
              </w:rPr>
            </w:pPr>
            <w:r w:rsidRPr="00F95A8F">
              <w:rPr>
                <w:sz w:val="22"/>
                <w:szCs w:val="22"/>
                <w:lang w:eastAsia="en-US"/>
              </w:rPr>
              <w:t xml:space="preserve">свыше </w:t>
            </w:r>
            <w:r w:rsidR="00C451B6">
              <w:rPr>
                <w:sz w:val="22"/>
                <w:szCs w:val="22"/>
                <w:lang w:eastAsia="en-US"/>
              </w:rPr>
              <w:t>6</w:t>
            </w:r>
            <w:r>
              <w:rPr>
                <w:sz w:val="22"/>
                <w:szCs w:val="22"/>
                <w:lang w:eastAsia="en-US"/>
              </w:rPr>
              <w:t>0</w:t>
            </w:r>
            <w:r w:rsidRPr="00F95A8F">
              <w:rPr>
                <w:sz w:val="22"/>
                <w:szCs w:val="22"/>
                <w:lang w:eastAsia="en-US"/>
              </w:rPr>
              <w:t xml:space="preserve"> млн. руб.</w:t>
            </w:r>
          </w:p>
        </w:tc>
      </w:tr>
      <w:tr w:rsidR="00D47458" w:rsidRPr="00F95A8F" w14:paraId="1725E24E" w14:textId="77777777" w:rsidTr="00552A5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04031"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BA2A6" w14:textId="77777777" w:rsidR="00D47458" w:rsidRPr="00F95A8F" w:rsidRDefault="00D47458" w:rsidP="00D47458">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77B5DBF"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2C83F01"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10 баллов</w:t>
            </w:r>
          </w:p>
        </w:tc>
      </w:tr>
      <w:tr w:rsidR="00D47458" w:rsidRPr="00F95A8F" w14:paraId="5AD65957"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67951E" w14:textId="77777777" w:rsidR="00D47458" w:rsidRPr="00F95A8F" w:rsidRDefault="00D47458" w:rsidP="00D47458">
            <w:pPr>
              <w:widowControl w:val="0"/>
              <w:tabs>
                <w:tab w:val="num" w:pos="720"/>
              </w:tabs>
              <w:spacing w:line="256" w:lineRule="auto"/>
              <w:jc w:val="center"/>
              <w:rPr>
                <w:lang w:eastAsia="en-US"/>
              </w:rPr>
            </w:pPr>
            <w:r w:rsidRPr="00F95A8F">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D05E03" w14:textId="77777777" w:rsidR="00D47458" w:rsidRPr="00F95A8F" w:rsidRDefault="00D47458" w:rsidP="00D47458">
            <w:pPr>
              <w:widowControl w:val="0"/>
              <w:tabs>
                <w:tab w:val="num" w:pos="720"/>
              </w:tabs>
              <w:spacing w:line="256" w:lineRule="auto"/>
              <w:jc w:val="both"/>
              <w:rPr>
                <w:lang w:eastAsia="en-US"/>
              </w:rPr>
            </w:pPr>
            <w:r w:rsidRPr="00F95A8F">
              <w:rPr>
                <w:sz w:val="22"/>
                <w:szCs w:val="22"/>
                <w:lang w:eastAsia="en-US"/>
              </w:rPr>
              <w:t>Срок предоставления гарантии качества поставленных товаров, выполненных работ, услуг. (</w:t>
            </w:r>
            <w:proofErr w:type="spellStart"/>
            <w:r w:rsidRPr="00F95A8F">
              <w:rPr>
                <w:i/>
                <w:sz w:val="22"/>
                <w:szCs w:val="22"/>
                <w:lang w:val="en-US" w:eastAsia="en-US"/>
              </w:rPr>
              <w:t>Rli</w:t>
            </w:r>
            <w:proofErr w:type="spellEnd"/>
            <w:r w:rsidRPr="00F95A8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FB3892E"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Согласно сроков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55A29FB9"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Свыше сроков указанных в техническом задании не менее чем на один года</w:t>
            </w:r>
          </w:p>
        </w:tc>
      </w:tr>
      <w:tr w:rsidR="00D47458" w:rsidRPr="00F95A8F" w14:paraId="44FC57E3"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E5657" w14:textId="77777777" w:rsidR="00D47458" w:rsidRPr="00F95A8F" w:rsidRDefault="00D47458" w:rsidP="00D4745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32B7C" w14:textId="77777777" w:rsidR="00D47458" w:rsidRPr="00F95A8F" w:rsidRDefault="00D47458" w:rsidP="00D47458">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C9812D5"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117469B" w14:textId="77777777" w:rsidR="00D47458" w:rsidRPr="00F95A8F" w:rsidRDefault="00D47458" w:rsidP="00D47458">
            <w:pPr>
              <w:suppressAutoHyphens/>
              <w:snapToGrid w:val="0"/>
              <w:spacing w:line="256" w:lineRule="auto"/>
              <w:jc w:val="center"/>
              <w:rPr>
                <w:lang w:eastAsia="en-US"/>
              </w:rPr>
            </w:pPr>
            <w:r w:rsidRPr="00F95A8F">
              <w:rPr>
                <w:sz w:val="22"/>
                <w:szCs w:val="22"/>
                <w:lang w:eastAsia="en-US"/>
              </w:rPr>
              <w:t>10 баллов</w:t>
            </w:r>
          </w:p>
        </w:tc>
      </w:tr>
    </w:tbl>
    <w:p w14:paraId="1FC4866B" w14:textId="77777777" w:rsidR="00552A59" w:rsidRPr="00F95A8F" w:rsidRDefault="00552A59" w:rsidP="00552A59">
      <w:pPr>
        <w:widowControl w:val="0"/>
        <w:spacing w:line="254" w:lineRule="exact"/>
        <w:ind w:left="20" w:right="20" w:firstLine="700"/>
        <w:jc w:val="both"/>
        <w:rPr>
          <w:sz w:val="22"/>
          <w:szCs w:val="22"/>
        </w:rPr>
      </w:pPr>
    </w:p>
    <w:p w14:paraId="51658060" w14:textId="77777777" w:rsidR="00552A59" w:rsidRPr="00F95A8F" w:rsidRDefault="00552A59" w:rsidP="00552A59">
      <w:pPr>
        <w:suppressAutoHyphens/>
        <w:ind w:firstLine="567"/>
        <w:jc w:val="both"/>
        <w:rPr>
          <w:sz w:val="22"/>
          <w:szCs w:val="22"/>
        </w:rPr>
      </w:pPr>
      <w:r w:rsidRPr="00F95A8F">
        <w:rPr>
          <w:sz w:val="22"/>
          <w:szCs w:val="22"/>
        </w:rPr>
        <w:t xml:space="preserve">Оценка с учетом критерия цены договора (ценовой балл </w:t>
      </w:r>
      <w:r w:rsidRPr="00F95A8F">
        <w:rPr>
          <w:sz w:val="22"/>
          <w:szCs w:val="22"/>
          <w:lang w:val="en-US"/>
        </w:rPr>
        <w:t>Rai</w:t>
      </w:r>
      <w:r w:rsidRPr="00F95A8F">
        <w:rPr>
          <w:sz w:val="22"/>
          <w:szCs w:val="22"/>
        </w:rPr>
        <w:t>) рассчитывается на основании отношения минимальной предложенной цены (</w:t>
      </w:r>
      <w:proofErr w:type="spellStart"/>
      <w:r w:rsidRPr="00F95A8F">
        <w:rPr>
          <w:sz w:val="22"/>
          <w:szCs w:val="22"/>
        </w:rPr>
        <w:t>Цmin</w:t>
      </w:r>
      <w:proofErr w:type="spellEnd"/>
      <w:r w:rsidRPr="00F95A8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DFAC3FC" w14:textId="77777777" w:rsidR="00552A59" w:rsidRPr="00F95A8F" w:rsidRDefault="00552A59" w:rsidP="00552A59">
      <w:pPr>
        <w:suppressAutoHyphens/>
        <w:ind w:firstLine="567"/>
        <w:jc w:val="both"/>
        <w:rPr>
          <w:sz w:val="22"/>
          <w:szCs w:val="22"/>
        </w:rPr>
      </w:pPr>
      <w:proofErr w:type="spellStart"/>
      <w:r w:rsidRPr="00F95A8F">
        <w:rPr>
          <w:sz w:val="22"/>
          <w:szCs w:val="22"/>
        </w:rPr>
        <w:t>Rai</w:t>
      </w:r>
      <w:proofErr w:type="spellEnd"/>
      <w:r w:rsidRPr="00F95A8F">
        <w:rPr>
          <w:sz w:val="22"/>
          <w:szCs w:val="22"/>
        </w:rPr>
        <w:t xml:space="preserve"> = (</w:t>
      </w:r>
      <w:proofErr w:type="spellStart"/>
      <w:r w:rsidRPr="00F95A8F">
        <w:rPr>
          <w:sz w:val="22"/>
          <w:szCs w:val="22"/>
        </w:rPr>
        <w:t>Цmin</w:t>
      </w:r>
      <w:proofErr w:type="spellEnd"/>
      <w:r w:rsidRPr="00F95A8F">
        <w:rPr>
          <w:sz w:val="22"/>
          <w:szCs w:val="22"/>
        </w:rPr>
        <w:t xml:space="preserve"> / Ц) * В</w:t>
      </w:r>
    </w:p>
    <w:p w14:paraId="583D5D9B" w14:textId="77777777" w:rsidR="00552A59" w:rsidRPr="00F95A8F" w:rsidRDefault="00552A59" w:rsidP="00552A59">
      <w:pPr>
        <w:suppressAutoHyphens/>
        <w:ind w:firstLine="567"/>
        <w:jc w:val="both"/>
        <w:rPr>
          <w:sz w:val="22"/>
          <w:szCs w:val="22"/>
        </w:rPr>
      </w:pPr>
      <w:r w:rsidRPr="00F95A8F">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53CF2F4" w14:textId="77777777" w:rsidR="00552A59" w:rsidRPr="00F95A8F" w:rsidRDefault="00552A59" w:rsidP="00552A59">
      <w:pPr>
        <w:suppressAutoHyphens/>
        <w:ind w:firstLine="567"/>
        <w:jc w:val="both"/>
        <w:rPr>
          <w:sz w:val="22"/>
          <w:szCs w:val="22"/>
        </w:rPr>
      </w:pPr>
      <w:r w:rsidRPr="00F95A8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E4146D8" w14:textId="77777777" w:rsidR="00552A59" w:rsidRPr="00F95A8F" w:rsidRDefault="00A23BD7"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F95A8F">
        <w:rPr>
          <w:sz w:val="22"/>
          <w:szCs w:val="22"/>
        </w:rPr>
        <w:t>, баллов</w:t>
      </w:r>
    </w:p>
    <w:p w14:paraId="39479BE5" w14:textId="77777777" w:rsidR="00552A59" w:rsidRPr="00F95A8F" w:rsidRDefault="00552A59" w:rsidP="00552A59">
      <w:pPr>
        <w:suppressAutoHyphens/>
        <w:ind w:firstLine="567"/>
        <w:jc w:val="both"/>
        <w:rPr>
          <w:sz w:val="22"/>
          <w:szCs w:val="22"/>
        </w:rPr>
      </w:pPr>
      <w:r w:rsidRPr="00F95A8F">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B34685A" w14:textId="77777777" w:rsidR="00552A59" w:rsidRDefault="00552A59" w:rsidP="00552A59">
      <w:pPr>
        <w:suppressAutoHyphens/>
        <w:jc w:val="both"/>
        <w:rPr>
          <w:sz w:val="22"/>
          <w:szCs w:val="22"/>
        </w:rPr>
      </w:pPr>
      <w:r w:rsidRPr="00F95A8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93F519" w14:textId="77777777" w:rsidR="00552A59" w:rsidRDefault="00552A59" w:rsidP="00552A59"/>
    <w:p w14:paraId="6B2EA6F5" w14:textId="77777777" w:rsidR="00552A59" w:rsidRDefault="00552A59" w:rsidP="00552A59">
      <w:pPr>
        <w:jc w:val="center"/>
        <w:rPr>
          <w:b/>
          <w:spacing w:val="-6"/>
          <w:sz w:val="22"/>
          <w:szCs w:val="22"/>
        </w:rPr>
      </w:pPr>
      <w:r>
        <w:rPr>
          <w:sz w:val="22"/>
          <w:szCs w:val="22"/>
        </w:rPr>
        <w:br w:type="page"/>
      </w:r>
      <w:r>
        <w:rPr>
          <w:b/>
          <w:spacing w:val="-6"/>
          <w:sz w:val="22"/>
          <w:szCs w:val="22"/>
        </w:rPr>
        <w:lastRenderedPageBreak/>
        <w:t>6. ПРОЕКТ ДОГОВОРА</w:t>
      </w:r>
    </w:p>
    <w:p w14:paraId="77C7EDFA" w14:textId="77777777" w:rsidR="00552A59"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14:paraId="4135B11F" w14:textId="77777777" w:rsidTr="00552A59">
        <w:trPr>
          <w:trHeight w:val="315"/>
        </w:trPr>
        <w:tc>
          <w:tcPr>
            <w:tcW w:w="10759" w:type="dxa"/>
            <w:shd w:val="clear" w:color="auto" w:fill="FFFFFF"/>
            <w:noWrap/>
            <w:vAlign w:val="bottom"/>
          </w:tcPr>
          <w:p w14:paraId="4C017C17" w14:textId="77777777" w:rsidR="00552A59" w:rsidRDefault="00552A59">
            <w:pPr>
              <w:shd w:val="clear" w:color="auto" w:fill="FFFFFF"/>
              <w:spacing w:line="240" w:lineRule="atLeast"/>
              <w:jc w:val="right"/>
              <w:rPr>
                <w:lang w:eastAsia="en-US"/>
              </w:rPr>
            </w:pPr>
          </w:p>
          <w:p w14:paraId="70026A53" w14:textId="77777777" w:rsidR="00552A59" w:rsidRDefault="00552A59">
            <w:pPr>
              <w:pStyle w:val="11"/>
              <w:tabs>
                <w:tab w:val="clear" w:pos="927"/>
                <w:tab w:val="left" w:pos="708"/>
              </w:tabs>
              <w:spacing w:line="240" w:lineRule="atLeast"/>
              <w:ind w:left="0" w:firstLine="0"/>
              <w:jc w:val="center"/>
              <w:rPr>
                <w:b/>
                <w:szCs w:val="22"/>
                <w:lang w:eastAsia="x-none"/>
              </w:rPr>
            </w:pPr>
            <w:r>
              <w:rPr>
                <w:b/>
                <w:sz w:val="22"/>
                <w:szCs w:val="22"/>
                <w:lang w:eastAsia="en-US"/>
              </w:rPr>
              <w:t>ДОГОВОР ПОСТАВКИ</w:t>
            </w:r>
            <w:r>
              <w:rPr>
                <w:sz w:val="22"/>
                <w:szCs w:val="22"/>
                <w:lang w:eastAsia="en-US"/>
              </w:rPr>
              <w:t xml:space="preserve"> № _____/20__</w:t>
            </w:r>
          </w:p>
          <w:p w14:paraId="27B5E88A" w14:textId="77777777" w:rsidR="00552A59" w:rsidRDefault="00552A59">
            <w:pPr>
              <w:spacing w:line="240" w:lineRule="atLeast"/>
              <w:jc w:val="both"/>
              <w:rPr>
                <w:lang w:eastAsia="en-US"/>
              </w:rPr>
            </w:pPr>
          </w:p>
          <w:p w14:paraId="08A6CFAD" w14:textId="77777777" w:rsidR="00552A59" w:rsidRDefault="00552A59">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0279D5A6" w14:textId="77777777" w:rsidR="00552A59" w:rsidRDefault="00552A59">
            <w:pPr>
              <w:spacing w:line="240" w:lineRule="atLeast"/>
              <w:jc w:val="both"/>
              <w:rPr>
                <w:lang w:eastAsia="en-US"/>
              </w:rPr>
            </w:pPr>
            <w:r>
              <w:rPr>
                <w:sz w:val="22"/>
                <w:szCs w:val="22"/>
                <w:lang w:eastAsia="en-US"/>
              </w:rPr>
              <w:t xml:space="preserve"> </w:t>
            </w:r>
          </w:p>
          <w:p w14:paraId="170604D1" w14:textId="77777777" w:rsidR="00552A59" w:rsidRDefault="00EA62AA">
            <w:pPr>
              <w:spacing w:line="240" w:lineRule="atLeast"/>
              <w:jc w:val="both"/>
              <w:rPr>
                <w:lang w:eastAsia="en-US"/>
              </w:rPr>
            </w:pPr>
            <w:r>
              <w:rPr>
                <w:sz w:val="22"/>
                <w:szCs w:val="22"/>
                <w:lang w:eastAsia="en-US"/>
              </w:rPr>
              <w:t xml:space="preserve">            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00552A59">
              <w:rPr>
                <w:b/>
                <w:sz w:val="22"/>
                <w:szCs w:val="22"/>
                <w:lang w:eastAsia="en-US"/>
              </w:rPr>
              <w:t xml:space="preserve">____________________________ (______________________),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Default="00552A59">
            <w:pPr>
              <w:spacing w:line="240" w:lineRule="atLeast"/>
              <w:ind w:left="540"/>
              <w:rPr>
                <w:b/>
                <w:lang w:eastAsia="en-US"/>
              </w:rPr>
            </w:pPr>
          </w:p>
          <w:p w14:paraId="074E0184" w14:textId="77777777" w:rsidR="00552A59" w:rsidRDefault="00552A59" w:rsidP="00552A59">
            <w:pPr>
              <w:numPr>
                <w:ilvl w:val="0"/>
                <w:numId w:val="17"/>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14:paraId="569CC732" w14:textId="77777777" w:rsidR="00552A59" w:rsidRDefault="00552A59" w:rsidP="00552A59">
            <w:pPr>
              <w:numPr>
                <w:ilvl w:val="1"/>
                <w:numId w:val="17"/>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246D571D" w14:textId="77777777" w:rsidR="00552A59" w:rsidRDefault="00552A59">
            <w:pPr>
              <w:pStyle w:val="af2"/>
              <w:spacing w:line="240" w:lineRule="atLeast"/>
              <w:jc w:val="both"/>
              <w:rPr>
                <w:lang w:eastAsia="en-US"/>
              </w:rPr>
            </w:pPr>
          </w:p>
          <w:p w14:paraId="11B3C3A3"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ЦЕНА</w:t>
            </w:r>
          </w:p>
          <w:p w14:paraId="3864FE5C" w14:textId="77777777" w:rsidR="00552A59" w:rsidRDefault="00552A59">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Default="00552A59">
            <w:pPr>
              <w:pStyle w:val="af2"/>
              <w:spacing w:line="240" w:lineRule="atLeast"/>
              <w:jc w:val="both"/>
              <w:rPr>
                <w:lang w:eastAsia="en-US"/>
              </w:rPr>
            </w:pPr>
            <w:r>
              <w:rPr>
                <w:sz w:val="22"/>
                <w:szCs w:val="22"/>
                <w:lang w:eastAsia="en-US"/>
              </w:rPr>
              <w:t xml:space="preserve">            2.2.  Цена (сумма) договора составляет: ____________ рублей с учетом НДС (20%)_______.</w:t>
            </w:r>
          </w:p>
          <w:p w14:paraId="4082841E" w14:textId="77777777" w:rsidR="00552A59" w:rsidRDefault="00552A59">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Default="00552A59">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EF59D0A" w14:textId="77777777" w:rsidR="00552A59" w:rsidRPr="00F95A8F" w:rsidRDefault="00552A59">
            <w:pPr>
              <w:tabs>
                <w:tab w:val="left" w:pos="851"/>
                <w:tab w:val="num" w:pos="900"/>
              </w:tabs>
              <w:spacing w:line="254" w:lineRule="auto"/>
              <w:ind w:left="-11"/>
              <w:jc w:val="both"/>
              <w:rPr>
                <w:lang w:eastAsia="en-US"/>
              </w:rPr>
            </w:pPr>
            <w:r>
              <w:rPr>
                <w:sz w:val="22"/>
                <w:szCs w:val="22"/>
                <w:lang w:eastAsia="en-US"/>
              </w:rPr>
              <w:t>2.</w:t>
            </w:r>
            <w:proofErr w:type="gramStart"/>
            <w:r>
              <w:rPr>
                <w:sz w:val="22"/>
                <w:szCs w:val="22"/>
                <w:lang w:eastAsia="en-US"/>
              </w:rPr>
              <w:t>5.Поставщик</w:t>
            </w:r>
            <w:proofErr w:type="gramEnd"/>
            <w:r>
              <w:rPr>
                <w:sz w:val="22"/>
                <w:szCs w:val="22"/>
                <w:lang w:eastAsia="en-US"/>
              </w:rPr>
              <w:t xml:space="preserve"> обязан при заключении договора предоставить обеспечение исполнения договора денежными средствами </w:t>
            </w:r>
            <w:r w:rsidRPr="00F95A8F">
              <w:rPr>
                <w:sz w:val="22"/>
                <w:szCs w:val="22"/>
                <w:lang w:eastAsia="en-US"/>
              </w:rPr>
              <w:t xml:space="preserve">в размере _________ рублей или банковской гарантией на ту же сумму. В случае, если Поставщик </w:t>
            </w:r>
            <w:proofErr w:type="gramStart"/>
            <w:r w:rsidRPr="00F95A8F">
              <w:rPr>
                <w:sz w:val="22"/>
                <w:szCs w:val="22"/>
                <w:lang w:eastAsia="en-US"/>
              </w:rPr>
              <w:t>предоставляет  обеспечение</w:t>
            </w:r>
            <w:proofErr w:type="gramEnd"/>
            <w:r w:rsidRPr="00F95A8F">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F96828B" w14:textId="77777777" w:rsidR="00552A59" w:rsidRPr="00F95A8F" w:rsidRDefault="00552A59">
            <w:pPr>
              <w:tabs>
                <w:tab w:val="left" w:pos="851"/>
                <w:tab w:val="num" w:pos="900"/>
              </w:tabs>
              <w:spacing w:line="254" w:lineRule="auto"/>
              <w:ind w:left="-11" w:firstLine="819"/>
              <w:jc w:val="both"/>
              <w:rPr>
                <w:lang w:eastAsia="en-US"/>
              </w:rPr>
            </w:pPr>
            <w:r w:rsidRPr="00F95A8F">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C1AD65A"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lang w:eastAsia="en-US"/>
              </w:rPr>
              <w:t xml:space="preserve">                     Б</w:t>
            </w:r>
            <w:r>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8A330A4"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shd w:val="clear" w:color="auto" w:fill="FFFFFF"/>
                <w:lang w:eastAsia="en-US"/>
              </w:rPr>
              <w:t xml:space="preserve">              2.7. </w:t>
            </w:r>
            <w:r>
              <w:rPr>
                <w:sz w:val="22"/>
                <w:szCs w:val="22"/>
                <w:lang w:eastAsia="en-US"/>
              </w:rPr>
              <w:t>Обязательства Поставщика, связанные с исполнением договора включают в себя:</w:t>
            </w:r>
          </w:p>
          <w:p w14:paraId="778DC4B0"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w:t>
            </w:r>
            <w:bookmarkStart w:id="17" w:name="_Hlk9254883"/>
            <w:r>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14:paraId="103445F1"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406BE4B9" w14:textId="77777777" w:rsidR="00552A59" w:rsidRPr="00F95A8F" w:rsidRDefault="00552A59">
            <w:pPr>
              <w:pStyle w:val="18"/>
              <w:tabs>
                <w:tab w:val="left" w:pos="180"/>
                <w:tab w:val="left" w:pos="284"/>
                <w:tab w:val="left" w:pos="567"/>
                <w:tab w:val="left" w:pos="993"/>
                <w:tab w:val="left" w:pos="1276"/>
              </w:tabs>
              <w:spacing w:line="254" w:lineRule="auto"/>
              <w:ind w:left="0"/>
              <w:jc w:val="both"/>
              <w:rPr>
                <w:lang w:eastAsia="en-US"/>
              </w:rPr>
            </w:pPr>
            <w:r>
              <w:rPr>
                <w:sz w:val="22"/>
                <w:szCs w:val="22"/>
                <w:lang w:eastAsia="en-US"/>
              </w:rPr>
              <w:t xml:space="preserve">           2.8. Обеспечение исполнение договора действует в течение срока </w:t>
            </w:r>
            <w:r w:rsidRPr="00F95A8F">
              <w:rPr>
                <w:sz w:val="22"/>
                <w:szCs w:val="22"/>
                <w:lang w:eastAsia="en-US"/>
              </w:rPr>
              <w:t>исполнения сторонами обязательств по настоящему договору, а также срока действия банковской гарантии.</w:t>
            </w:r>
          </w:p>
          <w:p w14:paraId="06327390" w14:textId="77777777" w:rsidR="00552A59" w:rsidRDefault="00552A59">
            <w:pPr>
              <w:pStyle w:val="18"/>
              <w:tabs>
                <w:tab w:val="left" w:pos="180"/>
                <w:tab w:val="left" w:pos="284"/>
                <w:tab w:val="left" w:pos="567"/>
                <w:tab w:val="left" w:pos="993"/>
                <w:tab w:val="left" w:pos="1276"/>
              </w:tabs>
              <w:spacing w:line="254" w:lineRule="auto"/>
              <w:ind w:left="0" w:firstLine="666"/>
              <w:jc w:val="both"/>
              <w:rPr>
                <w:lang w:eastAsia="en-US"/>
              </w:rPr>
            </w:pPr>
            <w:r w:rsidRPr="00F95A8F">
              <w:rPr>
                <w:sz w:val="22"/>
                <w:szCs w:val="22"/>
                <w:lang w:eastAsia="en-US"/>
              </w:rPr>
              <w:t>2.9. Обеспечение</w:t>
            </w:r>
            <w:r>
              <w:rPr>
                <w:sz w:val="22"/>
                <w:szCs w:val="22"/>
                <w:lang w:eastAsia="en-US"/>
              </w:rPr>
              <w:t xml:space="preserve">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77777777" w:rsidR="00552A59" w:rsidRDefault="00552A59">
            <w:pPr>
              <w:pStyle w:val="18"/>
              <w:tabs>
                <w:tab w:val="left" w:pos="180"/>
                <w:tab w:val="left" w:pos="284"/>
                <w:tab w:val="left" w:pos="567"/>
                <w:tab w:val="left" w:pos="993"/>
                <w:tab w:val="left" w:pos="1560"/>
              </w:tabs>
              <w:spacing w:line="254" w:lineRule="auto"/>
              <w:ind w:left="0"/>
              <w:jc w:val="both"/>
              <w:rPr>
                <w:lang w:eastAsia="en-US"/>
              </w:rPr>
            </w:pPr>
            <w:r>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Default="00552A59">
            <w:pPr>
              <w:spacing w:line="240" w:lineRule="atLeast"/>
              <w:jc w:val="both"/>
              <w:rPr>
                <w:lang w:eastAsia="en-US"/>
              </w:rPr>
            </w:pPr>
          </w:p>
          <w:p w14:paraId="7B56F0B1"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14:paraId="515CC231" w14:textId="77777777" w:rsidR="00552A59" w:rsidRDefault="00552A59">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Default="00552A59">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7777777" w:rsidR="00552A59" w:rsidRDefault="00552A59">
            <w:pPr>
              <w:tabs>
                <w:tab w:val="left" w:pos="900"/>
                <w:tab w:val="num" w:pos="1080"/>
              </w:tabs>
              <w:spacing w:line="23" w:lineRule="atLeast"/>
              <w:jc w:val="both"/>
              <w:rPr>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44ABDDCB" w14:textId="77777777" w:rsidR="00552A59" w:rsidRDefault="00552A59">
            <w:pPr>
              <w:tabs>
                <w:tab w:val="left" w:pos="900"/>
                <w:tab w:val="num" w:pos="1080"/>
              </w:tabs>
              <w:spacing w:line="254" w:lineRule="auto"/>
              <w:jc w:val="both"/>
              <w:rPr>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Default="00552A59">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46416FD" w14:textId="77777777" w:rsidR="00552A59" w:rsidRDefault="00552A59">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ED2A640" w14:textId="77777777" w:rsidR="00552A59" w:rsidRDefault="00552A59">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Default="00552A59">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14:paraId="19A79EC1" w14:textId="77777777" w:rsidR="00552A59" w:rsidRDefault="00552A59">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Default="00552A59">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Default="00552A59">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Default="00552A59">
            <w:pPr>
              <w:spacing w:line="240" w:lineRule="atLeast"/>
              <w:jc w:val="both"/>
              <w:rPr>
                <w:lang w:eastAsia="en-US"/>
              </w:rPr>
            </w:pPr>
          </w:p>
          <w:p w14:paraId="61D47B62"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lastRenderedPageBreak/>
              <w:t>ТАРА, УПАКОВКА И МАРКИРОВКА ТОВАРА</w:t>
            </w:r>
          </w:p>
          <w:p w14:paraId="2F8E4B40" w14:textId="77777777" w:rsidR="00552A59" w:rsidRDefault="00552A59">
            <w:pPr>
              <w:spacing w:line="240" w:lineRule="atLeast"/>
              <w:jc w:val="both"/>
              <w:rPr>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Default="00552A59">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Default="00552A59">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Default="00552A59">
            <w:pPr>
              <w:spacing w:line="240" w:lineRule="atLeast"/>
              <w:jc w:val="both"/>
              <w:rPr>
                <w:lang w:eastAsia="en-US"/>
              </w:rPr>
            </w:pPr>
          </w:p>
          <w:p w14:paraId="0A790F13" w14:textId="77777777" w:rsidR="00552A59"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lang w:eastAsia="en-US"/>
              </w:rPr>
              <w:t>СРОКИ И ПОРЯДОК РАСЧЕТОВ</w:t>
            </w:r>
          </w:p>
          <w:p w14:paraId="61440752" w14:textId="77777777" w:rsidR="00552A59" w:rsidRDefault="00552A59">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14:paraId="09D9B035" w14:textId="77777777" w:rsidR="00552A59" w:rsidRDefault="00552A59">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Default="00552A59">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Default="00552A59">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Default="00552A59">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Default="00552A59">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377F2CDF" w14:textId="77777777" w:rsidR="00552A59" w:rsidRDefault="00552A59">
            <w:pPr>
              <w:spacing w:line="240" w:lineRule="atLeast"/>
              <w:jc w:val="both"/>
              <w:rPr>
                <w:i/>
                <w:lang w:eastAsia="en-US"/>
              </w:rPr>
            </w:pPr>
          </w:p>
          <w:p w14:paraId="24E9499F"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14:paraId="24BA0DBD" w14:textId="77777777" w:rsidR="00552A59" w:rsidRDefault="00552A59">
            <w:pPr>
              <w:spacing w:line="240" w:lineRule="atLeast"/>
              <w:jc w:val="both"/>
              <w:rPr>
                <w:lang w:eastAsia="en-US"/>
              </w:rPr>
            </w:pPr>
            <w:r>
              <w:rPr>
                <w:sz w:val="22"/>
                <w:szCs w:val="22"/>
                <w:lang w:eastAsia="en-US"/>
              </w:rPr>
              <w:t>6.1. Гарантия качества товара составляет ______________ лет.</w:t>
            </w:r>
          </w:p>
          <w:p w14:paraId="10ADCF40" w14:textId="77777777" w:rsidR="00552A59" w:rsidRDefault="00552A59">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Default="00552A59">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Default="00552A59">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Default="00552A59">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Default="00552A59">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Default="00552A59">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Default="00552A59">
            <w:pPr>
              <w:spacing w:line="240" w:lineRule="atLeast"/>
              <w:jc w:val="both"/>
              <w:rPr>
                <w:lang w:eastAsia="en-US"/>
              </w:rPr>
            </w:pPr>
            <w:r>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Default="00552A59">
            <w:pPr>
              <w:spacing w:line="240" w:lineRule="atLeast"/>
              <w:jc w:val="both"/>
              <w:rPr>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Default="00552A59">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Default="00552A59">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Default="00552A59">
            <w:pPr>
              <w:spacing w:line="240" w:lineRule="atLeast"/>
              <w:jc w:val="both"/>
              <w:rPr>
                <w:b/>
                <w:lang w:eastAsia="en-US"/>
              </w:rPr>
            </w:pPr>
          </w:p>
          <w:p w14:paraId="4AE841C4"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14:paraId="4B2FD452" w14:textId="77777777" w:rsidR="00552A59" w:rsidRDefault="00552A59">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Default="00552A59">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Default="00552A59">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Default="00552A59">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Default="00552A59">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Default="00552A59">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4A419BD8" w14:textId="77777777" w:rsidR="00552A59" w:rsidRDefault="00552A59">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Default="00552A59">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14:paraId="107A6DE3" w14:textId="77777777" w:rsidR="00552A59" w:rsidRDefault="00552A59">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Default="00552A59">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Default="00552A59">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w:t>
            </w:r>
            <w:r>
              <w:rPr>
                <w:sz w:val="22"/>
                <w:szCs w:val="22"/>
                <w:lang w:eastAsia="en-US"/>
              </w:rPr>
              <w:lastRenderedPageBreak/>
              <w:t xml:space="preserve">без всякого возмещения Поставщику убытков. </w:t>
            </w:r>
          </w:p>
          <w:p w14:paraId="130B188E" w14:textId="77777777" w:rsidR="00552A59" w:rsidRDefault="00552A59">
            <w:pPr>
              <w:pStyle w:val="af4"/>
              <w:spacing w:after="0" w:line="240" w:lineRule="atLeast"/>
              <w:jc w:val="both"/>
              <w:rPr>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Default="00552A59">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Default="00552A59">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Default="00552A59">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Default="00552A59">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Default="00552A59">
            <w:pPr>
              <w:spacing w:line="240" w:lineRule="atLeast"/>
              <w:jc w:val="both"/>
              <w:rPr>
                <w:b/>
                <w:lang w:eastAsia="en-US"/>
              </w:rPr>
            </w:pPr>
          </w:p>
          <w:p w14:paraId="38B8810E" w14:textId="77777777" w:rsidR="00552A59" w:rsidRDefault="00552A59">
            <w:pPr>
              <w:spacing w:line="240" w:lineRule="atLeast"/>
              <w:jc w:val="both"/>
              <w:rPr>
                <w:lang w:eastAsia="en-US"/>
              </w:rPr>
            </w:pPr>
          </w:p>
          <w:p w14:paraId="193BD09A" w14:textId="77777777" w:rsidR="00552A59" w:rsidRDefault="00552A59">
            <w:pPr>
              <w:spacing w:line="240" w:lineRule="atLeast"/>
              <w:jc w:val="both"/>
              <w:rPr>
                <w:b/>
                <w:lang w:eastAsia="en-US"/>
              </w:rPr>
            </w:pPr>
          </w:p>
          <w:p w14:paraId="26BE679C"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14:paraId="71997FF8" w14:textId="77777777" w:rsidR="00552A59" w:rsidRDefault="00552A59">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Default="00552A59">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3298FC95" w14:textId="77777777" w:rsidR="00552A59" w:rsidRDefault="00552A59">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Default="00552A59">
            <w:pPr>
              <w:pStyle w:val="24"/>
              <w:spacing w:line="240" w:lineRule="atLeast"/>
              <w:jc w:val="both"/>
              <w:rPr>
                <w:lang w:eastAsia="en-US"/>
              </w:rPr>
            </w:pPr>
          </w:p>
          <w:p w14:paraId="5FBD11AB" w14:textId="77777777" w:rsidR="00552A59" w:rsidRDefault="00552A59">
            <w:pPr>
              <w:spacing w:line="240" w:lineRule="atLeast"/>
              <w:jc w:val="center"/>
              <w:rPr>
                <w:b/>
                <w:lang w:eastAsia="en-US"/>
              </w:rPr>
            </w:pPr>
            <w:r>
              <w:rPr>
                <w:b/>
                <w:sz w:val="22"/>
                <w:szCs w:val="22"/>
                <w:lang w:eastAsia="en-US"/>
              </w:rPr>
              <w:t>9. ОБСТОЯТЕЛЬСТВА НЕПРЕОДОЛИМОЙ СИЛЫ</w:t>
            </w:r>
          </w:p>
          <w:p w14:paraId="735BC35B" w14:textId="77777777" w:rsidR="00552A59" w:rsidRDefault="00552A59">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Default="00552A59">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Default="00552A59">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Default="00552A59">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Default="00552A59">
            <w:pPr>
              <w:spacing w:line="240" w:lineRule="atLeast"/>
              <w:jc w:val="both"/>
              <w:rPr>
                <w:lang w:eastAsia="en-US"/>
              </w:rPr>
            </w:pPr>
            <w:r>
              <w:rPr>
                <w:sz w:val="22"/>
                <w:szCs w:val="22"/>
                <w:lang w:eastAsia="en-US"/>
              </w:rPr>
              <w:t xml:space="preserve">Если в течение 2 (двух) месяцев после уведомления о наступлении обстоятельств непреодолимой силы не </w:t>
            </w:r>
            <w:r>
              <w:rPr>
                <w:sz w:val="22"/>
                <w:szCs w:val="22"/>
                <w:lang w:eastAsia="en-US"/>
              </w:rPr>
              <w:lastRenderedPageBreak/>
              <w:t>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Default="00552A59">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Default="00552A59">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Default="00552A59">
            <w:pPr>
              <w:spacing w:line="240" w:lineRule="atLeast"/>
              <w:jc w:val="both"/>
              <w:rPr>
                <w:b/>
                <w:lang w:eastAsia="en-US"/>
              </w:rPr>
            </w:pPr>
          </w:p>
          <w:p w14:paraId="31B14AAB" w14:textId="77777777" w:rsidR="00552A59" w:rsidRDefault="00552A59">
            <w:pPr>
              <w:spacing w:line="240" w:lineRule="atLeast"/>
              <w:jc w:val="center"/>
              <w:rPr>
                <w:b/>
                <w:lang w:eastAsia="en-US"/>
              </w:rPr>
            </w:pPr>
            <w:r>
              <w:rPr>
                <w:b/>
                <w:sz w:val="22"/>
                <w:szCs w:val="22"/>
                <w:lang w:eastAsia="en-US"/>
              </w:rPr>
              <w:t>10. СРОК ДЕЙСТВИЯ ДОГОВОРА. ПОРЯДОК ИЗМЕНЕНИЯ И</w:t>
            </w:r>
          </w:p>
          <w:p w14:paraId="798A4FE5" w14:textId="77777777" w:rsidR="00552A59" w:rsidRDefault="00552A59">
            <w:pPr>
              <w:spacing w:line="240" w:lineRule="atLeast"/>
              <w:jc w:val="center"/>
              <w:rPr>
                <w:b/>
                <w:lang w:eastAsia="en-US"/>
              </w:rPr>
            </w:pPr>
            <w:r>
              <w:rPr>
                <w:b/>
                <w:sz w:val="22"/>
                <w:szCs w:val="22"/>
                <w:lang w:eastAsia="en-US"/>
              </w:rPr>
              <w:t>РАСТОРЖЕНИЯ ДОГОВОРА</w:t>
            </w:r>
          </w:p>
          <w:p w14:paraId="4A27F2DC" w14:textId="77777777" w:rsidR="00552A59" w:rsidRDefault="00552A59">
            <w:pPr>
              <w:spacing w:line="240" w:lineRule="atLeast"/>
              <w:jc w:val="both"/>
              <w:rPr>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Default="00552A59">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Default="00552A59">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Default="00552A59">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Default="00552A59">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Default="00552A59">
            <w:pPr>
              <w:spacing w:line="240" w:lineRule="atLeast"/>
              <w:jc w:val="both"/>
              <w:rPr>
                <w:lang w:eastAsia="en-US"/>
              </w:rPr>
            </w:pPr>
          </w:p>
          <w:p w14:paraId="793524F2" w14:textId="77777777" w:rsidR="00552A59" w:rsidRDefault="00552A59">
            <w:pPr>
              <w:shd w:val="clear" w:color="auto" w:fill="FFFFFF"/>
              <w:spacing w:line="254" w:lineRule="auto"/>
              <w:jc w:val="center"/>
              <w:rPr>
                <w:b/>
                <w:color w:val="000000"/>
                <w:lang w:eastAsia="en-US"/>
              </w:rPr>
            </w:pPr>
            <w:r>
              <w:rPr>
                <w:b/>
                <w:color w:val="000000"/>
                <w:sz w:val="22"/>
                <w:szCs w:val="22"/>
                <w:lang w:eastAsia="en-US"/>
              </w:rPr>
              <w:t>11. ЗАВЕРЕНИЯ ПОСТАВЩИКА</w:t>
            </w:r>
          </w:p>
          <w:p w14:paraId="06D744B7" w14:textId="77777777" w:rsidR="00552A59" w:rsidRDefault="00552A59">
            <w:pPr>
              <w:shd w:val="clear" w:color="auto" w:fill="FFFFFF"/>
              <w:spacing w:line="254"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Default="00552A59">
            <w:pPr>
              <w:shd w:val="clear" w:color="auto" w:fill="FFFFFF"/>
              <w:spacing w:line="254"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Default="00552A59">
            <w:pPr>
              <w:shd w:val="clear" w:color="auto" w:fill="FFFFFF"/>
              <w:spacing w:line="254"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Default="00552A59">
            <w:pPr>
              <w:shd w:val="clear" w:color="auto" w:fill="FFFFFF"/>
              <w:spacing w:line="254"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Default="00552A59">
            <w:pPr>
              <w:shd w:val="clear" w:color="auto" w:fill="FFFFFF"/>
              <w:spacing w:line="254"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Default="00552A59">
            <w:pPr>
              <w:shd w:val="clear" w:color="auto" w:fill="FFFFFF"/>
              <w:spacing w:line="254"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Default="00552A59">
            <w:pPr>
              <w:shd w:val="clear" w:color="auto" w:fill="FFFFFF"/>
              <w:spacing w:line="254"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Default="00552A59">
            <w:pPr>
              <w:shd w:val="clear" w:color="auto" w:fill="FFFFFF"/>
              <w:spacing w:line="254" w:lineRule="auto"/>
              <w:jc w:val="both"/>
              <w:rPr>
                <w:color w:val="000000"/>
                <w:lang w:eastAsia="en-US"/>
              </w:rPr>
            </w:pPr>
            <w:r>
              <w:rPr>
                <w:color w:val="000000"/>
                <w:sz w:val="22"/>
                <w:szCs w:val="22"/>
                <w:lang w:eastAsia="en-US"/>
              </w:rPr>
              <w:t xml:space="preserve">- Поставщик гарантирует и обязуется отражать в налоговой отчетности налог на добавленную стоимость </w:t>
            </w:r>
            <w:r>
              <w:rPr>
                <w:color w:val="000000"/>
                <w:sz w:val="22"/>
                <w:szCs w:val="22"/>
                <w:lang w:eastAsia="en-US"/>
              </w:rPr>
              <w:lastRenderedPageBreak/>
              <w:t>(НДС), уплаченный Покупателем Поставщику в составе цены работ/услуг;</w:t>
            </w:r>
          </w:p>
          <w:p w14:paraId="372F2C8D"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Default="00552A59">
            <w:pPr>
              <w:shd w:val="clear" w:color="auto" w:fill="FFFFFF"/>
              <w:spacing w:line="254"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Default="00552A59">
            <w:pPr>
              <w:shd w:val="clear" w:color="auto" w:fill="FFFFFF"/>
              <w:spacing w:line="254"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Default="00552A59">
            <w:pPr>
              <w:shd w:val="clear" w:color="auto" w:fill="FFFFFF"/>
              <w:spacing w:line="254"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Default="00552A59">
            <w:pPr>
              <w:shd w:val="clear" w:color="auto" w:fill="FFFFFF"/>
              <w:spacing w:line="254"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Default="00552A59">
            <w:pPr>
              <w:shd w:val="clear" w:color="auto" w:fill="FFFFFF"/>
              <w:spacing w:line="254"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Default="00552A59">
            <w:pPr>
              <w:spacing w:line="240" w:lineRule="atLeast"/>
              <w:jc w:val="both"/>
              <w:rPr>
                <w:lang w:eastAsia="en-US"/>
              </w:rPr>
            </w:pPr>
          </w:p>
          <w:p w14:paraId="152E6C5B" w14:textId="77777777" w:rsidR="00552A59" w:rsidRDefault="00552A59">
            <w:pPr>
              <w:spacing w:line="240" w:lineRule="atLeast"/>
              <w:jc w:val="center"/>
              <w:rPr>
                <w:b/>
                <w:lang w:eastAsia="en-US"/>
              </w:rPr>
            </w:pPr>
            <w:r>
              <w:rPr>
                <w:b/>
                <w:sz w:val="22"/>
                <w:szCs w:val="22"/>
                <w:lang w:eastAsia="en-US"/>
              </w:rPr>
              <w:t>12. КОНФИДЕНЦИАЛЬНОСТЬ</w:t>
            </w:r>
          </w:p>
          <w:p w14:paraId="30FF9AC7" w14:textId="77777777" w:rsidR="00552A59" w:rsidRDefault="00552A59">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Default="00552A59">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77777777" w:rsidR="00552A59" w:rsidRDefault="00552A59">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35B9695" w14:textId="77777777" w:rsidR="00552A59" w:rsidRDefault="00552A59">
            <w:pPr>
              <w:spacing w:line="240" w:lineRule="atLeast"/>
              <w:jc w:val="both"/>
              <w:rPr>
                <w:lang w:eastAsia="en-US"/>
              </w:rPr>
            </w:pPr>
          </w:p>
          <w:p w14:paraId="3BAC9A23" w14:textId="77777777" w:rsidR="00552A59" w:rsidRDefault="00552A59">
            <w:pPr>
              <w:spacing w:line="240" w:lineRule="atLeast"/>
              <w:jc w:val="center"/>
              <w:rPr>
                <w:b/>
                <w:lang w:eastAsia="en-US"/>
              </w:rPr>
            </w:pPr>
            <w:r>
              <w:rPr>
                <w:b/>
                <w:sz w:val="22"/>
                <w:szCs w:val="22"/>
                <w:lang w:eastAsia="en-US"/>
              </w:rPr>
              <w:t>13. ЗАКЛЮЧИТЕЛЬНЫЕ ПОЛОЖЕНИЯ</w:t>
            </w:r>
          </w:p>
          <w:p w14:paraId="67A1F98B" w14:textId="77777777" w:rsidR="00552A59" w:rsidRDefault="00552A59">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77777777" w:rsidR="00552A59" w:rsidRDefault="00552A59">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35BC730" w14:textId="77777777" w:rsidR="00552A59" w:rsidRDefault="00552A59">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Default="00552A59">
            <w:pPr>
              <w:spacing w:line="240" w:lineRule="atLeast"/>
              <w:jc w:val="both"/>
              <w:rPr>
                <w:lang w:eastAsia="en-US"/>
              </w:rPr>
            </w:pPr>
            <w:r>
              <w:rPr>
                <w:sz w:val="22"/>
                <w:szCs w:val="22"/>
                <w:lang w:eastAsia="en-US"/>
              </w:rPr>
              <w:lastRenderedPageBreak/>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77777777" w:rsidR="00552A59" w:rsidRDefault="00552A59">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77777777" w:rsidR="00552A59" w:rsidRDefault="00552A59">
            <w:pPr>
              <w:spacing w:line="240" w:lineRule="atLeast"/>
              <w:jc w:val="both"/>
              <w:rPr>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77777777" w:rsidR="00552A59" w:rsidRDefault="00552A59">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Default="00552A59">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77777777" w:rsidR="00552A59" w:rsidRDefault="00552A59">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Default="00552A59">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14:paraId="2A6495C7"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14:paraId="6FD2CA0F"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14:paraId="049E8854" w14:textId="77777777" w:rsidR="00552A59" w:rsidRDefault="00552A59">
            <w:pPr>
              <w:spacing w:line="240" w:lineRule="atLeast"/>
              <w:jc w:val="center"/>
              <w:rPr>
                <w:b/>
                <w:lang w:eastAsia="en-US"/>
              </w:rPr>
            </w:pPr>
            <w:r>
              <w:rPr>
                <w:b/>
                <w:sz w:val="22"/>
                <w:szCs w:val="22"/>
                <w:lang w:eastAsia="en-US"/>
              </w:rPr>
              <w:t>14. РЕКВИЗИТЫ И ПОДПИСИ СТОРОН</w:t>
            </w:r>
          </w:p>
          <w:p w14:paraId="50E0C120" w14:textId="77777777" w:rsidR="00552A59"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14:paraId="3408A650" w14:textId="77777777">
              <w:trPr>
                <w:trHeight w:val="80"/>
              </w:trPr>
              <w:tc>
                <w:tcPr>
                  <w:tcW w:w="5316" w:type="dxa"/>
                </w:tcPr>
                <w:p w14:paraId="595DD4D2" w14:textId="77777777" w:rsidR="00552A59" w:rsidRDefault="00552A59">
                  <w:pPr>
                    <w:spacing w:line="240" w:lineRule="atLeast"/>
                    <w:jc w:val="both"/>
                    <w:rPr>
                      <w:b/>
                      <w:lang w:eastAsia="en-US"/>
                    </w:rPr>
                  </w:pPr>
                  <w:r>
                    <w:rPr>
                      <w:b/>
                      <w:sz w:val="22"/>
                      <w:szCs w:val="22"/>
                      <w:lang w:eastAsia="en-US"/>
                    </w:rPr>
                    <w:t>Поставщик:</w:t>
                  </w:r>
                </w:p>
                <w:p w14:paraId="7FBA6137" w14:textId="77777777" w:rsidR="00552A59" w:rsidRDefault="00552A59">
                  <w:pPr>
                    <w:spacing w:line="240" w:lineRule="atLeast"/>
                    <w:rPr>
                      <w:lang w:eastAsia="en-US"/>
                    </w:rPr>
                  </w:pPr>
                </w:p>
                <w:p w14:paraId="2C306E85" w14:textId="77777777" w:rsidR="00552A59" w:rsidRDefault="00552A59">
                  <w:pPr>
                    <w:spacing w:line="240" w:lineRule="atLeast"/>
                    <w:rPr>
                      <w:b/>
                      <w:lang w:eastAsia="en-US"/>
                    </w:rPr>
                  </w:pPr>
                  <w:r>
                    <w:rPr>
                      <w:b/>
                      <w:sz w:val="22"/>
                      <w:szCs w:val="22"/>
                      <w:lang w:eastAsia="en-US"/>
                    </w:rPr>
                    <w:t xml:space="preserve">Место нахождения: </w:t>
                  </w:r>
                </w:p>
                <w:p w14:paraId="590CC1C0" w14:textId="77777777" w:rsidR="00552A59" w:rsidRDefault="00552A59">
                  <w:pPr>
                    <w:spacing w:line="240" w:lineRule="atLeast"/>
                    <w:rPr>
                      <w:b/>
                      <w:lang w:eastAsia="en-US"/>
                    </w:rPr>
                  </w:pPr>
                  <w:r>
                    <w:rPr>
                      <w:sz w:val="22"/>
                      <w:szCs w:val="22"/>
                      <w:lang w:eastAsia="en-US"/>
                    </w:rPr>
                    <w:t xml:space="preserve"> </w:t>
                  </w:r>
                </w:p>
                <w:p w14:paraId="5971CFFF" w14:textId="77777777" w:rsidR="00552A59" w:rsidRDefault="00552A59">
                  <w:pPr>
                    <w:spacing w:line="240" w:lineRule="atLeast"/>
                    <w:rPr>
                      <w:lang w:eastAsia="en-US"/>
                    </w:rPr>
                  </w:pPr>
                  <w:r>
                    <w:rPr>
                      <w:b/>
                      <w:sz w:val="22"/>
                      <w:szCs w:val="22"/>
                      <w:lang w:eastAsia="en-US"/>
                    </w:rPr>
                    <w:t xml:space="preserve">Почтовый адрес: </w:t>
                  </w:r>
                </w:p>
                <w:p w14:paraId="7E453D07" w14:textId="77777777" w:rsidR="00552A59" w:rsidRDefault="00552A59">
                  <w:pPr>
                    <w:spacing w:line="240" w:lineRule="atLeast"/>
                    <w:jc w:val="both"/>
                    <w:rPr>
                      <w:b/>
                      <w:lang w:eastAsia="en-US"/>
                    </w:rPr>
                  </w:pPr>
                </w:p>
                <w:p w14:paraId="41433C1D" w14:textId="77777777" w:rsidR="00552A59" w:rsidRDefault="00552A59">
                  <w:pPr>
                    <w:spacing w:line="240" w:lineRule="atLeast"/>
                    <w:ind w:left="34" w:hanging="34"/>
                    <w:rPr>
                      <w:b/>
                      <w:lang w:eastAsia="en-US"/>
                    </w:rPr>
                  </w:pPr>
                  <w:r>
                    <w:rPr>
                      <w:b/>
                      <w:sz w:val="22"/>
                      <w:szCs w:val="22"/>
                      <w:lang w:eastAsia="en-US"/>
                    </w:rPr>
                    <w:t>ПОСТАВЩИК:</w:t>
                  </w:r>
                </w:p>
                <w:p w14:paraId="4B660711" w14:textId="77777777" w:rsidR="00552A59" w:rsidRDefault="00552A59">
                  <w:pPr>
                    <w:spacing w:line="240" w:lineRule="atLeast"/>
                    <w:jc w:val="both"/>
                    <w:rPr>
                      <w:lang w:eastAsia="en-US"/>
                    </w:rPr>
                  </w:pPr>
                  <w:r>
                    <w:rPr>
                      <w:sz w:val="22"/>
                      <w:szCs w:val="22"/>
                      <w:lang w:eastAsia="en-US"/>
                    </w:rPr>
                    <w:t>Генеральный директор</w:t>
                  </w:r>
                </w:p>
                <w:p w14:paraId="2429EB8C" w14:textId="77777777" w:rsidR="00552A59" w:rsidRDefault="00552A59">
                  <w:pPr>
                    <w:spacing w:line="240" w:lineRule="atLeast"/>
                    <w:rPr>
                      <w:lang w:eastAsia="en-US"/>
                    </w:rPr>
                  </w:pPr>
                  <w:r>
                    <w:rPr>
                      <w:sz w:val="22"/>
                      <w:szCs w:val="22"/>
                      <w:lang w:eastAsia="en-US"/>
                    </w:rPr>
                    <w:t xml:space="preserve">/__________________/  </w:t>
                  </w:r>
                </w:p>
                <w:p w14:paraId="773E2190" w14:textId="77777777" w:rsidR="00552A59" w:rsidRDefault="00552A59">
                  <w:pPr>
                    <w:spacing w:line="240" w:lineRule="atLeast"/>
                    <w:rPr>
                      <w:lang w:eastAsia="en-US"/>
                    </w:rPr>
                  </w:pPr>
                  <w:r>
                    <w:rPr>
                      <w:i/>
                      <w:sz w:val="22"/>
                      <w:szCs w:val="22"/>
                      <w:lang w:eastAsia="en-US"/>
                    </w:rPr>
                    <w:t xml:space="preserve">            М.П.</w:t>
                  </w:r>
                </w:p>
              </w:tc>
              <w:tc>
                <w:tcPr>
                  <w:tcW w:w="5316" w:type="dxa"/>
                </w:tcPr>
                <w:p w14:paraId="259A8AFF" w14:textId="77777777" w:rsidR="00552A59" w:rsidRDefault="00552A59">
                  <w:pPr>
                    <w:spacing w:line="240" w:lineRule="atLeast"/>
                    <w:rPr>
                      <w:b/>
                      <w:lang w:eastAsia="en-US"/>
                    </w:rPr>
                  </w:pPr>
                  <w:r>
                    <w:rPr>
                      <w:b/>
                      <w:sz w:val="22"/>
                      <w:szCs w:val="22"/>
                      <w:lang w:eastAsia="en-US"/>
                    </w:rPr>
                    <w:t>Покупатель:</w:t>
                  </w:r>
                </w:p>
                <w:p w14:paraId="34D331E1" w14:textId="77777777" w:rsidR="00552A59" w:rsidRDefault="00552A59">
                  <w:pPr>
                    <w:pStyle w:val="af4"/>
                    <w:spacing w:after="0" w:line="240" w:lineRule="atLeast"/>
                    <w:rPr>
                      <w:b/>
                      <w:lang w:eastAsia="en-US"/>
                    </w:rPr>
                  </w:pPr>
                </w:p>
                <w:p w14:paraId="252D4507" w14:textId="77777777" w:rsidR="00552A59" w:rsidRDefault="00552A59">
                  <w:pPr>
                    <w:pStyle w:val="af4"/>
                    <w:spacing w:after="0" w:line="240" w:lineRule="atLeast"/>
                    <w:rPr>
                      <w:b/>
                      <w:lang w:eastAsia="en-US"/>
                    </w:rPr>
                  </w:pPr>
                  <w:r>
                    <w:rPr>
                      <w:b/>
                      <w:sz w:val="22"/>
                      <w:szCs w:val="22"/>
                      <w:lang w:eastAsia="en-US"/>
                    </w:rPr>
                    <w:t xml:space="preserve">Место нахождения: </w:t>
                  </w:r>
                </w:p>
                <w:p w14:paraId="54BDF189" w14:textId="77777777" w:rsidR="00552A59" w:rsidRDefault="00552A59">
                  <w:pPr>
                    <w:spacing w:line="240" w:lineRule="atLeast"/>
                    <w:rPr>
                      <w:b/>
                      <w:lang w:eastAsia="en-US"/>
                    </w:rPr>
                  </w:pPr>
                </w:p>
                <w:p w14:paraId="15E8065D" w14:textId="77777777" w:rsidR="00552A59" w:rsidRDefault="00552A59">
                  <w:pPr>
                    <w:spacing w:line="240" w:lineRule="atLeast"/>
                    <w:rPr>
                      <w:b/>
                      <w:lang w:eastAsia="en-US"/>
                    </w:rPr>
                  </w:pPr>
                  <w:r>
                    <w:rPr>
                      <w:b/>
                      <w:sz w:val="22"/>
                      <w:szCs w:val="22"/>
                      <w:lang w:eastAsia="en-US"/>
                    </w:rPr>
                    <w:t>Почтовый адрес:</w:t>
                  </w:r>
                </w:p>
                <w:p w14:paraId="0148DF5A" w14:textId="77777777" w:rsidR="00552A59" w:rsidRDefault="00552A59">
                  <w:pPr>
                    <w:spacing w:line="240" w:lineRule="atLeast"/>
                    <w:ind w:left="112"/>
                    <w:rPr>
                      <w:b/>
                      <w:lang w:eastAsia="en-US"/>
                    </w:rPr>
                  </w:pPr>
                </w:p>
                <w:p w14:paraId="63AD30B2" w14:textId="77777777" w:rsidR="00552A59" w:rsidRDefault="00552A59">
                  <w:pPr>
                    <w:spacing w:line="240" w:lineRule="atLeast"/>
                    <w:ind w:left="112"/>
                    <w:rPr>
                      <w:b/>
                      <w:lang w:eastAsia="en-US"/>
                    </w:rPr>
                  </w:pPr>
                  <w:r>
                    <w:rPr>
                      <w:b/>
                      <w:sz w:val="22"/>
                      <w:szCs w:val="22"/>
                      <w:lang w:eastAsia="en-US"/>
                    </w:rPr>
                    <w:t>ПОКУПАТЕЛЬ:</w:t>
                  </w:r>
                </w:p>
                <w:p w14:paraId="063214EE" w14:textId="77777777" w:rsidR="00552A59" w:rsidRDefault="00552A59">
                  <w:pPr>
                    <w:spacing w:line="240" w:lineRule="atLeast"/>
                    <w:jc w:val="both"/>
                    <w:rPr>
                      <w:lang w:eastAsia="en-US"/>
                    </w:rPr>
                  </w:pPr>
                  <w:r>
                    <w:rPr>
                      <w:sz w:val="22"/>
                      <w:szCs w:val="22"/>
                      <w:lang w:eastAsia="en-US"/>
                    </w:rPr>
                    <w:t xml:space="preserve"> Генеральный директор</w:t>
                  </w:r>
                </w:p>
                <w:p w14:paraId="4A599B7E" w14:textId="77777777" w:rsidR="00552A59" w:rsidRDefault="00552A59">
                  <w:pPr>
                    <w:spacing w:line="240" w:lineRule="atLeast"/>
                    <w:rPr>
                      <w:lang w:eastAsia="en-US"/>
                    </w:rPr>
                  </w:pPr>
                  <w:r>
                    <w:rPr>
                      <w:sz w:val="22"/>
                      <w:szCs w:val="22"/>
                      <w:lang w:eastAsia="en-US"/>
                    </w:rPr>
                    <w:t xml:space="preserve">/_________________/   </w:t>
                  </w:r>
                </w:p>
                <w:p w14:paraId="6AAF10FB" w14:textId="77777777" w:rsidR="00552A59" w:rsidRDefault="00552A59">
                  <w:pPr>
                    <w:spacing w:line="240" w:lineRule="atLeast"/>
                    <w:jc w:val="both"/>
                    <w:rPr>
                      <w:lang w:eastAsia="en-US"/>
                    </w:rPr>
                  </w:pPr>
                  <w:r>
                    <w:rPr>
                      <w:i/>
                      <w:sz w:val="22"/>
                      <w:szCs w:val="22"/>
                      <w:lang w:eastAsia="en-US"/>
                    </w:rPr>
                    <w:t>М.П.</w:t>
                  </w:r>
                </w:p>
                <w:p w14:paraId="592B4FB7" w14:textId="77777777" w:rsidR="00552A59" w:rsidRDefault="00552A59">
                  <w:pPr>
                    <w:spacing w:line="240" w:lineRule="atLeast"/>
                    <w:ind w:left="112"/>
                    <w:rPr>
                      <w:lang w:eastAsia="en-US"/>
                    </w:rPr>
                  </w:pPr>
                </w:p>
                <w:p w14:paraId="6D9DF3D9" w14:textId="77777777" w:rsidR="00552A59" w:rsidRDefault="00552A59">
                  <w:pPr>
                    <w:spacing w:line="240" w:lineRule="atLeast"/>
                    <w:ind w:left="112"/>
                    <w:rPr>
                      <w:lang w:eastAsia="en-US"/>
                    </w:rPr>
                  </w:pPr>
                </w:p>
                <w:p w14:paraId="5FA0B9E6" w14:textId="77777777" w:rsidR="00552A59" w:rsidRDefault="00552A59">
                  <w:pPr>
                    <w:spacing w:line="240" w:lineRule="atLeast"/>
                    <w:ind w:left="112"/>
                    <w:rPr>
                      <w:lang w:eastAsia="en-US"/>
                    </w:rPr>
                  </w:pPr>
                </w:p>
              </w:tc>
            </w:tr>
          </w:tbl>
          <w:p w14:paraId="4AE12B45" w14:textId="77777777" w:rsidR="00552A59" w:rsidRDefault="00552A59">
            <w:pPr>
              <w:pStyle w:val="11"/>
              <w:keepNext w:val="0"/>
              <w:widowControl w:val="0"/>
              <w:tabs>
                <w:tab w:val="clear" w:pos="927"/>
                <w:tab w:val="left" w:pos="0"/>
              </w:tabs>
              <w:spacing w:line="254" w:lineRule="auto"/>
              <w:ind w:left="0" w:firstLine="0"/>
              <w:jc w:val="left"/>
              <w:rPr>
                <w:szCs w:val="22"/>
                <w:lang w:eastAsia="x-none"/>
              </w:rPr>
            </w:pPr>
          </w:p>
          <w:p w14:paraId="3B45D899" w14:textId="77777777" w:rsidR="00552A59" w:rsidRDefault="00552A59">
            <w:pPr>
              <w:shd w:val="clear" w:color="auto" w:fill="FFFFFF"/>
              <w:spacing w:line="240" w:lineRule="atLeast"/>
              <w:jc w:val="both"/>
              <w:rPr>
                <w:lang w:val="x-none" w:eastAsia="en-US"/>
              </w:rPr>
            </w:pPr>
          </w:p>
          <w:p w14:paraId="019339F5" w14:textId="77777777" w:rsidR="00552A59" w:rsidRDefault="00552A59">
            <w:pPr>
              <w:shd w:val="clear" w:color="auto" w:fill="FFFFFF"/>
              <w:spacing w:line="240" w:lineRule="atLeast"/>
              <w:jc w:val="right"/>
              <w:rPr>
                <w:lang w:eastAsia="en-US"/>
              </w:rPr>
            </w:pPr>
          </w:p>
          <w:p w14:paraId="08230D5A" w14:textId="77777777" w:rsidR="00552A59" w:rsidRDefault="00552A59">
            <w:pPr>
              <w:shd w:val="clear" w:color="auto" w:fill="FFFFFF"/>
              <w:spacing w:line="240" w:lineRule="atLeast"/>
              <w:jc w:val="right"/>
              <w:rPr>
                <w:lang w:eastAsia="en-US"/>
              </w:rPr>
            </w:pPr>
          </w:p>
          <w:p w14:paraId="43C3E2A7" w14:textId="77777777" w:rsidR="00552A59" w:rsidRDefault="00552A59">
            <w:pPr>
              <w:shd w:val="clear" w:color="auto" w:fill="FFFFFF"/>
              <w:spacing w:line="240" w:lineRule="atLeast"/>
              <w:jc w:val="right"/>
              <w:rPr>
                <w:lang w:eastAsia="en-US"/>
              </w:rPr>
            </w:pPr>
          </w:p>
          <w:p w14:paraId="52527A96" w14:textId="0E1F2CB5" w:rsidR="00552A59" w:rsidRDefault="00552A59" w:rsidP="00F95A8F">
            <w:pPr>
              <w:shd w:val="clear" w:color="auto" w:fill="FFFFFF"/>
              <w:spacing w:line="240" w:lineRule="atLeast"/>
              <w:jc w:val="right"/>
              <w:rPr>
                <w:b/>
                <w:bCs/>
                <w:color w:val="000000"/>
                <w:lang w:eastAsia="en-US"/>
              </w:rPr>
            </w:pPr>
            <w:r>
              <w:rPr>
                <w:sz w:val="22"/>
                <w:szCs w:val="22"/>
              </w:rPr>
              <w:br w:type="page"/>
            </w:r>
          </w:p>
        </w:tc>
      </w:tr>
    </w:tbl>
    <w:p w14:paraId="43D8C9EE" w14:textId="77777777" w:rsidR="00552A59" w:rsidRDefault="00552A59" w:rsidP="00552A59">
      <w:pPr>
        <w:suppressAutoHyphens/>
        <w:ind w:firstLine="567"/>
        <w:jc w:val="center"/>
        <w:rPr>
          <w:sz w:val="22"/>
          <w:szCs w:val="22"/>
        </w:rPr>
      </w:pPr>
    </w:p>
    <w:p w14:paraId="6EC776DD" w14:textId="77777777" w:rsidR="00552A59" w:rsidRDefault="00552A59" w:rsidP="00552A59">
      <w:pPr>
        <w:suppressAutoHyphens/>
        <w:ind w:firstLine="567"/>
        <w:jc w:val="center"/>
        <w:rPr>
          <w:sz w:val="22"/>
          <w:szCs w:val="22"/>
        </w:rPr>
      </w:pPr>
    </w:p>
    <w:p w14:paraId="75280075" w14:textId="77777777" w:rsidR="00552A59" w:rsidRDefault="00552A59" w:rsidP="00552A59">
      <w:pPr>
        <w:suppressAutoHyphens/>
        <w:ind w:firstLine="567"/>
        <w:jc w:val="center"/>
        <w:rPr>
          <w:sz w:val="22"/>
          <w:szCs w:val="22"/>
        </w:rPr>
      </w:pPr>
    </w:p>
    <w:p w14:paraId="1AA6723B" w14:textId="77777777" w:rsidR="00552A59" w:rsidRDefault="00552A59" w:rsidP="00552A59">
      <w:pPr>
        <w:suppressAutoHyphens/>
        <w:ind w:firstLine="567"/>
        <w:jc w:val="center"/>
        <w:rPr>
          <w:sz w:val="22"/>
          <w:szCs w:val="22"/>
        </w:rPr>
      </w:pPr>
    </w:p>
    <w:p w14:paraId="7E79004C" w14:textId="77777777" w:rsidR="00552A59" w:rsidRDefault="00552A59" w:rsidP="00552A59">
      <w:pPr>
        <w:rPr>
          <w:iCs/>
          <w:sz w:val="22"/>
          <w:szCs w:val="22"/>
        </w:rPr>
      </w:pPr>
    </w:p>
    <w:tbl>
      <w:tblPr>
        <w:tblW w:w="0" w:type="auto"/>
        <w:tblInd w:w="-493" w:type="dxa"/>
        <w:tblLook w:val="00A0" w:firstRow="1" w:lastRow="0" w:firstColumn="1" w:lastColumn="0" w:noHBand="0" w:noVBand="0"/>
      </w:tblPr>
      <w:tblGrid>
        <w:gridCol w:w="3113"/>
        <w:gridCol w:w="1824"/>
        <w:gridCol w:w="1825"/>
        <w:gridCol w:w="1825"/>
        <w:gridCol w:w="1825"/>
        <w:gridCol w:w="218"/>
      </w:tblGrid>
      <w:tr w:rsidR="00552A59" w14:paraId="6D529F31" w14:textId="77777777" w:rsidTr="00552A59">
        <w:trPr>
          <w:gridAfter w:val="1"/>
          <w:trHeight w:val="315"/>
        </w:trPr>
        <w:tc>
          <w:tcPr>
            <w:tcW w:w="0" w:type="auto"/>
            <w:gridSpan w:val="5"/>
            <w:shd w:val="clear" w:color="auto" w:fill="FFFFFF"/>
            <w:noWrap/>
            <w:vAlign w:val="bottom"/>
          </w:tcPr>
          <w:p w14:paraId="030D4CAA" w14:textId="77777777" w:rsidR="00552A59" w:rsidRDefault="00552A59">
            <w:pPr>
              <w:shd w:val="clear" w:color="auto" w:fill="FFFFFF"/>
              <w:spacing w:line="240" w:lineRule="atLeast"/>
              <w:jc w:val="right"/>
              <w:rPr>
                <w:u w:val="single"/>
                <w:lang w:eastAsia="en-US"/>
              </w:rPr>
            </w:pPr>
            <w:r>
              <w:rPr>
                <w:color w:val="000000"/>
                <w:sz w:val="22"/>
                <w:szCs w:val="22"/>
                <w:lang w:eastAsia="en-US"/>
              </w:rPr>
              <w:lastRenderedPageBreak/>
              <w:t>Приложение № 1</w:t>
            </w:r>
          </w:p>
          <w:p w14:paraId="3042BC59" w14:textId="77777777" w:rsidR="00552A59" w:rsidRDefault="00552A5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B406AB8" w14:textId="77777777" w:rsidR="00552A59" w:rsidRDefault="00552A5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14ACACB" w14:textId="77777777" w:rsidR="00552A59" w:rsidRDefault="00552A59">
            <w:pPr>
              <w:spacing w:line="240" w:lineRule="atLeast"/>
              <w:rPr>
                <w:b/>
                <w:bCs/>
                <w:color w:val="000000"/>
                <w:lang w:eastAsia="en-US"/>
              </w:rPr>
            </w:pPr>
          </w:p>
        </w:tc>
      </w:tr>
      <w:tr w:rsidR="00552A59" w14:paraId="5E601522" w14:textId="77777777" w:rsidTr="00552A59">
        <w:trPr>
          <w:trHeight w:val="300"/>
        </w:trPr>
        <w:tc>
          <w:tcPr>
            <w:tcW w:w="0" w:type="auto"/>
            <w:shd w:val="clear" w:color="auto" w:fill="FFFFFF"/>
            <w:noWrap/>
            <w:vAlign w:val="bottom"/>
            <w:hideMark/>
          </w:tcPr>
          <w:p w14:paraId="15B205A7"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698F8C0A"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42FC5A90"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662B149C"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1DC29DC2"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tcPr>
          <w:p w14:paraId="4E2AE355" w14:textId="77777777" w:rsidR="00552A59" w:rsidRDefault="00552A59">
            <w:pPr>
              <w:spacing w:line="240" w:lineRule="atLeast"/>
              <w:jc w:val="center"/>
              <w:rPr>
                <w:color w:val="000000"/>
                <w:lang w:eastAsia="en-US"/>
              </w:rPr>
            </w:pPr>
          </w:p>
        </w:tc>
      </w:tr>
      <w:tr w:rsidR="00552A59" w14:paraId="3577D373" w14:textId="77777777" w:rsidTr="00552A59">
        <w:trPr>
          <w:trHeight w:val="315"/>
        </w:trPr>
        <w:tc>
          <w:tcPr>
            <w:tcW w:w="0" w:type="auto"/>
            <w:gridSpan w:val="5"/>
            <w:shd w:val="clear" w:color="auto" w:fill="FFFFFF"/>
            <w:noWrap/>
            <w:vAlign w:val="center"/>
            <w:hideMark/>
          </w:tcPr>
          <w:p w14:paraId="2717B0B7" w14:textId="77777777" w:rsidR="00552A59" w:rsidRDefault="00552A59">
            <w:pPr>
              <w:spacing w:line="240" w:lineRule="atLeast"/>
              <w:jc w:val="center"/>
              <w:rPr>
                <w:b/>
                <w:bCs/>
                <w:color w:val="000000"/>
                <w:lang w:eastAsia="en-US"/>
              </w:rPr>
            </w:pPr>
            <w:r>
              <w:rPr>
                <w:b/>
                <w:bCs/>
                <w:color w:val="000000"/>
                <w:sz w:val="22"/>
                <w:szCs w:val="22"/>
                <w:lang w:eastAsia="en-US"/>
              </w:rPr>
              <w:t>ФОРМА</w:t>
            </w:r>
          </w:p>
          <w:p w14:paraId="52E31D84" w14:textId="77777777" w:rsidR="00552A59" w:rsidRDefault="00552A59">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14:paraId="6DF04444" w14:textId="77777777" w:rsidR="00552A59" w:rsidRDefault="00552A59">
            <w:pPr>
              <w:rPr>
                <w:bCs/>
                <w:color w:val="000000"/>
                <w:lang w:eastAsia="en-US"/>
              </w:rPr>
            </w:pPr>
          </w:p>
        </w:tc>
      </w:tr>
      <w:tr w:rsidR="00552A59" w14:paraId="73A9C8AA" w14:textId="77777777" w:rsidTr="00552A59">
        <w:trPr>
          <w:trHeight w:val="315"/>
        </w:trPr>
        <w:tc>
          <w:tcPr>
            <w:tcW w:w="0" w:type="auto"/>
            <w:gridSpan w:val="5"/>
            <w:shd w:val="clear" w:color="auto" w:fill="FFFFFF"/>
            <w:noWrap/>
            <w:vAlign w:val="center"/>
            <w:hideMark/>
          </w:tcPr>
          <w:p w14:paraId="50F7A83C" w14:textId="77777777" w:rsidR="00552A59" w:rsidRDefault="00552A59">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47FDEE3F" w14:textId="77777777" w:rsidR="00552A59" w:rsidRDefault="00552A59">
            <w:pPr>
              <w:rPr>
                <w:bCs/>
                <w:color w:val="000000"/>
                <w:lang w:eastAsia="en-US"/>
              </w:rPr>
            </w:pPr>
          </w:p>
        </w:tc>
      </w:tr>
      <w:tr w:rsidR="00552A59" w14:paraId="25F684BA" w14:textId="77777777" w:rsidTr="00552A59">
        <w:trPr>
          <w:trHeight w:val="330"/>
        </w:trPr>
        <w:tc>
          <w:tcPr>
            <w:tcW w:w="0" w:type="auto"/>
            <w:gridSpan w:val="5"/>
            <w:shd w:val="clear" w:color="auto" w:fill="FFFFFF"/>
            <w:noWrap/>
            <w:vAlign w:val="bottom"/>
            <w:hideMark/>
          </w:tcPr>
          <w:p w14:paraId="53842388" w14:textId="77777777" w:rsidR="00552A59" w:rsidRDefault="00552A59">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14:paraId="0F540954" w14:textId="77777777" w:rsidR="00552A59" w:rsidRDefault="00552A59">
            <w:pPr>
              <w:rPr>
                <w:b/>
                <w:bCs/>
                <w:color w:val="000000"/>
                <w:lang w:eastAsia="en-US"/>
              </w:rPr>
            </w:pPr>
          </w:p>
        </w:tc>
      </w:tr>
      <w:tr w:rsidR="00552A59" w14:paraId="0A3561DF" w14:textId="77777777" w:rsidTr="00552A5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52A59" w14:paraId="607ED9C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Default="00552A59">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Default="00552A59">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Default="00552A59">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Default="00552A59">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Default="00552A59">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Default="00552A59">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Default="00552A59">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Default="00552A59">
                  <w:pPr>
                    <w:spacing w:line="240" w:lineRule="atLeast"/>
                    <w:jc w:val="center"/>
                    <w:rPr>
                      <w:b/>
                      <w:bCs/>
                      <w:color w:val="000000"/>
                      <w:lang w:eastAsia="en-US"/>
                    </w:rPr>
                  </w:pPr>
                  <w:r>
                    <w:rPr>
                      <w:b/>
                      <w:bCs/>
                      <w:color w:val="000000"/>
                      <w:sz w:val="22"/>
                      <w:szCs w:val="22"/>
                      <w:lang w:eastAsia="en-US"/>
                    </w:rPr>
                    <w:t xml:space="preserve">Срок поставки </w:t>
                  </w:r>
                </w:p>
              </w:tc>
            </w:tr>
            <w:tr w:rsidR="00552A59" w14:paraId="3260A14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Default="00552A59">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639F681" w14:textId="77777777" w:rsidR="00552A59" w:rsidRDefault="00552A59">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Default="00552A59">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Default="00552A59">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Default="00552A59">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Default="00552A59">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Default="00552A59">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F1777EE" w14:textId="77777777" w:rsidR="00552A59" w:rsidRDefault="00552A59">
                  <w:pPr>
                    <w:spacing w:line="240" w:lineRule="atLeast"/>
                    <w:jc w:val="center"/>
                    <w:rPr>
                      <w:b/>
                      <w:bCs/>
                      <w:color w:val="000000"/>
                      <w:lang w:eastAsia="en-US"/>
                    </w:rPr>
                  </w:pPr>
                  <w:r>
                    <w:rPr>
                      <w:b/>
                      <w:bCs/>
                      <w:color w:val="000000"/>
                      <w:sz w:val="22"/>
                      <w:szCs w:val="22"/>
                      <w:lang w:eastAsia="en-US"/>
                    </w:rPr>
                    <w:t>8</w:t>
                  </w:r>
                </w:p>
              </w:tc>
            </w:tr>
            <w:tr w:rsidR="00552A59" w14:paraId="64B52AA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Default="00552A59">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Default="00552A59">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Default="00552A59">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Default="00552A59">
                  <w:pPr>
                    <w:spacing w:line="240" w:lineRule="atLeast"/>
                    <w:rPr>
                      <w:b/>
                      <w:bCs/>
                      <w:color w:val="000000"/>
                      <w:lang w:eastAsia="en-US"/>
                    </w:rPr>
                  </w:pPr>
                </w:p>
              </w:tc>
            </w:tr>
          </w:tbl>
          <w:p w14:paraId="15316CF5" w14:textId="77777777" w:rsidR="00552A59"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Default="00552A59">
            <w:pPr>
              <w:spacing w:line="256" w:lineRule="auto"/>
              <w:rPr>
                <w:rFonts w:asciiTheme="minorHAnsi" w:eastAsiaTheme="minorHAnsi" w:hAnsiTheme="minorHAnsi" w:cstheme="minorBidi"/>
                <w:sz w:val="20"/>
                <w:szCs w:val="20"/>
              </w:rPr>
            </w:pPr>
          </w:p>
        </w:tc>
      </w:tr>
      <w:tr w:rsidR="00552A59" w14:paraId="04961D0E" w14:textId="77777777" w:rsidTr="00552A59">
        <w:trPr>
          <w:trHeight w:val="330"/>
        </w:trPr>
        <w:tc>
          <w:tcPr>
            <w:tcW w:w="0" w:type="auto"/>
            <w:gridSpan w:val="5"/>
            <w:shd w:val="clear" w:color="auto" w:fill="FFFFFF"/>
            <w:noWrap/>
            <w:vAlign w:val="bottom"/>
          </w:tcPr>
          <w:p w14:paraId="3CF85CD6" w14:textId="77777777" w:rsidR="00552A59" w:rsidRDefault="00552A59">
            <w:pPr>
              <w:spacing w:line="240" w:lineRule="atLeast"/>
              <w:jc w:val="center"/>
              <w:rPr>
                <w:b/>
                <w:bCs/>
                <w:color w:val="000000"/>
                <w:lang w:eastAsia="en-US"/>
              </w:rPr>
            </w:pPr>
          </w:p>
        </w:tc>
        <w:tc>
          <w:tcPr>
            <w:tcW w:w="0" w:type="auto"/>
            <w:vAlign w:val="center"/>
            <w:hideMark/>
          </w:tcPr>
          <w:p w14:paraId="1F0E59C2" w14:textId="77777777" w:rsidR="00552A59" w:rsidRDefault="00552A59">
            <w:pPr>
              <w:rPr>
                <w:b/>
                <w:bCs/>
                <w:color w:val="000000"/>
                <w:lang w:eastAsia="en-US"/>
              </w:rPr>
            </w:pPr>
          </w:p>
        </w:tc>
      </w:tr>
      <w:tr w:rsidR="00552A59" w14:paraId="50489945" w14:textId="77777777" w:rsidTr="00552A59">
        <w:trPr>
          <w:trHeight w:val="315"/>
        </w:trPr>
        <w:tc>
          <w:tcPr>
            <w:tcW w:w="0" w:type="auto"/>
            <w:gridSpan w:val="5"/>
            <w:shd w:val="clear" w:color="auto" w:fill="FFFFFF"/>
            <w:noWrap/>
            <w:vAlign w:val="center"/>
            <w:hideMark/>
          </w:tcPr>
          <w:p w14:paraId="1A2B5B96" w14:textId="70E8E5B4" w:rsidR="00F95A8F" w:rsidRPr="00F95A8F" w:rsidRDefault="00552A59" w:rsidP="00F95A8F">
            <w:pPr>
              <w:numPr>
                <w:ilvl w:val="0"/>
                <w:numId w:val="18"/>
              </w:numPr>
              <w:spacing w:line="254" w:lineRule="auto"/>
              <w:jc w:val="both"/>
              <w:rPr>
                <w:color w:val="000000"/>
                <w:lang w:eastAsia="en-US"/>
              </w:rPr>
            </w:pPr>
            <w:r>
              <w:rPr>
                <w:color w:val="000000"/>
                <w:sz w:val="22"/>
                <w:szCs w:val="22"/>
                <w:lang w:eastAsia="en-US"/>
              </w:rPr>
              <w:t xml:space="preserve">Поставка </w:t>
            </w:r>
            <w:r w:rsidR="00F95A8F" w:rsidRPr="00F95A8F">
              <w:rPr>
                <w:color w:val="000000"/>
                <w:sz w:val="22"/>
                <w:szCs w:val="22"/>
                <w:lang w:eastAsia="en-US"/>
              </w:rPr>
              <w:t xml:space="preserve">товара осуществляется силами и за счет Заказчика, путем вывоза товара автомобильным транспортом Заказчика (самовывоз) со склада </w:t>
            </w:r>
            <w:proofErr w:type="gramStart"/>
            <w:r w:rsidR="00F95A8F" w:rsidRPr="00F95A8F">
              <w:rPr>
                <w:color w:val="000000"/>
                <w:sz w:val="22"/>
                <w:szCs w:val="22"/>
                <w:lang w:eastAsia="en-US"/>
              </w:rPr>
              <w:t>Поставщика</w:t>
            </w:r>
            <w:proofErr w:type="gramEnd"/>
            <w:r w:rsidR="00F95A8F" w:rsidRPr="00F95A8F">
              <w:rPr>
                <w:color w:val="000000"/>
                <w:sz w:val="22"/>
                <w:szCs w:val="22"/>
                <w:lang w:eastAsia="en-US"/>
              </w:rPr>
              <w:t xml:space="preserve"> расположенного в                                     г. Волгограде (Волгоградской области). Иные способы отгрузки могут производиться по письменному согласованию сторон.</w:t>
            </w:r>
          </w:p>
          <w:p w14:paraId="359F280B" w14:textId="0C655998" w:rsidR="00F76DB8" w:rsidRDefault="00F76DB8" w:rsidP="00F76DB8">
            <w:pPr>
              <w:ind w:left="495" w:hanging="142"/>
              <w:jc w:val="both"/>
              <w:rPr>
                <w:color w:val="000000"/>
              </w:rPr>
            </w:pPr>
            <w:r w:rsidRPr="00F95A8F">
              <w:rPr>
                <w:color w:val="000000"/>
                <w:lang w:eastAsia="en-US"/>
              </w:rPr>
              <w:t>2.</w:t>
            </w:r>
            <w:r w:rsidRPr="00F95A8F">
              <w:rPr>
                <w:color w:val="000000"/>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F95A8F">
              <w:rPr>
                <w:color w:val="000000"/>
                <w:sz w:val="22"/>
                <w:szCs w:val="22"/>
              </w:rPr>
              <w:t>.</w:t>
            </w:r>
            <w:proofErr w:type="gramEnd"/>
            <w:r w:rsidRPr="00F95A8F">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35D00A3C" w14:textId="77777777" w:rsidR="00F76DB8" w:rsidRDefault="00F76DB8">
            <w:pPr>
              <w:spacing w:line="254" w:lineRule="auto"/>
              <w:ind w:left="720"/>
              <w:jc w:val="both"/>
              <w:rPr>
                <w:color w:val="000000"/>
                <w:lang w:eastAsia="en-US"/>
              </w:rPr>
            </w:pPr>
          </w:p>
          <w:p w14:paraId="09256A47" w14:textId="77777777" w:rsidR="00552A59" w:rsidRDefault="00552A59">
            <w:pPr>
              <w:spacing w:line="254" w:lineRule="auto"/>
              <w:ind w:left="669" w:hanging="669"/>
              <w:jc w:val="both"/>
              <w:rPr>
                <w:color w:val="000000"/>
                <w:lang w:eastAsia="en-US"/>
              </w:rPr>
            </w:pPr>
            <w:r>
              <w:rPr>
                <w:color w:val="000000"/>
                <w:sz w:val="22"/>
                <w:szCs w:val="22"/>
                <w:lang w:eastAsia="en-US"/>
              </w:rPr>
              <w:t xml:space="preserve">      </w:t>
            </w:r>
            <w:r w:rsidR="00F76DB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Default="00552A59">
            <w:pPr>
              <w:rPr>
                <w:color w:val="000000"/>
                <w:lang w:eastAsia="en-US"/>
              </w:rPr>
            </w:pPr>
          </w:p>
        </w:tc>
      </w:tr>
      <w:tr w:rsidR="00552A59" w14:paraId="24C0DEEC" w14:textId="77777777" w:rsidTr="00552A59">
        <w:trPr>
          <w:trHeight w:val="315"/>
        </w:trPr>
        <w:tc>
          <w:tcPr>
            <w:tcW w:w="0" w:type="auto"/>
            <w:gridSpan w:val="5"/>
            <w:shd w:val="clear" w:color="auto" w:fill="FFFFFF"/>
            <w:noWrap/>
            <w:vAlign w:val="bottom"/>
          </w:tcPr>
          <w:p w14:paraId="0C2CBA38" w14:textId="77777777" w:rsidR="00552A59"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14:paraId="379151FD" w14:textId="77777777">
              <w:trPr>
                <w:trHeight w:val="80"/>
                <w:jc w:val="center"/>
              </w:trPr>
              <w:tc>
                <w:tcPr>
                  <w:tcW w:w="5040" w:type="dxa"/>
                </w:tcPr>
                <w:p w14:paraId="2AF0BB21" w14:textId="77777777" w:rsidR="00552A59" w:rsidRDefault="00552A59">
                  <w:pPr>
                    <w:spacing w:line="254" w:lineRule="auto"/>
                    <w:rPr>
                      <w:lang w:eastAsia="en-US"/>
                    </w:rPr>
                  </w:pPr>
                  <w:r>
                    <w:rPr>
                      <w:sz w:val="22"/>
                      <w:szCs w:val="22"/>
                      <w:lang w:eastAsia="en-US"/>
                    </w:rPr>
                    <w:t>ПОСТАВЩИК</w:t>
                  </w:r>
                </w:p>
                <w:p w14:paraId="7047B116" w14:textId="77777777" w:rsidR="00552A59" w:rsidRDefault="00552A59">
                  <w:pPr>
                    <w:spacing w:line="254" w:lineRule="auto"/>
                    <w:rPr>
                      <w:lang w:eastAsia="en-US"/>
                    </w:rPr>
                  </w:pPr>
                </w:p>
                <w:p w14:paraId="09617981" w14:textId="77777777" w:rsidR="00552A59" w:rsidRDefault="00552A59">
                  <w:pPr>
                    <w:spacing w:line="254" w:lineRule="auto"/>
                    <w:rPr>
                      <w:lang w:eastAsia="en-US"/>
                    </w:rPr>
                  </w:pPr>
                </w:p>
                <w:p w14:paraId="7B7EFB8A" w14:textId="77777777" w:rsidR="00552A59" w:rsidRDefault="00552A59">
                  <w:pPr>
                    <w:spacing w:line="254" w:lineRule="auto"/>
                    <w:rPr>
                      <w:lang w:eastAsia="en-US"/>
                    </w:rPr>
                  </w:pPr>
                </w:p>
                <w:p w14:paraId="5184C761" w14:textId="77777777" w:rsidR="00552A59" w:rsidRDefault="00552A59">
                  <w:pPr>
                    <w:spacing w:line="254" w:lineRule="auto"/>
                    <w:rPr>
                      <w:lang w:eastAsia="en-US"/>
                    </w:rPr>
                  </w:pPr>
                  <w:r>
                    <w:rPr>
                      <w:sz w:val="22"/>
                      <w:szCs w:val="22"/>
                      <w:lang w:eastAsia="en-US"/>
                    </w:rPr>
                    <w:t xml:space="preserve"> /__________________/  </w:t>
                  </w:r>
                </w:p>
                <w:p w14:paraId="6DE1C3F4" w14:textId="77777777" w:rsidR="00552A59" w:rsidRDefault="00552A59">
                  <w:pPr>
                    <w:spacing w:line="254" w:lineRule="auto"/>
                    <w:rPr>
                      <w:lang w:eastAsia="en-US"/>
                    </w:rPr>
                  </w:pPr>
                  <w:r>
                    <w:rPr>
                      <w:i/>
                      <w:sz w:val="22"/>
                      <w:szCs w:val="22"/>
                      <w:lang w:eastAsia="en-US"/>
                    </w:rPr>
                    <w:t xml:space="preserve">            </w:t>
                  </w:r>
                </w:p>
                <w:p w14:paraId="0927612E" w14:textId="77777777" w:rsidR="00552A59" w:rsidRDefault="00552A59">
                  <w:pPr>
                    <w:spacing w:line="254" w:lineRule="auto"/>
                    <w:jc w:val="both"/>
                    <w:rPr>
                      <w:lang w:eastAsia="en-US"/>
                    </w:rPr>
                  </w:pPr>
                  <w:r>
                    <w:rPr>
                      <w:i/>
                      <w:sz w:val="22"/>
                      <w:szCs w:val="22"/>
                      <w:lang w:eastAsia="en-US"/>
                    </w:rPr>
                    <w:t>М.П..</w:t>
                  </w:r>
                </w:p>
                <w:p w14:paraId="46C7C6CD" w14:textId="77777777" w:rsidR="00552A59" w:rsidRDefault="00552A59">
                  <w:pPr>
                    <w:spacing w:line="254" w:lineRule="auto"/>
                    <w:jc w:val="center"/>
                    <w:rPr>
                      <w:lang w:eastAsia="en-US"/>
                    </w:rPr>
                  </w:pPr>
                </w:p>
              </w:tc>
              <w:tc>
                <w:tcPr>
                  <w:tcW w:w="4500" w:type="dxa"/>
                </w:tcPr>
                <w:p w14:paraId="79227CF0" w14:textId="77777777" w:rsidR="00552A59" w:rsidRDefault="00552A59">
                  <w:pPr>
                    <w:spacing w:line="254" w:lineRule="auto"/>
                    <w:jc w:val="center"/>
                    <w:rPr>
                      <w:lang w:eastAsia="en-US"/>
                    </w:rPr>
                  </w:pPr>
                  <w:r>
                    <w:rPr>
                      <w:sz w:val="22"/>
                      <w:szCs w:val="22"/>
                      <w:lang w:eastAsia="en-US"/>
                    </w:rPr>
                    <w:t>ПОКУПАТЕЛЬ</w:t>
                  </w:r>
                </w:p>
                <w:p w14:paraId="3B1FF48E" w14:textId="77777777" w:rsidR="00552A59" w:rsidRDefault="00552A59">
                  <w:pPr>
                    <w:spacing w:line="254" w:lineRule="auto"/>
                    <w:jc w:val="center"/>
                    <w:rPr>
                      <w:lang w:eastAsia="en-US"/>
                    </w:rPr>
                  </w:pPr>
                </w:p>
                <w:p w14:paraId="53F5BEAE" w14:textId="77777777" w:rsidR="00552A59" w:rsidRDefault="00552A59">
                  <w:pPr>
                    <w:spacing w:line="254" w:lineRule="auto"/>
                    <w:jc w:val="center"/>
                    <w:rPr>
                      <w:lang w:eastAsia="en-US"/>
                    </w:rPr>
                  </w:pPr>
                </w:p>
                <w:p w14:paraId="15A103E9" w14:textId="77777777" w:rsidR="00552A59" w:rsidRDefault="00552A59">
                  <w:pPr>
                    <w:spacing w:line="254" w:lineRule="auto"/>
                    <w:rPr>
                      <w:lang w:eastAsia="en-US"/>
                    </w:rPr>
                  </w:pPr>
                  <w:r>
                    <w:rPr>
                      <w:sz w:val="22"/>
                      <w:szCs w:val="22"/>
                      <w:lang w:eastAsia="en-US"/>
                    </w:rPr>
                    <w:t xml:space="preserve">                </w:t>
                  </w:r>
                </w:p>
                <w:p w14:paraId="5D1FCE4B" w14:textId="77777777" w:rsidR="00552A59" w:rsidRDefault="00552A59">
                  <w:pPr>
                    <w:spacing w:line="254" w:lineRule="auto"/>
                    <w:rPr>
                      <w:lang w:eastAsia="en-US"/>
                    </w:rPr>
                  </w:pPr>
                  <w:r>
                    <w:rPr>
                      <w:sz w:val="22"/>
                      <w:szCs w:val="22"/>
                      <w:lang w:eastAsia="en-US"/>
                    </w:rPr>
                    <w:t xml:space="preserve">                     /__________________/  </w:t>
                  </w:r>
                </w:p>
                <w:p w14:paraId="283A0C7B" w14:textId="77777777" w:rsidR="00552A59" w:rsidRDefault="00552A59">
                  <w:pPr>
                    <w:spacing w:line="254" w:lineRule="auto"/>
                    <w:rPr>
                      <w:lang w:eastAsia="en-US"/>
                    </w:rPr>
                  </w:pPr>
                  <w:r>
                    <w:rPr>
                      <w:i/>
                      <w:sz w:val="22"/>
                      <w:szCs w:val="22"/>
                      <w:lang w:eastAsia="en-US"/>
                    </w:rPr>
                    <w:t xml:space="preserve">            </w:t>
                  </w:r>
                </w:p>
                <w:p w14:paraId="55FDA07A" w14:textId="77777777" w:rsidR="00552A59" w:rsidRDefault="00552A59">
                  <w:pPr>
                    <w:spacing w:line="254" w:lineRule="auto"/>
                    <w:jc w:val="both"/>
                    <w:rPr>
                      <w:lang w:eastAsia="en-US"/>
                    </w:rPr>
                  </w:pPr>
                  <w:r>
                    <w:rPr>
                      <w:i/>
                      <w:sz w:val="22"/>
                      <w:szCs w:val="22"/>
                      <w:lang w:eastAsia="en-US"/>
                    </w:rPr>
                    <w:t xml:space="preserve">                   М.П..</w:t>
                  </w:r>
                </w:p>
                <w:p w14:paraId="7E024155" w14:textId="77777777" w:rsidR="00552A59" w:rsidRDefault="00552A59">
                  <w:pPr>
                    <w:spacing w:line="254" w:lineRule="auto"/>
                    <w:jc w:val="center"/>
                    <w:rPr>
                      <w:lang w:eastAsia="en-US"/>
                    </w:rPr>
                  </w:pPr>
                </w:p>
              </w:tc>
            </w:tr>
          </w:tbl>
          <w:p w14:paraId="5D033757" w14:textId="77777777" w:rsidR="00552A59" w:rsidRDefault="00552A59">
            <w:pPr>
              <w:spacing w:line="254" w:lineRule="auto"/>
              <w:rPr>
                <w:color w:val="000000"/>
                <w:lang w:eastAsia="en-US"/>
              </w:rPr>
            </w:pPr>
          </w:p>
          <w:p w14:paraId="5F6EFC0A" w14:textId="77777777" w:rsidR="00552A59" w:rsidRDefault="00552A59">
            <w:pPr>
              <w:spacing w:line="254" w:lineRule="auto"/>
              <w:rPr>
                <w:color w:val="000000"/>
                <w:lang w:eastAsia="en-US"/>
              </w:rPr>
            </w:pPr>
          </w:p>
          <w:p w14:paraId="3FC7FA01" w14:textId="77777777" w:rsidR="00552A59" w:rsidRDefault="00552A59">
            <w:pPr>
              <w:spacing w:line="254" w:lineRule="auto"/>
              <w:rPr>
                <w:color w:val="000000"/>
                <w:lang w:eastAsia="en-US"/>
              </w:rPr>
            </w:pPr>
          </w:p>
          <w:p w14:paraId="75CEC131" w14:textId="77777777" w:rsidR="00552A59" w:rsidRDefault="00552A59">
            <w:pPr>
              <w:spacing w:line="254" w:lineRule="auto"/>
              <w:rPr>
                <w:color w:val="000000"/>
                <w:lang w:eastAsia="en-US"/>
              </w:rPr>
            </w:pPr>
          </w:p>
          <w:p w14:paraId="17D663EC" w14:textId="77777777" w:rsidR="00552A59" w:rsidRDefault="00552A59">
            <w:pPr>
              <w:spacing w:line="254" w:lineRule="auto"/>
              <w:rPr>
                <w:color w:val="000000"/>
                <w:lang w:eastAsia="en-US"/>
              </w:rPr>
            </w:pPr>
          </w:p>
          <w:p w14:paraId="16C41699" w14:textId="77777777" w:rsidR="00552A59" w:rsidRDefault="00552A59">
            <w:pPr>
              <w:spacing w:line="254" w:lineRule="auto"/>
              <w:rPr>
                <w:color w:val="000000"/>
                <w:lang w:eastAsia="en-US"/>
              </w:rPr>
            </w:pPr>
          </w:p>
          <w:p w14:paraId="7BA3B875" w14:textId="77777777" w:rsidR="00552A59" w:rsidRDefault="00552A59">
            <w:pPr>
              <w:shd w:val="clear" w:color="auto" w:fill="FFFFFF"/>
              <w:spacing w:line="254" w:lineRule="auto"/>
              <w:jc w:val="right"/>
              <w:rPr>
                <w:color w:val="000000"/>
                <w:lang w:eastAsia="en-US"/>
              </w:rPr>
            </w:pPr>
          </w:p>
          <w:p w14:paraId="52E84847" w14:textId="77777777" w:rsidR="00552A59" w:rsidRDefault="00552A59">
            <w:pPr>
              <w:shd w:val="clear" w:color="auto" w:fill="FFFFFF"/>
              <w:spacing w:line="254" w:lineRule="auto"/>
              <w:jc w:val="right"/>
              <w:rPr>
                <w:color w:val="000000"/>
                <w:lang w:eastAsia="en-US"/>
              </w:rPr>
            </w:pPr>
          </w:p>
          <w:p w14:paraId="3429BBA9" w14:textId="77777777" w:rsidR="00552A59" w:rsidRDefault="00552A59">
            <w:pPr>
              <w:shd w:val="clear" w:color="auto" w:fill="FFFFFF"/>
              <w:spacing w:line="254" w:lineRule="auto"/>
              <w:jc w:val="right"/>
              <w:rPr>
                <w:u w:val="single"/>
                <w:lang w:eastAsia="en-US"/>
              </w:rPr>
            </w:pPr>
            <w:r>
              <w:rPr>
                <w:color w:val="000000"/>
                <w:sz w:val="22"/>
                <w:szCs w:val="22"/>
                <w:lang w:eastAsia="en-US"/>
              </w:rPr>
              <w:t>Приложение № 2</w:t>
            </w:r>
          </w:p>
          <w:p w14:paraId="40112380" w14:textId="77777777" w:rsidR="00552A59" w:rsidRDefault="00552A59">
            <w:pPr>
              <w:shd w:val="clear" w:color="auto" w:fill="FFFFFF"/>
              <w:spacing w:line="254"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6C8BCEEC" w14:textId="77777777" w:rsidR="00552A59" w:rsidRDefault="00552A59">
            <w:pPr>
              <w:shd w:val="clear" w:color="auto" w:fill="FFFFFF"/>
              <w:spacing w:line="254" w:lineRule="auto"/>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A8E2361" w14:textId="77777777" w:rsidR="00552A59" w:rsidRDefault="00552A59">
            <w:pPr>
              <w:shd w:val="clear" w:color="auto" w:fill="FFFFFF"/>
              <w:spacing w:line="254" w:lineRule="auto"/>
              <w:jc w:val="center"/>
              <w:rPr>
                <w:lang w:eastAsia="en-US"/>
              </w:rPr>
            </w:pPr>
          </w:p>
          <w:p w14:paraId="49F00C97" w14:textId="77777777" w:rsidR="00552A59" w:rsidRDefault="00552A59">
            <w:pPr>
              <w:shd w:val="clear" w:color="auto" w:fill="FFFFFF"/>
              <w:spacing w:line="254" w:lineRule="auto"/>
              <w:jc w:val="center"/>
              <w:rPr>
                <w:lang w:eastAsia="en-US"/>
              </w:rPr>
            </w:pPr>
          </w:p>
          <w:p w14:paraId="191FDA38" w14:textId="77777777" w:rsidR="00552A59" w:rsidRDefault="00552A59">
            <w:pPr>
              <w:shd w:val="clear" w:color="auto" w:fill="FFFFFF"/>
              <w:spacing w:line="254" w:lineRule="auto"/>
              <w:jc w:val="center"/>
              <w:rPr>
                <w:b/>
                <w:lang w:eastAsia="en-US"/>
              </w:rPr>
            </w:pPr>
            <w:r>
              <w:rPr>
                <w:b/>
                <w:sz w:val="22"/>
                <w:szCs w:val="22"/>
                <w:lang w:eastAsia="en-US"/>
              </w:rPr>
              <w:t xml:space="preserve">ФОРМА </w:t>
            </w:r>
          </w:p>
          <w:p w14:paraId="76035641" w14:textId="77777777" w:rsidR="00552A59" w:rsidRDefault="00552A59">
            <w:pPr>
              <w:shd w:val="clear" w:color="auto" w:fill="FFFFFF"/>
              <w:spacing w:line="254" w:lineRule="auto"/>
              <w:jc w:val="center"/>
              <w:rPr>
                <w:lang w:eastAsia="en-US"/>
              </w:rPr>
            </w:pPr>
            <w:r>
              <w:rPr>
                <w:sz w:val="22"/>
                <w:szCs w:val="22"/>
                <w:lang w:eastAsia="en-US"/>
              </w:rPr>
              <w:t xml:space="preserve">АКТ </w:t>
            </w:r>
          </w:p>
          <w:p w14:paraId="7910F97D" w14:textId="77777777" w:rsidR="00552A59" w:rsidRDefault="00552A59">
            <w:pPr>
              <w:shd w:val="clear" w:color="auto" w:fill="FFFFFF"/>
              <w:spacing w:line="254" w:lineRule="auto"/>
              <w:jc w:val="center"/>
              <w:rPr>
                <w:lang w:eastAsia="en-US"/>
              </w:rPr>
            </w:pPr>
            <w:r>
              <w:rPr>
                <w:sz w:val="22"/>
                <w:szCs w:val="22"/>
                <w:lang w:eastAsia="en-US"/>
              </w:rPr>
              <w:t>приема-передачи товара</w:t>
            </w:r>
          </w:p>
          <w:p w14:paraId="1B40369C" w14:textId="77777777" w:rsidR="00552A59" w:rsidRDefault="00EA62AA">
            <w:pPr>
              <w:spacing w:line="254" w:lineRule="auto"/>
              <w:ind w:firstLine="540"/>
              <w:jc w:val="both"/>
              <w:rPr>
                <w:lang w:eastAsia="en-US"/>
              </w:rPr>
            </w:pPr>
            <w:r>
              <w:rPr>
                <w:sz w:val="22"/>
                <w:szCs w:val="22"/>
                <w:lang w:eastAsia="en-US"/>
              </w:rPr>
              <w:lastRenderedPageBreak/>
              <w:t>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00552A59">
              <w:rPr>
                <w:b/>
                <w:sz w:val="22"/>
                <w:szCs w:val="22"/>
                <w:lang w:eastAsia="en-US"/>
              </w:rPr>
              <w:t xml:space="preserve">,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Default="00552A59">
            <w:pPr>
              <w:shd w:val="clear" w:color="auto" w:fill="FFFFFF"/>
              <w:spacing w:line="254" w:lineRule="auto"/>
              <w:jc w:val="both"/>
              <w:rPr>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Default="00552A59">
                  <w:pPr>
                    <w:spacing w:line="254" w:lineRule="auto"/>
                    <w:jc w:val="center"/>
                    <w:rPr>
                      <w:b/>
                      <w:lang w:eastAsia="en-US"/>
                    </w:rPr>
                  </w:pPr>
                  <w:r>
                    <w:rPr>
                      <w:b/>
                      <w:sz w:val="22"/>
                      <w:szCs w:val="22"/>
                      <w:lang w:eastAsia="en-US"/>
                    </w:rPr>
                    <w:t>№</w:t>
                  </w:r>
                </w:p>
                <w:p w14:paraId="62FAC7AB" w14:textId="77777777" w:rsidR="00552A59" w:rsidRDefault="00552A59">
                  <w:pPr>
                    <w:spacing w:line="254"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Default="00552A59">
                  <w:pPr>
                    <w:spacing w:line="254"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Default="00552A59">
                  <w:pPr>
                    <w:spacing w:line="254"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Default="00552A59">
                  <w:pPr>
                    <w:spacing w:line="254"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Default="00552A59">
                  <w:pPr>
                    <w:spacing w:line="254" w:lineRule="auto"/>
                    <w:jc w:val="center"/>
                    <w:rPr>
                      <w:b/>
                      <w:lang w:eastAsia="en-US"/>
                    </w:rPr>
                  </w:pPr>
                  <w:r>
                    <w:rPr>
                      <w:b/>
                      <w:sz w:val="22"/>
                      <w:szCs w:val="22"/>
                      <w:lang w:eastAsia="en-US"/>
                    </w:rPr>
                    <w:t>Сумма, включая НДС</w:t>
                  </w:r>
                </w:p>
              </w:tc>
            </w:tr>
            <w:tr w:rsidR="00552A59"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Default="00552A59">
                  <w:pPr>
                    <w:spacing w:line="254"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Default="00552A59">
                  <w:pPr>
                    <w:spacing w:line="254" w:lineRule="auto"/>
                    <w:jc w:val="center"/>
                    <w:rPr>
                      <w:lang w:eastAsia="en-US"/>
                    </w:rPr>
                  </w:pPr>
                </w:p>
              </w:tc>
            </w:tr>
            <w:tr w:rsidR="00552A59"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Default="00552A59">
                  <w:pPr>
                    <w:spacing w:line="254"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Default="00552A59">
                  <w:pPr>
                    <w:spacing w:line="254"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Default="00552A59">
                  <w:pPr>
                    <w:spacing w:line="254" w:lineRule="auto"/>
                    <w:jc w:val="center"/>
                    <w:rPr>
                      <w:lang w:eastAsia="en-US"/>
                    </w:rPr>
                  </w:pPr>
                </w:p>
              </w:tc>
            </w:tr>
          </w:tbl>
          <w:p w14:paraId="14D159F5" w14:textId="77777777" w:rsidR="00552A59" w:rsidRDefault="00552A59">
            <w:pPr>
              <w:shd w:val="clear" w:color="auto" w:fill="FFFFFF"/>
              <w:spacing w:line="254" w:lineRule="auto"/>
              <w:jc w:val="center"/>
              <w:rPr>
                <w:lang w:eastAsia="en-US"/>
              </w:rPr>
            </w:pPr>
          </w:p>
          <w:p w14:paraId="3E74C46D" w14:textId="77777777" w:rsidR="00552A59" w:rsidRDefault="00552A59">
            <w:pPr>
              <w:spacing w:line="254"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20A05AD2" w14:textId="77777777" w:rsidR="00552A59" w:rsidRDefault="00552A59">
            <w:pPr>
              <w:spacing w:line="254" w:lineRule="auto"/>
              <w:jc w:val="both"/>
              <w:rPr>
                <w:lang w:eastAsia="en-US"/>
              </w:rPr>
            </w:pPr>
          </w:p>
          <w:p w14:paraId="42C9003B"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41ABE63" w14:textId="77777777" w:rsidR="00552A59" w:rsidRDefault="00552A59">
            <w:pPr>
              <w:pStyle w:val="HTML"/>
              <w:spacing w:line="254" w:lineRule="auto"/>
              <w:jc w:val="both"/>
              <w:rPr>
                <w:rFonts w:ascii="Times New Roman" w:hAnsi="Times New Roman"/>
                <w:sz w:val="22"/>
                <w:szCs w:val="22"/>
                <w:lang w:eastAsia="en-US"/>
              </w:rPr>
            </w:pPr>
          </w:p>
          <w:p w14:paraId="0106A579"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14:paraId="407CF2EB" w14:textId="77777777">
              <w:trPr>
                <w:trHeight w:val="80"/>
                <w:jc w:val="center"/>
              </w:trPr>
              <w:tc>
                <w:tcPr>
                  <w:tcW w:w="5040" w:type="dxa"/>
                </w:tcPr>
                <w:p w14:paraId="4B257809" w14:textId="77777777" w:rsidR="00552A59" w:rsidRDefault="00552A59">
                  <w:pPr>
                    <w:spacing w:line="254" w:lineRule="auto"/>
                    <w:rPr>
                      <w:lang w:eastAsia="en-US"/>
                    </w:rPr>
                  </w:pPr>
                  <w:bookmarkStart w:id="18" w:name="OLE_LINK1"/>
                  <w:r>
                    <w:rPr>
                      <w:sz w:val="22"/>
                      <w:szCs w:val="22"/>
                      <w:lang w:eastAsia="en-US"/>
                    </w:rPr>
                    <w:t>ПОСТАВЩИК</w:t>
                  </w:r>
                </w:p>
                <w:p w14:paraId="777AC363" w14:textId="77777777" w:rsidR="00552A59" w:rsidRDefault="00552A59">
                  <w:pPr>
                    <w:spacing w:line="254" w:lineRule="auto"/>
                    <w:rPr>
                      <w:lang w:eastAsia="en-US"/>
                    </w:rPr>
                  </w:pPr>
                </w:p>
                <w:p w14:paraId="3BA6B02A" w14:textId="77777777" w:rsidR="00552A59" w:rsidRDefault="00552A59">
                  <w:pPr>
                    <w:spacing w:line="254" w:lineRule="auto"/>
                    <w:rPr>
                      <w:lang w:eastAsia="en-US"/>
                    </w:rPr>
                  </w:pPr>
                  <w:r>
                    <w:rPr>
                      <w:sz w:val="22"/>
                      <w:szCs w:val="22"/>
                      <w:lang w:eastAsia="en-US"/>
                    </w:rPr>
                    <w:t xml:space="preserve"> /__________________/  </w:t>
                  </w:r>
                </w:p>
                <w:p w14:paraId="04C11733" w14:textId="77777777" w:rsidR="00552A59" w:rsidRDefault="00552A59">
                  <w:pPr>
                    <w:spacing w:line="254" w:lineRule="auto"/>
                    <w:rPr>
                      <w:lang w:eastAsia="en-US"/>
                    </w:rPr>
                  </w:pPr>
                  <w:r>
                    <w:rPr>
                      <w:i/>
                      <w:sz w:val="22"/>
                      <w:szCs w:val="22"/>
                      <w:lang w:eastAsia="en-US"/>
                    </w:rPr>
                    <w:t xml:space="preserve">            </w:t>
                  </w:r>
                </w:p>
                <w:p w14:paraId="7EA3AE21" w14:textId="77777777" w:rsidR="00552A59" w:rsidRDefault="00552A59">
                  <w:pPr>
                    <w:spacing w:line="254" w:lineRule="auto"/>
                    <w:jc w:val="both"/>
                    <w:rPr>
                      <w:lang w:eastAsia="en-US"/>
                    </w:rPr>
                  </w:pPr>
                  <w:r>
                    <w:rPr>
                      <w:i/>
                      <w:sz w:val="22"/>
                      <w:szCs w:val="22"/>
                      <w:lang w:eastAsia="en-US"/>
                    </w:rPr>
                    <w:t>М.П.</w:t>
                  </w:r>
                </w:p>
                <w:p w14:paraId="685C2770" w14:textId="77777777" w:rsidR="00552A59" w:rsidRDefault="00552A59">
                  <w:pPr>
                    <w:spacing w:line="254" w:lineRule="auto"/>
                    <w:jc w:val="center"/>
                    <w:rPr>
                      <w:lang w:eastAsia="en-US"/>
                    </w:rPr>
                  </w:pPr>
                </w:p>
                <w:p w14:paraId="3261F2D8" w14:textId="77777777" w:rsidR="00552A59" w:rsidRDefault="00552A59">
                  <w:pPr>
                    <w:spacing w:line="254" w:lineRule="auto"/>
                    <w:jc w:val="center"/>
                    <w:rPr>
                      <w:lang w:eastAsia="en-US"/>
                    </w:rPr>
                  </w:pPr>
                </w:p>
                <w:p w14:paraId="72AE054F" w14:textId="77777777" w:rsidR="00552A59" w:rsidRDefault="00552A59">
                  <w:pPr>
                    <w:spacing w:line="254" w:lineRule="auto"/>
                    <w:jc w:val="center"/>
                    <w:rPr>
                      <w:lang w:eastAsia="en-US"/>
                    </w:rPr>
                  </w:pPr>
                </w:p>
                <w:p w14:paraId="190E946C" w14:textId="77777777" w:rsidR="00552A59" w:rsidRDefault="00552A59">
                  <w:pPr>
                    <w:spacing w:line="254" w:lineRule="auto"/>
                    <w:jc w:val="center"/>
                    <w:rPr>
                      <w:lang w:eastAsia="en-US"/>
                    </w:rPr>
                  </w:pPr>
                </w:p>
                <w:p w14:paraId="5F60BC4A" w14:textId="77777777" w:rsidR="00552A59" w:rsidRDefault="00552A59">
                  <w:pPr>
                    <w:spacing w:line="254" w:lineRule="auto"/>
                    <w:jc w:val="center"/>
                    <w:rPr>
                      <w:lang w:eastAsia="en-US"/>
                    </w:rPr>
                  </w:pPr>
                </w:p>
                <w:p w14:paraId="1D24408C" w14:textId="77777777" w:rsidR="00552A59" w:rsidRDefault="00552A59">
                  <w:pPr>
                    <w:shd w:val="clear" w:color="auto" w:fill="FFFFFF"/>
                    <w:spacing w:line="256" w:lineRule="auto"/>
                    <w:jc w:val="both"/>
                    <w:outlineLvl w:val="1"/>
                    <w:rPr>
                      <w:lang w:eastAsia="en-US"/>
                    </w:rPr>
                  </w:pPr>
                </w:p>
              </w:tc>
              <w:tc>
                <w:tcPr>
                  <w:tcW w:w="4500" w:type="dxa"/>
                </w:tcPr>
                <w:p w14:paraId="12CCF049" w14:textId="77777777" w:rsidR="00552A59" w:rsidRDefault="00552A59">
                  <w:pPr>
                    <w:spacing w:line="254" w:lineRule="auto"/>
                    <w:jc w:val="center"/>
                    <w:rPr>
                      <w:lang w:eastAsia="en-US"/>
                    </w:rPr>
                  </w:pPr>
                  <w:r>
                    <w:rPr>
                      <w:sz w:val="22"/>
                      <w:szCs w:val="22"/>
                      <w:lang w:eastAsia="en-US"/>
                    </w:rPr>
                    <w:t>ПОКУПАТЕЛЬ</w:t>
                  </w:r>
                </w:p>
                <w:p w14:paraId="5B2AE78D" w14:textId="77777777" w:rsidR="00552A59" w:rsidRDefault="00552A59">
                  <w:pPr>
                    <w:spacing w:line="254" w:lineRule="auto"/>
                    <w:rPr>
                      <w:lang w:eastAsia="en-US"/>
                    </w:rPr>
                  </w:pPr>
                  <w:r>
                    <w:rPr>
                      <w:sz w:val="22"/>
                      <w:szCs w:val="22"/>
                      <w:lang w:eastAsia="en-US"/>
                    </w:rPr>
                    <w:t xml:space="preserve">                </w:t>
                  </w:r>
                </w:p>
                <w:p w14:paraId="1801ED8F" w14:textId="77777777" w:rsidR="00552A59" w:rsidRDefault="00552A59">
                  <w:pPr>
                    <w:spacing w:line="254" w:lineRule="auto"/>
                    <w:rPr>
                      <w:lang w:eastAsia="en-US"/>
                    </w:rPr>
                  </w:pPr>
                  <w:r>
                    <w:rPr>
                      <w:sz w:val="22"/>
                      <w:szCs w:val="22"/>
                      <w:lang w:eastAsia="en-US"/>
                    </w:rPr>
                    <w:t xml:space="preserve">                     /__________________/  </w:t>
                  </w:r>
                </w:p>
                <w:p w14:paraId="1D03388E" w14:textId="77777777" w:rsidR="00552A59" w:rsidRDefault="00552A59">
                  <w:pPr>
                    <w:spacing w:line="254" w:lineRule="auto"/>
                    <w:rPr>
                      <w:lang w:eastAsia="en-US"/>
                    </w:rPr>
                  </w:pPr>
                  <w:r>
                    <w:rPr>
                      <w:i/>
                      <w:sz w:val="22"/>
                      <w:szCs w:val="22"/>
                      <w:lang w:eastAsia="en-US"/>
                    </w:rPr>
                    <w:t xml:space="preserve">            </w:t>
                  </w:r>
                </w:p>
                <w:p w14:paraId="1F9D5C81" w14:textId="77777777" w:rsidR="00552A59" w:rsidRDefault="00552A59">
                  <w:pPr>
                    <w:spacing w:line="254" w:lineRule="auto"/>
                    <w:jc w:val="both"/>
                    <w:rPr>
                      <w:i/>
                      <w:lang w:eastAsia="en-US"/>
                    </w:rPr>
                  </w:pPr>
                  <w:r>
                    <w:rPr>
                      <w:i/>
                      <w:sz w:val="22"/>
                      <w:szCs w:val="22"/>
                      <w:lang w:eastAsia="en-US"/>
                    </w:rPr>
                    <w:t xml:space="preserve">                   М.П.</w:t>
                  </w:r>
                </w:p>
                <w:p w14:paraId="72F28E30" w14:textId="77777777" w:rsidR="00552A59" w:rsidRDefault="00552A59">
                  <w:pPr>
                    <w:spacing w:line="254" w:lineRule="auto"/>
                    <w:jc w:val="both"/>
                    <w:rPr>
                      <w:i/>
                      <w:lang w:eastAsia="en-US"/>
                    </w:rPr>
                  </w:pPr>
                </w:p>
                <w:p w14:paraId="5E45B2A9" w14:textId="77777777" w:rsidR="00552A59" w:rsidRDefault="00552A59">
                  <w:pPr>
                    <w:spacing w:line="254" w:lineRule="auto"/>
                    <w:jc w:val="both"/>
                    <w:rPr>
                      <w:i/>
                      <w:lang w:eastAsia="en-US"/>
                    </w:rPr>
                  </w:pPr>
                </w:p>
                <w:p w14:paraId="32E3D48A" w14:textId="77777777" w:rsidR="00552A59" w:rsidRDefault="00552A59">
                  <w:pPr>
                    <w:spacing w:line="254" w:lineRule="auto"/>
                    <w:jc w:val="both"/>
                    <w:rPr>
                      <w:i/>
                      <w:lang w:eastAsia="en-US"/>
                    </w:rPr>
                  </w:pPr>
                </w:p>
                <w:p w14:paraId="695D6F1F" w14:textId="77777777" w:rsidR="00552A59" w:rsidRDefault="00552A59">
                  <w:pPr>
                    <w:spacing w:line="254" w:lineRule="auto"/>
                    <w:jc w:val="center"/>
                    <w:rPr>
                      <w:lang w:eastAsia="en-US"/>
                    </w:rPr>
                  </w:pPr>
                </w:p>
              </w:tc>
              <w:bookmarkEnd w:id="18"/>
            </w:tr>
          </w:tbl>
          <w:p w14:paraId="1480087A"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Default="00552A59">
            <w:pPr>
              <w:rPr>
                <w:color w:val="000000"/>
                <w:lang w:eastAsia="en-US"/>
              </w:rPr>
            </w:pPr>
          </w:p>
        </w:tc>
      </w:tr>
    </w:tbl>
    <w:p w14:paraId="1634C78C" w14:textId="77777777" w:rsidR="00552A59" w:rsidRDefault="00552A59" w:rsidP="00552A59">
      <w:pPr>
        <w:rPr>
          <w:sz w:val="22"/>
          <w:szCs w:val="22"/>
        </w:rPr>
      </w:pPr>
    </w:p>
    <w:p w14:paraId="01D8081A"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57BB7070"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CD54BDC" w14:textId="77777777" w:rsidR="00552A59" w:rsidRDefault="00552A59" w:rsidP="00552A59">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2DCC193B"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9F0ABE7"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70FF6A9F"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1AA4E53"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D8B83AB"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77777777" w:rsidR="00552A59" w:rsidRDefault="00552A59" w:rsidP="00552A59">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4"/>
        <w:gridCol w:w="9297"/>
      </w:tblGrid>
      <w:tr w:rsidR="00552A59" w14:paraId="21F5FD75"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1D56A2" w14:textId="77777777" w:rsidR="00552A59" w:rsidRDefault="00552A59">
            <w:pPr>
              <w:jc w:val="both"/>
              <w:rPr>
                <w:sz w:val="24"/>
                <w:szCs w:val="24"/>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915EFD" w14:textId="77777777" w:rsidR="00552A59" w:rsidRDefault="00552A59">
            <w:pPr>
              <w:jc w:val="both"/>
              <w:rPr>
                <w:lang w:eastAsia="en-US"/>
              </w:rPr>
            </w:pPr>
            <w:r>
              <w:rPr>
                <w:color w:val="000000"/>
                <w:position w:val="-2"/>
                <w:shd w:val="clear" w:color="auto" w:fill="FFFFFF"/>
                <w:lang w:eastAsia="en-US"/>
              </w:rPr>
              <w:t xml:space="preserve">                                                                                                          «       »                     2020 года</w:t>
            </w:r>
          </w:p>
        </w:tc>
      </w:tr>
    </w:tbl>
    <w:p w14:paraId="75093A68" w14:textId="77777777" w:rsidR="00552A59" w:rsidRDefault="00552A59" w:rsidP="00552A59">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w:t>
      </w:r>
      <w:r>
        <w:rPr>
          <w:color w:val="000000"/>
          <w:sz w:val="22"/>
          <w:szCs w:val="22"/>
          <w:shd w:val="clear" w:color="auto" w:fill="FFFFFF"/>
        </w:rPr>
        <w:lastRenderedPageBreak/>
        <w:t xml:space="preserve">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552A59"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Default="00552A59">
            <w:pPr>
              <w:jc w:val="both"/>
              <w:rPr>
                <w:sz w:val="24"/>
                <w:szCs w:val="24"/>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Default="00552A59">
            <w:pPr>
              <w:spacing w:line="276" w:lineRule="auto"/>
              <w:jc w:val="both"/>
              <w:rPr>
                <w:lang w:eastAsia="en-US"/>
              </w:rPr>
            </w:pPr>
          </w:p>
        </w:tc>
      </w:tr>
      <w:tr w:rsidR="00552A59"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Default="00552A59">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Default="00552A59">
            <w:pPr>
              <w:spacing w:line="276" w:lineRule="auto"/>
              <w:jc w:val="both"/>
              <w:rPr>
                <w:lang w:eastAsia="en-US"/>
              </w:rPr>
            </w:pPr>
          </w:p>
        </w:tc>
      </w:tr>
    </w:tbl>
    <w:p w14:paraId="0070CB5F" w14:textId="77777777" w:rsidR="00552A59" w:rsidRDefault="00552A59" w:rsidP="00552A59">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Default="00552A59" w:rsidP="00552A59">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Default="00552A59" w:rsidP="00552A59">
      <w:pPr>
        <w:pStyle w:val="18"/>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Default="00552A59" w:rsidP="00552A59">
      <w:pPr>
        <w:shd w:val="clear" w:color="auto" w:fill="FFFFFF"/>
        <w:jc w:val="both"/>
        <w:rPr>
          <w:sz w:val="22"/>
          <w:szCs w:val="22"/>
        </w:rPr>
      </w:pPr>
    </w:p>
    <w:p w14:paraId="427DC36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552A59"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Default="00552A59">
            <w:pPr>
              <w:spacing w:line="276" w:lineRule="auto"/>
              <w:jc w:val="both"/>
              <w:rPr>
                <w:sz w:val="24"/>
                <w:szCs w:val="24"/>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Default="00552A59">
            <w:pPr>
              <w:jc w:val="both"/>
              <w:rPr>
                <w:lang w:eastAsia="en-US"/>
              </w:rPr>
            </w:pPr>
            <w:r>
              <w:rPr>
                <w:b/>
                <w:bCs/>
                <w:color w:val="000000"/>
                <w:position w:val="-2"/>
                <w:shd w:val="clear" w:color="auto" w:fill="FFFFFF"/>
                <w:lang w:eastAsia="en-US"/>
              </w:rPr>
              <w:t>БЕНЕФИЦИАР</w:t>
            </w:r>
          </w:p>
        </w:tc>
      </w:tr>
      <w:tr w:rsidR="00552A59"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Default="00552A59">
            <w:pPr>
              <w:jc w:val="both"/>
              <w:rPr>
                <w:lang w:eastAsia="en-US"/>
              </w:rPr>
            </w:pPr>
            <w:r>
              <w:rPr>
                <w:color w:val="000000"/>
                <w:position w:val="-2"/>
                <w:shd w:val="clear" w:color="auto" w:fill="FFFFFF"/>
                <w:lang w:eastAsia="en-US"/>
              </w:rPr>
              <w:t>АКЦИОНЕРНОЕ ОБЩЕСТВО "ВОЛГОГРАДОБЛЭЛЕКТРО"</w:t>
            </w:r>
          </w:p>
        </w:tc>
      </w:tr>
      <w:tr w:rsidR="00552A59"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Default="00552A59">
            <w:pPr>
              <w:jc w:val="both"/>
              <w:rPr>
                <w:lang w:eastAsia="en-US"/>
              </w:rPr>
            </w:pPr>
            <w:r>
              <w:rPr>
                <w:color w:val="000000"/>
                <w:position w:val="-2"/>
                <w:shd w:val="clear" w:color="auto" w:fill="FFFFFF"/>
                <w:lang w:eastAsia="en-US"/>
              </w:rPr>
              <w:t>3443029580</w:t>
            </w:r>
          </w:p>
        </w:tc>
      </w:tr>
      <w:tr w:rsidR="00552A59"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Default="00552A59">
            <w:pPr>
              <w:jc w:val="both"/>
              <w:rPr>
                <w:lang w:eastAsia="en-US"/>
              </w:rPr>
            </w:pPr>
            <w:r>
              <w:rPr>
                <w:color w:val="000000"/>
                <w:position w:val="-2"/>
                <w:shd w:val="clear" w:color="auto" w:fill="FFFFFF"/>
                <w:lang w:eastAsia="en-US"/>
              </w:rPr>
              <w:t>1023402971272</w:t>
            </w:r>
          </w:p>
        </w:tc>
      </w:tr>
      <w:tr w:rsidR="00552A59"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Default="00552A59">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552A59"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Default="00552A59">
            <w:pPr>
              <w:spacing w:line="276" w:lineRule="auto"/>
              <w:jc w:val="both"/>
              <w:rPr>
                <w:lang w:eastAsia="en-US"/>
              </w:rPr>
            </w:pPr>
            <w:r>
              <w:rPr>
                <w:b/>
                <w:bCs/>
                <w:color w:val="000000"/>
                <w:position w:val="-2"/>
                <w:shd w:val="clear" w:color="auto" w:fill="FFFFFF"/>
                <w:lang w:eastAsia="en-US"/>
              </w:rPr>
              <w:t>Сумма Гарантии</w:t>
            </w:r>
          </w:p>
        </w:tc>
      </w:tr>
      <w:tr w:rsidR="00552A59"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Default="00552A59">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Default="00552A59">
            <w:pPr>
              <w:spacing w:line="276" w:lineRule="auto"/>
              <w:jc w:val="both"/>
              <w:rPr>
                <w:lang w:eastAsia="en-US"/>
              </w:rPr>
            </w:pPr>
          </w:p>
        </w:tc>
      </w:tr>
      <w:tr w:rsidR="00552A59"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Default="00552A59">
            <w:pPr>
              <w:spacing w:line="276" w:lineRule="auto"/>
              <w:jc w:val="both"/>
              <w:rPr>
                <w:lang w:eastAsia="en-US"/>
              </w:rPr>
            </w:pPr>
            <w:r>
              <w:rPr>
                <w:b/>
                <w:bCs/>
                <w:color w:val="000000"/>
                <w:position w:val="-2"/>
                <w:shd w:val="clear" w:color="auto" w:fill="FFFFFF"/>
                <w:lang w:eastAsia="en-US"/>
              </w:rPr>
              <w:t>Срок действия Гарантии</w:t>
            </w:r>
          </w:p>
        </w:tc>
      </w:tr>
      <w:tr w:rsidR="00552A59"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Default="00552A59">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Default="00552A59">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w:t>
            </w:r>
            <w:r w:rsidR="00E15963">
              <w:rPr>
                <w:b/>
                <w:bCs/>
                <w:color w:val="000000"/>
                <w:position w:val="-2"/>
                <w:shd w:val="clear" w:color="auto" w:fill="FFFFFF"/>
                <w:lang w:eastAsia="en-US"/>
              </w:rPr>
              <w:t>2</w:t>
            </w:r>
            <w:r>
              <w:rPr>
                <w:b/>
                <w:bCs/>
                <w:color w:val="000000"/>
                <w:position w:val="-2"/>
                <w:shd w:val="clear" w:color="auto" w:fill="FFFFFF"/>
                <w:lang w:eastAsia="en-US"/>
              </w:rPr>
              <w:t>___ года и действует по «      »                              20</w:t>
            </w:r>
            <w:r w:rsidR="00E15963">
              <w:rPr>
                <w:b/>
                <w:bCs/>
                <w:color w:val="000000"/>
                <w:position w:val="-2"/>
                <w:shd w:val="clear" w:color="auto" w:fill="FFFFFF"/>
                <w:lang w:eastAsia="en-US"/>
              </w:rPr>
              <w:t>2</w:t>
            </w:r>
            <w:r>
              <w:rPr>
                <w:b/>
                <w:bCs/>
                <w:color w:val="000000"/>
                <w:position w:val="-2"/>
                <w:shd w:val="clear" w:color="auto" w:fill="FFFFFF"/>
                <w:lang w:eastAsia="en-US"/>
              </w:rPr>
              <w:t>____года включительно.</w:t>
            </w:r>
          </w:p>
          <w:p w14:paraId="7C05AA07" w14:textId="77777777" w:rsidR="00552A59" w:rsidRDefault="00552A59">
            <w:pPr>
              <w:shd w:val="clear" w:color="auto" w:fill="FFFFFF"/>
              <w:spacing w:line="276" w:lineRule="auto"/>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552A59"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Default="00552A59">
            <w:pPr>
              <w:spacing w:line="276" w:lineRule="auto"/>
              <w:jc w:val="both"/>
              <w:rPr>
                <w:sz w:val="24"/>
                <w:szCs w:val="24"/>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Default="00552A59">
            <w:pPr>
              <w:jc w:val="both"/>
              <w:rPr>
                <w:lang w:eastAsia="en-US"/>
              </w:rPr>
            </w:pPr>
            <w:r>
              <w:rPr>
                <w:b/>
                <w:bCs/>
                <w:color w:val="000000"/>
                <w:position w:val="-2"/>
                <w:shd w:val="clear" w:color="auto" w:fill="FFFFFF"/>
                <w:lang w:eastAsia="en-US"/>
              </w:rPr>
              <w:t>ПРИНЦИПАЛ</w:t>
            </w:r>
          </w:p>
        </w:tc>
      </w:tr>
      <w:tr w:rsidR="00552A59"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Default="00552A59">
            <w:pPr>
              <w:spacing w:line="276" w:lineRule="auto"/>
              <w:jc w:val="both"/>
              <w:rPr>
                <w:lang w:eastAsia="en-US"/>
              </w:rPr>
            </w:pPr>
          </w:p>
        </w:tc>
      </w:tr>
      <w:tr w:rsidR="00552A59"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Default="00552A59">
            <w:pPr>
              <w:spacing w:line="276" w:lineRule="auto"/>
              <w:jc w:val="both"/>
              <w:rPr>
                <w:lang w:eastAsia="en-US"/>
              </w:rPr>
            </w:pPr>
          </w:p>
        </w:tc>
      </w:tr>
      <w:tr w:rsidR="00552A59"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Default="00552A59">
            <w:pPr>
              <w:spacing w:line="276" w:lineRule="auto"/>
              <w:jc w:val="both"/>
              <w:rPr>
                <w:lang w:eastAsia="en-US"/>
              </w:rPr>
            </w:pPr>
            <w:r>
              <w:rPr>
                <w:color w:val="000000"/>
                <w:position w:val="-2"/>
                <w:shd w:val="clear" w:color="auto" w:fill="FFFFFF"/>
                <w:lang w:eastAsia="en-US"/>
              </w:rPr>
              <w:lastRenderedPageBreak/>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Default="00552A59">
            <w:pPr>
              <w:spacing w:line="276" w:lineRule="auto"/>
              <w:jc w:val="both"/>
              <w:rPr>
                <w:lang w:eastAsia="en-US"/>
              </w:rPr>
            </w:pPr>
          </w:p>
        </w:tc>
      </w:tr>
      <w:tr w:rsidR="00552A59"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Default="00552A59">
            <w:pPr>
              <w:spacing w:line="276" w:lineRule="auto"/>
              <w:jc w:val="both"/>
              <w:rPr>
                <w:lang w:eastAsia="en-US"/>
              </w:rPr>
            </w:pPr>
          </w:p>
        </w:tc>
      </w:tr>
    </w:tbl>
    <w:p w14:paraId="5253BB6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Default="00552A59" w:rsidP="00552A59">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0942DE78"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044C3E8C"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7C0840EB"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63AF832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w:t>
      </w:r>
      <w:r>
        <w:rPr>
          <w:color w:val="000000"/>
          <w:sz w:val="22"/>
          <w:szCs w:val="22"/>
          <w:shd w:val="clear" w:color="auto" w:fill="FFFFFF"/>
        </w:rPr>
        <w:lastRenderedPageBreak/>
        <w:t>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60"/>
        <w:gridCol w:w="3334"/>
        <w:gridCol w:w="2657"/>
      </w:tblGrid>
      <w:tr w:rsidR="00552A59"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Default="00552A59">
            <w:pPr>
              <w:jc w:val="both"/>
              <w:rPr>
                <w:sz w:val="24"/>
                <w:szCs w:val="24"/>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Default="00552A59">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Default="00552A59">
            <w:pPr>
              <w:spacing w:line="276" w:lineRule="auto"/>
              <w:jc w:val="both"/>
              <w:rPr>
                <w:lang w:eastAsia="en-US"/>
              </w:rPr>
            </w:pPr>
          </w:p>
        </w:tc>
      </w:tr>
      <w:tr w:rsidR="00552A59"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Default="00552A59">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Default="00552A59">
            <w:pPr>
              <w:spacing w:line="276" w:lineRule="auto"/>
              <w:jc w:val="both"/>
              <w:rPr>
                <w:color w:val="000000"/>
                <w:position w:val="-2"/>
                <w:shd w:val="clear" w:color="auto" w:fill="FFFFFF"/>
                <w:lang w:eastAsia="en-US"/>
              </w:rPr>
            </w:pPr>
          </w:p>
          <w:p w14:paraId="72916EC6" w14:textId="77777777" w:rsidR="00552A59" w:rsidRDefault="00552A59">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5053A4AE" w14:textId="77777777" w:rsidR="00552A59" w:rsidRDefault="00552A59">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Default="00552A59">
            <w:pPr>
              <w:jc w:val="both"/>
              <w:rPr>
                <w:sz w:val="24"/>
                <w:szCs w:val="24"/>
                <w:lang w:eastAsia="en-US"/>
              </w:rPr>
            </w:pPr>
            <w:r>
              <w:rPr>
                <w:color w:val="000000"/>
                <w:position w:val="-2"/>
                <w:shd w:val="clear" w:color="auto" w:fill="FFFFFF"/>
                <w:lang w:eastAsia="en-US"/>
              </w:rPr>
              <w:t>Ф.И.О.</w:t>
            </w:r>
          </w:p>
        </w:tc>
      </w:tr>
    </w:tbl>
    <w:p w14:paraId="56E9070C" w14:textId="77777777" w:rsidR="00552A59" w:rsidRDefault="00552A59" w:rsidP="00552A59">
      <w:pPr>
        <w:jc w:val="both"/>
      </w:pPr>
    </w:p>
    <w:p w14:paraId="44C04547" w14:textId="31C12486" w:rsidR="00552A59" w:rsidRDefault="00552A59" w:rsidP="00552A59">
      <w:pPr>
        <w:jc w:val="both"/>
      </w:pPr>
    </w:p>
    <w:p w14:paraId="59A30584" w14:textId="5E1774D0" w:rsidR="00F95A8F" w:rsidRDefault="00F95A8F" w:rsidP="00552A59">
      <w:pPr>
        <w:jc w:val="both"/>
      </w:pPr>
    </w:p>
    <w:p w14:paraId="44E943ED" w14:textId="43DFB84F" w:rsidR="00F95A8F" w:rsidRDefault="00F95A8F" w:rsidP="00552A59">
      <w:pPr>
        <w:jc w:val="both"/>
      </w:pPr>
    </w:p>
    <w:p w14:paraId="78AE8709" w14:textId="5A7F6A64" w:rsidR="00F95A8F" w:rsidRDefault="00F95A8F" w:rsidP="00552A59">
      <w:pPr>
        <w:jc w:val="both"/>
      </w:pPr>
    </w:p>
    <w:p w14:paraId="65215D8F" w14:textId="4C0F31FB" w:rsidR="00F95A8F" w:rsidRDefault="00F95A8F" w:rsidP="00552A59">
      <w:pPr>
        <w:jc w:val="both"/>
      </w:pPr>
    </w:p>
    <w:p w14:paraId="7DFD4DC3" w14:textId="799D1B09" w:rsidR="00F95A8F" w:rsidRDefault="00F95A8F" w:rsidP="00552A59">
      <w:pPr>
        <w:jc w:val="both"/>
      </w:pPr>
    </w:p>
    <w:p w14:paraId="1B232960" w14:textId="2EF6FA27" w:rsidR="00F95A8F" w:rsidRDefault="00F95A8F" w:rsidP="00552A59">
      <w:pPr>
        <w:jc w:val="both"/>
      </w:pPr>
    </w:p>
    <w:p w14:paraId="53E77F6F" w14:textId="7310BA49" w:rsidR="00F95A8F" w:rsidRDefault="00F95A8F" w:rsidP="00552A59">
      <w:pPr>
        <w:jc w:val="both"/>
      </w:pPr>
    </w:p>
    <w:p w14:paraId="63C7711D" w14:textId="754B4344" w:rsidR="00F95A8F" w:rsidRDefault="00F95A8F" w:rsidP="00552A59">
      <w:pPr>
        <w:jc w:val="both"/>
      </w:pPr>
    </w:p>
    <w:p w14:paraId="636090D2" w14:textId="0AA0B1B7" w:rsidR="00F95A8F" w:rsidRDefault="00F95A8F" w:rsidP="00552A59">
      <w:pPr>
        <w:jc w:val="both"/>
      </w:pPr>
    </w:p>
    <w:p w14:paraId="51CE82C2" w14:textId="7A7B3F0A" w:rsidR="00F95A8F" w:rsidRDefault="00F95A8F" w:rsidP="00552A59">
      <w:pPr>
        <w:jc w:val="both"/>
      </w:pPr>
    </w:p>
    <w:p w14:paraId="652E586B" w14:textId="3E02EF64" w:rsidR="00F95A8F" w:rsidRDefault="00F95A8F" w:rsidP="00552A59">
      <w:pPr>
        <w:jc w:val="both"/>
      </w:pPr>
    </w:p>
    <w:p w14:paraId="11A6A619" w14:textId="413ECD98" w:rsidR="00F95A8F" w:rsidRDefault="00F95A8F" w:rsidP="00552A59">
      <w:pPr>
        <w:jc w:val="both"/>
      </w:pPr>
    </w:p>
    <w:p w14:paraId="2162291F" w14:textId="4DD04920" w:rsidR="00F95A8F" w:rsidRDefault="00F95A8F" w:rsidP="00552A59">
      <w:pPr>
        <w:jc w:val="both"/>
      </w:pPr>
    </w:p>
    <w:p w14:paraId="4A9239AD" w14:textId="66BB6EA6" w:rsidR="00F95A8F" w:rsidRDefault="00F95A8F" w:rsidP="00552A59">
      <w:pPr>
        <w:jc w:val="both"/>
      </w:pPr>
    </w:p>
    <w:p w14:paraId="3F90B71D" w14:textId="2DCDA116" w:rsidR="00F95A8F" w:rsidRDefault="00F95A8F" w:rsidP="00552A59">
      <w:pPr>
        <w:jc w:val="both"/>
      </w:pPr>
    </w:p>
    <w:p w14:paraId="44A9A2C2" w14:textId="3AD5B72E" w:rsidR="00F95A8F" w:rsidRDefault="00F95A8F" w:rsidP="00552A59">
      <w:pPr>
        <w:jc w:val="both"/>
      </w:pPr>
    </w:p>
    <w:p w14:paraId="33E13D39" w14:textId="62F6818E" w:rsidR="00F95A8F" w:rsidRDefault="00F95A8F" w:rsidP="00552A59">
      <w:pPr>
        <w:jc w:val="both"/>
      </w:pPr>
    </w:p>
    <w:p w14:paraId="25D51A3A" w14:textId="7B5BDD49" w:rsidR="00F95A8F" w:rsidRDefault="00F95A8F" w:rsidP="00552A59">
      <w:pPr>
        <w:jc w:val="both"/>
      </w:pPr>
    </w:p>
    <w:p w14:paraId="0E453EE5" w14:textId="118A96F5" w:rsidR="00F95A8F" w:rsidRDefault="00F95A8F" w:rsidP="00552A59">
      <w:pPr>
        <w:jc w:val="both"/>
      </w:pPr>
    </w:p>
    <w:p w14:paraId="0CCDFE96" w14:textId="55AC8234" w:rsidR="00F95A8F" w:rsidRDefault="00F95A8F" w:rsidP="00552A59">
      <w:pPr>
        <w:jc w:val="both"/>
      </w:pPr>
    </w:p>
    <w:p w14:paraId="560BEA31" w14:textId="222449D2" w:rsidR="00F95A8F" w:rsidRDefault="00F95A8F" w:rsidP="00552A59">
      <w:pPr>
        <w:jc w:val="both"/>
      </w:pPr>
    </w:p>
    <w:p w14:paraId="6530C5F8" w14:textId="1B279C47" w:rsidR="00F95A8F" w:rsidRDefault="00F95A8F" w:rsidP="00552A59">
      <w:pPr>
        <w:jc w:val="both"/>
      </w:pPr>
    </w:p>
    <w:p w14:paraId="59A319D2" w14:textId="612278CF" w:rsidR="00F95A8F" w:rsidRDefault="00F95A8F" w:rsidP="00552A59">
      <w:pPr>
        <w:jc w:val="both"/>
      </w:pPr>
    </w:p>
    <w:p w14:paraId="02819025" w14:textId="3F8380FB" w:rsidR="00F95A8F" w:rsidRDefault="00F95A8F" w:rsidP="00552A59">
      <w:pPr>
        <w:jc w:val="both"/>
      </w:pPr>
    </w:p>
    <w:p w14:paraId="32F7F71A" w14:textId="6DCF69B9" w:rsidR="00F95A8F" w:rsidRDefault="00F95A8F" w:rsidP="00552A59">
      <w:pPr>
        <w:jc w:val="both"/>
      </w:pPr>
    </w:p>
    <w:p w14:paraId="4917D0C6" w14:textId="31B10B6E" w:rsidR="00F95A8F" w:rsidRDefault="00F95A8F" w:rsidP="00552A59">
      <w:pPr>
        <w:jc w:val="both"/>
      </w:pPr>
    </w:p>
    <w:p w14:paraId="70104A15" w14:textId="3BF700A4" w:rsidR="00F95A8F" w:rsidRDefault="00F95A8F" w:rsidP="00552A59">
      <w:pPr>
        <w:jc w:val="both"/>
      </w:pPr>
    </w:p>
    <w:p w14:paraId="0DE0548B" w14:textId="72181E7A" w:rsidR="00F95A8F" w:rsidRDefault="00F95A8F" w:rsidP="00552A59">
      <w:pPr>
        <w:jc w:val="both"/>
      </w:pPr>
    </w:p>
    <w:p w14:paraId="22562130" w14:textId="5D43F372" w:rsidR="00F95A8F" w:rsidRDefault="00F95A8F" w:rsidP="00552A59">
      <w:pPr>
        <w:jc w:val="both"/>
      </w:pPr>
    </w:p>
    <w:p w14:paraId="12DF416C" w14:textId="77777777" w:rsidR="00F95A8F" w:rsidRDefault="00F95A8F" w:rsidP="00552A59">
      <w:pPr>
        <w:jc w:val="both"/>
      </w:pPr>
    </w:p>
    <w:p w14:paraId="1F2EA08B" w14:textId="77777777" w:rsidR="00552A59" w:rsidRDefault="00552A59" w:rsidP="00552A59">
      <w:pPr>
        <w:jc w:val="both"/>
      </w:pPr>
    </w:p>
    <w:p w14:paraId="5AD1AF9D" w14:textId="77777777" w:rsidR="00552A59" w:rsidRDefault="00552A59" w:rsidP="00552A59">
      <w:pPr>
        <w:widowControl w:val="0"/>
        <w:tabs>
          <w:tab w:val="left" w:pos="0"/>
        </w:tabs>
        <w:jc w:val="center"/>
        <w:outlineLvl w:val="0"/>
        <w:rPr>
          <w:b/>
          <w:sz w:val="22"/>
          <w:szCs w:val="22"/>
        </w:rPr>
      </w:pPr>
      <w:r>
        <w:rPr>
          <w:b/>
          <w:sz w:val="22"/>
          <w:szCs w:val="22"/>
        </w:rPr>
        <w:t>7. ИНФОРМАЦИОННАЯ КАРТА</w:t>
      </w:r>
    </w:p>
    <w:p w14:paraId="394AFFF0" w14:textId="77777777" w:rsidR="00552A59" w:rsidRDefault="00552A59" w:rsidP="00552A59">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14:paraId="25CBFAFC"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Default="00552A59">
            <w:pPr>
              <w:widowControl w:val="0"/>
              <w:spacing w:line="23" w:lineRule="atLeast"/>
              <w:jc w:val="center"/>
              <w:rPr>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Default="00552A59">
            <w:pPr>
              <w:widowControl w:val="0"/>
              <w:spacing w:line="23" w:lineRule="atLeast"/>
              <w:jc w:val="center"/>
              <w:rPr>
                <w:bCs/>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Default="00552A59">
            <w:pPr>
              <w:widowControl w:val="0"/>
              <w:spacing w:line="23" w:lineRule="atLeast"/>
              <w:jc w:val="center"/>
              <w:rPr>
                <w:bCs/>
                <w:lang w:eastAsia="en-US"/>
              </w:rPr>
            </w:pPr>
            <w:r>
              <w:rPr>
                <w:bCs/>
                <w:sz w:val="22"/>
                <w:szCs w:val="22"/>
                <w:lang w:eastAsia="en-US"/>
              </w:rPr>
              <w:t>Содержание</w:t>
            </w:r>
          </w:p>
        </w:tc>
      </w:tr>
      <w:tr w:rsidR="00552A59" w14:paraId="6F3FA9BF"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5B7B1FD" w14:textId="77777777" w:rsidR="00552A59" w:rsidRDefault="00552A59">
            <w:pPr>
              <w:tabs>
                <w:tab w:val="left" w:pos="993"/>
              </w:tabs>
              <w:spacing w:line="23" w:lineRule="atLeast"/>
              <w:jc w:val="both"/>
              <w:rPr>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3340F67" w14:textId="77777777" w:rsidR="00552A59" w:rsidRDefault="00552A59">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552A59" w14:paraId="3B2D1F09"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29EBC7" w14:textId="77777777" w:rsidR="00552A59" w:rsidRDefault="00552A59">
            <w:pPr>
              <w:spacing w:line="23" w:lineRule="atLeast"/>
              <w:jc w:val="both"/>
              <w:rPr>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146F6C0" w14:textId="77777777" w:rsidR="00552A59" w:rsidRDefault="00EA62AA">
            <w:pPr>
              <w:spacing w:line="23" w:lineRule="atLeast"/>
              <w:jc w:val="both"/>
              <w:rPr>
                <w:lang w:eastAsia="en-US"/>
              </w:rPr>
            </w:pPr>
            <w:r>
              <w:rPr>
                <w:sz w:val="22"/>
                <w:szCs w:val="22"/>
                <w:lang w:eastAsia="en-US"/>
              </w:rPr>
              <w:t>АО</w:t>
            </w:r>
            <w:r w:rsidR="00552A59">
              <w:rPr>
                <w:sz w:val="22"/>
                <w:szCs w:val="22"/>
                <w:lang w:eastAsia="en-US"/>
              </w:rPr>
              <w:t xml:space="preserve"> «Волгоградоблэлектро»</w:t>
            </w:r>
          </w:p>
          <w:p w14:paraId="7A750C32" w14:textId="77777777" w:rsidR="00552A59" w:rsidRDefault="00552A59">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61E24E" w14:textId="77777777" w:rsidR="00552A59" w:rsidRDefault="00552A59">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133CC31" w14:textId="77777777" w:rsidR="00552A59" w:rsidRDefault="00552A59">
            <w:pPr>
              <w:spacing w:line="23" w:lineRule="atLeast"/>
              <w:jc w:val="both"/>
              <w:rPr>
                <w:lang w:eastAsia="en-US"/>
              </w:rPr>
            </w:pPr>
            <w:r>
              <w:rPr>
                <w:sz w:val="22"/>
                <w:szCs w:val="22"/>
                <w:lang w:eastAsia="en-US"/>
              </w:rPr>
              <w:t xml:space="preserve">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552A59" w14:paraId="4422A48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FF5A1C" w14:textId="77777777" w:rsidR="00552A59" w:rsidRDefault="00552A59">
            <w:pPr>
              <w:spacing w:line="23" w:lineRule="atLeast"/>
              <w:jc w:val="both"/>
              <w:rPr>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0F30CDE6" w14:textId="77777777" w:rsidR="00552A59" w:rsidRDefault="00552A59">
            <w:pPr>
              <w:spacing w:line="23" w:lineRule="atLeast"/>
              <w:jc w:val="both"/>
              <w:rPr>
                <w:lang w:eastAsia="en-US"/>
              </w:rPr>
            </w:pPr>
            <w:r>
              <w:rPr>
                <w:sz w:val="22"/>
                <w:szCs w:val="22"/>
                <w:lang w:eastAsia="en-US"/>
              </w:rPr>
              <w:t>По вопросам организационного характера:</w:t>
            </w:r>
          </w:p>
          <w:p w14:paraId="5E57AF6B" w14:textId="77777777" w:rsidR="00552A59" w:rsidRDefault="00552A59">
            <w:pPr>
              <w:spacing w:line="23" w:lineRule="atLeast"/>
              <w:jc w:val="both"/>
              <w:rPr>
                <w:lang w:eastAsia="en-US"/>
              </w:rPr>
            </w:pPr>
            <w:r>
              <w:rPr>
                <w:sz w:val="22"/>
                <w:szCs w:val="22"/>
                <w:lang w:eastAsia="en-US"/>
              </w:rPr>
              <w:t>Буянов Георгий Дмитриевич, Балашова Нина Анатольевна</w:t>
            </w:r>
          </w:p>
          <w:p w14:paraId="64F184EB" w14:textId="77777777" w:rsidR="00552A59" w:rsidRDefault="00552A59">
            <w:pPr>
              <w:spacing w:line="23" w:lineRule="atLeast"/>
              <w:jc w:val="both"/>
              <w:rPr>
                <w:lang w:eastAsia="en-US"/>
              </w:rPr>
            </w:pPr>
            <w:r>
              <w:rPr>
                <w:sz w:val="22"/>
                <w:szCs w:val="22"/>
                <w:lang w:eastAsia="en-US"/>
              </w:rPr>
              <w:t xml:space="preserve">Тел.: (8442) 56-20-88 (доб.1132,1133), адрес электронной почты: </w:t>
            </w:r>
            <w:hyperlink r:id="rId19"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20851E8A" w14:textId="77777777" w:rsidR="00552A59" w:rsidRDefault="00552A59">
            <w:pPr>
              <w:spacing w:line="23" w:lineRule="atLeast"/>
              <w:jc w:val="both"/>
              <w:rPr>
                <w:bCs/>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460FF193" w14:textId="77777777" w:rsidR="00F95A8F" w:rsidRPr="00F95A8F" w:rsidRDefault="00F95A8F" w:rsidP="00F95A8F">
            <w:pPr>
              <w:spacing w:line="23" w:lineRule="atLeast"/>
              <w:jc w:val="both"/>
              <w:rPr>
                <w:bCs/>
                <w:lang w:eastAsia="en-US"/>
              </w:rPr>
            </w:pPr>
            <w:r w:rsidRPr="00F95A8F">
              <w:rPr>
                <w:bCs/>
                <w:sz w:val="22"/>
                <w:szCs w:val="22"/>
                <w:lang w:eastAsia="en-US"/>
              </w:rPr>
              <w:t xml:space="preserve">Твердохлебова Анна Владимировна </w:t>
            </w:r>
          </w:p>
          <w:p w14:paraId="131C6A31" w14:textId="6CB36CD1" w:rsidR="00552A59" w:rsidRDefault="00F95A8F" w:rsidP="00F95A8F">
            <w:pPr>
              <w:spacing w:line="23" w:lineRule="atLeast"/>
              <w:jc w:val="both"/>
              <w:rPr>
                <w:lang w:eastAsia="en-US"/>
              </w:rPr>
            </w:pPr>
            <w:r w:rsidRPr="00F95A8F">
              <w:rPr>
                <w:bCs/>
                <w:sz w:val="22"/>
                <w:szCs w:val="22"/>
                <w:lang w:eastAsia="en-US"/>
              </w:rPr>
              <w:t>Тел.: (8442</w:t>
            </w:r>
            <w:proofErr w:type="gramStart"/>
            <w:r w:rsidRPr="00F95A8F">
              <w:rPr>
                <w:bCs/>
                <w:sz w:val="22"/>
                <w:szCs w:val="22"/>
                <w:lang w:eastAsia="en-US"/>
              </w:rPr>
              <w:t>)  56</w:t>
            </w:r>
            <w:proofErr w:type="gramEnd"/>
            <w:r w:rsidRPr="00F95A8F">
              <w:rPr>
                <w:bCs/>
                <w:sz w:val="22"/>
                <w:szCs w:val="22"/>
                <w:lang w:eastAsia="en-US"/>
              </w:rPr>
              <w:t>-20-88 (доб.1094).</w:t>
            </w:r>
          </w:p>
        </w:tc>
      </w:tr>
      <w:tr w:rsidR="00552A59" w14:paraId="228610B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801EBA" w14:textId="77777777" w:rsidR="00552A59" w:rsidRDefault="00552A59">
            <w:pPr>
              <w:spacing w:line="23" w:lineRule="atLeast"/>
              <w:jc w:val="both"/>
              <w:rPr>
                <w:lang w:eastAsia="en-US"/>
              </w:rPr>
            </w:pPr>
            <w:r>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D2794D8" w14:textId="71C1A609" w:rsidR="00552A59" w:rsidRDefault="00552A59">
            <w:pPr>
              <w:spacing w:line="23" w:lineRule="atLeast"/>
              <w:jc w:val="both"/>
              <w:rPr>
                <w:lang w:eastAsia="en-US"/>
              </w:rPr>
            </w:pPr>
            <w:r>
              <w:rPr>
                <w:sz w:val="22"/>
                <w:szCs w:val="22"/>
                <w:lang w:eastAsia="en-US"/>
              </w:rPr>
              <w:t>Запрос предложений на право заключения договора (</w:t>
            </w:r>
            <w:r w:rsidR="00F95A8F">
              <w:rPr>
                <w:sz w:val="22"/>
                <w:szCs w:val="22"/>
                <w:lang w:eastAsia="en-US"/>
              </w:rPr>
              <w:t xml:space="preserve">поставка </w:t>
            </w:r>
            <w:r w:rsidR="00F95A8F" w:rsidRPr="00F95A8F">
              <w:rPr>
                <w:sz w:val="22"/>
                <w:szCs w:val="22"/>
                <w:lang w:eastAsia="en-US"/>
              </w:rPr>
              <w:t>железобетонных изделий</w:t>
            </w:r>
            <w:r>
              <w:rPr>
                <w:bCs/>
                <w:sz w:val="22"/>
                <w:szCs w:val="22"/>
                <w:lang w:eastAsia="en-US"/>
              </w:rPr>
              <w:t>)</w:t>
            </w:r>
            <w:r>
              <w:rPr>
                <w:sz w:val="22"/>
                <w:szCs w:val="22"/>
                <w:lang w:eastAsia="en-US"/>
              </w:rPr>
              <w:t xml:space="preserve"> для нужд </w:t>
            </w:r>
            <w:r w:rsidR="00EA62AA">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14:paraId="5FCC38C3"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125C08" w14:textId="77777777" w:rsidR="00552A59" w:rsidRDefault="00552A59">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8618230" w14:textId="77777777" w:rsidR="00552A59" w:rsidRDefault="00A23BD7">
            <w:pPr>
              <w:tabs>
                <w:tab w:val="left" w:pos="993"/>
              </w:tabs>
              <w:spacing w:line="23" w:lineRule="atLeast"/>
              <w:jc w:val="both"/>
              <w:rPr>
                <w:lang w:eastAsia="en-US"/>
              </w:rPr>
            </w:pPr>
            <w:hyperlink r:id="rId20" w:tgtFrame="_blank" w:history="1">
              <w:r w:rsidR="00552A59">
                <w:rPr>
                  <w:rStyle w:val="af"/>
                  <w:color w:val="005A95"/>
                  <w:sz w:val="22"/>
                  <w:szCs w:val="22"/>
                  <w:shd w:val="clear" w:color="auto" w:fill="FFFFFF"/>
                  <w:lang w:eastAsia="en-US"/>
                </w:rPr>
                <w:t>https://msp.lot-online.ru/</w:t>
              </w:r>
            </w:hyperlink>
            <w:r w:rsidR="00552A59">
              <w:rPr>
                <w:color w:val="000000"/>
                <w:sz w:val="22"/>
                <w:szCs w:val="22"/>
                <w:shd w:val="clear" w:color="auto" w:fill="FFFFFF"/>
                <w:lang w:eastAsia="en-US"/>
              </w:rPr>
              <w:t>  </w:t>
            </w:r>
          </w:p>
        </w:tc>
      </w:tr>
      <w:tr w:rsidR="00552A59" w14:paraId="276BF01E"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6648E0" w14:textId="77777777" w:rsidR="00552A59" w:rsidRDefault="00552A59">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206BC21" w14:textId="7942CD02" w:rsidR="00552A59" w:rsidRDefault="00552A59">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EE2B38">
              <w:rPr>
                <w:sz w:val="22"/>
                <w:szCs w:val="22"/>
                <w:lang w:eastAsia="en-US"/>
              </w:rPr>
              <w:t xml:space="preserve"> 6</w:t>
            </w:r>
            <w:r>
              <w:rPr>
                <w:sz w:val="22"/>
                <w:szCs w:val="22"/>
                <w:lang w:eastAsia="en-US"/>
              </w:rPr>
              <w:t xml:space="preserve"> от 2</w:t>
            </w:r>
            <w:r w:rsidR="00EE2B38">
              <w:rPr>
                <w:sz w:val="22"/>
                <w:szCs w:val="22"/>
                <w:lang w:eastAsia="en-US"/>
              </w:rPr>
              <w:t>3</w:t>
            </w:r>
            <w:r>
              <w:rPr>
                <w:sz w:val="22"/>
                <w:szCs w:val="22"/>
                <w:lang w:eastAsia="en-US"/>
              </w:rPr>
              <w:t>.</w:t>
            </w:r>
            <w:r w:rsidR="00EE2B38">
              <w:rPr>
                <w:sz w:val="22"/>
                <w:szCs w:val="22"/>
                <w:lang w:eastAsia="en-US"/>
              </w:rPr>
              <w:t>09</w:t>
            </w:r>
            <w:r>
              <w:rPr>
                <w:sz w:val="22"/>
                <w:szCs w:val="22"/>
                <w:lang w:eastAsia="en-US"/>
              </w:rPr>
              <w:t>.20</w:t>
            </w:r>
            <w:r w:rsidR="00EE2B38">
              <w:rPr>
                <w:sz w:val="22"/>
                <w:szCs w:val="22"/>
                <w:lang w:eastAsia="en-US"/>
              </w:rPr>
              <w:t>20</w:t>
            </w:r>
            <w:r>
              <w:rPr>
                <w:sz w:val="22"/>
                <w:szCs w:val="22"/>
                <w:lang w:eastAsia="en-US"/>
              </w:rPr>
              <w:t xml:space="preserve">г.  </w:t>
            </w:r>
          </w:p>
        </w:tc>
      </w:tr>
      <w:tr w:rsidR="00552A59" w14:paraId="4E9599BF"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AF8C47" w14:textId="77777777" w:rsidR="00552A59" w:rsidRDefault="00552A59">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4DA54759" w14:textId="572A7DB0" w:rsidR="00552A59" w:rsidRDefault="00552A59">
            <w:pPr>
              <w:widowControl w:val="0"/>
              <w:tabs>
                <w:tab w:val="left" w:pos="0"/>
              </w:tabs>
              <w:spacing w:line="256" w:lineRule="auto"/>
              <w:jc w:val="both"/>
              <w:outlineLvl w:val="0"/>
              <w:rPr>
                <w:lang w:eastAsia="en-US"/>
              </w:rPr>
            </w:pPr>
            <w:r>
              <w:rPr>
                <w:sz w:val="22"/>
                <w:szCs w:val="22"/>
                <w:lang w:eastAsia="en-US"/>
              </w:rPr>
              <w:t>Право заключения договора поставки товара (</w:t>
            </w:r>
            <w:r w:rsidR="00F95A8F" w:rsidRPr="00F95A8F">
              <w:rPr>
                <w:sz w:val="22"/>
                <w:szCs w:val="22"/>
                <w:lang w:eastAsia="en-US"/>
              </w:rPr>
              <w:t>железобетонных изделий</w:t>
            </w:r>
            <w:r>
              <w:rPr>
                <w:sz w:val="22"/>
                <w:szCs w:val="22"/>
                <w:lang w:eastAsia="en-US"/>
              </w:rPr>
              <w:t xml:space="preserve">) или эквивалент для нужд </w:t>
            </w:r>
            <w:r w:rsidR="00EA62AA">
              <w:rPr>
                <w:sz w:val="22"/>
                <w:szCs w:val="22"/>
                <w:lang w:eastAsia="en-US"/>
              </w:rPr>
              <w:t>АО</w:t>
            </w:r>
            <w:r>
              <w:rPr>
                <w:sz w:val="22"/>
                <w:szCs w:val="22"/>
                <w:lang w:eastAsia="en-US"/>
              </w:rPr>
              <w:t xml:space="preserve"> «Волгоградоблэлектро».</w:t>
            </w:r>
          </w:p>
          <w:p w14:paraId="58AF0D14" w14:textId="77777777" w:rsidR="00552A59" w:rsidRDefault="00552A59">
            <w:pPr>
              <w:widowControl w:val="0"/>
              <w:tabs>
                <w:tab w:val="left" w:pos="9800"/>
              </w:tabs>
              <w:spacing w:line="23" w:lineRule="atLeast"/>
              <w:jc w:val="both"/>
              <w:rPr>
                <w:bCs/>
                <w:lang w:eastAsia="en-US"/>
              </w:rPr>
            </w:pPr>
            <w:r>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14:paraId="773E7432"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F5563EB" w14:textId="77777777" w:rsidR="00552A59" w:rsidRDefault="00552A59">
            <w:pPr>
              <w:spacing w:line="23" w:lineRule="atLeast"/>
              <w:jc w:val="both"/>
              <w:rPr>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B797E5D" w14:textId="4E2CBDD0" w:rsidR="00F95A8F" w:rsidRPr="00F95A8F" w:rsidRDefault="00F95A8F" w:rsidP="00F95A8F">
            <w:pPr>
              <w:tabs>
                <w:tab w:val="left" w:pos="900"/>
                <w:tab w:val="num" w:pos="1080"/>
              </w:tabs>
              <w:spacing w:line="23" w:lineRule="atLeast"/>
              <w:jc w:val="both"/>
              <w:rPr>
                <w:lang w:eastAsia="en-US"/>
              </w:rPr>
            </w:pPr>
            <w:r w:rsidRPr="00F95A8F">
              <w:rPr>
                <w:sz w:val="22"/>
                <w:szCs w:val="22"/>
                <w:lang w:eastAsia="en-US"/>
              </w:rPr>
              <w:t xml:space="preserve">Место поставки </w:t>
            </w:r>
            <w:proofErr w:type="gramStart"/>
            <w:r w:rsidRPr="00F95A8F">
              <w:rPr>
                <w:sz w:val="22"/>
                <w:szCs w:val="22"/>
                <w:lang w:eastAsia="en-US"/>
              </w:rPr>
              <w:t xml:space="preserve">товара:  </w:t>
            </w:r>
            <w:r>
              <w:rPr>
                <w:sz w:val="22"/>
                <w:szCs w:val="22"/>
                <w:lang w:eastAsia="en-US"/>
              </w:rPr>
              <w:t>д</w:t>
            </w:r>
            <w:r w:rsidRPr="00F95A8F">
              <w:rPr>
                <w:sz w:val="22"/>
                <w:szCs w:val="22"/>
                <w:lang w:eastAsia="en-US"/>
              </w:rPr>
              <w:t>оставка</w:t>
            </w:r>
            <w:proofErr w:type="gramEnd"/>
            <w:r w:rsidRPr="00F95A8F">
              <w:rPr>
                <w:sz w:val="22"/>
                <w:szCs w:val="22"/>
                <w:lang w:eastAsia="en-US"/>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1EF16CC9" w14:textId="71D170F0" w:rsidR="00F95A8F" w:rsidRPr="00F95A8F" w:rsidRDefault="00F95A8F" w:rsidP="00F95A8F">
            <w:pPr>
              <w:tabs>
                <w:tab w:val="left" w:pos="900"/>
                <w:tab w:val="num" w:pos="1080"/>
              </w:tabs>
              <w:spacing w:line="23" w:lineRule="atLeast"/>
              <w:jc w:val="both"/>
              <w:rPr>
                <w:lang w:eastAsia="en-US"/>
              </w:rPr>
            </w:pPr>
            <w:r w:rsidRPr="00F95A8F">
              <w:rPr>
                <w:sz w:val="22"/>
                <w:szCs w:val="22"/>
                <w:lang w:eastAsia="en-US"/>
              </w:rPr>
              <w:t xml:space="preserve">Срок предоставления гарантии качества товара: </w:t>
            </w:r>
            <w:r>
              <w:rPr>
                <w:sz w:val="22"/>
                <w:szCs w:val="22"/>
                <w:lang w:eastAsia="en-US"/>
              </w:rPr>
              <w:t>г</w:t>
            </w:r>
            <w:r w:rsidRPr="00F95A8F">
              <w:rPr>
                <w:sz w:val="22"/>
                <w:szCs w:val="22"/>
                <w:lang w:eastAsia="en-US"/>
              </w:rPr>
              <w:t xml:space="preserve">арантийный срок на поставляемую продукцию должен соответствовать сроку изготовителя, </w:t>
            </w:r>
            <w:r w:rsidRPr="00F95A8F">
              <w:rPr>
                <w:sz w:val="22"/>
                <w:szCs w:val="22"/>
                <w:lang w:eastAsia="en-US"/>
              </w:rPr>
              <w:lastRenderedPageBreak/>
              <w:t>но не менее 1 года.</w:t>
            </w:r>
          </w:p>
          <w:p w14:paraId="2EE71AEF" w14:textId="77777777" w:rsidR="00F95A8F" w:rsidRPr="00F95A8F" w:rsidRDefault="00F95A8F" w:rsidP="00F95A8F">
            <w:pPr>
              <w:tabs>
                <w:tab w:val="left" w:pos="900"/>
                <w:tab w:val="num" w:pos="1080"/>
              </w:tabs>
              <w:spacing w:line="23" w:lineRule="atLeast"/>
              <w:jc w:val="both"/>
              <w:rPr>
                <w:lang w:eastAsia="en-US"/>
              </w:rPr>
            </w:pPr>
            <w:r w:rsidRPr="00F95A8F">
              <w:rPr>
                <w:sz w:val="22"/>
                <w:szCs w:val="22"/>
                <w:lang w:eastAsia="en-US"/>
              </w:rPr>
              <w:t>Продукция должна быть новой (ранее не использованной) и упакована соответственно данному виду продукции.</w:t>
            </w:r>
          </w:p>
          <w:p w14:paraId="5C09E386" w14:textId="73011A56" w:rsidR="00F95A8F" w:rsidRDefault="00F95A8F" w:rsidP="00F95A8F">
            <w:pPr>
              <w:tabs>
                <w:tab w:val="left" w:pos="900"/>
                <w:tab w:val="num" w:pos="1080"/>
              </w:tabs>
              <w:spacing w:line="23" w:lineRule="atLeast"/>
              <w:jc w:val="both"/>
              <w:rPr>
                <w:lang w:eastAsia="en-US"/>
              </w:rPr>
            </w:pPr>
            <w:r w:rsidRPr="00F95A8F">
              <w:rPr>
                <w:sz w:val="22"/>
                <w:szCs w:val="22"/>
                <w:lang w:eastAsia="en-US"/>
              </w:rPr>
              <w:t>Поставка ТМЦ осуществляется в объеме по заявке Заказчика. Максимальный срок поставки товаров 15 дней с подачи заявки.</w:t>
            </w:r>
          </w:p>
          <w:p w14:paraId="4A4368C5" w14:textId="77777777" w:rsidR="00F95A8F" w:rsidRDefault="00F95A8F">
            <w:pPr>
              <w:tabs>
                <w:tab w:val="left" w:pos="900"/>
                <w:tab w:val="num" w:pos="1080"/>
              </w:tabs>
              <w:spacing w:line="23" w:lineRule="atLeast"/>
              <w:jc w:val="both"/>
              <w:rPr>
                <w:lang w:eastAsia="en-US"/>
              </w:rPr>
            </w:pPr>
          </w:p>
          <w:p w14:paraId="732F4387" w14:textId="06EE2DDF" w:rsidR="00552A59" w:rsidRDefault="00552A59" w:rsidP="005F46DB">
            <w:pPr>
              <w:tabs>
                <w:tab w:val="left" w:pos="900"/>
                <w:tab w:val="num" w:pos="1080"/>
              </w:tabs>
              <w:spacing w:line="23" w:lineRule="atLeast"/>
              <w:jc w:val="both"/>
              <w:rPr>
                <w:snapToGrid w:val="0"/>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14:paraId="52B582A0"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A8C500" w14:textId="77777777" w:rsidR="00552A59" w:rsidRDefault="00552A5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C9A612C" w14:textId="73E47782" w:rsidR="00552A59" w:rsidRDefault="00552A59">
            <w:pPr>
              <w:tabs>
                <w:tab w:val="left" w:pos="993"/>
              </w:tabs>
              <w:spacing w:line="23" w:lineRule="atLeast"/>
              <w:jc w:val="both"/>
              <w:rPr>
                <w:bCs/>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5F46DB" w:rsidRPr="005F46DB">
              <w:rPr>
                <w:bCs/>
                <w:sz w:val="22"/>
                <w:szCs w:val="22"/>
                <w:lang w:eastAsia="en-US"/>
              </w:rPr>
              <w:t>7 426 863</w:t>
            </w:r>
            <w:r>
              <w:rPr>
                <w:bCs/>
                <w:sz w:val="22"/>
                <w:szCs w:val="22"/>
                <w:lang w:eastAsia="en-US"/>
              </w:rPr>
              <w:t xml:space="preserve"> (</w:t>
            </w:r>
            <w:r w:rsidR="005F46DB">
              <w:rPr>
                <w:bCs/>
                <w:sz w:val="22"/>
                <w:szCs w:val="22"/>
                <w:lang w:eastAsia="en-US"/>
              </w:rPr>
              <w:t>семь миллионов четыреста двадцать шесть тысяч восемьсот шестьдесят три</w:t>
            </w:r>
            <w:r>
              <w:rPr>
                <w:bCs/>
                <w:sz w:val="22"/>
                <w:szCs w:val="22"/>
                <w:lang w:eastAsia="en-US"/>
              </w:rPr>
              <w:t>) рубл</w:t>
            </w:r>
            <w:r w:rsidR="005F46DB">
              <w:rPr>
                <w:bCs/>
                <w:sz w:val="22"/>
                <w:szCs w:val="22"/>
                <w:lang w:eastAsia="en-US"/>
              </w:rPr>
              <w:t>я</w:t>
            </w:r>
            <w:r>
              <w:rPr>
                <w:bCs/>
                <w:sz w:val="22"/>
                <w:szCs w:val="22"/>
                <w:lang w:eastAsia="en-US"/>
              </w:rPr>
              <w:t xml:space="preserve"> </w:t>
            </w:r>
            <w:r w:rsidR="005F46DB" w:rsidRPr="005F46DB">
              <w:rPr>
                <w:bCs/>
                <w:sz w:val="22"/>
                <w:szCs w:val="22"/>
                <w:lang w:eastAsia="en-US"/>
              </w:rPr>
              <w:t>20</w:t>
            </w:r>
            <w:r>
              <w:rPr>
                <w:bCs/>
                <w:sz w:val="22"/>
                <w:szCs w:val="22"/>
                <w:lang w:eastAsia="en-US"/>
              </w:rPr>
              <w:t xml:space="preserve"> копеек, с учетом НДС 20%. </w:t>
            </w:r>
          </w:p>
          <w:p w14:paraId="098EBC77" w14:textId="38211179" w:rsidR="00552A59" w:rsidRDefault="00552A59">
            <w:pPr>
              <w:tabs>
                <w:tab w:val="left" w:pos="993"/>
              </w:tabs>
              <w:spacing w:line="23" w:lineRule="atLeast"/>
              <w:jc w:val="both"/>
              <w:rPr>
                <w:lang w:eastAsia="en-US"/>
              </w:rPr>
            </w:pPr>
            <w:r>
              <w:rPr>
                <w:bCs/>
                <w:sz w:val="22"/>
                <w:szCs w:val="22"/>
                <w:lang w:eastAsia="en-US"/>
              </w:rPr>
              <w:t xml:space="preserve">Начальная (максимальная) цена договора без НДС: </w:t>
            </w:r>
            <w:r w:rsidR="005F46DB">
              <w:rPr>
                <w:bCs/>
                <w:sz w:val="22"/>
                <w:szCs w:val="22"/>
                <w:lang w:eastAsia="en-US"/>
              </w:rPr>
              <w:t>6 189 052</w:t>
            </w:r>
            <w:r>
              <w:rPr>
                <w:bCs/>
                <w:sz w:val="22"/>
                <w:szCs w:val="22"/>
                <w:lang w:eastAsia="en-US"/>
              </w:rPr>
              <w:t xml:space="preserve"> (</w:t>
            </w:r>
            <w:r w:rsidR="005F46DB">
              <w:rPr>
                <w:bCs/>
                <w:sz w:val="22"/>
                <w:szCs w:val="22"/>
                <w:lang w:eastAsia="en-US"/>
              </w:rPr>
              <w:t>шесть миллионов сто восемьдесят девять тысяч пятьдесят два</w:t>
            </w:r>
            <w:r>
              <w:rPr>
                <w:bCs/>
                <w:sz w:val="22"/>
                <w:szCs w:val="22"/>
                <w:lang w:eastAsia="en-US"/>
              </w:rPr>
              <w:t>) рубл</w:t>
            </w:r>
            <w:r w:rsidR="005F46DB">
              <w:rPr>
                <w:bCs/>
                <w:sz w:val="22"/>
                <w:szCs w:val="22"/>
                <w:lang w:eastAsia="en-US"/>
              </w:rPr>
              <w:t>я</w:t>
            </w:r>
            <w:r>
              <w:rPr>
                <w:bCs/>
                <w:sz w:val="22"/>
                <w:szCs w:val="22"/>
                <w:lang w:eastAsia="en-US"/>
              </w:rPr>
              <w:t xml:space="preserve"> </w:t>
            </w:r>
            <w:r w:rsidR="005F46DB">
              <w:rPr>
                <w:bCs/>
                <w:sz w:val="22"/>
                <w:szCs w:val="22"/>
                <w:lang w:eastAsia="en-US"/>
              </w:rPr>
              <w:t>67</w:t>
            </w:r>
            <w:r>
              <w:rPr>
                <w:bCs/>
                <w:sz w:val="22"/>
                <w:szCs w:val="22"/>
                <w:lang w:eastAsia="en-US"/>
              </w:rPr>
              <w:t xml:space="preserve"> копеек.</w:t>
            </w:r>
            <w:r>
              <w:rPr>
                <w:sz w:val="22"/>
                <w:szCs w:val="22"/>
                <w:lang w:eastAsia="en-US"/>
              </w:rPr>
              <w:t xml:space="preserve"> </w:t>
            </w:r>
          </w:p>
          <w:p w14:paraId="43E0CEC9" w14:textId="77777777" w:rsidR="00552A59" w:rsidRDefault="00552A59">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269DFA5" w14:textId="77777777" w:rsidR="00552A59" w:rsidRDefault="00552A59">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52A59" w14:paraId="3C3C91B8"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F45351" w14:textId="77777777" w:rsidR="00552A59" w:rsidRDefault="00552A59">
            <w:pPr>
              <w:widowControl w:val="0"/>
              <w:spacing w:line="23" w:lineRule="atLeast"/>
              <w:jc w:val="both"/>
              <w:rPr>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012D26F7" w14:textId="77777777" w:rsidR="00552A59" w:rsidRDefault="00552A5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52A59" w14:paraId="1B7A09BC"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2B63B2" w14:textId="77777777" w:rsidR="00552A59" w:rsidRDefault="00552A5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A9C5BC9" w14:textId="77777777" w:rsidR="00552A59" w:rsidRDefault="00552A59">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52A59" w14:paraId="460E93CA"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767BDF" w14:textId="77777777" w:rsidR="00552A59" w:rsidRDefault="00552A5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527B17F7" w14:textId="77777777" w:rsidR="00552A59" w:rsidRDefault="00552A59">
            <w:pPr>
              <w:pStyle w:val="Times12"/>
              <w:widowControl w:val="0"/>
              <w:tabs>
                <w:tab w:val="left" w:pos="353"/>
                <w:tab w:val="left" w:pos="1142"/>
              </w:tabs>
              <w:spacing w:line="256" w:lineRule="auto"/>
              <w:ind w:firstLine="0"/>
              <w:rPr>
                <w:lang w:eastAsia="en-US"/>
              </w:rPr>
            </w:pPr>
            <w:r>
              <w:rPr>
                <w:sz w:val="22"/>
                <w:lang w:eastAsia="en-US"/>
              </w:rPr>
              <w:t>Состав заявки</w:t>
            </w:r>
          </w:p>
          <w:p w14:paraId="5753459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 xml:space="preserve">Первая часть: </w:t>
            </w:r>
          </w:p>
          <w:p w14:paraId="30A23436"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 Техническое предложение (раздел 8, форма 4);</w:t>
            </w:r>
          </w:p>
          <w:p w14:paraId="59B9BA7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Вторая часть:</w:t>
            </w:r>
          </w:p>
          <w:p w14:paraId="4533E9BC"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39A9E18"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1" w:anchor="_Анкета_Участника_процедуры" w:history="1">
              <w:r>
                <w:rPr>
                  <w:rStyle w:val="af"/>
                  <w:sz w:val="22"/>
                  <w:lang w:eastAsia="en-US"/>
                </w:rPr>
                <w:t>форма</w:t>
              </w:r>
            </w:hyperlink>
            <w:r>
              <w:rPr>
                <w:sz w:val="22"/>
                <w:lang w:eastAsia="en-US"/>
              </w:rPr>
              <w:t xml:space="preserve"> 2);</w:t>
            </w:r>
          </w:p>
          <w:p w14:paraId="0DB005E5"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Квалификация участника (раздел 8, формы 3, 5, 6);</w:t>
            </w:r>
          </w:p>
          <w:p w14:paraId="34DEC961"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Согласие на обработку персональных данных (раздел 8 форма 7);</w:t>
            </w:r>
          </w:p>
          <w:p w14:paraId="61E06800"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Согласие на проведение проверки (раздел 8 форма 8); </w:t>
            </w:r>
          </w:p>
          <w:p w14:paraId="7902B910" w14:textId="77777777" w:rsidR="00552A59" w:rsidRDefault="00552A59">
            <w:pPr>
              <w:pStyle w:val="Times12"/>
              <w:widowControl w:val="0"/>
              <w:tabs>
                <w:tab w:val="left" w:pos="353"/>
                <w:tab w:val="left" w:pos="1205"/>
              </w:tabs>
              <w:spacing w:line="256" w:lineRule="auto"/>
              <w:ind w:firstLine="0"/>
              <w:rPr>
                <w:b/>
                <w:lang w:eastAsia="en-US"/>
              </w:rPr>
            </w:pPr>
            <w:r>
              <w:rPr>
                <w:b/>
                <w:sz w:val="22"/>
                <w:lang w:eastAsia="en-US"/>
              </w:rPr>
              <w:t>Ценовое предложение:</w:t>
            </w:r>
          </w:p>
          <w:p w14:paraId="78829EAF" w14:textId="77777777" w:rsidR="00552A59" w:rsidRDefault="00552A59">
            <w:pPr>
              <w:pStyle w:val="Times12"/>
              <w:widowControl w:val="0"/>
              <w:tabs>
                <w:tab w:val="left" w:pos="353"/>
                <w:tab w:val="left" w:pos="1205"/>
              </w:tabs>
              <w:spacing w:line="256" w:lineRule="auto"/>
              <w:ind w:firstLine="0"/>
              <w:rPr>
                <w:lang w:eastAsia="en-US"/>
              </w:rPr>
            </w:pPr>
            <w:r>
              <w:rPr>
                <w:sz w:val="22"/>
                <w:lang w:eastAsia="en-US"/>
              </w:rPr>
              <w:t>7) Ценовое предложение (раздел 8, форма 9);</w:t>
            </w:r>
          </w:p>
        </w:tc>
      </w:tr>
      <w:tr w:rsidR="00552A59" w14:paraId="0A3C35D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4FBF9C7C" w14:textId="77777777" w:rsidR="00552A59" w:rsidRDefault="00552A59">
            <w:pPr>
              <w:widowControl w:val="0"/>
              <w:spacing w:line="23" w:lineRule="atLeast"/>
              <w:jc w:val="both"/>
              <w:rPr>
                <w:lang w:eastAsia="en-US"/>
              </w:rPr>
            </w:pPr>
            <w:r>
              <w:rPr>
                <w:sz w:val="22"/>
                <w:szCs w:val="22"/>
                <w:lang w:eastAsia="en-US"/>
              </w:rPr>
              <w:t xml:space="preserve">Размер и валюта обеспечения заявки. </w:t>
            </w:r>
          </w:p>
          <w:p w14:paraId="04E31BF0" w14:textId="77777777" w:rsidR="00552A59"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17B38654" w14:textId="176D338A" w:rsidR="00552A59" w:rsidRDefault="00552A59">
            <w:pPr>
              <w:widowControl w:val="0"/>
              <w:tabs>
                <w:tab w:val="left" w:pos="1134"/>
              </w:tabs>
              <w:spacing w:line="23" w:lineRule="atLeast"/>
              <w:jc w:val="both"/>
              <w:rPr>
                <w:bCs/>
                <w:lang w:eastAsia="en-US"/>
              </w:rPr>
            </w:pPr>
            <w:r>
              <w:rPr>
                <w:b/>
                <w:bCs/>
                <w:sz w:val="22"/>
                <w:szCs w:val="22"/>
                <w:lang w:eastAsia="en-US"/>
              </w:rPr>
              <w:t>Лот № 1</w:t>
            </w:r>
            <w:r>
              <w:rPr>
                <w:bCs/>
                <w:sz w:val="22"/>
                <w:szCs w:val="22"/>
                <w:lang w:eastAsia="en-US"/>
              </w:rPr>
              <w:t xml:space="preserve">: обеспечение заявки составляет </w:t>
            </w:r>
            <w:r w:rsidR="001A37C3" w:rsidRPr="001A37C3">
              <w:rPr>
                <w:b/>
                <w:sz w:val="22"/>
                <w:szCs w:val="22"/>
                <w:lang w:eastAsia="en-US"/>
              </w:rPr>
              <w:t>148 537, 26</w:t>
            </w:r>
            <w:r>
              <w:rPr>
                <w:bCs/>
                <w:lang w:eastAsia="en-US"/>
              </w:rPr>
              <w:t xml:space="preserve"> </w:t>
            </w:r>
            <w:r>
              <w:rPr>
                <w:b/>
                <w:bCs/>
                <w:sz w:val="22"/>
                <w:szCs w:val="22"/>
                <w:lang w:eastAsia="en-US"/>
              </w:rPr>
              <w:t>рублей</w:t>
            </w:r>
            <w:r>
              <w:rPr>
                <w:bCs/>
                <w:sz w:val="22"/>
                <w:szCs w:val="22"/>
                <w:lang w:eastAsia="en-US"/>
              </w:rPr>
              <w:t xml:space="preserve"> (2 %) от начальной (максимальной) цены договора, указанной в настоящем извещении.</w:t>
            </w:r>
          </w:p>
          <w:p w14:paraId="5D350A92" w14:textId="77777777" w:rsidR="00552A59" w:rsidRDefault="00552A59">
            <w:pPr>
              <w:spacing w:line="23" w:lineRule="atLeast"/>
              <w:jc w:val="both"/>
              <w:rPr>
                <w:spacing w:val="-6"/>
                <w:lang w:eastAsia="en-US"/>
              </w:rPr>
            </w:pPr>
            <w:r>
              <w:rPr>
                <w:bCs/>
                <w:sz w:val="22"/>
                <w:szCs w:val="22"/>
                <w:lang w:eastAsia="en-US"/>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56E37CDF" w14:textId="77777777" w:rsidR="00552A59" w:rsidRDefault="00552A59">
            <w:pPr>
              <w:widowControl w:val="0"/>
              <w:tabs>
                <w:tab w:val="left" w:pos="1134"/>
              </w:tabs>
              <w:spacing w:line="23" w:lineRule="atLeast"/>
              <w:jc w:val="both"/>
              <w:rPr>
                <w:b/>
                <w:bCs/>
                <w:lang w:eastAsia="en-US"/>
              </w:rPr>
            </w:pPr>
          </w:p>
          <w:p w14:paraId="703A5E2F" w14:textId="77777777" w:rsidR="00552A59" w:rsidRDefault="00552A59">
            <w:pPr>
              <w:widowControl w:val="0"/>
              <w:tabs>
                <w:tab w:val="left" w:pos="1134"/>
              </w:tabs>
              <w:spacing w:line="23" w:lineRule="atLeast"/>
              <w:jc w:val="both"/>
              <w:rPr>
                <w:bCs/>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552A59" w14:paraId="304B6BB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38E3F3" w14:textId="77777777" w:rsidR="00552A59" w:rsidRDefault="00552A59">
            <w:pPr>
              <w:widowControl w:val="0"/>
              <w:spacing w:line="23" w:lineRule="atLeast"/>
              <w:jc w:val="both"/>
              <w:rPr>
                <w:lang w:eastAsia="en-US"/>
              </w:rPr>
            </w:pPr>
            <w:r>
              <w:rPr>
                <w:sz w:val="22"/>
                <w:szCs w:val="22"/>
                <w:lang w:eastAsia="en-US"/>
              </w:rPr>
              <w:t xml:space="preserve">Размер и валюта обеспечения  договора. </w:t>
            </w:r>
            <w:r>
              <w:rPr>
                <w:sz w:val="22"/>
                <w:szCs w:val="22"/>
                <w:lang w:eastAsia="en-US"/>
              </w:rPr>
              <w:lastRenderedPageBreak/>
              <w:t>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4A8DC65B" w14:textId="12FE151F" w:rsidR="00552A59" w:rsidRDefault="00552A59">
            <w:pPr>
              <w:spacing w:line="23" w:lineRule="atLeast"/>
              <w:jc w:val="both"/>
              <w:rPr>
                <w:bCs/>
                <w:lang w:eastAsia="en-US"/>
              </w:rPr>
            </w:pPr>
            <w:proofErr w:type="gramStart"/>
            <w:r>
              <w:rPr>
                <w:b/>
                <w:bCs/>
                <w:sz w:val="22"/>
                <w:szCs w:val="22"/>
                <w:lang w:eastAsia="en-US"/>
              </w:rPr>
              <w:lastRenderedPageBreak/>
              <w:t>Лот  №</w:t>
            </w:r>
            <w:proofErr w:type="gramEnd"/>
            <w:r>
              <w:rPr>
                <w:b/>
                <w:bCs/>
                <w:sz w:val="22"/>
                <w:szCs w:val="22"/>
                <w:lang w:eastAsia="en-US"/>
              </w:rPr>
              <w:t xml:space="preserve"> 1:</w:t>
            </w:r>
            <w:r>
              <w:rPr>
                <w:bCs/>
                <w:sz w:val="22"/>
                <w:szCs w:val="22"/>
                <w:lang w:eastAsia="en-US"/>
              </w:rPr>
              <w:t xml:space="preserve"> обеспечение исполнения договора составляет </w:t>
            </w:r>
            <w:r w:rsidR="001A37C3" w:rsidRPr="001A37C3">
              <w:rPr>
                <w:b/>
                <w:sz w:val="22"/>
                <w:szCs w:val="22"/>
                <w:lang w:eastAsia="en-US"/>
              </w:rPr>
              <w:t>371 343, 16</w:t>
            </w:r>
            <w:r>
              <w:rPr>
                <w:bCs/>
                <w:lang w:eastAsia="en-US"/>
              </w:rPr>
              <w:t xml:space="preserve"> </w:t>
            </w:r>
            <w:r>
              <w:rPr>
                <w:b/>
                <w:bCs/>
                <w:sz w:val="22"/>
                <w:szCs w:val="22"/>
                <w:lang w:eastAsia="en-US"/>
              </w:rPr>
              <w:t xml:space="preserve">  рублей</w:t>
            </w:r>
            <w:r>
              <w:rPr>
                <w:bCs/>
                <w:sz w:val="22"/>
                <w:szCs w:val="22"/>
                <w:lang w:eastAsia="en-US"/>
              </w:rPr>
              <w:t xml:space="preserve"> (5 %) от начальной (максимальной) цены договора, указанной в </w:t>
            </w:r>
            <w:r>
              <w:rPr>
                <w:bCs/>
                <w:sz w:val="22"/>
                <w:szCs w:val="22"/>
                <w:lang w:eastAsia="en-US"/>
              </w:rPr>
              <w:lastRenderedPageBreak/>
              <w:t>настоящем извещении.</w:t>
            </w:r>
            <w:r>
              <w:rPr>
                <w:bCs/>
                <w:lang w:eastAsia="en-US"/>
              </w:rPr>
              <w:t xml:space="preserve"> </w:t>
            </w:r>
          </w:p>
          <w:p w14:paraId="3BFF6C2C" w14:textId="77777777" w:rsidR="00552A59" w:rsidRDefault="00552A59">
            <w:pPr>
              <w:spacing w:line="23" w:lineRule="atLeast"/>
              <w:jc w:val="both"/>
              <w:rPr>
                <w:spacing w:val="-6"/>
                <w:lang w:eastAsia="en-US"/>
              </w:rPr>
            </w:pPr>
            <w:r>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552A59" w:rsidRDefault="00552A59">
            <w:pPr>
              <w:widowControl w:val="0"/>
              <w:tabs>
                <w:tab w:val="left" w:pos="1134"/>
              </w:tabs>
              <w:spacing w:line="23" w:lineRule="atLeast"/>
              <w:jc w:val="both"/>
              <w:rPr>
                <w:bCs/>
                <w:lang w:eastAsia="en-US"/>
              </w:rPr>
            </w:pPr>
          </w:p>
          <w:p w14:paraId="1592519B" w14:textId="77777777" w:rsidR="00552A59" w:rsidRDefault="00552A59">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552A59" w:rsidRDefault="00552A59">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w:t>
            </w:r>
            <w:r w:rsidR="00EA62AA">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40702810111020101044 Волгоградское ОСБ №</w:t>
            </w:r>
            <w:proofErr w:type="gramStart"/>
            <w:r>
              <w:rPr>
                <w:sz w:val="22"/>
                <w:szCs w:val="22"/>
                <w:lang w:eastAsia="en-US"/>
              </w:rPr>
              <w:t xml:space="preserve">8621  </w:t>
            </w:r>
            <w:r w:rsidR="00D317BA">
              <w:rPr>
                <w:sz w:val="22"/>
                <w:szCs w:val="22"/>
                <w:lang w:eastAsia="en-US"/>
              </w:rPr>
              <w:t>П</w:t>
            </w:r>
            <w:r w:rsidR="00EA62AA">
              <w:rPr>
                <w:sz w:val="22"/>
                <w:szCs w:val="22"/>
                <w:lang w:eastAsia="en-US"/>
              </w:rPr>
              <w:t>АО</w:t>
            </w:r>
            <w:proofErr w:type="gramEnd"/>
            <w:r>
              <w:rPr>
                <w:sz w:val="22"/>
                <w:szCs w:val="22"/>
                <w:lang w:eastAsia="en-US"/>
              </w:rPr>
              <w:t xml:space="preserve"> Сбербанк, к/с 30101810100000000647, БИК 041806647, ИНН/КПП 3443029580/344301001, ОГРН 1023402971272</w:t>
            </w:r>
          </w:p>
        </w:tc>
      </w:tr>
      <w:tr w:rsidR="00552A59" w14:paraId="4E0051A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7E1B56" w14:textId="77777777" w:rsidR="00552A59" w:rsidRDefault="00552A59">
            <w:pPr>
              <w:tabs>
                <w:tab w:val="left" w:pos="993"/>
              </w:tabs>
              <w:spacing w:line="23" w:lineRule="atLeast"/>
              <w:jc w:val="both"/>
              <w:rPr>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CEB67F7" w14:textId="77777777" w:rsidR="00552A59" w:rsidRDefault="00552A59">
            <w:pPr>
              <w:widowControl w:val="0"/>
              <w:spacing w:line="23" w:lineRule="atLeast"/>
              <w:jc w:val="both"/>
              <w:rPr>
                <w:lang w:eastAsia="en-US"/>
              </w:rPr>
            </w:pPr>
            <w:r>
              <w:rPr>
                <w:sz w:val="22"/>
                <w:szCs w:val="22"/>
                <w:lang w:eastAsia="en-US"/>
              </w:rPr>
              <w:t xml:space="preserve">Электронная торговая площадка </w:t>
            </w:r>
            <w:hyperlink r:id="rId22"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552A59" w14:paraId="4308CFA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D75E46" w14:textId="77777777" w:rsidR="00552A59" w:rsidRDefault="00552A59">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C489F23" w14:textId="1AC33530" w:rsidR="00552A59" w:rsidRDefault="00552A59">
            <w:pPr>
              <w:widowControl w:val="0"/>
              <w:spacing w:line="23" w:lineRule="atLeast"/>
              <w:jc w:val="both"/>
              <w:rPr>
                <w:lang w:eastAsia="en-US"/>
              </w:rPr>
            </w:pPr>
            <w:r>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A23BD7">
              <w:rPr>
                <w:sz w:val="22"/>
                <w:szCs w:val="22"/>
                <w:lang w:eastAsia="en-US"/>
              </w:rPr>
              <w:t>10</w:t>
            </w:r>
            <w:r>
              <w:rPr>
                <w:sz w:val="22"/>
                <w:szCs w:val="22"/>
                <w:lang w:eastAsia="en-US"/>
              </w:rPr>
              <w:t xml:space="preserve"> час. </w:t>
            </w:r>
            <w:proofErr w:type="gramStart"/>
            <w:r w:rsidR="00A23BD7">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A23BD7">
              <w:rPr>
                <w:sz w:val="22"/>
                <w:szCs w:val="22"/>
                <w:lang w:eastAsia="en-US"/>
              </w:rPr>
              <w:t>22</w:t>
            </w:r>
            <w:r>
              <w:rPr>
                <w:sz w:val="22"/>
                <w:szCs w:val="22"/>
                <w:lang w:eastAsia="en-US"/>
              </w:rPr>
              <w:t xml:space="preserve">» </w:t>
            </w:r>
            <w:r w:rsidR="00A23BD7">
              <w:rPr>
                <w:sz w:val="22"/>
                <w:szCs w:val="22"/>
                <w:lang w:eastAsia="en-US"/>
              </w:rPr>
              <w:t>января</w:t>
            </w:r>
            <w:r>
              <w:rPr>
                <w:sz w:val="22"/>
                <w:szCs w:val="22"/>
                <w:lang w:eastAsia="en-US"/>
              </w:rPr>
              <w:t xml:space="preserve"> 202</w:t>
            </w:r>
            <w:r w:rsidR="00A23BD7">
              <w:rPr>
                <w:sz w:val="22"/>
                <w:szCs w:val="22"/>
                <w:lang w:eastAsia="en-US"/>
              </w:rPr>
              <w:t>1</w:t>
            </w:r>
            <w:r>
              <w:rPr>
                <w:sz w:val="22"/>
                <w:szCs w:val="22"/>
                <w:lang w:eastAsia="en-US"/>
              </w:rPr>
              <w:t xml:space="preserve"> года.</w:t>
            </w:r>
          </w:p>
          <w:p w14:paraId="190DD749" w14:textId="77777777" w:rsidR="00552A59" w:rsidRDefault="00552A59">
            <w:pPr>
              <w:widowControl w:val="0"/>
              <w:spacing w:line="23" w:lineRule="atLeast"/>
              <w:jc w:val="both"/>
              <w:rPr>
                <w:lang w:eastAsia="en-US"/>
              </w:rPr>
            </w:pPr>
            <w:r>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52A59" w14:paraId="7D56816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0599D2"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36EABB98" w14:textId="6B1C51FD" w:rsidR="00552A59" w:rsidRDefault="00A23BD7">
            <w:pPr>
              <w:widowControl w:val="0"/>
              <w:spacing w:line="23" w:lineRule="atLeast"/>
              <w:jc w:val="both"/>
              <w:rPr>
                <w:lang w:eastAsia="en-US"/>
              </w:rPr>
            </w:pPr>
            <w:r>
              <w:rPr>
                <w:sz w:val="22"/>
                <w:szCs w:val="22"/>
                <w:lang w:eastAsia="en-US"/>
              </w:rPr>
              <w:t>10</w:t>
            </w:r>
            <w:r w:rsidR="00552A59">
              <w:rPr>
                <w:sz w:val="22"/>
                <w:szCs w:val="22"/>
                <w:lang w:eastAsia="en-US"/>
              </w:rPr>
              <w:t xml:space="preserve"> час. </w:t>
            </w:r>
            <w:proofErr w:type="gramStart"/>
            <w:r>
              <w:rPr>
                <w:sz w:val="22"/>
                <w:szCs w:val="22"/>
                <w:lang w:eastAsia="en-US"/>
              </w:rPr>
              <w:t>20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22</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662B99CC"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3"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31B8104F" w14:textId="77777777" w:rsidR="00552A59" w:rsidRDefault="00552A59">
            <w:pPr>
              <w:widowControl w:val="0"/>
              <w:spacing w:line="23" w:lineRule="atLeast"/>
              <w:jc w:val="both"/>
              <w:rPr>
                <w:spacing w:val="-6"/>
                <w:lang w:eastAsia="en-US"/>
              </w:rPr>
            </w:pPr>
          </w:p>
        </w:tc>
      </w:tr>
      <w:tr w:rsidR="00552A59" w14:paraId="46F47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E85210"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6EA1108B" w14:textId="126AE838" w:rsidR="00552A59" w:rsidRDefault="00A23BD7">
            <w:pPr>
              <w:widowControl w:val="0"/>
              <w:spacing w:line="23" w:lineRule="atLeast"/>
              <w:jc w:val="both"/>
              <w:rPr>
                <w:lang w:eastAsia="en-US"/>
              </w:rPr>
            </w:pPr>
            <w:r>
              <w:rPr>
                <w:sz w:val="22"/>
                <w:szCs w:val="22"/>
                <w:lang w:eastAsia="en-US"/>
              </w:rPr>
              <w:t>11</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25</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4049171"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4"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E4C7A16" w14:textId="77777777" w:rsidR="00552A59" w:rsidRDefault="00552A59">
            <w:pPr>
              <w:widowControl w:val="0"/>
              <w:spacing w:line="23" w:lineRule="atLeast"/>
              <w:jc w:val="both"/>
              <w:rPr>
                <w:lang w:eastAsia="en-US"/>
              </w:rPr>
            </w:pPr>
          </w:p>
        </w:tc>
      </w:tr>
      <w:tr w:rsidR="00552A59" w14:paraId="200508CE"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D633469" w14:textId="77777777" w:rsidR="00552A59" w:rsidRDefault="00552A59">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31DE6681" w14:textId="45E75B4E" w:rsidR="00552A59" w:rsidRDefault="00A23BD7">
            <w:pPr>
              <w:widowControl w:val="0"/>
              <w:spacing w:line="23" w:lineRule="atLeast"/>
              <w:jc w:val="both"/>
              <w:rPr>
                <w:lang w:eastAsia="en-US"/>
              </w:rPr>
            </w:pPr>
            <w:r>
              <w:rPr>
                <w:sz w:val="22"/>
                <w:szCs w:val="22"/>
                <w:lang w:eastAsia="en-US"/>
              </w:rPr>
              <w:t>12</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12</w:t>
            </w:r>
            <w:r w:rsidR="00552A59">
              <w:rPr>
                <w:sz w:val="22"/>
                <w:szCs w:val="22"/>
                <w:lang w:eastAsia="en-US"/>
              </w:rPr>
              <w:t xml:space="preserve">» </w:t>
            </w:r>
            <w:r>
              <w:rPr>
                <w:sz w:val="22"/>
                <w:szCs w:val="22"/>
                <w:lang w:eastAsia="en-US"/>
              </w:rPr>
              <w:t>февраля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C0F2BD8"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5"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D11D42A" w14:textId="77777777" w:rsidR="00552A59" w:rsidRDefault="00552A59">
            <w:pPr>
              <w:widowControl w:val="0"/>
              <w:spacing w:line="23" w:lineRule="atLeast"/>
              <w:jc w:val="both"/>
              <w:rPr>
                <w:lang w:eastAsia="en-US"/>
              </w:rPr>
            </w:pPr>
          </w:p>
        </w:tc>
      </w:tr>
      <w:tr w:rsidR="00552A59" w14:paraId="0CB18C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53FFA0" w14:textId="77777777" w:rsidR="00552A59" w:rsidRDefault="00552A59">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7C8289D8" w14:textId="77777777" w:rsidR="00552A59" w:rsidRDefault="00552A59">
            <w:pPr>
              <w:widowControl w:val="0"/>
              <w:spacing w:line="23" w:lineRule="atLeast"/>
              <w:jc w:val="both"/>
              <w:rPr>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0DD7B42B" w:rsidR="00552A59" w:rsidRDefault="00A23BD7">
            <w:pPr>
              <w:widowControl w:val="0"/>
              <w:spacing w:line="23" w:lineRule="atLeast"/>
              <w:jc w:val="both"/>
              <w:rPr>
                <w:lang w:eastAsia="en-US"/>
              </w:rPr>
            </w:pPr>
            <w:r>
              <w:rPr>
                <w:sz w:val="22"/>
                <w:szCs w:val="22"/>
                <w:lang w:eastAsia="en-US"/>
              </w:rPr>
              <w:t>10</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22</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tc>
      </w:tr>
      <w:tr w:rsidR="00552A59" w14:paraId="5214E71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F5A41F" w14:textId="77777777" w:rsidR="00552A59" w:rsidRDefault="00552A5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4FA5F880" w14:textId="77777777" w:rsidR="00552A59" w:rsidRDefault="00552A5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7"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2D3B2C08" w14:textId="77777777" w:rsidR="00552A59" w:rsidRDefault="00552A5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52A59" w14:paraId="594B8EF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CEB4EF" w14:textId="77777777" w:rsidR="00552A59" w:rsidRDefault="00552A5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FFFF44A" w14:textId="77777777" w:rsidR="00552A59" w:rsidRDefault="00552A59">
            <w:pPr>
              <w:widowControl w:val="0"/>
              <w:spacing w:line="23" w:lineRule="atLeast"/>
              <w:jc w:val="both"/>
              <w:rPr>
                <w:spacing w:val="-6"/>
                <w:lang w:eastAsia="en-US"/>
              </w:rPr>
            </w:pPr>
            <w:bookmarkStart w:id="19"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42B7F8D6"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26D20D8C"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635E8B99"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3D1E6152" w14:textId="77777777" w:rsidR="00552A59" w:rsidRDefault="00552A59" w:rsidP="00552A59">
      <w:pPr>
        <w:pStyle w:val="Times12"/>
        <w:widowControl w:val="0"/>
        <w:ind w:firstLine="0"/>
        <w:jc w:val="right"/>
        <w:rPr>
          <w:bCs w:val="0"/>
          <w:sz w:val="22"/>
        </w:rPr>
      </w:pPr>
      <w:r>
        <w:rPr>
          <w:bCs w:val="0"/>
          <w:sz w:val="22"/>
        </w:rPr>
        <w:t>Форма 1.</w:t>
      </w:r>
    </w:p>
    <w:p w14:paraId="5188607A" w14:textId="77777777" w:rsidR="00552A59" w:rsidRDefault="00552A59" w:rsidP="00552A59">
      <w:pPr>
        <w:widowControl w:val="0"/>
        <w:tabs>
          <w:tab w:val="left" w:pos="7938"/>
        </w:tabs>
        <w:rPr>
          <w:b/>
          <w:i/>
          <w:sz w:val="22"/>
          <w:szCs w:val="22"/>
        </w:rPr>
      </w:pPr>
      <w:r>
        <w:rPr>
          <w:b/>
          <w:i/>
          <w:sz w:val="22"/>
          <w:szCs w:val="22"/>
        </w:rPr>
        <w:t>Фирменный бланк участника процедуры закупки</w:t>
      </w:r>
    </w:p>
    <w:p w14:paraId="77EA126A" w14:textId="77777777" w:rsidR="00552A59" w:rsidRDefault="00552A59" w:rsidP="00552A59">
      <w:pPr>
        <w:pStyle w:val="Times12"/>
        <w:widowControl w:val="0"/>
        <w:ind w:firstLine="0"/>
        <w:jc w:val="left"/>
        <w:rPr>
          <w:sz w:val="22"/>
        </w:rPr>
      </w:pPr>
      <w:r>
        <w:rPr>
          <w:sz w:val="22"/>
        </w:rPr>
        <w:t>«___» __________ 20___ года №______</w:t>
      </w:r>
    </w:p>
    <w:p w14:paraId="69D17480"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Default="00552A59" w:rsidP="00552A59">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B7B8A22" w14:textId="77777777" w:rsidR="00552A59" w:rsidRDefault="00552A59" w:rsidP="00552A59">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D6F17EF" w14:textId="77777777" w:rsidR="00552A59" w:rsidRDefault="00552A59" w:rsidP="00552A59">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9F62715" w14:textId="77777777" w:rsidR="00552A59" w:rsidRDefault="00552A59" w:rsidP="00552A59">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Default="00552A59" w:rsidP="00552A59">
      <w:pPr>
        <w:pStyle w:val="Times12"/>
        <w:widowControl w:val="0"/>
        <w:ind w:firstLine="0"/>
        <w:rPr>
          <w:sz w:val="22"/>
        </w:rPr>
      </w:pPr>
      <w:r>
        <w:rPr>
          <w:sz w:val="22"/>
        </w:rPr>
        <w:t>зарегистрированное по адресу ________________________________________________,</w:t>
      </w:r>
    </w:p>
    <w:p w14:paraId="14B2DC76" w14:textId="77777777" w:rsidR="00552A59" w:rsidRDefault="00552A59" w:rsidP="00552A59">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CC04C3F" w14:textId="77777777" w:rsidR="00552A59" w:rsidRDefault="00552A59" w:rsidP="00552A59">
      <w:pPr>
        <w:pStyle w:val="Times12"/>
        <w:widowControl w:val="0"/>
        <w:ind w:firstLine="0"/>
        <w:rPr>
          <w:sz w:val="22"/>
        </w:rPr>
      </w:pPr>
      <w:r>
        <w:rPr>
          <w:sz w:val="22"/>
        </w:rPr>
        <w:t>предлагает заключить договор на: _____________________________________</w:t>
      </w:r>
    </w:p>
    <w:p w14:paraId="6839DB42" w14:textId="77777777" w:rsidR="00552A59"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E9D7308" w14:textId="77777777" w:rsidR="00552A59" w:rsidRDefault="00552A59" w:rsidP="00552A59">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52BDA4" w14:textId="77777777" w:rsidR="00552A59" w:rsidRDefault="00552A59" w:rsidP="00552A59">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6421E37" w14:textId="77777777" w:rsidR="00552A59" w:rsidRDefault="00552A59" w:rsidP="00552A59">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27B52A84" w14:textId="77777777" w:rsidR="00552A59" w:rsidRDefault="00552A59" w:rsidP="00552A59">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6C2CD8C6" w14:textId="77777777" w:rsidR="00552A59" w:rsidRDefault="00552A59" w:rsidP="00552A59">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F85276F"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2467869" w14:textId="77777777" w:rsidR="00552A59" w:rsidRDefault="00552A59" w:rsidP="00552A59">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48618A1" w14:textId="77777777" w:rsidR="00552A59" w:rsidRDefault="00552A59" w:rsidP="00552A59">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76BB315" w14:textId="77777777" w:rsidR="00552A59" w:rsidRDefault="00552A59" w:rsidP="00552A59">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49C1E7E6" w14:textId="77777777" w:rsidR="00552A59" w:rsidRDefault="00552A59" w:rsidP="00552A59">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EEA3008" w14:textId="77777777" w:rsidR="00552A59" w:rsidRDefault="00552A59" w:rsidP="00552A59">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94175B3"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Default="00552A59" w:rsidP="00552A59">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Default="00552A59" w:rsidP="00552A59">
      <w:pPr>
        <w:pStyle w:val="39"/>
        <w:widowControl w:val="0"/>
        <w:rPr>
          <w:sz w:val="22"/>
          <w:szCs w:val="22"/>
        </w:rPr>
      </w:pPr>
      <w:r>
        <w:rPr>
          <w:sz w:val="22"/>
          <w:szCs w:val="22"/>
        </w:rPr>
        <w:t>Мы, _______________________________________ согласны</w:t>
      </w:r>
    </w:p>
    <w:p w14:paraId="19DE24A0" w14:textId="77777777" w:rsidR="00552A59" w:rsidRDefault="00552A59" w:rsidP="00552A59">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A2FD860" w14:textId="77777777" w:rsidR="00552A59" w:rsidRDefault="00552A59" w:rsidP="00552A59">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EC5FFB2"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3CEF50FE"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Default="00552A59" w:rsidP="00552A59">
      <w:pPr>
        <w:pStyle w:val="af1"/>
        <w:widowControl w:val="0"/>
        <w:numPr>
          <w:ilvl w:val="4"/>
          <w:numId w:val="31"/>
        </w:numPr>
        <w:tabs>
          <w:tab w:val="left" w:pos="284"/>
          <w:tab w:val="left" w:pos="426"/>
        </w:tabs>
        <w:spacing w:line="240" w:lineRule="auto"/>
        <w:ind w:left="0" w:firstLine="0"/>
      </w:pPr>
      <w:r>
        <w:t xml:space="preserve">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lastRenderedPageBreak/>
        <w:t>предложений;</w:t>
      </w:r>
    </w:p>
    <w:p w14:paraId="3E791C48"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Default="00552A59" w:rsidP="00552A59">
      <w:pPr>
        <w:pStyle w:val="39"/>
        <w:widowControl w:val="0"/>
        <w:rPr>
          <w:sz w:val="22"/>
          <w:szCs w:val="22"/>
        </w:rPr>
      </w:pPr>
      <w:r>
        <w:rPr>
          <w:sz w:val="22"/>
          <w:szCs w:val="22"/>
        </w:rPr>
        <w:t>Мы, _______________________________________ согласны</w:t>
      </w:r>
    </w:p>
    <w:p w14:paraId="4D9C13E1" w14:textId="77777777" w:rsidR="00552A59" w:rsidRDefault="00552A59" w:rsidP="00552A59">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77B387DC" w14:textId="77777777" w:rsidR="00552A59" w:rsidRDefault="00552A59" w:rsidP="00552A59">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Default="00552A59" w:rsidP="00552A59">
      <w:pPr>
        <w:jc w:val="both"/>
        <w:rPr>
          <w:sz w:val="22"/>
          <w:szCs w:val="22"/>
        </w:rPr>
      </w:pPr>
      <w:r>
        <w:rPr>
          <w:sz w:val="22"/>
          <w:szCs w:val="22"/>
        </w:rPr>
        <w:t>- предоставления нами в составе заявки ложных сведений, информации или документов;</w:t>
      </w:r>
    </w:p>
    <w:p w14:paraId="0C4BDEED" w14:textId="77777777" w:rsidR="00552A59" w:rsidRDefault="00552A59" w:rsidP="00552A5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Default="00552A59" w:rsidP="00552A59">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7095BE94" w14:textId="77777777" w:rsidR="00552A59" w:rsidRDefault="00552A59" w:rsidP="00552A59">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w:t>
            </w:r>
          </w:p>
          <w:p w14:paraId="6D290FAC"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6AFA5FD8" w14:textId="77777777" w:rsidR="00552A59"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 </w:t>
            </w:r>
          </w:p>
          <w:p w14:paraId="6C4ACC4E"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Количество</w:t>
            </w:r>
          </w:p>
          <w:p w14:paraId="0C0EEFD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w:t>
            </w:r>
          </w:p>
        </w:tc>
      </w:tr>
      <w:tr w:rsidR="00552A59"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Default="00552A59">
            <w:pPr>
              <w:pStyle w:val="af9"/>
              <w:spacing w:line="256" w:lineRule="auto"/>
              <w:rPr>
                <w:rFonts w:ascii="Times New Roman" w:hAnsi="Times New Roman"/>
                <w:lang w:eastAsia="en-US"/>
              </w:rPr>
            </w:pPr>
          </w:p>
        </w:tc>
      </w:tr>
      <w:tr w:rsidR="00552A59"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Default="00552A59">
            <w:pPr>
              <w:pStyle w:val="af9"/>
              <w:spacing w:line="256" w:lineRule="auto"/>
              <w:rPr>
                <w:rFonts w:ascii="Times New Roman" w:hAnsi="Times New Roman"/>
                <w:lang w:eastAsia="en-US"/>
              </w:rPr>
            </w:pPr>
          </w:p>
        </w:tc>
      </w:tr>
      <w:tr w:rsidR="00552A59"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Default="00552A59">
            <w:pPr>
              <w:pStyle w:val="af9"/>
              <w:spacing w:line="256" w:lineRule="auto"/>
              <w:rPr>
                <w:rFonts w:ascii="Times New Roman" w:hAnsi="Times New Roman"/>
                <w:lang w:eastAsia="en-US"/>
              </w:rPr>
            </w:pPr>
          </w:p>
        </w:tc>
      </w:tr>
    </w:tbl>
    <w:p w14:paraId="169F13F6"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6FCD8C39"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8947F7" w14:textId="77777777" w:rsidR="00552A59" w:rsidRDefault="00552A59" w:rsidP="00552A59">
      <w:pPr>
        <w:pStyle w:val="Times12"/>
        <w:widowControl w:val="0"/>
        <w:ind w:firstLine="0"/>
        <w:rPr>
          <w:bCs w:val="0"/>
          <w:sz w:val="22"/>
        </w:rPr>
      </w:pPr>
      <w:r>
        <w:rPr>
          <w:bCs w:val="0"/>
          <w:sz w:val="22"/>
        </w:rPr>
        <w:t>М.П.</w:t>
      </w:r>
    </w:p>
    <w:p w14:paraId="1C9A9FE1"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ИНСТРУКЦИИ ПО ЗАПОЛНЕНИЮ ЗАЯВКИ:</w:t>
      </w:r>
    </w:p>
    <w:p w14:paraId="72F449B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18154EA"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1E9E03F9" w14:textId="77777777" w:rsidR="00552A59" w:rsidRDefault="00552A59" w:rsidP="00552A59">
      <w:pPr>
        <w:pStyle w:val="Times12"/>
        <w:widowControl w:val="0"/>
        <w:numPr>
          <w:ilvl w:val="0"/>
          <w:numId w:val="33"/>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77777777" w:rsidR="00552A59" w:rsidRDefault="00552A59" w:rsidP="00552A59">
      <w:pPr>
        <w:widowControl w:val="0"/>
        <w:jc w:val="right"/>
        <w:rPr>
          <w:sz w:val="22"/>
          <w:szCs w:val="22"/>
        </w:rPr>
      </w:pPr>
      <w:r>
        <w:rPr>
          <w:sz w:val="22"/>
          <w:szCs w:val="22"/>
        </w:rPr>
        <w:br w:type="page"/>
      </w:r>
      <w:r>
        <w:rPr>
          <w:sz w:val="22"/>
          <w:szCs w:val="22"/>
        </w:rPr>
        <w:lastRenderedPageBreak/>
        <w:t>Форма 2</w:t>
      </w:r>
    </w:p>
    <w:p w14:paraId="577F9B38"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572A336" w14:textId="77777777" w:rsidR="00552A59" w:rsidRDefault="00552A59" w:rsidP="00552A59">
      <w:pPr>
        <w:pStyle w:val="Times12"/>
        <w:widowControl w:val="0"/>
        <w:ind w:firstLine="0"/>
        <w:jc w:val="right"/>
        <w:rPr>
          <w:iCs/>
          <w:sz w:val="22"/>
        </w:rPr>
      </w:pPr>
      <w:r>
        <w:rPr>
          <w:iCs/>
          <w:sz w:val="22"/>
        </w:rPr>
        <w:t>от «___» __________ 20___ г. № ______</w:t>
      </w:r>
    </w:p>
    <w:p w14:paraId="29EC2FBA" w14:textId="77777777" w:rsidR="00552A59" w:rsidRDefault="00552A59" w:rsidP="00552A59">
      <w:pPr>
        <w:widowControl w:val="0"/>
        <w:jc w:val="right"/>
        <w:rPr>
          <w:b/>
          <w:sz w:val="22"/>
          <w:szCs w:val="22"/>
        </w:rPr>
      </w:pPr>
    </w:p>
    <w:p w14:paraId="64EFB5A1" w14:textId="77777777" w:rsidR="00552A59" w:rsidRDefault="00552A59" w:rsidP="00552A59">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5B17D121" w14:textId="77777777" w:rsidR="00552A59" w:rsidRDefault="00552A59" w:rsidP="00552A59">
      <w:pPr>
        <w:widowControl w:val="0"/>
        <w:jc w:val="right"/>
        <w:rPr>
          <w:sz w:val="22"/>
          <w:szCs w:val="22"/>
        </w:rPr>
      </w:pPr>
    </w:p>
    <w:p w14:paraId="3BBED18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227A0403" w14:textId="77777777" w:rsidR="00552A59" w:rsidRDefault="00552A59" w:rsidP="00552A59">
      <w:pPr>
        <w:pStyle w:val="Times12"/>
        <w:widowControl w:val="0"/>
        <w:ind w:firstLine="0"/>
        <w:rPr>
          <w:sz w:val="22"/>
        </w:rPr>
      </w:pPr>
    </w:p>
    <w:p w14:paraId="3DF8AF3F" w14:textId="77777777" w:rsidR="00552A59" w:rsidRDefault="00552A59" w:rsidP="00552A59">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52A59" w14:paraId="168307EC"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867DAA8"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33C1F8C"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4930066"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552A59" w14:paraId="395F11D1"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BD3AB6C"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641B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56E0914"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5EEC73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3B58B1"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64900"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BEB88E0"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523448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5DCB5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4ECF8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7D333C"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883625C"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0A11E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5D3FE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69663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6856F4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61527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A5806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33C2C8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3CF25A58"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0B5CE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F7B66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81E4963"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ED5C8B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0B3B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7B53D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4C2935"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A5782B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830FD9"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39DB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2C77EC7"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0EBE170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3D9772"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E7AD6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DF44314" w14:textId="77777777" w:rsidR="00552A59" w:rsidRDefault="00552A59">
            <w:pPr>
              <w:widowControl w:val="0"/>
              <w:spacing w:line="256" w:lineRule="auto"/>
              <w:jc w:val="center"/>
              <w:rPr>
                <w:lang w:eastAsia="en-US"/>
              </w:rPr>
            </w:pPr>
          </w:p>
        </w:tc>
      </w:tr>
      <w:tr w:rsidR="00552A59" w14:paraId="1B5A9D3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558C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CAFB3"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EDD5033" w14:textId="77777777" w:rsidR="00552A59" w:rsidRDefault="00552A59">
            <w:pPr>
              <w:widowControl w:val="0"/>
              <w:spacing w:line="256" w:lineRule="auto"/>
              <w:jc w:val="center"/>
              <w:rPr>
                <w:lang w:eastAsia="en-US"/>
              </w:rPr>
            </w:pPr>
          </w:p>
        </w:tc>
      </w:tr>
      <w:tr w:rsidR="00552A59" w14:paraId="4FB3CE5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4DA43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1A1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AAB7BA8" w14:textId="77777777" w:rsidR="00552A59" w:rsidRDefault="00552A59">
            <w:pPr>
              <w:widowControl w:val="0"/>
              <w:spacing w:line="256" w:lineRule="auto"/>
              <w:jc w:val="center"/>
              <w:rPr>
                <w:lang w:eastAsia="en-US"/>
              </w:rPr>
            </w:pPr>
          </w:p>
        </w:tc>
      </w:tr>
      <w:tr w:rsidR="00552A59" w14:paraId="0B0B9C7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00F36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863E35"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D7342" w14:textId="77777777" w:rsidR="00552A59" w:rsidRDefault="00552A59">
            <w:pPr>
              <w:widowControl w:val="0"/>
              <w:spacing w:line="256" w:lineRule="auto"/>
              <w:jc w:val="center"/>
              <w:rPr>
                <w:lang w:eastAsia="en-US"/>
              </w:rPr>
            </w:pPr>
          </w:p>
        </w:tc>
      </w:tr>
      <w:tr w:rsidR="00552A59" w14:paraId="1055ACE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7F6EBB"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C7D76C"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3A01BC1" w14:textId="77777777" w:rsidR="00552A59" w:rsidRDefault="00552A59">
            <w:pPr>
              <w:widowControl w:val="0"/>
              <w:spacing w:line="256" w:lineRule="auto"/>
              <w:jc w:val="center"/>
              <w:rPr>
                <w:lang w:eastAsia="en-US"/>
              </w:rPr>
            </w:pPr>
          </w:p>
        </w:tc>
      </w:tr>
      <w:tr w:rsidR="00552A59" w14:paraId="26AE4BF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D7FCE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F0178"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8B80540" w14:textId="77777777" w:rsidR="00552A59" w:rsidRDefault="00552A59">
            <w:pPr>
              <w:widowControl w:val="0"/>
              <w:spacing w:line="256" w:lineRule="auto"/>
              <w:jc w:val="center"/>
              <w:rPr>
                <w:lang w:eastAsia="en-US"/>
              </w:rPr>
            </w:pPr>
          </w:p>
        </w:tc>
      </w:tr>
      <w:tr w:rsidR="00552A59" w14:paraId="327E91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A5ACF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9057F"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B84D8D0" w14:textId="77777777" w:rsidR="00552A59" w:rsidRDefault="00552A59">
            <w:pPr>
              <w:widowControl w:val="0"/>
              <w:spacing w:line="256" w:lineRule="auto"/>
              <w:jc w:val="center"/>
              <w:rPr>
                <w:lang w:eastAsia="en-US"/>
              </w:rPr>
            </w:pPr>
          </w:p>
        </w:tc>
      </w:tr>
      <w:tr w:rsidR="00552A59" w14:paraId="1F978A6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94880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3320C1"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97C4609" w14:textId="77777777" w:rsidR="00552A59" w:rsidRDefault="00552A59">
            <w:pPr>
              <w:widowControl w:val="0"/>
              <w:spacing w:line="256" w:lineRule="auto"/>
              <w:jc w:val="center"/>
              <w:rPr>
                <w:lang w:eastAsia="en-US"/>
              </w:rPr>
            </w:pPr>
          </w:p>
        </w:tc>
      </w:tr>
      <w:tr w:rsidR="00552A59" w14:paraId="661231C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A5880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062F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C253B6" w14:textId="77777777" w:rsidR="00552A59" w:rsidRDefault="00552A59">
            <w:pPr>
              <w:widowControl w:val="0"/>
              <w:spacing w:line="256" w:lineRule="auto"/>
              <w:jc w:val="center"/>
              <w:rPr>
                <w:lang w:eastAsia="en-US"/>
              </w:rPr>
            </w:pPr>
          </w:p>
        </w:tc>
      </w:tr>
      <w:tr w:rsidR="00552A59" w14:paraId="4D1EBA4B"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30B7B4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85152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8A5D00" w14:textId="77777777" w:rsidR="00552A59" w:rsidRDefault="00552A59">
            <w:pPr>
              <w:widowControl w:val="0"/>
              <w:spacing w:line="256" w:lineRule="auto"/>
              <w:jc w:val="center"/>
              <w:rPr>
                <w:lang w:eastAsia="en-US"/>
              </w:rPr>
            </w:pPr>
          </w:p>
        </w:tc>
      </w:tr>
      <w:tr w:rsidR="00552A59" w14:paraId="72E313B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DD9B4D"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9B9A7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A817145" w14:textId="77777777" w:rsidR="00552A59" w:rsidRDefault="00552A59">
            <w:pPr>
              <w:widowControl w:val="0"/>
              <w:spacing w:line="256" w:lineRule="auto"/>
              <w:jc w:val="center"/>
              <w:rPr>
                <w:lang w:eastAsia="en-US"/>
              </w:rPr>
            </w:pPr>
          </w:p>
        </w:tc>
      </w:tr>
      <w:tr w:rsidR="00552A59" w14:paraId="254EF64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7867C4"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318FAA"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2612ED8" w14:textId="77777777" w:rsidR="00552A59" w:rsidRDefault="00552A59">
            <w:pPr>
              <w:widowControl w:val="0"/>
              <w:spacing w:line="256" w:lineRule="auto"/>
              <w:jc w:val="center"/>
              <w:rPr>
                <w:lang w:eastAsia="en-US"/>
              </w:rPr>
            </w:pPr>
          </w:p>
        </w:tc>
      </w:tr>
      <w:tr w:rsidR="00552A59" w14:paraId="642401A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49E7AA"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94C9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0CCD11" w14:textId="77777777" w:rsidR="00552A59" w:rsidRDefault="00552A59">
            <w:pPr>
              <w:widowControl w:val="0"/>
              <w:spacing w:line="256" w:lineRule="auto"/>
              <w:jc w:val="center"/>
              <w:rPr>
                <w:lang w:eastAsia="en-US"/>
              </w:rPr>
            </w:pPr>
          </w:p>
        </w:tc>
      </w:tr>
    </w:tbl>
    <w:p w14:paraId="545F7273" w14:textId="77777777" w:rsidR="00552A59" w:rsidRDefault="00552A59" w:rsidP="00552A59">
      <w:pPr>
        <w:pStyle w:val="a1"/>
        <w:widowControl w:val="0"/>
        <w:numPr>
          <w:ilvl w:val="0"/>
          <w:numId w:val="0"/>
        </w:numPr>
        <w:tabs>
          <w:tab w:val="left" w:pos="708"/>
        </w:tabs>
        <w:autoSpaceDE w:val="0"/>
        <w:autoSpaceDN w:val="0"/>
        <w:spacing w:line="240" w:lineRule="auto"/>
      </w:pPr>
    </w:p>
    <w:p w14:paraId="6CB6945E" w14:textId="77777777" w:rsidR="00552A59" w:rsidRDefault="00552A59" w:rsidP="00552A59">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3366DE4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C68F9B8" w14:textId="77777777" w:rsidR="00552A59" w:rsidRDefault="00552A59" w:rsidP="00552A59">
      <w:pPr>
        <w:pStyle w:val="Times12"/>
        <w:widowControl w:val="0"/>
        <w:ind w:firstLine="0"/>
        <w:rPr>
          <w:bCs w:val="0"/>
          <w:sz w:val="22"/>
        </w:rPr>
      </w:pPr>
      <w:r>
        <w:rPr>
          <w:bCs w:val="0"/>
          <w:sz w:val="22"/>
        </w:rPr>
        <w:t>М.П.</w:t>
      </w:r>
    </w:p>
    <w:p w14:paraId="3240D1B9" w14:textId="77777777" w:rsidR="00552A59" w:rsidRDefault="00552A59" w:rsidP="00552A59">
      <w:pPr>
        <w:pStyle w:val="Times12"/>
        <w:widowControl w:val="0"/>
        <w:tabs>
          <w:tab w:val="left" w:pos="709"/>
          <w:tab w:val="left" w:pos="1134"/>
        </w:tabs>
        <w:ind w:firstLine="0"/>
        <w:rPr>
          <w:bCs w:val="0"/>
          <w:sz w:val="22"/>
        </w:rPr>
      </w:pPr>
    </w:p>
    <w:p w14:paraId="7BBA83CA" w14:textId="77777777" w:rsidR="00552A59" w:rsidRDefault="00552A59" w:rsidP="00552A59">
      <w:pPr>
        <w:pStyle w:val="Times12"/>
        <w:widowControl w:val="0"/>
        <w:tabs>
          <w:tab w:val="left" w:pos="709"/>
          <w:tab w:val="left" w:pos="1134"/>
        </w:tabs>
        <w:ind w:firstLine="0"/>
        <w:rPr>
          <w:bCs w:val="0"/>
          <w:sz w:val="22"/>
        </w:rPr>
      </w:pPr>
    </w:p>
    <w:p w14:paraId="3D5ED791" w14:textId="77777777" w:rsidR="00552A59" w:rsidRDefault="00552A59" w:rsidP="00552A59">
      <w:pPr>
        <w:pStyle w:val="Times12"/>
        <w:widowControl w:val="0"/>
        <w:tabs>
          <w:tab w:val="left" w:pos="709"/>
          <w:tab w:val="left" w:pos="1134"/>
        </w:tabs>
        <w:ind w:firstLine="0"/>
        <w:rPr>
          <w:bCs w:val="0"/>
          <w:sz w:val="22"/>
        </w:rPr>
      </w:pPr>
    </w:p>
    <w:p w14:paraId="7A80A0D3"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ИНСТРУКЦИЯ ПО ЗАПОЛНЕНИЮ АНКЕТЫ:</w:t>
      </w:r>
    </w:p>
    <w:p w14:paraId="33A6C5F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05BD1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734212E"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5E9A4EC"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F68C8F4"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61F1FC99" w14:textId="77777777" w:rsidR="00552A59" w:rsidRDefault="00552A59" w:rsidP="00552A59">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B74701F"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5CFE165F" w14:textId="77777777" w:rsidR="00552A59" w:rsidRDefault="00552A59" w:rsidP="00552A59">
      <w:pPr>
        <w:pStyle w:val="Times12"/>
        <w:widowControl w:val="0"/>
        <w:tabs>
          <w:tab w:val="left" w:pos="709"/>
          <w:tab w:val="left" w:pos="1134"/>
        </w:tabs>
        <w:ind w:firstLine="0"/>
        <w:rPr>
          <w:sz w:val="22"/>
        </w:rPr>
      </w:pPr>
    </w:p>
    <w:p w14:paraId="1AAD34CC"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1CF3A60" w14:textId="77777777" w:rsidR="00552A59" w:rsidRDefault="00552A59" w:rsidP="00552A59"/>
    <w:p w14:paraId="05FF1433" w14:textId="77777777" w:rsidR="00552A59" w:rsidRDefault="00552A59" w:rsidP="00552A59">
      <w:pPr>
        <w:pStyle w:val="Times12"/>
        <w:widowControl w:val="0"/>
        <w:tabs>
          <w:tab w:val="left" w:pos="709"/>
          <w:tab w:val="left" w:pos="1134"/>
        </w:tabs>
        <w:ind w:firstLine="0"/>
        <w:rPr>
          <w:bCs w:val="0"/>
          <w:sz w:val="22"/>
        </w:rPr>
      </w:pPr>
    </w:p>
    <w:p w14:paraId="25B69929" w14:textId="77777777" w:rsidR="00552A59" w:rsidRDefault="00552A59" w:rsidP="00552A59">
      <w:pPr>
        <w:pStyle w:val="Times12"/>
        <w:widowControl w:val="0"/>
        <w:tabs>
          <w:tab w:val="left" w:pos="709"/>
          <w:tab w:val="left" w:pos="1134"/>
        </w:tabs>
        <w:ind w:firstLine="0"/>
        <w:rPr>
          <w:bCs w:val="0"/>
          <w:sz w:val="22"/>
        </w:rPr>
      </w:pPr>
    </w:p>
    <w:p w14:paraId="691E7FF1" w14:textId="77777777" w:rsidR="00552A59" w:rsidRDefault="00552A59" w:rsidP="00552A59">
      <w:pPr>
        <w:pStyle w:val="Times12"/>
        <w:widowControl w:val="0"/>
        <w:tabs>
          <w:tab w:val="left" w:pos="709"/>
          <w:tab w:val="left" w:pos="1134"/>
        </w:tabs>
        <w:ind w:firstLine="0"/>
        <w:rPr>
          <w:bCs w:val="0"/>
          <w:sz w:val="22"/>
        </w:rPr>
      </w:pPr>
    </w:p>
    <w:p w14:paraId="521F2B23"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10C6B323" w14:textId="77777777" w:rsidR="00552A59" w:rsidRDefault="00552A59" w:rsidP="00552A59">
      <w:pPr>
        <w:pStyle w:val="Times12"/>
        <w:widowControl w:val="0"/>
        <w:tabs>
          <w:tab w:val="left" w:pos="709"/>
          <w:tab w:val="left" w:pos="1134"/>
        </w:tabs>
        <w:ind w:firstLine="0"/>
        <w:rPr>
          <w:sz w:val="22"/>
        </w:rPr>
      </w:pPr>
    </w:p>
    <w:p w14:paraId="31D2FBE4"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61619D2" w14:textId="77777777" w:rsidR="00552A59" w:rsidRDefault="00552A59" w:rsidP="00552A59">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18E9456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818A8DB"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512BFFC" w14:textId="77777777" w:rsidR="00552A59" w:rsidRDefault="00552A59" w:rsidP="00552A59">
      <w:pPr>
        <w:pStyle w:val="Times12"/>
        <w:widowControl w:val="0"/>
        <w:ind w:firstLine="0"/>
        <w:jc w:val="center"/>
        <w:rPr>
          <w:b/>
          <w:snapToGrid w:val="0"/>
          <w:sz w:val="22"/>
        </w:rPr>
      </w:pPr>
    </w:p>
    <w:p w14:paraId="6B5C0BFF" w14:textId="77777777" w:rsidR="00552A59" w:rsidRDefault="00552A59" w:rsidP="00552A59">
      <w:pPr>
        <w:pStyle w:val="Times12"/>
        <w:widowControl w:val="0"/>
        <w:jc w:val="center"/>
        <w:rPr>
          <w:b/>
          <w:snapToGrid w:val="0"/>
          <w:sz w:val="22"/>
        </w:rPr>
      </w:pPr>
    </w:p>
    <w:p w14:paraId="454533BE" w14:textId="77777777" w:rsidR="00552A59" w:rsidRDefault="00552A59" w:rsidP="00552A59">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0ADECE7A" w14:textId="77777777" w:rsidR="00552A59" w:rsidRDefault="00552A59" w:rsidP="00552A59">
      <w:pPr>
        <w:widowControl w:val="0"/>
        <w:autoSpaceDE w:val="0"/>
        <w:autoSpaceDN w:val="0"/>
        <w:adjustRightInd w:val="0"/>
        <w:jc w:val="center"/>
        <w:rPr>
          <w:sz w:val="22"/>
          <w:szCs w:val="22"/>
        </w:rPr>
      </w:pPr>
    </w:p>
    <w:p w14:paraId="20A3D89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48B9E503" w14:textId="77777777" w:rsidR="00552A59" w:rsidRDefault="00552A59" w:rsidP="00552A59">
      <w:pPr>
        <w:pStyle w:val="Times12"/>
        <w:widowControl w:val="0"/>
        <w:ind w:firstLine="0"/>
        <w:rPr>
          <w:sz w:val="22"/>
        </w:rPr>
      </w:pPr>
    </w:p>
    <w:p w14:paraId="1E938619" w14:textId="77777777" w:rsidR="00552A59" w:rsidRDefault="00552A59" w:rsidP="00552A59">
      <w:pPr>
        <w:pStyle w:val="Times12"/>
        <w:widowControl w:val="0"/>
        <w:ind w:firstLine="0"/>
        <w:rPr>
          <w:i/>
          <w:sz w:val="22"/>
        </w:rPr>
      </w:pPr>
      <w:r>
        <w:rPr>
          <w:sz w:val="22"/>
        </w:rPr>
        <w:t>Участник процедуры закупки: ________________________________</w:t>
      </w:r>
      <w:r>
        <w:rPr>
          <w:b/>
          <w:sz w:val="22"/>
        </w:rPr>
        <w:t xml:space="preserve"> </w:t>
      </w:r>
    </w:p>
    <w:p w14:paraId="1C8C370A" w14:textId="77777777" w:rsidR="00552A59" w:rsidRDefault="00552A59" w:rsidP="00552A59">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Default="00552A59">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Default="00552A59">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Default="00552A59">
            <w:pPr>
              <w:widowControl w:val="0"/>
              <w:tabs>
                <w:tab w:val="num" w:pos="720"/>
              </w:tabs>
              <w:spacing w:line="256" w:lineRule="auto"/>
              <w:jc w:val="center"/>
              <w:rPr>
                <w:lang w:eastAsia="en-US"/>
              </w:rPr>
            </w:pPr>
            <w:r>
              <w:rPr>
                <w:sz w:val="22"/>
                <w:szCs w:val="22"/>
                <w:lang w:eastAsia="en-US"/>
              </w:rPr>
              <w:t>критерий</w:t>
            </w:r>
          </w:p>
        </w:tc>
      </w:tr>
      <w:tr w:rsidR="00552A59"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7777777" w:rsidR="00552A59" w:rsidRDefault="00552A59">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Default="00552A59">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Default="00552A59">
            <w:pPr>
              <w:widowControl w:val="0"/>
              <w:tabs>
                <w:tab w:val="num" w:pos="720"/>
              </w:tabs>
              <w:spacing w:line="256" w:lineRule="auto"/>
              <w:jc w:val="both"/>
              <w:rPr>
                <w:lang w:eastAsia="en-US"/>
              </w:rPr>
            </w:pPr>
          </w:p>
        </w:tc>
      </w:tr>
      <w:tr w:rsidR="00552A59" w14:paraId="0F7C006B"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E1E2B03" w14:textId="77777777" w:rsidR="00552A59" w:rsidRDefault="00552A59">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6650089" w14:textId="77777777" w:rsidR="00552A59" w:rsidRDefault="00552A59">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BD257B8" w14:textId="77777777" w:rsidR="00552A59" w:rsidRDefault="00552A59">
            <w:pPr>
              <w:spacing w:line="256" w:lineRule="auto"/>
              <w:rPr>
                <w:lang w:eastAsia="en-US"/>
              </w:rPr>
            </w:pPr>
          </w:p>
        </w:tc>
      </w:tr>
      <w:tr w:rsidR="00552A59"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7777777" w:rsidR="00552A59" w:rsidRDefault="00552A59">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Default="00552A59">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52ECB65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Default="00552A59">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Default="00552A59">
            <w:pPr>
              <w:widowControl w:val="0"/>
              <w:tabs>
                <w:tab w:val="num" w:pos="720"/>
              </w:tabs>
              <w:spacing w:line="256" w:lineRule="auto"/>
              <w:jc w:val="both"/>
              <w:rPr>
                <w:lang w:eastAsia="en-US"/>
              </w:rPr>
            </w:pPr>
          </w:p>
        </w:tc>
      </w:tr>
      <w:tr w:rsidR="00552A59" w14:paraId="79C691AE"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579A6D" w14:textId="77777777" w:rsidR="00552A59" w:rsidRDefault="00552A59">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9CC1D76" w14:textId="77777777" w:rsidR="00552A59" w:rsidRDefault="00552A59">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6933E37" w14:textId="77777777" w:rsidR="00552A59" w:rsidRDefault="00552A59">
            <w:pPr>
              <w:widowControl w:val="0"/>
              <w:tabs>
                <w:tab w:val="num" w:pos="720"/>
              </w:tabs>
              <w:spacing w:line="256" w:lineRule="auto"/>
              <w:jc w:val="both"/>
              <w:rPr>
                <w:lang w:eastAsia="en-US"/>
              </w:rPr>
            </w:pPr>
          </w:p>
        </w:tc>
      </w:tr>
      <w:tr w:rsidR="00552A59" w14:paraId="3C27F193"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1CFA7E9" w14:textId="77777777" w:rsidR="00552A59" w:rsidRDefault="00552A59">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6697E7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9FDB"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6725B5E" w14:textId="77777777" w:rsidR="00552A59" w:rsidRDefault="00552A59">
            <w:pPr>
              <w:widowControl w:val="0"/>
              <w:tabs>
                <w:tab w:val="num" w:pos="720"/>
              </w:tabs>
              <w:spacing w:line="256" w:lineRule="auto"/>
              <w:jc w:val="both"/>
              <w:rPr>
                <w:lang w:eastAsia="en-US"/>
              </w:rPr>
            </w:pPr>
          </w:p>
        </w:tc>
      </w:tr>
      <w:tr w:rsidR="00552A59" w14:paraId="483CAF33"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636B78BB" w14:textId="77777777" w:rsidR="00552A59" w:rsidRDefault="00552A59">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D038017"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A55CA3E" w14:textId="77777777" w:rsidR="00552A59" w:rsidRDefault="00552A59">
            <w:pPr>
              <w:widowControl w:val="0"/>
              <w:tabs>
                <w:tab w:val="num" w:pos="720"/>
              </w:tabs>
              <w:spacing w:line="256" w:lineRule="auto"/>
              <w:jc w:val="both"/>
              <w:rPr>
                <w:lang w:eastAsia="en-US"/>
              </w:rPr>
            </w:pPr>
          </w:p>
        </w:tc>
      </w:tr>
      <w:tr w:rsidR="00552A59" w14:paraId="4257EBBA"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B1A08F9" w14:textId="77777777" w:rsidR="00552A59" w:rsidRDefault="00552A59">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0D7234F" w14:textId="77777777" w:rsidR="00552A59" w:rsidRDefault="00552A59">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87241ED" w14:textId="77777777" w:rsidR="00552A59" w:rsidRDefault="00552A59">
            <w:pPr>
              <w:widowControl w:val="0"/>
              <w:tabs>
                <w:tab w:val="num" w:pos="720"/>
              </w:tabs>
              <w:spacing w:line="256" w:lineRule="auto"/>
              <w:jc w:val="both"/>
              <w:rPr>
                <w:lang w:eastAsia="en-US"/>
              </w:rPr>
            </w:pPr>
          </w:p>
        </w:tc>
      </w:tr>
      <w:tr w:rsidR="00552A59" w14:paraId="4493F4BB"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1FB151D" w14:textId="77777777" w:rsidR="00552A59" w:rsidRDefault="00552A59">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865CB81" w14:textId="77777777" w:rsidR="00552A59" w:rsidRDefault="00552A59">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3F2C9C">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43D0920" w14:textId="77777777" w:rsidR="00552A59" w:rsidRDefault="00552A59">
            <w:pPr>
              <w:suppressAutoHyphens/>
              <w:snapToGrid w:val="0"/>
              <w:spacing w:line="256" w:lineRule="auto"/>
              <w:jc w:val="center"/>
              <w:rPr>
                <w:lang w:eastAsia="en-US"/>
              </w:rPr>
            </w:pPr>
          </w:p>
        </w:tc>
      </w:tr>
      <w:tr w:rsidR="00552A59"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7777777" w:rsidR="00552A59" w:rsidRDefault="00552A59">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Default="00552A59">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Default="00552A59">
            <w:pPr>
              <w:suppressAutoHyphens/>
              <w:snapToGrid w:val="0"/>
              <w:spacing w:line="256" w:lineRule="auto"/>
              <w:jc w:val="center"/>
              <w:rPr>
                <w:color w:val="FF0000"/>
                <w:lang w:eastAsia="en-US"/>
              </w:rPr>
            </w:pPr>
          </w:p>
        </w:tc>
      </w:tr>
    </w:tbl>
    <w:p w14:paraId="29A40B23"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54C137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2925B5F" w14:textId="77777777" w:rsidR="00552A59" w:rsidRDefault="00552A59" w:rsidP="00552A59">
      <w:pPr>
        <w:pStyle w:val="Times12"/>
        <w:widowControl w:val="0"/>
        <w:ind w:firstLine="709"/>
        <w:rPr>
          <w:bCs w:val="0"/>
          <w:sz w:val="22"/>
        </w:rPr>
      </w:pPr>
      <w:r>
        <w:rPr>
          <w:bCs w:val="0"/>
          <w:sz w:val="22"/>
        </w:rPr>
        <w:t>М.П.</w:t>
      </w:r>
    </w:p>
    <w:p w14:paraId="63C82161" w14:textId="77777777" w:rsidR="00552A59" w:rsidRDefault="00552A59" w:rsidP="00552A59">
      <w:pPr>
        <w:pStyle w:val="Times12"/>
        <w:widowControl w:val="0"/>
        <w:jc w:val="center"/>
        <w:rPr>
          <w:sz w:val="22"/>
        </w:rPr>
      </w:pPr>
      <w:r>
        <w:rPr>
          <w:sz w:val="22"/>
        </w:rPr>
        <w:t xml:space="preserve">Инструкция по заполнению таблицы №1 с предложением участника, в соответствии с критериями </w:t>
      </w:r>
      <w:r>
        <w:rPr>
          <w:sz w:val="22"/>
        </w:rPr>
        <w:lastRenderedPageBreak/>
        <w:t>указанными в разделе 5 документации.</w:t>
      </w:r>
    </w:p>
    <w:p w14:paraId="0FB5663A" w14:textId="77777777" w:rsidR="00552A59" w:rsidRPr="001A37C3" w:rsidRDefault="00552A59" w:rsidP="00552A59">
      <w:pPr>
        <w:pStyle w:val="Times12"/>
        <w:widowControl w:val="0"/>
        <w:numPr>
          <w:ilvl w:val="3"/>
          <w:numId w:val="35"/>
        </w:numPr>
        <w:tabs>
          <w:tab w:val="clear" w:pos="3447"/>
          <w:tab w:val="left" w:pos="284"/>
          <w:tab w:val="num" w:pos="3828"/>
        </w:tabs>
        <w:ind w:left="0" w:firstLine="0"/>
        <w:rPr>
          <w:sz w:val="22"/>
        </w:rPr>
      </w:pPr>
      <w:r w:rsidRPr="001A37C3">
        <w:rPr>
          <w:sz w:val="22"/>
        </w:rPr>
        <w:t>В оглавлении таблицы участник закупки должен указать номер Лота и наименование участника.</w:t>
      </w:r>
    </w:p>
    <w:p w14:paraId="3D1F6655" w14:textId="77777777" w:rsidR="00552A59" w:rsidRPr="001A37C3" w:rsidRDefault="00552A59" w:rsidP="00552A59">
      <w:pPr>
        <w:pStyle w:val="Times12"/>
        <w:widowControl w:val="0"/>
        <w:numPr>
          <w:ilvl w:val="0"/>
          <w:numId w:val="35"/>
        </w:numPr>
        <w:tabs>
          <w:tab w:val="left" w:pos="284"/>
          <w:tab w:val="num" w:pos="3828"/>
        </w:tabs>
        <w:ind w:left="0" w:firstLine="0"/>
        <w:rPr>
          <w:sz w:val="22"/>
        </w:rPr>
      </w:pPr>
      <w:r w:rsidRPr="001A37C3">
        <w:rPr>
          <w:sz w:val="22"/>
        </w:rPr>
        <w:t xml:space="preserve">В пункте № 4 участник должен выбрать предпочтительный вариант оплаты: </w:t>
      </w:r>
    </w:p>
    <w:p w14:paraId="78A5AB9C" w14:textId="77777777" w:rsidR="00552A59" w:rsidRPr="001A37C3" w:rsidRDefault="00552A59" w:rsidP="00552A59">
      <w:pPr>
        <w:pStyle w:val="Times12"/>
        <w:widowControl w:val="0"/>
        <w:tabs>
          <w:tab w:val="left" w:pos="284"/>
        </w:tabs>
        <w:rPr>
          <w:sz w:val="22"/>
        </w:rPr>
      </w:pPr>
      <w:r w:rsidRPr="001A37C3">
        <w:rPr>
          <w:sz w:val="22"/>
        </w:rPr>
        <w:t>а) Авансирование -</w:t>
      </w:r>
      <w:r w:rsidRPr="001A37C3">
        <w:t xml:space="preserve"> </w:t>
      </w:r>
      <w:r w:rsidRPr="001A37C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1A37C3" w:rsidRDefault="00552A59" w:rsidP="00552A59">
      <w:pPr>
        <w:pStyle w:val="Times12"/>
        <w:widowControl w:val="0"/>
        <w:rPr>
          <w:sz w:val="22"/>
        </w:rPr>
      </w:pPr>
      <w:r w:rsidRPr="001A37C3">
        <w:rPr>
          <w:sz w:val="22"/>
        </w:rPr>
        <w:t xml:space="preserve">б) </w:t>
      </w:r>
      <w:r w:rsidRPr="001A37C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A37C3">
        <w:rPr>
          <w:sz w:val="22"/>
        </w:rPr>
        <w:t xml:space="preserve"> </w:t>
      </w:r>
    </w:p>
    <w:p w14:paraId="7914C76E" w14:textId="77777777" w:rsidR="00552A59" w:rsidRDefault="00552A59" w:rsidP="00552A59">
      <w:pPr>
        <w:pStyle w:val="Times12"/>
        <w:widowControl w:val="0"/>
        <w:ind w:firstLine="0"/>
        <w:rPr>
          <w:sz w:val="22"/>
        </w:rPr>
      </w:pPr>
      <w:r w:rsidRPr="001A37C3">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2D33C597" w14:textId="77777777" w:rsidR="00552A59" w:rsidRDefault="00552A59" w:rsidP="00552A59">
      <w:pPr>
        <w:pStyle w:val="Times12"/>
        <w:widowControl w:val="0"/>
        <w:ind w:firstLine="0"/>
        <w:rPr>
          <w:sz w:val="22"/>
        </w:rPr>
      </w:pPr>
    </w:p>
    <w:p w14:paraId="36300ACC" w14:textId="77777777" w:rsidR="00552A59" w:rsidRDefault="00552A59" w:rsidP="00552A59">
      <w:pPr>
        <w:jc w:val="center"/>
        <w:rPr>
          <w:b/>
          <w:sz w:val="22"/>
          <w:szCs w:val="22"/>
        </w:rPr>
      </w:pPr>
      <w:r>
        <w:rPr>
          <w:b/>
          <w:sz w:val="22"/>
          <w:szCs w:val="22"/>
        </w:rPr>
        <w:t>КВАЛИФИКАЦИЯ УЧАСТНИКА ЗАПРОСА ПРЕДЛОЖЕНИЙ</w:t>
      </w:r>
    </w:p>
    <w:p w14:paraId="6C1AFEE3" w14:textId="77777777" w:rsidR="00552A59" w:rsidRDefault="00552A59" w:rsidP="00552A59">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62B12EF1" w14:textId="77777777" w:rsidR="00552A59" w:rsidRDefault="00552A59" w:rsidP="00552A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62C3B8" w14:textId="77777777" w:rsidR="00552A59" w:rsidRDefault="00552A59" w:rsidP="00552A59">
      <w:pPr>
        <w:jc w:val="right"/>
        <w:rPr>
          <w:sz w:val="22"/>
          <w:szCs w:val="22"/>
        </w:rPr>
      </w:pPr>
      <w:r>
        <w:rPr>
          <w:sz w:val="22"/>
          <w:szCs w:val="22"/>
        </w:rPr>
        <w:tab/>
        <w:t>Таблица №2.</w:t>
      </w:r>
    </w:p>
    <w:p w14:paraId="61FB4076" w14:textId="77777777" w:rsidR="00552A59" w:rsidRDefault="00552A59" w:rsidP="00552A59">
      <w:pPr>
        <w:ind w:firstLine="709"/>
        <w:jc w:val="center"/>
        <w:rPr>
          <w:b/>
          <w:sz w:val="22"/>
          <w:szCs w:val="22"/>
        </w:rPr>
      </w:pPr>
      <w:r>
        <w:rPr>
          <w:b/>
          <w:sz w:val="22"/>
          <w:szCs w:val="22"/>
        </w:rPr>
        <w:t>Справка о годовых объемах поставленных товаров</w:t>
      </w:r>
    </w:p>
    <w:p w14:paraId="7EE4C7CE" w14:textId="77777777" w:rsidR="00552A59" w:rsidRDefault="00552A59" w:rsidP="00552A59">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29D21AFB" w14:textId="77777777" w:rsidR="00552A59"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52A59" w14:paraId="46CD8A6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61CD72" w14:textId="77777777" w:rsidR="00552A59"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138C71" w14:textId="77777777" w:rsidR="00552A59" w:rsidRDefault="00552A59">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BFFB8F9" w14:textId="77777777" w:rsidR="00552A59" w:rsidRDefault="00552A59">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C67EDD7" w14:textId="77777777" w:rsidR="00552A59" w:rsidRDefault="00552A59">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1A1C3297" w14:textId="77777777" w:rsidR="00552A59" w:rsidRDefault="00552A59">
            <w:pPr>
              <w:spacing w:line="256" w:lineRule="auto"/>
              <w:jc w:val="center"/>
              <w:rPr>
                <w:lang w:eastAsia="en-US"/>
              </w:rPr>
            </w:pPr>
            <w:r>
              <w:rPr>
                <w:lang w:eastAsia="en-US"/>
              </w:rPr>
              <w:t>с НДС, руб.</w:t>
            </w:r>
          </w:p>
        </w:tc>
      </w:tr>
      <w:tr w:rsidR="00552A59" w14:paraId="343417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431FBA" w14:textId="77777777" w:rsidR="00552A59" w:rsidRDefault="00552A59">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251702" w14:textId="77777777" w:rsidR="00552A59" w:rsidRDefault="00552A59">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1F08BE7" w14:textId="77777777" w:rsidR="00552A59" w:rsidRDefault="00552A59">
            <w:pPr>
              <w:spacing w:line="256" w:lineRule="auto"/>
              <w:jc w:val="center"/>
              <w:rPr>
                <w:b/>
                <w:lang w:eastAsia="en-US"/>
              </w:rPr>
            </w:pPr>
            <w:r>
              <w:rPr>
                <w:b/>
                <w:lang w:eastAsia="en-US"/>
              </w:rPr>
              <w:t>3</w:t>
            </w:r>
          </w:p>
        </w:tc>
      </w:tr>
      <w:tr w:rsidR="00552A59" w14:paraId="60D8755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7669A2" w14:textId="77777777" w:rsidR="00552A59" w:rsidRDefault="00552A59">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2BF476A"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238600" w14:textId="77777777" w:rsidR="00552A59" w:rsidRDefault="00552A59">
            <w:pPr>
              <w:spacing w:line="256" w:lineRule="auto"/>
              <w:ind w:firstLine="709"/>
              <w:jc w:val="center"/>
              <w:rPr>
                <w:lang w:eastAsia="en-US"/>
              </w:rPr>
            </w:pPr>
          </w:p>
        </w:tc>
      </w:tr>
      <w:tr w:rsidR="00552A59" w14:paraId="78F8A9D2"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B1A14B8" w14:textId="77777777" w:rsidR="00552A59" w:rsidRDefault="00552A59">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299C4B0"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1B78DE" w14:textId="77777777" w:rsidR="00552A59" w:rsidRDefault="00552A59">
            <w:pPr>
              <w:spacing w:line="256" w:lineRule="auto"/>
              <w:ind w:firstLine="709"/>
              <w:jc w:val="center"/>
              <w:rPr>
                <w:lang w:eastAsia="en-US"/>
              </w:rPr>
            </w:pPr>
          </w:p>
        </w:tc>
      </w:tr>
      <w:tr w:rsidR="00552A59" w14:paraId="4908B22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97E0EF" w14:textId="77777777" w:rsidR="00552A59" w:rsidRDefault="00552A59">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B9D3692"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4361B9" w14:textId="77777777" w:rsidR="00552A59" w:rsidRDefault="00552A59">
            <w:pPr>
              <w:spacing w:line="256" w:lineRule="auto"/>
              <w:ind w:firstLine="709"/>
              <w:jc w:val="center"/>
              <w:rPr>
                <w:lang w:eastAsia="en-US"/>
              </w:rPr>
            </w:pPr>
          </w:p>
        </w:tc>
      </w:tr>
      <w:tr w:rsidR="00552A59" w14:paraId="1F111002"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DA741A1" w14:textId="77777777" w:rsidR="00552A59" w:rsidRDefault="00552A59">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48DB7EC" w14:textId="77777777" w:rsidR="00552A59"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D5AB16" w14:textId="77777777" w:rsidR="00552A59" w:rsidRDefault="00552A59">
            <w:pPr>
              <w:widowControl w:val="0"/>
              <w:spacing w:line="256" w:lineRule="auto"/>
              <w:ind w:firstLine="709"/>
              <w:jc w:val="center"/>
              <w:rPr>
                <w:i/>
                <w:lang w:eastAsia="en-US"/>
              </w:rPr>
            </w:pPr>
          </w:p>
        </w:tc>
      </w:tr>
    </w:tbl>
    <w:p w14:paraId="6C9FEC39" w14:textId="77777777" w:rsidR="00552A59" w:rsidRDefault="00552A59" w:rsidP="00552A59">
      <w:pPr>
        <w:jc w:val="both"/>
        <w:rPr>
          <w:sz w:val="22"/>
          <w:szCs w:val="22"/>
        </w:rPr>
      </w:pPr>
      <w:r>
        <w:rPr>
          <w:sz w:val="22"/>
          <w:szCs w:val="22"/>
        </w:rPr>
        <w:t xml:space="preserve"> </w:t>
      </w:r>
    </w:p>
    <w:p w14:paraId="4E363C32" w14:textId="77777777" w:rsidR="00552A59" w:rsidRDefault="00552A59" w:rsidP="00552A59">
      <w:pPr>
        <w:jc w:val="right"/>
        <w:rPr>
          <w:sz w:val="22"/>
          <w:szCs w:val="22"/>
        </w:rPr>
      </w:pPr>
      <w:r>
        <w:rPr>
          <w:sz w:val="22"/>
          <w:szCs w:val="22"/>
        </w:rPr>
        <w:t>Таблица №3</w:t>
      </w:r>
    </w:p>
    <w:p w14:paraId="11B01CD0" w14:textId="77777777" w:rsidR="00552A59" w:rsidRDefault="00552A59" w:rsidP="00552A59">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2C4E1874" w14:textId="77777777" w:rsidR="00552A59" w:rsidRDefault="00552A59" w:rsidP="00552A59">
      <w:pPr>
        <w:ind w:firstLine="709"/>
        <w:jc w:val="both"/>
        <w:rPr>
          <w:b/>
          <w:sz w:val="22"/>
          <w:szCs w:val="22"/>
          <w:lang w:val="x-none"/>
        </w:rPr>
      </w:pPr>
    </w:p>
    <w:p w14:paraId="4B0CD928" w14:textId="77777777" w:rsidR="00552A59"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52A59" w14:paraId="2F5163FA"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46F3A427" w14:textId="77777777" w:rsidR="00552A59" w:rsidRDefault="00552A59">
            <w:pPr>
              <w:spacing w:line="256" w:lineRule="auto"/>
              <w:jc w:val="center"/>
              <w:rPr>
                <w:lang w:eastAsia="en-US"/>
              </w:rPr>
            </w:pPr>
            <w:r>
              <w:rPr>
                <w:lang w:eastAsia="en-US"/>
              </w:rPr>
              <w:t>№</w:t>
            </w:r>
          </w:p>
          <w:p w14:paraId="0BED5718" w14:textId="77777777" w:rsidR="00552A59" w:rsidRDefault="00552A59">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B32EEEA" w14:textId="77777777" w:rsidR="00552A59" w:rsidRDefault="00552A59">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44D84" w14:textId="77777777" w:rsidR="00552A59" w:rsidRDefault="00552A59">
            <w:pPr>
              <w:spacing w:line="256" w:lineRule="auto"/>
              <w:jc w:val="center"/>
              <w:rPr>
                <w:sz w:val="20"/>
                <w:szCs w:val="20"/>
                <w:lang w:eastAsia="en-US"/>
              </w:rPr>
            </w:pPr>
            <w:r>
              <w:rPr>
                <w:sz w:val="20"/>
                <w:szCs w:val="20"/>
                <w:lang w:eastAsia="en-US"/>
              </w:rPr>
              <w:t>Наименование заказчика,</w:t>
            </w:r>
          </w:p>
          <w:p w14:paraId="2C1E97DF" w14:textId="77777777" w:rsidR="00552A59" w:rsidRDefault="00552A59">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2CB51477" w14:textId="77777777" w:rsidR="00552A59" w:rsidRDefault="00552A59">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DED386" w14:textId="77777777" w:rsidR="00552A59"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5A1A8" w14:textId="77777777" w:rsidR="00552A59" w:rsidRDefault="00552A59">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9F78C0A"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42596"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E2D00C" w14:textId="77777777" w:rsidR="00552A59" w:rsidRDefault="00552A59">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542D0E" w14:textId="77777777" w:rsidR="00552A59" w:rsidRDefault="00552A59">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552A59" w14:paraId="70051DF7" w14:textId="77777777" w:rsidTr="00552A59">
        <w:tc>
          <w:tcPr>
            <w:tcW w:w="568" w:type="dxa"/>
            <w:tcBorders>
              <w:top w:val="single" w:sz="4" w:space="0" w:color="auto"/>
              <w:left w:val="single" w:sz="4" w:space="0" w:color="auto"/>
              <w:bottom w:val="single" w:sz="4" w:space="0" w:color="auto"/>
              <w:right w:val="single" w:sz="4" w:space="0" w:color="auto"/>
            </w:tcBorders>
          </w:tcPr>
          <w:p w14:paraId="60754B41"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ED4E9DD"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1C7052"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30DB3A2"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13061"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B99F40B"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343F1C"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B65EB6A" w14:textId="77777777" w:rsidR="00552A59" w:rsidRDefault="00552A59">
            <w:pPr>
              <w:spacing w:line="256" w:lineRule="auto"/>
              <w:rPr>
                <w:sz w:val="20"/>
                <w:szCs w:val="20"/>
                <w:lang w:eastAsia="en-US"/>
              </w:rPr>
            </w:pPr>
          </w:p>
        </w:tc>
      </w:tr>
      <w:tr w:rsidR="00552A59" w14:paraId="09CF9297" w14:textId="77777777" w:rsidTr="00552A59">
        <w:tc>
          <w:tcPr>
            <w:tcW w:w="568" w:type="dxa"/>
            <w:tcBorders>
              <w:top w:val="single" w:sz="4" w:space="0" w:color="auto"/>
              <w:left w:val="single" w:sz="4" w:space="0" w:color="auto"/>
              <w:bottom w:val="single" w:sz="4" w:space="0" w:color="auto"/>
              <w:right w:val="single" w:sz="4" w:space="0" w:color="auto"/>
            </w:tcBorders>
          </w:tcPr>
          <w:p w14:paraId="0F5B927B"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0F3500"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71234F"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8644D29"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F11853"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3F20B6"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D6CA00"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101A59" w14:textId="77777777" w:rsidR="00552A59" w:rsidRDefault="00552A59">
            <w:pPr>
              <w:spacing w:line="256" w:lineRule="auto"/>
              <w:rPr>
                <w:lang w:eastAsia="en-US"/>
              </w:rPr>
            </w:pPr>
          </w:p>
        </w:tc>
      </w:tr>
      <w:tr w:rsidR="00552A59" w14:paraId="5ABA1536" w14:textId="77777777" w:rsidTr="00552A59">
        <w:tc>
          <w:tcPr>
            <w:tcW w:w="568" w:type="dxa"/>
            <w:tcBorders>
              <w:top w:val="single" w:sz="4" w:space="0" w:color="auto"/>
              <w:left w:val="single" w:sz="4" w:space="0" w:color="auto"/>
              <w:bottom w:val="single" w:sz="4" w:space="0" w:color="auto"/>
              <w:right w:val="single" w:sz="4" w:space="0" w:color="auto"/>
            </w:tcBorders>
          </w:tcPr>
          <w:p w14:paraId="7B375E8D"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633542A"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A309C5C"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5EB4BBD"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EC57516"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829CE9F"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E86687"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CB22ECB" w14:textId="77777777" w:rsidR="00552A59" w:rsidRDefault="00552A59">
            <w:pPr>
              <w:spacing w:line="256" w:lineRule="auto"/>
              <w:rPr>
                <w:lang w:eastAsia="en-US"/>
              </w:rPr>
            </w:pPr>
          </w:p>
        </w:tc>
      </w:tr>
    </w:tbl>
    <w:p w14:paraId="2FCC8F03" w14:textId="77777777" w:rsidR="00552A59" w:rsidRDefault="00552A59" w:rsidP="00552A59">
      <w:pPr>
        <w:keepNext/>
        <w:jc w:val="center"/>
        <w:rPr>
          <w:b/>
          <w:sz w:val="22"/>
          <w:szCs w:val="22"/>
        </w:rPr>
      </w:pPr>
    </w:p>
    <w:p w14:paraId="55972A20" w14:textId="77777777" w:rsidR="00552A59" w:rsidRDefault="00552A59" w:rsidP="00552A59">
      <w:pPr>
        <w:keepNext/>
        <w:jc w:val="center"/>
        <w:rPr>
          <w:b/>
          <w:sz w:val="22"/>
          <w:szCs w:val="22"/>
        </w:rPr>
      </w:pPr>
      <w:r>
        <w:rPr>
          <w:b/>
          <w:sz w:val="22"/>
          <w:szCs w:val="22"/>
        </w:rPr>
        <w:t>Обеспеченность участника закупки трудовыми ресурсами</w:t>
      </w:r>
    </w:p>
    <w:p w14:paraId="2337E4C5" w14:textId="77777777" w:rsidR="00552A59" w:rsidRDefault="00552A59" w:rsidP="00552A59">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250168F" w14:textId="77777777" w:rsidR="00552A59"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52A59" w14:paraId="3A3F91F0"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7E403E" w14:textId="77777777" w:rsidR="00552A59" w:rsidRDefault="00552A59">
            <w:pPr>
              <w:numPr>
                <w:ilvl w:val="12"/>
                <w:numId w:val="0"/>
              </w:numPr>
              <w:spacing w:line="256" w:lineRule="auto"/>
              <w:jc w:val="center"/>
              <w:rPr>
                <w:b/>
                <w:lang w:eastAsia="en-US"/>
              </w:rPr>
            </w:pPr>
            <w:r>
              <w:rPr>
                <w:b/>
                <w:sz w:val="22"/>
                <w:szCs w:val="22"/>
                <w:lang w:eastAsia="en-US"/>
              </w:rPr>
              <w:t>№</w:t>
            </w:r>
          </w:p>
          <w:p w14:paraId="177371A1" w14:textId="77777777" w:rsidR="00552A59" w:rsidRDefault="00552A59">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DADE91" w14:textId="77777777" w:rsidR="00552A59" w:rsidRDefault="00552A59">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199398A" w14:textId="77777777" w:rsidR="00552A59" w:rsidRDefault="00552A59">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E414D4E" w14:textId="77777777" w:rsidR="00552A59" w:rsidRDefault="00552A59">
            <w:pPr>
              <w:numPr>
                <w:ilvl w:val="12"/>
                <w:numId w:val="0"/>
              </w:numPr>
              <w:spacing w:line="256" w:lineRule="auto"/>
              <w:jc w:val="center"/>
              <w:rPr>
                <w:b/>
                <w:lang w:eastAsia="en-US"/>
              </w:rPr>
            </w:pPr>
            <w:r>
              <w:rPr>
                <w:b/>
                <w:sz w:val="22"/>
                <w:szCs w:val="22"/>
                <w:lang w:eastAsia="en-US"/>
              </w:rPr>
              <w:t>Текущий  год</w:t>
            </w:r>
          </w:p>
        </w:tc>
      </w:tr>
      <w:tr w:rsidR="00552A59" w14:paraId="3AC4EE3C"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CE6D8B"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4D40AB" w14:textId="77777777" w:rsidR="00552A59" w:rsidRDefault="00552A59">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BB6AB6C" w14:textId="77777777" w:rsidR="00552A59" w:rsidRDefault="00552A59">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9DB3D22" w14:textId="77777777" w:rsidR="00552A59" w:rsidRDefault="00552A59">
            <w:pPr>
              <w:numPr>
                <w:ilvl w:val="12"/>
                <w:numId w:val="0"/>
              </w:numPr>
              <w:spacing w:line="256" w:lineRule="auto"/>
              <w:jc w:val="center"/>
              <w:rPr>
                <w:b/>
                <w:lang w:eastAsia="en-US"/>
              </w:rPr>
            </w:pPr>
            <w:r>
              <w:rPr>
                <w:b/>
                <w:sz w:val="22"/>
                <w:szCs w:val="22"/>
                <w:lang w:eastAsia="en-US"/>
              </w:rPr>
              <w:t>4</w:t>
            </w:r>
          </w:p>
        </w:tc>
      </w:tr>
      <w:tr w:rsidR="00552A59" w14:paraId="426F4D94"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F44612"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30E4F3" w14:textId="77777777" w:rsidR="00552A59" w:rsidRDefault="00552A59">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3CC11E5" w14:textId="77777777" w:rsidR="00552A59"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6D7734D" w14:textId="77777777" w:rsidR="00552A59" w:rsidRDefault="00552A59">
            <w:pPr>
              <w:numPr>
                <w:ilvl w:val="12"/>
                <w:numId w:val="0"/>
              </w:numPr>
              <w:spacing w:line="256" w:lineRule="auto"/>
              <w:jc w:val="center"/>
              <w:rPr>
                <w:bCs/>
                <w:lang w:eastAsia="en-US"/>
              </w:rPr>
            </w:pPr>
          </w:p>
        </w:tc>
      </w:tr>
      <w:tr w:rsidR="00552A59" w14:paraId="45D30AE5"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00034D" w14:textId="77777777" w:rsidR="00552A59" w:rsidRDefault="00552A59">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8B8752" w14:textId="77777777" w:rsidR="00552A59" w:rsidRDefault="00552A59">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D359A2" w14:textId="77777777" w:rsidR="00552A59" w:rsidRDefault="00552A59">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0229E00" w14:textId="77777777" w:rsidR="00552A59"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B145379" w14:textId="77777777" w:rsidR="00552A59" w:rsidRDefault="00552A59">
            <w:pPr>
              <w:numPr>
                <w:ilvl w:val="12"/>
                <w:numId w:val="0"/>
              </w:numPr>
              <w:spacing w:line="256" w:lineRule="auto"/>
              <w:jc w:val="center"/>
              <w:rPr>
                <w:bCs/>
                <w:lang w:eastAsia="en-US"/>
              </w:rPr>
            </w:pPr>
          </w:p>
        </w:tc>
      </w:tr>
    </w:tbl>
    <w:p w14:paraId="4C55C709" w14:textId="77777777" w:rsidR="00552A59" w:rsidRDefault="00552A59" w:rsidP="00552A59">
      <w:pPr>
        <w:numPr>
          <w:ilvl w:val="12"/>
          <w:numId w:val="0"/>
        </w:numPr>
        <w:ind w:firstLine="709"/>
        <w:jc w:val="both"/>
        <w:rPr>
          <w:b/>
        </w:rPr>
      </w:pPr>
    </w:p>
    <w:p w14:paraId="11C187ED" w14:textId="77777777" w:rsidR="00552A59" w:rsidRDefault="00552A59" w:rsidP="00552A59">
      <w:pPr>
        <w:numPr>
          <w:ilvl w:val="12"/>
          <w:numId w:val="0"/>
        </w:numPr>
        <w:ind w:firstLine="709"/>
        <w:jc w:val="both"/>
        <w:rPr>
          <w:b/>
        </w:rPr>
      </w:pPr>
    </w:p>
    <w:p w14:paraId="488858E7"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1C76C89"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A9B9CB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4ED7BCE5" w14:textId="77777777" w:rsidR="00552A59" w:rsidRDefault="00552A59" w:rsidP="00552A59">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457681AC" w14:textId="77777777" w:rsidR="00552A59" w:rsidRDefault="00552A59" w:rsidP="00552A59">
      <w:pPr>
        <w:tabs>
          <w:tab w:val="left" w:pos="360"/>
        </w:tabs>
        <w:jc w:val="right"/>
        <w:rPr>
          <w:bCs/>
        </w:rPr>
      </w:pPr>
      <w:r>
        <w:t>Таблица №5</w:t>
      </w:r>
    </w:p>
    <w:p w14:paraId="6E596D36" w14:textId="77777777" w:rsidR="00552A59"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5"/>
        <w:gridCol w:w="2462"/>
        <w:gridCol w:w="2303"/>
        <w:gridCol w:w="1625"/>
        <w:gridCol w:w="1158"/>
        <w:gridCol w:w="2013"/>
      </w:tblGrid>
      <w:tr w:rsidR="00552A59" w14:paraId="46E24D48"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7BFA6A0"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684BA1"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22A0A92"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31E46DE3"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58780E"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027BB8"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E50F206"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261A227"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36968112"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552A59" w14:paraId="5BD321F0"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2BB9068" w14:textId="77777777" w:rsidR="00552A59" w:rsidRDefault="00552A59">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09FCA0A" w14:textId="77777777" w:rsidR="00552A59" w:rsidRDefault="00552A59">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D16969C" w14:textId="77777777" w:rsidR="00552A59" w:rsidRDefault="00552A59">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69CA242" w14:textId="77777777" w:rsidR="00552A59" w:rsidRDefault="00552A59">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20991AC" w14:textId="77777777" w:rsidR="00552A59" w:rsidRDefault="00552A59">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4264934" w14:textId="77777777" w:rsidR="00552A59" w:rsidRDefault="00552A59">
            <w:pPr>
              <w:pStyle w:val="affa"/>
              <w:tabs>
                <w:tab w:val="left" w:pos="1902"/>
              </w:tabs>
              <w:spacing w:before="0" w:after="0" w:line="256" w:lineRule="auto"/>
              <w:ind w:left="0" w:right="0"/>
              <w:jc w:val="center"/>
              <w:rPr>
                <w:b/>
                <w:sz w:val="20"/>
                <w:lang w:eastAsia="en-US"/>
              </w:rPr>
            </w:pPr>
            <w:r>
              <w:rPr>
                <w:b/>
                <w:sz w:val="20"/>
                <w:lang w:eastAsia="en-US"/>
              </w:rPr>
              <w:t>6</w:t>
            </w:r>
          </w:p>
        </w:tc>
      </w:tr>
      <w:tr w:rsidR="00552A59" w14:paraId="51595B11"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DC9CA0E" w14:textId="77777777" w:rsidR="00552A59" w:rsidRDefault="00552A59" w:rsidP="00552A59">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552A59" w14:paraId="17EBD31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6C078F2A" w14:textId="77777777" w:rsidR="00552A59" w:rsidRDefault="00552A59">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90C1EFD" w14:textId="77777777" w:rsidR="00552A59"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10DBCE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15DB6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8E588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E62A2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3BB6467A"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D0EDB2C"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DFB067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3306A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A91FF5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FD96E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493F8A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202B7C98"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5ABA982D"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36CD8B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C3445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229A18"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97E83A6"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8D7E1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1FF61CE0"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F57A232" w14:textId="77777777" w:rsidR="00552A59" w:rsidRDefault="00552A59">
            <w:pPr>
              <w:pStyle w:val="affa"/>
              <w:spacing w:before="0" w:after="0" w:line="256" w:lineRule="auto"/>
              <w:ind w:left="0" w:right="0"/>
              <w:rPr>
                <w:sz w:val="16"/>
                <w:szCs w:val="16"/>
                <w:lang w:eastAsia="en-US"/>
              </w:rPr>
            </w:pPr>
            <w:r>
              <w:rPr>
                <w:sz w:val="16"/>
                <w:szCs w:val="16"/>
                <w:lang w:eastAsia="en-US"/>
              </w:rPr>
              <w:t>…..</w:t>
            </w:r>
          </w:p>
        </w:tc>
      </w:tr>
      <w:tr w:rsidR="00552A59" w14:paraId="5B12841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FBE8681" w14:textId="77777777" w:rsidR="00552A59"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3AE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CFA47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E44A7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094864"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2AEEA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9FEECA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70613C44"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D51F07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82F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5D9D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5ED45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505C9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AAD5461"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3CAE42C"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9A0235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793CD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1EE0D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0A4537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B22373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DF74C16"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468B02CD" w14:textId="77777777" w:rsidR="00552A59" w:rsidRDefault="00552A59" w:rsidP="00552A59">
            <w:pPr>
              <w:pStyle w:val="a"/>
              <w:numPr>
                <w:ilvl w:val="0"/>
                <w:numId w:val="23"/>
              </w:numPr>
              <w:spacing w:before="0" w:after="0" w:line="256" w:lineRule="auto"/>
              <w:ind w:left="0" w:right="0" w:firstLine="0"/>
              <w:rPr>
                <w:sz w:val="16"/>
                <w:szCs w:val="16"/>
                <w:lang w:eastAsia="en-US"/>
              </w:rPr>
            </w:pPr>
          </w:p>
        </w:tc>
      </w:tr>
    </w:tbl>
    <w:p w14:paraId="732ECB1F" w14:textId="77777777" w:rsidR="00552A59" w:rsidRDefault="00552A59" w:rsidP="00552A59">
      <w:pPr>
        <w:tabs>
          <w:tab w:val="left" w:pos="3562"/>
          <w:tab w:val="left" w:leader="underscore" w:pos="5774"/>
          <w:tab w:val="left" w:leader="underscore" w:pos="8218"/>
        </w:tabs>
        <w:ind w:firstLine="709"/>
        <w:jc w:val="both"/>
      </w:pPr>
    </w:p>
    <w:p w14:paraId="65334A03"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BAB48B3"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51105A4" w14:textId="77777777" w:rsidR="00552A59" w:rsidRDefault="00552A59" w:rsidP="00552A59">
      <w:pPr>
        <w:rPr>
          <w:b/>
        </w:rPr>
      </w:pPr>
    </w:p>
    <w:p w14:paraId="29126648" w14:textId="77777777" w:rsidR="00552A59" w:rsidRDefault="00552A59" w:rsidP="00552A59">
      <w:pPr>
        <w:rPr>
          <w:b/>
        </w:rPr>
      </w:pPr>
    </w:p>
    <w:p w14:paraId="41EA9BD1"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60687B9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235A2174" w14:textId="77777777" w:rsidR="00552A59" w:rsidRDefault="00552A59" w:rsidP="00552A59">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3C23190" w14:textId="77777777" w:rsidR="00552A59" w:rsidRDefault="00552A59" w:rsidP="00552A5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BF433A8" w14:textId="77777777" w:rsidR="00552A59" w:rsidRDefault="00552A59" w:rsidP="00552A59">
      <w:pPr>
        <w:ind w:firstLine="567"/>
        <w:jc w:val="right"/>
        <w:rPr>
          <w:sz w:val="22"/>
          <w:szCs w:val="22"/>
        </w:rPr>
      </w:pPr>
      <w:r>
        <w:rPr>
          <w:sz w:val="22"/>
          <w:szCs w:val="22"/>
        </w:rPr>
        <w:tab/>
        <w:t>Таблица №6.</w:t>
      </w:r>
    </w:p>
    <w:p w14:paraId="426EA5C6" w14:textId="77777777" w:rsidR="00552A59" w:rsidRDefault="00552A59" w:rsidP="00552A59">
      <w:pPr>
        <w:ind w:firstLine="567"/>
        <w:rPr>
          <w:sz w:val="22"/>
          <w:szCs w:val="22"/>
        </w:rPr>
      </w:pPr>
    </w:p>
    <w:p w14:paraId="29DA6C6E" w14:textId="77777777" w:rsidR="00552A59" w:rsidRDefault="00552A59" w:rsidP="00552A59">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3B7E8716" w14:textId="77777777" w:rsidR="00552A59"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52A59" w14:paraId="0D30E24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01129A4" w14:textId="77777777" w:rsidR="00552A59" w:rsidRDefault="00552A59">
            <w:pPr>
              <w:spacing w:line="256" w:lineRule="auto"/>
              <w:ind w:left="-85" w:right="-85"/>
              <w:jc w:val="center"/>
              <w:rPr>
                <w:bCs/>
                <w:sz w:val="20"/>
                <w:szCs w:val="20"/>
                <w:lang w:eastAsia="en-US"/>
              </w:rPr>
            </w:pPr>
            <w:r>
              <w:rPr>
                <w:bCs/>
                <w:sz w:val="20"/>
                <w:szCs w:val="20"/>
                <w:lang w:eastAsia="en-US"/>
              </w:rPr>
              <w:t>№</w:t>
            </w:r>
          </w:p>
          <w:p w14:paraId="2D773978" w14:textId="77777777" w:rsidR="00552A59" w:rsidRDefault="00552A59">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1E46F9C" w14:textId="77777777" w:rsidR="00552A59" w:rsidRDefault="00552A59">
            <w:pPr>
              <w:spacing w:line="256" w:lineRule="auto"/>
              <w:ind w:left="-85" w:right="-85"/>
              <w:jc w:val="center"/>
              <w:rPr>
                <w:bCs/>
                <w:sz w:val="20"/>
                <w:szCs w:val="20"/>
                <w:lang w:eastAsia="en-US"/>
              </w:rPr>
            </w:pPr>
            <w:r>
              <w:rPr>
                <w:bCs/>
                <w:sz w:val="20"/>
                <w:szCs w:val="20"/>
                <w:lang w:eastAsia="en-US"/>
              </w:rPr>
              <w:t>Наименование</w:t>
            </w:r>
          </w:p>
          <w:p w14:paraId="439A91EF" w14:textId="77777777" w:rsidR="00552A59"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DD44A2" w14:textId="77777777" w:rsidR="00552A59" w:rsidRDefault="00552A59">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9EC748" w14:textId="77777777" w:rsidR="00552A59" w:rsidRDefault="00552A59">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704FD31F" w14:textId="77777777" w:rsidR="00552A59" w:rsidRDefault="00552A59">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632E6B" w14:textId="77777777" w:rsidR="00552A59" w:rsidRDefault="00552A59">
            <w:pPr>
              <w:spacing w:line="256" w:lineRule="auto"/>
              <w:ind w:left="-85"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F896EA" w14:textId="77777777" w:rsidR="00552A59" w:rsidRDefault="00552A59">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252E5" w14:textId="77777777" w:rsidR="00552A59" w:rsidRDefault="00552A59">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F2E465" w14:textId="77777777" w:rsidR="00552A59" w:rsidRDefault="00552A59">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552A59" w14:paraId="711933C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766046E"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C4B7BF" w14:textId="77777777" w:rsidR="00552A59" w:rsidRDefault="00552A59">
            <w:pPr>
              <w:spacing w:line="256"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8C9CE51"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FCA82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CCD3B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E3CA22"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CE5757"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F9680A" w14:textId="77777777" w:rsidR="00552A59" w:rsidRDefault="00552A59">
            <w:pPr>
              <w:tabs>
                <w:tab w:val="left" w:pos="640"/>
              </w:tabs>
              <w:spacing w:line="256" w:lineRule="auto"/>
              <w:ind w:left="-85" w:right="-85"/>
              <w:rPr>
                <w:lang w:eastAsia="en-US"/>
              </w:rPr>
            </w:pPr>
          </w:p>
        </w:tc>
      </w:tr>
      <w:tr w:rsidR="00552A59" w14:paraId="5B36BBA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E35125"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ACF72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3922647"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D3317C"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1E24A8"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712D3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E0EEF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3DA02D" w14:textId="77777777" w:rsidR="00552A59" w:rsidRDefault="00552A59">
            <w:pPr>
              <w:tabs>
                <w:tab w:val="left" w:pos="640"/>
              </w:tabs>
              <w:spacing w:line="256" w:lineRule="auto"/>
              <w:ind w:left="-85" w:right="-85"/>
              <w:rPr>
                <w:lang w:eastAsia="en-US"/>
              </w:rPr>
            </w:pPr>
          </w:p>
        </w:tc>
      </w:tr>
      <w:tr w:rsidR="00552A59" w14:paraId="64C1820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DC9152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DA189" w14:textId="77777777" w:rsidR="00552A59" w:rsidRDefault="00552A59">
            <w:pPr>
              <w:spacing w:line="256"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56ABDDE"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02B0D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7BF23"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7C8C0A"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152BCD"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3E6550" w14:textId="77777777" w:rsidR="00552A59" w:rsidRDefault="00552A59">
            <w:pPr>
              <w:tabs>
                <w:tab w:val="left" w:pos="640"/>
              </w:tabs>
              <w:spacing w:line="256" w:lineRule="auto"/>
              <w:ind w:left="-85" w:right="-85"/>
              <w:rPr>
                <w:lang w:eastAsia="en-US"/>
              </w:rPr>
            </w:pPr>
          </w:p>
        </w:tc>
      </w:tr>
      <w:tr w:rsidR="00552A59" w14:paraId="0A9B2B7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A744AD"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0288C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45EB5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63746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74710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21C1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1AC3B8"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D36374" w14:textId="77777777" w:rsidR="00552A59" w:rsidRDefault="00552A59">
            <w:pPr>
              <w:tabs>
                <w:tab w:val="left" w:pos="640"/>
              </w:tabs>
              <w:spacing w:line="256" w:lineRule="auto"/>
              <w:ind w:left="-85" w:right="-85"/>
              <w:rPr>
                <w:lang w:eastAsia="en-US"/>
              </w:rPr>
            </w:pPr>
          </w:p>
        </w:tc>
      </w:tr>
      <w:tr w:rsidR="00552A59" w14:paraId="4B6D21D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7DE025C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1685E2" w14:textId="77777777" w:rsidR="00552A59" w:rsidRDefault="00552A59">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A1AFE4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9AA99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68C2A0"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FF338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681C0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91B67" w14:textId="77777777" w:rsidR="00552A59" w:rsidRDefault="00552A59">
            <w:pPr>
              <w:tabs>
                <w:tab w:val="left" w:pos="640"/>
              </w:tabs>
              <w:spacing w:line="256" w:lineRule="auto"/>
              <w:ind w:left="-85" w:right="-85"/>
              <w:rPr>
                <w:lang w:eastAsia="en-US"/>
              </w:rPr>
            </w:pPr>
          </w:p>
        </w:tc>
      </w:tr>
      <w:tr w:rsidR="00552A59" w14:paraId="5C6E2DB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4B87419"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34ABD00"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5415B48"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7881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0B9C6A"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7C56BD"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186E66"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4FFB73" w14:textId="77777777" w:rsidR="00552A59" w:rsidRDefault="00552A59">
            <w:pPr>
              <w:tabs>
                <w:tab w:val="left" w:pos="640"/>
              </w:tabs>
              <w:spacing w:line="256" w:lineRule="auto"/>
              <w:ind w:left="-85" w:right="-85"/>
              <w:rPr>
                <w:lang w:eastAsia="en-US"/>
              </w:rPr>
            </w:pPr>
          </w:p>
        </w:tc>
      </w:tr>
      <w:tr w:rsidR="00552A59" w14:paraId="03433C5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09DB9AA6" w14:textId="77777777" w:rsidR="00552A59" w:rsidRDefault="00552A59">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C88063" w14:textId="77777777" w:rsidR="00552A59" w:rsidRDefault="00552A59">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F224A4"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7476C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FD89E9"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A06C69"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6BDDE5"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2C8DA7" w14:textId="77777777" w:rsidR="00552A59" w:rsidRDefault="00552A59">
            <w:pPr>
              <w:tabs>
                <w:tab w:val="left" w:pos="640"/>
              </w:tabs>
              <w:spacing w:line="256" w:lineRule="auto"/>
              <w:ind w:left="-85" w:right="-85"/>
              <w:rPr>
                <w:lang w:eastAsia="en-US"/>
              </w:rPr>
            </w:pPr>
          </w:p>
        </w:tc>
      </w:tr>
      <w:tr w:rsidR="00552A59" w14:paraId="0F2AF936"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56F05C3"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3CE51B"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2E106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391AB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C28E5C"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DC3B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F50C5C"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E7DD8B" w14:textId="77777777" w:rsidR="00552A59" w:rsidRDefault="00552A59">
            <w:pPr>
              <w:tabs>
                <w:tab w:val="left" w:pos="640"/>
              </w:tabs>
              <w:spacing w:line="256" w:lineRule="auto"/>
              <w:ind w:left="-85" w:right="-85"/>
              <w:rPr>
                <w:lang w:eastAsia="en-US"/>
              </w:rPr>
            </w:pPr>
          </w:p>
        </w:tc>
      </w:tr>
      <w:tr w:rsidR="00552A59" w14:paraId="1F2CE4C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EA74CAD" w14:textId="77777777" w:rsidR="00552A59" w:rsidRDefault="00552A59">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3594A9" w14:textId="77777777" w:rsidR="00552A59" w:rsidRDefault="00552A59">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995157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69DF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C653EF"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8EDDC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DFE37B"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26AFA4" w14:textId="77777777" w:rsidR="00552A59" w:rsidRDefault="00552A59">
            <w:pPr>
              <w:tabs>
                <w:tab w:val="left" w:pos="640"/>
              </w:tabs>
              <w:spacing w:line="256" w:lineRule="auto"/>
              <w:ind w:left="-85" w:right="-85"/>
              <w:rPr>
                <w:lang w:eastAsia="en-US"/>
              </w:rPr>
            </w:pPr>
          </w:p>
        </w:tc>
      </w:tr>
      <w:tr w:rsidR="00552A59" w14:paraId="665D38E1"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8512A44"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CF3E3A" w14:textId="77777777" w:rsidR="00552A59"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5933AD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4643F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AA5B75"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8373B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FC0A80"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2BBF78" w14:textId="77777777" w:rsidR="00552A59" w:rsidRDefault="00552A59">
            <w:pPr>
              <w:tabs>
                <w:tab w:val="left" w:pos="640"/>
              </w:tabs>
              <w:spacing w:line="256" w:lineRule="auto"/>
              <w:ind w:left="-85" w:right="-85"/>
              <w:rPr>
                <w:lang w:eastAsia="en-US"/>
              </w:rPr>
            </w:pPr>
          </w:p>
        </w:tc>
      </w:tr>
    </w:tbl>
    <w:p w14:paraId="215C0B39" w14:textId="77777777" w:rsidR="00552A59" w:rsidRDefault="00552A59" w:rsidP="00552A59">
      <w:pPr>
        <w:pStyle w:val="a1"/>
        <w:widowControl w:val="0"/>
        <w:numPr>
          <w:ilvl w:val="0"/>
          <w:numId w:val="0"/>
        </w:numPr>
        <w:tabs>
          <w:tab w:val="left" w:pos="708"/>
        </w:tabs>
        <w:autoSpaceDE w:val="0"/>
        <w:autoSpaceDN w:val="0"/>
        <w:spacing w:line="240" w:lineRule="auto"/>
      </w:pPr>
    </w:p>
    <w:p w14:paraId="63274A5E"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55CEEFB"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491689" w14:textId="77777777" w:rsidR="00552A59" w:rsidRDefault="00552A59" w:rsidP="00552A59">
      <w:pPr>
        <w:pStyle w:val="Times12"/>
        <w:widowControl w:val="0"/>
        <w:ind w:firstLine="709"/>
        <w:rPr>
          <w:bCs w:val="0"/>
          <w:sz w:val="22"/>
        </w:rPr>
      </w:pPr>
      <w:r>
        <w:rPr>
          <w:bCs w:val="0"/>
          <w:sz w:val="22"/>
        </w:rPr>
        <w:t>М.П.</w:t>
      </w:r>
    </w:p>
    <w:p w14:paraId="53F24947" w14:textId="77777777" w:rsidR="00552A59" w:rsidRDefault="00552A59" w:rsidP="00552A59">
      <w:pPr>
        <w:pStyle w:val="Times12"/>
        <w:widowControl w:val="0"/>
        <w:ind w:firstLine="709"/>
        <w:rPr>
          <w:bCs w:val="0"/>
          <w:sz w:val="22"/>
        </w:rPr>
      </w:pPr>
    </w:p>
    <w:p w14:paraId="10F21BE3" w14:textId="77777777" w:rsidR="00552A59" w:rsidRDefault="00867C13" w:rsidP="00867C13">
      <w:pPr>
        <w:pStyle w:val="Times12"/>
        <w:widowControl w:val="0"/>
        <w:tabs>
          <w:tab w:val="left" w:pos="709"/>
          <w:tab w:val="left" w:pos="1134"/>
        </w:tabs>
        <w:ind w:firstLine="0"/>
        <w:rPr>
          <w:b/>
        </w:rPr>
      </w:pPr>
      <w:r>
        <w:rPr>
          <w:sz w:val="20"/>
        </w:rPr>
        <w:t xml:space="preserve">В данной справке перечисляются материально-технические ресурсы, которыми обладает Участник </w:t>
      </w:r>
      <w:proofErr w:type="gramStart"/>
      <w:r>
        <w:rPr>
          <w:sz w:val="20"/>
        </w:rPr>
        <w:t>и  материально</w:t>
      </w:r>
      <w:proofErr w:type="gramEnd"/>
      <w:r>
        <w:rPr>
          <w:sz w:val="20"/>
        </w:rPr>
        <w:t>-технические ресурсы, которые Участник считает ключевыми и планирует использовать в ходе выполнения Договора.</w:t>
      </w:r>
    </w:p>
    <w:p w14:paraId="332486F1"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4.</w:t>
      </w:r>
    </w:p>
    <w:p w14:paraId="1B599D3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7F16D18"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63F3264E" w14:textId="77777777" w:rsidR="00552A59" w:rsidRDefault="00552A59" w:rsidP="00552A59">
      <w:pPr>
        <w:jc w:val="right"/>
        <w:rPr>
          <w:sz w:val="22"/>
          <w:szCs w:val="22"/>
        </w:rPr>
      </w:pPr>
    </w:p>
    <w:p w14:paraId="02117075" w14:textId="77777777" w:rsidR="00552A59" w:rsidRDefault="00552A59" w:rsidP="00552A59">
      <w:pPr>
        <w:jc w:val="right"/>
        <w:rPr>
          <w:sz w:val="22"/>
          <w:szCs w:val="22"/>
        </w:rPr>
      </w:pPr>
      <w:r>
        <w:rPr>
          <w:sz w:val="22"/>
          <w:szCs w:val="22"/>
        </w:rPr>
        <w:t>Таблица №7</w:t>
      </w:r>
    </w:p>
    <w:p w14:paraId="7213DE1D" w14:textId="77777777" w:rsidR="00552A59" w:rsidRDefault="00552A59" w:rsidP="00552A59">
      <w:pPr>
        <w:jc w:val="center"/>
        <w:rPr>
          <w:b/>
          <w:sz w:val="22"/>
          <w:szCs w:val="22"/>
        </w:rPr>
      </w:pPr>
    </w:p>
    <w:p w14:paraId="7F3D05C8" w14:textId="77777777" w:rsidR="00552A59" w:rsidRDefault="00552A59" w:rsidP="00552A59">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552A59" w14:paraId="48324482" w14:textId="77777777" w:rsidTr="00552A5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552A59" w:rsidRPr="001A37C3" w:rsidRDefault="00552A59">
            <w:pPr>
              <w:spacing w:line="256" w:lineRule="auto"/>
              <w:jc w:val="center"/>
              <w:rPr>
                <w:b/>
                <w:bCs/>
                <w:lang w:eastAsia="en-US"/>
              </w:rPr>
            </w:pPr>
            <w:r w:rsidRPr="001A37C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552A59" w:rsidRPr="001A37C3" w:rsidRDefault="00552A59">
            <w:pPr>
              <w:spacing w:line="256" w:lineRule="auto"/>
              <w:jc w:val="center"/>
              <w:rPr>
                <w:b/>
                <w:bCs/>
                <w:lang w:eastAsia="en-US"/>
              </w:rPr>
            </w:pPr>
            <w:r w:rsidRPr="001A37C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552A59" w:rsidRPr="001A37C3" w:rsidRDefault="00552A59">
            <w:pPr>
              <w:spacing w:line="256" w:lineRule="auto"/>
              <w:jc w:val="center"/>
              <w:rPr>
                <w:b/>
                <w:bCs/>
                <w:lang w:eastAsia="en-US"/>
              </w:rPr>
            </w:pPr>
            <w:r w:rsidRPr="001A37C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552A59" w:rsidRPr="001A37C3" w:rsidRDefault="00552A59">
            <w:pPr>
              <w:spacing w:line="256" w:lineRule="auto"/>
              <w:jc w:val="center"/>
              <w:rPr>
                <w:b/>
                <w:bCs/>
                <w:lang w:eastAsia="en-US"/>
              </w:rPr>
            </w:pPr>
            <w:r w:rsidRPr="001A37C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552A59" w:rsidRPr="001A37C3" w:rsidRDefault="00552A59">
            <w:pPr>
              <w:spacing w:line="256" w:lineRule="auto"/>
              <w:jc w:val="center"/>
              <w:rPr>
                <w:b/>
                <w:bCs/>
                <w:lang w:eastAsia="en-US"/>
              </w:rPr>
            </w:pPr>
            <w:r w:rsidRPr="001A37C3">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552A59" w:rsidRPr="001A37C3" w:rsidRDefault="00552A59">
            <w:pPr>
              <w:spacing w:line="256" w:lineRule="auto"/>
              <w:jc w:val="center"/>
              <w:rPr>
                <w:b/>
                <w:bCs/>
                <w:lang w:eastAsia="en-US"/>
              </w:rPr>
            </w:pPr>
            <w:r w:rsidRPr="001A37C3">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32179702" w14:textId="77777777" w:rsidR="00552A59" w:rsidRPr="001A37C3" w:rsidRDefault="00552A59">
            <w:pPr>
              <w:spacing w:line="256" w:lineRule="auto"/>
              <w:jc w:val="center"/>
              <w:rPr>
                <w:b/>
                <w:bCs/>
                <w:lang w:eastAsia="en-US"/>
              </w:rPr>
            </w:pPr>
            <w:r w:rsidRPr="001A37C3">
              <w:rPr>
                <w:b/>
                <w:bCs/>
                <w:lang w:eastAsia="en-US"/>
              </w:rPr>
              <w:t>Производитель товара/</w:t>
            </w:r>
          </w:p>
          <w:p w14:paraId="4E08F1D5" w14:textId="77777777" w:rsidR="00552A59" w:rsidRPr="001A37C3" w:rsidRDefault="00552A59">
            <w:pPr>
              <w:spacing w:line="256" w:lineRule="auto"/>
              <w:jc w:val="center"/>
              <w:rPr>
                <w:b/>
                <w:bCs/>
                <w:lang w:eastAsia="en-US"/>
              </w:rPr>
            </w:pPr>
            <w:r w:rsidRPr="001A37C3">
              <w:rPr>
                <w:b/>
                <w:bCs/>
                <w:lang w:eastAsia="en-US"/>
              </w:rPr>
              <w:t>страна производства товара</w:t>
            </w:r>
          </w:p>
        </w:tc>
      </w:tr>
      <w:tr w:rsidR="00552A59" w14:paraId="3E1F8041" w14:textId="77777777" w:rsidTr="00552A5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552A59" w:rsidRPr="001A37C3" w:rsidRDefault="00552A59">
            <w:pPr>
              <w:spacing w:line="256" w:lineRule="auto"/>
              <w:jc w:val="center"/>
              <w:rPr>
                <w:lang w:eastAsia="en-US"/>
              </w:rPr>
            </w:pPr>
            <w:r w:rsidRPr="001A37C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552A59" w:rsidRPr="001A37C3" w:rsidRDefault="00552A59">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552A59" w:rsidRPr="001A37C3" w:rsidRDefault="00552A59">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552A59" w:rsidRPr="001A37C3" w:rsidRDefault="00552A59">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552A59" w:rsidRPr="001A37C3" w:rsidRDefault="00552A59">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6CD3372" w14:textId="77777777" w:rsidR="00552A59" w:rsidRPr="001A37C3" w:rsidRDefault="00552A59">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93B9713" w14:textId="77777777" w:rsidR="00552A59" w:rsidRPr="001A37C3" w:rsidRDefault="00552A59">
            <w:pPr>
              <w:spacing w:line="256" w:lineRule="auto"/>
              <w:jc w:val="center"/>
              <w:rPr>
                <w:lang w:eastAsia="en-US"/>
              </w:rPr>
            </w:pPr>
          </w:p>
        </w:tc>
      </w:tr>
    </w:tbl>
    <w:p w14:paraId="59881AF9" w14:textId="77777777" w:rsidR="00552A59" w:rsidRDefault="00552A59" w:rsidP="00552A59">
      <w:pPr>
        <w:rPr>
          <w:b/>
        </w:rPr>
      </w:pPr>
    </w:p>
    <w:p w14:paraId="557FA8BC" w14:textId="77777777" w:rsidR="00552A59" w:rsidRDefault="00552A59" w:rsidP="00552A59">
      <w:pPr>
        <w:rPr>
          <w:b/>
        </w:rPr>
      </w:pPr>
    </w:p>
    <w:p w14:paraId="1D790BD1" w14:textId="77777777" w:rsidR="00552A59" w:rsidRDefault="00552A59" w:rsidP="00552A59">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47C70A65" w14:textId="77777777" w:rsidR="00552A59" w:rsidRDefault="00552A59" w:rsidP="00552A59">
      <w:pPr>
        <w:jc w:val="both"/>
        <w:rPr>
          <w:sz w:val="22"/>
          <w:szCs w:val="22"/>
        </w:rPr>
      </w:pPr>
    </w:p>
    <w:p w14:paraId="39E6AABF" w14:textId="77777777" w:rsidR="00552A59" w:rsidRDefault="00552A59" w:rsidP="00552A59">
      <w:pPr>
        <w:jc w:val="right"/>
        <w:rPr>
          <w:sz w:val="22"/>
          <w:szCs w:val="22"/>
        </w:rPr>
      </w:pPr>
    </w:p>
    <w:p w14:paraId="613123FF" w14:textId="77777777" w:rsidR="00552A59" w:rsidRDefault="00552A59" w:rsidP="00552A59">
      <w:pPr>
        <w:jc w:val="right"/>
        <w:rPr>
          <w:sz w:val="22"/>
          <w:szCs w:val="22"/>
        </w:rPr>
      </w:pPr>
    </w:p>
    <w:p w14:paraId="353ED9D6" w14:textId="77777777" w:rsidR="00552A59" w:rsidRDefault="00552A59" w:rsidP="00552A59">
      <w:pPr>
        <w:jc w:val="right"/>
        <w:rPr>
          <w:sz w:val="22"/>
          <w:szCs w:val="22"/>
        </w:rPr>
      </w:pPr>
      <w:r>
        <w:rPr>
          <w:sz w:val="22"/>
          <w:szCs w:val="22"/>
        </w:rPr>
        <w:t>Таблица №8</w:t>
      </w:r>
    </w:p>
    <w:p w14:paraId="4737A54F" w14:textId="77777777" w:rsidR="00552A59" w:rsidRDefault="00552A59" w:rsidP="00552A59">
      <w:pPr>
        <w:rPr>
          <w:b/>
        </w:rPr>
      </w:pPr>
      <w:r>
        <w:rPr>
          <w:b/>
        </w:rPr>
        <w:lastRenderedPageBreak/>
        <w:t>ЛОТ №___</w:t>
      </w:r>
    </w:p>
    <w:p w14:paraId="3CCD94E0" w14:textId="77777777" w:rsidR="00552A59" w:rsidRDefault="00552A59" w:rsidP="00552A59">
      <w:pPr>
        <w:keepNext/>
        <w:jc w:val="center"/>
        <w:rPr>
          <w:b/>
        </w:rPr>
      </w:pPr>
    </w:p>
    <w:p w14:paraId="35D532A9"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4F055CB4"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3"/>
        <w:gridCol w:w="2489"/>
        <w:gridCol w:w="3340"/>
        <w:gridCol w:w="2630"/>
        <w:gridCol w:w="1387"/>
      </w:tblGrid>
      <w:tr w:rsidR="00552A59"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Default="00552A59">
            <w:pPr>
              <w:spacing w:line="256" w:lineRule="auto"/>
              <w:jc w:val="center"/>
              <w:rPr>
                <w:b/>
                <w:bCs/>
                <w:lang w:eastAsia="en-US"/>
              </w:rPr>
            </w:pPr>
            <w:r>
              <w:rPr>
                <w:b/>
                <w:bCs/>
                <w:lang w:eastAsia="en-US"/>
              </w:rPr>
              <w:t>№</w:t>
            </w:r>
          </w:p>
          <w:p w14:paraId="06458901" w14:textId="77777777" w:rsidR="00552A59" w:rsidRDefault="00552A59">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Default="00552A59">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Default="00552A59">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Default="00552A59">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Default="00552A59">
            <w:pPr>
              <w:spacing w:line="256" w:lineRule="auto"/>
              <w:jc w:val="center"/>
              <w:rPr>
                <w:b/>
                <w:bCs/>
                <w:lang w:eastAsia="en-US"/>
              </w:rPr>
            </w:pPr>
            <w:r>
              <w:rPr>
                <w:b/>
                <w:bCs/>
                <w:lang w:eastAsia="en-US"/>
              </w:rPr>
              <w:t>Примечание</w:t>
            </w:r>
          </w:p>
        </w:tc>
      </w:tr>
      <w:tr w:rsidR="00552A59"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Default="00552A59">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Default="00552A59">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Default="00552A59">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Default="00552A59">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Default="00552A59">
            <w:pPr>
              <w:spacing w:line="256" w:lineRule="auto"/>
              <w:jc w:val="center"/>
              <w:rPr>
                <w:lang w:eastAsia="en-US"/>
              </w:rPr>
            </w:pPr>
            <w:r>
              <w:rPr>
                <w:lang w:eastAsia="en-US"/>
              </w:rPr>
              <w:t>5</w:t>
            </w:r>
          </w:p>
        </w:tc>
      </w:tr>
      <w:tr w:rsidR="00552A59"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Default="00552A59">
            <w:pPr>
              <w:spacing w:line="256" w:lineRule="auto"/>
              <w:rPr>
                <w:lang w:eastAsia="en-US"/>
              </w:rPr>
            </w:pPr>
          </w:p>
        </w:tc>
      </w:tr>
      <w:tr w:rsidR="00552A59"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Default="00552A59">
            <w:pPr>
              <w:spacing w:line="256" w:lineRule="auto"/>
              <w:rPr>
                <w:lang w:eastAsia="en-US"/>
              </w:rPr>
            </w:pPr>
          </w:p>
        </w:tc>
      </w:tr>
    </w:tbl>
    <w:p w14:paraId="678168DB" w14:textId="77777777" w:rsidR="00552A59" w:rsidRDefault="00552A59" w:rsidP="00552A59">
      <w:pPr>
        <w:rPr>
          <w:rFonts w:ascii="Calibri" w:hAnsi="Calibri"/>
          <w:lang w:eastAsia="en-US"/>
        </w:rPr>
      </w:pPr>
    </w:p>
    <w:p w14:paraId="6AA0945D" w14:textId="77777777" w:rsidR="00552A59" w:rsidRDefault="00552A59" w:rsidP="00552A59">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Default="00552A59" w:rsidP="00552A59">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Default="00552A59" w:rsidP="00552A59">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Default="00552A59" w:rsidP="00552A59">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77777777" w:rsidR="00552A59" w:rsidRDefault="00552A59" w:rsidP="00552A59">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DBCB145" w14:textId="77777777" w:rsidR="00552A59" w:rsidRDefault="00552A59" w:rsidP="00552A59"/>
    <w:p w14:paraId="3AE9712B" w14:textId="77777777" w:rsidR="00552A59" w:rsidRDefault="00552A59" w:rsidP="00552A59">
      <w:pPr>
        <w:jc w:val="center"/>
        <w:rPr>
          <w:b/>
          <w:sz w:val="22"/>
          <w:szCs w:val="22"/>
        </w:rPr>
      </w:pPr>
    </w:p>
    <w:p w14:paraId="28A754F1" w14:textId="77777777" w:rsidR="00552A59" w:rsidRDefault="00552A59" w:rsidP="00552A59">
      <w:pPr>
        <w:pStyle w:val="Times12"/>
        <w:widowControl w:val="0"/>
        <w:tabs>
          <w:tab w:val="left" w:pos="709"/>
          <w:tab w:val="left" w:pos="1134"/>
        </w:tabs>
        <w:ind w:firstLine="0"/>
        <w:rPr>
          <w:sz w:val="22"/>
        </w:rPr>
      </w:pPr>
    </w:p>
    <w:p w14:paraId="36725E9E"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5.</w:t>
      </w:r>
    </w:p>
    <w:p w14:paraId="5CA4AEA9"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34CD6C60"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47C376B1" w14:textId="77777777" w:rsidR="00552A59" w:rsidRDefault="00552A59" w:rsidP="00552A59">
      <w:pPr>
        <w:keepNext/>
        <w:jc w:val="center"/>
        <w:rPr>
          <w:b/>
        </w:rPr>
      </w:pPr>
    </w:p>
    <w:p w14:paraId="30AD39A5" w14:textId="77777777" w:rsidR="00552A59" w:rsidRDefault="00552A59" w:rsidP="00552A59">
      <w:pPr>
        <w:jc w:val="center"/>
        <w:rPr>
          <w:b/>
        </w:rPr>
      </w:pPr>
      <w:r>
        <w:rPr>
          <w:b/>
        </w:rPr>
        <w:t>Расшифровка бухгалтерского баланса по строке 1150 «Основные средства»</w:t>
      </w:r>
    </w:p>
    <w:p w14:paraId="00894484" w14:textId="77777777" w:rsidR="00552A59" w:rsidRDefault="00552A59" w:rsidP="00552A59">
      <w:pPr>
        <w:jc w:val="right"/>
      </w:pPr>
    </w:p>
    <w:p w14:paraId="2D1619B3" w14:textId="77777777" w:rsidR="00552A59"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52A59" w14:paraId="3342A87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3E4C623" w14:textId="77777777" w:rsidR="00552A59" w:rsidRDefault="00552A59">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A921773" w14:textId="77777777" w:rsidR="00552A59" w:rsidRDefault="00552A59">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19A7A23" w14:textId="77777777" w:rsidR="00552A59" w:rsidRDefault="00552A59">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E4C3EA5" w14:textId="77777777" w:rsidR="00552A59" w:rsidRDefault="00552A59">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E0C270A" w14:textId="77777777" w:rsidR="00552A59" w:rsidRDefault="00552A59">
            <w:pPr>
              <w:spacing w:line="256" w:lineRule="auto"/>
              <w:jc w:val="center"/>
              <w:rPr>
                <w:b/>
                <w:lang w:eastAsia="en-US"/>
              </w:rPr>
            </w:pPr>
            <w:r>
              <w:rPr>
                <w:b/>
                <w:lang w:eastAsia="en-US"/>
              </w:rPr>
              <w:t>Остаточная стоимость</w:t>
            </w:r>
          </w:p>
        </w:tc>
      </w:tr>
      <w:tr w:rsidR="00552A59" w14:paraId="071FD51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F44A9A1" w14:textId="77777777" w:rsidR="00552A59" w:rsidRDefault="00552A59">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82C5045" w14:textId="77777777" w:rsidR="00552A59" w:rsidRDefault="00552A59">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710252F" w14:textId="77777777" w:rsidR="00552A59" w:rsidRDefault="00552A59">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16F45CE" w14:textId="77777777" w:rsidR="00552A59" w:rsidRDefault="00552A59">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4D5BF7C" w14:textId="77777777" w:rsidR="00552A59" w:rsidRDefault="00552A59">
            <w:pPr>
              <w:spacing w:line="256" w:lineRule="auto"/>
              <w:jc w:val="center"/>
              <w:rPr>
                <w:lang w:eastAsia="en-US"/>
              </w:rPr>
            </w:pPr>
            <w:r>
              <w:rPr>
                <w:lang w:eastAsia="en-US"/>
              </w:rPr>
              <w:t>5</w:t>
            </w:r>
          </w:p>
        </w:tc>
      </w:tr>
      <w:tr w:rsidR="00552A59" w14:paraId="4228A7F2"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6B3F5D93" w14:textId="77777777" w:rsidR="00552A59" w:rsidRDefault="00552A59">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8F5B86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B025C2"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A52AF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86E1501" w14:textId="77777777" w:rsidR="00552A59" w:rsidRDefault="00552A59">
            <w:pPr>
              <w:spacing w:line="256" w:lineRule="auto"/>
              <w:rPr>
                <w:lang w:eastAsia="en-US"/>
              </w:rPr>
            </w:pPr>
          </w:p>
        </w:tc>
      </w:tr>
      <w:tr w:rsidR="00552A59" w14:paraId="1A14943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CBFCDED" w14:textId="77777777" w:rsidR="00552A59" w:rsidRDefault="00552A59">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4BBCDC"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933DD"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678D5C"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A6E7BA" w14:textId="77777777" w:rsidR="00552A59" w:rsidRDefault="00552A59">
            <w:pPr>
              <w:spacing w:line="256" w:lineRule="auto"/>
              <w:rPr>
                <w:lang w:eastAsia="en-US"/>
              </w:rPr>
            </w:pPr>
          </w:p>
        </w:tc>
      </w:tr>
      <w:tr w:rsidR="00552A59" w14:paraId="3A77452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2873DC1" w14:textId="77777777" w:rsidR="00552A59" w:rsidRDefault="00552A59">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958CFEF"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2DCDDB"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3F0FB8"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D4AD26B" w14:textId="77777777" w:rsidR="00552A59" w:rsidRDefault="00552A59">
            <w:pPr>
              <w:spacing w:line="256" w:lineRule="auto"/>
              <w:rPr>
                <w:lang w:eastAsia="en-US"/>
              </w:rPr>
            </w:pPr>
          </w:p>
        </w:tc>
      </w:tr>
      <w:tr w:rsidR="00552A59" w14:paraId="7D2B3B46"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CA429B5" w14:textId="77777777" w:rsidR="00552A59" w:rsidRDefault="00552A59">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0E0BE01"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E5D72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7B9BC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140C5D" w14:textId="77777777" w:rsidR="00552A59" w:rsidRDefault="00552A59">
            <w:pPr>
              <w:spacing w:line="256" w:lineRule="auto"/>
              <w:rPr>
                <w:lang w:eastAsia="en-US"/>
              </w:rPr>
            </w:pPr>
          </w:p>
        </w:tc>
      </w:tr>
    </w:tbl>
    <w:p w14:paraId="7E8DF76B" w14:textId="77777777" w:rsidR="00552A59" w:rsidRDefault="00552A59" w:rsidP="00552A59"/>
    <w:p w14:paraId="2759C1FA" w14:textId="77777777" w:rsidR="00552A59" w:rsidRDefault="00552A59" w:rsidP="00552A59"/>
    <w:p w14:paraId="39736245"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A8DD1BA"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DB38C2F" w14:textId="77777777" w:rsidR="00552A59" w:rsidRDefault="00552A59" w:rsidP="00552A59"/>
    <w:p w14:paraId="7C15C914"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6.</w:t>
      </w:r>
    </w:p>
    <w:p w14:paraId="6ACFF495"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6E6DCC2"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21AFD638" w14:textId="77777777" w:rsidR="00552A59" w:rsidRDefault="00552A59" w:rsidP="00552A59">
      <w:pPr>
        <w:pStyle w:val="af2"/>
        <w:jc w:val="center"/>
        <w:rPr>
          <w:b/>
        </w:rPr>
      </w:pPr>
      <w:r>
        <w:rPr>
          <w:b/>
        </w:rPr>
        <w:lastRenderedPageBreak/>
        <w:t>Сведения о субподрядчиках/соисполнителях</w:t>
      </w:r>
      <w:r>
        <w:rPr>
          <w:rStyle w:val="afff2"/>
          <w:b/>
        </w:rPr>
        <w:footnoteReference w:id="3"/>
      </w:r>
    </w:p>
    <w:p w14:paraId="71B9F0B7" w14:textId="77777777" w:rsidR="00552A59"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52A59" w14:paraId="26C728AE"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5549C89" w14:textId="77777777" w:rsidR="00552A59" w:rsidRDefault="00552A59">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A05F795" w14:textId="77777777" w:rsidR="00552A59" w:rsidRDefault="00552A59">
            <w:pPr>
              <w:spacing w:line="256" w:lineRule="auto"/>
              <w:jc w:val="center"/>
              <w:rPr>
                <w:bCs/>
                <w:lang w:eastAsia="en-US"/>
              </w:rPr>
            </w:pPr>
            <w:r>
              <w:rPr>
                <w:bCs/>
                <w:sz w:val="22"/>
                <w:szCs w:val="22"/>
                <w:lang w:eastAsia="en-US"/>
              </w:rPr>
              <w:t>Наименование</w:t>
            </w:r>
          </w:p>
          <w:p w14:paraId="71F7D15D" w14:textId="77777777" w:rsidR="00552A59" w:rsidRDefault="00552A59">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27CC81" w14:textId="77777777" w:rsidR="00552A59" w:rsidRDefault="00552A59">
            <w:pPr>
              <w:spacing w:line="256" w:lineRule="auto"/>
              <w:jc w:val="center"/>
              <w:rPr>
                <w:bCs/>
                <w:lang w:eastAsia="en-US"/>
              </w:rPr>
            </w:pPr>
            <w:r>
              <w:rPr>
                <w:bCs/>
                <w:sz w:val="22"/>
                <w:szCs w:val="22"/>
                <w:lang w:eastAsia="en-US"/>
              </w:rPr>
              <w:t>Субъект монополий</w:t>
            </w:r>
          </w:p>
          <w:p w14:paraId="50DD441C" w14:textId="77777777" w:rsidR="00552A59" w:rsidRDefault="00552A59">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38AB871" w14:textId="77777777" w:rsidR="00552A59" w:rsidRDefault="00552A59">
            <w:pPr>
              <w:spacing w:line="256" w:lineRule="auto"/>
              <w:jc w:val="center"/>
              <w:rPr>
                <w:bCs/>
                <w:lang w:eastAsia="en-US"/>
              </w:rPr>
            </w:pPr>
            <w:r>
              <w:rPr>
                <w:bCs/>
                <w:sz w:val="22"/>
                <w:szCs w:val="22"/>
                <w:lang w:eastAsia="en-US"/>
              </w:rPr>
              <w:t>Российский производитель</w:t>
            </w:r>
          </w:p>
          <w:p w14:paraId="0BD2B1D4" w14:textId="77777777" w:rsidR="00552A59" w:rsidRDefault="00552A59">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FCBF46" w14:textId="77777777" w:rsidR="00552A59" w:rsidRDefault="00552A59">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742AF2D" w14:textId="77777777" w:rsidR="00552A59" w:rsidRDefault="00552A59">
            <w:pPr>
              <w:pStyle w:val="14"/>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4474DE1" w14:textId="77777777" w:rsidR="00552A59" w:rsidRDefault="00552A59">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838661" w14:textId="77777777" w:rsidR="00552A59" w:rsidRDefault="00552A59">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52A59" w14:paraId="6DC90510"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1707533"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4D0524"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CAE0DD"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214D43"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99DC80D"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51063DA"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D386D4"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E82465" w14:textId="77777777" w:rsidR="00552A59" w:rsidRDefault="00552A59">
            <w:pPr>
              <w:spacing w:line="256" w:lineRule="auto"/>
              <w:jc w:val="center"/>
              <w:rPr>
                <w:lang w:eastAsia="en-US"/>
              </w:rPr>
            </w:pPr>
          </w:p>
        </w:tc>
      </w:tr>
      <w:tr w:rsidR="00552A59" w14:paraId="6BA69F44"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3D436DD"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49A676"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83BF1B"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447382A"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B42766E"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FC62544"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F906A3B"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248530B" w14:textId="77777777" w:rsidR="00552A59" w:rsidRDefault="00552A59">
            <w:pPr>
              <w:spacing w:line="256" w:lineRule="auto"/>
              <w:jc w:val="center"/>
              <w:rPr>
                <w:lang w:eastAsia="en-US"/>
              </w:rPr>
            </w:pPr>
          </w:p>
        </w:tc>
      </w:tr>
      <w:tr w:rsidR="00552A59" w14:paraId="43AB9C3B"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7238DE79"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BBC205"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0EE93F"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716EEE7"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D7E5AB"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928B1E"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EEFC800"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D89A7D" w14:textId="77777777" w:rsidR="00552A59" w:rsidRDefault="00552A59">
            <w:pPr>
              <w:spacing w:line="256" w:lineRule="auto"/>
              <w:jc w:val="center"/>
              <w:rPr>
                <w:lang w:eastAsia="en-US"/>
              </w:rPr>
            </w:pPr>
          </w:p>
        </w:tc>
      </w:tr>
      <w:tr w:rsidR="00552A59" w14:paraId="2AB40945"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9954FB6" w14:textId="77777777" w:rsidR="00552A59" w:rsidRDefault="00552A59">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01FCF82"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6898A0" w14:textId="77777777" w:rsidR="00552A59" w:rsidRDefault="00552A59">
            <w:pPr>
              <w:spacing w:line="256" w:lineRule="auto"/>
              <w:jc w:val="center"/>
              <w:rPr>
                <w:lang w:eastAsia="en-US"/>
              </w:rPr>
            </w:pPr>
          </w:p>
        </w:tc>
      </w:tr>
    </w:tbl>
    <w:p w14:paraId="57D4590F" w14:textId="77777777" w:rsidR="00552A59" w:rsidRDefault="00552A59" w:rsidP="00552A59">
      <w:pPr>
        <w:ind w:firstLine="709"/>
        <w:jc w:val="center"/>
      </w:pPr>
    </w:p>
    <w:p w14:paraId="086968BF" w14:textId="77777777" w:rsidR="00552A59" w:rsidRDefault="00552A59" w:rsidP="00552A59">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EE42820" w14:textId="77777777" w:rsidR="00552A59" w:rsidRDefault="00552A59" w:rsidP="00552A59">
      <w:pPr>
        <w:ind w:firstLine="709"/>
        <w:jc w:val="center"/>
      </w:pPr>
    </w:p>
    <w:p w14:paraId="21E42B12"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4955040A"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D88DDCE" w14:textId="77777777" w:rsidR="00552A59" w:rsidRDefault="00552A59" w:rsidP="00552A59">
      <w:pPr>
        <w:jc w:val="center"/>
        <w:rPr>
          <w:b/>
        </w:rPr>
      </w:pPr>
    </w:p>
    <w:p w14:paraId="66B2106F" w14:textId="77777777" w:rsidR="00552A59" w:rsidRDefault="00552A59" w:rsidP="00552A59">
      <w:pPr>
        <w:jc w:val="center"/>
        <w:rPr>
          <w:b/>
        </w:rPr>
      </w:pPr>
    </w:p>
    <w:p w14:paraId="582D620B"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7.</w:t>
      </w:r>
    </w:p>
    <w:p w14:paraId="6017132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704723EC"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43A03A0" w14:textId="77777777" w:rsidR="00552A59" w:rsidRDefault="00552A59" w:rsidP="00552A59">
      <w:pPr>
        <w:jc w:val="center"/>
        <w:rPr>
          <w:b/>
        </w:rPr>
      </w:pPr>
      <w:r>
        <w:rPr>
          <w:b/>
        </w:rPr>
        <w:t xml:space="preserve">Согласие на обработку и передачу своих персональных данных в </w:t>
      </w:r>
      <w:r w:rsidR="00EA62AA">
        <w:rPr>
          <w:b/>
        </w:rPr>
        <w:t>АО</w:t>
      </w:r>
      <w:r>
        <w:rPr>
          <w:b/>
        </w:rPr>
        <w:t xml:space="preserve"> «Волгоградоблэлектро»</w:t>
      </w:r>
    </w:p>
    <w:p w14:paraId="70AA0ABB" w14:textId="77777777" w:rsidR="00552A59" w:rsidRDefault="00552A59" w:rsidP="00552A59"/>
    <w:p w14:paraId="466AA0A5" w14:textId="77777777" w:rsidR="00552A59" w:rsidRDefault="00552A59" w:rsidP="00552A59"/>
    <w:p w14:paraId="03A1A566" w14:textId="77777777" w:rsidR="00552A59" w:rsidRDefault="00552A59" w:rsidP="00552A59">
      <w:pPr>
        <w:autoSpaceDE w:val="0"/>
        <w:autoSpaceDN w:val="0"/>
        <w:adjustRightInd w:val="0"/>
        <w:ind w:left="2832"/>
        <w:jc w:val="right"/>
      </w:pPr>
      <w:r>
        <w:t>В ____________________________________________________</w:t>
      </w:r>
    </w:p>
    <w:p w14:paraId="6B52EA28" w14:textId="77777777" w:rsidR="00552A59" w:rsidRDefault="00552A59" w:rsidP="00552A59">
      <w:pPr>
        <w:autoSpaceDE w:val="0"/>
        <w:autoSpaceDN w:val="0"/>
        <w:adjustRightInd w:val="0"/>
        <w:ind w:left="2832"/>
        <w:jc w:val="right"/>
      </w:pPr>
      <w:r>
        <w:t xml:space="preserve">                                                                                    </w:t>
      </w:r>
    </w:p>
    <w:p w14:paraId="66EDF1E5" w14:textId="77777777" w:rsidR="00552A59" w:rsidRDefault="00552A59" w:rsidP="00552A59">
      <w:pPr>
        <w:autoSpaceDE w:val="0"/>
        <w:autoSpaceDN w:val="0"/>
        <w:adjustRightInd w:val="0"/>
        <w:ind w:left="2832"/>
        <w:jc w:val="right"/>
      </w:pPr>
      <w:r>
        <w:t>от ___________________________________________________</w:t>
      </w:r>
    </w:p>
    <w:p w14:paraId="5165D7A6" w14:textId="77777777" w:rsidR="00552A59" w:rsidRDefault="00552A59" w:rsidP="00552A59">
      <w:pPr>
        <w:autoSpaceDE w:val="0"/>
        <w:autoSpaceDN w:val="0"/>
        <w:adjustRightInd w:val="0"/>
        <w:ind w:left="2832"/>
        <w:jc w:val="right"/>
      </w:pPr>
      <w:r>
        <w:t>______________________________________________________</w:t>
      </w:r>
    </w:p>
    <w:p w14:paraId="4B0EE601" w14:textId="77777777" w:rsidR="00552A59" w:rsidRDefault="00552A59" w:rsidP="00552A59">
      <w:pPr>
        <w:autoSpaceDE w:val="0"/>
        <w:autoSpaceDN w:val="0"/>
        <w:adjustRightInd w:val="0"/>
        <w:ind w:left="2832"/>
        <w:jc w:val="right"/>
      </w:pPr>
      <w:r>
        <w:t>дата рождения: «__» __________________ г. ______________________________________________________</w:t>
      </w:r>
    </w:p>
    <w:p w14:paraId="159A8105" w14:textId="77777777" w:rsidR="00552A59" w:rsidRDefault="00552A59" w:rsidP="00552A59">
      <w:pPr>
        <w:autoSpaceDE w:val="0"/>
        <w:autoSpaceDN w:val="0"/>
        <w:adjustRightInd w:val="0"/>
        <w:ind w:left="2832"/>
        <w:jc w:val="right"/>
      </w:pPr>
      <w:r>
        <w:t>проживающего по адресу:                    ______________________________________________________</w:t>
      </w:r>
    </w:p>
    <w:p w14:paraId="63544952" w14:textId="77777777" w:rsidR="00552A59" w:rsidRDefault="00552A59" w:rsidP="00552A59">
      <w:pPr>
        <w:autoSpaceDE w:val="0"/>
        <w:autoSpaceDN w:val="0"/>
        <w:adjustRightInd w:val="0"/>
        <w:ind w:left="2832"/>
        <w:jc w:val="right"/>
      </w:pPr>
      <w:r>
        <w:t>______________________________________________________</w:t>
      </w:r>
    </w:p>
    <w:p w14:paraId="338DCAF2" w14:textId="77777777" w:rsidR="00552A59" w:rsidRDefault="00552A59" w:rsidP="00552A59">
      <w:pPr>
        <w:autoSpaceDE w:val="0"/>
        <w:autoSpaceDN w:val="0"/>
        <w:adjustRightInd w:val="0"/>
        <w:ind w:left="2832"/>
        <w:jc w:val="right"/>
      </w:pPr>
      <w:r>
        <w:t>______________________________________________________</w:t>
      </w:r>
    </w:p>
    <w:p w14:paraId="61AF7EED" w14:textId="77777777" w:rsidR="00552A59" w:rsidRDefault="00552A59" w:rsidP="00552A59">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A54236" w14:textId="77777777" w:rsidR="00552A59" w:rsidRDefault="00552A59" w:rsidP="00552A59">
      <w:pPr>
        <w:autoSpaceDE w:val="0"/>
        <w:autoSpaceDN w:val="0"/>
        <w:adjustRightInd w:val="0"/>
        <w:ind w:left="2832"/>
        <w:jc w:val="right"/>
      </w:pPr>
      <w:r>
        <w:t>серия ________ N ______________________________________</w:t>
      </w:r>
    </w:p>
    <w:p w14:paraId="72E9CB9C" w14:textId="77777777" w:rsidR="00552A59" w:rsidRDefault="00552A59" w:rsidP="00552A59">
      <w:pPr>
        <w:autoSpaceDE w:val="0"/>
        <w:autoSpaceDN w:val="0"/>
        <w:adjustRightInd w:val="0"/>
        <w:ind w:left="2832"/>
        <w:jc w:val="right"/>
      </w:pPr>
      <w:r>
        <w:t xml:space="preserve">                                                           выдан ______________________________________________________</w:t>
      </w:r>
    </w:p>
    <w:p w14:paraId="0E351025" w14:textId="77777777" w:rsidR="00552A59" w:rsidRDefault="00552A59" w:rsidP="00552A59">
      <w:pPr>
        <w:autoSpaceDE w:val="0"/>
        <w:autoSpaceDN w:val="0"/>
        <w:adjustRightInd w:val="0"/>
        <w:ind w:left="2832"/>
        <w:jc w:val="right"/>
      </w:pPr>
      <w:r>
        <w:t>______________________________________________________</w:t>
      </w:r>
    </w:p>
    <w:p w14:paraId="24B90148" w14:textId="77777777" w:rsidR="00552A59" w:rsidRDefault="00552A59" w:rsidP="00552A59">
      <w:pPr>
        <w:autoSpaceDE w:val="0"/>
        <w:autoSpaceDN w:val="0"/>
        <w:adjustRightInd w:val="0"/>
        <w:ind w:left="2832"/>
        <w:jc w:val="right"/>
      </w:pPr>
      <w:r>
        <w:t xml:space="preserve">                              "___" ______________________ 20___ г.</w:t>
      </w:r>
    </w:p>
    <w:p w14:paraId="6872F694" w14:textId="77777777" w:rsidR="00552A59" w:rsidRDefault="00552A59" w:rsidP="00552A59">
      <w:pPr>
        <w:pStyle w:val="ConsPlusNonformat"/>
        <w:outlineLvl w:val="0"/>
        <w:rPr>
          <w:rFonts w:ascii="Times New Roman" w:hAnsi="Times New Roman" w:cs="Times New Roman"/>
          <w:sz w:val="24"/>
          <w:szCs w:val="24"/>
        </w:rPr>
      </w:pPr>
    </w:p>
    <w:p w14:paraId="1D6A7A4A" w14:textId="77777777" w:rsidR="00552A59" w:rsidRDefault="00552A59" w:rsidP="00552A5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 на обработку персональных данных</w:t>
      </w:r>
    </w:p>
    <w:p w14:paraId="18E2194A" w14:textId="77777777" w:rsidR="00552A59" w:rsidRDefault="00552A59" w:rsidP="00552A59">
      <w:pPr>
        <w:pStyle w:val="ConsPlusNonformat"/>
        <w:jc w:val="both"/>
        <w:rPr>
          <w:rFonts w:ascii="Times New Roman" w:hAnsi="Times New Roman" w:cs="Times New Roman"/>
          <w:b/>
          <w:bCs/>
          <w:sz w:val="24"/>
          <w:szCs w:val="24"/>
        </w:rPr>
      </w:pPr>
    </w:p>
    <w:p w14:paraId="34F0EC6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A9C798"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5AD11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413FBAE"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7DAB0F02"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266BC6E6"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0FBA331C" w14:textId="77777777" w:rsidR="00552A59" w:rsidRDefault="00552A59" w:rsidP="00552A59">
      <w:pPr>
        <w:autoSpaceDE w:val="0"/>
        <w:autoSpaceDN w:val="0"/>
        <w:adjustRightInd w:val="0"/>
        <w:rPr>
          <w:sz w:val="22"/>
          <w:szCs w:val="22"/>
        </w:rPr>
      </w:pPr>
    </w:p>
    <w:p w14:paraId="75476C92" w14:textId="77777777" w:rsidR="00552A59" w:rsidRDefault="00552A59" w:rsidP="00552A5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01D0E1B" w14:textId="77777777" w:rsidR="00552A59" w:rsidRDefault="00552A59" w:rsidP="00552A59">
      <w:pPr>
        <w:autoSpaceDE w:val="0"/>
        <w:autoSpaceDN w:val="0"/>
        <w:adjustRightInd w:val="0"/>
        <w:ind w:left="3540" w:firstLine="708"/>
        <w:rPr>
          <w:sz w:val="22"/>
          <w:szCs w:val="22"/>
        </w:rPr>
      </w:pPr>
    </w:p>
    <w:p w14:paraId="05B2FF66" w14:textId="77777777" w:rsidR="00552A59" w:rsidRDefault="00552A59" w:rsidP="00552A5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3EFC9A83" w14:textId="77777777" w:rsidR="00552A59" w:rsidRDefault="00552A59" w:rsidP="00552A59"/>
    <w:p w14:paraId="7BC05EBD" w14:textId="77777777" w:rsidR="00552A59" w:rsidRDefault="00552A59" w:rsidP="00552A59">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1DFF7FFC" w14:textId="77777777" w:rsidR="00552A59" w:rsidRDefault="00552A59" w:rsidP="00552A59">
      <w:pPr>
        <w:pStyle w:val="Times12"/>
        <w:widowControl w:val="0"/>
        <w:tabs>
          <w:tab w:val="left" w:pos="709"/>
          <w:tab w:val="left" w:pos="1134"/>
        </w:tabs>
        <w:ind w:firstLine="0"/>
        <w:rPr>
          <w:iCs/>
          <w:szCs w:val="24"/>
        </w:rPr>
      </w:pPr>
      <w:r>
        <w:rPr>
          <w:bCs w:val="0"/>
          <w:szCs w:val="24"/>
        </w:rPr>
        <w:t xml:space="preserve">                                                                                                                                 Форма 8.</w:t>
      </w:r>
    </w:p>
    <w:p w14:paraId="6DDD9BD2" w14:textId="77777777" w:rsidR="00552A59" w:rsidRDefault="00552A59" w:rsidP="00552A59">
      <w:pPr>
        <w:pStyle w:val="Times12"/>
        <w:widowControl w:val="0"/>
        <w:ind w:firstLine="0"/>
        <w:jc w:val="right"/>
        <w:rPr>
          <w:iCs/>
          <w:szCs w:val="24"/>
        </w:rPr>
      </w:pPr>
      <w:r>
        <w:rPr>
          <w:iCs/>
          <w:szCs w:val="24"/>
        </w:rPr>
        <w:t xml:space="preserve">Приложение к заявке </w:t>
      </w:r>
    </w:p>
    <w:p w14:paraId="69AFA6BF" w14:textId="77777777" w:rsidR="00552A59" w:rsidRDefault="00552A59" w:rsidP="00552A59">
      <w:pPr>
        <w:pStyle w:val="Times12"/>
        <w:widowControl w:val="0"/>
        <w:ind w:firstLine="0"/>
        <w:jc w:val="right"/>
        <w:rPr>
          <w:iCs/>
          <w:szCs w:val="24"/>
        </w:rPr>
      </w:pPr>
      <w:r>
        <w:rPr>
          <w:iCs/>
          <w:szCs w:val="24"/>
        </w:rPr>
        <w:t xml:space="preserve"> от «___» __________ 20___ г. № ______</w:t>
      </w:r>
    </w:p>
    <w:p w14:paraId="129CD71D" w14:textId="77777777" w:rsidR="00552A59" w:rsidRDefault="00552A59" w:rsidP="00552A59">
      <w:pPr>
        <w:jc w:val="center"/>
        <w:rPr>
          <w:b/>
        </w:rPr>
      </w:pPr>
    </w:p>
    <w:p w14:paraId="25F53254" w14:textId="77777777" w:rsidR="00552A59" w:rsidRDefault="00552A59" w:rsidP="00552A59">
      <w:pPr>
        <w:jc w:val="center"/>
        <w:rPr>
          <w:b/>
        </w:rPr>
      </w:pPr>
      <w:r>
        <w:rPr>
          <w:b/>
        </w:rPr>
        <w:t xml:space="preserve">Согласие на проведение </w:t>
      </w:r>
      <w:proofErr w:type="gramStart"/>
      <w:r>
        <w:rPr>
          <w:b/>
        </w:rPr>
        <w:t xml:space="preserve">проверки  </w:t>
      </w:r>
      <w:r w:rsidR="00EA62AA">
        <w:rPr>
          <w:b/>
        </w:rPr>
        <w:t>АО</w:t>
      </w:r>
      <w:proofErr w:type="gramEnd"/>
      <w:r>
        <w:rPr>
          <w:b/>
        </w:rPr>
        <w:t xml:space="preserve"> «Волгоградоблэлектро»</w:t>
      </w:r>
    </w:p>
    <w:p w14:paraId="4A987C3C" w14:textId="77777777" w:rsidR="00552A59" w:rsidRDefault="00552A59" w:rsidP="00552A59">
      <w:pPr>
        <w:pStyle w:val="ConsPlusNonformat"/>
        <w:jc w:val="center"/>
        <w:rPr>
          <w:rFonts w:ascii="Times New Roman" w:hAnsi="Times New Roman" w:cs="Times New Roman"/>
          <w:b/>
          <w:bCs/>
          <w:sz w:val="24"/>
          <w:szCs w:val="24"/>
        </w:rPr>
      </w:pPr>
    </w:p>
    <w:p w14:paraId="56E2DAB8" w14:textId="77777777" w:rsidR="00552A59" w:rsidRDefault="00552A59" w:rsidP="00552A59">
      <w:pPr>
        <w:pStyle w:val="ConsPlusNonformat"/>
        <w:jc w:val="both"/>
        <w:rPr>
          <w:rFonts w:ascii="Times New Roman" w:hAnsi="Times New Roman" w:cs="Times New Roman"/>
          <w:b/>
          <w:bCs/>
          <w:sz w:val="24"/>
          <w:szCs w:val="24"/>
        </w:rPr>
      </w:pPr>
    </w:p>
    <w:p w14:paraId="57EDA54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2EA65DD" w14:textId="77777777" w:rsidR="00552A59" w:rsidRDefault="00552A59" w:rsidP="00552A59">
      <w:pPr>
        <w:pStyle w:val="Times12"/>
        <w:widowControl w:val="0"/>
        <w:ind w:firstLine="0"/>
        <w:rPr>
          <w:b/>
          <w:bCs w:val="0"/>
          <w:i/>
          <w:szCs w:val="24"/>
          <w:vertAlign w:val="superscript"/>
        </w:rPr>
      </w:pPr>
    </w:p>
    <w:p w14:paraId="0552BDA9" w14:textId="77777777" w:rsidR="00552A59" w:rsidRDefault="00552A59" w:rsidP="00552A59">
      <w:pPr>
        <w:pStyle w:val="Times12"/>
        <w:widowControl w:val="0"/>
        <w:ind w:firstLine="0"/>
        <w:rPr>
          <w:b/>
          <w:bCs w:val="0"/>
          <w:i/>
          <w:szCs w:val="24"/>
          <w:vertAlign w:val="superscript"/>
        </w:rPr>
      </w:pPr>
    </w:p>
    <w:p w14:paraId="52429EDC"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0D54D0A" w14:textId="77777777" w:rsidR="00552A59" w:rsidRDefault="00552A59" w:rsidP="00552A59">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0"/>
    <w:bookmarkEnd w:id="21"/>
    <w:bookmarkEnd w:id="22"/>
    <w:bookmarkEnd w:id="23"/>
    <w:bookmarkEnd w:id="24"/>
    <w:bookmarkEnd w:id="25"/>
    <w:bookmarkEnd w:id="26"/>
    <w:p w14:paraId="71F960C8" w14:textId="77777777" w:rsidR="00552A59" w:rsidRDefault="00552A59" w:rsidP="00552A59">
      <w:pPr>
        <w:spacing w:before="480" w:after="240"/>
        <w:jc w:val="center"/>
        <w:rPr>
          <w:b/>
          <w:iCs/>
          <w:snapToGrid w:val="0"/>
        </w:rPr>
      </w:pPr>
      <w:r>
        <w:rPr>
          <w:b/>
          <w:iCs/>
          <w:snapToGrid w:val="0"/>
        </w:rPr>
        <w:t>ЦЕНОВОЕ ПРЕДЛОЖЕНИЕ</w:t>
      </w:r>
    </w:p>
    <w:p w14:paraId="0702C4EE" w14:textId="77777777" w:rsidR="00552A59" w:rsidRDefault="00552A59" w:rsidP="00552A59">
      <w:pPr>
        <w:jc w:val="both"/>
      </w:pPr>
      <w:r>
        <w:t xml:space="preserve">Наименование и адрес места нахождения </w:t>
      </w:r>
    </w:p>
    <w:p w14:paraId="1049A413" w14:textId="77777777" w:rsidR="00552A59" w:rsidRDefault="00552A59" w:rsidP="00552A59">
      <w:pPr>
        <w:spacing w:after="120"/>
        <w:jc w:val="both"/>
      </w:pPr>
      <w:r>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52A59" w:rsidRPr="001A37C3" w14:paraId="57F35781" w14:textId="77777777" w:rsidTr="00552A5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428168F" w14:textId="77777777" w:rsidR="00552A59" w:rsidRPr="001A37C3" w:rsidRDefault="00552A59">
            <w:pPr>
              <w:spacing w:before="40" w:after="40" w:line="256" w:lineRule="auto"/>
              <w:ind w:left="57" w:right="57"/>
              <w:jc w:val="center"/>
              <w:rPr>
                <w:color w:val="000000"/>
                <w:lang w:eastAsia="en-US"/>
              </w:rPr>
            </w:pPr>
            <w:bookmarkStart w:id="27" w:name="_Hlk34989000"/>
            <w:r w:rsidRPr="001A37C3">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40F66BDA"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894666F"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2A7ACF"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Единица изме</w:t>
            </w:r>
            <w:r w:rsidR="00BF350B" w:rsidRPr="001A37C3">
              <w:rPr>
                <w:color w:val="000000"/>
                <w:lang w:eastAsia="en-US"/>
              </w:rPr>
              <w:t>р</w:t>
            </w:r>
            <w:r w:rsidRPr="001A37C3">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8B5F970"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82F3E43"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774933D"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Сумма в руб.,</w:t>
            </w:r>
          </w:p>
          <w:p w14:paraId="5E417196"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FAF6CF3" w14:textId="77777777" w:rsidR="00552A59" w:rsidRPr="001A37C3" w:rsidRDefault="00552A59">
            <w:pPr>
              <w:spacing w:before="40" w:after="40" w:line="256" w:lineRule="auto"/>
              <w:ind w:left="57" w:right="57"/>
              <w:jc w:val="center"/>
              <w:rPr>
                <w:color w:val="000000"/>
                <w:lang w:eastAsia="en-US"/>
              </w:rPr>
            </w:pPr>
            <w:r w:rsidRPr="001A37C3">
              <w:rPr>
                <w:color w:val="000000"/>
                <w:lang w:eastAsia="en-US"/>
              </w:rPr>
              <w:t>Сумма в руб., с НДС</w:t>
            </w:r>
          </w:p>
        </w:tc>
      </w:tr>
      <w:tr w:rsidR="00552A59" w:rsidRPr="001A37C3" w14:paraId="0E8A8965"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D70D6AB" w14:textId="77777777" w:rsidR="00552A59" w:rsidRPr="001A37C3"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CE819B0" w14:textId="77777777" w:rsidR="00552A59" w:rsidRPr="001A37C3"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F2E5E49"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E3FF32"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C1F17E"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5A1775"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42D58C"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072105" w14:textId="77777777" w:rsidR="00552A59" w:rsidRPr="001A37C3" w:rsidRDefault="00552A59">
            <w:pPr>
              <w:spacing w:before="40" w:after="40" w:line="256" w:lineRule="auto"/>
              <w:ind w:left="57" w:right="57"/>
              <w:jc w:val="center"/>
              <w:rPr>
                <w:color w:val="000000"/>
                <w:lang w:eastAsia="en-US"/>
              </w:rPr>
            </w:pPr>
          </w:p>
        </w:tc>
      </w:tr>
      <w:tr w:rsidR="00552A59" w:rsidRPr="001A37C3" w14:paraId="185F8AD8"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C5B397" w14:textId="77777777" w:rsidR="00552A59" w:rsidRPr="001A37C3"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287A823" w14:textId="77777777" w:rsidR="00552A59" w:rsidRPr="001A37C3"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949F8FE"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E1FD8C"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C8A31A"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25DB9C"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66CE3B"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02901D" w14:textId="77777777" w:rsidR="00552A59" w:rsidRPr="001A37C3" w:rsidRDefault="00552A59">
            <w:pPr>
              <w:spacing w:before="40" w:after="40" w:line="256" w:lineRule="auto"/>
              <w:ind w:left="57" w:right="57"/>
              <w:jc w:val="center"/>
              <w:rPr>
                <w:color w:val="000000"/>
                <w:lang w:eastAsia="en-US"/>
              </w:rPr>
            </w:pPr>
          </w:p>
        </w:tc>
      </w:tr>
      <w:tr w:rsidR="00552A59" w:rsidRPr="001A37C3" w14:paraId="0C7E31F5" w14:textId="77777777" w:rsidTr="00552A5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5E3FEF" w14:textId="77777777" w:rsidR="00552A59" w:rsidRPr="001A37C3" w:rsidRDefault="00552A59">
            <w:pPr>
              <w:spacing w:line="256" w:lineRule="auto"/>
              <w:rPr>
                <w:color w:val="000000"/>
                <w:lang w:eastAsia="en-US"/>
              </w:rPr>
            </w:pPr>
            <w:r w:rsidRPr="001A37C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EC787E5"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B52E63"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16FC5"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E9B050"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1D9513" w14:textId="77777777" w:rsidR="00552A59" w:rsidRPr="001A37C3"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ECD398" w14:textId="77777777" w:rsidR="00552A59" w:rsidRPr="001A37C3" w:rsidRDefault="00552A59">
            <w:pPr>
              <w:spacing w:before="40" w:after="40" w:line="256" w:lineRule="auto"/>
              <w:ind w:left="57" w:right="57"/>
              <w:jc w:val="center"/>
              <w:rPr>
                <w:color w:val="000000"/>
                <w:lang w:eastAsia="en-US"/>
              </w:rPr>
            </w:pPr>
          </w:p>
        </w:tc>
      </w:tr>
    </w:tbl>
    <w:p w14:paraId="604F3F45" w14:textId="77777777" w:rsidR="00552A59" w:rsidRPr="001A37C3" w:rsidRDefault="00552A59" w:rsidP="00552A59"/>
    <w:p w14:paraId="5B3B2DE7" w14:textId="77777777" w:rsidR="00552A59" w:rsidRPr="001A37C3" w:rsidRDefault="00552A59" w:rsidP="00552A59">
      <w:pPr>
        <w:pStyle w:val="Times12"/>
        <w:widowControl w:val="0"/>
        <w:ind w:firstLine="0"/>
        <w:rPr>
          <w:bCs w:val="0"/>
          <w:sz w:val="22"/>
        </w:rPr>
      </w:pPr>
      <w:r w:rsidRPr="001A37C3">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85CF015" w14:textId="77777777" w:rsidR="00552A59" w:rsidRDefault="00552A59" w:rsidP="00552A59">
      <w:pPr>
        <w:pStyle w:val="Times12"/>
        <w:widowControl w:val="0"/>
        <w:ind w:firstLine="0"/>
        <w:rPr>
          <w:bCs w:val="0"/>
          <w:sz w:val="22"/>
        </w:rPr>
      </w:pPr>
      <w:r w:rsidRPr="001A37C3">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7072FE16" w14:textId="77777777" w:rsidR="00552A59" w:rsidRDefault="00552A59" w:rsidP="00552A59">
      <w:pPr>
        <w:pStyle w:val="Times12"/>
        <w:widowControl w:val="0"/>
        <w:ind w:firstLine="0"/>
        <w:rPr>
          <w:b/>
          <w:bCs w:val="0"/>
          <w:i/>
          <w:szCs w:val="24"/>
          <w:vertAlign w:val="superscript"/>
        </w:rPr>
      </w:pPr>
    </w:p>
    <w:p w14:paraId="068A957F"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D95D439" w14:textId="77777777" w:rsidR="00552A59" w:rsidRDefault="00552A59" w:rsidP="00552A59">
      <w:pPr>
        <w:pStyle w:val="35"/>
        <w:jc w:val="right"/>
        <w:rPr>
          <w:b/>
          <w:szCs w:val="24"/>
        </w:rPr>
      </w:pPr>
    </w:p>
    <w:p w14:paraId="47FB5331" w14:textId="77777777" w:rsidR="00552A59" w:rsidRDefault="00552A59" w:rsidP="00552A59">
      <w:pPr>
        <w:rPr>
          <w:b/>
        </w:rPr>
        <w:sectPr w:rsidR="00552A59">
          <w:footnotePr>
            <w:numRestart w:val="eachPage"/>
          </w:footnotePr>
          <w:pgSz w:w="11906" w:h="16838"/>
          <w:pgMar w:top="1134" w:right="851" w:bottom="1134" w:left="1134" w:header="720" w:footer="720" w:gutter="0"/>
          <w:cols w:space="720"/>
        </w:sectPr>
      </w:pPr>
    </w:p>
    <w:bookmarkEnd w:id="3"/>
    <w:bookmarkEnd w:id="4"/>
    <w:p w14:paraId="0FB35964" w14:textId="77777777" w:rsidR="00552A59" w:rsidRDefault="00552A59" w:rsidP="00552A59">
      <w:pPr>
        <w:keepNext/>
        <w:jc w:val="center"/>
        <w:rPr>
          <w:b/>
        </w:rPr>
      </w:pPr>
      <w:r>
        <w:rPr>
          <w:b/>
        </w:rPr>
        <w:lastRenderedPageBreak/>
        <w:t>ТОМ 2. ТЕХНИЧЕСКОЕ ЗАДАНИЕ.</w:t>
      </w:r>
    </w:p>
    <w:p w14:paraId="6E791BF4" w14:textId="77777777" w:rsidR="00552A59" w:rsidRDefault="00552A59" w:rsidP="00552A59">
      <w:pPr>
        <w:pStyle w:val="11"/>
        <w:keepNext w:val="0"/>
        <w:widowControl w:val="0"/>
        <w:tabs>
          <w:tab w:val="clear" w:pos="927"/>
          <w:tab w:val="left" w:pos="1212"/>
          <w:tab w:val="left" w:pos="1495"/>
        </w:tabs>
        <w:ind w:left="0" w:firstLine="0"/>
        <w:jc w:val="center"/>
      </w:pPr>
    </w:p>
    <w:p w14:paraId="5B2C48E1" w14:textId="77777777" w:rsidR="001A37C3" w:rsidRPr="001A37C3" w:rsidRDefault="001A37C3" w:rsidP="001A37C3">
      <w:pPr>
        <w:jc w:val="center"/>
        <w:rPr>
          <w:b/>
          <w:sz w:val="22"/>
          <w:szCs w:val="22"/>
        </w:rPr>
      </w:pPr>
      <w:r w:rsidRPr="001A37C3">
        <w:rPr>
          <w:b/>
          <w:sz w:val="22"/>
          <w:szCs w:val="22"/>
        </w:rPr>
        <w:t>ТЕХНИЧЕСКОЕ ЗАДАНИЕ</w:t>
      </w:r>
    </w:p>
    <w:p w14:paraId="4CF4D78C" w14:textId="77777777" w:rsidR="001A37C3" w:rsidRPr="001A37C3" w:rsidRDefault="001A37C3" w:rsidP="001A37C3">
      <w:pPr>
        <w:tabs>
          <w:tab w:val="left" w:pos="900"/>
          <w:tab w:val="num" w:pos="1080"/>
        </w:tabs>
        <w:jc w:val="center"/>
        <w:rPr>
          <w:b/>
          <w:sz w:val="22"/>
          <w:szCs w:val="22"/>
        </w:rPr>
      </w:pPr>
      <w:r w:rsidRPr="001A37C3">
        <w:rPr>
          <w:b/>
          <w:sz w:val="22"/>
          <w:szCs w:val="22"/>
        </w:rPr>
        <w:t>на поставку железобетонных изделий</w:t>
      </w:r>
    </w:p>
    <w:p w14:paraId="67FE00B4" w14:textId="77777777" w:rsidR="001A37C3" w:rsidRPr="001A37C3" w:rsidRDefault="001A37C3" w:rsidP="001A37C3">
      <w:pPr>
        <w:tabs>
          <w:tab w:val="left" w:pos="900"/>
          <w:tab w:val="num" w:pos="1080"/>
        </w:tabs>
        <w:ind w:firstLine="709"/>
        <w:jc w:val="center"/>
        <w:rPr>
          <w:bCs/>
          <w:sz w:val="22"/>
          <w:szCs w:val="22"/>
        </w:rPr>
      </w:pPr>
    </w:p>
    <w:p w14:paraId="166DFA58" w14:textId="77777777" w:rsidR="001A37C3" w:rsidRPr="001A37C3" w:rsidRDefault="001A37C3" w:rsidP="001A37C3">
      <w:pPr>
        <w:tabs>
          <w:tab w:val="left" w:pos="900"/>
          <w:tab w:val="num" w:pos="1080"/>
        </w:tabs>
        <w:jc w:val="both"/>
        <w:rPr>
          <w:sz w:val="22"/>
          <w:szCs w:val="22"/>
        </w:rPr>
      </w:pPr>
      <w:r w:rsidRPr="001A37C3">
        <w:rPr>
          <w:bCs/>
          <w:sz w:val="22"/>
          <w:szCs w:val="22"/>
        </w:rPr>
        <w:t xml:space="preserve">Место поставки </w:t>
      </w:r>
      <w:proofErr w:type="gramStart"/>
      <w:r w:rsidRPr="001A37C3">
        <w:rPr>
          <w:bCs/>
          <w:sz w:val="22"/>
          <w:szCs w:val="22"/>
        </w:rPr>
        <w:t xml:space="preserve">товара:  </w:t>
      </w:r>
      <w:r w:rsidRPr="001A37C3">
        <w:rPr>
          <w:sz w:val="22"/>
          <w:szCs w:val="22"/>
        </w:rPr>
        <w:t>Доставка</w:t>
      </w:r>
      <w:proofErr w:type="gramEnd"/>
      <w:r w:rsidRPr="001A37C3">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1429CC9A" w14:textId="77777777" w:rsidR="001A37C3" w:rsidRPr="001A37C3" w:rsidRDefault="001A37C3" w:rsidP="001A37C3">
      <w:pPr>
        <w:tabs>
          <w:tab w:val="left" w:pos="900"/>
          <w:tab w:val="num" w:pos="1080"/>
        </w:tabs>
        <w:jc w:val="both"/>
        <w:rPr>
          <w:snapToGrid w:val="0"/>
          <w:sz w:val="22"/>
          <w:szCs w:val="22"/>
        </w:rPr>
      </w:pPr>
      <w:r w:rsidRPr="001A37C3">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229AE020" w14:textId="77777777" w:rsidR="001A37C3" w:rsidRPr="001A37C3" w:rsidRDefault="001A37C3" w:rsidP="001A37C3">
      <w:pPr>
        <w:autoSpaceDE w:val="0"/>
        <w:autoSpaceDN w:val="0"/>
        <w:adjustRightInd w:val="0"/>
        <w:jc w:val="both"/>
        <w:rPr>
          <w:snapToGrid w:val="0"/>
          <w:sz w:val="22"/>
          <w:szCs w:val="22"/>
        </w:rPr>
      </w:pPr>
      <w:r w:rsidRPr="001A37C3">
        <w:rPr>
          <w:snapToGrid w:val="0"/>
          <w:sz w:val="22"/>
          <w:szCs w:val="22"/>
        </w:rPr>
        <w:t>Продукция должна быть новой (ранее не использованной) и упакована соответственно данному виду продукции.</w:t>
      </w:r>
    </w:p>
    <w:p w14:paraId="2A94FD99" w14:textId="77777777" w:rsidR="001A37C3" w:rsidRPr="001A37C3" w:rsidRDefault="001A37C3" w:rsidP="001A37C3">
      <w:pPr>
        <w:widowControl w:val="0"/>
        <w:tabs>
          <w:tab w:val="left" w:pos="9800"/>
        </w:tabs>
        <w:jc w:val="both"/>
        <w:rPr>
          <w:sz w:val="22"/>
          <w:szCs w:val="22"/>
        </w:rPr>
      </w:pPr>
      <w:r w:rsidRPr="001A37C3">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30D1A57C" w14:textId="77777777" w:rsidR="001A37C3" w:rsidRPr="001A37C3" w:rsidRDefault="001A37C3" w:rsidP="001A37C3">
      <w:pPr>
        <w:widowControl w:val="0"/>
        <w:tabs>
          <w:tab w:val="left" w:pos="9800"/>
        </w:tabs>
        <w:jc w:val="both"/>
        <w:rPr>
          <w:sz w:val="22"/>
          <w:szCs w:val="22"/>
        </w:rPr>
      </w:pPr>
      <w:r w:rsidRPr="001A37C3">
        <w:rPr>
          <w:sz w:val="22"/>
          <w:szCs w:val="22"/>
        </w:rPr>
        <w:t xml:space="preserve">-порядок и срок оплаты авансовый платеж или отсрочка платежа (участник закупки предлагает срок и порядок оплаты </w:t>
      </w:r>
      <w:proofErr w:type="gramStart"/>
      <w:r w:rsidRPr="001A37C3">
        <w:rPr>
          <w:sz w:val="22"/>
          <w:szCs w:val="22"/>
        </w:rPr>
        <w:t>в соответствии с критериями</w:t>
      </w:r>
      <w:proofErr w:type="gramEnd"/>
      <w:r w:rsidRPr="001A37C3">
        <w:rPr>
          <w:sz w:val="22"/>
          <w:szCs w:val="22"/>
        </w:rPr>
        <w:t xml:space="preserve"> установленными в документации). Максимальный размер авансового платежа не должен превышать 30 % от цены договора.</w:t>
      </w:r>
    </w:p>
    <w:p w14:paraId="75C643C9" w14:textId="77777777" w:rsidR="001A37C3" w:rsidRPr="001A37C3" w:rsidRDefault="001A37C3" w:rsidP="001A37C3">
      <w:pPr>
        <w:widowControl w:val="0"/>
        <w:tabs>
          <w:tab w:val="left" w:pos="9800"/>
        </w:tabs>
        <w:jc w:val="both"/>
        <w:rPr>
          <w:b/>
          <w:sz w:val="22"/>
          <w:szCs w:val="22"/>
        </w:rPr>
      </w:pPr>
      <w:r w:rsidRPr="001A37C3">
        <w:rPr>
          <w:b/>
          <w:sz w:val="22"/>
          <w:szCs w:val="22"/>
        </w:rPr>
        <w:t>Требования к качеству продукции (товара):</w:t>
      </w:r>
    </w:p>
    <w:p w14:paraId="522369A2" w14:textId="77777777" w:rsidR="001A37C3" w:rsidRPr="001A37C3" w:rsidRDefault="001A37C3" w:rsidP="001A37C3">
      <w:pPr>
        <w:widowControl w:val="0"/>
        <w:autoSpaceDE w:val="0"/>
        <w:autoSpaceDN w:val="0"/>
        <w:adjustRightInd w:val="0"/>
        <w:jc w:val="both"/>
        <w:rPr>
          <w:sz w:val="22"/>
          <w:szCs w:val="22"/>
        </w:rPr>
      </w:pPr>
      <w:r w:rsidRPr="001A37C3">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3398502E" w14:textId="77777777" w:rsidR="001A37C3" w:rsidRPr="001A37C3" w:rsidRDefault="001A37C3" w:rsidP="001A37C3">
      <w:pPr>
        <w:widowControl w:val="0"/>
        <w:numPr>
          <w:ilvl w:val="0"/>
          <w:numId w:val="40"/>
        </w:numPr>
        <w:tabs>
          <w:tab w:val="num" w:pos="142"/>
        </w:tabs>
        <w:autoSpaceDE w:val="0"/>
        <w:autoSpaceDN w:val="0"/>
        <w:adjustRightInd w:val="0"/>
        <w:ind w:left="0" w:firstLine="709"/>
        <w:jc w:val="both"/>
        <w:rPr>
          <w:sz w:val="22"/>
          <w:szCs w:val="22"/>
        </w:rPr>
      </w:pPr>
      <w:r w:rsidRPr="001A37C3">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548D6DD" w14:textId="77777777" w:rsidR="001A37C3" w:rsidRPr="001A37C3" w:rsidRDefault="001A37C3" w:rsidP="001A37C3">
      <w:pPr>
        <w:widowControl w:val="0"/>
        <w:numPr>
          <w:ilvl w:val="0"/>
          <w:numId w:val="40"/>
        </w:numPr>
        <w:tabs>
          <w:tab w:val="num" w:pos="142"/>
        </w:tabs>
        <w:autoSpaceDE w:val="0"/>
        <w:autoSpaceDN w:val="0"/>
        <w:adjustRightInd w:val="0"/>
        <w:ind w:left="0" w:firstLine="709"/>
        <w:jc w:val="both"/>
        <w:rPr>
          <w:sz w:val="22"/>
          <w:szCs w:val="22"/>
        </w:rPr>
      </w:pPr>
      <w:r w:rsidRPr="001A37C3">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0667DA8B" w14:textId="77777777" w:rsidR="001A37C3" w:rsidRPr="001A37C3" w:rsidRDefault="001A37C3" w:rsidP="001A37C3">
      <w:pPr>
        <w:widowControl w:val="0"/>
        <w:numPr>
          <w:ilvl w:val="0"/>
          <w:numId w:val="40"/>
        </w:numPr>
        <w:tabs>
          <w:tab w:val="num" w:pos="142"/>
        </w:tabs>
        <w:autoSpaceDE w:val="0"/>
        <w:autoSpaceDN w:val="0"/>
        <w:adjustRightInd w:val="0"/>
        <w:ind w:left="0" w:firstLine="709"/>
        <w:jc w:val="both"/>
        <w:rPr>
          <w:sz w:val="22"/>
          <w:szCs w:val="22"/>
        </w:rPr>
      </w:pPr>
      <w:r w:rsidRPr="001A37C3">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094"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276"/>
        <w:gridCol w:w="709"/>
        <w:gridCol w:w="850"/>
        <w:gridCol w:w="1418"/>
        <w:gridCol w:w="1417"/>
        <w:gridCol w:w="1560"/>
      </w:tblGrid>
      <w:tr w:rsidR="001A37C3" w:rsidRPr="001A37C3" w14:paraId="6C920574" w14:textId="77777777" w:rsidTr="00C451B6">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37BC85" w14:textId="77777777" w:rsidR="001A37C3" w:rsidRPr="001A37C3" w:rsidRDefault="001A37C3" w:rsidP="001A37C3">
            <w:pPr>
              <w:jc w:val="center"/>
              <w:rPr>
                <w:b/>
                <w:bCs/>
                <w:color w:val="000000"/>
              </w:rPr>
            </w:pPr>
            <w:bookmarkStart w:id="28" w:name="_Hlk506281318"/>
            <w:r w:rsidRPr="001A37C3">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A4812BB" w14:textId="77777777" w:rsidR="001A37C3" w:rsidRPr="001A37C3" w:rsidRDefault="001A37C3" w:rsidP="001A37C3">
            <w:pPr>
              <w:jc w:val="center"/>
              <w:rPr>
                <w:b/>
                <w:bCs/>
                <w:color w:val="000000"/>
              </w:rPr>
            </w:pPr>
            <w:r w:rsidRPr="001A37C3">
              <w:rPr>
                <w:b/>
                <w:bCs/>
                <w:color w:val="000000"/>
                <w:sz w:val="22"/>
                <w:szCs w:val="22"/>
              </w:rPr>
              <w:t>Товар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A0376A9" w14:textId="77777777" w:rsidR="001A37C3" w:rsidRPr="001A37C3" w:rsidRDefault="001A37C3" w:rsidP="001A37C3">
            <w:pPr>
              <w:jc w:val="center"/>
              <w:rPr>
                <w:b/>
                <w:bCs/>
                <w:color w:val="000000"/>
              </w:rPr>
            </w:pPr>
            <w:r w:rsidRPr="001A37C3">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EC0C5D" w14:textId="77777777" w:rsidR="001A37C3" w:rsidRPr="001A37C3" w:rsidRDefault="001A37C3" w:rsidP="001A37C3">
            <w:pPr>
              <w:jc w:val="center"/>
              <w:rPr>
                <w:b/>
                <w:bCs/>
                <w:color w:val="000000"/>
              </w:rPr>
            </w:pPr>
            <w:r w:rsidRPr="001A37C3">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A2EC87" w14:textId="77777777" w:rsidR="001A37C3" w:rsidRPr="001A37C3" w:rsidRDefault="001A37C3" w:rsidP="001A37C3">
            <w:pPr>
              <w:jc w:val="center"/>
              <w:rPr>
                <w:b/>
                <w:bCs/>
                <w:color w:val="000000"/>
              </w:rPr>
            </w:pPr>
            <w:r w:rsidRPr="001A37C3">
              <w:rPr>
                <w:b/>
                <w:bCs/>
                <w:color w:val="000000"/>
                <w:sz w:val="22"/>
                <w:szCs w:val="22"/>
              </w:rPr>
              <w:t>Кол-во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58DF59" w14:textId="77777777" w:rsidR="001A37C3" w:rsidRPr="001A37C3" w:rsidRDefault="001A37C3" w:rsidP="001A37C3">
            <w:pPr>
              <w:jc w:val="center"/>
              <w:rPr>
                <w:b/>
                <w:bCs/>
                <w:color w:val="000000"/>
              </w:rPr>
            </w:pPr>
            <w:r w:rsidRPr="001A37C3">
              <w:rPr>
                <w:b/>
                <w:bCs/>
                <w:color w:val="000000"/>
                <w:sz w:val="22"/>
                <w:szCs w:val="22"/>
              </w:rPr>
              <w:t>Цена, руб.</w:t>
            </w:r>
          </w:p>
          <w:p w14:paraId="0C7D1DD2" w14:textId="77777777" w:rsidR="001A37C3" w:rsidRPr="001A37C3" w:rsidRDefault="001A37C3" w:rsidP="001A37C3">
            <w:pPr>
              <w:jc w:val="center"/>
              <w:rPr>
                <w:b/>
                <w:bCs/>
                <w:color w:val="000000"/>
              </w:rPr>
            </w:pPr>
            <w:r w:rsidRPr="001A37C3">
              <w:rPr>
                <w:b/>
                <w:bCs/>
                <w:color w:val="000000"/>
                <w:sz w:val="22"/>
                <w:szCs w:val="22"/>
              </w:rPr>
              <w:t>(с НДС)</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EDB584" w14:textId="77777777" w:rsidR="001A37C3" w:rsidRPr="001A37C3" w:rsidRDefault="001A37C3" w:rsidP="001A37C3">
            <w:pPr>
              <w:jc w:val="center"/>
              <w:rPr>
                <w:b/>
                <w:bCs/>
                <w:color w:val="000000"/>
              </w:rPr>
            </w:pPr>
            <w:r w:rsidRPr="001A37C3">
              <w:rPr>
                <w:b/>
                <w:bCs/>
                <w:color w:val="000000"/>
                <w:sz w:val="22"/>
                <w:szCs w:val="22"/>
              </w:rPr>
              <w:t>Сумма, руб.</w:t>
            </w:r>
          </w:p>
          <w:p w14:paraId="58595395" w14:textId="77777777" w:rsidR="001A37C3" w:rsidRPr="001A37C3" w:rsidRDefault="001A37C3" w:rsidP="001A37C3">
            <w:pPr>
              <w:jc w:val="center"/>
            </w:pPr>
            <w:r w:rsidRPr="001A37C3">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5E851AB" w14:textId="77777777" w:rsidR="001A37C3" w:rsidRPr="001A37C3" w:rsidRDefault="001A37C3" w:rsidP="001A37C3">
            <w:pPr>
              <w:jc w:val="center"/>
              <w:rPr>
                <w:b/>
                <w:bCs/>
                <w:color w:val="000000"/>
              </w:rPr>
            </w:pPr>
            <w:r w:rsidRPr="001A37C3">
              <w:rPr>
                <w:b/>
                <w:bCs/>
                <w:color w:val="000000"/>
                <w:sz w:val="22"/>
                <w:szCs w:val="22"/>
              </w:rPr>
              <w:t>Технический регламент (ГОСТ)</w:t>
            </w:r>
          </w:p>
        </w:tc>
      </w:tr>
      <w:tr w:rsidR="001A37C3" w:rsidRPr="001A37C3" w14:paraId="426C902C" w14:textId="77777777" w:rsidTr="00C451B6">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8288E" w14:textId="77777777" w:rsidR="001A37C3" w:rsidRPr="001A37C3" w:rsidRDefault="001A37C3" w:rsidP="001A37C3">
            <w:pPr>
              <w:jc w:val="center"/>
            </w:pPr>
            <w:bookmarkStart w:id="29" w:name="_Hlk514670798"/>
            <w:bookmarkEnd w:id="28"/>
            <w:r w:rsidRPr="001A37C3">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689B57" w14:textId="77777777" w:rsidR="001A37C3" w:rsidRPr="001A37C3" w:rsidRDefault="001A37C3" w:rsidP="001A37C3">
            <w:r w:rsidRPr="001A37C3">
              <w:rPr>
                <w:sz w:val="22"/>
                <w:szCs w:val="22"/>
              </w:rPr>
              <w:t xml:space="preserve">Блоки ж/б ФБС 12-4-6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1C2495" w14:textId="77777777" w:rsidR="001A37C3" w:rsidRPr="001A37C3" w:rsidRDefault="001A37C3" w:rsidP="001A37C3">
            <w:r w:rsidRPr="001A37C3">
              <w:rPr>
                <w:sz w:val="22"/>
                <w:szCs w:val="22"/>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B44902" w14:textId="77777777" w:rsidR="001A37C3" w:rsidRPr="001A37C3" w:rsidRDefault="001A37C3" w:rsidP="001A37C3">
            <w:pPr>
              <w:jc w:val="center"/>
            </w:pPr>
            <w:r w:rsidRPr="001A37C3">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61CCB0" w14:textId="77777777" w:rsidR="001A37C3" w:rsidRPr="001A37C3" w:rsidRDefault="001A37C3" w:rsidP="001A37C3">
            <w:pPr>
              <w:jc w:val="center"/>
            </w:pPr>
            <w:r w:rsidRPr="001A37C3">
              <w:rPr>
                <w:sz w:val="22"/>
                <w:szCs w:val="22"/>
              </w:rPr>
              <w:t>16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F63230" w14:textId="77777777" w:rsidR="001A37C3" w:rsidRPr="001A37C3" w:rsidRDefault="001A37C3" w:rsidP="001A37C3">
            <w:pPr>
              <w:jc w:val="center"/>
              <w:rPr>
                <w:color w:val="000000"/>
              </w:rPr>
            </w:pPr>
            <w:r w:rsidRPr="001A37C3">
              <w:rPr>
                <w:color w:val="000000"/>
                <w:sz w:val="22"/>
                <w:szCs w:val="22"/>
              </w:rPr>
              <w:t>1 </w:t>
            </w:r>
            <w:r w:rsidRPr="001A37C3">
              <w:rPr>
                <w:color w:val="000000"/>
                <w:sz w:val="22"/>
                <w:szCs w:val="22"/>
                <w:lang w:val="en-US"/>
              </w:rPr>
              <w:t>742</w:t>
            </w:r>
            <w:r w:rsidRPr="001A37C3">
              <w:rPr>
                <w:color w:val="000000"/>
                <w:sz w:val="22"/>
                <w:szCs w:val="22"/>
              </w:rPr>
              <w:t>,</w:t>
            </w:r>
            <w:r w:rsidRPr="001A37C3">
              <w:rPr>
                <w:color w:val="000000"/>
                <w:sz w:val="22"/>
                <w:szCs w:val="22"/>
                <w:lang w:val="en-US"/>
              </w:rPr>
              <w:t>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F02265" w14:textId="77777777" w:rsidR="001A37C3" w:rsidRPr="001A37C3" w:rsidRDefault="001A37C3" w:rsidP="001A37C3">
            <w:pPr>
              <w:jc w:val="center"/>
              <w:rPr>
                <w:color w:val="000000"/>
              </w:rPr>
            </w:pPr>
            <w:r w:rsidRPr="001A37C3">
              <w:rPr>
                <w:color w:val="000000"/>
                <w:sz w:val="22"/>
                <w:szCs w:val="22"/>
              </w:rPr>
              <w:t>27 872,00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64570E" w14:textId="77777777" w:rsidR="001A37C3" w:rsidRPr="001A37C3" w:rsidRDefault="001A37C3" w:rsidP="001A37C3">
            <w:pPr>
              <w:jc w:val="center"/>
              <w:rPr>
                <w:color w:val="000000"/>
              </w:rPr>
            </w:pPr>
            <w:r w:rsidRPr="001A37C3">
              <w:rPr>
                <w:color w:val="000000"/>
                <w:sz w:val="22"/>
                <w:szCs w:val="22"/>
              </w:rPr>
              <w:t>ГОСТ 135.79-78</w:t>
            </w:r>
          </w:p>
        </w:tc>
      </w:tr>
      <w:bookmarkEnd w:id="29"/>
      <w:tr w:rsidR="001A37C3" w:rsidRPr="001A37C3" w14:paraId="15154FAA" w14:textId="77777777" w:rsidTr="00C451B6">
        <w:trPr>
          <w:trHeight w:val="527"/>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E3CAE3" w14:textId="77777777" w:rsidR="001A37C3" w:rsidRPr="001A37C3" w:rsidRDefault="001A37C3" w:rsidP="001A37C3">
            <w:pPr>
              <w:jc w:val="center"/>
            </w:pPr>
            <w:r w:rsidRPr="001A37C3">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EB5DAE" w14:textId="77777777" w:rsidR="001A37C3" w:rsidRPr="001A37C3" w:rsidRDefault="001A37C3" w:rsidP="001A37C3">
            <w:r w:rsidRPr="001A37C3">
              <w:rPr>
                <w:sz w:val="22"/>
                <w:szCs w:val="22"/>
              </w:rPr>
              <w:t xml:space="preserve">Блоки ж/б ФБС 24-4-6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58F4F" w14:textId="77777777" w:rsidR="001A37C3" w:rsidRPr="001A37C3" w:rsidRDefault="001A37C3" w:rsidP="001A37C3">
            <w:r w:rsidRPr="001A37C3">
              <w:rPr>
                <w:sz w:val="22"/>
                <w:szCs w:val="22"/>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7C542" w14:textId="77777777" w:rsidR="001A37C3" w:rsidRPr="001A37C3" w:rsidRDefault="001A37C3" w:rsidP="001A37C3">
            <w:pPr>
              <w:jc w:val="center"/>
              <w:rPr>
                <w:color w:val="000000"/>
              </w:rPr>
            </w:pPr>
            <w:r w:rsidRPr="001A37C3">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273C9C" w14:textId="77777777" w:rsidR="001A37C3" w:rsidRPr="001A37C3" w:rsidRDefault="001A37C3" w:rsidP="001A37C3">
            <w:pPr>
              <w:jc w:val="center"/>
            </w:pPr>
            <w:r w:rsidRPr="001A37C3">
              <w:rPr>
                <w:sz w:val="22"/>
                <w:szCs w:val="22"/>
              </w:rPr>
              <w:t>140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4CF906" w14:textId="77777777" w:rsidR="001A37C3" w:rsidRPr="001A37C3" w:rsidRDefault="001A37C3" w:rsidP="001A37C3">
            <w:pPr>
              <w:jc w:val="center"/>
              <w:rPr>
                <w:color w:val="000000"/>
              </w:rPr>
            </w:pPr>
            <w:r w:rsidRPr="001A37C3">
              <w:rPr>
                <w:color w:val="000000"/>
                <w:sz w:val="22"/>
                <w:szCs w:val="22"/>
              </w:rPr>
              <w:t>3 190,00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FA388B" w14:textId="77777777" w:rsidR="001A37C3" w:rsidRPr="001A37C3" w:rsidRDefault="001A37C3" w:rsidP="001A37C3">
            <w:pPr>
              <w:jc w:val="center"/>
              <w:rPr>
                <w:color w:val="000000"/>
              </w:rPr>
            </w:pPr>
            <w:r w:rsidRPr="001A37C3">
              <w:rPr>
                <w:color w:val="000000"/>
                <w:sz w:val="22"/>
                <w:szCs w:val="22"/>
              </w:rPr>
              <w:t>446 600,00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57EC69" w14:textId="77777777" w:rsidR="001A37C3" w:rsidRPr="001A37C3" w:rsidRDefault="001A37C3" w:rsidP="001A37C3">
            <w:pPr>
              <w:jc w:val="center"/>
              <w:rPr>
                <w:color w:val="000000"/>
              </w:rPr>
            </w:pPr>
            <w:r w:rsidRPr="001A37C3">
              <w:rPr>
                <w:color w:val="000000"/>
                <w:sz w:val="22"/>
                <w:szCs w:val="22"/>
              </w:rPr>
              <w:t>ГОСТ 135.79-78</w:t>
            </w:r>
          </w:p>
        </w:tc>
      </w:tr>
      <w:tr w:rsidR="001A37C3" w:rsidRPr="001A37C3" w14:paraId="62E10A92" w14:textId="77777777" w:rsidTr="00C451B6">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9DE63A" w14:textId="77777777" w:rsidR="001A37C3" w:rsidRPr="001A37C3" w:rsidRDefault="001A37C3" w:rsidP="001A37C3">
            <w:pPr>
              <w:jc w:val="center"/>
            </w:pPr>
            <w:r w:rsidRPr="001A37C3">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96251F" w14:textId="77777777" w:rsidR="001A37C3" w:rsidRPr="001A37C3" w:rsidRDefault="001A37C3" w:rsidP="001A37C3">
            <w:r w:rsidRPr="001A37C3">
              <w:rPr>
                <w:sz w:val="22"/>
                <w:szCs w:val="22"/>
              </w:rPr>
              <w:t xml:space="preserve">Стойка </w:t>
            </w:r>
            <w:proofErr w:type="spellStart"/>
            <w:r w:rsidRPr="001A37C3">
              <w:rPr>
                <w:sz w:val="22"/>
                <w:szCs w:val="22"/>
              </w:rPr>
              <w:t>ж.б</w:t>
            </w:r>
            <w:proofErr w:type="spellEnd"/>
            <w:r w:rsidRPr="001A37C3">
              <w:rPr>
                <w:sz w:val="22"/>
                <w:szCs w:val="22"/>
              </w:rPr>
              <w:t>. СВ-105-5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1AFF62" w14:textId="77777777" w:rsidR="001A37C3" w:rsidRPr="001A37C3" w:rsidRDefault="001A37C3" w:rsidP="001A37C3">
            <w:r w:rsidRPr="001A37C3">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C44CBB" w14:textId="77777777" w:rsidR="001A37C3" w:rsidRPr="001A37C3" w:rsidRDefault="001A37C3" w:rsidP="001A37C3">
            <w:pPr>
              <w:jc w:val="center"/>
              <w:rPr>
                <w:color w:val="000000"/>
              </w:rPr>
            </w:pPr>
            <w:r w:rsidRPr="001A37C3">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C0A4FB" w14:textId="77777777" w:rsidR="001A37C3" w:rsidRPr="001A37C3" w:rsidRDefault="001A37C3" w:rsidP="001A37C3">
            <w:pPr>
              <w:jc w:val="center"/>
            </w:pPr>
            <w:r w:rsidRPr="001A37C3">
              <w:rPr>
                <w:sz w:val="22"/>
                <w:szCs w:val="22"/>
              </w:rPr>
              <w:t>179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86258D" w14:textId="77777777" w:rsidR="001A37C3" w:rsidRPr="001A37C3" w:rsidRDefault="001A37C3" w:rsidP="001A37C3">
            <w:pPr>
              <w:jc w:val="center"/>
              <w:rPr>
                <w:color w:val="000000"/>
              </w:rPr>
            </w:pPr>
            <w:r w:rsidRPr="001A37C3">
              <w:rPr>
                <w:color w:val="000000"/>
                <w:sz w:val="22"/>
                <w:szCs w:val="22"/>
              </w:rPr>
              <w:t>9 875,00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5B4911" w14:textId="77777777" w:rsidR="001A37C3" w:rsidRPr="001A37C3" w:rsidRDefault="001A37C3" w:rsidP="001A37C3">
            <w:pPr>
              <w:jc w:val="center"/>
              <w:rPr>
                <w:color w:val="000000"/>
              </w:rPr>
            </w:pPr>
            <w:r w:rsidRPr="001A37C3">
              <w:rPr>
                <w:color w:val="000000"/>
                <w:sz w:val="22"/>
                <w:szCs w:val="22"/>
              </w:rPr>
              <w:t>1 767 625,00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E0F0FE1" w14:textId="77777777" w:rsidR="001A37C3" w:rsidRPr="001A37C3" w:rsidRDefault="001A37C3" w:rsidP="001A37C3">
            <w:pPr>
              <w:jc w:val="center"/>
            </w:pPr>
            <w:r w:rsidRPr="001A37C3">
              <w:rPr>
                <w:sz w:val="22"/>
                <w:szCs w:val="22"/>
              </w:rPr>
              <w:t>ГОСТ 13015-2012</w:t>
            </w:r>
          </w:p>
        </w:tc>
      </w:tr>
      <w:tr w:rsidR="001A37C3" w:rsidRPr="001A37C3" w14:paraId="55D8F700" w14:textId="77777777" w:rsidTr="00C451B6">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5F6917" w14:textId="77777777" w:rsidR="001A37C3" w:rsidRPr="001A37C3" w:rsidRDefault="001A37C3" w:rsidP="001A37C3">
            <w:pPr>
              <w:jc w:val="center"/>
            </w:pPr>
            <w:r w:rsidRPr="001A37C3">
              <w:rPr>
                <w:sz w:val="22"/>
                <w:szCs w:val="22"/>
              </w:rPr>
              <w:t>4.</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4F8054" w14:textId="77777777" w:rsidR="001A37C3" w:rsidRPr="001A37C3" w:rsidRDefault="001A37C3" w:rsidP="001A37C3">
            <w:r w:rsidRPr="001A37C3">
              <w:rPr>
                <w:sz w:val="22"/>
                <w:szCs w:val="22"/>
              </w:rPr>
              <w:t xml:space="preserve">Стойка </w:t>
            </w:r>
            <w:proofErr w:type="spellStart"/>
            <w:r w:rsidRPr="001A37C3">
              <w:rPr>
                <w:sz w:val="22"/>
                <w:szCs w:val="22"/>
              </w:rPr>
              <w:t>ж.б</w:t>
            </w:r>
            <w:proofErr w:type="spellEnd"/>
            <w:r w:rsidRPr="001A37C3">
              <w:rPr>
                <w:sz w:val="22"/>
                <w:szCs w:val="22"/>
              </w:rPr>
              <w:t>. СВ-110-5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FB02C9" w14:textId="77777777" w:rsidR="001A37C3" w:rsidRPr="001A37C3" w:rsidRDefault="001A37C3" w:rsidP="001A37C3">
            <w:r w:rsidRPr="001A37C3">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A6C4EB" w14:textId="77777777" w:rsidR="001A37C3" w:rsidRPr="001A37C3" w:rsidRDefault="001A37C3" w:rsidP="001A37C3">
            <w:pPr>
              <w:jc w:val="center"/>
              <w:rPr>
                <w:color w:val="000000"/>
              </w:rPr>
            </w:pPr>
            <w:r w:rsidRPr="001A37C3">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DD346D" w14:textId="77777777" w:rsidR="001A37C3" w:rsidRPr="001A37C3" w:rsidRDefault="001A37C3" w:rsidP="001A37C3">
            <w:pPr>
              <w:jc w:val="center"/>
            </w:pPr>
            <w:r w:rsidRPr="001A37C3">
              <w:rPr>
                <w:sz w:val="22"/>
                <w:szCs w:val="22"/>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311741" w14:textId="77777777" w:rsidR="001A37C3" w:rsidRPr="001A37C3" w:rsidRDefault="001A37C3" w:rsidP="001A37C3">
            <w:pPr>
              <w:jc w:val="center"/>
              <w:rPr>
                <w:color w:val="000000"/>
              </w:rPr>
            </w:pPr>
            <w:r w:rsidRPr="001A37C3">
              <w:rPr>
                <w:color w:val="000000"/>
                <w:sz w:val="22"/>
                <w:szCs w:val="22"/>
              </w:rPr>
              <w:t>10 075,10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561AC3" w14:textId="77777777" w:rsidR="001A37C3" w:rsidRPr="001A37C3" w:rsidRDefault="001A37C3" w:rsidP="001A37C3">
            <w:pPr>
              <w:jc w:val="center"/>
              <w:rPr>
                <w:color w:val="000000"/>
              </w:rPr>
            </w:pPr>
            <w:r w:rsidRPr="001A37C3">
              <w:rPr>
                <w:color w:val="000000"/>
                <w:sz w:val="22"/>
                <w:szCs w:val="22"/>
              </w:rPr>
              <w:t>120 901,20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24D984F" w14:textId="77777777" w:rsidR="001A37C3" w:rsidRPr="001A37C3" w:rsidRDefault="001A37C3" w:rsidP="001A37C3">
            <w:pPr>
              <w:jc w:val="center"/>
              <w:rPr>
                <w:color w:val="000000"/>
              </w:rPr>
            </w:pPr>
            <w:r w:rsidRPr="001A37C3">
              <w:rPr>
                <w:sz w:val="22"/>
                <w:szCs w:val="22"/>
              </w:rPr>
              <w:t>ГОСТ 13015-2012</w:t>
            </w:r>
          </w:p>
        </w:tc>
      </w:tr>
      <w:tr w:rsidR="001A37C3" w:rsidRPr="001A37C3" w14:paraId="01667820" w14:textId="77777777" w:rsidTr="00C451B6">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888ED7" w14:textId="77777777" w:rsidR="001A37C3" w:rsidRPr="001A37C3" w:rsidRDefault="001A37C3" w:rsidP="001A37C3">
            <w:pPr>
              <w:jc w:val="center"/>
            </w:pPr>
            <w:r w:rsidRPr="001A37C3">
              <w:rPr>
                <w:sz w:val="22"/>
                <w:szCs w:val="22"/>
              </w:rPr>
              <w:t>5.</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DCD820" w14:textId="77777777" w:rsidR="001A37C3" w:rsidRPr="001A37C3" w:rsidRDefault="001A37C3" w:rsidP="001A37C3">
            <w:r w:rsidRPr="001A37C3">
              <w:rPr>
                <w:sz w:val="22"/>
                <w:szCs w:val="22"/>
              </w:rPr>
              <w:t xml:space="preserve">Стойка </w:t>
            </w:r>
            <w:proofErr w:type="spellStart"/>
            <w:r w:rsidRPr="001A37C3">
              <w:rPr>
                <w:sz w:val="22"/>
                <w:szCs w:val="22"/>
              </w:rPr>
              <w:t>ж.б</w:t>
            </w:r>
            <w:proofErr w:type="spellEnd"/>
            <w:r w:rsidRPr="001A37C3">
              <w:rPr>
                <w:sz w:val="22"/>
                <w:szCs w:val="22"/>
              </w:rPr>
              <w:t>. СВ-95-3,5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5C0D95" w14:textId="77777777" w:rsidR="001A37C3" w:rsidRPr="001A37C3" w:rsidRDefault="001A37C3" w:rsidP="001A37C3">
            <w:r w:rsidRPr="001A37C3">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81CB52" w14:textId="77777777" w:rsidR="001A37C3" w:rsidRPr="001A37C3" w:rsidRDefault="001A37C3" w:rsidP="001A37C3">
            <w:pPr>
              <w:jc w:val="center"/>
              <w:rPr>
                <w:color w:val="000000"/>
              </w:rPr>
            </w:pPr>
            <w:r w:rsidRPr="001A37C3">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61D97D" w14:textId="77777777" w:rsidR="001A37C3" w:rsidRPr="001A37C3" w:rsidRDefault="001A37C3" w:rsidP="001A37C3">
            <w:pPr>
              <w:jc w:val="center"/>
            </w:pPr>
            <w:r w:rsidRPr="001A37C3">
              <w:rPr>
                <w:sz w:val="22"/>
                <w:szCs w:val="22"/>
              </w:rPr>
              <w:t>769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E15BF0" w14:textId="77777777" w:rsidR="001A37C3" w:rsidRPr="001A37C3" w:rsidRDefault="001A37C3" w:rsidP="001A37C3">
            <w:pPr>
              <w:jc w:val="center"/>
              <w:rPr>
                <w:color w:val="000000"/>
              </w:rPr>
            </w:pPr>
            <w:r w:rsidRPr="001A37C3">
              <w:rPr>
                <w:color w:val="000000"/>
                <w:sz w:val="22"/>
                <w:szCs w:val="22"/>
              </w:rPr>
              <w:t>6 585,00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90E39F" w14:textId="77777777" w:rsidR="001A37C3" w:rsidRPr="001A37C3" w:rsidRDefault="001A37C3" w:rsidP="001A37C3">
            <w:pPr>
              <w:jc w:val="center"/>
              <w:rPr>
                <w:color w:val="000000"/>
              </w:rPr>
            </w:pPr>
            <w:r w:rsidRPr="001A37C3">
              <w:rPr>
                <w:color w:val="000000"/>
                <w:sz w:val="22"/>
                <w:szCs w:val="22"/>
              </w:rPr>
              <w:t>5 063 865,00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C793801" w14:textId="77777777" w:rsidR="001A37C3" w:rsidRPr="001A37C3" w:rsidRDefault="001A37C3" w:rsidP="001A37C3">
            <w:pPr>
              <w:jc w:val="center"/>
              <w:rPr>
                <w:color w:val="000000"/>
              </w:rPr>
            </w:pPr>
            <w:r w:rsidRPr="001A37C3">
              <w:rPr>
                <w:sz w:val="22"/>
                <w:szCs w:val="22"/>
              </w:rPr>
              <w:t>ГОСТ 13015-2012</w:t>
            </w:r>
          </w:p>
        </w:tc>
      </w:tr>
      <w:tr w:rsidR="001A37C3" w:rsidRPr="001A37C3" w14:paraId="00D0E66E" w14:textId="77777777" w:rsidTr="00C451B6">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1B1D8B" w14:textId="77777777" w:rsidR="001A37C3" w:rsidRPr="001A37C3" w:rsidRDefault="001A37C3" w:rsidP="001A37C3">
            <w:pPr>
              <w:ind w:left="360"/>
              <w:jc w:val="cente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4946FF" w14:textId="77777777" w:rsidR="001A37C3" w:rsidRPr="001A37C3" w:rsidRDefault="001A37C3" w:rsidP="001A37C3">
            <w:pPr>
              <w:rPr>
                <w:b/>
                <w:color w:val="000000"/>
              </w:rPr>
            </w:pPr>
            <w:r w:rsidRPr="001A37C3">
              <w:rPr>
                <w:b/>
                <w:color w:val="000000"/>
                <w:sz w:val="22"/>
                <w:szCs w:val="22"/>
              </w:rPr>
              <w:t>Итого с НДС (20%)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358059" w14:textId="77777777" w:rsidR="001A37C3" w:rsidRPr="001A37C3" w:rsidRDefault="001A37C3" w:rsidP="001A37C3">
            <w:pPr>
              <w:jc w:val="center"/>
              <w:rPr>
                <w:color w:val="00000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89BCC1" w14:textId="77777777" w:rsidR="001A37C3" w:rsidRPr="001A37C3" w:rsidRDefault="001A37C3" w:rsidP="001A37C3">
            <w:pPr>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1B43ED" w14:textId="77777777" w:rsidR="001A37C3" w:rsidRPr="001A37C3" w:rsidRDefault="001A37C3" w:rsidP="001A37C3">
            <w:pPr>
              <w:jc w:val="cente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09D934" w14:textId="77777777" w:rsidR="001A37C3" w:rsidRPr="001A37C3" w:rsidRDefault="001A37C3" w:rsidP="001A37C3">
            <w:pPr>
              <w:jc w:val="center"/>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DE6E44" w14:textId="77777777" w:rsidR="001A37C3" w:rsidRPr="001A37C3" w:rsidRDefault="001A37C3" w:rsidP="001A37C3">
            <w:pPr>
              <w:jc w:val="center"/>
              <w:rPr>
                <w:b/>
                <w:color w:val="000000"/>
              </w:rPr>
            </w:pPr>
            <w:r w:rsidRPr="001A37C3">
              <w:rPr>
                <w:b/>
                <w:color w:val="000000"/>
                <w:sz w:val="22"/>
                <w:szCs w:val="22"/>
              </w:rPr>
              <w:t>7 426 863,20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390065" w14:textId="77777777" w:rsidR="001A37C3" w:rsidRPr="001A37C3" w:rsidRDefault="001A37C3" w:rsidP="001A37C3">
            <w:pPr>
              <w:jc w:val="center"/>
              <w:rPr>
                <w:color w:val="000000"/>
              </w:rPr>
            </w:pPr>
          </w:p>
        </w:tc>
      </w:tr>
    </w:tbl>
    <w:p w14:paraId="37325C8C" w14:textId="77777777" w:rsidR="008D607C" w:rsidRPr="0040608B" w:rsidRDefault="008D607C" w:rsidP="0040608B"/>
    <w:sectPr w:rsidR="008D607C" w:rsidRPr="0040608B"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80DD" w14:textId="77777777" w:rsidR="00C451B6" w:rsidRDefault="00C451B6" w:rsidP="001C7842">
      <w:r>
        <w:separator/>
      </w:r>
    </w:p>
  </w:endnote>
  <w:endnote w:type="continuationSeparator" w:id="0">
    <w:p w14:paraId="0D575DB5" w14:textId="77777777" w:rsidR="00C451B6" w:rsidRDefault="00C451B6"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0AB12" w14:textId="77777777" w:rsidR="00C451B6" w:rsidRDefault="00C451B6" w:rsidP="001C7842">
      <w:r>
        <w:separator/>
      </w:r>
    </w:p>
  </w:footnote>
  <w:footnote w:type="continuationSeparator" w:id="0">
    <w:p w14:paraId="10AE4A27" w14:textId="77777777" w:rsidR="00C451B6" w:rsidRDefault="00C451B6" w:rsidP="001C7842">
      <w:r>
        <w:continuationSeparator/>
      </w:r>
    </w:p>
  </w:footnote>
  <w:footnote w:id="1">
    <w:p w14:paraId="0F2FFA02" w14:textId="77777777" w:rsidR="00C451B6" w:rsidRDefault="00C451B6"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3E96D786" w14:textId="77777777" w:rsidR="00C451B6" w:rsidRDefault="00C451B6" w:rsidP="00552A59">
      <w:pPr>
        <w:pStyle w:val="af4"/>
        <w:jc w:val="both"/>
        <w:rPr>
          <w:sz w:val="20"/>
        </w:rPr>
      </w:pPr>
      <w:r>
        <w:rPr>
          <w:rStyle w:val="afff2"/>
          <w:b/>
          <w:sz w:val="20"/>
        </w:rPr>
        <w:footnoteRef/>
      </w:r>
      <w:r>
        <w:rPr>
          <w:b/>
          <w:sz w:val="20"/>
        </w:rPr>
        <w:t xml:space="preserve">  </w:t>
      </w:r>
    </w:p>
    <w:p w14:paraId="3BD6FD62" w14:textId="77777777" w:rsidR="00C451B6" w:rsidRDefault="00C451B6" w:rsidP="00552A59">
      <w:pPr>
        <w:pStyle w:val="affb"/>
      </w:pPr>
    </w:p>
    <w:p w14:paraId="41C359F0" w14:textId="77777777" w:rsidR="00C451B6" w:rsidRDefault="00C451B6" w:rsidP="00552A59">
      <w:pPr>
        <w:pStyle w:val="affb"/>
      </w:pPr>
    </w:p>
  </w:footnote>
  <w:footnote w:id="3">
    <w:p w14:paraId="7E5E3502" w14:textId="77777777" w:rsidR="00C451B6" w:rsidRDefault="00C451B6"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28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07C"/>
    <w:rsid w:val="00015183"/>
    <w:rsid w:val="00026D59"/>
    <w:rsid w:val="0003347C"/>
    <w:rsid w:val="0005365F"/>
    <w:rsid w:val="00072816"/>
    <w:rsid w:val="00073FA3"/>
    <w:rsid w:val="000763DB"/>
    <w:rsid w:val="000B4605"/>
    <w:rsid w:val="000D0A68"/>
    <w:rsid w:val="000D3188"/>
    <w:rsid w:val="0013128C"/>
    <w:rsid w:val="00137FB9"/>
    <w:rsid w:val="00175C36"/>
    <w:rsid w:val="00185488"/>
    <w:rsid w:val="00191D06"/>
    <w:rsid w:val="001A37C3"/>
    <w:rsid w:val="001C4C28"/>
    <w:rsid w:val="001C7842"/>
    <w:rsid w:val="001C7983"/>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3F2C9C"/>
    <w:rsid w:val="0040608B"/>
    <w:rsid w:val="00414042"/>
    <w:rsid w:val="00470F58"/>
    <w:rsid w:val="00475B26"/>
    <w:rsid w:val="00486802"/>
    <w:rsid w:val="004A46D0"/>
    <w:rsid w:val="004B4AFF"/>
    <w:rsid w:val="004C5D28"/>
    <w:rsid w:val="004C5D4F"/>
    <w:rsid w:val="00537DFD"/>
    <w:rsid w:val="005435C1"/>
    <w:rsid w:val="005456D7"/>
    <w:rsid w:val="00552A59"/>
    <w:rsid w:val="005755B2"/>
    <w:rsid w:val="00583058"/>
    <w:rsid w:val="005855EB"/>
    <w:rsid w:val="005F38EE"/>
    <w:rsid w:val="005F46DB"/>
    <w:rsid w:val="005F7D39"/>
    <w:rsid w:val="00606B56"/>
    <w:rsid w:val="006368E0"/>
    <w:rsid w:val="00643A75"/>
    <w:rsid w:val="00643E5C"/>
    <w:rsid w:val="006622D1"/>
    <w:rsid w:val="006B5263"/>
    <w:rsid w:val="006D307B"/>
    <w:rsid w:val="0070135D"/>
    <w:rsid w:val="00721C0B"/>
    <w:rsid w:val="00721D17"/>
    <w:rsid w:val="00723706"/>
    <w:rsid w:val="0073161B"/>
    <w:rsid w:val="00737B4D"/>
    <w:rsid w:val="00745D41"/>
    <w:rsid w:val="00745F7B"/>
    <w:rsid w:val="00770F24"/>
    <w:rsid w:val="007E6CFE"/>
    <w:rsid w:val="00867C13"/>
    <w:rsid w:val="008A73BA"/>
    <w:rsid w:val="008C00DF"/>
    <w:rsid w:val="008C1090"/>
    <w:rsid w:val="008D115D"/>
    <w:rsid w:val="008D2465"/>
    <w:rsid w:val="008D607C"/>
    <w:rsid w:val="008E206C"/>
    <w:rsid w:val="008E33B5"/>
    <w:rsid w:val="008F1BB7"/>
    <w:rsid w:val="008F6195"/>
    <w:rsid w:val="00921E43"/>
    <w:rsid w:val="00942545"/>
    <w:rsid w:val="0098620B"/>
    <w:rsid w:val="009A092F"/>
    <w:rsid w:val="009C517D"/>
    <w:rsid w:val="009F1B0C"/>
    <w:rsid w:val="00A108E5"/>
    <w:rsid w:val="00A23BD7"/>
    <w:rsid w:val="00A3430B"/>
    <w:rsid w:val="00A37D45"/>
    <w:rsid w:val="00A51001"/>
    <w:rsid w:val="00A5296D"/>
    <w:rsid w:val="00A5767E"/>
    <w:rsid w:val="00A73D71"/>
    <w:rsid w:val="00A9504B"/>
    <w:rsid w:val="00AB6D2B"/>
    <w:rsid w:val="00AC2B0E"/>
    <w:rsid w:val="00AC7F7A"/>
    <w:rsid w:val="00B2606D"/>
    <w:rsid w:val="00B2669D"/>
    <w:rsid w:val="00B364A2"/>
    <w:rsid w:val="00B645E3"/>
    <w:rsid w:val="00B81CC8"/>
    <w:rsid w:val="00B825B4"/>
    <w:rsid w:val="00BB4316"/>
    <w:rsid w:val="00BF350B"/>
    <w:rsid w:val="00C40E95"/>
    <w:rsid w:val="00C451B6"/>
    <w:rsid w:val="00C552CD"/>
    <w:rsid w:val="00C65935"/>
    <w:rsid w:val="00C721BA"/>
    <w:rsid w:val="00C7378E"/>
    <w:rsid w:val="00C95CAC"/>
    <w:rsid w:val="00CB5594"/>
    <w:rsid w:val="00CB7012"/>
    <w:rsid w:val="00CC3B83"/>
    <w:rsid w:val="00CC45B4"/>
    <w:rsid w:val="00CC6CD9"/>
    <w:rsid w:val="00CE4C24"/>
    <w:rsid w:val="00CF5D7E"/>
    <w:rsid w:val="00D07681"/>
    <w:rsid w:val="00D317BA"/>
    <w:rsid w:val="00D35045"/>
    <w:rsid w:val="00D47458"/>
    <w:rsid w:val="00D71CE3"/>
    <w:rsid w:val="00D74953"/>
    <w:rsid w:val="00D830D9"/>
    <w:rsid w:val="00DA79F3"/>
    <w:rsid w:val="00DD176E"/>
    <w:rsid w:val="00DE28C4"/>
    <w:rsid w:val="00E15963"/>
    <w:rsid w:val="00E159F1"/>
    <w:rsid w:val="00E6258F"/>
    <w:rsid w:val="00E626A3"/>
    <w:rsid w:val="00E83344"/>
    <w:rsid w:val="00E85D46"/>
    <w:rsid w:val="00E946F9"/>
    <w:rsid w:val="00EA62AA"/>
    <w:rsid w:val="00EE2B38"/>
    <w:rsid w:val="00F732BA"/>
    <w:rsid w:val="00F749C2"/>
    <w:rsid w:val="00F76DB8"/>
    <w:rsid w:val="00F84F12"/>
    <w:rsid w:val="00F95A8F"/>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44</Pages>
  <Words>20937</Words>
  <Characters>119346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70</cp:revision>
  <dcterms:created xsi:type="dcterms:W3CDTF">2018-11-27T04:49:00Z</dcterms:created>
  <dcterms:modified xsi:type="dcterms:W3CDTF">2021-01-14T12:46:00Z</dcterms:modified>
</cp:coreProperties>
</file>