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FC" w:rsidRDefault="000F4AFC" w:rsidP="000F4AFC">
      <w:pPr>
        <w:pStyle w:val="2b"/>
        <w:tabs>
          <w:tab w:val="left" w:leader="underscore" w:pos="1627"/>
        </w:tabs>
        <w:spacing w:line="240" w:lineRule="auto"/>
        <w:ind w:left="6095" w:right="200"/>
        <w:jc w:val="both"/>
        <w:rPr>
          <w:sz w:val="24"/>
          <w:szCs w:val="24"/>
        </w:rPr>
      </w:pPr>
      <w:r>
        <w:rPr>
          <w:sz w:val="24"/>
          <w:szCs w:val="24"/>
        </w:rPr>
        <w:t>УТВЕРЖДАЮ</w:t>
      </w:r>
    </w:p>
    <w:p w:rsidR="000F4AFC" w:rsidRDefault="000F4AFC" w:rsidP="000F4AFC">
      <w:pPr>
        <w:pStyle w:val="2b"/>
        <w:tabs>
          <w:tab w:val="left" w:leader="underscore" w:pos="1627"/>
        </w:tabs>
        <w:spacing w:line="240" w:lineRule="auto"/>
        <w:ind w:left="6095" w:right="200"/>
        <w:jc w:val="both"/>
        <w:rPr>
          <w:sz w:val="24"/>
          <w:szCs w:val="24"/>
        </w:rPr>
      </w:pPr>
      <w:r>
        <w:rPr>
          <w:sz w:val="24"/>
          <w:szCs w:val="24"/>
        </w:rPr>
        <w:t>Председатель закупочной комиссии</w:t>
      </w:r>
    </w:p>
    <w:p w:rsidR="000F4AFC" w:rsidRDefault="000F4AFC" w:rsidP="000F4AFC">
      <w:pPr>
        <w:pStyle w:val="2b"/>
        <w:tabs>
          <w:tab w:val="left" w:leader="underscore" w:pos="1627"/>
        </w:tabs>
        <w:spacing w:line="240" w:lineRule="auto"/>
        <w:ind w:left="6095" w:right="200"/>
        <w:jc w:val="both"/>
        <w:rPr>
          <w:sz w:val="24"/>
          <w:szCs w:val="24"/>
        </w:rPr>
      </w:pPr>
      <w:r>
        <w:rPr>
          <w:sz w:val="24"/>
          <w:szCs w:val="24"/>
        </w:rPr>
        <w:t>ПАО «Волгоградоблэлектро»</w:t>
      </w:r>
    </w:p>
    <w:p w:rsidR="000F4AFC" w:rsidRDefault="000F4AFC" w:rsidP="000F4AFC">
      <w:pPr>
        <w:pStyle w:val="2b"/>
        <w:tabs>
          <w:tab w:val="left" w:leader="underscore" w:pos="1627"/>
        </w:tabs>
        <w:spacing w:line="240" w:lineRule="auto"/>
        <w:ind w:left="6095" w:right="200"/>
        <w:jc w:val="both"/>
        <w:rPr>
          <w:sz w:val="24"/>
          <w:szCs w:val="24"/>
        </w:rPr>
      </w:pPr>
    </w:p>
    <w:p w:rsidR="000F4AFC" w:rsidRDefault="000F4AFC" w:rsidP="000F4AFC">
      <w:pPr>
        <w:pStyle w:val="2b"/>
        <w:tabs>
          <w:tab w:val="left" w:leader="underscore" w:pos="1627"/>
        </w:tabs>
        <w:spacing w:line="240" w:lineRule="auto"/>
        <w:ind w:left="6095" w:right="200"/>
        <w:jc w:val="both"/>
        <w:rPr>
          <w:sz w:val="24"/>
          <w:szCs w:val="24"/>
        </w:rPr>
      </w:pPr>
      <w:r>
        <w:rPr>
          <w:sz w:val="24"/>
          <w:szCs w:val="24"/>
        </w:rPr>
        <w:t xml:space="preserve">____________Н.М. Касьян </w:t>
      </w:r>
    </w:p>
    <w:p w:rsidR="000F4AFC" w:rsidRDefault="000F4AFC" w:rsidP="000F4AFC">
      <w:pPr>
        <w:pStyle w:val="2b"/>
        <w:shd w:val="clear" w:color="auto" w:fill="auto"/>
        <w:tabs>
          <w:tab w:val="left" w:leader="underscore" w:pos="6097"/>
          <w:tab w:val="left" w:leader="underscore" w:pos="7719"/>
        </w:tabs>
        <w:spacing w:line="240" w:lineRule="auto"/>
        <w:ind w:left="6095"/>
        <w:rPr>
          <w:sz w:val="24"/>
          <w:szCs w:val="24"/>
        </w:rPr>
      </w:pPr>
      <w:r>
        <w:rPr>
          <w:sz w:val="24"/>
          <w:szCs w:val="24"/>
        </w:rPr>
        <w:t>«____» ______________2019г.</w:t>
      </w:r>
    </w:p>
    <w:p w:rsidR="000F4AFC" w:rsidRDefault="000F4AFC" w:rsidP="000F4AFC">
      <w:pPr>
        <w:pStyle w:val="2d"/>
        <w:keepNext/>
        <w:keepLines/>
        <w:shd w:val="clear" w:color="auto" w:fill="auto"/>
        <w:spacing w:before="0" w:after="19" w:line="490" w:lineRule="exact"/>
        <w:jc w:val="center"/>
        <w:rPr>
          <w:sz w:val="24"/>
          <w:szCs w:val="24"/>
        </w:rPr>
      </w:pPr>
      <w:bookmarkStart w:id="0" w:name="bookmark0"/>
      <w:r>
        <w:rPr>
          <w:sz w:val="24"/>
          <w:szCs w:val="24"/>
        </w:rPr>
        <w:t xml:space="preserve"> </w:t>
      </w:r>
    </w:p>
    <w:p w:rsidR="000F4AFC" w:rsidRDefault="000F4AFC" w:rsidP="000F4AFC">
      <w:pPr>
        <w:pStyle w:val="2d"/>
        <w:keepNext/>
        <w:keepLines/>
        <w:shd w:val="clear" w:color="auto" w:fill="auto"/>
        <w:spacing w:before="0" w:after="19" w:line="490" w:lineRule="exact"/>
        <w:jc w:val="center"/>
        <w:rPr>
          <w:sz w:val="24"/>
          <w:szCs w:val="24"/>
        </w:rPr>
      </w:pPr>
    </w:p>
    <w:p w:rsidR="000F4AFC" w:rsidRDefault="000F4AFC" w:rsidP="000F4AFC">
      <w:pPr>
        <w:pStyle w:val="2d"/>
        <w:keepNext/>
        <w:keepLines/>
        <w:shd w:val="clear" w:color="auto" w:fill="auto"/>
        <w:spacing w:before="0" w:after="19" w:line="490" w:lineRule="exact"/>
        <w:jc w:val="center"/>
        <w:rPr>
          <w:sz w:val="24"/>
          <w:szCs w:val="24"/>
        </w:rPr>
      </w:pPr>
    </w:p>
    <w:p w:rsidR="000F4AFC" w:rsidRDefault="000F4AFC" w:rsidP="000F4AFC">
      <w:pPr>
        <w:pStyle w:val="2d"/>
        <w:keepNext/>
        <w:keepLines/>
        <w:shd w:val="clear" w:color="auto" w:fill="auto"/>
        <w:spacing w:before="0" w:after="19" w:line="490" w:lineRule="exact"/>
        <w:jc w:val="center"/>
        <w:rPr>
          <w:sz w:val="24"/>
          <w:szCs w:val="24"/>
        </w:rPr>
      </w:pPr>
    </w:p>
    <w:p w:rsidR="000F4AFC" w:rsidRDefault="000F4AFC" w:rsidP="000F4AFC">
      <w:pPr>
        <w:pStyle w:val="2d"/>
        <w:keepNext/>
        <w:keepLines/>
        <w:shd w:val="clear" w:color="auto" w:fill="auto"/>
        <w:spacing w:before="0" w:after="19" w:line="490" w:lineRule="exact"/>
        <w:jc w:val="center"/>
        <w:rPr>
          <w:rFonts w:ascii="Times New Roman" w:hAnsi="Times New Roman" w:cs="Times New Roman"/>
          <w:sz w:val="24"/>
          <w:szCs w:val="24"/>
        </w:rPr>
      </w:pPr>
      <w:r w:rsidRPr="009111E2">
        <w:rPr>
          <w:rFonts w:ascii="Times New Roman" w:hAnsi="Times New Roman" w:cs="Times New Roman"/>
          <w:sz w:val="24"/>
          <w:szCs w:val="24"/>
        </w:rPr>
        <w:t>ДОКУМЕНТАЦИЯ</w:t>
      </w:r>
      <w:bookmarkEnd w:id="0"/>
    </w:p>
    <w:p w:rsidR="000F4AFC" w:rsidRPr="000F4AFC" w:rsidRDefault="000F4AFC" w:rsidP="000F4AFC">
      <w:pPr>
        <w:widowControl w:val="0"/>
        <w:tabs>
          <w:tab w:val="left" w:pos="0"/>
        </w:tabs>
        <w:jc w:val="center"/>
        <w:outlineLvl w:val="0"/>
        <w:rPr>
          <w:b/>
          <w:sz w:val="22"/>
          <w:lang w:eastAsia="x-none"/>
        </w:rPr>
      </w:pPr>
      <w:r w:rsidRPr="000F4AFC">
        <w:rPr>
          <w:b/>
          <w:sz w:val="22"/>
          <w:lang w:eastAsia="x-none"/>
        </w:rPr>
        <w:t xml:space="preserve">о проведении открытого запроса оферт по выбору подрядчика на право заключения договора подряда </w:t>
      </w:r>
      <w:r w:rsidRPr="000F4AFC">
        <w:rPr>
          <w:b/>
          <w:sz w:val="22"/>
        </w:rPr>
        <w:t>по капитальному ремонту линий электропередач</w:t>
      </w:r>
      <w:r w:rsidRPr="000F4AFC">
        <w:rPr>
          <w:b/>
          <w:sz w:val="22"/>
          <w:lang w:eastAsia="x-none"/>
        </w:rPr>
        <w:t xml:space="preserve"> (ВЛ-0,4 </w:t>
      </w:r>
      <w:proofErr w:type="spellStart"/>
      <w:r w:rsidRPr="000F4AFC">
        <w:rPr>
          <w:b/>
          <w:sz w:val="22"/>
          <w:lang w:eastAsia="x-none"/>
        </w:rPr>
        <w:t>кВ</w:t>
      </w:r>
      <w:proofErr w:type="spellEnd"/>
      <w:r w:rsidRPr="000F4AFC">
        <w:rPr>
          <w:b/>
          <w:sz w:val="22"/>
          <w:lang w:eastAsia="x-none"/>
        </w:rPr>
        <w:t xml:space="preserve"> от КТП-14 ф-3 в г. Николаевск, ВЛ-0,4 </w:t>
      </w:r>
      <w:proofErr w:type="spellStart"/>
      <w:r w:rsidRPr="000F4AFC">
        <w:rPr>
          <w:b/>
          <w:sz w:val="22"/>
          <w:lang w:eastAsia="x-none"/>
        </w:rPr>
        <w:t>кВ</w:t>
      </w:r>
      <w:proofErr w:type="spellEnd"/>
      <w:r w:rsidRPr="000F4AFC">
        <w:rPr>
          <w:b/>
          <w:sz w:val="22"/>
          <w:lang w:eastAsia="x-none"/>
        </w:rPr>
        <w:t xml:space="preserve"> гр№1 от ТП-12 в г. Ленинск) для ПАО «Волгоградоблэлектро»</w:t>
      </w:r>
    </w:p>
    <w:p w:rsidR="000F4AFC" w:rsidRPr="009111E2" w:rsidRDefault="000F4AFC" w:rsidP="000F4AFC">
      <w:pPr>
        <w:widowControl w:val="0"/>
        <w:tabs>
          <w:tab w:val="left" w:pos="0"/>
        </w:tabs>
        <w:jc w:val="center"/>
        <w:outlineLvl w:val="0"/>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rPr>
          <w:caps/>
        </w:rP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p>
    <w:p w:rsidR="000F4AFC" w:rsidRDefault="000F4AFC" w:rsidP="000F4AFC">
      <w:pPr>
        <w:widowControl w:val="0"/>
        <w:jc w:val="center"/>
      </w:pPr>
      <w:r>
        <w:t>Волгоград – 2019 г.</w:t>
      </w:r>
    </w:p>
    <w:p w:rsidR="000F4AFC" w:rsidRDefault="000F4AFC" w:rsidP="000F4AFC">
      <w:pPr>
        <w:widowControl w:val="0"/>
        <w:jc w:val="center"/>
        <w:rPr>
          <w:b/>
        </w:rPr>
      </w:pPr>
      <w:r>
        <w:br w:type="page"/>
      </w:r>
      <w:bookmarkStart w:id="1" w:name="_Hlt232599659"/>
      <w:bookmarkStart w:id="2" w:name="_Hlt234930228"/>
      <w:bookmarkStart w:id="3" w:name="_Toc295134149"/>
      <w:bookmarkStart w:id="4" w:name="_Toc315422428"/>
      <w:bookmarkEnd w:id="1"/>
      <w:bookmarkEnd w:id="2"/>
      <w:r>
        <w:rPr>
          <w:b/>
        </w:rPr>
        <w:lastRenderedPageBreak/>
        <w:t>ТОМ № 1 ОБЩАЯ ЧАСТЬ</w:t>
      </w:r>
    </w:p>
    <w:p w:rsidR="000F4AFC" w:rsidRDefault="000F4AFC" w:rsidP="000F4AFC">
      <w:pPr>
        <w:widowControl w:val="0"/>
        <w:jc w:val="center"/>
      </w:pPr>
    </w:p>
    <w:p w:rsidR="000F4AFC" w:rsidRDefault="000F4AFC" w:rsidP="000F4AFC">
      <w:pPr>
        <w:pStyle w:val="11"/>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Pr>
          <w:b/>
          <w:szCs w:val="24"/>
        </w:rPr>
        <w:t>1. ОБЩИЕ ПОЛОЖЕНИЯ</w:t>
      </w:r>
      <w:bookmarkEnd w:id="5"/>
      <w:bookmarkEnd w:id="6"/>
    </w:p>
    <w:p w:rsidR="000F4AFC" w:rsidRDefault="000F4AFC" w:rsidP="000F4AFC">
      <w:pPr>
        <w:widowControl w:val="0"/>
      </w:pPr>
    </w:p>
    <w:p w:rsidR="000F4AFC" w:rsidRDefault="000F4AFC" w:rsidP="000F4AFC">
      <w:pPr>
        <w:widowControl w:val="0"/>
        <w:numPr>
          <w:ilvl w:val="1"/>
          <w:numId w:val="17"/>
        </w:numPr>
        <w:tabs>
          <w:tab w:val="left" w:pos="851"/>
          <w:tab w:val="left" w:pos="1418"/>
        </w:tabs>
        <w:ind w:left="0" w:firstLine="0"/>
        <w:jc w:val="both"/>
      </w:pPr>
      <w:r>
        <w:t xml:space="preserve">Вид закупки: </w:t>
      </w:r>
      <w:bookmarkStart w:id="7" w:name="_Ref126000848"/>
      <w:r>
        <w:t xml:space="preserve">открытый </w:t>
      </w:r>
      <w:bookmarkEnd w:id="7"/>
      <w:r>
        <w:t>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0F4AFC" w:rsidRPr="000F4AFC" w:rsidRDefault="000F4AFC" w:rsidP="000F4AFC">
      <w:pPr>
        <w:widowControl w:val="0"/>
        <w:numPr>
          <w:ilvl w:val="1"/>
          <w:numId w:val="17"/>
        </w:numPr>
        <w:tabs>
          <w:tab w:val="left" w:pos="851"/>
        </w:tabs>
        <w:overflowPunct w:val="0"/>
        <w:autoSpaceDE w:val="0"/>
        <w:autoSpaceDN w:val="0"/>
        <w:adjustRightInd w:val="0"/>
        <w:ind w:left="0" w:firstLine="0"/>
        <w:jc w:val="both"/>
        <w:rPr>
          <w:bCs/>
        </w:rPr>
      </w:pPr>
      <w:r>
        <w:t xml:space="preserve">Процедура запроса оферт </w:t>
      </w:r>
      <w:r>
        <w:rPr>
          <w:bCs/>
        </w:rPr>
        <w:t xml:space="preserve">не является </w:t>
      </w:r>
      <w:r w:rsidRPr="000F4AFC">
        <w:rPr>
          <w:bCs/>
          <w:color w:val="000000"/>
        </w:rPr>
        <w:t xml:space="preserve">конкурсом или аукционом и </w:t>
      </w:r>
      <w:r w:rsidRPr="000F4AFC">
        <w:rPr>
          <w:bCs/>
        </w:rPr>
        <w:t xml:space="preserve">проводится в соответствии с Положением заказчика о закупке утвержденного </w:t>
      </w:r>
      <w:r w:rsidRPr="000F4AFC">
        <w:t>протоколом совета директоров №7 от 24.12.2018г</w:t>
      </w:r>
      <w:r w:rsidRPr="000F4AFC">
        <w:rPr>
          <w:bCs/>
        </w:rPr>
        <w:t xml:space="preserve"> (</w:t>
      </w:r>
      <w:r w:rsidRPr="000F4AFC">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w:t>
      </w:r>
      <w:r w:rsidRPr="000F4AFC">
        <w:rPr>
          <w:bCs/>
        </w:rPr>
        <w:t xml:space="preserve"> </w:t>
      </w:r>
    </w:p>
    <w:p w:rsidR="000F4AFC" w:rsidRPr="000F4AFC" w:rsidRDefault="000F4AFC" w:rsidP="000F4AFC">
      <w:pPr>
        <w:widowControl w:val="0"/>
        <w:numPr>
          <w:ilvl w:val="1"/>
          <w:numId w:val="17"/>
        </w:numPr>
        <w:tabs>
          <w:tab w:val="left" w:pos="851"/>
        </w:tabs>
        <w:overflowPunct w:val="0"/>
        <w:autoSpaceDE w:val="0"/>
        <w:autoSpaceDN w:val="0"/>
        <w:adjustRightInd w:val="0"/>
        <w:ind w:left="0" w:firstLine="0"/>
        <w:jc w:val="both"/>
      </w:pPr>
      <w:r w:rsidRPr="000F4AFC">
        <w:t xml:space="preserve">Размещенное на официальном </w:t>
      </w:r>
      <w:r w:rsidRPr="000F4AFC">
        <w:rPr>
          <w:bCs/>
        </w:rPr>
        <w:t xml:space="preserve">сайте </w:t>
      </w:r>
      <w:r w:rsidRPr="000F4AFC">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0F4AFC" w:rsidRPr="000F4AFC" w:rsidRDefault="000F4AFC" w:rsidP="000F4AFC">
      <w:pPr>
        <w:widowControl w:val="0"/>
        <w:numPr>
          <w:ilvl w:val="1"/>
          <w:numId w:val="17"/>
        </w:numPr>
        <w:tabs>
          <w:tab w:val="left" w:pos="851"/>
        </w:tabs>
        <w:overflowPunct w:val="0"/>
        <w:autoSpaceDE w:val="0"/>
        <w:autoSpaceDN w:val="0"/>
        <w:adjustRightInd w:val="0"/>
        <w:ind w:left="0" w:firstLine="0"/>
        <w:jc w:val="both"/>
        <w:rPr>
          <w:bCs/>
        </w:rPr>
      </w:pPr>
      <w:r w:rsidRPr="000F4AFC">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0F4AFC" w:rsidRPr="000F4AFC" w:rsidRDefault="000F4AFC" w:rsidP="000F4AFC">
      <w:pPr>
        <w:widowControl w:val="0"/>
        <w:numPr>
          <w:ilvl w:val="1"/>
          <w:numId w:val="17"/>
        </w:numPr>
        <w:tabs>
          <w:tab w:val="left" w:pos="851"/>
        </w:tabs>
        <w:overflowPunct w:val="0"/>
        <w:autoSpaceDE w:val="0"/>
        <w:autoSpaceDN w:val="0"/>
        <w:adjustRightInd w:val="0"/>
        <w:ind w:left="0" w:firstLine="0"/>
        <w:jc w:val="both"/>
      </w:pPr>
      <w:r w:rsidRPr="000F4AFC">
        <w:t xml:space="preserve">Заключенный по результатам запроса оферт договор фиксирует все достигнутые сторонами договоренности. </w:t>
      </w:r>
      <w:r w:rsidRPr="000F4AFC">
        <w:rPr>
          <w:bCs/>
        </w:rPr>
        <w:t>Во всем, что не урегулировано извещением и документацией, стороны руководствуются Гражданским кодексом Российской Федерации.</w:t>
      </w:r>
    </w:p>
    <w:p w:rsidR="000F4AFC" w:rsidRPr="000F4AFC" w:rsidRDefault="000F4AFC" w:rsidP="000F4AFC">
      <w:pPr>
        <w:widowControl w:val="0"/>
        <w:numPr>
          <w:ilvl w:val="1"/>
          <w:numId w:val="17"/>
        </w:numPr>
        <w:tabs>
          <w:tab w:val="left" w:pos="851"/>
        </w:tabs>
        <w:overflowPunct w:val="0"/>
        <w:autoSpaceDE w:val="0"/>
        <w:autoSpaceDN w:val="0"/>
        <w:adjustRightInd w:val="0"/>
        <w:ind w:left="0" w:firstLine="0"/>
        <w:jc w:val="both"/>
        <w:rPr>
          <w:bCs/>
        </w:rPr>
      </w:pPr>
      <w:r w:rsidRPr="000F4AFC">
        <w:rPr>
          <w:bCs/>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w:t>
      </w:r>
      <w:proofErr w:type="gramStart"/>
      <w:r w:rsidRPr="000F4AFC">
        <w:rPr>
          <w:bCs/>
        </w:rPr>
        <w:t>закупки  не</w:t>
      </w:r>
      <w:proofErr w:type="gramEnd"/>
      <w:r w:rsidRPr="000F4AFC">
        <w:rPr>
          <w:bCs/>
        </w:rPr>
        <w:t xml:space="preserve"> вправе требовать компенсацию упущенной выгоды, понесенной в ходе подготовки к запросу оферт и проведения запроса оферт. </w:t>
      </w:r>
    </w:p>
    <w:p w:rsidR="000F4AFC" w:rsidRPr="000F4AFC" w:rsidRDefault="000F4AFC" w:rsidP="000F4AFC">
      <w:pPr>
        <w:widowControl w:val="0"/>
        <w:numPr>
          <w:ilvl w:val="1"/>
          <w:numId w:val="17"/>
        </w:numPr>
        <w:tabs>
          <w:tab w:val="left" w:pos="851"/>
        </w:tabs>
        <w:ind w:left="0" w:firstLine="0"/>
        <w:jc w:val="both"/>
      </w:pPr>
      <w:r w:rsidRPr="000F4AFC">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rsidR="000F4AFC" w:rsidRPr="000F4AFC" w:rsidRDefault="000F4AFC" w:rsidP="000F4AFC">
      <w:pPr>
        <w:pStyle w:val="Times12"/>
        <w:widowControl w:val="0"/>
        <w:ind w:firstLine="0"/>
        <w:jc w:val="center"/>
        <w:rPr>
          <w:szCs w:val="24"/>
        </w:rPr>
      </w:pPr>
    </w:p>
    <w:p w:rsidR="000F4AFC" w:rsidRPr="000F4AFC" w:rsidRDefault="000F4AFC" w:rsidP="000F4AFC">
      <w:pPr>
        <w:widowControl w:val="0"/>
        <w:numPr>
          <w:ilvl w:val="0"/>
          <w:numId w:val="17"/>
        </w:numPr>
        <w:tabs>
          <w:tab w:val="left" w:pos="851"/>
        </w:tabs>
        <w:overflowPunct w:val="0"/>
        <w:autoSpaceDE w:val="0"/>
        <w:autoSpaceDN w:val="0"/>
        <w:adjustRightInd w:val="0"/>
        <w:jc w:val="center"/>
        <w:rPr>
          <w:b/>
          <w:bCs/>
        </w:rPr>
      </w:pPr>
      <w:r w:rsidRPr="000F4AFC">
        <w:rPr>
          <w:b/>
          <w:bCs/>
        </w:rPr>
        <w:t>ТРЕБОВАНИЯ К УЧАСТНИКАМ ПРОЦЕДУРЫ ЗАКУПКИ</w:t>
      </w:r>
    </w:p>
    <w:p w:rsidR="000F4AFC" w:rsidRPr="000F4AFC" w:rsidRDefault="000F4AFC" w:rsidP="000F4AFC">
      <w:pPr>
        <w:widowControl w:val="0"/>
        <w:tabs>
          <w:tab w:val="left" w:pos="851"/>
        </w:tabs>
        <w:overflowPunct w:val="0"/>
        <w:autoSpaceDE w:val="0"/>
        <w:autoSpaceDN w:val="0"/>
        <w:adjustRightInd w:val="0"/>
        <w:jc w:val="center"/>
        <w:rPr>
          <w:bCs/>
          <w:color w:val="FF0000"/>
        </w:rPr>
      </w:pPr>
    </w:p>
    <w:p w:rsidR="000F4AFC" w:rsidRPr="000F4AFC" w:rsidRDefault="000F4AFC" w:rsidP="000F4AFC">
      <w:pPr>
        <w:widowControl w:val="0"/>
        <w:numPr>
          <w:ilvl w:val="1"/>
          <w:numId w:val="17"/>
        </w:numPr>
        <w:tabs>
          <w:tab w:val="left" w:pos="851"/>
        </w:tabs>
        <w:overflowPunct w:val="0"/>
        <w:autoSpaceDE w:val="0"/>
        <w:autoSpaceDN w:val="0"/>
        <w:adjustRightInd w:val="0"/>
        <w:ind w:left="0" w:firstLine="0"/>
        <w:jc w:val="both"/>
        <w:rPr>
          <w:bCs/>
        </w:rPr>
      </w:pPr>
      <w:r w:rsidRPr="000F4AFC">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0F4AFC" w:rsidRPr="000F4AFC" w:rsidRDefault="000F4AFC" w:rsidP="000F4AFC">
      <w:pPr>
        <w:widowControl w:val="0"/>
        <w:numPr>
          <w:ilvl w:val="2"/>
          <w:numId w:val="17"/>
        </w:numPr>
        <w:tabs>
          <w:tab w:val="left" w:pos="851"/>
        </w:tabs>
        <w:overflowPunct w:val="0"/>
        <w:autoSpaceDE w:val="0"/>
        <w:autoSpaceDN w:val="0"/>
        <w:adjustRightInd w:val="0"/>
        <w:ind w:left="0" w:firstLine="0"/>
        <w:jc w:val="both"/>
        <w:rPr>
          <w:bCs/>
          <w:color w:val="000000"/>
        </w:rPr>
      </w:pPr>
      <w:r w:rsidRPr="000F4AFC">
        <w:rPr>
          <w:bCs/>
          <w:color w:val="000000"/>
        </w:rPr>
        <w:t>обладать необходимыми полномочиями на право заключения (подписи) договора;</w:t>
      </w:r>
    </w:p>
    <w:p w:rsidR="000F4AFC" w:rsidRPr="000F4AFC" w:rsidRDefault="000F4AFC" w:rsidP="000F4AFC">
      <w:pPr>
        <w:widowControl w:val="0"/>
        <w:numPr>
          <w:ilvl w:val="2"/>
          <w:numId w:val="24"/>
        </w:numPr>
        <w:tabs>
          <w:tab w:val="left" w:pos="851"/>
        </w:tabs>
        <w:ind w:left="0" w:firstLine="0"/>
        <w:jc w:val="both"/>
        <w:rPr>
          <w:color w:val="000000"/>
          <w:sz w:val="22"/>
          <w:szCs w:val="22"/>
        </w:rPr>
      </w:pPr>
      <w:r w:rsidRPr="000F4AFC">
        <w:rPr>
          <w:color w:val="000000"/>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0F4AFC" w:rsidRPr="000F4AFC" w:rsidRDefault="000F4AFC" w:rsidP="000F4AFC">
      <w:pPr>
        <w:widowControl w:val="0"/>
        <w:numPr>
          <w:ilvl w:val="2"/>
          <w:numId w:val="17"/>
        </w:numPr>
        <w:tabs>
          <w:tab w:val="left" w:pos="851"/>
        </w:tabs>
        <w:ind w:left="0" w:firstLine="0"/>
        <w:jc w:val="both"/>
        <w:rPr>
          <w:color w:val="000000"/>
        </w:rPr>
      </w:pPr>
      <w:r w:rsidRPr="000F4AFC">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0F4AFC" w:rsidRPr="000F4AFC" w:rsidRDefault="000F4AFC" w:rsidP="000F4AFC">
      <w:pPr>
        <w:widowControl w:val="0"/>
        <w:numPr>
          <w:ilvl w:val="2"/>
          <w:numId w:val="17"/>
        </w:numPr>
        <w:tabs>
          <w:tab w:val="left" w:pos="851"/>
        </w:tabs>
        <w:ind w:left="0" w:firstLine="0"/>
        <w:jc w:val="both"/>
        <w:rPr>
          <w:color w:val="000000"/>
        </w:rPr>
      </w:pPr>
      <w:r w:rsidRPr="000F4AFC">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0F4AFC" w:rsidRPr="000F4AFC" w:rsidRDefault="000F4AFC" w:rsidP="000F4AFC">
      <w:pPr>
        <w:widowControl w:val="0"/>
        <w:numPr>
          <w:ilvl w:val="2"/>
          <w:numId w:val="17"/>
        </w:numPr>
        <w:tabs>
          <w:tab w:val="left" w:pos="851"/>
        </w:tabs>
        <w:ind w:left="0" w:firstLine="0"/>
        <w:jc w:val="both"/>
      </w:pPr>
      <w:r w:rsidRPr="000F4AFC">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F4AFC">
        <w:t xml:space="preserve">на день подачи заявки в целях участия в закупке; </w:t>
      </w:r>
    </w:p>
    <w:p w:rsidR="000F4AFC" w:rsidRPr="000F4AFC" w:rsidRDefault="000F4AFC" w:rsidP="000F4AFC">
      <w:pPr>
        <w:widowControl w:val="0"/>
        <w:numPr>
          <w:ilvl w:val="2"/>
          <w:numId w:val="17"/>
        </w:numPr>
        <w:tabs>
          <w:tab w:val="left" w:pos="851"/>
        </w:tabs>
        <w:ind w:left="0" w:firstLine="0"/>
        <w:jc w:val="both"/>
        <w:rPr>
          <w:color w:val="000000"/>
        </w:rPr>
      </w:pPr>
      <w:r w:rsidRPr="000F4AFC">
        <w:rPr>
          <w:color w:val="000000"/>
        </w:rPr>
        <w:lastRenderedPageBreak/>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F4AFC" w:rsidRPr="000F4AFC" w:rsidRDefault="000F4AFC" w:rsidP="000F4AFC">
      <w:pPr>
        <w:widowControl w:val="0"/>
        <w:numPr>
          <w:ilvl w:val="2"/>
          <w:numId w:val="17"/>
        </w:numPr>
        <w:tabs>
          <w:tab w:val="left" w:pos="851"/>
        </w:tabs>
        <w:ind w:left="0" w:firstLine="0"/>
        <w:jc w:val="both"/>
      </w:pPr>
      <w:r w:rsidRPr="000F4AFC">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0F4AFC" w:rsidRPr="000F4AFC" w:rsidRDefault="000F4AFC" w:rsidP="000F4AFC">
      <w:pPr>
        <w:widowControl w:val="0"/>
        <w:numPr>
          <w:ilvl w:val="2"/>
          <w:numId w:val="17"/>
        </w:numPr>
        <w:tabs>
          <w:tab w:val="left" w:pos="851"/>
        </w:tabs>
        <w:ind w:left="0" w:firstLine="0"/>
        <w:jc w:val="both"/>
      </w:pPr>
      <w:r w:rsidRPr="000F4AFC">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F4AFC">
          <w:t>2011 г</w:t>
        </w:r>
      </w:smartTag>
      <w:r w:rsidRPr="000F4AFC">
        <w:t>. № 223-ФЗ «О закупках товаров, работ, услуг отдельными видами юридических лиц».</w:t>
      </w:r>
    </w:p>
    <w:p w:rsidR="000F4AFC" w:rsidRPr="000F4AFC" w:rsidRDefault="000F4AFC" w:rsidP="000F4AFC">
      <w:pPr>
        <w:widowControl w:val="0"/>
        <w:numPr>
          <w:ilvl w:val="1"/>
          <w:numId w:val="17"/>
        </w:numPr>
        <w:tabs>
          <w:tab w:val="left" w:pos="851"/>
        </w:tabs>
        <w:ind w:left="0" w:firstLine="0"/>
        <w:jc w:val="both"/>
      </w:pPr>
      <w:r w:rsidRPr="000F4AFC">
        <w:t xml:space="preserve">В документации заказчиком также могут быть установлены следующие дополнительные требования к участникам процедуры закупки: </w:t>
      </w:r>
    </w:p>
    <w:p w:rsidR="000F4AFC" w:rsidRPr="000F4AFC" w:rsidRDefault="000F4AFC" w:rsidP="000F4AFC">
      <w:pPr>
        <w:pStyle w:val="aa"/>
        <w:numPr>
          <w:ilvl w:val="2"/>
          <w:numId w:val="17"/>
        </w:numPr>
        <w:tabs>
          <w:tab w:val="clear" w:pos="2727"/>
          <w:tab w:val="clear" w:pos="3447"/>
        </w:tabs>
        <w:ind w:left="0" w:firstLine="0"/>
        <w:rPr>
          <w:sz w:val="24"/>
          <w:szCs w:val="24"/>
        </w:rPr>
      </w:pPr>
      <w:bookmarkStart w:id="8" w:name="_Ref338666865"/>
      <w:r w:rsidRPr="000F4AFC">
        <w:rPr>
          <w:sz w:val="24"/>
          <w:szCs w:val="24"/>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rsidR="000F4AFC" w:rsidRPr="000F4AFC" w:rsidRDefault="000F4AFC" w:rsidP="000F4AFC">
      <w:pPr>
        <w:pStyle w:val="aa"/>
        <w:numPr>
          <w:ilvl w:val="2"/>
          <w:numId w:val="17"/>
        </w:numPr>
        <w:tabs>
          <w:tab w:val="clear" w:pos="2727"/>
          <w:tab w:val="clear" w:pos="3447"/>
        </w:tabs>
        <w:ind w:left="0" w:firstLine="0"/>
        <w:rPr>
          <w:color w:val="auto"/>
          <w:sz w:val="24"/>
          <w:szCs w:val="24"/>
        </w:rPr>
      </w:pPr>
      <w:bookmarkStart w:id="9" w:name="_Ref323043372"/>
      <w:r w:rsidRPr="000F4AFC">
        <w:rPr>
          <w:sz w:val="24"/>
          <w:szCs w:val="24"/>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0F4AFC">
        <w:rPr>
          <w:color w:val="auto"/>
          <w:sz w:val="24"/>
          <w:szCs w:val="24"/>
        </w:rPr>
        <w:t>(если данное требование установлено в информационной карте).</w:t>
      </w:r>
      <w:bookmarkEnd w:id="9"/>
    </w:p>
    <w:p w:rsidR="000F4AFC" w:rsidRPr="000F4AFC" w:rsidRDefault="000F4AFC" w:rsidP="000F4AFC">
      <w:pPr>
        <w:pStyle w:val="aa"/>
        <w:numPr>
          <w:ilvl w:val="2"/>
          <w:numId w:val="26"/>
        </w:numPr>
        <w:tabs>
          <w:tab w:val="clear" w:pos="2727"/>
          <w:tab w:val="clear" w:pos="3447"/>
        </w:tabs>
        <w:ind w:left="0" w:firstLine="0"/>
        <w:rPr>
          <w:sz w:val="24"/>
          <w:szCs w:val="24"/>
        </w:rPr>
      </w:pPr>
      <w:bookmarkStart w:id="10" w:name="_Ref295127868"/>
      <w:bookmarkStart w:id="11" w:name="_Ref323028624"/>
      <w:r w:rsidRPr="000F4AFC">
        <w:rPr>
          <w:sz w:val="24"/>
          <w:szCs w:val="24"/>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0F4AFC">
        <w:rPr>
          <w:sz w:val="24"/>
          <w:szCs w:val="24"/>
        </w:rPr>
        <w:t>.</w:t>
      </w:r>
      <w:bookmarkEnd w:id="11"/>
    </w:p>
    <w:p w:rsidR="000F4AFC" w:rsidRPr="000F4AFC" w:rsidRDefault="000F4AFC" w:rsidP="000F4AFC">
      <w:pPr>
        <w:pStyle w:val="a9"/>
        <w:numPr>
          <w:ilvl w:val="0"/>
          <w:numId w:val="0"/>
        </w:numPr>
        <w:tabs>
          <w:tab w:val="num" w:pos="1276"/>
        </w:tabs>
        <w:spacing w:after="0"/>
        <w:rPr>
          <w:sz w:val="24"/>
          <w:szCs w:val="24"/>
        </w:rPr>
      </w:pPr>
      <w:bookmarkStart w:id="12" w:name="_Ref297029412"/>
      <w:bookmarkStart w:id="13" w:name="_Ref297031668"/>
      <w:r w:rsidRPr="000F4AFC">
        <w:rPr>
          <w:sz w:val="24"/>
          <w:szCs w:val="24"/>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rsidR="000F4AFC" w:rsidRPr="000F4AFC" w:rsidRDefault="000F4AFC" w:rsidP="000F4AFC">
      <w:pPr>
        <w:widowControl w:val="0"/>
        <w:tabs>
          <w:tab w:val="left" w:pos="851"/>
          <w:tab w:val="left" w:pos="1134"/>
        </w:tabs>
        <w:jc w:val="both"/>
      </w:pPr>
      <w:r w:rsidRPr="000F4AFC">
        <w:t>2.</w:t>
      </w:r>
      <w:proofErr w:type="gramStart"/>
      <w:r w:rsidRPr="000F4AFC">
        <w:t>4.Участник</w:t>
      </w:r>
      <w:proofErr w:type="gramEnd"/>
      <w:r w:rsidRPr="000F4AFC">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w:t>
      </w:r>
      <w:proofErr w:type="gramStart"/>
      <w:r w:rsidRPr="000F4AFC">
        <w:t>в заявке</w:t>
      </w:r>
      <w:proofErr w:type="gramEnd"/>
      <w:r w:rsidRPr="000F4AFC">
        <w:t xml:space="preserve">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0F4AFC" w:rsidRPr="000F4AFC" w:rsidRDefault="000F4AFC" w:rsidP="000F4AFC">
      <w:pPr>
        <w:widowControl w:val="0"/>
        <w:tabs>
          <w:tab w:val="left" w:pos="851"/>
          <w:tab w:val="left" w:pos="1418"/>
        </w:tabs>
        <w:jc w:val="both"/>
      </w:pPr>
      <w:r w:rsidRPr="000F4AFC">
        <w:t>2.</w:t>
      </w:r>
      <w:proofErr w:type="gramStart"/>
      <w:r w:rsidRPr="000F4AFC">
        <w:t>5.Заказчик</w:t>
      </w:r>
      <w:proofErr w:type="gramEnd"/>
      <w:r w:rsidRPr="000F4AFC">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rsidR="000F4AFC" w:rsidRPr="000F4AFC" w:rsidRDefault="000F4AFC" w:rsidP="000F4AFC">
      <w:pPr>
        <w:widowControl w:val="0"/>
        <w:tabs>
          <w:tab w:val="left" w:pos="851"/>
          <w:tab w:val="left" w:pos="1134"/>
        </w:tabs>
        <w:jc w:val="both"/>
      </w:pPr>
    </w:p>
    <w:p w:rsidR="000F4AFC" w:rsidRPr="000F4AFC" w:rsidRDefault="000F4AFC" w:rsidP="000F4AFC">
      <w:pPr>
        <w:widowControl w:val="0"/>
        <w:tabs>
          <w:tab w:val="left" w:pos="851"/>
          <w:tab w:val="left" w:pos="1134"/>
        </w:tabs>
        <w:jc w:val="both"/>
      </w:pPr>
    </w:p>
    <w:p w:rsidR="000F4AFC" w:rsidRPr="000F4AFC" w:rsidRDefault="000F4AFC" w:rsidP="000F4AFC">
      <w:pPr>
        <w:pStyle w:val="p0"/>
        <w:widowControl w:val="0"/>
      </w:pPr>
    </w:p>
    <w:p w:rsidR="000F4AFC" w:rsidRPr="000F4AFC" w:rsidRDefault="000F4AFC" w:rsidP="000F4AFC">
      <w:pPr>
        <w:widowControl w:val="0"/>
        <w:numPr>
          <w:ilvl w:val="0"/>
          <w:numId w:val="17"/>
        </w:numPr>
        <w:tabs>
          <w:tab w:val="left" w:pos="851"/>
        </w:tabs>
        <w:ind w:left="0" w:firstLine="0"/>
        <w:jc w:val="center"/>
        <w:rPr>
          <w:b/>
        </w:rPr>
      </w:pPr>
      <w:r w:rsidRPr="000F4AFC">
        <w:rPr>
          <w:b/>
        </w:rPr>
        <w:t xml:space="preserve">ТРЕБОВАНИЯ К СОДЕРЖАНИЮ, ФОРМЕ, ОФОРМЛЕНИЮ И СОСТАВУ ЗАЯВКИ, ВКЛЮЧАЯ ПЕРЕЧЕНЬ СВЕДЕНИЙ И ДОКУМЕНТОВ </w:t>
      </w:r>
    </w:p>
    <w:p w:rsidR="000F4AFC" w:rsidRPr="000F4AFC" w:rsidRDefault="000F4AFC" w:rsidP="000F4AFC">
      <w:pPr>
        <w:widowControl w:val="0"/>
        <w:tabs>
          <w:tab w:val="left" w:pos="851"/>
        </w:tabs>
        <w:jc w:val="center"/>
      </w:pPr>
    </w:p>
    <w:p w:rsidR="000F4AFC" w:rsidRPr="000F4AFC" w:rsidRDefault="000F4AFC" w:rsidP="000F4AFC">
      <w:pPr>
        <w:widowControl w:val="0"/>
        <w:numPr>
          <w:ilvl w:val="1"/>
          <w:numId w:val="17"/>
        </w:numPr>
        <w:tabs>
          <w:tab w:val="left" w:pos="851"/>
          <w:tab w:val="left" w:pos="1320"/>
        </w:tabs>
        <w:ind w:left="0" w:firstLine="0"/>
        <w:jc w:val="both"/>
        <w:rPr>
          <w:b/>
        </w:rPr>
      </w:pPr>
      <w:r w:rsidRPr="000F4AFC">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0F4AFC">
        <w:t>полного комплекта документов</w:t>
      </w:r>
      <w:proofErr w:type="gramEnd"/>
      <w:r w:rsidRPr="000F4AFC">
        <w:t xml:space="preserve"> определенного закупочной документацией. </w:t>
      </w:r>
    </w:p>
    <w:p w:rsidR="000F4AFC" w:rsidRPr="000F4AFC" w:rsidRDefault="000F4AFC" w:rsidP="000F4AFC">
      <w:pPr>
        <w:widowControl w:val="0"/>
        <w:numPr>
          <w:ilvl w:val="1"/>
          <w:numId w:val="17"/>
        </w:numPr>
        <w:tabs>
          <w:tab w:val="left" w:pos="851"/>
          <w:tab w:val="left" w:pos="1320"/>
        </w:tabs>
        <w:ind w:left="0" w:firstLine="0"/>
        <w:jc w:val="both"/>
        <w:rPr>
          <w:b/>
        </w:rPr>
      </w:pPr>
      <w:r w:rsidRPr="000F4AFC">
        <w:lastRenderedPageBreak/>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0F4AFC">
        <w:t>экземпляре, несмотря на то, что</w:t>
      </w:r>
      <w:proofErr w:type="gramEnd"/>
      <w:r w:rsidRPr="000F4AFC">
        <w:t xml:space="preserve"> в отношении каждого лота подается отдельная заявка с соответствующими приложениями.</w:t>
      </w:r>
      <w:r w:rsidRPr="000F4AFC">
        <w:rPr>
          <w:b/>
        </w:rPr>
        <w:t xml:space="preserve"> </w:t>
      </w:r>
    </w:p>
    <w:p w:rsidR="000F4AFC" w:rsidRPr="000F4AFC" w:rsidRDefault="000F4AFC" w:rsidP="000F4AFC">
      <w:pPr>
        <w:widowControl w:val="0"/>
        <w:numPr>
          <w:ilvl w:val="1"/>
          <w:numId w:val="17"/>
        </w:numPr>
        <w:tabs>
          <w:tab w:val="left" w:pos="851"/>
          <w:tab w:val="left" w:pos="1320"/>
        </w:tabs>
        <w:ind w:left="0" w:firstLine="0"/>
        <w:jc w:val="both"/>
      </w:pPr>
      <w:proofErr w:type="gramStart"/>
      <w:r w:rsidRPr="000F4AFC">
        <w:t>Заявка  действительна</w:t>
      </w:r>
      <w:proofErr w:type="gramEnd"/>
      <w:r w:rsidRPr="000F4AFC">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0F4AFC" w:rsidRPr="000F4AFC" w:rsidRDefault="000F4AFC" w:rsidP="000F4AFC">
      <w:pPr>
        <w:widowControl w:val="0"/>
        <w:numPr>
          <w:ilvl w:val="1"/>
          <w:numId w:val="17"/>
        </w:numPr>
        <w:tabs>
          <w:tab w:val="left" w:pos="851"/>
          <w:tab w:val="left" w:pos="1320"/>
        </w:tabs>
        <w:ind w:left="0" w:firstLine="0"/>
        <w:jc w:val="both"/>
      </w:pPr>
      <w:r w:rsidRPr="000F4AFC">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0F4AFC" w:rsidRPr="000F4AFC" w:rsidRDefault="000F4AFC" w:rsidP="000F4AFC">
      <w:pPr>
        <w:widowControl w:val="0"/>
        <w:numPr>
          <w:ilvl w:val="1"/>
          <w:numId w:val="17"/>
        </w:numPr>
        <w:tabs>
          <w:tab w:val="left" w:pos="851"/>
        </w:tabs>
        <w:ind w:left="0" w:firstLine="0"/>
        <w:jc w:val="both"/>
      </w:pPr>
      <w:r w:rsidRPr="000F4AFC">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0F4AFC" w:rsidRPr="000F4AFC" w:rsidRDefault="000F4AFC" w:rsidP="000F4AFC">
      <w:pPr>
        <w:widowControl w:val="0"/>
        <w:numPr>
          <w:ilvl w:val="1"/>
          <w:numId w:val="17"/>
        </w:numPr>
        <w:tabs>
          <w:tab w:val="left" w:pos="851"/>
          <w:tab w:val="left" w:pos="1134"/>
        </w:tabs>
        <w:ind w:left="0" w:firstLine="0"/>
        <w:jc w:val="both"/>
        <w:rPr>
          <w:color w:val="000000"/>
        </w:rPr>
      </w:pPr>
      <w:r w:rsidRPr="000F4AFC">
        <w:rPr>
          <w:color w:val="000000"/>
        </w:rPr>
        <w:t>Заявка, подаваемая для участия в закупке, должна включать следующие сведения и документы:</w:t>
      </w:r>
    </w:p>
    <w:p w:rsidR="000F4AFC" w:rsidRPr="000F4AFC" w:rsidRDefault="000F4AFC" w:rsidP="000F4AFC">
      <w:pPr>
        <w:widowControl w:val="0"/>
        <w:numPr>
          <w:ilvl w:val="2"/>
          <w:numId w:val="17"/>
        </w:numPr>
        <w:tabs>
          <w:tab w:val="left" w:pos="851"/>
          <w:tab w:val="left" w:pos="1134"/>
        </w:tabs>
        <w:ind w:left="0" w:firstLine="0"/>
        <w:jc w:val="both"/>
        <w:rPr>
          <w:b/>
        </w:rPr>
      </w:pPr>
      <w:r w:rsidRPr="000F4AFC">
        <w:rPr>
          <w:b/>
        </w:rPr>
        <w:t>Для юридического лица (копии документов должны быть заверены участником процедуры закупки):</w:t>
      </w:r>
    </w:p>
    <w:p w:rsidR="000F4AFC" w:rsidRPr="000F4AFC" w:rsidRDefault="000F4AFC" w:rsidP="000F4AFC">
      <w:pPr>
        <w:widowControl w:val="0"/>
        <w:numPr>
          <w:ilvl w:val="3"/>
          <w:numId w:val="17"/>
        </w:numPr>
        <w:tabs>
          <w:tab w:val="left" w:pos="851"/>
          <w:tab w:val="left" w:pos="1134"/>
        </w:tabs>
        <w:ind w:left="0" w:firstLine="0"/>
        <w:jc w:val="both"/>
        <w:rPr>
          <w:color w:val="000000"/>
        </w:rPr>
      </w:pPr>
      <w:r w:rsidRPr="000F4AFC">
        <w:t xml:space="preserve">форму заявки, заполненную </w:t>
      </w:r>
      <w:r w:rsidRPr="000F4AFC">
        <w:rPr>
          <w:color w:val="000000"/>
        </w:rPr>
        <w:t>в соответствии с требованиями документации (оригинал);</w:t>
      </w:r>
    </w:p>
    <w:p w:rsidR="000F4AFC" w:rsidRPr="000F4AFC" w:rsidRDefault="000F4AFC" w:rsidP="000F4AFC">
      <w:pPr>
        <w:widowControl w:val="0"/>
        <w:numPr>
          <w:ilvl w:val="3"/>
          <w:numId w:val="17"/>
        </w:numPr>
        <w:tabs>
          <w:tab w:val="left" w:pos="851"/>
          <w:tab w:val="left" w:pos="1134"/>
        </w:tabs>
        <w:ind w:left="0" w:firstLine="0"/>
        <w:jc w:val="both"/>
        <w:rPr>
          <w:color w:val="000000"/>
        </w:rPr>
      </w:pPr>
      <w:r w:rsidRPr="000F4AFC">
        <w:t>формы приложений к заявке, заполненные в соответствии с требованиями документации (оригинал);</w:t>
      </w:r>
    </w:p>
    <w:p w:rsidR="000F4AFC" w:rsidRPr="000F4AFC" w:rsidRDefault="000F4AFC" w:rsidP="000F4AFC">
      <w:pPr>
        <w:tabs>
          <w:tab w:val="left" w:pos="851"/>
        </w:tabs>
        <w:jc w:val="both"/>
      </w:pPr>
      <w:r w:rsidRPr="000F4AFC">
        <w:rPr>
          <w:color w:val="000000"/>
        </w:rPr>
        <w:t>3.6.1.3.нотариально заверенные копии учредительных документов участника закупки</w:t>
      </w:r>
      <w:r w:rsidRPr="000F4AFC">
        <w:t xml:space="preserve">, а именно: устав, имеющиеся изменения к уставу; </w:t>
      </w:r>
      <w:r w:rsidRPr="000F4AFC">
        <w:rPr>
          <w:color w:val="000000"/>
        </w:rPr>
        <w:t xml:space="preserve">нотариально заверенные копии </w:t>
      </w:r>
      <w:r w:rsidRPr="000F4AFC">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w:t>
      </w:r>
      <w:proofErr w:type="gramStart"/>
      <w:r w:rsidRPr="000F4AFC">
        <w:t>документов</w:t>
      </w:r>
      <w:proofErr w:type="gramEnd"/>
      <w:r w:rsidRPr="000F4AFC">
        <w:t xml:space="preserve"> представленных участником закупки, которые содержат информацию о месте его регистрации). </w:t>
      </w:r>
    </w:p>
    <w:p w:rsidR="000F4AFC" w:rsidRPr="000F4AFC" w:rsidRDefault="000F4AFC" w:rsidP="000F4AFC">
      <w:pPr>
        <w:tabs>
          <w:tab w:val="left" w:pos="851"/>
        </w:tabs>
        <w:jc w:val="both"/>
      </w:pPr>
      <w:r w:rsidRPr="000F4AFC">
        <w:rPr>
          <w:color w:val="000000"/>
        </w:rPr>
        <w:t>3.6.1.</w:t>
      </w:r>
      <w:proofErr w:type="gramStart"/>
      <w:r w:rsidRPr="000F4AFC">
        <w:rPr>
          <w:color w:val="000000"/>
        </w:rPr>
        <w:t>4.документ</w:t>
      </w:r>
      <w:proofErr w:type="gramEnd"/>
      <w:r w:rsidRPr="000F4AFC">
        <w:rPr>
          <w:color w:val="000000"/>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0F4AFC">
        <w:t xml:space="preserve">(оригинал или </w:t>
      </w:r>
      <w:proofErr w:type="gramStart"/>
      <w:r w:rsidRPr="000F4AFC">
        <w:t>копия</w:t>
      </w:r>
      <w:proofErr w:type="gramEnd"/>
      <w:r w:rsidRPr="000F4AFC">
        <w:t xml:space="preserve"> заверенная участником закупки);</w:t>
      </w:r>
    </w:p>
    <w:p w:rsidR="000F4AFC" w:rsidRPr="000F4AFC" w:rsidRDefault="000F4AFC" w:rsidP="000F4AFC">
      <w:pPr>
        <w:tabs>
          <w:tab w:val="left" w:pos="851"/>
        </w:tabs>
        <w:jc w:val="both"/>
      </w:pPr>
      <w:r w:rsidRPr="000F4AFC">
        <w:t xml:space="preserve">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w:t>
      </w:r>
      <w:r w:rsidRPr="000F4AFC">
        <w:lastRenderedPageBreak/>
        <w:t>исполнения договора является крупной сделкой (оригинал или копия заверенная участником закупки);</w:t>
      </w:r>
    </w:p>
    <w:p w:rsidR="000F4AFC" w:rsidRPr="000F4AFC" w:rsidRDefault="000F4AFC" w:rsidP="000F4AFC">
      <w:pPr>
        <w:tabs>
          <w:tab w:val="left" w:pos="851"/>
        </w:tabs>
        <w:jc w:val="both"/>
      </w:pPr>
      <w:r w:rsidRPr="000F4AFC">
        <w:t>3.6.1.6. выписку из единого государственного реестра юридических лиц, полученную не ранее чем за 45 дней до срока окончания приема заявок</w:t>
      </w:r>
      <w:r w:rsidRPr="000F4AFC">
        <w:rPr>
          <w:sz w:val="22"/>
          <w:szCs w:val="22"/>
        </w:rPr>
        <w:t xml:space="preserve"> </w:t>
      </w:r>
      <w:r w:rsidRPr="000F4AFC">
        <w:t>(оригинал или нотариально заверенная копия);</w:t>
      </w:r>
    </w:p>
    <w:p w:rsidR="000F4AFC" w:rsidRPr="000F4AFC" w:rsidRDefault="000F4AFC" w:rsidP="000F4AFC">
      <w:pPr>
        <w:tabs>
          <w:tab w:val="left" w:pos="851"/>
        </w:tabs>
        <w:jc w:val="both"/>
      </w:pPr>
      <w:r w:rsidRPr="000F4AFC">
        <w:t>3.6.1.</w:t>
      </w:r>
      <w:proofErr w:type="gramStart"/>
      <w:r w:rsidRPr="000F4AFC">
        <w:t>7.справку</w:t>
      </w:r>
      <w:proofErr w:type="gramEnd"/>
      <w:r w:rsidRPr="000F4AFC">
        <w:t xml:space="preserve">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0F4AFC" w:rsidRPr="000F4AFC" w:rsidRDefault="000F4AFC" w:rsidP="000F4AFC">
      <w:pPr>
        <w:tabs>
          <w:tab w:val="left" w:pos="851"/>
        </w:tabs>
        <w:jc w:val="both"/>
      </w:pPr>
      <w:r w:rsidRPr="000F4AFC">
        <w:t>3.6.1.8.</w:t>
      </w:r>
      <w:r w:rsidRPr="000F4AFC">
        <w:rPr>
          <w:sz w:val="22"/>
          <w:szCs w:val="22"/>
        </w:rPr>
        <w:t xml:space="preserve"> </w:t>
      </w:r>
      <w:r w:rsidRPr="000F4AFC">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p>
    <w:p w:rsidR="000F4AFC" w:rsidRPr="000F4AFC" w:rsidRDefault="000F4AFC" w:rsidP="000F4AFC">
      <w:pPr>
        <w:tabs>
          <w:tab w:val="left" w:pos="851"/>
        </w:tabs>
        <w:jc w:val="both"/>
      </w:pPr>
      <w:r w:rsidRPr="000F4AFC">
        <w:t>3.6.1.</w:t>
      </w:r>
      <w:proofErr w:type="gramStart"/>
      <w:r w:rsidRPr="000F4AFC">
        <w:t>9.документ</w:t>
      </w:r>
      <w:proofErr w:type="gramEnd"/>
      <w:r w:rsidRPr="000F4AFC">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rsidR="000F4AFC" w:rsidRPr="000F4AFC" w:rsidRDefault="000F4AFC" w:rsidP="000F4AFC">
      <w:pPr>
        <w:tabs>
          <w:tab w:val="left" w:pos="851"/>
        </w:tabs>
        <w:jc w:val="both"/>
      </w:pPr>
      <w:r w:rsidRPr="000F4AFC">
        <w:t>3.6.1.</w:t>
      </w:r>
      <w:proofErr w:type="gramStart"/>
      <w:r w:rsidRPr="000F4AFC">
        <w:t>10.сведения</w:t>
      </w:r>
      <w:proofErr w:type="gramEnd"/>
      <w:r w:rsidRPr="000F4AFC">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0F4AFC">
          <w:rPr>
            <w:rStyle w:val="af"/>
          </w:rPr>
          <w:t>законодательством</w:t>
        </w:r>
      </w:hyperlink>
      <w:r w:rsidRPr="000F4AFC">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0F4AFC" w:rsidRPr="000F4AFC" w:rsidRDefault="000F4AFC" w:rsidP="000F4AFC">
      <w:pPr>
        <w:tabs>
          <w:tab w:val="left" w:pos="851"/>
        </w:tabs>
        <w:spacing w:line="276" w:lineRule="auto"/>
        <w:jc w:val="both"/>
      </w:pPr>
      <w:r w:rsidRPr="000F4AFC">
        <w:t>3.6.1.</w:t>
      </w:r>
      <w:proofErr w:type="gramStart"/>
      <w:r w:rsidRPr="000F4AFC">
        <w:t>11.лицензии</w:t>
      </w:r>
      <w:proofErr w:type="gramEnd"/>
      <w:r w:rsidRPr="000F4AFC">
        <w:t>, сертификаты, выписку из национального реестра членов СРО с наименованием видов работ, указанием уровня ответственности</w:t>
      </w:r>
      <w:r w:rsidRPr="000F4AFC">
        <w:rPr>
          <w:color w:val="000000"/>
        </w:rPr>
        <w:t xml:space="preserve"> (в случаях, предусмотренных действующим законодательством) выданную на дату предоставления, е</w:t>
      </w:r>
      <w:r w:rsidRPr="000F4AFC">
        <w:t xml:space="preserve">сли требование таких документов установлено техническим заданием закупочной документации (копии заверенные участником закупки); </w:t>
      </w:r>
    </w:p>
    <w:p w:rsidR="000F4AFC" w:rsidRPr="000F4AFC" w:rsidRDefault="000F4AFC" w:rsidP="000F4AFC">
      <w:pPr>
        <w:tabs>
          <w:tab w:val="left" w:pos="851"/>
        </w:tabs>
        <w:spacing w:line="276" w:lineRule="auto"/>
        <w:jc w:val="both"/>
      </w:pPr>
      <w:r w:rsidRPr="000F4AFC">
        <w:t>3.6.1.12. 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Pr="000F4AFC">
        <w:rPr>
          <w:b/>
        </w:rPr>
        <w:t>оригинал, или нотариально заверенная копия</w:t>
      </w:r>
      <w:r w:rsidRPr="000F4AFC">
        <w:t>);</w:t>
      </w:r>
    </w:p>
    <w:p w:rsidR="000F4AFC" w:rsidRPr="000F4AFC" w:rsidRDefault="000F4AFC" w:rsidP="000F4AFC">
      <w:pPr>
        <w:tabs>
          <w:tab w:val="left" w:pos="851"/>
        </w:tabs>
        <w:jc w:val="both"/>
      </w:pPr>
      <w:r w:rsidRPr="000F4AFC">
        <w:t>3.6.1.13. копию документа, подтверждающего применение участником специальных режимов налогообложения (</w:t>
      </w:r>
      <w:r w:rsidRPr="000F4AFC">
        <w:rPr>
          <w:b/>
        </w:rPr>
        <w:t>оригинал или нотариально заверенная копия</w:t>
      </w:r>
      <w:r w:rsidRPr="000F4AFC">
        <w:t>);</w:t>
      </w:r>
    </w:p>
    <w:p w:rsidR="000F4AFC" w:rsidRPr="000F4AFC" w:rsidRDefault="000F4AFC" w:rsidP="000F4AFC">
      <w:pPr>
        <w:tabs>
          <w:tab w:val="left" w:pos="851"/>
        </w:tabs>
        <w:jc w:val="both"/>
      </w:pPr>
      <w:r w:rsidRPr="000F4AFC">
        <w:t>3.6.1.14. выписку из Единого реестра субъектов малого и среднего предпринимательства, о том, что участник является субъектом МСП (</w:t>
      </w:r>
      <w:r w:rsidRPr="000F4AFC">
        <w:rPr>
          <w:b/>
        </w:rPr>
        <w:t>оригинал или нотариально заверенная копия</w:t>
      </w:r>
      <w:r w:rsidRPr="000F4AFC">
        <w:t>) либо справку за подписью руководителя организации участника о том, что участник не является субъектом МСП.</w:t>
      </w:r>
    </w:p>
    <w:p w:rsidR="000F4AFC" w:rsidRPr="000F4AFC" w:rsidRDefault="000F4AFC" w:rsidP="000F4AFC">
      <w:pPr>
        <w:pStyle w:val="a9"/>
        <w:numPr>
          <w:ilvl w:val="0"/>
          <w:numId w:val="0"/>
        </w:numPr>
        <w:tabs>
          <w:tab w:val="num" w:pos="1276"/>
        </w:tabs>
        <w:spacing w:after="0"/>
        <w:rPr>
          <w:sz w:val="24"/>
          <w:szCs w:val="24"/>
        </w:rPr>
      </w:pPr>
      <w:r w:rsidRPr="000F4AFC">
        <w:rPr>
          <w:sz w:val="24"/>
          <w:szCs w:val="24"/>
        </w:rPr>
        <w:t xml:space="preserve">3.6.1.15.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0F4AFC">
        <w:rPr>
          <w:sz w:val="24"/>
          <w:szCs w:val="24"/>
        </w:rPr>
        <w:t>или  поставки</w:t>
      </w:r>
      <w:proofErr w:type="gramEnd"/>
      <w:r w:rsidRPr="000F4AFC">
        <w:rPr>
          <w:sz w:val="24"/>
          <w:szCs w:val="24"/>
        </w:rPr>
        <w:t xml:space="preserve"> товаров (выполнения работ, оказания услуг) составляющих </w:t>
      </w:r>
      <w:r w:rsidRPr="000F4AFC">
        <w:rPr>
          <w:b/>
          <w:sz w:val="24"/>
          <w:szCs w:val="24"/>
        </w:rPr>
        <w:t>более 10% основного объема поставки товаров (выполнения работ, оказания услуг)</w:t>
      </w:r>
      <w:r w:rsidRPr="000F4AFC">
        <w:rPr>
          <w:sz w:val="24"/>
          <w:szCs w:val="24"/>
        </w:rPr>
        <w:t xml:space="preserve"> в составе Заявки должны быть представлены документы по субподрядчикам/соисполнителям.</w:t>
      </w:r>
    </w:p>
    <w:p w:rsidR="000F4AFC" w:rsidRPr="000F4AFC" w:rsidRDefault="000F4AFC" w:rsidP="000F4AFC">
      <w:pPr>
        <w:pStyle w:val="a9"/>
        <w:numPr>
          <w:ilvl w:val="0"/>
          <w:numId w:val="0"/>
        </w:numPr>
        <w:tabs>
          <w:tab w:val="num" w:pos="2564"/>
        </w:tabs>
        <w:spacing w:after="0"/>
        <w:rPr>
          <w:sz w:val="24"/>
          <w:szCs w:val="24"/>
        </w:rPr>
      </w:pPr>
      <w:r w:rsidRPr="000F4AFC">
        <w:rPr>
          <w:sz w:val="24"/>
          <w:szCs w:val="24"/>
        </w:rPr>
        <w:t>3.6.1.16.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0F4AFC" w:rsidRPr="000F4AFC" w:rsidRDefault="000F4AFC" w:rsidP="000F4AFC">
      <w:pPr>
        <w:pStyle w:val="a9"/>
        <w:numPr>
          <w:ilvl w:val="0"/>
          <w:numId w:val="0"/>
        </w:numPr>
        <w:tabs>
          <w:tab w:val="num" w:pos="2564"/>
        </w:tabs>
        <w:spacing w:after="0"/>
        <w:rPr>
          <w:sz w:val="24"/>
          <w:szCs w:val="24"/>
        </w:rPr>
      </w:pPr>
      <w:r w:rsidRPr="000F4AFC">
        <w:rPr>
          <w:sz w:val="24"/>
          <w:szCs w:val="24"/>
        </w:rPr>
        <w:t xml:space="preserve">3.6.1.17.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w:t>
      </w:r>
      <w:r w:rsidRPr="000F4AFC">
        <w:rPr>
          <w:sz w:val="24"/>
          <w:szCs w:val="24"/>
        </w:rPr>
        <w:lastRenderedPageBreak/>
        <w:t>установленного дополнительного требования о представлении копий первого и последнего листов договоров  в Документации.</w:t>
      </w:r>
    </w:p>
    <w:p w:rsidR="000F4AFC" w:rsidRPr="000F4AFC" w:rsidRDefault="000F4AFC" w:rsidP="000F4AFC">
      <w:pPr>
        <w:pStyle w:val="a9"/>
        <w:numPr>
          <w:ilvl w:val="0"/>
          <w:numId w:val="0"/>
        </w:numPr>
        <w:tabs>
          <w:tab w:val="num" w:pos="2564"/>
        </w:tabs>
        <w:spacing w:after="0"/>
        <w:rPr>
          <w:sz w:val="24"/>
          <w:szCs w:val="24"/>
        </w:rPr>
      </w:pPr>
      <w:r w:rsidRPr="000F4AFC">
        <w:rPr>
          <w:sz w:val="24"/>
          <w:szCs w:val="24"/>
        </w:rPr>
        <w:t>3.6.1.18. справку о материально-технических ресурсах по форме, установленной в настоящей Документации.</w:t>
      </w:r>
    </w:p>
    <w:p w:rsidR="000F4AFC" w:rsidRPr="000F4AFC" w:rsidRDefault="000F4AFC" w:rsidP="000F4AFC">
      <w:pPr>
        <w:pStyle w:val="a9"/>
        <w:numPr>
          <w:ilvl w:val="0"/>
          <w:numId w:val="0"/>
        </w:numPr>
        <w:tabs>
          <w:tab w:val="num" w:pos="2564"/>
        </w:tabs>
        <w:spacing w:after="0"/>
        <w:rPr>
          <w:sz w:val="24"/>
          <w:szCs w:val="24"/>
        </w:rPr>
      </w:pPr>
      <w:r w:rsidRPr="000F4AFC">
        <w:rPr>
          <w:sz w:val="24"/>
          <w:szCs w:val="24"/>
        </w:rPr>
        <w:t>3.6.1.19.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0F4AFC" w:rsidRPr="000F4AFC" w:rsidRDefault="000F4AFC" w:rsidP="000F4AFC">
      <w:pPr>
        <w:pStyle w:val="a9"/>
        <w:numPr>
          <w:ilvl w:val="0"/>
          <w:numId w:val="0"/>
        </w:numPr>
        <w:tabs>
          <w:tab w:val="num" w:pos="2564"/>
        </w:tabs>
        <w:spacing w:after="0"/>
        <w:rPr>
          <w:sz w:val="24"/>
          <w:szCs w:val="24"/>
        </w:rPr>
      </w:pPr>
      <w:r w:rsidRPr="000F4AFC">
        <w:rPr>
          <w:sz w:val="24"/>
          <w:szCs w:val="24"/>
        </w:rPr>
        <w:t xml:space="preserve">3.6.1.20.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0F4AFC" w:rsidRPr="000F4AFC" w:rsidRDefault="000F4AFC" w:rsidP="000F4AFC">
      <w:pPr>
        <w:pStyle w:val="a9"/>
        <w:numPr>
          <w:ilvl w:val="0"/>
          <w:numId w:val="0"/>
        </w:numPr>
        <w:tabs>
          <w:tab w:val="num" w:pos="2564"/>
        </w:tabs>
        <w:spacing w:after="0"/>
        <w:rPr>
          <w:sz w:val="24"/>
          <w:szCs w:val="24"/>
        </w:rPr>
      </w:pPr>
      <w:r w:rsidRPr="000F4AFC">
        <w:rPr>
          <w:sz w:val="24"/>
          <w:szCs w:val="24"/>
        </w:rPr>
        <w:t xml:space="preserve">3.6.1.21.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0F4AFC">
        <w:rPr>
          <w:sz w:val="24"/>
          <w:szCs w:val="24"/>
        </w:rPr>
        <w:t>согласно требований</w:t>
      </w:r>
      <w:proofErr w:type="gramEnd"/>
      <w:r w:rsidRPr="000F4AFC">
        <w:rPr>
          <w:sz w:val="24"/>
          <w:szCs w:val="24"/>
        </w:rPr>
        <w:t xml:space="preserve"> статьи 54.1 Налогового кодекса Российской Федерации.</w:t>
      </w:r>
    </w:p>
    <w:p w:rsidR="000F4AFC" w:rsidRPr="000F4AFC" w:rsidRDefault="000F4AFC" w:rsidP="000F4AFC">
      <w:pPr>
        <w:tabs>
          <w:tab w:val="left" w:pos="851"/>
        </w:tabs>
        <w:jc w:val="both"/>
      </w:pPr>
      <w:r w:rsidRPr="000F4AFC">
        <w:t>3.6.1.</w:t>
      </w:r>
      <w:proofErr w:type="gramStart"/>
      <w:r w:rsidRPr="000F4AFC">
        <w:t>22.иные</w:t>
      </w:r>
      <w:proofErr w:type="gramEnd"/>
      <w:r w:rsidRPr="000F4AFC">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0F4AFC" w:rsidRPr="000F4AFC" w:rsidRDefault="000F4AFC" w:rsidP="000F4AFC">
      <w:pPr>
        <w:numPr>
          <w:ilvl w:val="2"/>
          <w:numId w:val="17"/>
        </w:numPr>
        <w:tabs>
          <w:tab w:val="left" w:pos="851"/>
        </w:tabs>
        <w:ind w:left="0" w:firstLine="0"/>
        <w:jc w:val="both"/>
        <w:rPr>
          <w:b/>
        </w:rPr>
      </w:pPr>
      <w:r w:rsidRPr="000F4AFC">
        <w:rPr>
          <w:b/>
        </w:rPr>
        <w:t>Для физического лица, индивидуального предпринимателя (копии документов должны быть заверены участником процедуры закупки):</w:t>
      </w:r>
    </w:p>
    <w:p w:rsidR="000F4AFC" w:rsidRPr="000F4AFC" w:rsidRDefault="000F4AFC" w:rsidP="000F4AFC">
      <w:pPr>
        <w:widowControl w:val="0"/>
        <w:numPr>
          <w:ilvl w:val="3"/>
          <w:numId w:val="17"/>
        </w:numPr>
        <w:tabs>
          <w:tab w:val="left" w:pos="851"/>
          <w:tab w:val="left" w:pos="1134"/>
        </w:tabs>
        <w:ind w:left="0" w:firstLine="0"/>
        <w:jc w:val="both"/>
        <w:rPr>
          <w:color w:val="000000"/>
        </w:rPr>
      </w:pPr>
      <w:r w:rsidRPr="000F4AFC">
        <w:t xml:space="preserve">форму заявки, заполненную </w:t>
      </w:r>
      <w:r w:rsidRPr="000F4AFC">
        <w:rPr>
          <w:color w:val="000000"/>
        </w:rPr>
        <w:t>в соответствии с требованиями документации (оригинал);</w:t>
      </w:r>
    </w:p>
    <w:p w:rsidR="000F4AFC" w:rsidRPr="000F4AFC" w:rsidRDefault="000F4AFC" w:rsidP="000F4AFC">
      <w:pPr>
        <w:widowControl w:val="0"/>
        <w:numPr>
          <w:ilvl w:val="3"/>
          <w:numId w:val="17"/>
        </w:numPr>
        <w:tabs>
          <w:tab w:val="left" w:pos="851"/>
          <w:tab w:val="left" w:pos="1134"/>
        </w:tabs>
        <w:ind w:left="0" w:firstLine="0"/>
        <w:jc w:val="both"/>
        <w:rPr>
          <w:color w:val="000000"/>
        </w:rPr>
      </w:pPr>
      <w:r w:rsidRPr="000F4AFC">
        <w:t>формы приложений к заявке, заполненные в соответствии с требованиями документации (оригинал);</w:t>
      </w:r>
    </w:p>
    <w:p w:rsidR="000F4AFC" w:rsidRPr="000F4AFC" w:rsidRDefault="000F4AFC" w:rsidP="000F4AFC">
      <w:pPr>
        <w:widowControl w:val="0"/>
        <w:numPr>
          <w:ilvl w:val="3"/>
          <w:numId w:val="18"/>
        </w:numPr>
        <w:tabs>
          <w:tab w:val="left" w:pos="851"/>
          <w:tab w:val="left" w:pos="1134"/>
        </w:tabs>
        <w:ind w:left="0" w:firstLine="0"/>
        <w:jc w:val="both"/>
      </w:pPr>
      <w:r w:rsidRPr="000F4AFC">
        <w:t>фамилию, имя, отчество, паспортные данные, сведения о месте жительства, номер контактного телефона;</w:t>
      </w:r>
    </w:p>
    <w:p w:rsidR="000F4AFC" w:rsidRPr="000F4AFC" w:rsidRDefault="000F4AFC" w:rsidP="000F4AFC">
      <w:pPr>
        <w:widowControl w:val="0"/>
        <w:numPr>
          <w:ilvl w:val="3"/>
          <w:numId w:val="18"/>
        </w:numPr>
        <w:tabs>
          <w:tab w:val="left" w:pos="851"/>
          <w:tab w:val="left" w:pos="1134"/>
        </w:tabs>
        <w:ind w:left="0" w:firstLine="0"/>
        <w:jc w:val="both"/>
      </w:pPr>
      <w:r w:rsidRPr="000F4AFC">
        <w:t xml:space="preserve">Свидетельство о регистрации в качестве индивидуального </w:t>
      </w:r>
      <w:proofErr w:type="gramStart"/>
      <w:r w:rsidRPr="000F4AFC">
        <w:t>предпринимателя,  индивидуальные</w:t>
      </w:r>
      <w:proofErr w:type="gramEnd"/>
      <w:r w:rsidRPr="000F4AFC">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w:t>
      </w:r>
      <w:proofErr w:type="gramStart"/>
      <w:r w:rsidRPr="000F4AFC">
        <w:t>документов</w:t>
      </w:r>
      <w:proofErr w:type="gramEnd"/>
      <w:r w:rsidRPr="000F4AFC">
        <w:t xml:space="preserve"> представленных участником закупки, которые содержат информацию о месте его регистрации). </w:t>
      </w:r>
    </w:p>
    <w:p w:rsidR="000F4AFC" w:rsidRPr="000F4AFC" w:rsidRDefault="000F4AFC" w:rsidP="000F4AFC">
      <w:pPr>
        <w:widowControl w:val="0"/>
        <w:numPr>
          <w:ilvl w:val="3"/>
          <w:numId w:val="17"/>
        </w:numPr>
        <w:tabs>
          <w:tab w:val="left" w:pos="851"/>
          <w:tab w:val="left" w:pos="1134"/>
        </w:tabs>
        <w:ind w:left="0" w:firstLine="0"/>
        <w:jc w:val="both"/>
        <w:rPr>
          <w:color w:val="000000"/>
        </w:rPr>
      </w:pPr>
      <w:r w:rsidRPr="000F4AFC">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0F4AFC" w:rsidRPr="000F4AFC" w:rsidRDefault="000F4AFC" w:rsidP="000F4AFC">
      <w:pPr>
        <w:widowControl w:val="0"/>
        <w:numPr>
          <w:ilvl w:val="3"/>
          <w:numId w:val="17"/>
        </w:numPr>
        <w:tabs>
          <w:tab w:val="left" w:pos="851"/>
          <w:tab w:val="left" w:pos="1134"/>
        </w:tabs>
        <w:ind w:left="0" w:firstLine="0"/>
        <w:jc w:val="both"/>
        <w:rPr>
          <w:color w:val="000000"/>
        </w:rPr>
      </w:pPr>
      <w:r w:rsidRPr="000F4AFC">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0F4AFC" w:rsidRPr="000F4AFC" w:rsidRDefault="000F4AFC" w:rsidP="000F4AFC">
      <w:pPr>
        <w:widowControl w:val="0"/>
        <w:numPr>
          <w:ilvl w:val="3"/>
          <w:numId w:val="17"/>
        </w:numPr>
        <w:tabs>
          <w:tab w:val="left" w:pos="851"/>
          <w:tab w:val="left" w:pos="1134"/>
        </w:tabs>
        <w:ind w:left="0" w:firstLine="0"/>
        <w:jc w:val="both"/>
        <w:rPr>
          <w:color w:val="000000"/>
        </w:rPr>
      </w:pPr>
      <w:r w:rsidRPr="000F4AFC">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F4AFC">
          <w:rPr>
            <w:rStyle w:val="af"/>
          </w:rPr>
          <w:t>законодательством</w:t>
        </w:r>
      </w:hyperlink>
      <w:r w:rsidRPr="000F4AFC">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F4AFC" w:rsidRPr="000F4AFC" w:rsidRDefault="000F4AFC" w:rsidP="000F4AFC">
      <w:pPr>
        <w:widowControl w:val="0"/>
        <w:numPr>
          <w:ilvl w:val="3"/>
          <w:numId w:val="17"/>
        </w:numPr>
        <w:tabs>
          <w:tab w:val="left" w:pos="851"/>
          <w:tab w:val="left" w:pos="1134"/>
        </w:tabs>
        <w:ind w:left="0" w:firstLine="0"/>
        <w:jc w:val="both"/>
      </w:pPr>
      <w:r w:rsidRPr="000F4AFC">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rsidR="000F4AFC" w:rsidRPr="000F4AFC" w:rsidRDefault="000F4AFC" w:rsidP="000F4AFC">
      <w:pPr>
        <w:widowControl w:val="0"/>
        <w:tabs>
          <w:tab w:val="left" w:pos="851"/>
          <w:tab w:val="left" w:pos="1134"/>
        </w:tabs>
        <w:jc w:val="both"/>
      </w:pPr>
      <w:r w:rsidRPr="000F4AFC">
        <w:t>лицензии, сертификаты, выписку из национального реестра членов СРО с наименованием видов работ, указанием уровня ответственности</w:t>
      </w:r>
      <w:r w:rsidRPr="000F4AFC">
        <w:rPr>
          <w:color w:val="000000"/>
        </w:rPr>
        <w:t xml:space="preserve"> (в случаях, предусмотренных действующим законодательством) выданную на дату предоставления </w:t>
      </w:r>
      <w:r w:rsidRPr="000F4AFC">
        <w:t>и иные документы, если требование таких документов установлено техническим заданием закупочной документации (</w:t>
      </w:r>
      <w:proofErr w:type="gramStart"/>
      <w:r w:rsidRPr="000F4AFC">
        <w:t>копии</w:t>
      </w:r>
      <w:proofErr w:type="gramEnd"/>
      <w:r w:rsidRPr="000F4AFC">
        <w:t xml:space="preserve"> заверенные участником закупки);</w:t>
      </w:r>
    </w:p>
    <w:p w:rsidR="000F4AFC" w:rsidRPr="000F4AFC" w:rsidRDefault="000F4AFC" w:rsidP="000F4AFC">
      <w:pPr>
        <w:widowControl w:val="0"/>
        <w:tabs>
          <w:tab w:val="left" w:pos="851"/>
          <w:tab w:val="left" w:pos="1134"/>
        </w:tabs>
        <w:jc w:val="both"/>
      </w:pPr>
      <w:r w:rsidRPr="000F4AFC">
        <w:t>3.6.2.</w:t>
      </w:r>
      <w:proofErr w:type="gramStart"/>
      <w:r w:rsidRPr="000F4AFC">
        <w:t>7.выписку</w:t>
      </w:r>
      <w:proofErr w:type="gramEnd"/>
      <w:r w:rsidRPr="000F4AFC">
        <w:t xml:space="preserve"> из ЕГРИП с указанием кода по ОКВЭД, соответствующему тому виду деятельности, который участник обязуется осуществлять по условиям договора (</w:t>
      </w:r>
      <w:r w:rsidRPr="000F4AFC">
        <w:rPr>
          <w:b/>
        </w:rPr>
        <w:t xml:space="preserve">оригинал или </w:t>
      </w:r>
      <w:r w:rsidRPr="000F4AFC">
        <w:rPr>
          <w:b/>
        </w:rPr>
        <w:lastRenderedPageBreak/>
        <w:t>нотариально заверенная копия</w:t>
      </w:r>
      <w:r w:rsidRPr="000F4AFC">
        <w:t>);</w:t>
      </w:r>
    </w:p>
    <w:p w:rsidR="000F4AFC" w:rsidRPr="000F4AFC" w:rsidRDefault="000F4AFC" w:rsidP="000F4AFC">
      <w:pPr>
        <w:tabs>
          <w:tab w:val="left" w:pos="851"/>
        </w:tabs>
        <w:jc w:val="both"/>
      </w:pPr>
      <w:r w:rsidRPr="000F4AFC">
        <w:t>3.6.2.8. копию документа, подтверждающего применение участником специальных режимов налогообложения (</w:t>
      </w:r>
      <w:r w:rsidRPr="000F4AFC">
        <w:rPr>
          <w:b/>
        </w:rPr>
        <w:t>оригинал или нотариально заверенная копия</w:t>
      </w:r>
      <w:r w:rsidRPr="000F4AFC">
        <w:t>);</w:t>
      </w:r>
    </w:p>
    <w:p w:rsidR="000F4AFC" w:rsidRPr="000F4AFC" w:rsidRDefault="000F4AFC" w:rsidP="000F4AFC">
      <w:pPr>
        <w:tabs>
          <w:tab w:val="left" w:pos="851"/>
        </w:tabs>
        <w:jc w:val="both"/>
      </w:pPr>
      <w:r w:rsidRPr="000F4AFC">
        <w:t>3.6.2.9. выписку из Единого реестра субъектов малого и среднего предпринимательства, о том, что участник является субъектом МСП (</w:t>
      </w:r>
      <w:r w:rsidRPr="000F4AFC">
        <w:rPr>
          <w:b/>
        </w:rPr>
        <w:t>оригинал или нотариально заверенная копия</w:t>
      </w:r>
      <w:r w:rsidRPr="000F4AFC">
        <w:t>) либо справку за подписью руководителя организации участника о том, что участник не является субъектом МСП.</w:t>
      </w:r>
    </w:p>
    <w:p w:rsidR="000F4AFC" w:rsidRPr="000F4AFC" w:rsidRDefault="000F4AFC" w:rsidP="000F4AFC">
      <w:pPr>
        <w:pStyle w:val="a9"/>
        <w:numPr>
          <w:ilvl w:val="0"/>
          <w:numId w:val="0"/>
        </w:numPr>
        <w:tabs>
          <w:tab w:val="clear" w:pos="2727"/>
        </w:tabs>
        <w:spacing w:after="0"/>
        <w:rPr>
          <w:sz w:val="24"/>
          <w:szCs w:val="24"/>
        </w:rPr>
      </w:pPr>
      <w:r w:rsidRPr="000F4AFC">
        <w:rPr>
          <w:sz w:val="24"/>
          <w:szCs w:val="24"/>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0F4AFC">
        <w:rPr>
          <w:sz w:val="24"/>
          <w:szCs w:val="24"/>
        </w:rPr>
        <w:t>или  поставки</w:t>
      </w:r>
      <w:proofErr w:type="gramEnd"/>
      <w:r w:rsidRPr="000F4AFC">
        <w:rPr>
          <w:sz w:val="24"/>
          <w:szCs w:val="24"/>
        </w:rPr>
        <w:t xml:space="preserve"> товаров (выполнения работ, оказания услуг) составляющих </w:t>
      </w:r>
      <w:r w:rsidRPr="000F4AFC">
        <w:rPr>
          <w:b/>
          <w:sz w:val="24"/>
          <w:szCs w:val="24"/>
        </w:rPr>
        <w:t>более 10% основного объема поставки товаров (выполнения работ, оказания услуг)</w:t>
      </w:r>
      <w:r w:rsidRPr="000F4AFC">
        <w:rPr>
          <w:sz w:val="24"/>
          <w:szCs w:val="24"/>
        </w:rPr>
        <w:t xml:space="preserve"> в составе Заявки должны быть представлены документы по субподрядчикам/соисполнителям.</w:t>
      </w:r>
    </w:p>
    <w:p w:rsidR="000F4AFC" w:rsidRPr="000F4AFC" w:rsidRDefault="000F4AFC" w:rsidP="000F4AFC">
      <w:pPr>
        <w:pStyle w:val="a9"/>
        <w:numPr>
          <w:ilvl w:val="0"/>
          <w:numId w:val="0"/>
        </w:numPr>
        <w:spacing w:after="0"/>
        <w:rPr>
          <w:sz w:val="24"/>
          <w:szCs w:val="24"/>
        </w:rPr>
      </w:pPr>
      <w:r w:rsidRPr="000F4AFC">
        <w:rPr>
          <w:sz w:val="24"/>
          <w:szCs w:val="24"/>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0F4AFC" w:rsidRPr="000F4AFC" w:rsidRDefault="000F4AFC" w:rsidP="000F4AFC">
      <w:pPr>
        <w:pStyle w:val="a9"/>
        <w:numPr>
          <w:ilvl w:val="0"/>
          <w:numId w:val="0"/>
        </w:numPr>
        <w:tabs>
          <w:tab w:val="clear" w:pos="2727"/>
        </w:tabs>
        <w:spacing w:after="0"/>
        <w:rPr>
          <w:sz w:val="24"/>
          <w:szCs w:val="24"/>
        </w:rPr>
      </w:pPr>
      <w:r w:rsidRPr="000F4AFC">
        <w:rPr>
          <w:sz w:val="24"/>
          <w:szCs w:val="24"/>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0F4AFC" w:rsidRPr="000F4AFC" w:rsidRDefault="000F4AFC" w:rsidP="000F4AFC">
      <w:pPr>
        <w:pStyle w:val="a9"/>
        <w:numPr>
          <w:ilvl w:val="0"/>
          <w:numId w:val="0"/>
        </w:numPr>
        <w:spacing w:after="0"/>
        <w:rPr>
          <w:sz w:val="24"/>
          <w:szCs w:val="24"/>
        </w:rPr>
      </w:pPr>
      <w:r w:rsidRPr="000F4AFC">
        <w:rPr>
          <w:sz w:val="24"/>
          <w:szCs w:val="24"/>
        </w:rPr>
        <w:t>3.6.2.13. справку о материально-технических ресурсах по форме, установленной в настоящей Документации.</w:t>
      </w:r>
    </w:p>
    <w:p w:rsidR="000F4AFC" w:rsidRPr="000F4AFC" w:rsidRDefault="000F4AFC" w:rsidP="000F4AFC">
      <w:pPr>
        <w:pStyle w:val="a9"/>
        <w:numPr>
          <w:ilvl w:val="0"/>
          <w:numId w:val="0"/>
        </w:numPr>
        <w:tabs>
          <w:tab w:val="clear" w:pos="2727"/>
        </w:tabs>
        <w:spacing w:after="0"/>
        <w:rPr>
          <w:sz w:val="24"/>
          <w:szCs w:val="24"/>
        </w:rPr>
      </w:pPr>
      <w:r w:rsidRPr="000F4AFC">
        <w:rPr>
          <w:sz w:val="24"/>
          <w:szCs w:val="24"/>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0F4AFC" w:rsidRPr="000F4AFC" w:rsidRDefault="000F4AFC" w:rsidP="000F4AFC">
      <w:pPr>
        <w:pStyle w:val="a9"/>
        <w:numPr>
          <w:ilvl w:val="0"/>
          <w:numId w:val="0"/>
        </w:numPr>
        <w:spacing w:after="0"/>
        <w:rPr>
          <w:sz w:val="24"/>
          <w:szCs w:val="24"/>
        </w:rPr>
      </w:pPr>
      <w:r w:rsidRPr="000F4AFC">
        <w:rPr>
          <w:sz w:val="24"/>
          <w:szCs w:val="24"/>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0F4AFC" w:rsidRDefault="000F4AFC" w:rsidP="000F4AFC">
      <w:pPr>
        <w:pStyle w:val="a9"/>
        <w:numPr>
          <w:ilvl w:val="0"/>
          <w:numId w:val="0"/>
        </w:numPr>
        <w:spacing w:after="0"/>
        <w:rPr>
          <w:sz w:val="24"/>
          <w:szCs w:val="24"/>
        </w:rPr>
      </w:pPr>
      <w:r w:rsidRPr="000F4AFC">
        <w:rPr>
          <w:sz w:val="24"/>
          <w:szCs w:val="24"/>
        </w:rPr>
        <w:t>3.6.2.16. согласие на проверку достоверности сведений и документов, представленных в составе заявки, на предмет добросовестности участника закупки</w:t>
      </w:r>
      <w:r w:rsidR="000D2B3E">
        <w:rPr>
          <w:sz w:val="24"/>
          <w:szCs w:val="24"/>
        </w:rPr>
        <w:t>,</w:t>
      </w:r>
      <w:r w:rsidRPr="000F4AFC">
        <w:rPr>
          <w:sz w:val="24"/>
          <w:szCs w:val="24"/>
        </w:rPr>
        <w:t xml:space="preserve"> </w:t>
      </w:r>
      <w:proofErr w:type="gramStart"/>
      <w:r w:rsidRPr="000F4AFC">
        <w:rPr>
          <w:sz w:val="24"/>
          <w:szCs w:val="24"/>
        </w:rPr>
        <w:t>согласно</w:t>
      </w:r>
      <w:r w:rsidR="000D2B3E">
        <w:rPr>
          <w:sz w:val="24"/>
          <w:szCs w:val="24"/>
        </w:rPr>
        <w:t xml:space="preserve"> </w:t>
      </w:r>
      <w:r w:rsidRPr="000F4AFC">
        <w:rPr>
          <w:sz w:val="24"/>
          <w:szCs w:val="24"/>
        </w:rPr>
        <w:t>требований</w:t>
      </w:r>
      <w:proofErr w:type="gramEnd"/>
      <w:r w:rsidRPr="000F4AFC">
        <w:rPr>
          <w:sz w:val="24"/>
          <w:szCs w:val="24"/>
        </w:rPr>
        <w:t xml:space="preserve"> статьи 54.1 Налогового кодекса Российской Федерации.</w:t>
      </w:r>
    </w:p>
    <w:p w:rsidR="007045C1" w:rsidRPr="000F4AFC" w:rsidRDefault="007045C1" w:rsidP="000F4AFC">
      <w:pPr>
        <w:pStyle w:val="a9"/>
        <w:numPr>
          <w:ilvl w:val="0"/>
          <w:numId w:val="0"/>
        </w:numPr>
        <w:spacing w:after="0"/>
        <w:rPr>
          <w:sz w:val="24"/>
          <w:szCs w:val="24"/>
        </w:rPr>
      </w:pPr>
      <w:r>
        <w:rPr>
          <w:sz w:val="24"/>
          <w:szCs w:val="24"/>
        </w:rPr>
        <w:t>3.6.2.17</w:t>
      </w:r>
      <w:r w:rsidRPr="007045C1">
        <w:rPr>
          <w:sz w:val="24"/>
          <w:szCs w:val="24"/>
        </w:rPr>
        <w:t>.</w:t>
      </w:r>
      <w:r>
        <w:rPr>
          <w:sz w:val="24"/>
          <w:szCs w:val="24"/>
        </w:rPr>
        <w:t xml:space="preserve"> В составе заявки на участие в конкурентной процедуре участник закупки должен включать локальный сметный расчет на выполнение работ (подписанный и скрепленный печатью участника закупки). </w:t>
      </w:r>
    </w:p>
    <w:p w:rsidR="000F4AFC" w:rsidRPr="000F4AFC" w:rsidRDefault="000F4AFC" w:rsidP="007045C1">
      <w:pPr>
        <w:widowControl w:val="0"/>
        <w:tabs>
          <w:tab w:val="left" w:pos="851"/>
          <w:tab w:val="left" w:pos="1134"/>
        </w:tabs>
        <w:jc w:val="both"/>
      </w:pPr>
      <w:r w:rsidRPr="000F4AFC">
        <w:t>3.6.2.1</w:t>
      </w:r>
      <w:r w:rsidR="007045C1">
        <w:t>8</w:t>
      </w:r>
      <w:r w:rsidRPr="000F4AFC">
        <w:t>.</w:t>
      </w:r>
      <w:r w:rsidR="007045C1">
        <w:t xml:space="preserve"> </w:t>
      </w:r>
      <w:r w:rsidRPr="000F4AFC">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0F4AFC" w:rsidRPr="000F4AFC" w:rsidRDefault="000F4AFC" w:rsidP="000F4AFC">
      <w:pPr>
        <w:widowControl w:val="0"/>
        <w:numPr>
          <w:ilvl w:val="2"/>
          <w:numId w:val="17"/>
        </w:numPr>
        <w:tabs>
          <w:tab w:val="left" w:pos="851"/>
          <w:tab w:val="left" w:pos="1134"/>
        </w:tabs>
        <w:ind w:left="0" w:firstLine="0"/>
        <w:jc w:val="both"/>
        <w:rPr>
          <w:b/>
          <w:color w:val="000000"/>
        </w:rPr>
      </w:pPr>
      <w:r w:rsidRPr="000F4AFC">
        <w:rPr>
          <w:b/>
        </w:rPr>
        <w:t>для группы (нескольких лиц) лиц, выступающих на стороне одного участника закупки:</w:t>
      </w:r>
    </w:p>
    <w:p w:rsidR="000F4AFC" w:rsidRPr="000F4AFC" w:rsidRDefault="000F4AFC" w:rsidP="000F4AFC">
      <w:pPr>
        <w:widowControl w:val="0"/>
        <w:numPr>
          <w:ilvl w:val="3"/>
          <w:numId w:val="17"/>
        </w:numPr>
        <w:tabs>
          <w:tab w:val="left" w:pos="851"/>
          <w:tab w:val="left" w:pos="1134"/>
        </w:tabs>
        <w:ind w:left="0" w:firstLine="0"/>
        <w:jc w:val="both"/>
      </w:pPr>
      <w:r w:rsidRPr="000F4AFC">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0F4AFC" w:rsidRPr="000F4AFC" w:rsidRDefault="000F4AFC" w:rsidP="000F4AFC">
      <w:pPr>
        <w:widowControl w:val="0"/>
        <w:numPr>
          <w:ilvl w:val="3"/>
          <w:numId w:val="17"/>
        </w:numPr>
        <w:tabs>
          <w:tab w:val="left" w:pos="851"/>
          <w:tab w:val="left" w:pos="1134"/>
        </w:tabs>
        <w:ind w:left="0" w:firstLine="0"/>
        <w:jc w:val="both"/>
      </w:pPr>
      <w:r w:rsidRPr="000F4AFC">
        <w:t xml:space="preserve">документы и сведения в соответствии с </w:t>
      </w:r>
      <w:hyperlink r:id="rId9" w:anchor="sub_7521" w:history="1">
        <w:r w:rsidRPr="000F4AFC">
          <w:rPr>
            <w:rStyle w:val="af"/>
          </w:rPr>
          <w:t xml:space="preserve">пунктами </w:t>
        </w:r>
      </w:hyperlink>
      <w:r w:rsidRPr="000F4AFC">
        <w:t>3.6.1, или 3.6.2. настоящей документации участника закупки, которому от имени группы лиц поручено подать заявку.</w:t>
      </w:r>
    </w:p>
    <w:p w:rsidR="000F4AFC" w:rsidRPr="000F4AFC" w:rsidRDefault="000F4AFC" w:rsidP="000F4AFC">
      <w:pPr>
        <w:pStyle w:val="Times12"/>
        <w:widowControl w:val="0"/>
        <w:tabs>
          <w:tab w:val="left" w:pos="1134"/>
          <w:tab w:val="left" w:pos="2367"/>
        </w:tabs>
        <w:ind w:firstLine="0"/>
        <w:rPr>
          <w:szCs w:val="24"/>
        </w:rPr>
      </w:pPr>
    </w:p>
    <w:p w:rsidR="000F4AFC" w:rsidRPr="000F4AFC" w:rsidRDefault="000F4AFC" w:rsidP="000F4AFC">
      <w:pPr>
        <w:widowControl w:val="0"/>
        <w:numPr>
          <w:ilvl w:val="0"/>
          <w:numId w:val="19"/>
        </w:numPr>
        <w:tabs>
          <w:tab w:val="left" w:pos="851"/>
        </w:tabs>
        <w:overflowPunct w:val="0"/>
        <w:autoSpaceDE w:val="0"/>
        <w:autoSpaceDN w:val="0"/>
        <w:adjustRightInd w:val="0"/>
        <w:ind w:left="0" w:firstLine="0"/>
        <w:jc w:val="center"/>
        <w:rPr>
          <w:b/>
          <w:bCs/>
        </w:rPr>
      </w:pPr>
      <w:bookmarkStart w:id="14" w:name="_Toc315422431"/>
      <w:bookmarkStart w:id="15" w:name="_Toc295134152"/>
      <w:r w:rsidRPr="000F4AFC">
        <w:rPr>
          <w:b/>
          <w:bCs/>
        </w:rPr>
        <w:t xml:space="preserve">ПОРЯДОК ПРОВЕДЕНИЯ </w:t>
      </w:r>
      <w:bookmarkEnd w:id="14"/>
      <w:bookmarkEnd w:id="15"/>
      <w:r w:rsidRPr="000F4AFC">
        <w:rPr>
          <w:b/>
          <w:bCs/>
        </w:rPr>
        <w:t>ЗАКУПКИ</w:t>
      </w:r>
    </w:p>
    <w:p w:rsidR="000F4AFC" w:rsidRPr="000F4AFC" w:rsidRDefault="000F4AFC" w:rsidP="000F4AFC">
      <w:pPr>
        <w:widowControl w:val="0"/>
        <w:tabs>
          <w:tab w:val="left" w:pos="851"/>
        </w:tabs>
        <w:overflowPunct w:val="0"/>
        <w:autoSpaceDE w:val="0"/>
        <w:autoSpaceDN w:val="0"/>
        <w:adjustRightInd w:val="0"/>
        <w:jc w:val="center"/>
        <w:rPr>
          <w:bCs/>
        </w:rPr>
      </w:pPr>
    </w:p>
    <w:p w:rsidR="000F4AFC" w:rsidRPr="000F4AFC" w:rsidRDefault="000F4AFC" w:rsidP="000F4AFC">
      <w:pPr>
        <w:widowControl w:val="0"/>
        <w:numPr>
          <w:ilvl w:val="1"/>
          <w:numId w:val="19"/>
        </w:numPr>
        <w:tabs>
          <w:tab w:val="clear" w:pos="862"/>
          <w:tab w:val="left" w:pos="0"/>
          <w:tab w:val="left" w:pos="426"/>
          <w:tab w:val="left" w:pos="1134"/>
        </w:tabs>
        <w:ind w:left="0" w:firstLine="0"/>
        <w:jc w:val="both"/>
        <w:outlineLvl w:val="1"/>
        <w:rPr>
          <w:b/>
          <w:bCs/>
          <w:iCs/>
        </w:rPr>
      </w:pPr>
      <w:bookmarkStart w:id="16" w:name="_Toc315422432"/>
      <w:bookmarkStart w:id="17" w:name="_Toc295134153"/>
      <w:r w:rsidRPr="000F4AFC">
        <w:rPr>
          <w:b/>
          <w:bCs/>
          <w:iCs/>
        </w:rPr>
        <w:t>Получение документации:</w:t>
      </w:r>
    </w:p>
    <w:p w:rsidR="000F4AFC" w:rsidRPr="000F4AFC" w:rsidRDefault="000F4AFC" w:rsidP="000F4AFC">
      <w:pPr>
        <w:widowControl w:val="0"/>
        <w:numPr>
          <w:ilvl w:val="2"/>
          <w:numId w:val="19"/>
        </w:numPr>
        <w:tabs>
          <w:tab w:val="clear" w:pos="720"/>
          <w:tab w:val="left" w:pos="851"/>
          <w:tab w:val="left" w:pos="960"/>
          <w:tab w:val="left" w:pos="1134"/>
        </w:tabs>
        <w:ind w:left="0" w:firstLine="0"/>
        <w:jc w:val="both"/>
        <w:outlineLvl w:val="1"/>
        <w:rPr>
          <w:bCs/>
          <w:iCs/>
        </w:rPr>
      </w:pPr>
      <w:r w:rsidRPr="000F4AFC">
        <w:rPr>
          <w:bCs/>
          <w:iCs/>
        </w:rPr>
        <w:lastRenderedPageBreak/>
        <w:t xml:space="preserve">Документация в форме электронного документа, размещена на сайте Заказчика </w:t>
      </w:r>
      <w:hyperlink r:id="rId10" w:history="1">
        <w:r w:rsidRPr="000F4AFC">
          <w:rPr>
            <w:rStyle w:val="af"/>
            <w:bCs/>
            <w:iCs/>
            <w:lang w:val="en-US"/>
          </w:rPr>
          <w:t>www</w:t>
        </w:r>
        <w:r w:rsidRPr="000F4AFC">
          <w:rPr>
            <w:rStyle w:val="af"/>
            <w:bCs/>
            <w:iCs/>
          </w:rPr>
          <w:t>.</w:t>
        </w:r>
        <w:r w:rsidRPr="000F4AFC">
          <w:rPr>
            <w:rStyle w:val="af"/>
            <w:bCs/>
            <w:iCs/>
            <w:lang w:val="en-US"/>
          </w:rPr>
          <w:t>voel</w:t>
        </w:r>
        <w:r w:rsidRPr="000F4AFC">
          <w:rPr>
            <w:rStyle w:val="af"/>
            <w:bCs/>
            <w:iCs/>
          </w:rPr>
          <w:t>.</w:t>
        </w:r>
        <w:r w:rsidRPr="000F4AFC">
          <w:rPr>
            <w:rStyle w:val="af"/>
            <w:bCs/>
            <w:iCs/>
            <w:lang w:val="en-US"/>
          </w:rPr>
          <w:t>ru</w:t>
        </w:r>
      </w:hyperlink>
      <w:r w:rsidRPr="000F4AFC">
        <w:rPr>
          <w:bCs/>
          <w:iCs/>
        </w:rPr>
        <w:t xml:space="preserve">, в единой информационной системе </w:t>
      </w:r>
      <w:hyperlink r:id="rId11" w:history="1">
        <w:r w:rsidRPr="000F4AFC">
          <w:rPr>
            <w:rStyle w:val="af"/>
            <w:bCs/>
            <w:iCs/>
          </w:rPr>
          <w:t>www.zakupki.gov.ru</w:t>
        </w:r>
      </w:hyperlink>
      <w:r w:rsidRPr="000F4AFC">
        <w:rPr>
          <w:bCs/>
          <w:iCs/>
        </w:rPr>
        <w:t xml:space="preserve"> и доступна для ознакомления бесплатно.</w:t>
      </w:r>
    </w:p>
    <w:p w:rsidR="000F4AFC" w:rsidRPr="000F4AFC" w:rsidRDefault="000F4AFC" w:rsidP="000F4AFC">
      <w:pPr>
        <w:widowControl w:val="0"/>
        <w:numPr>
          <w:ilvl w:val="2"/>
          <w:numId w:val="19"/>
        </w:numPr>
        <w:tabs>
          <w:tab w:val="clear" w:pos="720"/>
          <w:tab w:val="left" w:pos="851"/>
          <w:tab w:val="left" w:pos="960"/>
          <w:tab w:val="left" w:pos="1134"/>
        </w:tabs>
        <w:ind w:left="0" w:firstLine="0"/>
        <w:jc w:val="both"/>
        <w:outlineLvl w:val="1"/>
        <w:rPr>
          <w:bCs/>
          <w:iCs/>
        </w:rPr>
      </w:pPr>
      <w:r w:rsidRPr="000F4AFC">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6"/>
    <w:bookmarkEnd w:id="17"/>
    <w:p w:rsidR="000F4AFC" w:rsidRPr="000F4AFC" w:rsidRDefault="000F4AFC" w:rsidP="000F4AFC">
      <w:pPr>
        <w:widowControl w:val="0"/>
        <w:numPr>
          <w:ilvl w:val="2"/>
          <w:numId w:val="19"/>
        </w:numPr>
        <w:tabs>
          <w:tab w:val="clear" w:pos="720"/>
          <w:tab w:val="left" w:pos="567"/>
          <w:tab w:val="left" w:pos="851"/>
        </w:tabs>
        <w:ind w:left="0" w:firstLine="0"/>
        <w:jc w:val="both"/>
        <w:outlineLvl w:val="1"/>
        <w:rPr>
          <w:bCs/>
          <w:iCs/>
        </w:rPr>
      </w:pPr>
      <w:r w:rsidRPr="000F4AFC">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0F4AFC" w:rsidRPr="000F4AFC" w:rsidRDefault="000F4AFC" w:rsidP="000F4AFC">
      <w:pPr>
        <w:widowControl w:val="0"/>
        <w:numPr>
          <w:ilvl w:val="2"/>
          <w:numId w:val="19"/>
        </w:numPr>
        <w:tabs>
          <w:tab w:val="clear" w:pos="720"/>
          <w:tab w:val="left" w:pos="567"/>
          <w:tab w:val="left" w:pos="851"/>
        </w:tabs>
        <w:ind w:left="0" w:firstLine="0"/>
        <w:jc w:val="both"/>
        <w:outlineLvl w:val="1"/>
        <w:rPr>
          <w:bCs/>
          <w:iCs/>
        </w:rPr>
      </w:pPr>
      <w:r w:rsidRPr="000F4AFC">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0F4AFC" w:rsidRPr="000F4AFC" w:rsidRDefault="000F4AFC" w:rsidP="000F4AFC">
      <w:pPr>
        <w:widowControl w:val="0"/>
        <w:numPr>
          <w:ilvl w:val="1"/>
          <w:numId w:val="19"/>
        </w:numPr>
        <w:tabs>
          <w:tab w:val="clear" w:pos="862"/>
          <w:tab w:val="left" w:pos="567"/>
          <w:tab w:val="left" w:pos="851"/>
        </w:tabs>
        <w:ind w:left="0" w:firstLine="0"/>
        <w:jc w:val="both"/>
        <w:outlineLvl w:val="1"/>
        <w:rPr>
          <w:b/>
          <w:bCs/>
          <w:iCs/>
        </w:rPr>
      </w:pPr>
      <w:bookmarkStart w:id="18" w:name="_Toc315422433"/>
      <w:bookmarkStart w:id="19" w:name="_Toc295134154"/>
      <w:r w:rsidRPr="000F4AFC">
        <w:rPr>
          <w:b/>
          <w:bCs/>
          <w:iCs/>
        </w:rPr>
        <w:t>Внесение изменений в извещение и документацию</w:t>
      </w:r>
      <w:r w:rsidRPr="000F4AFC">
        <w:rPr>
          <w:b/>
        </w:rPr>
        <w:t xml:space="preserve"> закупочной процедуры.</w:t>
      </w:r>
    </w:p>
    <w:p w:rsidR="000F4AFC" w:rsidRPr="000F4AFC" w:rsidRDefault="000F4AFC" w:rsidP="000F4AFC">
      <w:pPr>
        <w:widowControl w:val="0"/>
        <w:numPr>
          <w:ilvl w:val="2"/>
          <w:numId w:val="19"/>
        </w:numPr>
        <w:tabs>
          <w:tab w:val="clear" w:pos="720"/>
          <w:tab w:val="left" w:pos="567"/>
          <w:tab w:val="left" w:pos="851"/>
        </w:tabs>
        <w:ind w:left="0" w:firstLine="0"/>
        <w:jc w:val="both"/>
        <w:outlineLvl w:val="1"/>
        <w:rPr>
          <w:bCs/>
          <w:iCs/>
        </w:rPr>
      </w:pPr>
      <w:r w:rsidRPr="000F4AFC">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0F4AFC" w:rsidRPr="000F4AFC" w:rsidRDefault="000F4AFC" w:rsidP="000F4AFC">
      <w:pPr>
        <w:widowControl w:val="0"/>
        <w:numPr>
          <w:ilvl w:val="2"/>
          <w:numId w:val="19"/>
        </w:numPr>
        <w:tabs>
          <w:tab w:val="clear" w:pos="720"/>
          <w:tab w:val="left" w:pos="567"/>
          <w:tab w:val="left" w:pos="851"/>
        </w:tabs>
        <w:ind w:left="0" w:firstLine="0"/>
        <w:jc w:val="both"/>
        <w:outlineLvl w:val="1"/>
        <w:rPr>
          <w:bCs/>
          <w:iCs/>
        </w:rPr>
      </w:pPr>
      <w:r w:rsidRPr="000F4AFC">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0F4AFC" w:rsidRPr="000F4AFC" w:rsidRDefault="000F4AFC" w:rsidP="000F4AFC">
      <w:pPr>
        <w:widowControl w:val="0"/>
        <w:numPr>
          <w:ilvl w:val="2"/>
          <w:numId w:val="19"/>
        </w:numPr>
        <w:tabs>
          <w:tab w:val="clear" w:pos="720"/>
          <w:tab w:val="left" w:pos="567"/>
          <w:tab w:val="left" w:pos="851"/>
        </w:tabs>
        <w:ind w:left="0" w:firstLine="0"/>
        <w:jc w:val="both"/>
        <w:outlineLvl w:val="1"/>
        <w:rPr>
          <w:bCs/>
          <w:iCs/>
        </w:rPr>
      </w:pPr>
      <w:r w:rsidRPr="000F4AFC">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0F4AFC" w:rsidRPr="000F4AFC" w:rsidRDefault="000F4AFC" w:rsidP="000F4AFC">
      <w:pPr>
        <w:widowControl w:val="0"/>
        <w:numPr>
          <w:ilvl w:val="1"/>
          <w:numId w:val="19"/>
        </w:numPr>
        <w:tabs>
          <w:tab w:val="clear" w:pos="862"/>
          <w:tab w:val="left" w:pos="567"/>
          <w:tab w:val="left" w:pos="851"/>
        </w:tabs>
        <w:ind w:left="0" w:firstLine="0"/>
        <w:jc w:val="both"/>
        <w:outlineLvl w:val="1"/>
        <w:rPr>
          <w:b/>
        </w:rPr>
      </w:pPr>
      <w:r w:rsidRPr="000F4AFC">
        <w:rPr>
          <w:b/>
        </w:rPr>
        <w:t xml:space="preserve">Разъяснение положений </w:t>
      </w:r>
      <w:bookmarkStart w:id="20" w:name="_Toc315422434"/>
      <w:bookmarkStart w:id="21" w:name="_Toc295134155"/>
      <w:bookmarkEnd w:id="18"/>
      <w:bookmarkEnd w:id="19"/>
      <w:r w:rsidRPr="000F4AFC">
        <w:rPr>
          <w:b/>
        </w:rPr>
        <w:t>документации закупочной процедуры.</w:t>
      </w:r>
    </w:p>
    <w:p w:rsidR="000F4AFC" w:rsidRPr="000F4AFC" w:rsidRDefault="000F4AFC" w:rsidP="000F4AFC">
      <w:pPr>
        <w:numPr>
          <w:ilvl w:val="2"/>
          <w:numId w:val="19"/>
        </w:numPr>
        <w:autoSpaceDE w:val="0"/>
        <w:autoSpaceDN w:val="0"/>
        <w:adjustRightInd w:val="0"/>
        <w:ind w:left="0" w:firstLine="0"/>
        <w:jc w:val="both"/>
      </w:pPr>
      <w:r w:rsidRPr="000F4AFC">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0F4AFC" w:rsidRPr="000F4AFC" w:rsidRDefault="000F4AFC" w:rsidP="000F4AFC">
      <w:pPr>
        <w:numPr>
          <w:ilvl w:val="2"/>
          <w:numId w:val="19"/>
        </w:numPr>
        <w:tabs>
          <w:tab w:val="clear" w:pos="720"/>
        </w:tabs>
        <w:autoSpaceDE w:val="0"/>
        <w:autoSpaceDN w:val="0"/>
        <w:adjustRightInd w:val="0"/>
        <w:ind w:left="0" w:firstLine="0"/>
        <w:jc w:val="both"/>
      </w:pPr>
      <w:r w:rsidRPr="000F4AFC">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0F4AFC" w:rsidRPr="000F4AFC" w:rsidRDefault="000F4AFC" w:rsidP="000F4AFC">
      <w:pPr>
        <w:numPr>
          <w:ilvl w:val="2"/>
          <w:numId w:val="19"/>
        </w:numPr>
        <w:tabs>
          <w:tab w:val="clear" w:pos="720"/>
        </w:tabs>
        <w:autoSpaceDE w:val="0"/>
        <w:autoSpaceDN w:val="0"/>
        <w:adjustRightInd w:val="0"/>
        <w:ind w:left="0" w:firstLine="0"/>
        <w:jc w:val="both"/>
      </w:pPr>
      <w:r w:rsidRPr="000F4AFC">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0F4AFC" w:rsidRPr="000F4AFC" w:rsidRDefault="000F4AFC" w:rsidP="000F4AFC">
      <w:pPr>
        <w:numPr>
          <w:ilvl w:val="2"/>
          <w:numId w:val="19"/>
        </w:numPr>
        <w:tabs>
          <w:tab w:val="clear" w:pos="720"/>
        </w:tabs>
        <w:autoSpaceDE w:val="0"/>
        <w:autoSpaceDN w:val="0"/>
        <w:adjustRightInd w:val="0"/>
        <w:ind w:left="0" w:firstLine="0"/>
        <w:jc w:val="both"/>
      </w:pPr>
      <w:r w:rsidRPr="000F4AFC">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0F4AFC" w:rsidRPr="000F4AFC" w:rsidRDefault="000F4AFC" w:rsidP="000F4AFC">
      <w:pPr>
        <w:numPr>
          <w:ilvl w:val="2"/>
          <w:numId w:val="19"/>
        </w:numPr>
        <w:autoSpaceDE w:val="0"/>
        <w:autoSpaceDN w:val="0"/>
        <w:adjustRightInd w:val="0"/>
        <w:ind w:left="0" w:firstLine="0"/>
        <w:jc w:val="both"/>
      </w:pPr>
      <w:r w:rsidRPr="000F4AFC">
        <w:t>В случае несоблюдения претендентом сроков направления запроса разъяснений, разъяснения по такому запросу не даются.</w:t>
      </w:r>
    </w:p>
    <w:p w:rsidR="000F4AFC" w:rsidRPr="000F4AFC" w:rsidRDefault="000F4AFC" w:rsidP="000F4AFC">
      <w:pPr>
        <w:numPr>
          <w:ilvl w:val="2"/>
          <w:numId w:val="19"/>
        </w:numPr>
        <w:autoSpaceDE w:val="0"/>
        <w:autoSpaceDN w:val="0"/>
        <w:adjustRightInd w:val="0"/>
        <w:ind w:left="0" w:firstLine="0"/>
        <w:jc w:val="both"/>
      </w:pPr>
      <w:r w:rsidRPr="000F4AFC">
        <w:t>На основании своевременно поступившего запроса заказчик в праве по своему усмотрению принять одно из следующих решений:</w:t>
      </w:r>
    </w:p>
    <w:p w:rsidR="000F4AFC" w:rsidRPr="000F4AFC" w:rsidRDefault="000F4AFC" w:rsidP="000F4AFC">
      <w:pPr>
        <w:numPr>
          <w:ilvl w:val="3"/>
          <w:numId w:val="19"/>
        </w:numPr>
        <w:tabs>
          <w:tab w:val="num" w:pos="709"/>
        </w:tabs>
        <w:autoSpaceDE w:val="0"/>
        <w:autoSpaceDN w:val="0"/>
        <w:adjustRightInd w:val="0"/>
        <w:ind w:left="0" w:firstLine="0"/>
        <w:jc w:val="both"/>
      </w:pPr>
      <w:r w:rsidRPr="000F4AFC">
        <w:t xml:space="preserve">внести изменения в извещение и документацию закупочной процедуры; </w:t>
      </w:r>
    </w:p>
    <w:p w:rsidR="000F4AFC" w:rsidRPr="000F4AFC" w:rsidRDefault="000F4AFC" w:rsidP="000F4AFC">
      <w:pPr>
        <w:numPr>
          <w:ilvl w:val="3"/>
          <w:numId w:val="19"/>
        </w:numPr>
        <w:tabs>
          <w:tab w:val="num" w:pos="709"/>
        </w:tabs>
        <w:autoSpaceDE w:val="0"/>
        <w:autoSpaceDN w:val="0"/>
        <w:adjustRightInd w:val="0"/>
        <w:ind w:left="0" w:firstLine="0"/>
        <w:jc w:val="both"/>
      </w:pPr>
      <w:r w:rsidRPr="000F4AFC">
        <w:t xml:space="preserve">дать претенденту разъяснения положений документации; </w:t>
      </w:r>
    </w:p>
    <w:p w:rsidR="000F4AFC" w:rsidRPr="000F4AFC" w:rsidRDefault="000F4AFC" w:rsidP="000F4AFC">
      <w:pPr>
        <w:numPr>
          <w:ilvl w:val="3"/>
          <w:numId w:val="19"/>
        </w:numPr>
        <w:tabs>
          <w:tab w:val="num" w:pos="709"/>
        </w:tabs>
        <w:autoSpaceDE w:val="0"/>
        <w:autoSpaceDN w:val="0"/>
        <w:adjustRightInd w:val="0"/>
        <w:ind w:left="0" w:firstLine="0"/>
        <w:jc w:val="both"/>
      </w:pPr>
      <w:r w:rsidRPr="000F4AFC">
        <w:t>отказаться от проведения закупочной процедуры.</w:t>
      </w:r>
    </w:p>
    <w:p w:rsidR="000F4AFC" w:rsidRPr="000F4AFC" w:rsidRDefault="000F4AFC" w:rsidP="000F4AFC">
      <w:pPr>
        <w:numPr>
          <w:ilvl w:val="2"/>
          <w:numId w:val="19"/>
        </w:numPr>
        <w:autoSpaceDE w:val="0"/>
        <w:autoSpaceDN w:val="0"/>
        <w:adjustRightInd w:val="0"/>
        <w:ind w:left="0" w:firstLine="0"/>
        <w:jc w:val="both"/>
      </w:pPr>
      <w:r w:rsidRPr="000F4AFC">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0F4AFC" w:rsidRPr="000F4AFC" w:rsidRDefault="000F4AFC" w:rsidP="000F4AFC">
      <w:pPr>
        <w:numPr>
          <w:ilvl w:val="2"/>
          <w:numId w:val="19"/>
        </w:numPr>
        <w:autoSpaceDE w:val="0"/>
        <w:autoSpaceDN w:val="0"/>
        <w:adjustRightInd w:val="0"/>
        <w:ind w:left="0" w:firstLine="0"/>
        <w:jc w:val="both"/>
      </w:pPr>
      <w:r w:rsidRPr="000F4AFC">
        <w:lastRenderedPageBreak/>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0F4AFC" w:rsidRPr="000F4AFC" w:rsidRDefault="000F4AFC" w:rsidP="000F4AFC">
      <w:pPr>
        <w:numPr>
          <w:ilvl w:val="2"/>
          <w:numId w:val="19"/>
        </w:numPr>
        <w:autoSpaceDE w:val="0"/>
        <w:autoSpaceDN w:val="0"/>
        <w:adjustRightInd w:val="0"/>
        <w:ind w:left="0" w:firstLine="0"/>
        <w:jc w:val="both"/>
      </w:pPr>
      <w:r w:rsidRPr="000F4AFC">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0F4AFC" w:rsidRPr="000F4AFC" w:rsidRDefault="000F4AFC" w:rsidP="000F4AFC">
      <w:pPr>
        <w:numPr>
          <w:ilvl w:val="2"/>
          <w:numId w:val="19"/>
        </w:numPr>
        <w:autoSpaceDE w:val="0"/>
        <w:autoSpaceDN w:val="0"/>
        <w:adjustRightInd w:val="0"/>
        <w:ind w:left="0" w:firstLine="0"/>
        <w:jc w:val="both"/>
      </w:pPr>
      <w:r w:rsidRPr="000F4AFC">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rsidR="000F4AFC" w:rsidRPr="000F4AFC" w:rsidRDefault="000F4AFC" w:rsidP="000F4AFC">
      <w:pPr>
        <w:widowControl w:val="0"/>
        <w:numPr>
          <w:ilvl w:val="1"/>
          <w:numId w:val="19"/>
        </w:numPr>
        <w:tabs>
          <w:tab w:val="left" w:pos="567"/>
        </w:tabs>
        <w:ind w:left="0" w:firstLine="0"/>
        <w:jc w:val="both"/>
        <w:outlineLvl w:val="1"/>
        <w:rPr>
          <w:b/>
        </w:rPr>
      </w:pPr>
      <w:bookmarkStart w:id="22" w:name="_Toc315422440"/>
      <w:bookmarkStart w:id="23" w:name="_Toc295134161"/>
      <w:bookmarkStart w:id="24" w:name="_Toc283406655"/>
      <w:bookmarkStart w:id="25" w:name="_Toc269476351"/>
      <w:bookmarkStart w:id="26" w:name="_Toc268623315"/>
      <w:bookmarkEnd w:id="20"/>
      <w:bookmarkEnd w:id="21"/>
      <w:r w:rsidRPr="000F4AFC">
        <w:rPr>
          <w:b/>
        </w:rPr>
        <w:t>Отказ от проведения закупочной процедуры.</w:t>
      </w:r>
    </w:p>
    <w:p w:rsidR="000F4AFC" w:rsidRPr="000F4AFC" w:rsidRDefault="000F4AFC" w:rsidP="000F4AFC">
      <w:pPr>
        <w:pStyle w:val="3e"/>
        <w:widowControl w:val="0"/>
        <w:numPr>
          <w:ilvl w:val="2"/>
          <w:numId w:val="19"/>
        </w:numPr>
        <w:tabs>
          <w:tab w:val="left" w:pos="284"/>
        </w:tabs>
        <w:autoSpaceDE w:val="0"/>
        <w:autoSpaceDN w:val="0"/>
        <w:adjustRightInd w:val="0"/>
        <w:ind w:left="0" w:firstLine="0"/>
        <w:jc w:val="both"/>
        <w:rPr>
          <w:b/>
          <w:bCs/>
          <w:color w:val="000080"/>
        </w:rPr>
      </w:pPr>
      <w:r w:rsidRPr="000F4AFC">
        <w:t>В любой момент по своему усмотрению Заказчик вправе принять решение об отказе от проведения закупочной процедуры.</w:t>
      </w:r>
    </w:p>
    <w:p w:rsidR="000F4AFC" w:rsidRPr="000F4AFC" w:rsidRDefault="000F4AFC" w:rsidP="000F4AFC">
      <w:pPr>
        <w:pStyle w:val="3e"/>
        <w:widowControl w:val="0"/>
        <w:numPr>
          <w:ilvl w:val="2"/>
          <w:numId w:val="19"/>
        </w:numPr>
        <w:tabs>
          <w:tab w:val="left" w:pos="284"/>
        </w:tabs>
        <w:autoSpaceDE w:val="0"/>
        <w:autoSpaceDN w:val="0"/>
        <w:adjustRightInd w:val="0"/>
        <w:ind w:left="0" w:firstLine="0"/>
        <w:jc w:val="both"/>
        <w:rPr>
          <w:b/>
          <w:bCs/>
          <w:color w:val="000080"/>
        </w:rPr>
      </w:pPr>
      <w:r w:rsidRPr="000F4AFC">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0F4AFC">
        <w:t>неознакомления</w:t>
      </w:r>
      <w:proofErr w:type="spellEnd"/>
      <w:r w:rsidRPr="000F4AFC">
        <w:t xml:space="preserve"> претендентами, участниками закупочной процедуры с извещением об отказе от проведения закупочной процедуры.</w:t>
      </w:r>
    </w:p>
    <w:p w:rsidR="000F4AFC" w:rsidRPr="000F4AFC" w:rsidRDefault="000F4AFC" w:rsidP="000F4AFC">
      <w:pPr>
        <w:pStyle w:val="3e"/>
        <w:widowControl w:val="0"/>
        <w:numPr>
          <w:ilvl w:val="2"/>
          <w:numId w:val="19"/>
        </w:numPr>
        <w:tabs>
          <w:tab w:val="left" w:pos="284"/>
        </w:tabs>
        <w:autoSpaceDE w:val="0"/>
        <w:autoSpaceDN w:val="0"/>
        <w:adjustRightInd w:val="0"/>
        <w:ind w:left="0" w:firstLine="0"/>
        <w:jc w:val="both"/>
        <w:rPr>
          <w:b/>
        </w:rPr>
      </w:pPr>
      <w:r w:rsidRPr="000F4AFC">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0F4AFC" w:rsidRPr="000F4AFC" w:rsidRDefault="000F4AFC" w:rsidP="000F4AFC">
      <w:pPr>
        <w:widowControl w:val="0"/>
        <w:numPr>
          <w:ilvl w:val="1"/>
          <w:numId w:val="19"/>
        </w:numPr>
        <w:tabs>
          <w:tab w:val="clear" w:pos="862"/>
          <w:tab w:val="left" w:pos="567"/>
          <w:tab w:val="left" w:pos="851"/>
        </w:tabs>
        <w:ind w:left="0" w:firstLine="0"/>
        <w:jc w:val="both"/>
        <w:outlineLvl w:val="1"/>
        <w:rPr>
          <w:b/>
        </w:rPr>
      </w:pPr>
      <w:r w:rsidRPr="000F4AFC">
        <w:rPr>
          <w:b/>
        </w:rPr>
        <w:t>Обеспечение заявки и обеспечение исполнения договора (задаток).</w:t>
      </w:r>
      <w:bookmarkEnd w:id="22"/>
      <w:bookmarkEnd w:id="23"/>
      <w:bookmarkEnd w:id="24"/>
    </w:p>
    <w:p w:rsidR="000F4AFC" w:rsidRPr="000F4AFC" w:rsidRDefault="000F4AFC" w:rsidP="000F4AFC">
      <w:pPr>
        <w:numPr>
          <w:ilvl w:val="2"/>
          <w:numId w:val="19"/>
        </w:numPr>
        <w:tabs>
          <w:tab w:val="clear" w:pos="720"/>
          <w:tab w:val="num" w:pos="567"/>
          <w:tab w:val="left" w:pos="851"/>
        </w:tabs>
        <w:ind w:left="0" w:firstLine="0"/>
        <w:jc w:val="both"/>
      </w:pPr>
      <w:bookmarkStart w:id="27" w:name="_Toc315422441"/>
      <w:bookmarkStart w:id="28" w:name="_Toc295134162"/>
      <w:bookmarkStart w:id="29" w:name="_Toc269476353"/>
      <w:bookmarkStart w:id="30" w:name="_Toc263441558"/>
      <w:bookmarkEnd w:id="25"/>
      <w:bookmarkEnd w:id="26"/>
      <w:r w:rsidRPr="000F4AFC">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0F4AFC" w:rsidRPr="000F4AFC" w:rsidRDefault="000F4AFC" w:rsidP="000F4AFC">
      <w:pPr>
        <w:numPr>
          <w:ilvl w:val="2"/>
          <w:numId w:val="19"/>
        </w:numPr>
        <w:tabs>
          <w:tab w:val="clear" w:pos="720"/>
          <w:tab w:val="left" w:pos="851"/>
          <w:tab w:val="num" w:pos="900"/>
        </w:tabs>
        <w:ind w:left="0" w:firstLine="0"/>
        <w:jc w:val="both"/>
      </w:pPr>
      <w:r w:rsidRPr="000F4AFC">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rsidR="000F4AFC" w:rsidRPr="000F4AFC" w:rsidRDefault="000F4AFC" w:rsidP="000F4AFC">
      <w:pPr>
        <w:numPr>
          <w:ilvl w:val="2"/>
          <w:numId w:val="19"/>
        </w:numPr>
        <w:tabs>
          <w:tab w:val="clear" w:pos="720"/>
          <w:tab w:val="left" w:pos="851"/>
          <w:tab w:val="num" w:pos="900"/>
        </w:tabs>
        <w:ind w:left="0" w:firstLine="0"/>
        <w:jc w:val="both"/>
      </w:pPr>
      <w:r w:rsidRPr="000F4AFC">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rsidR="000F4AFC" w:rsidRPr="000F4AFC" w:rsidRDefault="000F4AFC" w:rsidP="000F4AFC">
      <w:pPr>
        <w:numPr>
          <w:ilvl w:val="3"/>
          <w:numId w:val="19"/>
        </w:numPr>
        <w:tabs>
          <w:tab w:val="clear" w:pos="1506"/>
          <w:tab w:val="left" w:pos="851"/>
          <w:tab w:val="num" w:pos="9302"/>
        </w:tabs>
        <w:ind w:left="0" w:firstLine="0"/>
        <w:jc w:val="both"/>
      </w:pPr>
      <w:r w:rsidRPr="000F4AFC">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rsidR="000F4AFC" w:rsidRPr="000F4AFC" w:rsidRDefault="000F4AFC" w:rsidP="000F4AFC">
      <w:pPr>
        <w:numPr>
          <w:ilvl w:val="3"/>
          <w:numId w:val="19"/>
        </w:numPr>
        <w:tabs>
          <w:tab w:val="clear" w:pos="1506"/>
          <w:tab w:val="left" w:pos="851"/>
          <w:tab w:val="num" w:pos="9302"/>
        </w:tabs>
        <w:ind w:left="0" w:firstLine="0"/>
        <w:jc w:val="both"/>
      </w:pPr>
      <w:r w:rsidRPr="000F4AFC">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rsidR="000F4AFC" w:rsidRPr="000F4AFC" w:rsidRDefault="000F4AFC" w:rsidP="000F4AFC">
      <w:pPr>
        <w:numPr>
          <w:ilvl w:val="3"/>
          <w:numId w:val="19"/>
        </w:numPr>
        <w:tabs>
          <w:tab w:val="clear" w:pos="1506"/>
          <w:tab w:val="left" w:pos="851"/>
          <w:tab w:val="num" w:pos="9302"/>
        </w:tabs>
        <w:ind w:hanging="1506"/>
        <w:jc w:val="both"/>
      </w:pPr>
      <w:r w:rsidRPr="000F4AFC">
        <w:t>иным путем предусмотренным Федеральным законом № 223-ФЗ.</w:t>
      </w:r>
    </w:p>
    <w:p w:rsidR="000F4AFC" w:rsidRPr="000F4AFC" w:rsidRDefault="000F4AFC" w:rsidP="000F4AFC">
      <w:pPr>
        <w:numPr>
          <w:ilvl w:val="2"/>
          <w:numId w:val="19"/>
        </w:numPr>
        <w:tabs>
          <w:tab w:val="clear" w:pos="720"/>
          <w:tab w:val="left" w:pos="851"/>
          <w:tab w:val="num" w:pos="900"/>
        </w:tabs>
        <w:ind w:left="0" w:hanging="11"/>
        <w:jc w:val="both"/>
      </w:pPr>
      <w:r w:rsidRPr="000F4AFC">
        <w:t>Если в качестве обеспечения заявки используется банковская гарантия, то б</w:t>
      </w:r>
      <w:r w:rsidRPr="000F4AFC">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0F4AFC" w:rsidRPr="000F4AFC" w:rsidRDefault="000F4AFC" w:rsidP="000F4AF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0F4AFC" w:rsidRPr="000F4AFC" w:rsidRDefault="000F4AFC" w:rsidP="000F4AF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0F4AFC" w:rsidRPr="000F4AFC" w:rsidRDefault="000F4AFC" w:rsidP="000F4AF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0F4AFC" w:rsidRPr="000F4AFC" w:rsidRDefault="000F4AFC" w:rsidP="000F4AFC">
      <w:pPr>
        <w:pStyle w:val="1f1"/>
        <w:widowControl w:val="0"/>
        <w:numPr>
          <w:ilvl w:val="3"/>
          <w:numId w:val="19"/>
        </w:numPr>
        <w:tabs>
          <w:tab w:val="clear" w:pos="1506"/>
          <w:tab w:val="left" w:pos="18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иным путем предусмотренным Федеральным законом №223-ФЗ.</w:t>
      </w:r>
    </w:p>
    <w:p w:rsidR="000F4AFC" w:rsidRPr="000F4AFC" w:rsidRDefault="000F4AFC" w:rsidP="000F4AF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w:t>
      </w:r>
      <w:r w:rsidRPr="000F4AFC">
        <w:rPr>
          <w:rFonts w:ascii="Times New Roman" w:hAnsi="Times New Roman"/>
          <w:sz w:val="24"/>
          <w:szCs w:val="24"/>
        </w:rPr>
        <w:lastRenderedPageBreak/>
        <w:t xml:space="preserve">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0F4AFC" w:rsidRPr="000F4AFC" w:rsidRDefault="000F4AFC" w:rsidP="000F4AF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0F4AFC" w:rsidRPr="000F4AFC" w:rsidRDefault="000F4AFC" w:rsidP="000F4AF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0F4AFC" w:rsidRPr="000F4AFC" w:rsidRDefault="000F4AFC" w:rsidP="000F4AF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0F4AFC" w:rsidRPr="000F4AFC" w:rsidRDefault="000F4AFC" w:rsidP="000F4AF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уклонение или отказ участника закупки от заключения договора;</w:t>
      </w:r>
    </w:p>
    <w:p w:rsidR="000F4AFC" w:rsidRPr="000F4AFC" w:rsidRDefault="000F4AFC" w:rsidP="000F4AF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0F4AFC" w:rsidRPr="000F4AFC" w:rsidRDefault="000F4AFC" w:rsidP="000F4AF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0F4AFC" w:rsidRPr="000F4AFC" w:rsidRDefault="000F4AFC" w:rsidP="000F4AF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0F4AFC" w:rsidRPr="000F4AFC" w:rsidRDefault="000F4AFC" w:rsidP="000F4AF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Размер обеспечения исполнения договора не должен превышать 30 (тридцать) процентов от начальной (максимальной) цены договора.</w:t>
      </w:r>
    </w:p>
    <w:p w:rsidR="000F4AFC" w:rsidRPr="000F4AFC" w:rsidRDefault="000F4AFC" w:rsidP="000F4AF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0F4AFC" w:rsidRPr="000F4AFC" w:rsidRDefault="000F4AFC" w:rsidP="000F4AFC">
      <w:pPr>
        <w:pStyle w:val="1f1"/>
        <w:widowControl w:val="0"/>
        <w:numPr>
          <w:ilvl w:val="2"/>
          <w:numId w:val="19"/>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 xml:space="preserve"> Обязательства участника закупки, связанные с исполнением договора включают в себя:</w:t>
      </w:r>
    </w:p>
    <w:p w:rsidR="000F4AFC" w:rsidRPr="000F4AFC" w:rsidRDefault="000F4AFC" w:rsidP="000F4AF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обязательство поставить товары, выполнить работы, оказать услуги, являющиеся предметом договора в полном объеме;</w:t>
      </w:r>
    </w:p>
    <w:p w:rsidR="000F4AFC" w:rsidRPr="000F4AFC" w:rsidRDefault="000F4AFC" w:rsidP="000F4AF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обязательство поставить товары, выполнить работы, оказать услуги, являющиеся предметом договора в надлежащем качестве;</w:t>
      </w:r>
    </w:p>
    <w:p w:rsidR="000F4AFC" w:rsidRPr="000F4AFC" w:rsidRDefault="000F4AFC" w:rsidP="000F4AF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обязательство поставить товары, выполнить работы, оказать услуги, являющиеся предметом договора в установленном месте;</w:t>
      </w:r>
    </w:p>
    <w:p w:rsidR="000F4AFC" w:rsidRPr="000F4AFC" w:rsidRDefault="000F4AFC" w:rsidP="000F4AF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 xml:space="preserve">обязательство поставить товары, выполнить работы, оказать услуги, являющиеся предметом договора в установленные сроки; </w:t>
      </w:r>
    </w:p>
    <w:p w:rsidR="000F4AFC" w:rsidRPr="000F4AFC" w:rsidRDefault="000F4AFC" w:rsidP="000F4AF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обязательство не предоставлять в процессе исполнения договора ложных документов и сведений;</w:t>
      </w:r>
    </w:p>
    <w:p w:rsidR="000F4AFC" w:rsidRPr="000F4AFC" w:rsidRDefault="000F4AFC" w:rsidP="000F4AF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 xml:space="preserve">обязательство не привлекать к исполнению договора субподрядные </w:t>
      </w:r>
      <w:proofErr w:type="gramStart"/>
      <w:r w:rsidRPr="000F4AFC">
        <w:rPr>
          <w:rFonts w:ascii="Times New Roman" w:hAnsi="Times New Roman"/>
          <w:sz w:val="24"/>
          <w:szCs w:val="24"/>
        </w:rPr>
        <w:t>организации в случае если</w:t>
      </w:r>
      <w:proofErr w:type="gramEnd"/>
      <w:r w:rsidRPr="000F4AFC">
        <w:rPr>
          <w:rFonts w:ascii="Times New Roman" w:hAnsi="Times New Roman"/>
          <w:sz w:val="24"/>
          <w:szCs w:val="24"/>
        </w:rPr>
        <w:t xml:space="preserve"> закупочной документацией не предусмотрено привлечение к исполнению договора субподрядных организаций;</w:t>
      </w:r>
    </w:p>
    <w:p w:rsidR="000F4AFC" w:rsidRPr="000F4AFC" w:rsidRDefault="000F4AFC" w:rsidP="000F4AF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иные обязательства, установленные в документации или проекте договора, заключаемого по результатам закупочной процедуры.</w:t>
      </w:r>
    </w:p>
    <w:p w:rsidR="000F4AFC" w:rsidRPr="000F4AFC" w:rsidRDefault="000F4AFC" w:rsidP="000F4AFC">
      <w:pPr>
        <w:pStyle w:val="1f1"/>
        <w:widowControl w:val="0"/>
        <w:numPr>
          <w:ilvl w:val="2"/>
          <w:numId w:val="19"/>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 xml:space="preserve"> Обеспечение исполнение договора возвращается участнику, перечислившему такое </w:t>
      </w:r>
      <w:r w:rsidRPr="000F4AFC">
        <w:rPr>
          <w:rFonts w:ascii="Times New Roman" w:hAnsi="Times New Roman"/>
          <w:sz w:val="24"/>
          <w:szCs w:val="24"/>
        </w:rPr>
        <w:lastRenderedPageBreak/>
        <w:t>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0F4AFC" w:rsidRPr="000F4AFC" w:rsidRDefault="000F4AFC" w:rsidP="000F4AFC">
      <w:pPr>
        <w:pStyle w:val="1f1"/>
        <w:widowControl w:val="0"/>
        <w:numPr>
          <w:ilvl w:val="2"/>
          <w:numId w:val="19"/>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0F4AFC" w:rsidRPr="000F4AFC" w:rsidRDefault="000F4AFC" w:rsidP="000F4AFC">
      <w:pPr>
        <w:widowControl w:val="0"/>
        <w:numPr>
          <w:ilvl w:val="1"/>
          <w:numId w:val="19"/>
        </w:numPr>
        <w:tabs>
          <w:tab w:val="clear" w:pos="862"/>
          <w:tab w:val="left" w:pos="851"/>
        </w:tabs>
        <w:ind w:left="0" w:firstLine="0"/>
        <w:jc w:val="both"/>
        <w:outlineLvl w:val="1"/>
        <w:rPr>
          <w:b/>
        </w:rPr>
      </w:pPr>
      <w:r w:rsidRPr="000F4AFC">
        <w:rPr>
          <w:b/>
        </w:rPr>
        <w:t>Порядок приема и регистрации</w:t>
      </w:r>
      <w:bookmarkEnd w:id="27"/>
      <w:bookmarkEnd w:id="28"/>
      <w:bookmarkEnd w:id="29"/>
      <w:bookmarkEnd w:id="30"/>
      <w:r w:rsidRPr="000F4AFC">
        <w:rPr>
          <w:b/>
        </w:rPr>
        <w:t xml:space="preserve"> Заявок.  </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31" w:name="_Toc315422442"/>
      <w:bookmarkStart w:id="32" w:name="_Toc295134163"/>
      <w:bookmarkStart w:id="33" w:name="_Toc269476354"/>
      <w:bookmarkStart w:id="34" w:name="_Toc263441560"/>
      <w:r w:rsidRPr="000F4AFC">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0F4AFC">
        <w:t>так же</w:t>
      </w:r>
      <w:proofErr w:type="gramEnd"/>
      <w:r w:rsidRPr="000F4AFC">
        <w:t xml:space="preserve"> дополнения и разъяснения к такой заявке.</w:t>
      </w:r>
    </w:p>
    <w:p w:rsidR="000F4AFC" w:rsidRPr="000F4AFC" w:rsidRDefault="000F4AFC" w:rsidP="000F4AFC">
      <w:pPr>
        <w:pStyle w:val="3e"/>
        <w:widowControl w:val="0"/>
        <w:numPr>
          <w:ilvl w:val="2"/>
          <w:numId w:val="19"/>
        </w:numPr>
        <w:tabs>
          <w:tab w:val="clear" w:pos="720"/>
          <w:tab w:val="left" w:pos="284"/>
          <w:tab w:val="left" w:pos="851"/>
        </w:tabs>
        <w:autoSpaceDE w:val="0"/>
        <w:autoSpaceDN w:val="0"/>
        <w:adjustRightInd w:val="0"/>
        <w:ind w:left="0" w:firstLine="0"/>
        <w:jc w:val="both"/>
      </w:pPr>
      <w:r w:rsidRPr="000F4AFC">
        <w:t xml:space="preserve">Все заявки на участие в закупочной процедуре, полученные до истечения срока подачи заявок, регистрируются заказчиком.   </w:t>
      </w:r>
    </w:p>
    <w:p w:rsidR="000F4AFC" w:rsidRPr="000F4AFC" w:rsidRDefault="000F4AFC" w:rsidP="000F4AFC">
      <w:pPr>
        <w:pStyle w:val="3e"/>
        <w:widowControl w:val="0"/>
        <w:numPr>
          <w:ilvl w:val="2"/>
          <w:numId w:val="19"/>
        </w:numPr>
        <w:tabs>
          <w:tab w:val="clear" w:pos="720"/>
          <w:tab w:val="left" w:pos="284"/>
          <w:tab w:val="left" w:pos="851"/>
        </w:tabs>
        <w:autoSpaceDE w:val="0"/>
        <w:autoSpaceDN w:val="0"/>
        <w:adjustRightInd w:val="0"/>
        <w:ind w:left="0" w:firstLine="0"/>
        <w:jc w:val="both"/>
      </w:pPr>
      <w:r w:rsidRPr="000F4AFC">
        <w:t>Заказчик обеспечивает конфиденциальность сведений, содержащихся в поданных заявках.</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0F4AFC">
        <w:t>и  документацию</w:t>
      </w:r>
      <w:proofErr w:type="gramEnd"/>
      <w:r w:rsidRPr="000F4AFC">
        <w:t xml:space="preserve"> и (или) продлевает срок окончания приема заявок, то участник, уже подавший заявку, вправе принять любое из следующих решений:</w:t>
      </w:r>
    </w:p>
    <w:p w:rsidR="000F4AFC" w:rsidRPr="000F4AFC" w:rsidRDefault="000F4AFC" w:rsidP="000F4AFC">
      <w:pPr>
        <w:widowControl w:val="0"/>
        <w:numPr>
          <w:ilvl w:val="3"/>
          <w:numId w:val="19"/>
        </w:numPr>
        <w:tabs>
          <w:tab w:val="left" w:pos="284"/>
          <w:tab w:val="left" w:pos="851"/>
        </w:tabs>
        <w:autoSpaceDE w:val="0"/>
        <w:autoSpaceDN w:val="0"/>
        <w:adjustRightInd w:val="0"/>
        <w:ind w:left="0" w:firstLine="0"/>
        <w:contextualSpacing/>
        <w:jc w:val="both"/>
      </w:pPr>
      <w:r w:rsidRPr="000F4AFC">
        <w:t>отозвать поданную заявку;</w:t>
      </w:r>
    </w:p>
    <w:p w:rsidR="000F4AFC" w:rsidRPr="000F4AFC" w:rsidRDefault="000F4AFC" w:rsidP="000F4AFC">
      <w:pPr>
        <w:widowControl w:val="0"/>
        <w:numPr>
          <w:ilvl w:val="3"/>
          <w:numId w:val="19"/>
        </w:numPr>
        <w:tabs>
          <w:tab w:val="left" w:pos="284"/>
          <w:tab w:val="left" w:pos="851"/>
        </w:tabs>
        <w:autoSpaceDE w:val="0"/>
        <w:autoSpaceDN w:val="0"/>
        <w:adjustRightInd w:val="0"/>
        <w:ind w:left="0" w:firstLine="0"/>
        <w:contextualSpacing/>
        <w:jc w:val="both"/>
      </w:pPr>
      <w:r w:rsidRPr="000F4AFC">
        <w:t>отозвать поданную заявку и в последствии подать новую заявку;</w:t>
      </w:r>
    </w:p>
    <w:p w:rsidR="000F4AFC" w:rsidRPr="000F4AFC" w:rsidRDefault="000F4AFC" w:rsidP="000F4AFC">
      <w:pPr>
        <w:widowControl w:val="0"/>
        <w:numPr>
          <w:ilvl w:val="3"/>
          <w:numId w:val="19"/>
        </w:numPr>
        <w:tabs>
          <w:tab w:val="left" w:pos="284"/>
          <w:tab w:val="left" w:pos="851"/>
        </w:tabs>
        <w:autoSpaceDE w:val="0"/>
        <w:autoSpaceDN w:val="0"/>
        <w:adjustRightInd w:val="0"/>
        <w:ind w:left="0" w:firstLine="0"/>
        <w:contextualSpacing/>
        <w:jc w:val="both"/>
      </w:pPr>
      <w:r w:rsidRPr="000F4AFC">
        <w:t>не отзывать поданной заявки;</w:t>
      </w:r>
    </w:p>
    <w:p w:rsidR="000F4AFC" w:rsidRPr="000F4AFC" w:rsidRDefault="000F4AFC" w:rsidP="000F4AFC">
      <w:pPr>
        <w:widowControl w:val="0"/>
        <w:numPr>
          <w:ilvl w:val="3"/>
          <w:numId w:val="19"/>
        </w:numPr>
        <w:tabs>
          <w:tab w:val="left" w:pos="284"/>
          <w:tab w:val="left" w:pos="851"/>
        </w:tabs>
        <w:autoSpaceDE w:val="0"/>
        <w:autoSpaceDN w:val="0"/>
        <w:adjustRightInd w:val="0"/>
        <w:ind w:left="0" w:firstLine="0"/>
        <w:contextualSpacing/>
        <w:jc w:val="both"/>
      </w:pPr>
      <w:r w:rsidRPr="000F4AFC">
        <w:t>дать дополнения, разъяснения к поданной заявке.</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0F4AFC">
        <w:t>заявка, несмотря на то, что</w:t>
      </w:r>
      <w:proofErr w:type="gramEnd"/>
      <w:r w:rsidRPr="000F4AFC">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0F4AFC" w:rsidRPr="000F4AFC" w:rsidRDefault="000F4AFC" w:rsidP="000F4AFC">
      <w:pPr>
        <w:pStyle w:val="3e"/>
        <w:widowControl w:val="0"/>
        <w:numPr>
          <w:ilvl w:val="2"/>
          <w:numId w:val="19"/>
        </w:numPr>
        <w:tabs>
          <w:tab w:val="clear" w:pos="720"/>
          <w:tab w:val="left" w:pos="284"/>
          <w:tab w:val="left" w:pos="851"/>
        </w:tabs>
        <w:autoSpaceDE w:val="0"/>
        <w:autoSpaceDN w:val="0"/>
        <w:adjustRightInd w:val="0"/>
        <w:ind w:left="0" w:firstLine="0"/>
        <w:jc w:val="both"/>
      </w:pPr>
      <w:r w:rsidRPr="000F4AFC">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0F4AFC" w:rsidRPr="000F4AFC" w:rsidRDefault="000F4AFC" w:rsidP="000F4AFC">
      <w:pPr>
        <w:widowControl w:val="0"/>
        <w:numPr>
          <w:ilvl w:val="1"/>
          <w:numId w:val="19"/>
        </w:numPr>
        <w:tabs>
          <w:tab w:val="clear" w:pos="862"/>
          <w:tab w:val="left" w:pos="851"/>
        </w:tabs>
        <w:ind w:left="0" w:firstLine="0"/>
        <w:outlineLvl w:val="1"/>
        <w:rPr>
          <w:b/>
        </w:rPr>
      </w:pPr>
      <w:r w:rsidRPr="000F4AFC">
        <w:rPr>
          <w:b/>
        </w:rPr>
        <w:t>Изменение Заявок или их отзыв</w:t>
      </w:r>
      <w:bookmarkEnd w:id="31"/>
      <w:bookmarkEnd w:id="32"/>
      <w:bookmarkEnd w:id="33"/>
      <w:bookmarkEnd w:id="34"/>
      <w:r w:rsidRPr="000F4AFC">
        <w:rPr>
          <w:b/>
        </w:rPr>
        <w:t>.</w:t>
      </w:r>
    </w:p>
    <w:p w:rsidR="000F4AFC" w:rsidRPr="000F4AFC" w:rsidRDefault="000F4AFC" w:rsidP="000F4AFC">
      <w:pPr>
        <w:widowControl w:val="0"/>
        <w:numPr>
          <w:ilvl w:val="2"/>
          <w:numId w:val="19"/>
        </w:numPr>
        <w:tabs>
          <w:tab w:val="clear" w:pos="720"/>
          <w:tab w:val="left" w:pos="851"/>
          <w:tab w:val="left" w:pos="1701"/>
        </w:tabs>
        <w:ind w:left="0" w:firstLine="0"/>
        <w:jc w:val="both"/>
      </w:pPr>
      <w:bookmarkStart w:id="35" w:name="_Toc269472549"/>
      <w:r w:rsidRPr="000F4AFC">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0F4AFC">
        <w:rPr>
          <w:b/>
          <w:bCs/>
          <w:i/>
        </w:rPr>
        <w:t>.</w:t>
      </w:r>
      <w:r w:rsidRPr="000F4AFC">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0F4AFC" w:rsidRPr="000F4AFC" w:rsidRDefault="000F4AFC" w:rsidP="000F4AFC">
      <w:pPr>
        <w:widowControl w:val="0"/>
        <w:numPr>
          <w:ilvl w:val="2"/>
          <w:numId w:val="19"/>
        </w:numPr>
        <w:tabs>
          <w:tab w:val="clear" w:pos="720"/>
          <w:tab w:val="left" w:pos="851"/>
          <w:tab w:val="left" w:pos="1701"/>
        </w:tabs>
        <w:ind w:left="0" w:firstLine="0"/>
        <w:jc w:val="both"/>
      </w:pPr>
      <w:r w:rsidRPr="000F4AFC">
        <w:t xml:space="preserve">Изменение Заявки осуществляется в соответствии с требованиями настоящей </w:t>
      </w:r>
      <w:r w:rsidRPr="000F4AFC">
        <w:lastRenderedPageBreak/>
        <w:t>документации, установленными к подаче заявок, с включением следующих документов:</w:t>
      </w:r>
    </w:p>
    <w:p w:rsidR="000F4AFC" w:rsidRPr="000F4AFC" w:rsidRDefault="000F4AFC" w:rsidP="000F4AFC">
      <w:pPr>
        <w:pStyle w:val="afff"/>
        <w:widowControl w:val="0"/>
        <w:numPr>
          <w:ilvl w:val="4"/>
          <w:numId w:val="20"/>
        </w:numPr>
        <w:tabs>
          <w:tab w:val="left" w:pos="851"/>
        </w:tabs>
        <w:spacing w:line="240" w:lineRule="auto"/>
        <w:ind w:left="0" w:firstLine="0"/>
        <w:rPr>
          <w:sz w:val="24"/>
          <w:szCs w:val="24"/>
        </w:rPr>
      </w:pPr>
      <w:r w:rsidRPr="000F4AFC">
        <w:rPr>
          <w:sz w:val="24"/>
          <w:szCs w:val="24"/>
        </w:rPr>
        <w:t xml:space="preserve">обращение к организатору размещения заказа с просьбой об изменении </w:t>
      </w:r>
      <w:proofErr w:type="gramStart"/>
      <w:r w:rsidRPr="000F4AFC">
        <w:rPr>
          <w:sz w:val="24"/>
          <w:szCs w:val="24"/>
        </w:rPr>
        <w:t>Заявки  на</w:t>
      </w:r>
      <w:proofErr w:type="gramEnd"/>
      <w:r w:rsidRPr="000F4AFC">
        <w:rPr>
          <w:sz w:val="24"/>
          <w:szCs w:val="24"/>
        </w:rPr>
        <w:t xml:space="preserve"> бланке организации (для юридического лица);</w:t>
      </w:r>
    </w:p>
    <w:p w:rsidR="000F4AFC" w:rsidRPr="000F4AFC" w:rsidRDefault="000F4AFC" w:rsidP="000F4AFC">
      <w:pPr>
        <w:pStyle w:val="afff"/>
        <w:widowControl w:val="0"/>
        <w:numPr>
          <w:ilvl w:val="4"/>
          <w:numId w:val="20"/>
        </w:numPr>
        <w:tabs>
          <w:tab w:val="left" w:pos="851"/>
        </w:tabs>
        <w:spacing w:line="240" w:lineRule="auto"/>
        <w:ind w:left="0" w:firstLine="0"/>
        <w:rPr>
          <w:sz w:val="24"/>
          <w:szCs w:val="24"/>
        </w:rPr>
      </w:pPr>
      <w:r w:rsidRPr="000F4AFC">
        <w:rPr>
          <w:sz w:val="24"/>
          <w:szCs w:val="24"/>
        </w:rPr>
        <w:t>перечень изменений в заявке с указанием документов первоначального состава Заявки, которых данные изменения касаются;</w:t>
      </w:r>
    </w:p>
    <w:p w:rsidR="000F4AFC" w:rsidRPr="000F4AFC" w:rsidRDefault="000F4AFC" w:rsidP="000F4AFC">
      <w:pPr>
        <w:pStyle w:val="afff"/>
        <w:widowControl w:val="0"/>
        <w:numPr>
          <w:ilvl w:val="4"/>
          <w:numId w:val="20"/>
        </w:numPr>
        <w:tabs>
          <w:tab w:val="left" w:pos="851"/>
        </w:tabs>
        <w:spacing w:line="240" w:lineRule="auto"/>
        <w:ind w:left="0" w:firstLine="0"/>
        <w:rPr>
          <w:sz w:val="24"/>
          <w:szCs w:val="24"/>
        </w:rPr>
      </w:pPr>
      <w:r w:rsidRPr="000F4AFC">
        <w:rPr>
          <w:sz w:val="24"/>
          <w:szCs w:val="24"/>
        </w:rPr>
        <w:t xml:space="preserve">новые версии документов, которые изменяются. Если изменения касаются сведений, указываемых в Разделе </w:t>
      </w:r>
      <w:proofErr w:type="gramStart"/>
      <w:r w:rsidRPr="000F4AFC">
        <w:rPr>
          <w:sz w:val="24"/>
          <w:szCs w:val="24"/>
        </w:rPr>
        <w:t>8</w:t>
      </w:r>
      <w:proofErr w:type="gramEnd"/>
      <w:r w:rsidRPr="000F4AFC">
        <w:rPr>
          <w:sz w:val="24"/>
          <w:szCs w:val="24"/>
        </w:rPr>
        <w:t xml:space="preserve"> форма 1 «Заявка на участие в запросе оферт», измененная форма 1 также должна быть приложена в составе новых версий документов.</w:t>
      </w:r>
    </w:p>
    <w:p w:rsidR="000F4AFC" w:rsidRPr="000F4AFC" w:rsidRDefault="000F4AFC" w:rsidP="000F4AFC">
      <w:pPr>
        <w:pStyle w:val="afff"/>
        <w:widowControl w:val="0"/>
        <w:tabs>
          <w:tab w:val="left" w:pos="851"/>
        </w:tabs>
        <w:spacing w:line="240" w:lineRule="auto"/>
        <w:ind w:firstLine="0"/>
        <w:rPr>
          <w:bCs w:val="0"/>
          <w:sz w:val="24"/>
          <w:szCs w:val="24"/>
        </w:rPr>
      </w:pPr>
      <w:r w:rsidRPr="000F4AFC">
        <w:rPr>
          <w:sz w:val="24"/>
          <w:szCs w:val="24"/>
        </w:rPr>
        <w:t xml:space="preserve">- В </w:t>
      </w:r>
      <w:r w:rsidRPr="000F4AFC">
        <w:rPr>
          <w:bCs w:val="0"/>
          <w:sz w:val="24"/>
          <w:szCs w:val="24"/>
        </w:rPr>
        <w:t>случае изменений заявок дополнительно указывается «Изменение Заявки (Заявки на участие в процедуре закупки)».</w:t>
      </w:r>
    </w:p>
    <w:p w:rsidR="000F4AFC" w:rsidRPr="000F4AFC" w:rsidRDefault="000F4AFC" w:rsidP="000F4AFC">
      <w:pPr>
        <w:widowControl w:val="0"/>
        <w:numPr>
          <w:ilvl w:val="2"/>
          <w:numId w:val="19"/>
        </w:numPr>
        <w:tabs>
          <w:tab w:val="clear" w:pos="720"/>
          <w:tab w:val="left" w:pos="851"/>
          <w:tab w:val="left" w:pos="1701"/>
        </w:tabs>
        <w:ind w:left="0" w:firstLine="0"/>
        <w:jc w:val="both"/>
      </w:pPr>
      <w:r w:rsidRPr="000F4AFC">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0F4AFC" w:rsidRPr="000F4AFC" w:rsidRDefault="000F4AFC" w:rsidP="000F4AFC">
      <w:pPr>
        <w:widowControl w:val="0"/>
        <w:numPr>
          <w:ilvl w:val="1"/>
          <w:numId w:val="19"/>
        </w:numPr>
        <w:tabs>
          <w:tab w:val="clear" w:pos="862"/>
          <w:tab w:val="left" w:pos="851"/>
          <w:tab w:val="left" w:pos="1418"/>
        </w:tabs>
        <w:ind w:left="0" w:firstLine="0"/>
        <w:jc w:val="both"/>
        <w:outlineLvl w:val="1"/>
        <w:rPr>
          <w:b/>
        </w:rPr>
      </w:pPr>
      <w:r w:rsidRPr="000F4AFC">
        <w:rPr>
          <w:b/>
        </w:rPr>
        <w:t>Вскрытие конвертов с заявками участников.</w:t>
      </w:r>
    </w:p>
    <w:p w:rsidR="000F4AFC" w:rsidRPr="000F4AFC" w:rsidRDefault="000F4AFC" w:rsidP="000F4AFC">
      <w:pPr>
        <w:pStyle w:val="3e"/>
        <w:widowControl w:val="0"/>
        <w:numPr>
          <w:ilvl w:val="2"/>
          <w:numId w:val="19"/>
        </w:numPr>
        <w:tabs>
          <w:tab w:val="clear" w:pos="720"/>
          <w:tab w:val="left" w:pos="284"/>
          <w:tab w:val="left" w:pos="851"/>
        </w:tabs>
        <w:autoSpaceDE w:val="0"/>
        <w:autoSpaceDN w:val="0"/>
        <w:adjustRightInd w:val="0"/>
        <w:ind w:left="0" w:firstLine="0"/>
        <w:jc w:val="both"/>
      </w:pPr>
      <w:bookmarkStart w:id="36" w:name="_Toc315422444"/>
      <w:bookmarkStart w:id="37" w:name="_Toc295134165"/>
      <w:bookmarkStart w:id="38" w:name="sub_148"/>
      <w:bookmarkStart w:id="39" w:name="_Toc315422446"/>
      <w:bookmarkStart w:id="40" w:name="_Toc295134167"/>
      <w:bookmarkStart w:id="41" w:name="_Toc269476359"/>
      <w:bookmarkStart w:id="42" w:name="_Toc263441567"/>
      <w:bookmarkStart w:id="43" w:name="_Toc271294290"/>
      <w:bookmarkStart w:id="44" w:name="_Toc270595288"/>
      <w:bookmarkStart w:id="45" w:name="_Toc269835279"/>
      <w:bookmarkEnd w:id="35"/>
      <w:r w:rsidRPr="000F4AFC">
        <w:t xml:space="preserve">В день, </w:t>
      </w:r>
      <w:proofErr w:type="gramStart"/>
      <w:r w:rsidRPr="000F4AFC">
        <w:t>во время</w:t>
      </w:r>
      <w:proofErr w:type="gramEnd"/>
      <w:r w:rsidRPr="000F4AFC">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0F4AFC" w:rsidRPr="000F4AFC" w:rsidRDefault="000F4AFC" w:rsidP="000F4AFC">
      <w:pPr>
        <w:pStyle w:val="3e"/>
        <w:widowControl w:val="0"/>
        <w:numPr>
          <w:ilvl w:val="2"/>
          <w:numId w:val="19"/>
        </w:numPr>
        <w:tabs>
          <w:tab w:val="clear" w:pos="720"/>
          <w:tab w:val="left" w:pos="284"/>
          <w:tab w:val="left" w:pos="851"/>
        </w:tabs>
        <w:autoSpaceDE w:val="0"/>
        <w:autoSpaceDN w:val="0"/>
        <w:adjustRightInd w:val="0"/>
        <w:ind w:left="0" w:firstLine="0"/>
        <w:jc w:val="both"/>
      </w:pPr>
      <w:r w:rsidRPr="000F4AFC">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0F4AFC" w:rsidRPr="000F4AFC" w:rsidRDefault="000F4AFC" w:rsidP="000F4AFC">
      <w:pPr>
        <w:pStyle w:val="3e"/>
        <w:widowControl w:val="0"/>
        <w:numPr>
          <w:ilvl w:val="2"/>
          <w:numId w:val="19"/>
        </w:numPr>
        <w:tabs>
          <w:tab w:val="clear" w:pos="720"/>
          <w:tab w:val="left" w:pos="284"/>
          <w:tab w:val="left" w:pos="851"/>
        </w:tabs>
        <w:autoSpaceDE w:val="0"/>
        <w:autoSpaceDN w:val="0"/>
        <w:adjustRightInd w:val="0"/>
        <w:ind w:left="0" w:firstLine="0"/>
        <w:jc w:val="both"/>
      </w:pPr>
      <w:r w:rsidRPr="000F4AFC">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0F4AFC" w:rsidRPr="000F4AFC" w:rsidRDefault="000F4AFC" w:rsidP="000F4AFC">
      <w:pPr>
        <w:pStyle w:val="3e"/>
        <w:widowControl w:val="0"/>
        <w:numPr>
          <w:ilvl w:val="3"/>
          <w:numId w:val="19"/>
        </w:numPr>
        <w:tabs>
          <w:tab w:val="left" w:pos="284"/>
          <w:tab w:val="left" w:pos="851"/>
        </w:tabs>
        <w:autoSpaceDE w:val="0"/>
        <w:autoSpaceDN w:val="0"/>
        <w:adjustRightInd w:val="0"/>
        <w:ind w:left="0" w:firstLine="0"/>
        <w:jc w:val="both"/>
      </w:pPr>
      <w:r w:rsidRPr="000F4AFC">
        <w:t>о содержимом конверта (заявка, ее изменение, отзыв, иное);</w:t>
      </w:r>
    </w:p>
    <w:p w:rsidR="000F4AFC" w:rsidRPr="000F4AFC" w:rsidRDefault="000F4AFC" w:rsidP="000F4AFC">
      <w:pPr>
        <w:pStyle w:val="3e"/>
        <w:widowControl w:val="0"/>
        <w:numPr>
          <w:ilvl w:val="3"/>
          <w:numId w:val="19"/>
        </w:numPr>
        <w:tabs>
          <w:tab w:val="left" w:pos="284"/>
          <w:tab w:val="left" w:pos="851"/>
        </w:tabs>
        <w:autoSpaceDE w:val="0"/>
        <w:autoSpaceDN w:val="0"/>
        <w:adjustRightInd w:val="0"/>
        <w:ind w:left="0" w:firstLine="0"/>
        <w:jc w:val="both"/>
      </w:pPr>
      <w:r w:rsidRPr="000F4AFC">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0F4AFC" w:rsidRPr="000F4AFC" w:rsidRDefault="000F4AFC" w:rsidP="000F4AFC">
      <w:pPr>
        <w:pStyle w:val="3e"/>
        <w:widowControl w:val="0"/>
        <w:numPr>
          <w:ilvl w:val="3"/>
          <w:numId w:val="19"/>
        </w:numPr>
        <w:tabs>
          <w:tab w:val="left" w:pos="284"/>
          <w:tab w:val="left" w:pos="851"/>
        </w:tabs>
        <w:autoSpaceDE w:val="0"/>
        <w:autoSpaceDN w:val="0"/>
        <w:adjustRightInd w:val="0"/>
        <w:ind w:left="0" w:firstLine="0"/>
        <w:jc w:val="both"/>
      </w:pPr>
      <w:r w:rsidRPr="000F4AFC">
        <w:t>наличие документов, предусмотренных документацией закупочной процедуры;</w:t>
      </w:r>
    </w:p>
    <w:p w:rsidR="000F4AFC" w:rsidRPr="000F4AFC" w:rsidRDefault="000F4AFC" w:rsidP="000F4AFC">
      <w:pPr>
        <w:pStyle w:val="3e"/>
        <w:widowControl w:val="0"/>
        <w:numPr>
          <w:ilvl w:val="3"/>
          <w:numId w:val="19"/>
        </w:numPr>
        <w:tabs>
          <w:tab w:val="left" w:pos="284"/>
          <w:tab w:val="left" w:pos="851"/>
        </w:tabs>
        <w:autoSpaceDE w:val="0"/>
        <w:autoSpaceDN w:val="0"/>
        <w:adjustRightInd w:val="0"/>
        <w:ind w:left="0" w:firstLine="0"/>
        <w:jc w:val="both"/>
      </w:pPr>
      <w:r w:rsidRPr="000F4AFC">
        <w:t>любую другую информацию, которую закупочная комиссия сочтет нужной огласить.</w:t>
      </w:r>
    </w:p>
    <w:p w:rsidR="000F4AFC" w:rsidRPr="000F4AFC" w:rsidRDefault="000F4AFC" w:rsidP="000F4AFC">
      <w:pPr>
        <w:pStyle w:val="3e"/>
        <w:widowControl w:val="0"/>
        <w:numPr>
          <w:ilvl w:val="2"/>
          <w:numId w:val="19"/>
        </w:numPr>
        <w:tabs>
          <w:tab w:val="clear" w:pos="720"/>
          <w:tab w:val="left" w:pos="284"/>
          <w:tab w:val="left" w:pos="851"/>
        </w:tabs>
        <w:autoSpaceDE w:val="0"/>
        <w:autoSpaceDN w:val="0"/>
        <w:adjustRightInd w:val="0"/>
        <w:ind w:left="0" w:firstLine="0"/>
        <w:jc w:val="both"/>
      </w:pPr>
      <w:r w:rsidRPr="000F4AFC">
        <w:t>По результатам процедуры вскрытия конвертов с заявками закупочная комиссия составляет соответствующий протокол.</w:t>
      </w:r>
    </w:p>
    <w:p w:rsidR="000F4AFC" w:rsidRPr="000F4AFC" w:rsidRDefault="000F4AFC" w:rsidP="000F4AFC">
      <w:pPr>
        <w:pStyle w:val="3e"/>
        <w:widowControl w:val="0"/>
        <w:numPr>
          <w:ilvl w:val="2"/>
          <w:numId w:val="19"/>
        </w:numPr>
        <w:tabs>
          <w:tab w:val="clear" w:pos="720"/>
          <w:tab w:val="left" w:pos="284"/>
          <w:tab w:val="left" w:pos="851"/>
        </w:tabs>
        <w:autoSpaceDE w:val="0"/>
        <w:autoSpaceDN w:val="0"/>
        <w:adjustRightInd w:val="0"/>
        <w:ind w:left="0" w:firstLine="0"/>
        <w:jc w:val="both"/>
      </w:pPr>
      <w:r w:rsidRPr="000F4AFC">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0F4AFC">
        <w:t>так же</w:t>
      </w:r>
      <w:proofErr w:type="gramEnd"/>
      <w:r w:rsidRPr="000F4AFC">
        <w:t xml:space="preserve"> информация о возможности заключения договора с единственным поставщиком (исполнителем, подрядчиком).</w:t>
      </w:r>
    </w:p>
    <w:p w:rsidR="000F4AFC" w:rsidRPr="000F4AFC" w:rsidRDefault="000F4AFC" w:rsidP="000F4AFC">
      <w:pPr>
        <w:pStyle w:val="3e"/>
        <w:widowControl w:val="0"/>
        <w:numPr>
          <w:ilvl w:val="2"/>
          <w:numId w:val="19"/>
        </w:numPr>
        <w:tabs>
          <w:tab w:val="clear" w:pos="720"/>
          <w:tab w:val="left" w:pos="284"/>
          <w:tab w:val="left" w:pos="851"/>
        </w:tabs>
        <w:autoSpaceDE w:val="0"/>
        <w:autoSpaceDN w:val="0"/>
        <w:adjustRightInd w:val="0"/>
        <w:ind w:left="0" w:firstLine="0"/>
        <w:jc w:val="both"/>
      </w:pPr>
      <w:r w:rsidRPr="000F4AFC">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6"/>
    <w:bookmarkEnd w:id="37"/>
    <w:p w:rsidR="000F4AFC" w:rsidRPr="000F4AFC" w:rsidRDefault="000F4AFC" w:rsidP="000F4AFC">
      <w:pPr>
        <w:widowControl w:val="0"/>
        <w:numPr>
          <w:ilvl w:val="1"/>
          <w:numId w:val="19"/>
        </w:numPr>
        <w:tabs>
          <w:tab w:val="clear" w:pos="862"/>
          <w:tab w:val="left" w:pos="851"/>
          <w:tab w:val="left" w:pos="1701"/>
        </w:tabs>
        <w:ind w:left="0" w:firstLine="0"/>
        <w:jc w:val="both"/>
      </w:pPr>
      <w:r w:rsidRPr="000F4AFC">
        <w:rPr>
          <w:b/>
        </w:rPr>
        <w:t>Оценка и сопоставление заявок.</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46" w:name="sub_1482"/>
      <w:bookmarkEnd w:id="38"/>
      <w:bookmarkEnd w:id="39"/>
      <w:bookmarkEnd w:id="40"/>
      <w:bookmarkEnd w:id="41"/>
      <w:bookmarkEnd w:id="42"/>
      <w:bookmarkEnd w:id="43"/>
      <w:bookmarkEnd w:id="44"/>
      <w:bookmarkEnd w:id="45"/>
      <w:r w:rsidRPr="000F4AFC">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contextualSpacing/>
        <w:jc w:val="both"/>
      </w:pPr>
      <w:r w:rsidRPr="000F4AFC">
        <w:t>Оценка и сопоставление заявок осуществляется в следующем порядке:</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проведение отборочной стадии;</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проведение оценочной стадии.</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Отборочная стадия. В рамках отборочной стадии последовательно выполняются следующие действия:</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lastRenderedPageBreak/>
        <w:t>Проверка заявок участников на наличие документов, требование о наличии которых установлено документацией закупочной процедуры.</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0F4AFC">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0F4AFC">
        <w:t>электронной торговой площадки</w:t>
      </w:r>
      <w:proofErr w:type="gramEnd"/>
      <w:r w:rsidRPr="000F4AFC">
        <w:t xml:space="preserve"> на которой размещена данная процедура.</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Проверка участника закупки на соответствие требованиям закупочной процедуры.</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Проверка предлагаемых товаров, работ, услуг на соответствие требованиям закупочной процедуры.</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 xml:space="preserve">Отклонение заявок, которые по мнению членов комиссии по закупке не соответствуют требованиям закупочной </w:t>
      </w:r>
      <w:proofErr w:type="gramStart"/>
      <w:r w:rsidRPr="000F4AFC">
        <w:t>процедуры по существу</w:t>
      </w:r>
      <w:proofErr w:type="gramEnd"/>
      <w:r w:rsidRPr="000F4AFC">
        <w:t>, и принятие решения об отказе участникам закупки, подавшим такие заявки в допуске к участию в закупочной процедуре.</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Несоответствия участника закупки требованиям к участникам, установленным документацией закупочной процедуры.</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Несоответствия заявки требованиям к заявкам, установленным документацией закупочной процедуры.</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Несоответствия предлагаемых товаров, работ, услуг требованиям документации закупочной процедуры.</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Непредставления задатка в качестве обеспечения заявки.</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0F4AFC">
        <w:t>Непредставления разъяснений заявки по запросу комиссии по закупке.</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Предоставления в составе заявки заведомо ложных сведений, намеренного искажения информации или документов, входящих в состав заявки.</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 xml:space="preserve">Указание в заявке участника цены договора, которая </w:t>
      </w:r>
      <w:proofErr w:type="gramStart"/>
      <w:r w:rsidRPr="000F4AFC">
        <w:t>превышает  начальную</w:t>
      </w:r>
      <w:proofErr w:type="gramEnd"/>
      <w:r w:rsidRPr="000F4AFC">
        <w:t xml:space="preserve"> (максимальную) цену договора, установленную в извещении и документации закупочной процедуры.</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Принятие участником решения об уменьшении величины уставного капитала.</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Иные случаи, установленные в документации о конкурентной закупке.</w:t>
      </w:r>
    </w:p>
    <w:p w:rsidR="000F4AFC" w:rsidRPr="000F4AFC" w:rsidRDefault="000F4AFC" w:rsidP="000F4AFC">
      <w:pPr>
        <w:pStyle w:val="1f1"/>
        <w:widowControl w:val="0"/>
        <w:numPr>
          <w:ilvl w:val="2"/>
          <w:numId w:val="19"/>
        </w:numPr>
        <w:tabs>
          <w:tab w:val="clear" w:pos="72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 xml:space="preserve">В случае, если </w:t>
      </w:r>
      <w:proofErr w:type="gramStart"/>
      <w:r w:rsidRPr="000F4AFC">
        <w:rPr>
          <w:rFonts w:ascii="Times New Roman" w:hAnsi="Times New Roman"/>
          <w:sz w:val="24"/>
          <w:szCs w:val="24"/>
        </w:rPr>
        <w:t>при  проведении</w:t>
      </w:r>
      <w:proofErr w:type="gramEnd"/>
      <w:r w:rsidRPr="000F4AFC">
        <w:rPr>
          <w:rFonts w:ascii="Times New Roman" w:hAnsi="Times New Roman"/>
          <w:sz w:val="24"/>
          <w:szCs w:val="24"/>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hanging="11"/>
        <w:contextualSpacing/>
        <w:jc w:val="both"/>
      </w:pPr>
      <w:r w:rsidRPr="000F4AFC">
        <w:t>Оценка осуществляется в строгом соответствии с критериями и процедурами, указанными в документации закупочной процедуры.</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lastRenderedPageBreak/>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0F4AFC">
        <w:t>критериям</w:t>
      </w:r>
      <w:proofErr w:type="gramEnd"/>
      <w:r w:rsidRPr="000F4AFC">
        <w:t xml:space="preserve"> установленным документацией закупочной процедуры.</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contextualSpacing/>
        <w:jc w:val="both"/>
      </w:pPr>
      <w:r w:rsidRPr="000F4AFC">
        <w:t>Отборочная и оценочная стадии могут совмещаться (проводиться одновременно).</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0F4AFC" w:rsidRPr="000F4AFC" w:rsidRDefault="000F4AFC" w:rsidP="000F4AFC">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0F4AFC">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 xml:space="preserve">По результатам заседания закупочной комиссии, на котором осуществляется оценка и </w:t>
      </w:r>
      <w:proofErr w:type="gramStart"/>
      <w:r w:rsidRPr="000F4AFC">
        <w:t>сопоставление заявок</w:t>
      </w:r>
      <w:proofErr w:type="gramEnd"/>
      <w:r w:rsidRPr="000F4AFC">
        <w:t xml:space="preserve"> и определение победителя закупочной процедуры, оформляется протокол о результатах закупочной процедуры.</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 xml:space="preserve">Указанный протокол размещается заказчиком не позднее чем через 3 дня со дня его подписания в единой информационной системе. </w:t>
      </w:r>
    </w:p>
    <w:p w:rsidR="000F4AFC" w:rsidRPr="000F4AFC" w:rsidRDefault="000F4AFC" w:rsidP="000F4AFC">
      <w:pPr>
        <w:widowControl w:val="0"/>
        <w:numPr>
          <w:ilvl w:val="2"/>
          <w:numId w:val="19"/>
        </w:numPr>
        <w:tabs>
          <w:tab w:val="clear" w:pos="720"/>
          <w:tab w:val="left" w:pos="284"/>
          <w:tab w:val="left" w:pos="851"/>
        </w:tabs>
        <w:autoSpaceDE w:val="0"/>
        <w:autoSpaceDN w:val="0"/>
        <w:adjustRightInd w:val="0"/>
        <w:ind w:left="0" w:firstLine="0"/>
        <w:contextualSpacing/>
        <w:jc w:val="both"/>
      </w:pPr>
      <w:r w:rsidRPr="000F4AFC">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6"/>
    <w:p w:rsidR="000F4AFC" w:rsidRPr="000F4AFC" w:rsidRDefault="000F4AFC" w:rsidP="000F4AFC">
      <w:pPr>
        <w:widowControl w:val="0"/>
        <w:numPr>
          <w:ilvl w:val="1"/>
          <w:numId w:val="19"/>
        </w:numPr>
        <w:tabs>
          <w:tab w:val="clear" w:pos="862"/>
          <w:tab w:val="left" w:pos="284"/>
          <w:tab w:val="left" w:pos="1320"/>
          <w:tab w:val="left" w:pos="1701"/>
        </w:tabs>
        <w:ind w:left="0" w:firstLine="0"/>
        <w:jc w:val="both"/>
        <w:rPr>
          <w:b/>
        </w:rPr>
      </w:pPr>
      <w:r w:rsidRPr="000F4AFC">
        <w:rPr>
          <w:b/>
        </w:rPr>
        <w:t xml:space="preserve">Заключение договора с победителем (участником) запроса оферт: </w:t>
      </w:r>
    </w:p>
    <w:p w:rsidR="000F4AFC" w:rsidRPr="000F4AFC" w:rsidRDefault="000F4AFC" w:rsidP="000F4AFC">
      <w:pPr>
        <w:pStyle w:val="1f1"/>
        <w:widowControl w:val="0"/>
        <w:numPr>
          <w:ilvl w:val="2"/>
          <w:numId w:val="19"/>
        </w:numPr>
        <w:tabs>
          <w:tab w:val="clear" w:pos="720"/>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0F4AFC">
        <w:rPr>
          <w:rFonts w:ascii="Times New Roman" w:hAnsi="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firstLine="0"/>
        <w:jc w:val="both"/>
      </w:pPr>
      <w:r w:rsidRPr="000F4AFC">
        <w:t>Участник закупки, с которым заключается договор, подписывает договор и в установленный срок возвращает один экземпляр договора Заказчику.</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firstLine="0"/>
        <w:jc w:val="both"/>
      </w:pPr>
      <w:r w:rsidRPr="000F4AFC">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firstLine="0"/>
        <w:jc w:val="both"/>
      </w:pPr>
      <w:r w:rsidRPr="000F4AFC">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firstLine="0"/>
        <w:jc w:val="both"/>
      </w:pPr>
      <w:r w:rsidRPr="000F4AFC">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0F4AFC">
        <w:t>обстоятельств</w:t>
      </w:r>
      <w:proofErr w:type="gramEnd"/>
      <w:r w:rsidRPr="000F4AFC">
        <w:t xml:space="preserve"> установленных настоящей документацией. </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firstLine="0"/>
        <w:jc w:val="both"/>
      </w:pPr>
      <w:r w:rsidRPr="000F4AFC">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w:t>
      </w:r>
      <w:r w:rsidRPr="000F4AFC">
        <w:lastRenderedPageBreak/>
        <w:t>в размере, указанным в документации о закупке.</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firstLine="0"/>
        <w:jc w:val="both"/>
      </w:pPr>
      <w:r w:rsidRPr="000F4AFC">
        <w:t xml:space="preserve">При заключении договора заказчик может увеличить количество поставляемого товара (выполняемых работ, оказываемых услуг). </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firstLine="0"/>
        <w:jc w:val="both"/>
      </w:pPr>
      <w:r w:rsidRPr="000F4AFC">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firstLine="0"/>
        <w:jc w:val="both"/>
      </w:pPr>
      <w:r w:rsidRPr="000F4AFC">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firstLine="0"/>
        <w:jc w:val="both"/>
      </w:pPr>
      <w:r w:rsidRPr="000F4AFC">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firstLine="0"/>
        <w:jc w:val="both"/>
      </w:pPr>
      <w:r w:rsidRPr="000F4AFC">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firstLine="0"/>
        <w:jc w:val="both"/>
      </w:pPr>
      <w:r w:rsidRPr="000F4AFC">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0F4AFC" w:rsidRPr="000F4AFC" w:rsidRDefault="000F4AFC" w:rsidP="000F4AFC">
      <w:pPr>
        <w:widowControl w:val="0"/>
        <w:numPr>
          <w:ilvl w:val="2"/>
          <w:numId w:val="19"/>
        </w:numPr>
        <w:tabs>
          <w:tab w:val="clear" w:pos="720"/>
          <w:tab w:val="left" w:pos="851"/>
          <w:tab w:val="left" w:pos="960"/>
          <w:tab w:val="left" w:pos="1320"/>
          <w:tab w:val="left" w:pos="1701"/>
        </w:tabs>
        <w:ind w:left="0" w:hanging="11"/>
        <w:jc w:val="both"/>
      </w:pPr>
      <w:r w:rsidRPr="000F4AFC">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0F4AFC" w:rsidRPr="000F4AFC" w:rsidRDefault="000F4AFC" w:rsidP="000F4AFC">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F4AFC" w:rsidRPr="000F4AFC" w:rsidRDefault="000F4AFC" w:rsidP="000F4AFC">
      <w:pPr>
        <w:pStyle w:val="affe"/>
        <w:numPr>
          <w:ilvl w:val="2"/>
          <w:numId w:val="19"/>
        </w:numPr>
        <w:tabs>
          <w:tab w:val="clear" w:pos="720"/>
          <w:tab w:val="num" w:pos="900"/>
        </w:tabs>
        <w:autoSpaceDE w:val="0"/>
        <w:autoSpaceDN w:val="0"/>
        <w:adjustRightInd w:val="0"/>
        <w:ind w:left="0" w:firstLine="0"/>
        <w:jc w:val="both"/>
      </w:pPr>
      <w:bookmarkStart w:id="47" w:name="sub_31211"/>
      <w:r w:rsidRPr="000F4AFC">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0F4AFC">
          <w:t>части 2 статьи 1</w:t>
        </w:r>
      </w:hyperlink>
      <w:r w:rsidRPr="000F4AFC">
        <w:t xml:space="preserve"> Федерального закона №223-ФЗ юридическим лицам, от имени которых заключен договор;</w:t>
      </w:r>
    </w:p>
    <w:p w:rsidR="000F4AFC" w:rsidRPr="000F4AFC" w:rsidRDefault="000F4AFC" w:rsidP="000F4AFC">
      <w:pPr>
        <w:pStyle w:val="affe"/>
        <w:numPr>
          <w:ilvl w:val="2"/>
          <w:numId w:val="19"/>
        </w:numPr>
        <w:tabs>
          <w:tab w:val="clear" w:pos="720"/>
          <w:tab w:val="num" w:pos="900"/>
        </w:tabs>
        <w:autoSpaceDE w:val="0"/>
        <w:autoSpaceDN w:val="0"/>
        <w:adjustRightInd w:val="0"/>
        <w:ind w:left="0" w:firstLine="0"/>
        <w:jc w:val="both"/>
      </w:pPr>
      <w:bookmarkStart w:id="48" w:name="sub_31212"/>
      <w:bookmarkEnd w:id="47"/>
      <w:r w:rsidRPr="000F4AFC">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F4AFC" w:rsidRPr="000F4AFC" w:rsidRDefault="000F4AFC" w:rsidP="000F4AFC">
      <w:pPr>
        <w:pStyle w:val="1f1"/>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bookmarkStart w:id="49" w:name="sub_3122"/>
      <w:bookmarkEnd w:id="48"/>
      <w:r w:rsidRPr="000F4AFC">
        <w:rPr>
          <w:rFonts w:ascii="Times New Roman" w:hAnsi="Times New Roman"/>
          <w:sz w:val="24"/>
          <w:szCs w:val="24"/>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0F4AFC">
          <w:rPr>
            <w:rFonts w:ascii="Times New Roman" w:hAnsi="Times New Roman"/>
            <w:sz w:val="24"/>
            <w:szCs w:val="24"/>
          </w:rPr>
          <w:t>пункте 2 части 1</w:t>
        </w:r>
      </w:hyperlink>
      <w:r w:rsidRPr="000F4AFC">
        <w:rPr>
          <w:rFonts w:ascii="Times New Roman" w:hAnsi="Times New Roman"/>
          <w:sz w:val="24"/>
          <w:szCs w:val="24"/>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49"/>
    <w:p w:rsidR="000F4AFC" w:rsidRPr="000F4AFC" w:rsidRDefault="000F4AFC" w:rsidP="000F4AFC">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0F4AFC">
          <w:rPr>
            <w:rFonts w:ascii="Times New Roman" w:hAnsi="Times New Roman"/>
            <w:sz w:val="24"/>
            <w:szCs w:val="24"/>
          </w:rPr>
          <w:t>части 2 статьи 1</w:t>
        </w:r>
      </w:hyperlink>
      <w:r w:rsidRPr="000F4AFC">
        <w:rPr>
          <w:rFonts w:ascii="Times New Roman" w:hAnsi="Times New Roman"/>
          <w:sz w:val="24"/>
          <w:szCs w:val="24"/>
        </w:rPr>
        <w:t xml:space="preserve"> </w:t>
      </w:r>
      <w:r w:rsidRPr="000F4AFC">
        <w:rPr>
          <w:rFonts w:ascii="Times New Roman" w:hAnsi="Times New Roman"/>
          <w:sz w:val="24"/>
          <w:szCs w:val="24"/>
        </w:rPr>
        <w:lastRenderedPageBreak/>
        <w:t>Федерального закона №223ФЗ юридическим лицам, от имени которых заключен договор.</w:t>
      </w:r>
    </w:p>
    <w:p w:rsidR="000F4AFC" w:rsidRPr="000F4AFC" w:rsidRDefault="000F4AFC" w:rsidP="000F4AFC">
      <w:pPr>
        <w:pStyle w:val="1f1"/>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r w:rsidRPr="000F4AFC">
        <w:rPr>
          <w:rFonts w:ascii="Times New Roman" w:hAnsi="Times New Roman"/>
          <w:sz w:val="24"/>
          <w:szCs w:val="24"/>
        </w:rPr>
        <w:t xml:space="preserve"> Результатом выполненной работы по договору, предметом которого в соответствии с </w:t>
      </w:r>
      <w:hyperlink r:id="rId12" w:history="1">
        <w:r w:rsidRPr="000F4AFC">
          <w:rPr>
            <w:rFonts w:ascii="Times New Roman" w:hAnsi="Times New Roman"/>
            <w:sz w:val="24"/>
            <w:szCs w:val="24"/>
          </w:rPr>
          <w:t>Гражданским кодексом</w:t>
        </w:r>
      </w:hyperlink>
      <w:r w:rsidRPr="000F4AFC">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0F4AFC">
          <w:rPr>
            <w:rFonts w:ascii="Times New Roman" w:hAnsi="Times New Roman"/>
            <w:sz w:val="24"/>
            <w:szCs w:val="24"/>
          </w:rPr>
          <w:t>Градостроительным кодексом</w:t>
        </w:r>
      </w:hyperlink>
      <w:r w:rsidRPr="000F4AFC">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F4AFC" w:rsidRPr="000F4AFC" w:rsidRDefault="000F4AFC" w:rsidP="000F4AFC">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0F4AFC" w:rsidRPr="000F4AFC" w:rsidRDefault="000F4AFC" w:rsidP="000F4AFC">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0F4AFC" w:rsidRPr="000F4AFC" w:rsidRDefault="000F4AFC" w:rsidP="000F4AFC">
      <w:pPr>
        <w:numPr>
          <w:ilvl w:val="1"/>
          <w:numId w:val="19"/>
        </w:numPr>
        <w:tabs>
          <w:tab w:val="clear" w:pos="862"/>
          <w:tab w:val="num" w:pos="709"/>
        </w:tabs>
        <w:autoSpaceDE w:val="0"/>
        <w:autoSpaceDN w:val="0"/>
        <w:adjustRightInd w:val="0"/>
        <w:ind w:left="0" w:firstLine="0"/>
        <w:jc w:val="both"/>
        <w:rPr>
          <w:b/>
          <w:color w:val="000000"/>
        </w:rPr>
      </w:pPr>
      <w:r w:rsidRPr="000F4AFC">
        <w:rPr>
          <w:b/>
          <w:color w:val="000000"/>
        </w:rPr>
        <w:t>Признание конкурентной закупки несостоявшейся и последствия признания конкурентной процедуры несостоявшейся.</w:t>
      </w:r>
    </w:p>
    <w:p w:rsidR="000F4AFC" w:rsidRPr="000F4AFC" w:rsidRDefault="000F4AFC" w:rsidP="000F4AFC">
      <w:pPr>
        <w:numPr>
          <w:ilvl w:val="2"/>
          <w:numId w:val="19"/>
        </w:numPr>
        <w:tabs>
          <w:tab w:val="clear" w:pos="720"/>
        </w:tabs>
        <w:autoSpaceDE w:val="0"/>
        <w:autoSpaceDN w:val="0"/>
        <w:adjustRightInd w:val="0"/>
        <w:ind w:left="0" w:firstLine="0"/>
        <w:jc w:val="both"/>
        <w:rPr>
          <w:b/>
        </w:rPr>
      </w:pPr>
      <w:r w:rsidRPr="000F4AFC">
        <w:t xml:space="preserve">Конкурентная закупка признается несостоявшейся в отношении предмета закупки (лота) в следующих случаях: </w:t>
      </w:r>
    </w:p>
    <w:p w:rsidR="000F4AFC" w:rsidRPr="000F4AFC" w:rsidRDefault="000F4AFC" w:rsidP="000F4AFC">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0F4AFC">
        <w:rPr>
          <w:rStyle w:val="affff5"/>
          <w:rFonts w:ascii="Times New Roman" w:eastAsia="Arial Unicode MS" w:hAnsi="Times New Roman"/>
          <w:b w:val="0"/>
          <w:bCs/>
          <w:color w:val="auto"/>
          <w:sz w:val="24"/>
          <w:szCs w:val="24"/>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F4AFC">
        <w:rPr>
          <w:rFonts w:ascii="Times New Roman" w:hAnsi="Times New Roman"/>
          <w:sz w:val="24"/>
          <w:szCs w:val="24"/>
        </w:rPr>
        <w:t xml:space="preserve"> </w:t>
      </w:r>
    </w:p>
    <w:p w:rsidR="000F4AFC" w:rsidRPr="000F4AFC" w:rsidRDefault="000F4AFC" w:rsidP="000F4AFC">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0F4AFC">
        <w:rPr>
          <w:rStyle w:val="affff5"/>
          <w:rFonts w:ascii="Times New Roman" w:eastAsia="Arial Unicode MS" w:hAnsi="Times New Roman"/>
          <w:b w:val="0"/>
          <w:bCs/>
          <w:color w:val="auto"/>
          <w:sz w:val="24"/>
          <w:szCs w:val="24"/>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0F4AFC" w:rsidRPr="000F4AFC" w:rsidRDefault="000F4AFC" w:rsidP="000F4AFC">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bCs/>
          <w:sz w:val="24"/>
          <w:szCs w:val="24"/>
        </w:rPr>
      </w:pPr>
      <w:r w:rsidRPr="000F4AFC">
        <w:rPr>
          <w:rFonts w:ascii="Times New Roman" w:hAnsi="Times New Roman"/>
          <w:sz w:val="24"/>
          <w:szCs w:val="24"/>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0F4AFC" w:rsidRPr="000F4AFC" w:rsidRDefault="000F4AFC" w:rsidP="000F4AFC">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0F4AFC" w:rsidRPr="000F4AFC" w:rsidRDefault="000F4AFC" w:rsidP="000F4AFC">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0F4AFC">
        <w:rPr>
          <w:rFonts w:ascii="Times New Roman" w:hAnsi="Times New Roman"/>
          <w:sz w:val="24"/>
          <w:szCs w:val="24"/>
        </w:rPr>
        <w:t>Иные случаи, установленные документацией о конкурентной закупке.</w:t>
      </w:r>
    </w:p>
    <w:p w:rsidR="000F4AFC" w:rsidRPr="000F4AFC" w:rsidRDefault="000F4AFC" w:rsidP="000F4AFC">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0F4AFC">
        <w:rPr>
          <w:rStyle w:val="affff5"/>
          <w:rFonts w:ascii="Times New Roman" w:eastAsia="Arial Unicode MS" w:hAnsi="Times New Roman"/>
          <w:b w:val="0"/>
          <w:bCs/>
          <w:color w:val="auto"/>
          <w:sz w:val="24"/>
          <w:szCs w:val="24"/>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0F4AFC" w:rsidRPr="000F4AFC" w:rsidRDefault="000F4AFC" w:rsidP="000F4AFC">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0F4AFC">
        <w:rPr>
          <w:rStyle w:val="affff5"/>
          <w:rFonts w:ascii="Times New Roman" w:eastAsia="Arial Unicode MS" w:hAnsi="Times New Roman"/>
          <w:b w:val="0"/>
          <w:bCs/>
          <w:color w:val="auto"/>
          <w:sz w:val="24"/>
          <w:szCs w:val="24"/>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0F4AFC" w:rsidRPr="000F4AFC" w:rsidRDefault="000F4AFC" w:rsidP="000F4AFC">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0F4AFC">
        <w:rPr>
          <w:rStyle w:val="affff5"/>
          <w:rFonts w:ascii="Times New Roman" w:eastAsia="Arial Unicode MS" w:hAnsi="Times New Roman"/>
          <w:b w:val="0"/>
          <w:bCs/>
          <w:color w:val="auto"/>
          <w:sz w:val="24"/>
          <w:szCs w:val="24"/>
        </w:rPr>
        <w:t>В случае признания конкурентной закупки несостоявшейся закупочная комиссия вправе принять одно из следующих решений:</w:t>
      </w:r>
    </w:p>
    <w:p w:rsidR="000F4AFC" w:rsidRPr="000F4AFC" w:rsidRDefault="000F4AFC" w:rsidP="000F4AFC">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0F4AFC">
        <w:rPr>
          <w:rStyle w:val="affff5"/>
          <w:rFonts w:ascii="Times New Roman" w:eastAsia="Arial Unicode MS" w:hAnsi="Times New Roman"/>
          <w:b w:val="0"/>
          <w:bCs/>
          <w:color w:val="auto"/>
          <w:sz w:val="24"/>
          <w:szCs w:val="24"/>
        </w:rPr>
        <w:t>Заключить договор с единственным поставщиком (исполнителем, подрядчиком) на условиях документации и проекта договора.</w:t>
      </w:r>
    </w:p>
    <w:p w:rsidR="000F4AFC" w:rsidRPr="000F4AFC" w:rsidRDefault="000F4AFC" w:rsidP="000F4AFC">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0F4AFC">
        <w:rPr>
          <w:rStyle w:val="affff5"/>
          <w:rFonts w:ascii="Times New Roman" w:eastAsia="Arial Unicode MS" w:hAnsi="Times New Roman"/>
          <w:b w:val="0"/>
          <w:bCs/>
          <w:color w:val="auto"/>
          <w:sz w:val="24"/>
          <w:szCs w:val="24"/>
        </w:rPr>
        <w:t xml:space="preserve">Заключить договор с единственным допущенным участником, в случае наличия такового </w:t>
      </w:r>
      <w:r w:rsidRPr="000F4AFC">
        <w:rPr>
          <w:rStyle w:val="affff5"/>
          <w:rFonts w:ascii="Times New Roman" w:eastAsia="Arial Unicode MS" w:hAnsi="Times New Roman"/>
          <w:b w:val="0"/>
          <w:bCs/>
          <w:color w:val="auto"/>
          <w:sz w:val="24"/>
          <w:szCs w:val="24"/>
        </w:rPr>
        <w:lastRenderedPageBreak/>
        <w:t xml:space="preserve">на условиях документации, </w:t>
      </w:r>
      <w:proofErr w:type="gramStart"/>
      <w:r w:rsidRPr="000F4AFC">
        <w:rPr>
          <w:rStyle w:val="affff5"/>
          <w:rFonts w:ascii="Times New Roman" w:eastAsia="Arial Unicode MS" w:hAnsi="Times New Roman"/>
          <w:b w:val="0"/>
          <w:bCs/>
          <w:color w:val="auto"/>
          <w:sz w:val="24"/>
          <w:szCs w:val="24"/>
        </w:rPr>
        <w:t>проекта договора и заявки</w:t>
      </w:r>
      <w:proofErr w:type="gramEnd"/>
      <w:r w:rsidRPr="000F4AFC">
        <w:rPr>
          <w:rStyle w:val="affff5"/>
          <w:rFonts w:ascii="Times New Roman" w:eastAsia="Arial Unicode MS" w:hAnsi="Times New Roman"/>
          <w:b w:val="0"/>
          <w:bCs/>
          <w:color w:val="auto"/>
          <w:sz w:val="24"/>
          <w:szCs w:val="24"/>
        </w:rPr>
        <w:t xml:space="preserve"> поданной таким участником. </w:t>
      </w:r>
    </w:p>
    <w:p w:rsidR="000F4AFC" w:rsidRPr="000F4AFC" w:rsidRDefault="000F4AFC" w:rsidP="000F4AFC">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0F4AFC">
        <w:rPr>
          <w:rStyle w:val="affff5"/>
          <w:rFonts w:ascii="Times New Roman" w:eastAsia="Arial Unicode MS" w:hAnsi="Times New Roman"/>
          <w:b w:val="0"/>
          <w:bCs/>
          <w:color w:val="auto"/>
          <w:sz w:val="24"/>
          <w:szCs w:val="24"/>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0F4AFC" w:rsidRPr="000F4AFC" w:rsidRDefault="000F4AFC" w:rsidP="000F4AFC">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0F4AFC">
        <w:rPr>
          <w:rStyle w:val="affff5"/>
          <w:rFonts w:ascii="Times New Roman" w:eastAsia="Arial Unicode MS" w:hAnsi="Times New Roman"/>
          <w:b w:val="0"/>
          <w:bCs/>
          <w:color w:val="auto"/>
          <w:sz w:val="24"/>
          <w:szCs w:val="24"/>
        </w:rPr>
        <w:t>Не заключать договора по итогам закупки.</w:t>
      </w:r>
    </w:p>
    <w:p w:rsidR="000F4AFC" w:rsidRPr="000F4AFC" w:rsidRDefault="000F4AFC" w:rsidP="000F4AFC">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0F4AFC">
        <w:rPr>
          <w:rStyle w:val="affff5"/>
          <w:rFonts w:ascii="Times New Roman" w:eastAsia="Arial Unicode MS" w:hAnsi="Times New Roman"/>
          <w:b w:val="0"/>
          <w:bCs/>
          <w:color w:val="auto"/>
          <w:sz w:val="24"/>
          <w:szCs w:val="24"/>
        </w:rPr>
        <w:t>В случае принятия решения предусмотренных п. 4.11.4.1. – 4.11.4.2. настоящей документации данная информация вносится в итоговый протокол закупки.</w:t>
      </w:r>
    </w:p>
    <w:p w:rsidR="000F4AFC" w:rsidRPr="000F4AFC" w:rsidRDefault="000F4AFC" w:rsidP="000F4AFC">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hanging="11"/>
        <w:contextualSpacing/>
        <w:jc w:val="both"/>
        <w:rPr>
          <w:rStyle w:val="affff5"/>
          <w:rFonts w:ascii="Times New Roman" w:eastAsia="Arial Unicode MS" w:hAnsi="Times New Roman"/>
          <w:b w:val="0"/>
          <w:bCs/>
          <w:color w:val="auto"/>
          <w:sz w:val="24"/>
          <w:szCs w:val="24"/>
        </w:rPr>
      </w:pPr>
      <w:r w:rsidRPr="000F4AFC">
        <w:rPr>
          <w:rStyle w:val="affff5"/>
          <w:rFonts w:ascii="Times New Roman" w:eastAsia="Arial Unicode MS" w:hAnsi="Times New Roman"/>
          <w:b w:val="0"/>
          <w:bCs/>
          <w:color w:val="auto"/>
          <w:sz w:val="24"/>
          <w:szCs w:val="24"/>
        </w:rPr>
        <w:t xml:space="preserve">В случаях </w:t>
      </w:r>
      <w:proofErr w:type="gramStart"/>
      <w:r w:rsidRPr="000F4AFC">
        <w:rPr>
          <w:rStyle w:val="affff5"/>
          <w:rFonts w:ascii="Times New Roman" w:eastAsia="Arial Unicode MS" w:hAnsi="Times New Roman"/>
          <w:b w:val="0"/>
          <w:bCs/>
          <w:color w:val="auto"/>
          <w:sz w:val="24"/>
          <w:szCs w:val="24"/>
        </w:rPr>
        <w:t>принятие решения</w:t>
      </w:r>
      <w:proofErr w:type="gramEnd"/>
      <w:r w:rsidRPr="000F4AFC">
        <w:rPr>
          <w:rStyle w:val="affff5"/>
          <w:rFonts w:ascii="Times New Roman" w:eastAsia="Arial Unicode MS" w:hAnsi="Times New Roman"/>
          <w:b w:val="0"/>
          <w:bCs/>
          <w:color w:val="auto"/>
          <w:sz w:val="24"/>
          <w:szCs w:val="24"/>
        </w:rPr>
        <w:t xml:space="preserve"> предусмотренных п. 4.11.4.3. – 4.11.4.4. договор по результатам закупки не заключается.</w:t>
      </w:r>
    </w:p>
    <w:p w:rsidR="000F4AFC" w:rsidRPr="000F4AFC" w:rsidRDefault="000F4AFC" w:rsidP="000F4AFC">
      <w:pPr>
        <w:widowControl w:val="0"/>
        <w:tabs>
          <w:tab w:val="left" w:pos="851"/>
          <w:tab w:val="left" w:pos="960"/>
          <w:tab w:val="left" w:pos="1320"/>
          <w:tab w:val="left" w:pos="1701"/>
        </w:tabs>
        <w:jc w:val="both"/>
        <w:rPr>
          <w:sz w:val="22"/>
          <w:szCs w:val="22"/>
        </w:rPr>
      </w:pPr>
    </w:p>
    <w:p w:rsidR="000F4AFC" w:rsidRPr="000F4AFC" w:rsidRDefault="000F4AFC" w:rsidP="000F4AFC">
      <w:pPr>
        <w:widowControl w:val="0"/>
        <w:tabs>
          <w:tab w:val="left" w:pos="851"/>
          <w:tab w:val="left" w:pos="960"/>
          <w:tab w:val="left" w:pos="1320"/>
          <w:tab w:val="left" w:pos="1701"/>
        </w:tabs>
        <w:jc w:val="both"/>
      </w:pPr>
    </w:p>
    <w:p w:rsidR="000F4AFC" w:rsidRPr="000F4AFC" w:rsidRDefault="000F4AFC" w:rsidP="000F4AFC"/>
    <w:p w:rsidR="000F4AFC" w:rsidRPr="000F4AFC" w:rsidRDefault="000F4AFC" w:rsidP="000F4AFC">
      <w:pPr>
        <w:widowControl w:val="0"/>
        <w:tabs>
          <w:tab w:val="left" w:pos="0"/>
        </w:tabs>
        <w:jc w:val="center"/>
        <w:outlineLvl w:val="0"/>
        <w:rPr>
          <w:b/>
        </w:rPr>
      </w:pPr>
      <w:r w:rsidRPr="000F4AFC">
        <w:rPr>
          <w:b/>
        </w:rPr>
        <w:t xml:space="preserve">5. Критерии оценки оферт участников, </w:t>
      </w:r>
    </w:p>
    <w:p w:rsidR="000F4AFC" w:rsidRPr="000F4AFC" w:rsidRDefault="000F4AFC" w:rsidP="000F4AFC">
      <w:pPr>
        <w:widowControl w:val="0"/>
        <w:tabs>
          <w:tab w:val="left" w:pos="0"/>
        </w:tabs>
        <w:jc w:val="center"/>
        <w:outlineLvl w:val="0"/>
        <w:rPr>
          <w:b/>
        </w:rPr>
      </w:pPr>
      <w:r w:rsidRPr="000F4AFC">
        <w:rPr>
          <w:b/>
        </w:rPr>
        <w:t>порядок оценки и сопоставления оферт участников</w:t>
      </w:r>
    </w:p>
    <w:p w:rsidR="000F4AFC" w:rsidRPr="000F4AFC" w:rsidRDefault="000F4AFC" w:rsidP="000F4AFC">
      <w:pPr>
        <w:widowControl w:val="0"/>
        <w:tabs>
          <w:tab w:val="num" w:pos="720"/>
        </w:tabs>
        <w:jc w:val="both"/>
      </w:pPr>
    </w:p>
    <w:p w:rsidR="000F4AFC" w:rsidRPr="000F4AFC" w:rsidRDefault="000F4AFC" w:rsidP="000F4AFC">
      <w:pPr>
        <w:widowControl w:val="0"/>
        <w:jc w:val="both"/>
      </w:pPr>
      <w:r w:rsidRPr="000F4AFC">
        <w:t xml:space="preserve">5.1. </w:t>
      </w:r>
      <w:r w:rsidRPr="000F4AFC">
        <w:rPr>
          <w:color w:val="000000"/>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3376"/>
        <w:gridCol w:w="1487"/>
        <w:gridCol w:w="496"/>
        <w:gridCol w:w="992"/>
        <w:gridCol w:w="991"/>
        <w:gridCol w:w="496"/>
        <w:gridCol w:w="1488"/>
      </w:tblGrid>
      <w:tr w:rsidR="006E75B8" w:rsidTr="005E0D95">
        <w:trPr>
          <w:cantSplit/>
        </w:trPr>
        <w:tc>
          <w:tcPr>
            <w:tcW w:w="454" w:type="dxa"/>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 п/п</w:t>
            </w:r>
          </w:p>
        </w:tc>
        <w:tc>
          <w:tcPr>
            <w:tcW w:w="3376" w:type="dxa"/>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Количество присуждаемых баллов</w:t>
            </w:r>
          </w:p>
        </w:tc>
      </w:tr>
      <w:tr w:rsidR="006E75B8" w:rsidTr="005E0D95">
        <w:trPr>
          <w:cantSplit/>
        </w:trPr>
        <w:tc>
          <w:tcPr>
            <w:tcW w:w="454" w:type="dxa"/>
            <w:tcBorders>
              <w:top w:val="single" w:sz="4" w:space="0" w:color="auto"/>
              <w:left w:val="single" w:sz="4" w:space="0" w:color="auto"/>
              <w:bottom w:val="single" w:sz="4" w:space="0" w:color="auto"/>
              <w:right w:val="single" w:sz="4" w:space="0" w:color="auto"/>
            </w:tcBorders>
          </w:tcPr>
          <w:p w:rsidR="006E75B8" w:rsidRDefault="006E75B8" w:rsidP="005E0D95">
            <w:pPr>
              <w:widowControl w:val="0"/>
              <w:tabs>
                <w:tab w:val="num" w:pos="720"/>
              </w:tabs>
              <w:spacing w:line="254" w:lineRule="auto"/>
              <w:jc w:val="both"/>
              <w:rPr>
                <w:lang w:eastAsia="en-US"/>
              </w:rPr>
            </w:pPr>
          </w:p>
        </w:tc>
        <w:tc>
          <w:tcPr>
            <w:tcW w:w="3376" w:type="dxa"/>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Весовой коэффициент – 40% (</w:t>
            </w:r>
            <w:r>
              <w:rPr>
                <w:i/>
                <w:lang w:eastAsia="en-US"/>
              </w:rPr>
              <w:t>Ка</w:t>
            </w:r>
            <w:r>
              <w:rPr>
                <w:lang w:eastAsia="en-US"/>
              </w:rPr>
              <w:t xml:space="preserve"> = 0,4)</w:t>
            </w:r>
          </w:p>
        </w:tc>
      </w:tr>
      <w:tr w:rsidR="006E75B8" w:rsidTr="005E0D95">
        <w:trPr>
          <w:cantSplit/>
        </w:trPr>
        <w:tc>
          <w:tcPr>
            <w:tcW w:w="454" w:type="dxa"/>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1.</w:t>
            </w:r>
          </w:p>
        </w:tc>
        <w:tc>
          <w:tcPr>
            <w:tcW w:w="3376" w:type="dxa"/>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val="en-US" w:eastAsia="en-US"/>
              </w:rPr>
            </w:pPr>
            <w:r>
              <w:rPr>
                <w:lang w:eastAsia="en-US"/>
              </w:rPr>
              <w:t>Цена договора (</w:t>
            </w:r>
            <w:r>
              <w:rPr>
                <w:i/>
                <w:lang w:val="en-US" w:eastAsia="en-US"/>
              </w:rPr>
              <w:t>Rai</w:t>
            </w:r>
            <w:r>
              <w:rPr>
                <w:lang w:val="en-US" w:eastAsia="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rsidR="006E75B8" w:rsidRDefault="006E75B8" w:rsidP="005E0D95">
            <w:pPr>
              <w:spacing w:line="254" w:lineRule="auto"/>
              <w:rPr>
                <w:lang w:eastAsia="en-US"/>
              </w:rPr>
            </w:pPr>
            <w:r>
              <w:rPr>
                <w:lang w:eastAsia="en-US"/>
              </w:rPr>
              <w:t>Определяется по формуле.</w:t>
            </w:r>
          </w:p>
        </w:tc>
      </w:tr>
      <w:tr w:rsidR="006E75B8" w:rsidTr="005E0D95">
        <w:trPr>
          <w:cantSplit/>
        </w:trPr>
        <w:tc>
          <w:tcPr>
            <w:tcW w:w="454" w:type="dxa"/>
            <w:tcBorders>
              <w:top w:val="single" w:sz="4" w:space="0" w:color="auto"/>
              <w:left w:val="single" w:sz="4" w:space="0" w:color="auto"/>
              <w:bottom w:val="single" w:sz="4" w:space="0" w:color="auto"/>
              <w:right w:val="single" w:sz="4" w:space="0" w:color="auto"/>
            </w:tcBorders>
          </w:tcPr>
          <w:p w:rsidR="006E75B8" w:rsidRDefault="006E75B8" w:rsidP="005E0D95">
            <w:pPr>
              <w:widowControl w:val="0"/>
              <w:tabs>
                <w:tab w:val="num" w:pos="720"/>
              </w:tabs>
              <w:spacing w:line="254" w:lineRule="auto"/>
              <w:jc w:val="center"/>
              <w:rPr>
                <w:lang w:eastAsia="en-US"/>
              </w:rPr>
            </w:pPr>
          </w:p>
        </w:tc>
        <w:tc>
          <w:tcPr>
            <w:tcW w:w="3376" w:type="dxa"/>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Весовой коэффициент – 60% (</w:t>
            </w:r>
            <w:r>
              <w:rPr>
                <w:i/>
                <w:lang w:eastAsia="en-US"/>
              </w:rPr>
              <w:t>К</w:t>
            </w:r>
            <w:r>
              <w:rPr>
                <w:i/>
                <w:lang w:val="en-US" w:eastAsia="en-US"/>
              </w:rPr>
              <w:t>b</w:t>
            </w:r>
            <w:r>
              <w:rPr>
                <w:lang w:eastAsia="en-US"/>
              </w:rPr>
              <w:t xml:space="preserve"> = 0,6)</w:t>
            </w:r>
          </w:p>
        </w:tc>
      </w:tr>
      <w:tr w:rsidR="006E75B8" w:rsidTr="005E0D95">
        <w:trPr>
          <w:cantSplit/>
          <w:trHeight w:val="221"/>
        </w:trPr>
        <w:tc>
          <w:tcPr>
            <w:tcW w:w="454"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2.</w:t>
            </w:r>
          </w:p>
        </w:tc>
        <w:tc>
          <w:tcPr>
            <w:tcW w:w="3376"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Срок поставки товаров, выполнения работ, оказания услуг (</w:t>
            </w:r>
            <w:proofErr w:type="spellStart"/>
            <w:r>
              <w:rPr>
                <w:i/>
                <w:lang w:val="en-US" w:eastAsia="en-US"/>
              </w:rPr>
              <w:t>Rbi</w:t>
            </w:r>
            <w:proofErr w:type="spellEnd"/>
            <w:r>
              <w:rPr>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spacing w:line="254" w:lineRule="auto"/>
              <w:jc w:val="center"/>
              <w:rPr>
                <w:lang w:eastAsia="en-US"/>
              </w:rPr>
            </w:pPr>
            <w:r>
              <w:rPr>
                <w:lang w:eastAsia="en-US"/>
              </w:rPr>
              <w:t>Согласно срокам, установленным техническим заданием</w:t>
            </w:r>
          </w:p>
        </w:tc>
      </w:tr>
      <w:tr w:rsidR="006E75B8" w:rsidTr="005E0D95">
        <w:trPr>
          <w:cantSplit/>
          <w:trHeight w:val="455"/>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jc w:val="center"/>
              <w:rPr>
                <w:lang w:eastAsia="en-US"/>
              </w:rPr>
            </w:pPr>
            <w:r>
              <w:rPr>
                <w:lang w:eastAsia="en-US"/>
              </w:rP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jc w:val="center"/>
              <w:rPr>
                <w:lang w:eastAsia="en-US"/>
              </w:rPr>
            </w:pPr>
            <w:r>
              <w:rPr>
                <w:lang w:eastAsia="en-US"/>
              </w:rPr>
              <w:t>0 баллов</w:t>
            </w:r>
          </w:p>
        </w:tc>
      </w:tr>
      <w:tr w:rsidR="006E75B8" w:rsidTr="005E0D95">
        <w:trPr>
          <w:cantSplit/>
          <w:trHeight w:val="292"/>
        </w:trPr>
        <w:tc>
          <w:tcPr>
            <w:tcW w:w="454"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3.</w:t>
            </w:r>
          </w:p>
        </w:tc>
        <w:tc>
          <w:tcPr>
            <w:tcW w:w="3376"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Стаж работы на рынке (</w:t>
            </w:r>
            <w:proofErr w:type="spellStart"/>
            <w:r>
              <w:rPr>
                <w:i/>
                <w:lang w:val="en-US" w:eastAsia="en-US"/>
              </w:rPr>
              <w:t>Rci</w:t>
            </w:r>
            <w:proofErr w:type="spellEnd"/>
            <w:r>
              <w:rPr>
                <w:lang w:eastAsia="en-US"/>
              </w:rPr>
              <w:t>)</w:t>
            </w: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spacing w:line="254" w:lineRule="auto"/>
              <w:jc w:val="center"/>
              <w:rPr>
                <w:lang w:eastAsia="en-US"/>
              </w:rPr>
            </w:pPr>
            <w:r>
              <w:rPr>
                <w:lang w:eastAsia="en-US"/>
              </w:rPr>
              <w:t>до 3 лет</w:t>
            </w:r>
          </w:p>
        </w:tc>
        <w:tc>
          <w:tcPr>
            <w:tcW w:w="1983" w:type="dxa"/>
            <w:gridSpan w:val="2"/>
            <w:tcBorders>
              <w:top w:val="single" w:sz="4" w:space="0" w:color="auto"/>
              <w:left w:val="single" w:sz="4" w:space="0" w:color="auto"/>
              <w:right w:val="single" w:sz="4" w:space="0" w:color="auto"/>
            </w:tcBorders>
            <w:hideMark/>
          </w:tcPr>
          <w:p w:rsidR="006E75B8" w:rsidRDefault="006E75B8" w:rsidP="005E0D95">
            <w:pPr>
              <w:spacing w:line="254" w:lineRule="auto"/>
              <w:jc w:val="center"/>
              <w:rPr>
                <w:lang w:eastAsia="en-US"/>
              </w:rPr>
            </w:pPr>
            <w:r>
              <w:rPr>
                <w:lang w:eastAsia="en-US"/>
              </w:rPr>
              <w:t>От 3 до 7 лет</w:t>
            </w:r>
          </w:p>
        </w:tc>
        <w:tc>
          <w:tcPr>
            <w:tcW w:w="1984" w:type="dxa"/>
            <w:gridSpan w:val="2"/>
            <w:tcBorders>
              <w:top w:val="single" w:sz="4" w:space="0" w:color="auto"/>
              <w:left w:val="single" w:sz="4" w:space="0" w:color="auto"/>
              <w:right w:val="single" w:sz="4" w:space="0" w:color="auto"/>
            </w:tcBorders>
          </w:tcPr>
          <w:p w:rsidR="006E75B8" w:rsidRDefault="006E75B8" w:rsidP="005E0D95">
            <w:pPr>
              <w:widowControl w:val="0"/>
              <w:tabs>
                <w:tab w:val="num" w:pos="720"/>
              </w:tabs>
              <w:spacing w:line="254" w:lineRule="auto"/>
              <w:jc w:val="center"/>
              <w:rPr>
                <w:lang w:eastAsia="en-US"/>
              </w:rPr>
            </w:pPr>
            <w:r>
              <w:rPr>
                <w:lang w:eastAsia="en-US"/>
              </w:rPr>
              <w:t>свыше 7 лет</w:t>
            </w:r>
          </w:p>
        </w:tc>
      </w:tr>
      <w:tr w:rsidR="006E75B8" w:rsidTr="005E0D95">
        <w:trPr>
          <w:cantSplit/>
          <w:trHeight w:val="253"/>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0 баллов</w:t>
            </w:r>
          </w:p>
        </w:tc>
        <w:tc>
          <w:tcPr>
            <w:tcW w:w="1983" w:type="dxa"/>
            <w:gridSpan w:val="2"/>
            <w:tcBorders>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5 баллов</w:t>
            </w:r>
          </w:p>
        </w:tc>
        <w:tc>
          <w:tcPr>
            <w:tcW w:w="1984" w:type="dxa"/>
            <w:gridSpan w:val="2"/>
            <w:tcBorders>
              <w:left w:val="single" w:sz="4" w:space="0" w:color="auto"/>
              <w:bottom w:val="single" w:sz="4" w:space="0" w:color="auto"/>
              <w:right w:val="single" w:sz="4" w:space="0" w:color="auto"/>
            </w:tcBorders>
          </w:tcPr>
          <w:p w:rsidR="006E75B8" w:rsidRDefault="006E75B8" w:rsidP="005E0D95">
            <w:pPr>
              <w:widowControl w:val="0"/>
              <w:tabs>
                <w:tab w:val="num" w:pos="720"/>
              </w:tabs>
              <w:spacing w:line="254" w:lineRule="auto"/>
              <w:jc w:val="center"/>
              <w:rPr>
                <w:lang w:eastAsia="en-US"/>
              </w:rPr>
            </w:pPr>
            <w:r>
              <w:rPr>
                <w:lang w:eastAsia="en-US"/>
              </w:rPr>
              <w:t>15 баллов</w:t>
            </w:r>
          </w:p>
        </w:tc>
      </w:tr>
      <w:tr w:rsidR="006E75B8" w:rsidTr="005E0D95">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4.</w:t>
            </w:r>
          </w:p>
        </w:tc>
        <w:tc>
          <w:tcPr>
            <w:tcW w:w="3376"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rPr>
                <w:shd w:val="clear" w:color="auto" w:fill="FFFFFF"/>
                <w:lang w:eastAsia="en-US"/>
              </w:rPr>
            </w:pPr>
            <w:r>
              <w:rPr>
                <w:shd w:val="clear" w:color="auto" w:fill="FFFFFF"/>
                <w:lang w:eastAsia="en-US"/>
              </w:rPr>
              <w:t>Порядок оплаты товара.</w:t>
            </w:r>
          </w:p>
          <w:p w:rsidR="006E75B8" w:rsidRDefault="006E75B8" w:rsidP="005E0D95">
            <w:pPr>
              <w:suppressAutoHyphens/>
              <w:snapToGrid w:val="0"/>
              <w:spacing w:line="254" w:lineRule="auto"/>
              <w:rPr>
                <w:shd w:val="clear" w:color="auto" w:fill="FFFFFF"/>
                <w:lang w:eastAsia="en-US"/>
              </w:rPr>
            </w:pPr>
            <w:r>
              <w:rPr>
                <w:shd w:val="clear" w:color="auto" w:fill="FFFFFF"/>
                <w:lang w:eastAsia="en-US"/>
              </w:rPr>
              <w:t>Авансирование – оплата товара в любое время до момента подписания документов о приемке товара.</w:t>
            </w:r>
          </w:p>
          <w:p w:rsidR="006E75B8" w:rsidRDefault="006E75B8" w:rsidP="005E0D95">
            <w:pPr>
              <w:widowControl w:val="0"/>
              <w:tabs>
                <w:tab w:val="num" w:pos="720"/>
              </w:tabs>
              <w:spacing w:line="254" w:lineRule="auto"/>
              <w:jc w:val="both"/>
              <w:rPr>
                <w:lang w:eastAsia="en-US"/>
              </w:rPr>
            </w:pPr>
            <w:r>
              <w:rPr>
                <w:shd w:val="clear" w:color="auto" w:fill="FFFFFF"/>
                <w:lang w:eastAsia="en-US"/>
              </w:rPr>
              <w:t>Отсрочка платежа – оплата товара в любое время после подписания документов о приемке товара. (</w:t>
            </w:r>
            <w:proofErr w:type="spellStart"/>
            <w:r>
              <w:rPr>
                <w:i/>
                <w:shd w:val="clear" w:color="auto" w:fill="FFFFFF"/>
                <w:lang w:val="en-US" w:eastAsia="en-US"/>
              </w:rPr>
              <w:t>Rdi</w:t>
            </w:r>
            <w:proofErr w:type="spellEnd"/>
            <w:r>
              <w:rPr>
                <w:shd w:val="clear" w:color="auto" w:fill="FFFFFF"/>
                <w:lang w:eastAsia="en-US"/>
              </w:rPr>
              <w:t>)</w:t>
            </w:r>
          </w:p>
        </w:tc>
        <w:tc>
          <w:tcPr>
            <w:tcW w:w="1487" w:type="dxa"/>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Отсрочка платежа свыше 60 дней</w:t>
            </w:r>
          </w:p>
        </w:tc>
      </w:tr>
      <w:tr w:rsidR="006E75B8" w:rsidTr="005E0D95">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10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20 баллов</w:t>
            </w:r>
          </w:p>
        </w:tc>
        <w:tc>
          <w:tcPr>
            <w:tcW w:w="1488" w:type="dxa"/>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30 баллов</w:t>
            </w:r>
          </w:p>
        </w:tc>
      </w:tr>
      <w:tr w:rsidR="006E75B8" w:rsidTr="005E0D95">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5.</w:t>
            </w:r>
          </w:p>
        </w:tc>
        <w:tc>
          <w:tcPr>
            <w:tcW w:w="3376"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rPr>
                <w:shd w:val="clear" w:color="auto" w:fill="FFFFFF"/>
                <w:lang w:eastAsia="en-US"/>
              </w:rPr>
            </w:pPr>
            <w:r>
              <w:rPr>
                <w:shd w:val="clear" w:color="auto" w:fill="FFFFFF"/>
                <w:lang w:eastAsia="en-US"/>
              </w:rPr>
              <w:t>Место разрешения споров в судебном порядке (</w:t>
            </w:r>
            <w:r>
              <w:rPr>
                <w:i/>
                <w:shd w:val="clear" w:color="auto" w:fill="FFFFFF"/>
                <w:lang w:val="en-US" w:eastAsia="en-US"/>
              </w:rPr>
              <w:t>Rei</w:t>
            </w:r>
            <w:r>
              <w:rPr>
                <w:shd w:val="clear" w:color="auto" w:fill="FFFFFF"/>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Иное</w:t>
            </w:r>
          </w:p>
        </w:tc>
      </w:tr>
      <w:tr w:rsidR="006E75B8" w:rsidTr="005E0D95">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shd w:val="clear" w:color="auto" w:fill="FFFFFF"/>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0 баллов</w:t>
            </w:r>
          </w:p>
        </w:tc>
      </w:tr>
      <w:tr w:rsidR="006E75B8" w:rsidTr="005E0D95">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6.</w:t>
            </w:r>
          </w:p>
        </w:tc>
        <w:tc>
          <w:tcPr>
            <w:tcW w:w="3376"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rPr>
                <w:shd w:val="clear" w:color="auto" w:fill="FFFFFF"/>
                <w:lang w:eastAsia="en-US"/>
              </w:rPr>
            </w:pPr>
            <w:r>
              <w:rPr>
                <w:shd w:val="clear" w:color="auto" w:fill="FFFFFF"/>
                <w:lang w:eastAsia="en-US"/>
              </w:rPr>
              <w:t>Обеспеченность участника закупки материально-</w:t>
            </w:r>
            <w:r>
              <w:rPr>
                <w:shd w:val="clear" w:color="auto" w:fill="FFFFFF"/>
                <w:lang w:eastAsia="en-US"/>
              </w:rPr>
              <w:lastRenderedPageBreak/>
              <w:t xml:space="preserve">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Pr>
                <w:shd w:val="clear" w:color="auto" w:fill="FFFFFF"/>
                <w:lang w:eastAsia="en-US"/>
              </w:rPr>
              <w:t>товаров.(</w:t>
            </w:r>
            <w:proofErr w:type="spellStart"/>
            <w:proofErr w:type="gramEnd"/>
            <w:r>
              <w:rPr>
                <w:i/>
                <w:shd w:val="clear" w:color="auto" w:fill="FFFFFF"/>
                <w:lang w:val="en-US" w:eastAsia="en-US"/>
              </w:rPr>
              <w:t>Rfi</w:t>
            </w:r>
            <w:proofErr w:type="spellEnd"/>
            <w:r>
              <w:rPr>
                <w:shd w:val="clear" w:color="auto" w:fill="FFFFFF"/>
                <w:lang w:eastAsia="en-US"/>
              </w:rPr>
              <w:t>)</w:t>
            </w: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lastRenderedPageBreak/>
              <w:t>от 0 до 20 единиц техники</w:t>
            </w:r>
          </w:p>
        </w:tc>
        <w:tc>
          <w:tcPr>
            <w:tcW w:w="1983" w:type="dxa"/>
            <w:gridSpan w:val="2"/>
            <w:tcBorders>
              <w:top w:val="single" w:sz="4" w:space="0" w:color="auto"/>
              <w:left w:val="single" w:sz="4" w:space="0" w:color="auto"/>
              <w:right w:val="single" w:sz="4" w:space="0" w:color="auto"/>
            </w:tcBorders>
          </w:tcPr>
          <w:p w:rsidR="006E75B8" w:rsidRDefault="006E75B8" w:rsidP="005E0D95">
            <w:pPr>
              <w:widowControl w:val="0"/>
              <w:tabs>
                <w:tab w:val="num" w:pos="720"/>
              </w:tabs>
              <w:spacing w:line="254" w:lineRule="auto"/>
              <w:jc w:val="center"/>
              <w:rPr>
                <w:lang w:eastAsia="en-US"/>
              </w:rPr>
            </w:pPr>
            <w:r>
              <w:rPr>
                <w:lang w:eastAsia="en-US"/>
              </w:rPr>
              <w:t>От 21 до 50 единиц техники</w:t>
            </w:r>
          </w:p>
        </w:tc>
        <w:tc>
          <w:tcPr>
            <w:tcW w:w="1984" w:type="dxa"/>
            <w:gridSpan w:val="2"/>
            <w:tcBorders>
              <w:top w:val="single" w:sz="4" w:space="0" w:color="auto"/>
              <w:left w:val="single" w:sz="4" w:space="0" w:color="auto"/>
              <w:right w:val="single" w:sz="4" w:space="0" w:color="auto"/>
            </w:tcBorders>
          </w:tcPr>
          <w:p w:rsidR="006E75B8" w:rsidRDefault="006E75B8" w:rsidP="005E0D95">
            <w:pPr>
              <w:widowControl w:val="0"/>
              <w:tabs>
                <w:tab w:val="num" w:pos="720"/>
              </w:tabs>
              <w:spacing w:line="254" w:lineRule="auto"/>
              <w:jc w:val="center"/>
              <w:rPr>
                <w:lang w:eastAsia="en-US"/>
              </w:rPr>
            </w:pPr>
            <w:r>
              <w:rPr>
                <w:lang w:eastAsia="en-US"/>
              </w:rPr>
              <w:t>свыше 50 единиц техники</w:t>
            </w:r>
          </w:p>
        </w:tc>
      </w:tr>
      <w:tr w:rsidR="006E75B8" w:rsidTr="005E0D95">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shd w:val="clear" w:color="auto" w:fill="FFFFFF"/>
                <w:lang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3 балла</w:t>
            </w:r>
          </w:p>
        </w:tc>
        <w:tc>
          <w:tcPr>
            <w:tcW w:w="1983" w:type="dxa"/>
            <w:gridSpan w:val="2"/>
            <w:tcBorders>
              <w:left w:val="single" w:sz="4" w:space="0" w:color="auto"/>
              <w:bottom w:val="single" w:sz="4" w:space="0" w:color="auto"/>
              <w:right w:val="single" w:sz="4" w:space="0" w:color="auto"/>
            </w:tcBorders>
          </w:tcPr>
          <w:p w:rsidR="006E75B8" w:rsidRDefault="006E75B8" w:rsidP="005E0D95">
            <w:pPr>
              <w:widowControl w:val="0"/>
              <w:tabs>
                <w:tab w:val="num" w:pos="720"/>
              </w:tabs>
              <w:spacing w:line="254" w:lineRule="auto"/>
              <w:jc w:val="center"/>
              <w:rPr>
                <w:lang w:eastAsia="en-US"/>
              </w:rPr>
            </w:pPr>
            <w:r>
              <w:rPr>
                <w:lang w:eastAsia="en-US"/>
              </w:rPr>
              <w:t>5 баллов</w:t>
            </w:r>
          </w:p>
        </w:tc>
        <w:tc>
          <w:tcPr>
            <w:tcW w:w="1984" w:type="dxa"/>
            <w:gridSpan w:val="2"/>
            <w:tcBorders>
              <w:left w:val="single" w:sz="4" w:space="0" w:color="auto"/>
              <w:bottom w:val="single" w:sz="4" w:space="0" w:color="auto"/>
              <w:right w:val="single" w:sz="4" w:space="0" w:color="auto"/>
            </w:tcBorders>
          </w:tcPr>
          <w:p w:rsidR="006E75B8" w:rsidRDefault="006E75B8" w:rsidP="005E0D95">
            <w:pPr>
              <w:widowControl w:val="0"/>
              <w:tabs>
                <w:tab w:val="num" w:pos="720"/>
              </w:tabs>
              <w:spacing w:line="254" w:lineRule="auto"/>
              <w:jc w:val="center"/>
              <w:rPr>
                <w:lang w:eastAsia="en-US"/>
              </w:rPr>
            </w:pPr>
            <w:r>
              <w:rPr>
                <w:lang w:eastAsia="en-US"/>
              </w:rPr>
              <w:t>10 баллов</w:t>
            </w:r>
          </w:p>
        </w:tc>
      </w:tr>
      <w:tr w:rsidR="006E75B8" w:rsidTr="005E0D95">
        <w:trPr>
          <w:cantSplit/>
          <w:trHeight w:val="70"/>
        </w:trPr>
        <w:tc>
          <w:tcPr>
            <w:tcW w:w="454"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7.</w:t>
            </w:r>
          </w:p>
        </w:tc>
        <w:tc>
          <w:tcPr>
            <w:tcW w:w="3376"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rPr>
                <w:shd w:val="clear" w:color="auto" w:fill="FFFFFF"/>
                <w:lang w:eastAsia="en-US"/>
              </w:rPr>
            </w:pPr>
            <w:r>
              <w:rPr>
                <w:shd w:val="clear" w:color="auto" w:fill="FFFFFF"/>
                <w:lang w:eastAsia="en-US"/>
              </w:rPr>
              <w:t>Обеспеченность участника закупки трудовыми ресурсами (</w:t>
            </w:r>
            <w:proofErr w:type="spellStart"/>
            <w:r>
              <w:rPr>
                <w:i/>
                <w:shd w:val="clear" w:color="auto" w:fill="FFFFFF"/>
                <w:lang w:val="en-US" w:eastAsia="en-US"/>
              </w:rPr>
              <w:t>Rhi</w:t>
            </w:r>
            <w:proofErr w:type="spellEnd"/>
            <w:r>
              <w:rPr>
                <w:shd w:val="clear" w:color="auto" w:fill="FFFFFF"/>
                <w:lang w:eastAsia="en-US"/>
              </w:rPr>
              <w:t>)</w:t>
            </w: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до 20 человек</w:t>
            </w:r>
          </w:p>
        </w:tc>
        <w:tc>
          <w:tcPr>
            <w:tcW w:w="1983" w:type="dxa"/>
            <w:gridSpan w:val="2"/>
            <w:tcBorders>
              <w:top w:val="single" w:sz="4" w:space="0" w:color="auto"/>
              <w:left w:val="single" w:sz="4" w:space="0" w:color="auto"/>
              <w:right w:val="single" w:sz="4" w:space="0" w:color="auto"/>
            </w:tcBorders>
          </w:tcPr>
          <w:p w:rsidR="006E75B8" w:rsidRDefault="006E75B8" w:rsidP="005E0D95">
            <w:pPr>
              <w:spacing w:line="254" w:lineRule="auto"/>
              <w:jc w:val="center"/>
              <w:rPr>
                <w:lang w:eastAsia="en-US"/>
              </w:rPr>
            </w:pPr>
            <w:r>
              <w:rPr>
                <w:lang w:eastAsia="en-US"/>
              </w:rPr>
              <w:t>От 21 до 50 человек</w:t>
            </w:r>
          </w:p>
        </w:tc>
        <w:tc>
          <w:tcPr>
            <w:tcW w:w="1984" w:type="dxa"/>
            <w:gridSpan w:val="2"/>
            <w:tcBorders>
              <w:top w:val="single" w:sz="4" w:space="0" w:color="auto"/>
              <w:left w:val="single" w:sz="4" w:space="0" w:color="auto"/>
              <w:right w:val="single" w:sz="4" w:space="0" w:color="auto"/>
            </w:tcBorders>
          </w:tcPr>
          <w:p w:rsidR="006E75B8" w:rsidRDefault="006E75B8" w:rsidP="005E0D95">
            <w:pPr>
              <w:widowControl w:val="0"/>
              <w:tabs>
                <w:tab w:val="num" w:pos="720"/>
              </w:tabs>
              <w:spacing w:line="254" w:lineRule="auto"/>
              <w:jc w:val="center"/>
              <w:rPr>
                <w:lang w:eastAsia="en-US"/>
              </w:rPr>
            </w:pPr>
            <w:r>
              <w:rPr>
                <w:lang w:eastAsia="en-US"/>
              </w:rPr>
              <w:t>свыше 50 человек</w:t>
            </w:r>
          </w:p>
        </w:tc>
      </w:tr>
      <w:tr w:rsidR="006E75B8" w:rsidTr="005E0D95">
        <w:trPr>
          <w:cantSplit/>
          <w:trHeight w:val="194"/>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shd w:val="clear" w:color="auto" w:fill="FFFFFF"/>
                <w:lang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3 балла</w:t>
            </w:r>
          </w:p>
        </w:tc>
        <w:tc>
          <w:tcPr>
            <w:tcW w:w="1983" w:type="dxa"/>
            <w:gridSpan w:val="2"/>
            <w:tcBorders>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5 баллов</w:t>
            </w:r>
          </w:p>
        </w:tc>
        <w:tc>
          <w:tcPr>
            <w:tcW w:w="1984" w:type="dxa"/>
            <w:gridSpan w:val="2"/>
            <w:tcBorders>
              <w:left w:val="single" w:sz="4" w:space="0" w:color="auto"/>
              <w:bottom w:val="single" w:sz="4" w:space="0" w:color="auto"/>
              <w:right w:val="single" w:sz="4" w:space="0" w:color="auto"/>
            </w:tcBorders>
          </w:tcPr>
          <w:p w:rsidR="006E75B8" w:rsidRDefault="006E75B8" w:rsidP="005E0D95">
            <w:pPr>
              <w:widowControl w:val="0"/>
              <w:tabs>
                <w:tab w:val="num" w:pos="720"/>
              </w:tabs>
              <w:spacing w:line="254" w:lineRule="auto"/>
              <w:jc w:val="center"/>
              <w:rPr>
                <w:lang w:eastAsia="en-US"/>
              </w:rPr>
            </w:pPr>
            <w:r>
              <w:rPr>
                <w:lang w:eastAsia="en-US"/>
              </w:rPr>
              <w:t>10 баллов</w:t>
            </w:r>
          </w:p>
        </w:tc>
      </w:tr>
      <w:tr w:rsidR="006E75B8" w:rsidTr="005E0D95">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8.</w:t>
            </w:r>
          </w:p>
        </w:tc>
        <w:tc>
          <w:tcPr>
            <w:tcW w:w="3376"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Наличие ранее заключенных договоров и положительного опыта работы с Заказчиком (</w:t>
            </w:r>
            <w:proofErr w:type="spellStart"/>
            <w:r>
              <w:rPr>
                <w:i/>
                <w:lang w:val="en-US" w:eastAsia="en-US"/>
              </w:rPr>
              <w:t>Rgi</w:t>
            </w:r>
            <w:proofErr w:type="spellEnd"/>
            <w:r>
              <w:rPr>
                <w:lang w:eastAsia="en-US"/>
              </w:rPr>
              <w:t>)</w:t>
            </w: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 xml:space="preserve">Отсутствует опыт </w:t>
            </w:r>
            <w:proofErr w:type="gramStart"/>
            <w:r>
              <w:rPr>
                <w:lang w:eastAsia="en-US"/>
              </w:rPr>
              <w:t>поставки  товаров</w:t>
            </w:r>
            <w:proofErr w:type="gramEnd"/>
            <w:r>
              <w:rPr>
                <w:lang w:eastAsia="en-US"/>
              </w:rPr>
              <w:t>,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Имеется положительный опыт поставки товаров, выполнения работ услуг для Заказчика</w:t>
            </w:r>
          </w:p>
        </w:tc>
      </w:tr>
      <w:tr w:rsidR="006E75B8" w:rsidTr="005E0D95">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5 баллов</w:t>
            </w:r>
          </w:p>
        </w:tc>
      </w:tr>
      <w:tr w:rsidR="006E75B8" w:rsidTr="005E0D95">
        <w:trPr>
          <w:cantSplit/>
          <w:trHeight w:val="571"/>
        </w:trPr>
        <w:tc>
          <w:tcPr>
            <w:tcW w:w="454"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9.</w:t>
            </w:r>
          </w:p>
        </w:tc>
        <w:tc>
          <w:tcPr>
            <w:tcW w:w="3376"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Pr>
                <w:i/>
                <w:lang w:eastAsia="en-US"/>
              </w:rPr>
              <w:t>Rk</w:t>
            </w:r>
            <w:r>
              <w:rPr>
                <w:i/>
                <w:lang w:val="en-US" w:eastAsia="en-US"/>
              </w:rPr>
              <w:t>i</w:t>
            </w:r>
            <w:proofErr w:type="spellEnd"/>
            <w:r>
              <w:rPr>
                <w:lang w:eastAsia="en-US"/>
              </w:rPr>
              <w:t>)</w:t>
            </w: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jc w:val="center"/>
              <w:rPr>
                <w:lang w:eastAsia="en-US"/>
              </w:rPr>
            </w:pPr>
            <w:r>
              <w:rPr>
                <w:lang w:eastAsia="en-US"/>
              </w:rPr>
              <w:t>до 50 млн. руб.</w:t>
            </w:r>
          </w:p>
        </w:tc>
        <w:tc>
          <w:tcPr>
            <w:tcW w:w="1983" w:type="dxa"/>
            <w:gridSpan w:val="2"/>
            <w:tcBorders>
              <w:top w:val="single" w:sz="4" w:space="0" w:color="auto"/>
              <w:left w:val="single" w:sz="4" w:space="0" w:color="auto"/>
              <w:right w:val="single" w:sz="4" w:space="0" w:color="auto"/>
            </w:tcBorders>
            <w:hideMark/>
          </w:tcPr>
          <w:p w:rsidR="006E75B8" w:rsidRDefault="006E75B8" w:rsidP="005E0D95">
            <w:pPr>
              <w:suppressAutoHyphens/>
              <w:snapToGrid w:val="0"/>
              <w:spacing w:line="254" w:lineRule="auto"/>
              <w:jc w:val="center"/>
              <w:rPr>
                <w:lang w:eastAsia="en-US"/>
              </w:rPr>
            </w:pPr>
            <w:r>
              <w:rPr>
                <w:lang w:eastAsia="en-US"/>
              </w:rPr>
              <w:t>От 50 до 100 млн. руб.</w:t>
            </w:r>
          </w:p>
        </w:tc>
        <w:tc>
          <w:tcPr>
            <w:tcW w:w="1984" w:type="dxa"/>
            <w:gridSpan w:val="2"/>
            <w:tcBorders>
              <w:top w:val="single" w:sz="4" w:space="0" w:color="auto"/>
              <w:left w:val="single" w:sz="4" w:space="0" w:color="auto"/>
              <w:right w:val="single" w:sz="4" w:space="0" w:color="auto"/>
            </w:tcBorders>
          </w:tcPr>
          <w:p w:rsidR="006E75B8" w:rsidRDefault="006E75B8" w:rsidP="005E0D95">
            <w:pPr>
              <w:suppressAutoHyphens/>
              <w:snapToGrid w:val="0"/>
              <w:spacing w:line="254" w:lineRule="auto"/>
              <w:jc w:val="center"/>
              <w:rPr>
                <w:lang w:eastAsia="en-US"/>
              </w:rPr>
            </w:pPr>
            <w:r>
              <w:rPr>
                <w:lang w:eastAsia="en-US"/>
              </w:rPr>
              <w:t>свыше 100 млн. руб.</w:t>
            </w:r>
          </w:p>
        </w:tc>
      </w:tr>
      <w:tr w:rsidR="006E75B8" w:rsidTr="005E0D95">
        <w:trPr>
          <w:cantSplit/>
          <w:trHeight w:val="57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jc w:val="center"/>
              <w:rPr>
                <w:lang w:eastAsia="en-US"/>
              </w:rPr>
            </w:pPr>
            <w:r>
              <w:rPr>
                <w:lang w:eastAsia="en-US"/>
              </w:rPr>
              <w:t>0 баллов</w:t>
            </w:r>
          </w:p>
        </w:tc>
        <w:tc>
          <w:tcPr>
            <w:tcW w:w="1983" w:type="dxa"/>
            <w:gridSpan w:val="2"/>
            <w:tcBorders>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jc w:val="center"/>
              <w:rPr>
                <w:lang w:eastAsia="en-US"/>
              </w:rPr>
            </w:pPr>
            <w:r>
              <w:rPr>
                <w:lang w:eastAsia="en-US"/>
              </w:rPr>
              <w:t>5 баллов</w:t>
            </w:r>
          </w:p>
        </w:tc>
        <w:tc>
          <w:tcPr>
            <w:tcW w:w="1984" w:type="dxa"/>
            <w:gridSpan w:val="2"/>
            <w:tcBorders>
              <w:left w:val="single" w:sz="4" w:space="0" w:color="auto"/>
              <w:bottom w:val="single" w:sz="4" w:space="0" w:color="auto"/>
              <w:right w:val="single" w:sz="4" w:space="0" w:color="auto"/>
            </w:tcBorders>
          </w:tcPr>
          <w:p w:rsidR="006E75B8" w:rsidRDefault="006E75B8" w:rsidP="005E0D95">
            <w:pPr>
              <w:suppressAutoHyphens/>
              <w:snapToGrid w:val="0"/>
              <w:spacing w:line="254" w:lineRule="auto"/>
              <w:jc w:val="center"/>
              <w:rPr>
                <w:lang w:eastAsia="en-US"/>
              </w:rPr>
            </w:pPr>
            <w:r>
              <w:rPr>
                <w:lang w:eastAsia="en-US"/>
              </w:rPr>
              <w:t>15 баллов</w:t>
            </w:r>
          </w:p>
        </w:tc>
      </w:tr>
      <w:tr w:rsidR="006E75B8" w:rsidTr="005E0D95">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center"/>
              <w:rPr>
                <w:lang w:eastAsia="en-US"/>
              </w:rPr>
            </w:pPr>
            <w:r>
              <w:rPr>
                <w:lang w:eastAsia="en-US"/>
              </w:rPr>
              <w:t>10.</w:t>
            </w:r>
          </w:p>
        </w:tc>
        <w:tc>
          <w:tcPr>
            <w:tcW w:w="3376" w:type="dxa"/>
            <w:vMerge w:val="restart"/>
            <w:tcBorders>
              <w:top w:val="single" w:sz="4" w:space="0" w:color="auto"/>
              <w:left w:val="single" w:sz="4" w:space="0" w:color="auto"/>
              <w:bottom w:val="single" w:sz="4" w:space="0" w:color="auto"/>
              <w:right w:val="single" w:sz="4" w:space="0" w:color="auto"/>
            </w:tcBorders>
            <w:hideMark/>
          </w:tcPr>
          <w:p w:rsidR="006E75B8" w:rsidRDefault="006E75B8" w:rsidP="005E0D95">
            <w:pPr>
              <w:widowControl w:val="0"/>
              <w:tabs>
                <w:tab w:val="num" w:pos="720"/>
              </w:tabs>
              <w:spacing w:line="254" w:lineRule="auto"/>
              <w:jc w:val="both"/>
              <w:rPr>
                <w:lang w:eastAsia="en-US"/>
              </w:rPr>
            </w:pPr>
            <w:r>
              <w:rPr>
                <w:lang w:eastAsia="en-US"/>
              </w:rPr>
              <w:t>Срок предоставления гарантии качества поставленных товаров, выполненных работ, услуг. (</w:t>
            </w:r>
            <w:proofErr w:type="spellStart"/>
            <w:r>
              <w:rPr>
                <w:i/>
                <w:lang w:val="en-US" w:eastAsia="en-US"/>
              </w:rPr>
              <w:t>Rli</w:t>
            </w:r>
            <w:proofErr w:type="spellEnd"/>
            <w:r>
              <w:rPr>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jc w:val="center"/>
              <w:rPr>
                <w:lang w:eastAsia="en-US"/>
              </w:rPr>
            </w:pPr>
            <w:proofErr w:type="gramStart"/>
            <w:r>
              <w:rPr>
                <w:lang w:eastAsia="en-US"/>
              </w:rPr>
              <w:t>Согласно сроков</w:t>
            </w:r>
            <w:proofErr w:type="gramEnd"/>
            <w:r>
              <w:rPr>
                <w:lang w:eastAsia="en-US"/>
              </w:rPr>
              <w:t xml:space="preserve">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jc w:val="center"/>
              <w:rPr>
                <w:lang w:eastAsia="en-US"/>
              </w:rPr>
            </w:pPr>
            <w:r>
              <w:rPr>
                <w:lang w:eastAsia="en-US"/>
              </w:rPr>
              <w:t>Свыше сроков указанных в техническом задании не менее чем на один года</w:t>
            </w:r>
          </w:p>
        </w:tc>
      </w:tr>
      <w:tr w:rsidR="006E75B8" w:rsidTr="005E0D95">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6E75B8" w:rsidRDefault="006E75B8" w:rsidP="005E0D95">
            <w:pPr>
              <w:spacing w:line="256" w:lineRule="auto"/>
              <w:rPr>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jc w:val="center"/>
              <w:rPr>
                <w:lang w:eastAsia="en-US"/>
              </w:rPr>
            </w:pPr>
            <w:r>
              <w:rPr>
                <w:lang w:eastAsia="en-US"/>
              </w:rP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6E75B8" w:rsidRDefault="006E75B8" w:rsidP="005E0D95">
            <w:pPr>
              <w:suppressAutoHyphens/>
              <w:snapToGrid w:val="0"/>
              <w:spacing w:line="254" w:lineRule="auto"/>
              <w:jc w:val="center"/>
              <w:rPr>
                <w:lang w:eastAsia="en-US"/>
              </w:rPr>
            </w:pPr>
            <w:r>
              <w:rPr>
                <w:lang w:eastAsia="en-US"/>
              </w:rPr>
              <w:t>5 баллов</w:t>
            </w:r>
          </w:p>
        </w:tc>
      </w:tr>
    </w:tbl>
    <w:p w:rsidR="000F4AFC" w:rsidRPr="000F4AFC" w:rsidRDefault="000F4AFC" w:rsidP="000F4AFC">
      <w:pPr>
        <w:widowControl w:val="0"/>
        <w:spacing w:line="254" w:lineRule="exact"/>
        <w:ind w:left="20" w:right="20" w:firstLine="700"/>
        <w:jc w:val="both"/>
      </w:pPr>
    </w:p>
    <w:p w:rsidR="000F4AFC" w:rsidRDefault="000F4AFC" w:rsidP="000F4AFC">
      <w:pPr>
        <w:suppressAutoHyphens/>
        <w:ind w:firstLine="567"/>
        <w:jc w:val="both"/>
      </w:pPr>
      <w:r w:rsidRPr="000F4AFC">
        <w:t>Оценка с учетом критерия цены договора (ценовой балл</w:t>
      </w:r>
      <w:r>
        <w:t xml:space="preserve"> </w:t>
      </w:r>
      <w:r>
        <w:rPr>
          <w:lang w:val="en-US"/>
        </w:rPr>
        <w:t>Rai</w:t>
      </w:r>
      <w:r>
        <w:t>) рассчитывается на основании отношения минимальной предложенной цены (</w:t>
      </w:r>
      <w:proofErr w:type="spellStart"/>
      <w:r>
        <w:t>Цmin</w:t>
      </w:r>
      <w:proofErr w:type="spellEnd"/>
      <w: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0F4AFC" w:rsidRDefault="000F4AFC" w:rsidP="000F4AFC">
      <w:pPr>
        <w:suppressAutoHyphens/>
        <w:ind w:firstLine="567"/>
        <w:jc w:val="both"/>
      </w:pPr>
      <w:proofErr w:type="spellStart"/>
      <w:r>
        <w:t>Rai</w:t>
      </w:r>
      <w:proofErr w:type="spellEnd"/>
      <w:r>
        <w:t xml:space="preserve"> = (</w:t>
      </w:r>
      <w:proofErr w:type="spellStart"/>
      <w:r>
        <w:t>Цmin</w:t>
      </w:r>
      <w:proofErr w:type="spellEnd"/>
      <w:r>
        <w:t xml:space="preserve"> / Ц) * В</w:t>
      </w:r>
    </w:p>
    <w:p w:rsidR="000F4AFC" w:rsidRDefault="000F4AFC" w:rsidP="000F4AFC">
      <w:pPr>
        <w:suppressAutoHyphens/>
        <w:ind w:firstLine="567"/>
        <w:jc w:val="both"/>
      </w:pPr>
      <w:r>
        <w:t xml:space="preserve">Присуждение баллов по неценовому критерию </w:t>
      </w:r>
      <w:proofErr w:type="gramStart"/>
      <w:r>
        <w:t>производится  путем</w:t>
      </w:r>
      <w:proofErr w:type="gramEnd"/>
      <w: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0F4AFC" w:rsidRDefault="000F4AFC" w:rsidP="000F4AFC">
      <w:pPr>
        <w:suppressAutoHyphens/>
        <w:ind w:firstLine="567"/>
        <w:jc w:val="both"/>
      </w:pPr>
      <w: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0F4AFC" w:rsidRDefault="000F4AFC" w:rsidP="000F4AFC">
      <w:pPr>
        <w:suppressAutoHyphens/>
        <w:ind w:firstLine="567"/>
        <w:jc w:val="both"/>
      </w:pPr>
      <w:r>
        <w:fldChar w:fldCharType="begin"/>
      </w:r>
      <w:r>
        <w:instrText xml:space="preserve"> QUOTE </w:instrText>
      </w:r>
      <w:r w:rsidR="003A32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0.5pt" equationxml="&lt;">
            <v:imagedata r:id="rId14" o:title="" chromakey="white"/>
          </v:shape>
        </w:pict>
      </w:r>
      <w:r>
        <w:instrText xml:space="preserve"> </w:instrText>
      </w:r>
      <w:r>
        <w:fldChar w:fldCharType="separate"/>
      </w:r>
      <w:r w:rsidR="003A32C6">
        <w:pict>
          <v:shape id="_x0000_i1026" type="#_x0000_t75" style="width:362.25pt;height:10.5pt" equationxml="&lt;">
            <v:imagedata r:id="rId14" o:title="" chromakey="white"/>
          </v:shape>
        </w:pict>
      </w:r>
      <w:r>
        <w:fldChar w:fldCharType="end"/>
      </w:r>
      <w:r>
        <w:t>, баллов</w:t>
      </w:r>
    </w:p>
    <w:p w:rsidR="000F4AFC" w:rsidRDefault="000F4AFC" w:rsidP="000F4AFC">
      <w:pPr>
        <w:suppressAutoHyphens/>
        <w:ind w:firstLine="567"/>
        <w:jc w:val="both"/>
      </w:pPr>
      <w:r>
        <w:t xml:space="preserve">На основании результатов оценки и сопоставления заявок на участие в запросе </w:t>
      </w:r>
      <w:proofErr w:type="gramStart"/>
      <w:r>
        <w:t>оферт,  комиссией</w:t>
      </w:r>
      <w:proofErr w:type="gramEnd"/>
      <w: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rsidR="000F4AFC" w:rsidRDefault="000F4AFC" w:rsidP="000F4AFC">
      <w:pPr>
        <w:suppressAutoHyphens/>
        <w:jc w:val="both"/>
      </w:pPr>
      <w:r w:rsidRPr="0013108F">
        <w:lastRenderedPageBreak/>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F4AFC" w:rsidRDefault="000F4AFC" w:rsidP="000F4AFC"/>
    <w:p w:rsidR="000F4AFC" w:rsidRDefault="000F4AFC" w:rsidP="000F4AFC">
      <w:pPr>
        <w:jc w:val="center"/>
        <w:rPr>
          <w:b/>
          <w:spacing w:val="-6"/>
        </w:rPr>
      </w:pPr>
      <w:r>
        <w:br w:type="page"/>
      </w:r>
      <w:r>
        <w:rPr>
          <w:b/>
          <w:spacing w:val="-6"/>
        </w:rPr>
        <w:lastRenderedPageBreak/>
        <w:t>6. ПРОЕКТ ДОГОВОРА</w:t>
      </w:r>
    </w:p>
    <w:p w:rsidR="000F4AFC" w:rsidRDefault="000F4AFC" w:rsidP="000F4AFC">
      <w:pPr>
        <w:spacing w:line="240" w:lineRule="atLeast"/>
        <w:jc w:val="both"/>
      </w:pPr>
    </w:p>
    <w:p w:rsidR="000F4AFC" w:rsidRDefault="000F4AFC" w:rsidP="000F4AFC">
      <w:pPr>
        <w:suppressAutoHyphens/>
        <w:ind w:firstLine="567"/>
        <w:jc w:val="center"/>
        <w:rPr>
          <w:sz w:val="22"/>
          <w:szCs w:val="22"/>
        </w:rPr>
      </w:pPr>
      <w:bookmarkStart w:id="50" w:name="_Toc315422451"/>
      <w:bookmarkStart w:id="51" w:name="_Toc295134174"/>
      <w:bookmarkStart w:id="52" w:name="_Toc255987070"/>
    </w:p>
    <w:p w:rsidR="000F4AFC" w:rsidRPr="000F4AFC" w:rsidRDefault="000F4AFC" w:rsidP="000F4AFC">
      <w:pPr>
        <w:jc w:val="center"/>
        <w:rPr>
          <w:b/>
          <w:color w:val="000000"/>
          <w:sz w:val="22"/>
          <w:szCs w:val="22"/>
        </w:rPr>
      </w:pPr>
      <w:r w:rsidRPr="000F4AFC">
        <w:rPr>
          <w:b/>
          <w:shd w:val="clear" w:color="auto" w:fill="FFFFFF"/>
        </w:rPr>
        <w:t xml:space="preserve">Договор подряда </w:t>
      </w:r>
      <w:r w:rsidRPr="000F4AFC">
        <w:rPr>
          <w:b/>
          <w:bCs/>
          <w:shd w:val="clear" w:color="auto" w:fill="FFFFFF"/>
        </w:rPr>
        <w:t xml:space="preserve">№ </w:t>
      </w:r>
    </w:p>
    <w:p w:rsidR="000F4AFC" w:rsidRPr="000F4AFC" w:rsidRDefault="000F4AFC" w:rsidP="000F4AFC">
      <w:pPr>
        <w:jc w:val="center"/>
        <w:rPr>
          <w:sz w:val="22"/>
          <w:szCs w:val="22"/>
          <w:shd w:val="clear" w:color="auto" w:fill="FFFFFF"/>
        </w:rPr>
      </w:pPr>
    </w:p>
    <w:p w:rsidR="000F4AFC" w:rsidRPr="000F4AFC" w:rsidRDefault="000F4AFC" w:rsidP="000F4AFC">
      <w:pPr>
        <w:rPr>
          <w:color w:val="FF0000"/>
          <w:sz w:val="22"/>
          <w:szCs w:val="22"/>
          <w:shd w:val="clear" w:color="auto" w:fill="FFFFFF"/>
        </w:rPr>
      </w:pPr>
      <w:r w:rsidRPr="000F4AFC">
        <w:rPr>
          <w:sz w:val="22"/>
          <w:szCs w:val="22"/>
          <w:shd w:val="clear" w:color="auto" w:fill="FFFFFF"/>
        </w:rPr>
        <w:t xml:space="preserve">г. Волгоград </w:t>
      </w:r>
      <w:r w:rsidRPr="000F4AFC">
        <w:rPr>
          <w:sz w:val="22"/>
          <w:szCs w:val="22"/>
          <w:shd w:val="clear" w:color="auto" w:fill="FFFFFF"/>
        </w:rPr>
        <w:tab/>
      </w:r>
      <w:r w:rsidRPr="000F4AFC">
        <w:rPr>
          <w:sz w:val="22"/>
          <w:szCs w:val="22"/>
          <w:shd w:val="clear" w:color="auto" w:fill="FFFFFF"/>
        </w:rPr>
        <w:tab/>
      </w:r>
      <w:r w:rsidRPr="000F4AFC">
        <w:rPr>
          <w:sz w:val="22"/>
          <w:szCs w:val="22"/>
          <w:shd w:val="clear" w:color="auto" w:fill="FFFFFF"/>
        </w:rPr>
        <w:tab/>
      </w:r>
      <w:r w:rsidRPr="000F4AFC">
        <w:rPr>
          <w:sz w:val="22"/>
          <w:szCs w:val="22"/>
          <w:shd w:val="clear" w:color="auto" w:fill="FFFFFF"/>
        </w:rPr>
        <w:tab/>
      </w:r>
      <w:r w:rsidRPr="000F4AFC">
        <w:rPr>
          <w:sz w:val="22"/>
          <w:szCs w:val="22"/>
          <w:shd w:val="clear" w:color="auto" w:fill="FFFFFF"/>
        </w:rPr>
        <w:tab/>
      </w:r>
      <w:r w:rsidRPr="000F4AFC">
        <w:rPr>
          <w:sz w:val="22"/>
          <w:szCs w:val="22"/>
          <w:shd w:val="clear" w:color="auto" w:fill="FFFFFF"/>
        </w:rPr>
        <w:tab/>
      </w:r>
      <w:r w:rsidRPr="000F4AFC">
        <w:rPr>
          <w:sz w:val="22"/>
          <w:szCs w:val="22"/>
          <w:shd w:val="clear" w:color="auto" w:fill="FFFFFF"/>
        </w:rPr>
        <w:tab/>
      </w:r>
      <w:r w:rsidRPr="000F4AFC">
        <w:rPr>
          <w:sz w:val="22"/>
          <w:szCs w:val="22"/>
          <w:shd w:val="clear" w:color="auto" w:fill="FFFFFF"/>
        </w:rPr>
        <w:tab/>
        <w:t xml:space="preserve">         </w:t>
      </w:r>
      <w:r>
        <w:rPr>
          <w:sz w:val="22"/>
          <w:szCs w:val="22"/>
          <w:shd w:val="clear" w:color="auto" w:fill="FFFFFF"/>
        </w:rPr>
        <w:t xml:space="preserve">     </w:t>
      </w:r>
      <w:proofErr w:type="gramStart"/>
      <w:r>
        <w:rPr>
          <w:sz w:val="22"/>
          <w:szCs w:val="22"/>
          <w:shd w:val="clear" w:color="auto" w:fill="FFFFFF"/>
        </w:rPr>
        <w:t xml:space="preserve">   </w:t>
      </w:r>
      <w:r w:rsidRPr="000F4AFC">
        <w:rPr>
          <w:sz w:val="22"/>
          <w:szCs w:val="22"/>
          <w:shd w:val="clear" w:color="auto" w:fill="FFFFFF"/>
        </w:rPr>
        <w:t>«</w:t>
      </w:r>
      <w:proofErr w:type="gramEnd"/>
      <w:r w:rsidRPr="000F4AFC">
        <w:rPr>
          <w:sz w:val="22"/>
          <w:szCs w:val="22"/>
          <w:shd w:val="clear" w:color="auto" w:fill="FFFFFF"/>
        </w:rPr>
        <w:t xml:space="preserve">     »                    2018 года.</w:t>
      </w:r>
    </w:p>
    <w:p w:rsidR="000F4AFC" w:rsidRDefault="000F4AFC" w:rsidP="000F4AFC">
      <w:pPr>
        <w:ind w:firstLine="708"/>
        <w:jc w:val="both"/>
        <w:rPr>
          <w:b/>
          <w:color w:val="000000"/>
          <w:sz w:val="22"/>
          <w:szCs w:val="22"/>
        </w:rPr>
      </w:pPr>
    </w:p>
    <w:p w:rsidR="000F4AFC" w:rsidRPr="000F4AFC" w:rsidRDefault="000F4AFC" w:rsidP="000F4AFC">
      <w:pPr>
        <w:ind w:firstLine="708"/>
        <w:jc w:val="both"/>
        <w:rPr>
          <w:sz w:val="22"/>
          <w:szCs w:val="22"/>
        </w:rPr>
      </w:pPr>
      <w:r w:rsidRPr="000F4AFC">
        <w:rPr>
          <w:b/>
          <w:color w:val="000000"/>
          <w:sz w:val="22"/>
          <w:szCs w:val="22"/>
        </w:rPr>
        <w:t>Публичное акционерное общество «Волгоградоблэлектро»,</w:t>
      </w:r>
      <w:r w:rsidRPr="000F4AFC">
        <w:rPr>
          <w:sz w:val="22"/>
          <w:szCs w:val="22"/>
        </w:rPr>
        <w:t xml:space="preserve"> именуемое в дальнейшем: «Заказчик», в лице генерального директора </w:t>
      </w:r>
      <w:proofErr w:type="spellStart"/>
      <w:r w:rsidRPr="000F4AFC">
        <w:rPr>
          <w:sz w:val="22"/>
          <w:szCs w:val="22"/>
        </w:rPr>
        <w:t>Воцко</w:t>
      </w:r>
      <w:proofErr w:type="spellEnd"/>
      <w:r w:rsidRPr="000F4AFC">
        <w:rPr>
          <w:sz w:val="22"/>
          <w:szCs w:val="22"/>
        </w:rPr>
        <w:t xml:space="preserve"> Александра Владимировича, действующего на основании Устава, с одной стороны, и_______________________ , именуемое в дальнейшем «Подрядчик», в лице  _________________________, действующего на основании Устава,</w:t>
      </w:r>
      <w:r w:rsidRPr="000F4AFC">
        <w:rPr>
          <w:i/>
          <w:sz w:val="22"/>
          <w:szCs w:val="22"/>
        </w:rPr>
        <w:t xml:space="preserve"> </w:t>
      </w:r>
      <w:r w:rsidRPr="000F4AFC">
        <w:rPr>
          <w:sz w:val="22"/>
          <w:szCs w:val="22"/>
        </w:rPr>
        <w:t>с другой стороны, совместно именуемые «Стороны», заключили настоящий договор (далее «Договор») о нижеследующем:</w:t>
      </w:r>
    </w:p>
    <w:p w:rsidR="000F4AFC" w:rsidRPr="000F4AFC" w:rsidRDefault="000F4AFC" w:rsidP="000F4AFC">
      <w:pPr>
        <w:keepNext/>
        <w:numPr>
          <w:ilvl w:val="0"/>
          <w:numId w:val="40"/>
        </w:numPr>
        <w:suppressAutoHyphens/>
        <w:jc w:val="center"/>
        <w:outlineLvl w:val="0"/>
        <w:rPr>
          <w:b/>
          <w:iCs/>
          <w:sz w:val="22"/>
          <w:szCs w:val="22"/>
          <w:shd w:val="clear" w:color="auto" w:fill="FFFFFF"/>
        </w:rPr>
      </w:pPr>
      <w:r w:rsidRPr="000F4AFC">
        <w:rPr>
          <w:b/>
          <w:iCs/>
          <w:sz w:val="22"/>
          <w:szCs w:val="22"/>
          <w:shd w:val="clear" w:color="auto" w:fill="FFFFFF"/>
        </w:rPr>
        <w:t>1.Предмет Договора</w:t>
      </w:r>
    </w:p>
    <w:p w:rsidR="000F4AFC" w:rsidRPr="000F4AFC" w:rsidRDefault="000F4AFC" w:rsidP="000F4AFC">
      <w:pPr>
        <w:ind w:firstLine="709"/>
        <w:jc w:val="both"/>
        <w:rPr>
          <w:color w:val="000000"/>
          <w:sz w:val="22"/>
          <w:szCs w:val="22"/>
        </w:rPr>
      </w:pPr>
      <w:r w:rsidRPr="000F4AFC">
        <w:rPr>
          <w:color w:val="000000"/>
          <w:sz w:val="22"/>
          <w:szCs w:val="22"/>
        </w:rPr>
        <w:t>1.1. Подрядчик обязуется выполнить, по Техническому заданию Заказчика (Приложение № 1-</w:t>
      </w:r>
      <w:r w:rsidR="00AC52D7">
        <w:rPr>
          <w:color w:val="000000"/>
          <w:sz w:val="22"/>
          <w:szCs w:val="22"/>
        </w:rPr>
        <w:t>2</w:t>
      </w:r>
      <w:r w:rsidRPr="000F4AFC">
        <w:rPr>
          <w:color w:val="000000"/>
          <w:sz w:val="22"/>
          <w:szCs w:val="22"/>
        </w:rPr>
        <w:t>), работы на объект</w:t>
      </w:r>
      <w:r w:rsidR="00AC52D7">
        <w:rPr>
          <w:color w:val="000000"/>
          <w:sz w:val="22"/>
          <w:szCs w:val="22"/>
        </w:rPr>
        <w:t>ах</w:t>
      </w:r>
      <w:r w:rsidRPr="000F4AFC">
        <w:rPr>
          <w:color w:val="000000"/>
          <w:sz w:val="22"/>
          <w:szCs w:val="22"/>
        </w:rPr>
        <w:t>:</w:t>
      </w:r>
      <w:r w:rsidRPr="000F4AFC">
        <w:rPr>
          <w:sz w:val="22"/>
          <w:szCs w:val="22"/>
        </w:rPr>
        <w:t xml:space="preserve"> </w:t>
      </w:r>
      <w:r w:rsidR="00AC52D7" w:rsidRPr="00AC52D7">
        <w:rPr>
          <w:b/>
          <w:i/>
          <w:sz w:val="22"/>
          <w:szCs w:val="22"/>
        </w:rPr>
        <w:t xml:space="preserve">Волгоградская область, г. Николаевск ВЛ-0,4 </w:t>
      </w:r>
      <w:proofErr w:type="spellStart"/>
      <w:r w:rsidR="00AC52D7" w:rsidRPr="00AC52D7">
        <w:rPr>
          <w:b/>
          <w:i/>
          <w:sz w:val="22"/>
          <w:szCs w:val="22"/>
        </w:rPr>
        <w:t>кВ</w:t>
      </w:r>
      <w:proofErr w:type="spellEnd"/>
      <w:r w:rsidR="00AC52D7" w:rsidRPr="00AC52D7">
        <w:rPr>
          <w:b/>
          <w:i/>
          <w:sz w:val="22"/>
          <w:szCs w:val="22"/>
        </w:rPr>
        <w:t xml:space="preserve"> от КТП-14 ф-3</w:t>
      </w:r>
      <w:r w:rsidR="00AC52D7" w:rsidRPr="00AC52D7">
        <w:rPr>
          <w:b/>
          <w:i/>
          <w:color w:val="000000"/>
          <w:sz w:val="22"/>
          <w:szCs w:val="22"/>
        </w:rPr>
        <w:t xml:space="preserve">, и </w:t>
      </w:r>
      <w:r w:rsidR="00AC52D7" w:rsidRPr="00AC52D7">
        <w:rPr>
          <w:b/>
          <w:i/>
          <w:sz w:val="22"/>
          <w:szCs w:val="22"/>
        </w:rPr>
        <w:t>Волгоградская область, г. Ленинск</w:t>
      </w:r>
      <w:r w:rsidR="00AC52D7" w:rsidRPr="00AC52D7">
        <w:rPr>
          <w:b/>
          <w:i/>
          <w:color w:val="000000"/>
          <w:sz w:val="22"/>
          <w:szCs w:val="22"/>
        </w:rPr>
        <w:t xml:space="preserve"> </w:t>
      </w:r>
      <w:r w:rsidR="00AC52D7" w:rsidRPr="00AC52D7">
        <w:rPr>
          <w:b/>
          <w:i/>
          <w:sz w:val="22"/>
          <w:szCs w:val="22"/>
        </w:rPr>
        <w:t xml:space="preserve">ВЛ-0,4 </w:t>
      </w:r>
      <w:proofErr w:type="spellStart"/>
      <w:r w:rsidR="00AC52D7" w:rsidRPr="00AC52D7">
        <w:rPr>
          <w:b/>
          <w:i/>
          <w:sz w:val="22"/>
          <w:szCs w:val="22"/>
        </w:rPr>
        <w:t>кВ</w:t>
      </w:r>
      <w:proofErr w:type="spellEnd"/>
      <w:r w:rsidR="00AC52D7" w:rsidRPr="00AC52D7">
        <w:rPr>
          <w:b/>
          <w:i/>
          <w:sz w:val="22"/>
          <w:szCs w:val="22"/>
        </w:rPr>
        <w:t xml:space="preserve"> гр№1  от ТП-12</w:t>
      </w:r>
      <w:r w:rsidR="00AC52D7">
        <w:rPr>
          <w:sz w:val="22"/>
          <w:szCs w:val="22"/>
        </w:rPr>
        <w:t xml:space="preserve">, </w:t>
      </w:r>
      <w:r w:rsidRPr="000F4AFC">
        <w:rPr>
          <w:color w:val="000000"/>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rsidR="000F4AFC" w:rsidRPr="000F4AFC" w:rsidRDefault="000F4AFC" w:rsidP="000F4AFC">
      <w:pPr>
        <w:ind w:firstLine="709"/>
        <w:jc w:val="both"/>
        <w:rPr>
          <w:b/>
          <w:i/>
          <w:color w:val="000000"/>
          <w:sz w:val="22"/>
          <w:szCs w:val="22"/>
        </w:rPr>
      </w:pPr>
      <w:r w:rsidRPr="000F4AFC">
        <w:rPr>
          <w:color w:val="000000"/>
          <w:sz w:val="22"/>
          <w:szCs w:val="22"/>
        </w:rPr>
        <w:t>1.2. Работы выполняются Подрядчиком, согласно утвержденным Заказчиком Локальным сметным расчетам (Приложение № 2), в соответствии с Техническим заданием (Приложение № 1</w:t>
      </w:r>
      <w:r w:rsidR="00AC52D7">
        <w:rPr>
          <w:color w:val="000000"/>
          <w:sz w:val="22"/>
          <w:szCs w:val="22"/>
        </w:rPr>
        <w:t>-2</w:t>
      </w:r>
      <w:r w:rsidRPr="000F4AFC">
        <w:rPr>
          <w:color w:val="000000"/>
          <w:sz w:val="22"/>
          <w:szCs w:val="22"/>
        </w:rPr>
        <w:t xml:space="preserve">), </w:t>
      </w:r>
      <w:r w:rsidRPr="000F4AFC">
        <w:rPr>
          <w:b/>
          <w:i/>
          <w:color w:val="000000"/>
          <w:sz w:val="22"/>
          <w:szCs w:val="22"/>
        </w:rPr>
        <w:t xml:space="preserve">при этом работа должна быть выполнена при полном соблюдении последовательности и правильности технологических процессов по каждому виду работ. </w:t>
      </w:r>
    </w:p>
    <w:p w:rsidR="000F4AFC" w:rsidRPr="000F4AFC" w:rsidRDefault="000F4AFC" w:rsidP="000F4AFC">
      <w:pPr>
        <w:ind w:firstLine="709"/>
        <w:jc w:val="both"/>
        <w:rPr>
          <w:b/>
          <w:i/>
          <w:color w:val="000000"/>
          <w:sz w:val="22"/>
          <w:szCs w:val="22"/>
        </w:rPr>
      </w:pPr>
      <w:r w:rsidRPr="000F4AFC">
        <w:rPr>
          <w:color w:val="000000"/>
          <w:sz w:val="22"/>
          <w:szCs w:val="22"/>
        </w:rPr>
        <w:t>1.3. Р</w:t>
      </w:r>
      <w:r w:rsidRPr="000F4AFC">
        <w:rPr>
          <w:sz w:val="22"/>
          <w:szCs w:val="22"/>
        </w:rPr>
        <w:t>аботы выполняются Подрядчиком по этапам, определенным «Графиком производства работ» (Приложение № 3). В данном Приложении отражены виды работ по каждому этапу, сроки выполнения каждого этапа работ, установлена цена за каждый этап работ.</w:t>
      </w:r>
    </w:p>
    <w:p w:rsidR="000F4AFC" w:rsidRPr="003A32C6" w:rsidRDefault="000F4AFC" w:rsidP="000F4AFC">
      <w:pPr>
        <w:ind w:firstLine="709"/>
        <w:jc w:val="both"/>
        <w:rPr>
          <w:color w:val="000000"/>
          <w:sz w:val="22"/>
          <w:szCs w:val="22"/>
        </w:rPr>
      </w:pPr>
      <w:r w:rsidRPr="000F4AFC">
        <w:rPr>
          <w:color w:val="000000"/>
          <w:sz w:val="22"/>
          <w:szCs w:val="22"/>
        </w:rPr>
        <w:t xml:space="preserve">1.4. Работы по настоящему договору Подрядчик выполняет собственными силами и средствами, с использованием собственных </w:t>
      </w:r>
      <w:r w:rsidRPr="003A32C6">
        <w:rPr>
          <w:color w:val="000000"/>
          <w:sz w:val="22"/>
          <w:szCs w:val="22"/>
        </w:rPr>
        <w:t>материалов, оборудования и механизмов.</w:t>
      </w:r>
    </w:p>
    <w:p w:rsidR="000F4AFC" w:rsidRPr="003A32C6" w:rsidRDefault="000F4AFC" w:rsidP="000F4AFC">
      <w:pPr>
        <w:ind w:firstLine="284"/>
        <w:jc w:val="both"/>
        <w:rPr>
          <w:sz w:val="22"/>
          <w:szCs w:val="22"/>
          <w:shd w:val="clear" w:color="auto" w:fill="FFFFFF"/>
        </w:rPr>
      </w:pPr>
    </w:p>
    <w:p w:rsidR="000F4AFC" w:rsidRPr="003A32C6" w:rsidRDefault="000F4AFC" w:rsidP="000F4AFC">
      <w:pPr>
        <w:keepNext/>
        <w:numPr>
          <w:ilvl w:val="0"/>
          <w:numId w:val="40"/>
        </w:numPr>
        <w:suppressAutoHyphens/>
        <w:jc w:val="center"/>
        <w:outlineLvl w:val="0"/>
        <w:rPr>
          <w:b/>
          <w:iCs/>
          <w:sz w:val="22"/>
          <w:szCs w:val="22"/>
        </w:rPr>
      </w:pPr>
      <w:r w:rsidRPr="003A32C6">
        <w:rPr>
          <w:b/>
          <w:iCs/>
          <w:sz w:val="22"/>
          <w:szCs w:val="22"/>
        </w:rPr>
        <w:t>2. Стоимость работ по Договору</w:t>
      </w:r>
    </w:p>
    <w:p w:rsidR="0055723A" w:rsidRPr="003A32C6" w:rsidRDefault="0055723A" w:rsidP="0055723A">
      <w:pPr>
        <w:pStyle w:val="affe"/>
        <w:numPr>
          <w:ilvl w:val="0"/>
          <w:numId w:val="40"/>
        </w:numPr>
        <w:ind w:left="0" w:firstLine="709"/>
        <w:jc w:val="both"/>
        <w:rPr>
          <w:sz w:val="22"/>
          <w:szCs w:val="22"/>
        </w:rPr>
      </w:pPr>
      <w:r w:rsidRPr="003A32C6">
        <w:rPr>
          <w:sz w:val="22"/>
          <w:szCs w:val="22"/>
        </w:rPr>
        <w:t>2.1. Цена выполняемых работ по Договору  составляет   ________________ (______________________) рублей 00 копеек, в том числе НДС (20%) _______________ рублей  и  подтверждается актами приемки выполненных работ (КС-2), справками о стоимости выполненных работ и затрат (КС-3).</w:t>
      </w:r>
    </w:p>
    <w:p w:rsidR="0055723A" w:rsidRPr="003A32C6" w:rsidRDefault="0055723A" w:rsidP="0055723A">
      <w:pPr>
        <w:pStyle w:val="affe"/>
        <w:numPr>
          <w:ilvl w:val="0"/>
          <w:numId w:val="40"/>
        </w:numPr>
        <w:ind w:left="0" w:firstLine="709"/>
        <w:jc w:val="both"/>
        <w:rPr>
          <w:sz w:val="22"/>
          <w:szCs w:val="22"/>
          <w:shd w:val="clear" w:color="auto" w:fill="FFFFFF"/>
        </w:rPr>
      </w:pPr>
      <w:r w:rsidRPr="003A32C6">
        <w:rPr>
          <w:sz w:val="22"/>
          <w:szCs w:val="22"/>
          <w:shd w:val="clear" w:color="auto" w:fill="FFFFFF"/>
        </w:rPr>
        <w:t xml:space="preserve">2.2. </w:t>
      </w:r>
      <w:r w:rsidRPr="003A32C6">
        <w:rPr>
          <w:color w:val="000000"/>
          <w:sz w:val="22"/>
          <w:szCs w:val="22"/>
          <w:shd w:val="clear" w:color="auto" w:fill="FFFFFF"/>
        </w:rPr>
        <w:t xml:space="preserve">Стоимость работ полностью включает в себя все затраты на выполнение работ, предусмотренных предметом Договора, в том числе – стоимость оборудования, материалы, складские расходы и прочие расходы, которые Подрядчик понесет при проведении работ </w:t>
      </w:r>
      <w:proofErr w:type="gramStart"/>
      <w:r w:rsidRPr="003A32C6">
        <w:rPr>
          <w:color w:val="000000"/>
          <w:sz w:val="22"/>
          <w:szCs w:val="22"/>
          <w:shd w:val="clear" w:color="auto" w:fill="FFFFFF"/>
        </w:rPr>
        <w:t>на</w:t>
      </w:r>
      <w:r w:rsidRPr="003A32C6">
        <w:rPr>
          <w:color w:val="000000"/>
          <w:sz w:val="22"/>
          <w:szCs w:val="22"/>
        </w:rPr>
        <w:t>  </w:t>
      </w:r>
      <w:r w:rsidRPr="003A32C6">
        <w:rPr>
          <w:color w:val="000000"/>
          <w:sz w:val="22"/>
          <w:szCs w:val="22"/>
          <w:shd w:val="clear" w:color="auto" w:fill="FFFFFF"/>
        </w:rPr>
        <w:t>объекте</w:t>
      </w:r>
      <w:proofErr w:type="gramEnd"/>
      <w:r w:rsidRPr="003A32C6">
        <w:rPr>
          <w:color w:val="000000"/>
          <w:sz w:val="22"/>
          <w:szCs w:val="22"/>
          <w:shd w:val="clear" w:color="auto" w:fill="FFFFFF"/>
        </w:rPr>
        <w:t>.</w:t>
      </w:r>
    </w:p>
    <w:p w:rsidR="0055723A" w:rsidRPr="003A32C6" w:rsidRDefault="0055723A" w:rsidP="0055723A">
      <w:pPr>
        <w:pStyle w:val="affe"/>
        <w:numPr>
          <w:ilvl w:val="0"/>
          <w:numId w:val="40"/>
        </w:numPr>
        <w:ind w:left="0" w:firstLine="709"/>
        <w:jc w:val="both"/>
        <w:rPr>
          <w:sz w:val="22"/>
          <w:szCs w:val="22"/>
        </w:rPr>
      </w:pPr>
      <w:r w:rsidRPr="003A32C6">
        <w:rPr>
          <w:sz w:val="22"/>
          <w:szCs w:val="22"/>
        </w:rPr>
        <w:t>2.3. Установленная Приложением №2 договора стоимость работ может быть изменена:</w:t>
      </w:r>
    </w:p>
    <w:p w:rsidR="0055723A" w:rsidRPr="0055723A" w:rsidRDefault="0055723A" w:rsidP="0055723A">
      <w:pPr>
        <w:pStyle w:val="affe"/>
        <w:numPr>
          <w:ilvl w:val="0"/>
          <w:numId w:val="40"/>
        </w:numPr>
        <w:ind w:left="0" w:firstLine="709"/>
        <w:jc w:val="both"/>
        <w:rPr>
          <w:sz w:val="22"/>
          <w:szCs w:val="22"/>
        </w:rPr>
      </w:pPr>
      <w:r w:rsidRPr="003A32C6">
        <w:rPr>
          <w:sz w:val="22"/>
          <w:szCs w:val="22"/>
        </w:rPr>
        <w:t>- если возникла необходимость</w:t>
      </w:r>
      <w:r w:rsidRPr="0055723A">
        <w:rPr>
          <w:sz w:val="22"/>
          <w:szCs w:val="22"/>
        </w:rPr>
        <w:t xml:space="preserve"> в проведении дополнительных работ и по этой причине </w:t>
      </w:r>
      <w:r w:rsidRPr="0055723A">
        <w:rPr>
          <w:color w:val="000000"/>
          <w:sz w:val="22"/>
          <w:szCs w:val="22"/>
        </w:rPr>
        <w:t xml:space="preserve">стоимость работ превысила утвержденную смету на ____%, </w:t>
      </w:r>
      <w:r w:rsidRPr="0055723A">
        <w:rPr>
          <w:sz w:val="22"/>
          <w:szCs w:val="22"/>
        </w:rPr>
        <w:t>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 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55723A" w:rsidRPr="0055723A" w:rsidRDefault="0055723A" w:rsidP="0055723A">
      <w:pPr>
        <w:pStyle w:val="affe"/>
        <w:numPr>
          <w:ilvl w:val="0"/>
          <w:numId w:val="40"/>
        </w:numPr>
        <w:ind w:left="0" w:firstLine="709"/>
        <w:jc w:val="both"/>
        <w:rPr>
          <w:sz w:val="22"/>
          <w:szCs w:val="22"/>
        </w:rPr>
      </w:pPr>
      <w:r w:rsidRPr="0055723A">
        <w:rPr>
          <w:sz w:val="22"/>
          <w:szCs w:val="22"/>
        </w:rPr>
        <w:t xml:space="preserve">- при предъявлении Заказчиком требований по использованию в работах более дорогостоящих материалов и оборудования, чем было предусмотрено Сторонами на момент заключения Договора; </w:t>
      </w:r>
    </w:p>
    <w:p w:rsidR="0055723A" w:rsidRPr="0055723A" w:rsidRDefault="0055723A" w:rsidP="0055723A">
      <w:pPr>
        <w:pStyle w:val="affe"/>
        <w:numPr>
          <w:ilvl w:val="0"/>
          <w:numId w:val="40"/>
        </w:numPr>
        <w:ind w:left="0" w:firstLine="709"/>
        <w:jc w:val="both"/>
        <w:rPr>
          <w:sz w:val="22"/>
          <w:szCs w:val="22"/>
        </w:rPr>
      </w:pPr>
      <w:r w:rsidRPr="0055723A">
        <w:rPr>
          <w:sz w:val="22"/>
          <w:szCs w:val="22"/>
        </w:rPr>
        <w:t>- в других случаях – по письменному соглашению Сторон;</w:t>
      </w:r>
    </w:p>
    <w:p w:rsidR="0055723A" w:rsidRPr="0055723A" w:rsidRDefault="0055723A" w:rsidP="0055723A">
      <w:pPr>
        <w:pStyle w:val="affe"/>
        <w:numPr>
          <w:ilvl w:val="0"/>
          <w:numId w:val="40"/>
        </w:numPr>
        <w:ind w:left="0" w:firstLine="709"/>
        <w:jc w:val="both"/>
        <w:rPr>
          <w:sz w:val="22"/>
          <w:szCs w:val="22"/>
          <w:shd w:val="clear" w:color="auto" w:fill="FFFFFF"/>
        </w:rPr>
      </w:pPr>
      <w:r w:rsidRPr="0055723A">
        <w:rPr>
          <w:sz w:val="22"/>
          <w:szCs w:val="22"/>
          <w:shd w:val="clear" w:color="auto" w:fill="FFFFFF"/>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rsidR="000F4AFC" w:rsidRPr="0055723A" w:rsidRDefault="000F4AFC" w:rsidP="0055723A">
      <w:pPr>
        <w:ind w:firstLine="709"/>
        <w:jc w:val="both"/>
        <w:rPr>
          <w:sz w:val="22"/>
          <w:szCs w:val="22"/>
          <w:shd w:val="clear" w:color="auto" w:fill="FFFFFF"/>
        </w:rPr>
      </w:pPr>
      <w:r w:rsidRPr="0055723A">
        <w:rPr>
          <w:sz w:val="22"/>
          <w:szCs w:val="22"/>
          <w:shd w:val="clear" w:color="auto" w:fill="FFFFFF"/>
        </w:rPr>
        <w:t>.</w:t>
      </w:r>
    </w:p>
    <w:p w:rsidR="000F4AFC" w:rsidRPr="000F4AFC" w:rsidRDefault="000F4AFC" w:rsidP="000F4AFC">
      <w:pPr>
        <w:tabs>
          <w:tab w:val="left" w:pos="3180"/>
        </w:tabs>
        <w:jc w:val="both"/>
        <w:rPr>
          <w:sz w:val="22"/>
          <w:szCs w:val="22"/>
          <w:shd w:val="clear" w:color="auto" w:fill="FFFFFF"/>
        </w:rPr>
      </w:pPr>
    </w:p>
    <w:p w:rsidR="000F4AFC" w:rsidRPr="000F4AFC" w:rsidRDefault="000F4AFC" w:rsidP="000F4AFC">
      <w:pPr>
        <w:keepNext/>
        <w:numPr>
          <w:ilvl w:val="0"/>
          <w:numId w:val="40"/>
        </w:numPr>
        <w:suppressAutoHyphens/>
        <w:jc w:val="center"/>
        <w:outlineLvl w:val="0"/>
        <w:rPr>
          <w:b/>
          <w:iCs/>
          <w:sz w:val="22"/>
          <w:szCs w:val="22"/>
          <w:shd w:val="clear" w:color="auto" w:fill="FFFFFF"/>
        </w:rPr>
      </w:pPr>
      <w:r w:rsidRPr="000F4AFC">
        <w:rPr>
          <w:iCs/>
          <w:sz w:val="22"/>
          <w:szCs w:val="22"/>
          <w:shd w:val="clear" w:color="auto" w:fill="FFFFFF"/>
        </w:rPr>
        <w:t xml:space="preserve"> </w:t>
      </w:r>
      <w:r w:rsidRPr="000F4AFC">
        <w:rPr>
          <w:b/>
          <w:iCs/>
          <w:sz w:val="22"/>
          <w:szCs w:val="22"/>
          <w:shd w:val="clear" w:color="auto" w:fill="FFFFFF"/>
        </w:rPr>
        <w:t>3.</w:t>
      </w:r>
      <w:r w:rsidRPr="000F4AFC">
        <w:rPr>
          <w:iCs/>
          <w:sz w:val="22"/>
          <w:szCs w:val="22"/>
          <w:shd w:val="clear" w:color="auto" w:fill="FFFFFF"/>
        </w:rPr>
        <w:t xml:space="preserve"> </w:t>
      </w:r>
      <w:r w:rsidRPr="000F4AFC">
        <w:rPr>
          <w:b/>
          <w:iCs/>
          <w:sz w:val="22"/>
          <w:szCs w:val="22"/>
          <w:shd w:val="clear" w:color="auto" w:fill="FFFFFF"/>
        </w:rPr>
        <w:t>Оплата и приемка выполненных работ</w:t>
      </w:r>
    </w:p>
    <w:p w:rsidR="0055723A" w:rsidRPr="0055723A" w:rsidRDefault="0055723A" w:rsidP="0055723A">
      <w:pPr>
        <w:pStyle w:val="affe"/>
        <w:numPr>
          <w:ilvl w:val="0"/>
          <w:numId w:val="40"/>
        </w:numPr>
        <w:ind w:left="0" w:firstLine="709"/>
        <w:jc w:val="both"/>
        <w:rPr>
          <w:sz w:val="22"/>
          <w:shd w:val="clear" w:color="auto" w:fill="FFFFFF"/>
        </w:rPr>
      </w:pPr>
      <w:r w:rsidRPr="0055723A">
        <w:rPr>
          <w:sz w:val="22"/>
          <w:shd w:val="clear" w:color="auto" w:fill="FFFFFF"/>
        </w:rPr>
        <w:t xml:space="preserve">3.1. Оплата выполненных работ по договору производится Заказчиком в следующем порядке и сроки: _____________________________________________________ (заполняется после предложения участника по оплате работ с авансовым платежом/ без авансового платежа). </w:t>
      </w:r>
      <w:r w:rsidRPr="0055723A">
        <w:rPr>
          <w:color w:val="000000"/>
          <w:sz w:val="22"/>
          <w:shd w:val="clear" w:color="auto" w:fill="FFFFFF"/>
        </w:rPr>
        <w:t>Расчет за каждый этап выполненных работ производится по цене, указанной в локальных сметных расчетах</w:t>
      </w:r>
      <w:r w:rsidRPr="0055723A">
        <w:rPr>
          <w:color w:val="000000"/>
          <w:sz w:val="22"/>
        </w:rPr>
        <w:t> </w:t>
      </w:r>
      <w:r w:rsidRPr="0055723A">
        <w:rPr>
          <w:color w:val="000000"/>
          <w:sz w:val="22"/>
          <w:shd w:val="clear" w:color="auto" w:fill="FFFFFF"/>
        </w:rPr>
        <w:t xml:space="preserve">(Приложение № 2), </w:t>
      </w:r>
      <w:r w:rsidRPr="0055723A">
        <w:rPr>
          <w:color w:val="000000"/>
          <w:sz w:val="22"/>
          <w:shd w:val="clear" w:color="auto" w:fill="FFFFFF"/>
        </w:rPr>
        <w:lastRenderedPageBreak/>
        <w:t>с зачетом всех ранее произведенных по нему платежей, в течении ______ календарных дней после подписания акта приемки выполненного этапа работ.</w:t>
      </w:r>
    </w:p>
    <w:p w:rsidR="0055723A" w:rsidRPr="0055723A" w:rsidRDefault="0055723A" w:rsidP="0055723A">
      <w:pPr>
        <w:pStyle w:val="affe"/>
        <w:numPr>
          <w:ilvl w:val="0"/>
          <w:numId w:val="40"/>
        </w:numPr>
        <w:shd w:val="clear" w:color="auto" w:fill="FFFFFF"/>
        <w:ind w:left="0" w:firstLine="709"/>
        <w:jc w:val="both"/>
        <w:rPr>
          <w:color w:val="000000"/>
          <w:sz w:val="22"/>
        </w:rPr>
      </w:pPr>
      <w:r w:rsidRPr="0055723A">
        <w:rPr>
          <w:color w:val="000000"/>
          <w:sz w:val="22"/>
          <w:shd w:val="clear" w:color="auto" w:fill="FFFFFF"/>
        </w:rPr>
        <w:t>3.2 Контроль выполненных ремонтных работ производится ежемесячно с 28 по 30 число в виде отчета произвольной формы согласно графику выполнения ремонтных работ (Приложение № 3).</w:t>
      </w:r>
    </w:p>
    <w:p w:rsidR="0055723A" w:rsidRPr="0055723A" w:rsidRDefault="0055723A" w:rsidP="0055723A">
      <w:pPr>
        <w:pStyle w:val="affe"/>
        <w:numPr>
          <w:ilvl w:val="0"/>
          <w:numId w:val="40"/>
        </w:numPr>
        <w:shd w:val="clear" w:color="auto" w:fill="FFFFFF"/>
        <w:ind w:left="0" w:firstLine="709"/>
        <w:jc w:val="both"/>
        <w:rPr>
          <w:color w:val="000000"/>
          <w:sz w:val="22"/>
        </w:rPr>
      </w:pPr>
      <w:r w:rsidRPr="0055723A">
        <w:rPr>
          <w:color w:val="000000"/>
          <w:sz w:val="22"/>
          <w:shd w:val="clear" w:color="auto" w:fill="FFFFFF"/>
        </w:rPr>
        <w:t xml:space="preserve">3.3. Сторонами предусмотрена поэтапная сдача работ Заказчику согласно Графику производства работ (Приложение №3).  Реализацию  работ  по каждому  этапу отражают акты по форме №КС-2 и справка  о стоимости выполненных работ и затрат по форме №КС-3. Подрядчик с 20 по 24 число месяца предшествующего отчетному предоставляет в ПТС на проверку проекты актов выполненных работ, с 25 по 28 число месяца предшествующего отчетному предоставляет в канцелярию ПАО «ВОЭ» оригиналы актов по форме №КС-2, справку  о стоимости выполненных работ и затрат по форме №КС-3, счет и счет фактуру.  Принятие этапа Заказчиком означает переход рисков на результат работ отраженный в этапе от Подрядчика к Заказчику Заказчик обязан рассмотреть акты приемки выполненных работ, подписать и в течение ___ (_____) календарных </w:t>
      </w:r>
      <w:proofErr w:type="gramStart"/>
      <w:r w:rsidRPr="0055723A">
        <w:rPr>
          <w:color w:val="000000"/>
          <w:sz w:val="22"/>
          <w:shd w:val="clear" w:color="auto" w:fill="FFFFFF"/>
        </w:rPr>
        <w:t>дней  произвести</w:t>
      </w:r>
      <w:proofErr w:type="gramEnd"/>
      <w:r w:rsidRPr="0055723A">
        <w:rPr>
          <w:color w:val="000000"/>
          <w:sz w:val="22"/>
          <w:shd w:val="clear" w:color="auto" w:fill="FFFFFF"/>
        </w:rPr>
        <w:t xml:space="preserve"> оплату согласно предъявленному счёту.</w:t>
      </w:r>
    </w:p>
    <w:p w:rsidR="0055723A" w:rsidRPr="0055723A" w:rsidRDefault="0055723A" w:rsidP="0055723A">
      <w:pPr>
        <w:pStyle w:val="affe"/>
        <w:numPr>
          <w:ilvl w:val="0"/>
          <w:numId w:val="40"/>
        </w:numPr>
        <w:shd w:val="clear" w:color="auto" w:fill="FFFFFF"/>
        <w:ind w:left="0" w:firstLine="709"/>
        <w:jc w:val="both"/>
        <w:rPr>
          <w:color w:val="000000"/>
          <w:sz w:val="22"/>
        </w:rPr>
      </w:pPr>
      <w:r w:rsidRPr="0055723A">
        <w:rPr>
          <w:color w:val="000000"/>
          <w:sz w:val="22"/>
          <w:shd w:val="clear" w:color="auto" w:fill="FFFFFF"/>
        </w:rPr>
        <w:t>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Подрядчиком выявленных дефектов.</w:t>
      </w:r>
    </w:p>
    <w:p w:rsidR="0055723A" w:rsidRPr="0055723A" w:rsidRDefault="0055723A" w:rsidP="0055723A">
      <w:pPr>
        <w:pStyle w:val="affe"/>
        <w:numPr>
          <w:ilvl w:val="0"/>
          <w:numId w:val="40"/>
        </w:numPr>
        <w:shd w:val="clear" w:color="auto" w:fill="FFFFFF"/>
        <w:ind w:left="0" w:firstLine="709"/>
        <w:jc w:val="both"/>
        <w:rPr>
          <w:color w:val="000000"/>
          <w:sz w:val="22"/>
        </w:rPr>
      </w:pPr>
      <w:r w:rsidRPr="0055723A">
        <w:rPr>
          <w:color w:val="000000"/>
          <w:sz w:val="22"/>
          <w:shd w:val="clear" w:color="auto" w:fill="FFFFFF"/>
        </w:rPr>
        <w:t>3.4. По завершении всего объема ремонтных работ по Договору, Подрядчик составляет и представляет для утверждения Заказчику акт сдачи-приемки отремонтированных, модернизированных объектов электрических сетей.</w:t>
      </w:r>
    </w:p>
    <w:p w:rsidR="0055723A" w:rsidRPr="0055723A" w:rsidRDefault="0055723A" w:rsidP="0055723A">
      <w:pPr>
        <w:pStyle w:val="affe"/>
        <w:numPr>
          <w:ilvl w:val="0"/>
          <w:numId w:val="40"/>
        </w:numPr>
        <w:ind w:left="0" w:firstLine="709"/>
        <w:jc w:val="both"/>
        <w:rPr>
          <w:color w:val="000000"/>
          <w:sz w:val="22"/>
        </w:rPr>
      </w:pPr>
      <w:r w:rsidRPr="0055723A">
        <w:rPr>
          <w:color w:val="000000"/>
          <w:sz w:val="22"/>
          <w:shd w:val="clear" w:color="auto" w:fill="FFFFFF"/>
        </w:rPr>
        <w:t>3.5. </w:t>
      </w:r>
      <w:r w:rsidRPr="0055723A">
        <w:rPr>
          <w:color w:val="000000"/>
          <w:sz w:val="22"/>
        </w:rPr>
        <w:t>Подрядчик ежемесячно, с 28 по 30 числа текущего месяца, обязан передать Заказчик</w:t>
      </w:r>
      <w:r w:rsidRPr="0055723A">
        <w:rPr>
          <w:sz w:val="22"/>
        </w:rPr>
        <w:t>у</w:t>
      </w:r>
      <w:r w:rsidRPr="0055723A">
        <w:rPr>
          <w:color w:val="000000"/>
          <w:sz w:val="22"/>
        </w:rPr>
        <w:t xml:space="preserve"> по </w:t>
      </w:r>
      <w:bookmarkStart w:id="53" w:name="_Hlk249105"/>
      <w:r w:rsidRPr="0055723A">
        <w:rPr>
          <w:color w:val="000000"/>
          <w:sz w:val="22"/>
        </w:rPr>
        <w:t>акту приёма–передачи</w:t>
      </w:r>
      <w:bookmarkEnd w:id="53"/>
      <w:r w:rsidRPr="0055723A">
        <w:rPr>
          <w:color w:val="000000"/>
          <w:sz w:val="22"/>
        </w:rPr>
        <w:t xml:space="preserve"> (Приложение №4) материалы, демонтированные при выполнении работ по объекту. В свою очередь Подрядчик на основе акта приёма-передачи составляет акт на возврат материалов с участием представителя Подрядчика (Приложение №5).</w:t>
      </w:r>
    </w:p>
    <w:p w:rsidR="000F4AFC" w:rsidRPr="000F4AFC" w:rsidRDefault="000F4AFC" w:rsidP="000F4AFC">
      <w:pPr>
        <w:keepNext/>
        <w:numPr>
          <w:ilvl w:val="0"/>
          <w:numId w:val="40"/>
        </w:numPr>
        <w:suppressAutoHyphens/>
        <w:jc w:val="both"/>
        <w:outlineLvl w:val="0"/>
        <w:rPr>
          <w:iCs/>
          <w:sz w:val="22"/>
          <w:szCs w:val="22"/>
          <w:shd w:val="clear" w:color="auto" w:fill="FFFFFF"/>
        </w:rPr>
      </w:pPr>
    </w:p>
    <w:p w:rsidR="000F4AFC" w:rsidRPr="000F4AFC" w:rsidRDefault="000F4AFC" w:rsidP="0055723A">
      <w:pPr>
        <w:keepNext/>
        <w:numPr>
          <w:ilvl w:val="0"/>
          <w:numId w:val="40"/>
        </w:numPr>
        <w:suppressAutoHyphens/>
        <w:ind w:firstLine="702"/>
        <w:jc w:val="center"/>
        <w:outlineLvl w:val="0"/>
        <w:rPr>
          <w:b/>
          <w:iCs/>
          <w:sz w:val="22"/>
          <w:szCs w:val="22"/>
          <w:shd w:val="clear" w:color="auto" w:fill="FFFFFF"/>
        </w:rPr>
      </w:pPr>
      <w:r w:rsidRPr="000F4AFC">
        <w:rPr>
          <w:b/>
          <w:iCs/>
          <w:sz w:val="22"/>
          <w:szCs w:val="22"/>
          <w:shd w:val="clear" w:color="auto" w:fill="FFFFFF"/>
        </w:rPr>
        <w:t>4.</w:t>
      </w:r>
      <w:r w:rsidRPr="000F4AFC">
        <w:rPr>
          <w:iCs/>
          <w:sz w:val="22"/>
          <w:szCs w:val="22"/>
          <w:shd w:val="clear" w:color="auto" w:fill="FFFFFF"/>
        </w:rPr>
        <w:t xml:space="preserve"> </w:t>
      </w:r>
      <w:r w:rsidRPr="000F4AFC">
        <w:rPr>
          <w:b/>
          <w:iCs/>
          <w:sz w:val="22"/>
          <w:szCs w:val="22"/>
          <w:shd w:val="clear" w:color="auto" w:fill="FFFFFF"/>
        </w:rPr>
        <w:t>Права и обязанности Сторон</w:t>
      </w:r>
    </w:p>
    <w:p w:rsidR="0055723A" w:rsidRPr="0055723A" w:rsidRDefault="0055723A" w:rsidP="0055723A">
      <w:pPr>
        <w:pStyle w:val="affe"/>
        <w:numPr>
          <w:ilvl w:val="0"/>
          <w:numId w:val="40"/>
        </w:numPr>
        <w:ind w:left="0" w:firstLine="702"/>
        <w:jc w:val="both"/>
        <w:rPr>
          <w:b/>
          <w:spacing w:val="-6"/>
          <w:sz w:val="22"/>
          <w:shd w:val="clear" w:color="auto" w:fill="FFFFFF"/>
        </w:rPr>
      </w:pPr>
      <w:r w:rsidRPr="0055723A">
        <w:rPr>
          <w:b/>
          <w:spacing w:val="-6"/>
          <w:sz w:val="22"/>
          <w:shd w:val="clear" w:color="auto" w:fill="FFFFFF"/>
        </w:rPr>
        <w:t>4.1. Подрядчик обязан:</w:t>
      </w:r>
    </w:p>
    <w:p w:rsidR="0055723A" w:rsidRPr="0055723A" w:rsidRDefault="0055723A" w:rsidP="0055723A">
      <w:pPr>
        <w:pStyle w:val="affe"/>
        <w:numPr>
          <w:ilvl w:val="0"/>
          <w:numId w:val="40"/>
        </w:numPr>
        <w:ind w:left="0" w:firstLine="702"/>
        <w:jc w:val="both"/>
        <w:rPr>
          <w:spacing w:val="-6"/>
          <w:sz w:val="22"/>
          <w:shd w:val="clear" w:color="auto" w:fill="FFFFFF"/>
        </w:rPr>
      </w:pPr>
      <w:r w:rsidRPr="0055723A">
        <w:rPr>
          <w:spacing w:val="-6"/>
          <w:sz w:val="22"/>
          <w:shd w:val="clear" w:color="auto" w:fill="FFFFFF"/>
        </w:rPr>
        <w:t>4.1.</w:t>
      </w:r>
      <w:proofErr w:type="gramStart"/>
      <w:r w:rsidRPr="0055723A">
        <w:rPr>
          <w:spacing w:val="-6"/>
          <w:sz w:val="22"/>
          <w:shd w:val="clear" w:color="auto" w:fill="FFFFFF"/>
        </w:rPr>
        <w:t>1.Представить</w:t>
      </w:r>
      <w:proofErr w:type="gramEnd"/>
      <w:r w:rsidRPr="0055723A">
        <w:rPr>
          <w:spacing w:val="-6"/>
          <w:sz w:val="22"/>
          <w:shd w:val="clear" w:color="auto" w:fill="FFFFFF"/>
        </w:rPr>
        <w:t xml:space="preserve"> свидетельство о регистрации предприятия, </w:t>
      </w:r>
      <w:r w:rsidRPr="0055723A">
        <w:rPr>
          <w:spacing w:val="-6"/>
          <w:sz w:val="22"/>
        </w:rPr>
        <w:t>свидетельство о допуске к определенному виду или видам работ, которые оказывают влияние на безопасность объектов капитального строительства</w:t>
      </w:r>
      <w:r w:rsidRPr="0055723A">
        <w:rPr>
          <w:spacing w:val="-6"/>
          <w:sz w:val="22"/>
          <w:shd w:val="clear" w:color="auto" w:fill="FFFFFF"/>
        </w:rPr>
        <w:t>,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rsidR="0055723A" w:rsidRPr="0055723A" w:rsidRDefault="0055723A" w:rsidP="0055723A">
      <w:pPr>
        <w:pStyle w:val="affe"/>
        <w:numPr>
          <w:ilvl w:val="0"/>
          <w:numId w:val="40"/>
        </w:numPr>
        <w:ind w:left="0" w:firstLine="702"/>
        <w:jc w:val="both"/>
        <w:rPr>
          <w:spacing w:val="-6"/>
          <w:sz w:val="22"/>
          <w:shd w:val="clear" w:color="auto" w:fill="FFFFFF"/>
        </w:rPr>
      </w:pPr>
      <w:r w:rsidRPr="0055723A">
        <w:rPr>
          <w:spacing w:val="-6"/>
          <w:sz w:val="22"/>
          <w:shd w:val="clear" w:color="auto" w:fill="FFFFFF"/>
        </w:rPr>
        <w:t>4.1.2. Подрядчик гарантирует и обязуется отражать в налоговой отчетности налог на добавленную стоимость (НДС), уплаченный в составе цены работ/услуг по настоящему договору (</w:t>
      </w:r>
      <w:proofErr w:type="gramStart"/>
      <w:r w:rsidRPr="0055723A">
        <w:rPr>
          <w:spacing w:val="-6"/>
          <w:sz w:val="22"/>
          <w:shd w:val="clear" w:color="auto" w:fill="FFFFFF"/>
        </w:rPr>
        <w:t>при условии что</w:t>
      </w:r>
      <w:proofErr w:type="gramEnd"/>
      <w:r w:rsidRPr="0055723A">
        <w:rPr>
          <w:spacing w:val="-6"/>
          <w:sz w:val="22"/>
          <w:shd w:val="clear" w:color="auto" w:fill="FFFFFF"/>
        </w:rPr>
        <w:t xml:space="preserve"> он является плательщиком НДС). Доначисления со стороны контролирующих органов за счет Подрядчика.</w:t>
      </w:r>
    </w:p>
    <w:p w:rsidR="0055723A" w:rsidRPr="0055723A" w:rsidRDefault="0055723A" w:rsidP="0055723A">
      <w:pPr>
        <w:pStyle w:val="affe"/>
        <w:numPr>
          <w:ilvl w:val="0"/>
          <w:numId w:val="40"/>
        </w:numPr>
        <w:ind w:left="0" w:firstLine="702"/>
        <w:jc w:val="both"/>
        <w:rPr>
          <w:spacing w:val="-6"/>
          <w:sz w:val="22"/>
          <w:shd w:val="clear" w:color="auto" w:fill="FFFFFF"/>
        </w:rPr>
      </w:pPr>
      <w:r w:rsidRPr="0055723A">
        <w:rPr>
          <w:spacing w:val="-6"/>
          <w:sz w:val="22"/>
          <w:shd w:val="clear" w:color="auto" w:fill="FFFFFF"/>
        </w:rPr>
        <w:t>4.1.3. Поставить на объект необходимые инструменты, изделия, технику, материалы.</w:t>
      </w:r>
    </w:p>
    <w:p w:rsidR="0055723A" w:rsidRPr="0055723A" w:rsidRDefault="0055723A" w:rsidP="0055723A">
      <w:pPr>
        <w:pStyle w:val="affe"/>
        <w:numPr>
          <w:ilvl w:val="0"/>
          <w:numId w:val="40"/>
        </w:numPr>
        <w:ind w:left="0" w:firstLine="702"/>
        <w:jc w:val="both"/>
        <w:rPr>
          <w:spacing w:val="-6"/>
          <w:sz w:val="22"/>
          <w:shd w:val="clear" w:color="auto" w:fill="FFFFFF"/>
        </w:rPr>
      </w:pPr>
      <w:r w:rsidRPr="0055723A">
        <w:rPr>
          <w:spacing w:val="-6"/>
          <w:sz w:val="22"/>
          <w:shd w:val="clear" w:color="auto" w:fill="FFFFFF"/>
        </w:rPr>
        <w:t>4.1.4. Приступить к выполнению работ в установленные Договором сроки.</w:t>
      </w:r>
    </w:p>
    <w:p w:rsidR="0055723A" w:rsidRPr="0055723A" w:rsidRDefault="0055723A" w:rsidP="0055723A">
      <w:pPr>
        <w:pStyle w:val="affe"/>
        <w:numPr>
          <w:ilvl w:val="0"/>
          <w:numId w:val="40"/>
        </w:numPr>
        <w:ind w:left="0" w:firstLine="702"/>
        <w:jc w:val="both"/>
        <w:rPr>
          <w:color w:val="000000"/>
          <w:spacing w:val="-6"/>
          <w:sz w:val="22"/>
          <w:shd w:val="clear" w:color="auto" w:fill="FFFFFF"/>
        </w:rPr>
      </w:pPr>
      <w:r w:rsidRPr="0055723A">
        <w:rPr>
          <w:color w:val="000000"/>
          <w:spacing w:val="-6"/>
          <w:sz w:val="22"/>
          <w:shd w:val="clear" w:color="auto" w:fill="FFFFFF"/>
        </w:rPr>
        <w:t xml:space="preserve">4.1.5. Выполнить работы, </w:t>
      </w:r>
      <w:proofErr w:type="gramStart"/>
      <w:r w:rsidRPr="0055723A">
        <w:rPr>
          <w:color w:val="000000"/>
          <w:spacing w:val="-6"/>
          <w:sz w:val="22"/>
          <w:shd w:val="clear" w:color="auto" w:fill="FFFFFF"/>
        </w:rPr>
        <w:t>предусмотренные  настоящим</w:t>
      </w:r>
      <w:proofErr w:type="gramEnd"/>
      <w:r w:rsidRPr="0055723A">
        <w:rPr>
          <w:color w:val="000000"/>
          <w:spacing w:val="-6"/>
          <w:sz w:val="22"/>
          <w:shd w:val="clear" w:color="auto" w:fill="FFFFFF"/>
        </w:rPr>
        <w:t xml:space="preserve"> Договором </w:t>
      </w:r>
      <w:r w:rsidRPr="0055723A">
        <w:rPr>
          <w:color w:val="FF0000"/>
          <w:spacing w:val="-6"/>
          <w:sz w:val="22"/>
          <w:shd w:val="clear" w:color="auto" w:fill="FFFFFF"/>
        </w:rPr>
        <w:t xml:space="preserve"> </w:t>
      </w:r>
      <w:r w:rsidRPr="0055723A">
        <w:rPr>
          <w:color w:val="000000"/>
          <w:spacing w:val="-6"/>
          <w:sz w:val="22"/>
          <w:shd w:val="clear" w:color="auto" w:fill="FFFFFF"/>
        </w:rPr>
        <w:t xml:space="preserve">с надлежащим качеством, собственными силами и из собственных материалов, в соответствии с условиями Договора, заданием Заказчика и 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rsidR="0055723A" w:rsidRPr="0055723A" w:rsidRDefault="0055723A" w:rsidP="0055723A">
      <w:pPr>
        <w:pStyle w:val="affe"/>
        <w:numPr>
          <w:ilvl w:val="0"/>
          <w:numId w:val="40"/>
        </w:numPr>
        <w:ind w:left="0" w:firstLine="702"/>
        <w:jc w:val="both"/>
        <w:rPr>
          <w:color w:val="000000"/>
          <w:spacing w:val="-6"/>
          <w:sz w:val="22"/>
          <w:shd w:val="clear" w:color="auto" w:fill="FFFFFF"/>
        </w:rPr>
      </w:pPr>
      <w:r w:rsidRPr="0055723A">
        <w:rPr>
          <w:color w:val="000000"/>
          <w:spacing w:val="-6"/>
          <w:sz w:val="22"/>
          <w:shd w:val="clear" w:color="auto" w:fill="FFFFFF"/>
        </w:rPr>
        <w:t xml:space="preserve">4.1.6.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p w:rsidR="0055723A" w:rsidRPr="0055723A" w:rsidRDefault="0055723A" w:rsidP="0055723A">
      <w:pPr>
        <w:pStyle w:val="affe"/>
        <w:numPr>
          <w:ilvl w:val="0"/>
          <w:numId w:val="40"/>
        </w:numPr>
        <w:ind w:left="0" w:firstLine="702"/>
        <w:jc w:val="both"/>
        <w:rPr>
          <w:color w:val="000000"/>
          <w:spacing w:val="-6"/>
          <w:sz w:val="22"/>
          <w:shd w:val="clear" w:color="auto" w:fill="FFFFFF"/>
        </w:rPr>
      </w:pPr>
      <w:r w:rsidRPr="0055723A">
        <w:rPr>
          <w:color w:val="000000"/>
          <w:spacing w:val="-6"/>
          <w:sz w:val="22"/>
          <w:shd w:val="clear" w:color="auto" w:fill="FFFFFF"/>
        </w:rPr>
        <w:t xml:space="preserve">4.1.7. Предоставить Заказчику паспорта, сертификаты и иные документы, подтверждающие качество применяемых материалов и оборудования, а </w:t>
      </w:r>
      <w:proofErr w:type="gramStart"/>
      <w:r w:rsidRPr="0055723A">
        <w:rPr>
          <w:color w:val="000000"/>
          <w:spacing w:val="-6"/>
          <w:sz w:val="22"/>
          <w:shd w:val="clear" w:color="auto" w:fill="FFFFFF"/>
        </w:rPr>
        <w:t>так же</w:t>
      </w:r>
      <w:proofErr w:type="gramEnd"/>
      <w:r w:rsidRPr="0055723A">
        <w:rPr>
          <w:color w:val="000000"/>
          <w:spacing w:val="-6"/>
          <w:sz w:val="22"/>
          <w:shd w:val="clear" w:color="auto" w:fill="FFFFFF"/>
        </w:rPr>
        <w:t xml:space="preserve"> их соответствие проектно-сметной документации.</w:t>
      </w:r>
    </w:p>
    <w:p w:rsidR="0055723A" w:rsidRPr="0055723A" w:rsidRDefault="0055723A" w:rsidP="0055723A">
      <w:pPr>
        <w:pStyle w:val="affe"/>
        <w:numPr>
          <w:ilvl w:val="0"/>
          <w:numId w:val="40"/>
        </w:numPr>
        <w:ind w:left="0" w:firstLine="702"/>
        <w:jc w:val="both"/>
        <w:rPr>
          <w:spacing w:val="-6"/>
          <w:sz w:val="22"/>
          <w:shd w:val="clear" w:color="auto" w:fill="FFFFFF"/>
        </w:rPr>
      </w:pPr>
      <w:r w:rsidRPr="0055723A">
        <w:rPr>
          <w:spacing w:val="-6"/>
          <w:sz w:val="22"/>
          <w:shd w:val="clear" w:color="auto" w:fill="FFFFFF"/>
        </w:rPr>
        <w:t xml:space="preserve">4.1.8. Осуществлять на строительной площадке, в пределах своей зоны ответственности, в полном объеме комплекс мероприятий, </w:t>
      </w:r>
      <w:proofErr w:type="gramStart"/>
      <w:r w:rsidRPr="0055723A">
        <w:rPr>
          <w:spacing w:val="-6"/>
          <w:sz w:val="22"/>
          <w:shd w:val="clear" w:color="auto" w:fill="FFFFFF"/>
        </w:rPr>
        <w:t>предусмотренных  действующим</w:t>
      </w:r>
      <w:proofErr w:type="gramEnd"/>
      <w:r w:rsidRPr="0055723A">
        <w:rPr>
          <w:spacing w:val="-6"/>
          <w:sz w:val="22"/>
          <w:shd w:val="clear" w:color="auto" w:fill="FFFFFF"/>
        </w:rPr>
        <w:t xml:space="preserve">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охране окружающей среды. </w:t>
      </w:r>
    </w:p>
    <w:p w:rsidR="0055723A" w:rsidRPr="0055723A" w:rsidRDefault="0055723A" w:rsidP="0055723A">
      <w:pPr>
        <w:pStyle w:val="affe"/>
        <w:numPr>
          <w:ilvl w:val="0"/>
          <w:numId w:val="40"/>
        </w:numPr>
        <w:ind w:left="0" w:firstLine="702"/>
        <w:jc w:val="both"/>
        <w:rPr>
          <w:spacing w:val="-6"/>
          <w:sz w:val="22"/>
          <w:shd w:val="clear" w:color="auto" w:fill="FFFFFF"/>
        </w:rPr>
      </w:pPr>
      <w:r w:rsidRPr="0055723A">
        <w:rPr>
          <w:spacing w:val="-6"/>
          <w:sz w:val="22"/>
          <w:shd w:val="clear" w:color="auto" w:fill="FFFFFF"/>
        </w:rPr>
        <w:t>4.1.9. Обеспечить своих сотрудников спецодеждой, средствами индивидуальной защиты.</w:t>
      </w:r>
    </w:p>
    <w:p w:rsidR="0055723A" w:rsidRPr="0055723A" w:rsidRDefault="0055723A" w:rsidP="0055723A">
      <w:pPr>
        <w:pStyle w:val="affe"/>
        <w:numPr>
          <w:ilvl w:val="0"/>
          <w:numId w:val="40"/>
        </w:numPr>
        <w:ind w:left="0" w:firstLine="702"/>
        <w:jc w:val="both"/>
        <w:rPr>
          <w:color w:val="FF0000"/>
          <w:spacing w:val="-6"/>
          <w:sz w:val="22"/>
          <w:shd w:val="clear" w:color="auto" w:fill="FFFFFF"/>
        </w:rPr>
      </w:pPr>
      <w:r w:rsidRPr="0055723A">
        <w:rPr>
          <w:color w:val="000000"/>
          <w:spacing w:val="-6"/>
          <w:sz w:val="22"/>
          <w:shd w:val="clear" w:color="auto" w:fill="FFFFFF"/>
        </w:rPr>
        <w:t xml:space="preserve">4.1.10. 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55723A">
        <w:rPr>
          <w:color w:val="000000"/>
          <w:spacing w:val="-6"/>
          <w:sz w:val="22"/>
          <w:shd w:val="clear" w:color="auto" w:fill="FFFFFF"/>
        </w:rPr>
        <w:t>дневный</w:t>
      </w:r>
      <w:proofErr w:type="spellEnd"/>
      <w:r w:rsidRPr="0055723A">
        <w:rPr>
          <w:color w:val="000000"/>
          <w:spacing w:val="-6"/>
          <w:sz w:val="22"/>
          <w:shd w:val="clear" w:color="auto" w:fill="FFFFFF"/>
        </w:rPr>
        <w:t xml:space="preserve"> срок с момента подписания настоящего Договора</w:t>
      </w:r>
      <w:r w:rsidRPr="0055723A">
        <w:rPr>
          <w:color w:val="FF0000"/>
          <w:spacing w:val="-6"/>
          <w:sz w:val="22"/>
          <w:shd w:val="clear" w:color="auto" w:fill="FFFFFF"/>
        </w:rPr>
        <w:t>.</w:t>
      </w:r>
    </w:p>
    <w:p w:rsidR="0055723A" w:rsidRPr="0055723A" w:rsidRDefault="0055723A" w:rsidP="0055723A">
      <w:pPr>
        <w:pStyle w:val="affe"/>
        <w:numPr>
          <w:ilvl w:val="0"/>
          <w:numId w:val="40"/>
        </w:numPr>
        <w:ind w:left="0" w:firstLine="702"/>
        <w:jc w:val="both"/>
        <w:rPr>
          <w:spacing w:val="-6"/>
          <w:sz w:val="22"/>
          <w:shd w:val="clear" w:color="auto" w:fill="FFFFFF"/>
        </w:rPr>
      </w:pPr>
      <w:r w:rsidRPr="0055723A">
        <w:rPr>
          <w:spacing w:val="-6"/>
          <w:sz w:val="22"/>
          <w:shd w:val="clear" w:color="auto" w:fill="FFFFFF"/>
        </w:rPr>
        <w:t xml:space="preserve">4.1.11. Обеспечить </w:t>
      </w:r>
      <w:proofErr w:type="gramStart"/>
      <w:r w:rsidRPr="0055723A">
        <w:rPr>
          <w:spacing w:val="-6"/>
          <w:sz w:val="22"/>
          <w:shd w:val="clear" w:color="auto" w:fill="FFFFFF"/>
        </w:rPr>
        <w:t>доступ  для</w:t>
      </w:r>
      <w:proofErr w:type="gramEnd"/>
      <w:r w:rsidRPr="0055723A">
        <w:rPr>
          <w:spacing w:val="-6"/>
          <w:sz w:val="22"/>
          <w:shd w:val="clear" w:color="auto" w:fill="FFFFFF"/>
        </w:rPr>
        <w:t xml:space="preserve"> контроля при производстве  работ представителю Заказчика и предоставить ему всю необходимую техническую документацию, необходимую для выполнения своих  обязанностей в соответствии с Договором.</w:t>
      </w:r>
    </w:p>
    <w:p w:rsidR="0055723A" w:rsidRPr="0055723A" w:rsidRDefault="0055723A" w:rsidP="0055723A">
      <w:pPr>
        <w:pStyle w:val="affe"/>
        <w:numPr>
          <w:ilvl w:val="0"/>
          <w:numId w:val="40"/>
        </w:numPr>
        <w:ind w:left="0" w:firstLine="702"/>
        <w:jc w:val="both"/>
        <w:rPr>
          <w:color w:val="FF0000"/>
          <w:spacing w:val="-6"/>
          <w:sz w:val="22"/>
        </w:rPr>
      </w:pPr>
      <w:r w:rsidRPr="0055723A">
        <w:rPr>
          <w:spacing w:val="-6"/>
          <w:sz w:val="22"/>
        </w:rPr>
        <w:lastRenderedPageBreak/>
        <w:t xml:space="preserve">4.1.12. Завершить работы и сдать Объект, готовый к эксплуатации в установленном </w:t>
      </w:r>
      <w:proofErr w:type="gramStart"/>
      <w:r w:rsidRPr="0055723A">
        <w:rPr>
          <w:spacing w:val="-6"/>
          <w:sz w:val="22"/>
        </w:rPr>
        <w:t xml:space="preserve">порядке,   </w:t>
      </w:r>
      <w:proofErr w:type="gramEnd"/>
      <w:r w:rsidRPr="0055723A">
        <w:rPr>
          <w:spacing w:val="-6"/>
          <w:sz w:val="22"/>
        </w:rPr>
        <w:t>в   сроки,   установленные  настоящим договором.</w:t>
      </w:r>
      <w:r w:rsidRPr="0055723A">
        <w:rPr>
          <w:color w:val="FF0000"/>
          <w:spacing w:val="-6"/>
          <w:sz w:val="22"/>
        </w:rPr>
        <w:t xml:space="preserve"> </w:t>
      </w:r>
    </w:p>
    <w:p w:rsidR="0055723A" w:rsidRPr="0055723A" w:rsidRDefault="0055723A" w:rsidP="0055723A">
      <w:pPr>
        <w:pStyle w:val="affe"/>
        <w:numPr>
          <w:ilvl w:val="0"/>
          <w:numId w:val="40"/>
        </w:numPr>
        <w:ind w:left="0" w:firstLine="702"/>
        <w:jc w:val="both"/>
        <w:rPr>
          <w:spacing w:val="-6"/>
          <w:sz w:val="22"/>
        </w:rPr>
      </w:pPr>
      <w:r w:rsidRPr="0055723A">
        <w:rPr>
          <w:spacing w:val="-6"/>
          <w:sz w:val="22"/>
        </w:rPr>
        <w:t xml:space="preserve">4.1.13. При сдаче выполненных работ представлять Заказчику исполнительную документацию </w:t>
      </w:r>
      <w:r w:rsidRPr="0055723A">
        <w:rPr>
          <w:color w:val="000000"/>
          <w:spacing w:val="-6"/>
          <w:sz w:val="22"/>
        </w:rPr>
        <w:t>в двух экземплярах,</w:t>
      </w:r>
      <w:r w:rsidRPr="0055723A">
        <w:rPr>
          <w:spacing w:val="-6"/>
          <w:sz w:val="22"/>
        </w:rPr>
        <w:t xml:space="preserve"> предусмотренную СНиП и другими действующими нормативными актами, в том числе – заключения о качестве выполненных работ и акты приемки Объектов в эксплуатацию, подписанные представителями эксплуатации и надзорных учреждений.</w:t>
      </w:r>
    </w:p>
    <w:p w:rsidR="0055723A" w:rsidRPr="0055723A" w:rsidRDefault="0055723A" w:rsidP="0055723A">
      <w:pPr>
        <w:pStyle w:val="affe"/>
        <w:numPr>
          <w:ilvl w:val="0"/>
          <w:numId w:val="40"/>
        </w:numPr>
        <w:ind w:left="0" w:firstLine="702"/>
        <w:jc w:val="both"/>
        <w:rPr>
          <w:color w:val="000000"/>
          <w:spacing w:val="-6"/>
          <w:sz w:val="22"/>
          <w:shd w:val="clear" w:color="auto" w:fill="FFFFFF"/>
        </w:rPr>
      </w:pPr>
      <w:r w:rsidRPr="0055723A">
        <w:rPr>
          <w:color w:val="000000"/>
          <w:spacing w:val="-6"/>
          <w:sz w:val="22"/>
          <w:shd w:val="clear" w:color="auto" w:fill="FFFFFF"/>
        </w:rPr>
        <w:t>4.1.14. 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rsidR="0055723A" w:rsidRPr="0055723A" w:rsidRDefault="0055723A" w:rsidP="0055723A">
      <w:pPr>
        <w:pStyle w:val="affe"/>
        <w:numPr>
          <w:ilvl w:val="0"/>
          <w:numId w:val="40"/>
        </w:numPr>
        <w:ind w:left="0" w:firstLine="702"/>
        <w:jc w:val="both"/>
        <w:rPr>
          <w:color w:val="000000"/>
          <w:spacing w:val="-6"/>
          <w:sz w:val="22"/>
        </w:rPr>
      </w:pPr>
      <w:r w:rsidRPr="0055723A">
        <w:rPr>
          <w:color w:val="000000"/>
          <w:spacing w:val="-6"/>
          <w:sz w:val="22"/>
        </w:rPr>
        <w:t>4.1.15. 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rsidR="0055723A" w:rsidRPr="0055723A" w:rsidRDefault="0055723A" w:rsidP="0055723A">
      <w:pPr>
        <w:pStyle w:val="affe"/>
        <w:numPr>
          <w:ilvl w:val="0"/>
          <w:numId w:val="40"/>
        </w:numPr>
        <w:ind w:left="0" w:firstLine="702"/>
        <w:jc w:val="both"/>
        <w:rPr>
          <w:color w:val="000000"/>
          <w:spacing w:val="-6"/>
          <w:sz w:val="22"/>
          <w:shd w:val="clear" w:color="auto" w:fill="FFFFFF"/>
        </w:rPr>
      </w:pPr>
      <w:r w:rsidRPr="0055723A">
        <w:rPr>
          <w:color w:val="000000"/>
          <w:spacing w:val="-6"/>
          <w:sz w:val="22"/>
          <w:shd w:val="clear" w:color="auto" w:fill="FFFFFF"/>
        </w:rPr>
        <w:t xml:space="preserve">4.1.16. Приступать к выполнению последующих работ только после их принятия и подписания Заказчиком акта </w:t>
      </w:r>
      <w:proofErr w:type="gramStart"/>
      <w:r w:rsidRPr="0055723A">
        <w:rPr>
          <w:color w:val="000000"/>
          <w:spacing w:val="-6"/>
          <w:sz w:val="22"/>
          <w:shd w:val="clear" w:color="auto" w:fill="FFFFFF"/>
        </w:rPr>
        <w:t>освидетельствования  скрытых</w:t>
      </w:r>
      <w:proofErr w:type="gramEnd"/>
      <w:r w:rsidRPr="0055723A">
        <w:rPr>
          <w:color w:val="000000"/>
          <w:spacing w:val="-6"/>
          <w:sz w:val="22"/>
          <w:shd w:val="clear" w:color="auto" w:fill="FFFFFF"/>
        </w:rPr>
        <w:t xml:space="preserve"> работ.</w:t>
      </w:r>
    </w:p>
    <w:p w:rsidR="0055723A" w:rsidRPr="0055723A" w:rsidRDefault="0055723A" w:rsidP="0055723A">
      <w:pPr>
        <w:pStyle w:val="affe"/>
        <w:numPr>
          <w:ilvl w:val="0"/>
          <w:numId w:val="40"/>
        </w:numPr>
        <w:ind w:left="0" w:firstLine="702"/>
        <w:jc w:val="both"/>
        <w:rPr>
          <w:color w:val="000000"/>
          <w:spacing w:val="-6"/>
          <w:sz w:val="22"/>
          <w:shd w:val="clear" w:color="auto" w:fill="FFFFFF"/>
        </w:rPr>
      </w:pPr>
      <w:r w:rsidRPr="0055723A">
        <w:rPr>
          <w:color w:val="000000"/>
          <w:spacing w:val="-6"/>
          <w:sz w:val="22"/>
          <w:shd w:val="clear" w:color="auto" w:fill="FFFFFF"/>
        </w:rPr>
        <w:t xml:space="preserve">4.1.17. Не менее чем за 7 рабочих дней до окончания работ уведомить Заказчика о </w:t>
      </w:r>
      <w:proofErr w:type="gramStart"/>
      <w:r w:rsidRPr="0055723A">
        <w:rPr>
          <w:color w:val="000000"/>
          <w:spacing w:val="-6"/>
          <w:sz w:val="22"/>
          <w:shd w:val="clear" w:color="auto" w:fill="FFFFFF"/>
        </w:rPr>
        <w:t>готовности  к</w:t>
      </w:r>
      <w:proofErr w:type="gramEnd"/>
      <w:r w:rsidRPr="0055723A">
        <w:rPr>
          <w:color w:val="000000"/>
          <w:spacing w:val="-6"/>
          <w:sz w:val="22"/>
          <w:shd w:val="clear" w:color="auto" w:fill="FFFFFF"/>
        </w:rPr>
        <w:t xml:space="preserve"> сдаче работ  приемочной комиссии.</w:t>
      </w:r>
    </w:p>
    <w:p w:rsidR="0055723A" w:rsidRPr="0055723A" w:rsidRDefault="0055723A" w:rsidP="0055723A">
      <w:pPr>
        <w:pStyle w:val="affe"/>
        <w:numPr>
          <w:ilvl w:val="0"/>
          <w:numId w:val="40"/>
        </w:numPr>
        <w:ind w:left="0" w:firstLine="702"/>
        <w:jc w:val="both"/>
        <w:rPr>
          <w:color w:val="000000"/>
          <w:spacing w:val="-6"/>
          <w:sz w:val="22"/>
          <w:shd w:val="clear" w:color="auto" w:fill="FFFFFF"/>
        </w:rPr>
      </w:pPr>
      <w:r w:rsidRPr="0055723A">
        <w:rPr>
          <w:color w:val="000000"/>
          <w:spacing w:val="-6"/>
          <w:sz w:val="22"/>
          <w:shd w:val="clear" w:color="auto" w:fill="FFFFFF"/>
        </w:rPr>
        <w:t xml:space="preserve">4.1.18. Устранить своими силами и за свой счет, в согласованные с Заказчиком сроки, все дефекты </w:t>
      </w:r>
      <w:proofErr w:type="gramStart"/>
      <w:r w:rsidRPr="0055723A">
        <w:rPr>
          <w:color w:val="000000"/>
          <w:spacing w:val="-6"/>
          <w:sz w:val="22"/>
          <w:shd w:val="clear" w:color="auto" w:fill="FFFFFF"/>
        </w:rPr>
        <w:t>и  недостатки</w:t>
      </w:r>
      <w:proofErr w:type="gramEnd"/>
      <w:r w:rsidRPr="0055723A">
        <w:rPr>
          <w:color w:val="000000"/>
          <w:spacing w:val="-6"/>
          <w:sz w:val="22"/>
          <w:shd w:val="clear" w:color="auto" w:fill="FFFFFF"/>
        </w:rPr>
        <w:t>, выявленные при приемке работ.</w:t>
      </w:r>
    </w:p>
    <w:p w:rsidR="0055723A" w:rsidRPr="0055723A" w:rsidRDefault="0055723A" w:rsidP="0055723A">
      <w:pPr>
        <w:pStyle w:val="affe"/>
        <w:numPr>
          <w:ilvl w:val="0"/>
          <w:numId w:val="40"/>
        </w:numPr>
        <w:ind w:left="0" w:firstLine="702"/>
        <w:jc w:val="both"/>
        <w:rPr>
          <w:color w:val="000000"/>
          <w:spacing w:val="-6"/>
          <w:sz w:val="22"/>
          <w:shd w:val="clear" w:color="auto" w:fill="FFFFFF"/>
        </w:rPr>
      </w:pPr>
      <w:r w:rsidRPr="0055723A">
        <w:rPr>
          <w:color w:val="000000"/>
          <w:spacing w:val="-6"/>
          <w:sz w:val="22"/>
          <w:shd w:val="clear" w:color="auto" w:fill="FFFFFF"/>
        </w:rPr>
        <w:t>4.1.19. 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rsidR="0055723A" w:rsidRPr="0055723A" w:rsidRDefault="0055723A" w:rsidP="0055723A">
      <w:pPr>
        <w:pStyle w:val="affe"/>
        <w:numPr>
          <w:ilvl w:val="0"/>
          <w:numId w:val="40"/>
        </w:numPr>
        <w:ind w:left="0" w:firstLine="702"/>
        <w:jc w:val="both"/>
        <w:rPr>
          <w:color w:val="000000"/>
          <w:spacing w:val="-6"/>
          <w:sz w:val="22"/>
          <w:shd w:val="clear" w:color="auto" w:fill="FFFFFF"/>
        </w:rPr>
      </w:pPr>
      <w:r w:rsidRPr="0055723A">
        <w:rPr>
          <w:color w:val="000000"/>
          <w:spacing w:val="-6"/>
          <w:sz w:val="22"/>
          <w:shd w:val="clear" w:color="auto" w:fill="FFFFFF"/>
        </w:rPr>
        <w:t>4.1.20. Обеспечить присутствие уполномоченных представителей на совещаниях, проводимых Заказчиком.</w:t>
      </w:r>
    </w:p>
    <w:p w:rsidR="0055723A" w:rsidRPr="0055723A" w:rsidRDefault="0055723A" w:rsidP="0055723A">
      <w:pPr>
        <w:pStyle w:val="affe"/>
        <w:numPr>
          <w:ilvl w:val="0"/>
          <w:numId w:val="40"/>
        </w:numPr>
        <w:ind w:left="0" w:firstLine="702"/>
        <w:jc w:val="both"/>
        <w:rPr>
          <w:color w:val="000000"/>
          <w:spacing w:val="-6"/>
          <w:sz w:val="22"/>
        </w:rPr>
      </w:pPr>
      <w:r w:rsidRPr="0055723A">
        <w:rPr>
          <w:color w:val="000000"/>
          <w:spacing w:val="-6"/>
          <w:sz w:val="22"/>
        </w:rPr>
        <w:t xml:space="preserve">4.1.21. В течение 3 рабочих дней с момента подписания акта сдачи-приёмки работ, вывезти за пределы строительной площадки, принадлежащее </w:t>
      </w:r>
      <w:proofErr w:type="gramStart"/>
      <w:r w:rsidRPr="0055723A">
        <w:rPr>
          <w:color w:val="000000"/>
          <w:spacing w:val="-6"/>
          <w:sz w:val="22"/>
        </w:rPr>
        <w:t>ему  имущество</w:t>
      </w:r>
      <w:proofErr w:type="gramEnd"/>
      <w:r w:rsidRPr="0055723A">
        <w:rPr>
          <w:color w:val="000000"/>
          <w:spacing w:val="-6"/>
          <w:sz w:val="22"/>
        </w:rPr>
        <w:t>.</w:t>
      </w:r>
    </w:p>
    <w:p w:rsidR="0055723A" w:rsidRPr="0055723A" w:rsidRDefault="0055723A" w:rsidP="0055723A">
      <w:pPr>
        <w:pStyle w:val="affe"/>
        <w:numPr>
          <w:ilvl w:val="0"/>
          <w:numId w:val="40"/>
        </w:numPr>
        <w:ind w:left="0" w:firstLine="702"/>
        <w:jc w:val="both"/>
        <w:rPr>
          <w:color w:val="000000"/>
          <w:spacing w:val="-6"/>
          <w:sz w:val="22"/>
        </w:rPr>
      </w:pPr>
      <w:r w:rsidRPr="0055723A">
        <w:rPr>
          <w:color w:val="000000"/>
          <w:spacing w:val="-6"/>
          <w:sz w:val="22"/>
        </w:rPr>
        <w:t>4.1.22. Подрядчик обязан немедленно предупредить Заказчика и до получения от него указаний приостановить работу при обнаружении:</w:t>
      </w:r>
    </w:p>
    <w:p w:rsidR="0055723A" w:rsidRPr="0055723A" w:rsidRDefault="0055723A" w:rsidP="0055723A">
      <w:pPr>
        <w:pStyle w:val="affe"/>
        <w:numPr>
          <w:ilvl w:val="0"/>
          <w:numId w:val="40"/>
        </w:numPr>
        <w:ind w:left="0" w:firstLine="702"/>
        <w:jc w:val="both"/>
        <w:rPr>
          <w:color w:val="000000"/>
          <w:spacing w:val="-6"/>
          <w:sz w:val="22"/>
        </w:rPr>
      </w:pPr>
      <w:r w:rsidRPr="0055723A">
        <w:rPr>
          <w:color w:val="000000"/>
          <w:spacing w:val="-6"/>
          <w:sz w:val="22"/>
        </w:rPr>
        <w:t>-  возможных неблагоприятных для Заказчика последствий выполнения его указаний о способе исполнения работы;</w:t>
      </w:r>
    </w:p>
    <w:p w:rsidR="0055723A" w:rsidRPr="0055723A" w:rsidRDefault="0055723A" w:rsidP="0055723A">
      <w:pPr>
        <w:pStyle w:val="affe"/>
        <w:numPr>
          <w:ilvl w:val="0"/>
          <w:numId w:val="40"/>
        </w:numPr>
        <w:ind w:left="0" w:firstLine="702"/>
        <w:jc w:val="both"/>
        <w:rPr>
          <w:color w:val="000000"/>
          <w:spacing w:val="-6"/>
          <w:sz w:val="22"/>
        </w:rPr>
      </w:pPr>
      <w:r w:rsidRPr="0055723A">
        <w:rPr>
          <w:color w:val="000000"/>
          <w:spacing w:val="-6"/>
          <w:sz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55723A" w:rsidRPr="0055723A" w:rsidRDefault="0055723A" w:rsidP="0055723A">
      <w:pPr>
        <w:pStyle w:val="affe"/>
        <w:numPr>
          <w:ilvl w:val="0"/>
          <w:numId w:val="40"/>
        </w:numPr>
        <w:ind w:left="0" w:firstLine="702"/>
        <w:jc w:val="both"/>
        <w:rPr>
          <w:color w:val="000000"/>
          <w:spacing w:val="-6"/>
          <w:sz w:val="22"/>
        </w:rPr>
      </w:pPr>
      <w:r w:rsidRPr="0055723A">
        <w:rPr>
          <w:color w:val="000000"/>
          <w:spacing w:val="-6"/>
          <w:sz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rsidR="0055723A" w:rsidRPr="0055723A" w:rsidRDefault="0055723A" w:rsidP="0055723A">
      <w:pPr>
        <w:pStyle w:val="affe"/>
        <w:numPr>
          <w:ilvl w:val="0"/>
          <w:numId w:val="40"/>
        </w:numPr>
        <w:ind w:left="0" w:firstLine="702"/>
        <w:jc w:val="both"/>
        <w:rPr>
          <w:color w:val="000000"/>
          <w:spacing w:val="-6"/>
          <w:sz w:val="22"/>
        </w:rPr>
      </w:pPr>
      <w:r w:rsidRPr="0055723A">
        <w:rPr>
          <w:color w:val="000000"/>
          <w:spacing w:val="-6"/>
          <w:sz w:val="22"/>
        </w:rPr>
        <w:t xml:space="preserve">4.1.23. Подрядчик обязан после завершения </w:t>
      </w:r>
      <w:proofErr w:type="gramStart"/>
      <w:r w:rsidRPr="0055723A">
        <w:rPr>
          <w:color w:val="000000"/>
          <w:spacing w:val="-6"/>
          <w:sz w:val="22"/>
        </w:rPr>
        <w:t>всех  работ</w:t>
      </w:r>
      <w:proofErr w:type="gramEnd"/>
      <w:r w:rsidRPr="0055723A">
        <w:rPr>
          <w:color w:val="000000"/>
          <w:spacing w:val="-6"/>
          <w:sz w:val="22"/>
        </w:rPr>
        <w:t xml:space="preserve"> передать Заказчику подписанные всеми ответственными лицами акты скрытых работ,  журналы производства работ, сертификаты и прочие документы.</w:t>
      </w:r>
    </w:p>
    <w:p w:rsidR="0055723A" w:rsidRPr="0055723A" w:rsidRDefault="0055723A" w:rsidP="0055723A">
      <w:pPr>
        <w:pStyle w:val="affe"/>
        <w:numPr>
          <w:ilvl w:val="0"/>
          <w:numId w:val="40"/>
        </w:numPr>
        <w:ind w:left="0" w:firstLine="702"/>
        <w:jc w:val="both"/>
        <w:rPr>
          <w:color w:val="000000"/>
          <w:spacing w:val="-6"/>
          <w:sz w:val="22"/>
        </w:rPr>
      </w:pPr>
      <w:r w:rsidRPr="0055723A">
        <w:rPr>
          <w:color w:val="000000"/>
          <w:spacing w:val="-6"/>
          <w:sz w:val="22"/>
        </w:rPr>
        <w:t>4.1.24. Подрядчик обязан в письменной форме согласовывать с Заказчиком все отклонения от Технического задания (Приложение №1. - 7</w:t>
      </w:r>
      <w:proofErr w:type="gramStart"/>
      <w:r w:rsidRPr="0055723A">
        <w:rPr>
          <w:color w:val="000000"/>
          <w:spacing w:val="-6"/>
          <w:sz w:val="22"/>
        </w:rPr>
        <w:t>)  с</w:t>
      </w:r>
      <w:proofErr w:type="gramEnd"/>
      <w:r w:rsidRPr="0055723A">
        <w:rPr>
          <w:color w:val="000000"/>
          <w:spacing w:val="-6"/>
          <w:sz w:val="22"/>
        </w:rPr>
        <w:t xml:space="preserve">  мотивированным обоснованием такого отклонения. </w:t>
      </w:r>
    </w:p>
    <w:p w:rsidR="0055723A" w:rsidRPr="0055723A" w:rsidRDefault="0055723A" w:rsidP="0055723A">
      <w:pPr>
        <w:pStyle w:val="affe"/>
        <w:numPr>
          <w:ilvl w:val="0"/>
          <w:numId w:val="40"/>
        </w:numPr>
        <w:ind w:left="0" w:firstLine="702"/>
        <w:jc w:val="both"/>
        <w:rPr>
          <w:b/>
          <w:spacing w:val="-6"/>
          <w:sz w:val="22"/>
        </w:rPr>
      </w:pPr>
      <w:r w:rsidRPr="0055723A">
        <w:rPr>
          <w:color w:val="000000"/>
          <w:spacing w:val="-6"/>
          <w:sz w:val="22"/>
        </w:rPr>
        <w:t xml:space="preserve">4.1.25. Подрядчик обязан возместить Заказчику в т.ч. убытки, понесенные последним вследствие нарушения Подрядчиком указанных в договоре гарантий и заверений и/или допущенных Подрядчиком нарушений  ( в т.ч. </w:t>
      </w:r>
      <w:proofErr w:type="spellStart"/>
      <w:r w:rsidRPr="0055723A">
        <w:rPr>
          <w:color w:val="000000"/>
          <w:spacing w:val="-6"/>
          <w:sz w:val="22"/>
        </w:rPr>
        <w:t>налового</w:t>
      </w:r>
      <w:proofErr w:type="spellEnd"/>
      <w:r w:rsidRPr="0055723A">
        <w:rPr>
          <w:color w:val="000000"/>
          <w:spacing w:val="-6"/>
          <w:sz w:val="22"/>
        </w:rPr>
        <w:t xml:space="preserve"> законодательства), отраженных в Решениях налоговых органов, в размере сумм, указанных Заказчиком  в бюджет на основании решений (требований) налоговых органов о доначислении НДС (в т.ч. решений об отказе в применении налоговых вычетов), который уплачен Подрядчику в составе  цены работ либо решений об уплате этого НДС Заказчиком в бюджет, решений (требований) об уплате пеней и штрафов на указанный размер доначисленного  НДС.</w:t>
      </w:r>
    </w:p>
    <w:p w:rsidR="000F4AFC" w:rsidRPr="000F4AFC" w:rsidRDefault="000F4AFC" w:rsidP="000F4AFC">
      <w:pPr>
        <w:ind w:firstLine="709"/>
        <w:jc w:val="both"/>
        <w:rPr>
          <w:b/>
          <w:spacing w:val="-6"/>
          <w:sz w:val="22"/>
          <w:szCs w:val="22"/>
        </w:rPr>
      </w:pPr>
    </w:p>
    <w:p w:rsidR="000F4AFC" w:rsidRPr="000F4AFC" w:rsidRDefault="005E0D95" w:rsidP="000F4AFC">
      <w:pPr>
        <w:ind w:firstLine="709"/>
        <w:jc w:val="both"/>
        <w:rPr>
          <w:b/>
          <w:spacing w:val="-6"/>
          <w:sz w:val="22"/>
          <w:szCs w:val="22"/>
        </w:rPr>
      </w:pPr>
      <w:r>
        <w:rPr>
          <w:b/>
          <w:spacing w:val="-6"/>
          <w:sz w:val="22"/>
          <w:szCs w:val="22"/>
        </w:rPr>
        <w:t xml:space="preserve">4.2. </w:t>
      </w:r>
      <w:r w:rsidR="000F4AFC" w:rsidRPr="000F4AFC">
        <w:rPr>
          <w:b/>
          <w:spacing w:val="-6"/>
          <w:sz w:val="22"/>
          <w:szCs w:val="22"/>
        </w:rPr>
        <w:t xml:space="preserve">Подрядчик имеет право: </w:t>
      </w:r>
    </w:p>
    <w:p w:rsidR="000F4AFC" w:rsidRDefault="005E0D95" w:rsidP="000F4AFC">
      <w:pPr>
        <w:ind w:firstLine="709"/>
        <w:jc w:val="both"/>
        <w:rPr>
          <w:spacing w:val="-6"/>
          <w:sz w:val="22"/>
          <w:szCs w:val="22"/>
        </w:rPr>
      </w:pPr>
      <w:r>
        <w:rPr>
          <w:spacing w:val="-6"/>
          <w:sz w:val="22"/>
          <w:szCs w:val="22"/>
        </w:rPr>
        <w:t xml:space="preserve">4.2.1. </w:t>
      </w:r>
      <w:r w:rsidR="000F4AFC" w:rsidRPr="000F4AFC">
        <w:rPr>
          <w:spacing w:val="-6"/>
          <w:sz w:val="22"/>
          <w:szCs w:val="22"/>
        </w:rPr>
        <w:t xml:space="preserve">В случае наступления экстремальных погодных условий, не характерных </w:t>
      </w:r>
      <w:proofErr w:type="gramStart"/>
      <w:r w:rsidR="000F4AFC" w:rsidRPr="000F4AFC">
        <w:rPr>
          <w:spacing w:val="-6"/>
          <w:sz w:val="22"/>
          <w:szCs w:val="22"/>
        </w:rPr>
        <w:t>для региона</w:t>
      </w:r>
      <w:proofErr w:type="gramEnd"/>
      <w:r w:rsidR="000F4AFC" w:rsidRPr="000F4AFC">
        <w:rPr>
          <w:spacing w:val="-6"/>
          <w:sz w:val="22"/>
          <w:szCs w:val="22"/>
        </w:rPr>
        <w:t xml:space="preserve"> в котором ведутся работы, Подрядчик имеет право приостановить работы, уведомив Заказчика в письменной форме за 2 рабочих дня.</w:t>
      </w:r>
    </w:p>
    <w:p w:rsidR="00C82BFA" w:rsidRPr="00C82BFA" w:rsidRDefault="005E0D95" w:rsidP="00C82BFA">
      <w:pPr>
        <w:pStyle w:val="ConsPlusNormal0"/>
        <w:ind w:firstLine="709"/>
        <w:jc w:val="both"/>
        <w:rPr>
          <w:rFonts w:ascii="Times New Roman" w:hAnsi="Times New Roman" w:cs="Times New Roman"/>
        </w:rPr>
      </w:pPr>
      <w:r w:rsidRPr="00C82BFA">
        <w:rPr>
          <w:rFonts w:ascii="Times New Roman" w:hAnsi="Times New Roman" w:cs="Times New Roman"/>
          <w:spacing w:val="-6"/>
        </w:rPr>
        <w:t xml:space="preserve">4.2.2. </w:t>
      </w:r>
      <w:r w:rsidR="00C82BFA" w:rsidRPr="00C82BFA">
        <w:rPr>
          <w:rFonts w:ascii="Times New Roman" w:hAnsi="Times New Roman" w:cs="Times New Roman"/>
        </w:rPr>
        <w:t>Подрядчик вправе привлекать для выполнения работ по настоящему Договору других лиц (субподрядчиков) при условии заключения с ними договоров</w:t>
      </w:r>
      <w:r w:rsidR="00C82BFA">
        <w:rPr>
          <w:rFonts w:ascii="Times New Roman" w:hAnsi="Times New Roman" w:cs="Times New Roman"/>
        </w:rPr>
        <w:t xml:space="preserve"> и только с письменного согласия Заказчика</w:t>
      </w:r>
      <w:r w:rsidR="00C82BFA" w:rsidRPr="00C82BFA">
        <w:rPr>
          <w:rFonts w:ascii="Times New Roman" w:hAnsi="Times New Roman" w:cs="Times New Roman"/>
        </w:rPr>
        <w:t>. В этом случае Подрядчик выступает в роли Генерального подрядчика.</w:t>
      </w:r>
    </w:p>
    <w:p w:rsidR="00C82BFA" w:rsidRPr="00C82BFA" w:rsidRDefault="00C82BFA" w:rsidP="00C82BFA">
      <w:pPr>
        <w:pStyle w:val="ConsPlusNormal0"/>
        <w:ind w:firstLine="709"/>
        <w:jc w:val="both"/>
        <w:rPr>
          <w:rFonts w:ascii="Times New Roman" w:hAnsi="Times New Roman" w:cs="Times New Roman"/>
          <w:szCs w:val="24"/>
        </w:rPr>
      </w:pPr>
      <w:r>
        <w:rPr>
          <w:rFonts w:ascii="Times New Roman" w:hAnsi="Times New Roman" w:cs="Times New Roman"/>
          <w:szCs w:val="24"/>
        </w:rPr>
        <w:t>4.2.3.</w:t>
      </w:r>
      <w:r w:rsidRPr="00C82BFA">
        <w:rPr>
          <w:rFonts w:ascii="Times New Roman" w:hAnsi="Times New Roman" w:cs="Times New Roman"/>
          <w:szCs w:val="24"/>
        </w:rPr>
        <w:t xml:space="preserve"> Генеральный подрядчик несет перед </w:t>
      </w:r>
      <w:r>
        <w:rPr>
          <w:rFonts w:ascii="Times New Roman" w:hAnsi="Times New Roman" w:cs="Times New Roman"/>
          <w:szCs w:val="24"/>
        </w:rPr>
        <w:t>З</w:t>
      </w:r>
      <w:r w:rsidRPr="00C82BFA">
        <w:rPr>
          <w:rFonts w:ascii="Times New Roman" w:hAnsi="Times New Roman" w:cs="Times New Roman"/>
          <w:szCs w:val="24"/>
        </w:rPr>
        <w:t>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РФ, а перед Субподрядчиком - ответственность за неисполнение или ненадлежащее исполнение Заказчиком обязательств по договору подряда.</w:t>
      </w:r>
      <w:r>
        <w:rPr>
          <w:rFonts w:ascii="Times New Roman" w:hAnsi="Times New Roman" w:cs="Times New Roman"/>
          <w:szCs w:val="24"/>
        </w:rPr>
        <w:t xml:space="preserve"> </w:t>
      </w:r>
      <w:r w:rsidRPr="00C82BFA">
        <w:rPr>
          <w:rFonts w:ascii="Times New Roman" w:hAnsi="Times New Roman" w:cs="Times New Roman"/>
          <w:szCs w:val="24"/>
        </w:rPr>
        <w:t>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5E0D95" w:rsidRPr="000F4AFC" w:rsidRDefault="005E0D95" w:rsidP="000F4AFC">
      <w:pPr>
        <w:ind w:firstLine="709"/>
        <w:jc w:val="both"/>
        <w:rPr>
          <w:spacing w:val="-6"/>
          <w:sz w:val="22"/>
          <w:szCs w:val="22"/>
        </w:rPr>
      </w:pPr>
    </w:p>
    <w:p w:rsidR="000F4AFC" w:rsidRPr="000F4AFC" w:rsidRDefault="000F4AFC" w:rsidP="000F4AFC">
      <w:pPr>
        <w:ind w:firstLine="709"/>
        <w:jc w:val="both"/>
        <w:rPr>
          <w:spacing w:val="-6"/>
          <w:sz w:val="22"/>
          <w:szCs w:val="22"/>
        </w:rPr>
      </w:pPr>
    </w:p>
    <w:p w:rsidR="0055723A" w:rsidRPr="0055723A" w:rsidRDefault="0055723A" w:rsidP="0055723A">
      <w:pPr>
        <w:pStyle w:val="affe"/>
        <w:numPr>
          <w:ilvl w:val="0"/>
          <w:numId w:val="40"/>
        </w:numPr>
        <w:ind w:left="0" w:firstLine="709"/>
        <w:jc w:val="both"/>
        <w:rPr>
          <w:b/>
          <w:spacing w:val="-6"/>
          <w:sz w:val="22"/>
        </w:rPr>
      </w:pPr>
      <w:r w:rsidRPr="0055723A">
        <w:rPr>
          <w:b/>
          <w:spacing w:val="-6"/>
          <w:sz w:val="22"/>
        </w:rPr>
        <w:t>4.3</w:t>
      </w:r>
      <w:r w:rsidRPr="0055723A">
        <w:rPr>
          <w:spacing w:val="-6"/>
          <w:sz w:val="22"/>
        </w:rPr>
        <w:t xml:space="preserve">. </w:t>
      </w:r>
      <w:r w:rsidRPr="0055723A">
        <w:rPr>
          <w:b/>
          <w:spacing w:val="-6"/>
          <w:sz w:val="22"/>
        </w:rPr>
        <w:t>Заказчик обязан:</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 xml:space="preserve">4.3.1. Выделить Подрядчику, по возможности, помещение для хранения оборудования и инструментов. </w:t>
      </w:r>
    </w:p>
    <w:p w:rsidR="0055723A" w:rsidRPr="0055723A" w:rsidRDefault="0055723A" w:rsidP="0055723A">
      <w:pPr>
        <w:pStyle w:val="affe"/>
        <w:numPr>
          <w:ilvl w:val="0"/>
          <w:numId w:val="40"/>
        </w:numPr>
        <w:ind w:left="0" w:firstLine="709"/>
        <w:jc w:val="both"/>
        <w:rPr>
          <w:spacing w:val="-6"/>
          <w:sz w:val="22"/>
        </w:rPr>
      </w:pPr>
      <w:r w:rsidRPr="0055723A">
        <w:rPr>
          <w:color w:val="000000"/>
          <w:spacing w:val="-6"/>
          <w:sz w:val="22"/>
        </w:rPr>
        <w:t>4.3.2. В течение 5 (рабочих) дней после получения извещения об окончании этапа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несогласованных  отступлений от  Технического задания  (Приложение № 1 – 7), ухудшающих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w:t>
      </w:r>
      <w:r w:rsidRPr="0055723A">
        <w:rPr>
          <w:spacing w:val="-6"/>
          <w:sz w:val="22"/>
        </w:rPr>
        <w:t xml:space="preserve"> письменные замечания. </w:t>
      </w:r>
    </w:p>
    <w:p w:rsidR="0055723A" w:rsidRPr="0055723A" w:rsidRDefault="0055723A" w:rsidP="0055723A">
      <w:pPr>
        <w:pStyle w:val="affe"/>
        <w:numPr>
          <w:ilvl w:val="0"/>
          <w:numId w:val="40"/>
        </w:numPr>
        <w:ind w:left="0" w:firstLine="709"/>
        <w:jc w:val="both"/>
        <w:rPr>
          <w:color w:val="000000"/>
          <w:spacing w:val="-6"/>
          <w:sz w:val="22"/>
        </w:rPr>
      </w:pPr>
      <w:r w:rsidRPr="0055723A">
        <w:rPr>
          <w:color w:val="000000"/>
          <w:spacing w:val="-6"/>
          <w:sz w:val="22"/>
        </w:rPr>
        <w:t>4.3.3. 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4.3.4. Производить оплату выполненных Подрядчиком работ в порядке, предусмотренном разделом 3 Договора.</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4.3.5. При прекращении работ по инициативе Заказчика либо по соглашению Сторон, – принять и оплатить работы, выполненные Подрядчиком на момент прекращения работ.</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 xml:space="preserve">4.3.6. Подписать акт </w:t>
      </w:r>
      <w:r w:rsidRPr="0055723A">
        <w:rPr>
          <w:bCs/>
          <w:spacing w:val="-6"/>
          <w:sz w:val="22"/>
          <w:shd w:val="clear" w:color="auto" w:fill="FFFFFF"/>
        </w:rPr>
        <w:t>сдачи-приемки отремонтированных, модернизированных объектов электрических сетей</w:t>
      </w:r>
      <w:r w:rsidRPr="0055723A">
        <w:rPr>
          <w:spacing w:val="-6"/>
          <w:sz w:val="22"/>
        </w:rPr>
        <w:t xml:space="preserve">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rsidR="0055723A" w:rsidRPr="0055723A" w:rsidRDefault="0055723A" w:rsidP="0055723A">
      <w:pPr>
        <w:pStyle w:val="affe"/>
        <w:numPr>
          <w:ilvl w:val="0"/>
          <w:numId w:val="40"/>
        </w:numPr>
        <w:ind w:left="0" w:firstLine="709"/>
        <w:jc w:val="both"/>
        <w:rPr>
          <w:spacing w:val="-6"/>
          <w:sz w:val="22"/>
        </w:rPr>
      </w:pPr>
    </w:p>
    <w:p w:rsidR="0055723A" w:rsidRPr="0055723A" w:rsidRDefault="0055723A" w:rsidP="0055723A">
      <w:pPr>
        <w:pStyle w:val="affe"/>
        <w:numPr>
          <w:ilvl w:val="0"/>
          <w:numId w:val="40"/>
        </w:numPr>
        <w:ind w:left="0" w:firstLine="709"/>
        <w:jc w:val="both"/>
        <w:rPr>
          <w:b/>
          <w:spacing w:val="-6"/>
          <w:sz w:val="22"/>
        </w:rPr>
      </w:pPr>
      <w:r w:rsidRPr="0055723A">
        <w:rPr>
          <w:b/>
          <w:spacing w:val="-6"/>
          <w:sz w:val="22"/>
        </w:rPr>
        <w:t>4.4. Заказчик имеет право:</w:t>
      </w:r>
    </w:p>
    <w:p w:rsidR="0055723A" w:rsidRPr="0055723A" w:rsidRDefault="0055723A" w:rsidP="0055723A">
      <w:pPr>
        <w:pStyle w:val="affe"/>
        <w:numPr>
          <w:ilvl w:val="0"/>
          <w:numId w:val="40"/>
        </w:numPr>
        <w:ind w:left="0" w:firstLine="709"/>
        <w:jc w:val="both"/>
        <w:rPr>
          <w:color w:val="000000"/>
          <w:spacing w:val="-6"/>
          <w:sz w:val="22"/>
          <w:shd w:val="clear" w:color="auto" w:fill="FFFFFF"/>
        </w:rPr>
      </w:pPr>
    </w:p>
    <w:p w:rsidR="0055723A" w:rsidRPr="0055723A" w:rsidRDefault="0055723A" w:rsidP="0055723A">
      <w:pPr>
        <w:pStyle w:val="affe"/>
        <w:numPr>
          <w:ilvl w:val="0"/>
          <w:numId w:val="40"/>
        </w:numPr>
        <w:ind w:left="0" w:firstLine="709"/>
        <w:jc w:val="both"/>
        <w:rPr>
          <w:spacing w:val="-6"/>
          <w:sz w:val="22"/>
        </w:rPr>
      </w:pPr>
      <w:r w:rsidRPr="0055723A">
        <w:rPr>
          <w:spacing w:val="-6"/>
          <w:sz w:val="22"/>
        </w:rPr>
        <w:t>4.4.1. Поставить необходимые материалы для производства работ по предмету Договора своими силами и по своему усмотрению, при этом оплата работ, выполненных Подрядчиком, осуществляется за вычетом стоимости материалов, предоставленных Заказчиком  по цене, по которой данный материал учтен в локальном сметном расчете  (Приложение № 2.1 – 2.7. к настоящему договору). Передача материалов Подрядчику для выполнения работ</w:t>
      </w:r>
      <w:r w:rsidRPr="0055723A">
        <w:rPr>
          <w:color w:val="000000"/>
          <w:spacing w:val="-6"/>
          <w:sz w:val="22"/>
          <w:shd w:val="clear" w:color="auto" w:fill="FFFFFF"/>
        </w:rPr>
        <w:t xml:space="preserve"> осуществляется по требованию-накладной М-11, Подрядчик получает данные материалы с представлением </w:t>
      </w:r>
      <w:r w:rsidRPr="0055723A">
        <w:rPr>
          <w:spacing w:val="-6"/>
          <w:sz w:val="22"/>
          <w:shd w:val="clear" w:color="auto" w:fill="FFFFFF"/>
        </w:rPr>
        <w:t>Заказ</w:t>
      </w:r>
      <w:r w:rsidRPr="0055723A">
        <w:rPr>
          <w:color w:val="000000"/>
          <w:spacing w:val="-6"/>
          <w:sz w:val="22"/>
          <w:shd w:val="clear" w:color="auto" w:fill="FFFFFF"/>
        </w:rPr>
        <w:t xml:space="preserve">чику доверенности на получение материалов. </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 xml:space="preserve">4.4.2. Осуществлять контроль и технический надзор за соответствием объемов, стоимости и </w:t>
      </w:r>
      <w:proofErr w:type="gramStart"/>
      <w:r w:rsidRPr="0055723A">
        <w:rPr>
          <w:spacing w:val="-6"/>
          <w:sz w:val="22"/>
        </w:rPr>
        <w:t>качества выполненных работ и используемых Подрядчиком материалов</w:t>
      </w:r>
      <w:proofErr w:type="gramEnd"/>
      <w:r w:rsidRPr="0055723A">
        <w:rPr>
          <w:spacing w:val="-6"/>
          <w:sz w:val="22"/>
        </w:rPr>
        <w:t xml:space="preserve"> и оборудования проекту, нормам, правилам и стандартам. </w:t>
      </w:r>
    </w:p>
    <w:p w:rsidR="0055723A" w:rsidRPr="0055723A" w:rsidRDefault="0055723A" w:rsidP="0055723A">
      <w:pPr>
        <w:pStyle w:val="affe"/>
        <w:numPr>
          <w:ilvl w:val="0"/>
          <w:numId w:val="40"/>
        </w:numPr>
        <w:ind w:left="0" w:firstLine="709"/>
        <w:jc w:val="both"/>
        <w:rPr>
          <w:color w:val="000000"/>
          <w:spacing w:val="-6"/>
          <w:sz w:val="22"/>
        </w:rPr>
      </w:pPr>
      <w:r w:rsidRPr="0055723A">
        <w:rPr>
          <w:color w:val="000000"/>
          <w:spacing w:val="-6"/>
          <w:sz w:val="22"/>
        </w:rPr>
        <w:t>4.4.3.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rsidR="0055723A" w:rsidRPr="0055723A" w:rsidRDefault="0055723A" w:rsidP="0055723A">
      <w:pPr>
        <w:pStyle w:val="affe"/>
        <w:numPr>
          <w:ilvl w:val="0"/>
          <w:numId w:val="40"/>
        </w:numPr>
        <w:ind w:left="0" w:firstLine="709"/>
        <w:jc w:val="both"/>
        <w:rPr>
          <w:color w:val="000000"/>
          <w:spacing w:val="-6"/>
          <w:sz w:val="22"/>
        </w:rPr>
      </w:pPr>
      <w:r w:rsidRPr="0055723A">
        <w:rPr>
          <w:color w:val="000000"/>
          <w:spacing w:val="-6"/>
          <w:sz w:val="22"/>
        </w:rPr>
        <w:t>- безвозмездного устранения недостатков в разумный срок;</w:t>
      </w:r>
    </w:p>
    <w:p w:rsidR="0055723A" w:rsidRPr="0055723A" w:rsidRDefault="0055723A" w:rsidP="0055723A">
      <w:pPr>
        <w:pStyle w:val="affe"/>
        <w:numPr>
          <w:ilvl w:val="0"/>
          <w:numId w:val="40"/>
        </w:numPr>
        <w:ind w:left="0" w:firstLine="709"/>
        <w:jc w:val="both"/>
        <w:rPr>
          <w:color w:val="000000"/>
          <w:spacing w:val="-6"/>
          <w:sz w:val="22"/>
        </w:rPr>
      </w:pPr>
      <w:r w:rsidRPr="0055723A">
        <w:rPr>
          <w:color w:val="000000"/>
          <w:spacing w:val="-6"/>
          <w:sz w:val="22"/>
        </w:rPr>
        <w:t>- соразмерного уменьшения установленной за работу цены;</w:t>
      </w:r>
    </w:p>
    <w:p w:rsidR="0055723A" w:rsidRPr="0055723A" w:rsidRDefault="0055723A" w:rsidP="0055723A">
      <w:pPr>
        <w:pStyle w:val="affe"/>
        <w:numPr>
          <w:ilvl w:val="0"/>
          <w:numId w:val="40"/>
        </w:numPr>
        <w:ind w:left="0" w:firstLine="709"/>
        <w:jc w:val="both"/>
        <w:rPr>
          <w:color w:val="000000"/>
          <w:spacing w:val="-6"/>
          <w:sz w:val="22"/>
        </w:rPr>
      </w:pPr>
      <w:r w:rsidRPr="0055723A">
        <w:rPr>
          <w:color w:val="000000"/>
          <w:spacing w:val="-6"/>
          <w:sz w:val="22"/>
        </w:rPr>
        <w:t>- возмещения своих расходов на устранение недостатков в случае, если Подрядчик по каким-либо причинам уклонился от их устранения.</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4.4.</w:t>
      </w:r>
      <w:proofErr w:type="gramStart"/>
      <w:r w:rsidRPr="0055723A">
        <w:rPr>
          <w:spacing w:val="-6"/>
          <w:sz w:val="22"/>
        </w:rPr>
        <w:t>4.Приостановить</w:t>
      </w:r>
      <w:proofErr w:type="gramEnd"/>
      <w:r w:rsidRPr="0055723A">
        <w:rPr>
          <w:spacing w:val="-6"/>
          <w:sz w:val="22"/>
        </w:rPr>
        <w:t xml:space="preserve"> оплату выполненных Подрядчиком работ при обнаружении  несогласованных отступлений от Технического Задания (Приложение № 1 - 7), несоблюдения требований СНиП, ГОСТов, до устранения Подрядчиком выявленных замечаний.</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 xml:space="preserve">4.4.5. Вносить любые изменения в объем </w:t>
      </w:r>
      <w:proofErr w:type="gramStart"/>
      <w:r w:rsidRPr="0055723A">
        <w:rPr>
          <w:spacing w:val="-6"/>
          <w:sz w:val="22"/>
        </w:rPr>
        <w:t>работ,  которые</w:t>
      </w:r>
      <w:proofErr w:type="gramEnd"/>
      <w:r w:rsidRPr="0055723A">
        <w:rPr>
          <w:spacing w:val="-6"/>
          <w:sz w:val="22"/>
        </w:rPr>
        <w:t>, по его мнению, необходимы, дать письменное распоряжение, обязательное для  Подрядчика с указанием:</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увеличить или сократить объем любой работы, включенной в Договор;</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исключить любую работу;</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изменить характер или качество, или вид любой части работы;</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выполнить дополнительную работу любого характера, необходимую для объекта;</w:t>
      </w:r>
      <w:r w:rsidRPr="0055723A">
        <w:rPr>
          <w:spacing w:val="-6"/>
          <w:sz w:val="22"/>
        </w:rPr>
        <w:tab/>
        <w:t xml:space="preserve"> </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lastRenderedPageBreak/>
        <w:t xml:space="preserve">Если такие изменения влияют на стоимость или срок завершения работ, то Подрядчик приступает к их выполнению только </w:t>
      </w:r>
      <w:proofErr w:type="gramStart"/>
      <w:r w:rsidRPr="0055723A">
        <w:rPr>
          <w:spacing w:val="-6"/>
          <w:sz w:val="22"/>
        </w:rPr>
        <w:t>после  подписания</w:t>
      </w:r>
      <w:proofErr w:type="gramEnd"/>
      <w:r w:rsidRPr="0055723A">
        <w:rPr>
          <w:spacing w:val="-6"/>
          <w:sz w:val="22"/>
        </w:rPr>
        <w:t xml:space="preserve"> Сторонами соответствующего дополнительного соглашения к Договору.</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 xml:space="preserve">4.4.6. Назначить для </w:t>
      </w:r>
      <w:proofErr w:type="gramStart"/>
      <w:r w:rsidRPr="0055723A">
        <w:rPr>
          <w:spacing w:val="-6"/>
          <w:sz w:val="22"/>
        </w:rPr>
        <w:t>контроля  своего</w:t>
      </w:r>
      <w:proofErr w:type="gramEnd"/>
      <w:r w:rsidRPr="0055723A">
        <w:rPr>
          <w:spacing w:val="-6"/>
          <w:sz w:val="22"/>
        </w:rPr>
        <w:t xml:space="preserve"> представителя на объект, который от его имени, осуществляет приемку по акту выполненных работ, технический надзор и контроль   выполнения работ   и их  качества. </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 xml:space="preserve">4.4.7. Представитель Заказчика имеет право беспрепятственного доступа ко всем видам работ в любое время в течение всего </w:t>
      </w:r>
      <w:proofErr w:type="gramStart"/>
      <w:r w:rsidRPr="0055723A">
        <w:rPr>
          <w:spacing w:val="-6"/>
          <w:sz w:val="22"/>
        </w:rPr>
        <w:t>срока  исполнения</w:t>
      </w:r>
      <w:proofErr w:type="gramEnd"/>
      <w:r w:rsidRPr="0055723A">
        <w:rPr>
          <w:spacing w:val="-6"/>
          <w:sz w:val="22"/>
        </w:rPr>
        <w:t xml:space="preserve"> Договора.</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 xml:space="preserve">4.4.8.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55723A" w:rsidRPr="0055723A" w:rsidRDefault="0055723A" w:rsidP="0055723A">
      <w:pPr>
        <w:pStyle w:val="affe"/>
        <w:numPr>
          <w:ilvl w:val="0"/>
          <w:numId w:val="40"/>
        </w:numPr>
        <w:ind w:left="0" w:firstLine="709"/>
        <w:jc w:val="both"/>
        <w:rPr>
          <w:spacing w:val="-6"/>
          <w:sz w:val="22"/>
        </w:rPr>
      </w:pPr>
      <w:r w:rsidRPr="0055723A">
        <w:rPr>
          <w:spacing w:val="-6"/>
          <w:sz w:val="22"/>
        </w:rPr>
        <w:t>4.4.9. Заказчик имеет право приостановить работы, предварительно за 7 дней письменно уведомив об этом Подрядчика. В случае не достижения договоренности между Сторонами о возобновлении работ в течение 2 недель с момента их приостановления, Договор считается расторгнутым.</w:t>
      </w:r>
    </w:p>
    <w:p w:rsidR="000F4AFC" w:rsidRPr="000F4AFC" w:rsidRDefault="000F4AFC" w:rsidP="000F4AFC">
      <w:pPr>
        <w:keepNext/>
        <w:numPr>
          <w:ilvl w:val="0"/>
          <w:numId w:val="40"/>
        </w:numPr>
        <w:suppressAutoHyphens/>
        <w:ind w:firstLine="709"/>
        <w:jc w:val="both"/>
        <w:outlineLvl w:val="0"/>
        <w:rPr>
          <w:b/>
          <w:bCs/>
          <w:iCs/>
          <w:sz w:val="22"/>
          <w:szCs w:val="22"/>
        </w:rPr>
      </w:pPr>
    </w:p>
    <w:p w:rsidR="000F4AFC" w:rsidRPr="000F4AFC" w:rsidRDefault="000F4AFC" w:rsidP="000F4AFC">
      <w:pPr>
        <w:keepNext/>
        <w:numPr>
          <w:ilvl w:val="0"/>
          <w:numId w:val="40"/>
        </w:numPr>
        <w:suppressAutoHyphens/>
        <w:jc w:val="center"/>
        <w:outlineLvl w:val="0"/>
        <w:rPr>
          <w:b/>
          <w:bCs/>
          <w:iCs/>
          <w:sz w:val="22"/>
          <w:szCs w:val="22"/>
        </w:rPr>
      </w:pPr>
      <w:r w:rsidRPr="000F4AFC">
        <w:rPr>
          <w:b/>
          <w:bCs/>
          <w:iCs/>
          <w:sz w:val="22"/>
          <w:szCs w:val="22"/>
        </w:rPr>
        <w:t>5</w:t>
      </w:r>
      <w:r w:rsidRPr="000F4AFC">
        <w:rPr>
          <w:bCs/>
          <w:iCs/>
          <w:sz w:val="22"/>
          <w:szCs w:val="22"/>
        </w:rPr>
        <w:t xml:space="preserve">. </w:t>
      </w:r>
      <w:r w:rsidRPr="000F4AFC">
        <w:rPr>
          <w:b/>
          <w:bCs/>
          <w:iCs/>
          <w:sz w:val="22"/>
          <w:szCs w:val="22"/>
        </w:rPr>
        <w:t>Сроки выполнения работ</w:t>
      </w:r>
    </w:p>
    <w:p w:rsidR="000F4AFC" w:rsidRPr="000F4AFC" w:rsidRDefault="000F4AFC" w:rsidP="000F4AFC">
      <w:pPr>
        <w:ind w:firstLine="709"/>
        <w:jc w:val="both"/>
        <w:rPr>
          <w:sz w:val="22"/>
          <w:szCs w:val="22"/>
        </w:rPr>
      </w:pPr>
      <w:r w:rsidRPr="000F4AFC">
        <w:rPr>
          <w:sz w:val="22"/>
          <w:szCs w:val="22"/>
        </w:rPr>
        <w:t>5.1. Согласно графику выполнения ремонтных работ (Приложение №3)</w:t>
      </w:r>
      <w:r w:rsidR="00AC52D7">
        <w:rPr>
          <w:sz w:val="22"/>
          <w:szCs w:val="22"/>
        </w:rPr>
        <w:t xml:space="preserve"> </w:t>
      </w:r>
      <w:r w:rsidRPr="000F4AFC">
        <w:rPr>
          <w:sz w:val="22"/>
          <w:szCs w:val="22"/>
        </w:rPr>
        <w:t>устанавливаются следующие сроки выполнения работ:</w:t>
      </w:r>
    </w:p>
    <w:p w:rsidR="000F4AFC" w:rsidRPr="000F4AFC" w:rsidRDefault="000F4AFC" w:rsidP="000F4AFC">
      <w:pPr>
        <w:ind w:firstLine="709"/>
        <w:jc w:val="both"/>
        <w:rPr>
          <w:sz w:val="22"/>
          <w:szCs w:val="22"/>
        </w:rPr>
      </w:pPr>
      <w:r w:rsidRPr="000F4AFC">
        <w:rPr>
          <w:sz w:val="22"/>
          <w:szCs w:val="22"/>
        </w:rPr>
        <w:t xml:space="preserve">Начало работ – в течение ____ (____) календарных дней с момента подписания настоящего договора. </w:t>
      </w:r>
    </w:p>
    <w:p w:rsidR="000F4AFC" w:rsidRPr="000F4AFC" w:rsidRDefault="000F4AFC" w:rsidP="000F4AFC">
      <w:pPr>
        <w:ind w:firstLine="709"/>
        <w:jc w:val="both"/>
        <w:rPr>
          <w:sz w:val="22"/>
          <w:szCs w:val="22"/>
        </w:rPr>
      </w:pPr>
      <w:r w:rsidRPr="000F4AFC">
        <w:rPr>
          <w:sz w:val="22"/>
          <w:szCs w:val="22"/>
        </w:rPr>
        <w:t xml:space="preserve">Окончание работ – в </w:t>
      </w:r>
      <w:proofErr w:type="gramStart"/>
      <w:r w:rsidRPr="000F4AFC">
        <w:rPr>
          <w:sz w:val="22"/>
          <w:szCs w:val="22"/>
        </w:rPr>
        <w:t>течение  _</w:t>
      </w:r>
      <w:proofErr w:type="gramEnd"/>
      <w:r w:rsidRPr="000F4AFC">
        <w:rPr>
          <w:sz w:val="22"/>
          <w:szCs w:val="22"/>
        </w:rPr>
        <w:t>_____ календарных дней с момента ___________________ , согласно графику выполнения ремонтных работ (Приложение № 3).</w:t>
      </w:r>
    </w:p>
    <w:p w:rsidR="000F4AFC" w:rsidRPr="000F4AFC" w:rsidRDefault="000F4AFC" w:rsidP="000F4AFC">
      <w:pPr>
        <w:ind w:firstLine="709"/>
        <w:jc w:val="both"/>
        <w:rPr>
          <w:sz w:val="22"/>
          <w:szCs w:val="22"/>
        </w:rPr>
      </w:pPr>
      <w:r w:rsidRPr="000F4AFC">
        <w:rPr>
          <w:sz w:val="22"/>
          <w:szCs w:val="22"/>
        </w:rPr>
        <w:t>Работы осуществляются в ___ этапа:</w:t>
      </w:r>
    </w:p>
    <w:p w:rsidR="000F4AFC" w:rsidRPr="000F4AFC" w:rsidRDefault="000F4AFC" w:rsidP="000F4AFC">
      <w:pPr>
        <w:ind w:firstLine="709"/>
        <w:jc w:val="both"/>
        <w:rPr>
          <w:sz w:val="22"/>
          <w:szCs w:val="22"/>
        </w:rPr>
      </w:pPr>
      <w:r w:rsidRPr="000F4AFC">
        <w:rPr>
          <w:sz w:val="22"/>
          <w:szCs w:val="22"/>
        </w:rPr>
        <w:t>_____________________________________________________________________________.</w:t>
      </w:r>
    </w:p>
    <w:p w:rsidR="000F4AFC" w:rsidRPr="000F4AFC" w:rsidRDefault="000F4AFC" w:rsidP="000F4AFC">
      <w:pPr>
        <w:ind w:firstLine="709"/>
        <w:jc w:val="both"/>
        <w:rPr>
          <w:sz w:val="22"/>
          <w:szCs w:val="22"/>
        </w:rPr>
      </w:pPr>
      <w:r w:rsidRPr="000F4AFC">
        <w:rPr>
          <w:sz w:val="22"/>
          <w:szCs w:val="22"/>
        </w:rPr>
        <w:t xml:space="preserve">Датой окончания этапа работ является дата подписания </w:t>
      </w:r>
      <w:proofErr w:type="gramStart"/>
      <w:r w:rsidRPr="000F4AFC">
        <w:rPr>
          <w:sz w:val="22"/>
          <w:szCs w:val="22"/>
        </w:rPr>
        <w:t>сторонами  акта</w:t>
      </w:r>
      <w:proofErr w:type="gramEnd"/>
      <w:r w:rsidRPr="000F4AFC">
        <w:rPr>
          <w:sz w:val="22"/>
          <w:szCs w:val="22"/>
        </w:rPr>
        <w:t xml:space="preserve"> сдачи-приемки работ.</w:t>
      </w:r>
    </w:p>
    <w:p w:rsidR="000F4AFC" w:rsidRPr="000F4AFC" w:rsidRDefault="000F4AFC" w:rsidP="000F4AFC">
      <w:pPr>
        <w:ind w:firstLine="567"/>
        <w:jc w:val="both"/>
        <w:rPr>
          <w:sz w:val="22"/>
          <w:szCs w:val="22"/>
        </w:rPr>
      </w:pPr>
    </w:p>
    <w:p w:rsidR="000F4AFC" w:rsidRPr="000F4AFC" w:rsidRDefault="000F4AFC" w:rsidP="000F4AFC">
      <w:pPr>
        <w:keepNext/>
        <w:numPr>
          <w:ilvl w:val="0"/>
          <w:numId w:val="40"/>
        </w:numPr>
        <w:suppressAutoHyphens/>
        <w:jc w:val="center"/>
        <w:outlineLvl w:val="0"/>
        <w:rPr>
          <w:b/>
          <w:iCs/>
          <w:color w:val="000000"/>
          <w:sz w:val="22"/>
          <w:szCs w:val="22"/>
        </w:rPr>
      </w:pPr>
      <w:r w:rsidRPr="000F4AFC">
        <w:rPr>
          <w:b/>
          <w:iCs/>
          <w:color w:val="000000"/>
          <w:sz w:val="22"/>
          <w:szCs w:val="22"/>
        </w:rPr>
        <w:t>6.</w:t>
      </w:r>
      <w:r w:rsidRPr="000F4AFC">
        <w:rPr>
          <w:iCs/>
          <w:color w:val="000000"/>
          <w:sz w:val="22"/>
          <w:szCs w:val="22"/>
        </w:rPr>
        <w:t xml:space="preserve"> </w:t>
      </w:r>
      <w:r w:rsidRPr="000F4AFC">
        <w:rPr>
          <w:b/>
          <w:iCs/>
          <w:color w:val="000000"/>
          <w:sz w:val="22"/>
          <w:szCs w:val="22"/>
        </w:rPr>
        <w:t>Гарантии</w:t>
      </w:r>
    </w:p>
    <w:p w:rsidR="0055723A" w:rsidRPr="0055723A" w:rsidRDefault="0055723A" w:rsidP="0055723A">
      <w:pPr>
        <w:numPr>
          <w:ilvl w:val="1"/>
          <w:numId w:val="40"/>
        </w:numPr>
        <w:suppressAutoHyphens/>
        <w:ind w:left="0" w:firstLine="709"/>
        <w:rPr>
          <w:color w:val="000000"/>
          <w:sz w:val="22"/>
        </w:rPr>
      </w:pPr>
      <w:r w:rsidRPr="0055723A">
        <w:rPr>
          <w:color w:val="000000"/>
          <w:sz w:val="22"/>
        </w:rPr>
        <w:t>6.1.</w:t>
      </w:r>
      <w:r>
        <w:rPr>
          <w:color w:val="000000"/>
          <w:sz w:val="22"/>
        </w:rPr>
        <w:t xml:space="preserve"> </w:t>
      </w:r>
      <w:r w:rsidRPr="0055723A">
        <w:rPr>
          <w:color w:val="000000"/>
          <w:sz w:val="22"/>
        </w:rPr>
        <w:t>Подрядчик гарантирует:</w:t>
      </w:r>
    </w:p>
    <w:p w:rsidR="0055723A" w:rsidRPr="0055723A" w:rsidRDefault="0055723A" w:rsidP="0055723A">
      <w:pPr>
        <w:tabs>
          <w:tab w:val="num" w:pos="720"/>
        </w:tabs>
        <w:suppressAutoHyphens/>
        <w:ind w:firstLine="709"/>
        <w:jc w:val="both"/>
        <w:rPr>
          <w:color w:val="000000"/>
          <w:sz w:val="22"/>
        </w:rPr>
      </w:pPr>
      <w:r w:rsidRPr="0055723A">
        <w:rPr>
          <w:color w:val="000000"/>
          <w:sz w:val="22"/>
        </w:rPr>
        <w:t xml:space="preserve">     - Своевременное устранение за свой счет недостатков и дефектов, выполненных        </w:t>
      </w:r>
    </w:p>
    <w:p w:rsidR="0055723A" w:rsidRPr="0055723A" w:rsidRDefault="0055723A" w:rsidP="0055723A">
      <w:pPr>
        <w:tabs>
          <w:tab w:val="num" w:pos="720"/>
        </w:tabs>
        <w:suppressAutoHyphens/>
        <w:ind w:firstLine="709"/>
        <w:jc w:val="both"/>
        <w:rPr>
          <w:sz w:val="22"/>
        </w:rPr>
      </w:pPr>
      <w:r w:rsidRPr="0055723A">
        <w:rPr>
          <w:color w:val="000000"/>
          <w:sz w:val="22"/>
        </w:rPr>
        <w:t xml:space="preserve">     - Подрядчиком работ, выявленных при приемке работ и в течение гарантийного срока эксплуатации Объекта</w:t>
      </w:r>
      <w:r w:rsidRPr="0055723A">
        <w:rPr>
          <w:sz w:val="22"/>
        </w:rPr>
        <w:t>.</w:t>
      </w:r>
    </w:p>
    <w:p w:rsidR="0055723A" w:rsidRPr="0055723A" w:rsidRDefault="0055723A" w:rsidP="0055723A">
      <w:pPr>
        <w:tabs>
          <w:tab w:val="num" w:pos="720"/>
        </w:tabs>
        <w:suppressAutoHyphens/>
        <w:ind w:firstLine="709"/>
        <w:jc w:val="both"/>
        <w:rPr>
          <w:color w:val="000000"/>
          <w:sz w:val="22"/>
        </w:rPr>
      </w:pPr>
      <w:r w:rsidRPr="0055723A">
        <w:rPr>
          <w:color w:val="000000"/>
          <w:sz w:val="22"/>
        </w:rPr>
        <w:t xml:space="preserve">     - Гарантийный срок на выполненные Подрядчиком работы составляет ____ лет с момента подписания акта сдачи-приемки работ. Гарантия качества результата </w:t>
      </w:r>
      <w:proofErr w:type="gramStart"/>
      <w:r w:rsidRPr="0055723A">
        <w:rPr>
          <w:color w:val="000000"/>
          <w:sz w:val="22"/>
        </w:rPr>
        <w:t>работы,  распространяется</w:t>
      </w:r>
      <w:proofErr w:type="gramEnd"/>
      <w:r w:rsidRPr="0055723A">
        <w:rPr>
          <w:color w:val="000000"/>
          <w:sz w:val="22"/>
        </w:rPr>
        <w:t xml:space="preserve"> на все, составляющее результат работы.</w:t>
      </w:r>
    </w:p>
    <w:p w:rsidR="0055723A" w:rsidRPr="0055723A" w:rsidRDefault="0055723A" w:rsidP="0055723A">
      <w:pPr>
        <w:tabs>
          <w:tab w:val="num" w:pos="720"/>
        </w:tabs>
        <w:suppressAutoHyphens/>
        <w:ind w:firstLine="709"/>
        <w:jc w:val="both"/>
        <w:rPr>
          <w:color w:val="000000"/>
          <w:sz w:val="22"/>
        </w:rPr>
      </w:pPr>
      <w:r w:rsidRPr="0055723A">
        <w:rPr>
          <w:color w:val="000000"/>
          <w:sz w:val="22"/>
        </w:rPr>
        <w:t>Гарантийный срок на оборудование и материалы составляет_____ лет с момента подписания акта сдачи-приемки работ</w:t>
      </w:r>
    </w:p>
    <w:p w:rsidR="0055723A" w:rsidRPr="0055723A" w:rsidRDefault="0055723A" w:rsidP="0055723A">
      <w:pPr>
        <w:numPr>
          <w:ilvl w:val="1"/>
          <w:numId w:val="40"/>
        </w:numPr>
        <w:tabs>
          <w:tab w:val="left" w:pos="3960"/>
        </w:tabs>
        <w:suppressAutoHyphens/>
        <w:ind w:left="0" w:firstLine="709"/>
        <w:jc w:val="both"/>
        <w:rPr>
          <w:color w:val="000000"/>
          <w:sz w:val="22"/>
        </w:rPr>
      </w:pPr>
      <w:r w:rsidRPr="0055723A">
        <w:rPr>
          <w:color w:val="000000"/>
          <w:sz w:val="22"/>
        </w:rPr>
        <w:t xml:space="preserve">6.2.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 </w:t>
      </w:r>
    </w:p>
    <w:p w:rsidR="0055723A" w:rsidRPr="0055723A" w:rsidRDefault="0055723A" w:rsidP="0055723A">
      <w:pPr>
        <w:numPr>
          <w:ilvl w:val="1"/>
          <w:numId w:val="40"/>
        </w:numPr>
        <w:tabs>
          <w:tab w:val="left" w:pos="3960"/>
        </w:tabs>
        <w:suppressAutoHyphens/>
        <w:ind w:left="0" w:firstLine="709"/>
        <w:jc w:val="both"/>
        <w:rPr>
          <w:color w:val="000000"/>
          <w:sz w:val="22"/>
        </w:rPr>
      </w:pPr>
      <w:r w:rsidRPr="0055723A">
        <w:rPr>
          <w:color w:val="000000"/>
          <w:sz w:val="22"/>
        </w:rPr>
        <w:t xml:space="preserve">6.3.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3(трех) дней со дня получения письменного извещения Заказчика. В случае не направления Подрядчиком </w:t>
      </w:r>
      <w:proofErr w:type="gramStart"/>
      <w:r w:rsidRPr="0055723A">
        <w:rPr>
          <w:color w:val="000000"/>
          <w:sz w:val="22"/>
        </w:rPr>
        <w:t>своего  представителя</w:t>
      </w:r>
      <w:proofErr w:type="gramEnd"/>
      <w:r w:rsidRPr="0055723A">
        <w:rPr>
          <w:color w:val="000000"/>
          <w:sz w:val="22"/>
        </w:rPr>
        <w:t xml:space="preserve"> в установленный срок, Заказчик в праве составить указанный акт самостоятельно.</w:t>
      </w:r>
    </w:p>
    <w:p w:rsidR="0055723A" w:rsidRPr="0055723A" w:rsidRDefault="0055723A" w:rsidP="0055723A">
      <w:pPr>
        <w:numPr>
          <w:ilvl w:val="1"/>
          <w:numId w:val="40"/>
        </w:numPr>
        <w:tabs>
          <w:tab w:val="left" w:pos="3960"/>
        </w:tabs>
        <w:suppressAutoHyphens/>
        <w:ind w:left="0" w:firstLine="709"/>
        <w:jc w:val="both"/>
        <w:rPr>
          <w:color w:val="000000"/>
          <w:sz w:val="22"/>
        </w:rPr>
      </w:pPr>
      <w:r w:rsidRPr="0055723A">
        <w:rPr>
          <w:color w:val="000000"/>
          <w:sz w:val="22"/>
        </w:rPr>
        <w:t>6.4. При отказе Подрядчика от составления или подписания акта обнаруженных дефектов, для их подтверждения, Заказчик вправе провести независимую экспертизу, что не исключает права Сторон обратиться в арбитражный суд для урегулирования спора.</w:t>
      </w:r>
    </w:p>
    <w:p w:rsidR="000F4AFC" w:rsidRPr="000F4AFC" w:rsidRDefault="000F4AFC" w:rsidP="000F4AFC">
      <w:pPr>
        <w:keepNext/>
        <w:numPr>
          <w:ilvl w:val="0"/>
          <w:numId w:val="40"/>
        </w:numPr>
        <w:suppressAutoHyphens/>
        <w:jc w:val="center"/>
        <w:outlineLvl w:val="0"/>
        <w:rPr>
          <w:iCs/>
          <w:color w:val="000000"/>
          <w:sz w:val="22"/>
          <w:szCs w:val="22"/>
        </w:rPr>
      </w:pPr>
    </w:p>
    <w:p w:rsidR="000F4AFC" w:rsidRPr="000F4AFC" w:rsidRDefault="000F4AFC" w:rsidP="000F4AFC">
      <w:pPr>
        <w:keepNext/>
        <w:numPr>
          <w:ilvl w:val="0"/>
          <w:numId w:val="40"/>
        </w:numPr>
        <w:suppressAutoHyphens/>
        <w:jc w:val="center"/>
        <w:outlineLvl w:val="0"/>
        <w:rPr>
          <w:b/>
          <w:iCs/>
          <w:color w:val="000000"/>
          <w:sz w:val="22"/>
          <w:szCs w:val="22"/>
        </w:rPr>
      </w:pPr>
      <w:r w:rsidRPr="000F4AFC">
        <w:rPr>
          <w:b/>
          <w:iCs/>
          <w:color w:val="000000"/>
          <w:sz w:val="22"/>
          <w:szCs w:val="22"/>
        </w:rPr>
        <w:t>7.</w:t>
      </w:r>
      <w:r w:rsidRPr="000F4AFC">
        <w:rPr>
          <w:iCs/>
          <w:color w:val="000000"/>
          <w:sz w:val="22"/>
          <w:szCs w:val="22"/>
        </w:rPr>
        <w:t xml:space="preserve"> </w:t>
      </w:r>
      <w:r w:rsidRPr="000F4AFC">
        <w:rPr>
          <w:b/>
          <w:iCs/>
          <w:color w:val="000000"/>
          <w:sz w:val="22"/>
          <w:szCs w:val="22"/>
        </w:rPr>
        <w:t>Ответственность Сторон</w:t>
      </w:r>
    </w:p>
    <w:p w:rsidR="000F4AFC" w:rsidRPr="000F4AFC" w:rsidRDefault="000F4AFC" w:rsidP="000F4AFC">
      <w:pPr>
        <w:numPr>
          <w:ilvl w:val="1"/>
          <w:numId w:val="43"/>
        </w:numPr>
        <w:suppressAutoHyphens/>
        <w:ind w:firstLine="680"/>
        <w:jc w:val="both"/>
        <w:rPr>
          <w:sz w:val="22"/>
          <w:szCs w:val="22"/>
        </w:rPr>
      </w:pPr>
      <w:r w:rsidRPr="000F4AFC">
        <w:rPr>
          <w:sz w:val="22"/>
          <w:szCs w:val="22"/>
        </w:rPr>
        <w:t>Заказчик несет ответственность за материалы и оборудование Подрядчика, сданные на хранение представителю Заказчика.</w:t>
      </w:r>
    </w:p>
    <w:p w:rsidR="000F4AFC" w:rsidRPr="000F4AFC" w:rsidRDefault="000F4AFC" w:rsidP="000F4AFC">
      <w:pPr>
        <w:numPr>
          <w:ilvl w:val="1"/>
          <w:numId w:val="43"/>
        </w:numPr>
        <w:suppressAutoHyphens/>
        <w:ind w:firstLine="680"/>
        <w:jc w:val="both"/>
        <w:rPr>
          <w:sz w:val="22"/>
          <w:szCs w:val="22"/>
        </w:rPr>
      </w:pPr>
      <w:r w:rsidRPr="000F4AFC">
        <w:rPr>
          <w:sz w:val="22"/>
          <w:szCs w:val="22"/>
        </w:rPr>
        <w:t xml:space="preserve">Подрядчик несет риск случайной гибели или случайного повреждения </w:t>
      </w:r>
      <w:proofErr w:type="gramStart"/>
      <w:r w:rsidRPr="000F4AFC">
        <w:rPr>
          <w:sz w:val="22"/>
          <w:szCs w:val="22"/>
        </w:rPr>
        <w:t>результата  работ</w:t>
      </w:r>
      <w:proofErr w:type="gramEnd"/>
      <w:r w:rsidRPr="000F4AFC">
        <w:rPr>
          <w:sz w:val="22"/>
          <w:szCs w:val="22"/>
        </w:rPr>
        <w:t xml:space="preserve"> до приемки Заказчиком у Подрядчика  работ.</w:t>
      </w:r>
    </w:p>
    <w:p w:rsidR="000F4AFC" w:rsidRPr="000F4AFC" w:rsidRDefault="000F4AFC" w:rsidP="000F4AFC">
      <w:pPr>
        <w:numPr>
          <w:ilvl w:val="1"/>
          <w:numId w:val="43"/>
        </w:numPr>
        <w:suppressAutoHyphens/>
        <w:ind w:firstLine="680"/>
        <w:jc w:val="both"/>
        <w:rPr>
          <w:bCs/>
          <w:sz w:val="22"/>
          <w:szCs w:val="22"/>
        </w:rPr>
      </w:pPr>
      <w:r w:rsidRPr="000F4AFC">
        <w:rPr>
          <w:bCs/>
          <w:sz w:val="22"/>
          <w:szCs w:val="22"/>
        </w:rPr>
        <w:t>Уплата штрафов, неустоек, а также возмещение убытков не освобождает Стороны от исполнения своих обязательств по Договору.</w:t>
      </w:r>
    </w:p>
    <w:p w:rsidR="000F4AFC" w:rsidRPr="000F4AFC" w:rsidRDefault="000F4AFC" w:rsidP="000F4AFC">
      <w:pPr>
        <w:numPr>
          <w:ilvl w:val="1"/>
          <w:numId w:val="43"/>
        </w:numPr>
        <w:suppressAutoHyphens/>
        <w:ind w:firstLine="680"/>
        <w:jc w:val="both"/>
        <w:rPr>
          <w:bCs/>
          <w:sz w:val="22"/>
          <w:szCs w:val="22"/>
        </w:rPr>
      </w:pPr>
      <w:r w:rsidRPr="000F4AFC">
        <w:rPr>
          <w:sz w:val="22"/>
          <w:szCs w:val="22"/>
        </w:rPr>
        <w:t>За неисполнение или ненадлежащее исполнение других обязательств по Договору, Стороны несут ответственность, согласно действующему законодательству РФ.</w:t>
      </w:r>
    </w:p>
    <w:p w:rsidR="000F4AFC" w:rsidRPr="000F4AFC" w:rsidRDefault="000F4AFC" w:rsidP="000F4AFC">
      <w:pPr>
        <w:numPr>
          <w:ilvl w:val="1"/>
          <w:numId w:val="43"/>
        </w:numPr>
        <w:suppressAutoHyphens/>
        <w:ind w:firstLine="680"/>
        <w:jc w:val="both"/>
        <w:rPr>
          <w:sz w:val="22"/>
          <w:szCs w:val="22"/>
        </w:rPr>
      </w:pPr>
      <w:r w:rsidRPr="000F4AFC">
        <w:rPr>
          <w:sz w:val="22"/>
          <w:szCs w:val="22"/>
        </w:rPr>
        <w:t>Условия о процентах по денежному обязательству данного договора в порядке ст. 317.1 ГК РФ не применяются.</w:t>
      </w:r>
    </w:p>
    <w:p w:rsidR="000F4AFC" w:rsidRPr="000F4AFC" w:rsidRDefault="000F4AFC" w:rsidP="000F4AFC">
      <w:pPr>
        <w:numPr>
          <w:ilvl w:val="1"/>
          <w:numId w:val="43"/>
        </w:numPr>
        <w:suppressAutoHyphens/>
        <w:ind w:firstLine="680"/>
        <w:jc w:val="both"/>
        <w:rPr>
          <w:sz w:val="22"/>
          <w:szCs w:val="22"/>
        </w:rPr>
      </w:pPr>
      <w:r w:rsidRPr="000F4AFC">
        <w:rPr>
          <w:sz w:val="22"/>
          <w:szCs w:val="22"/>
        </w:rPr>
        <w:lastRenderedPageBreak/>
        <w:t>В случае повреждения (уничтожения) имущества третьих лиц при проведении работ по капитальному ремонту исполнитель несет полную материальную ответственность по восстановлению поврежденного (утраченного) имущества, компенсации морального вреда, а также оплачивает в полном объеме судебные издержки в случае возникновения таковых.</w:t>
      </w:r>
    </w:p>
    <w:p w:rsidR="000F4AFC" w:rsidRPr="000F4AFC" w:rsidRDefault="000F4AFC" w:rsidP="000F4AFC">
      <w:pPr>
        <w:suppressAutoHyphens/>
        <w:ind w:left="340"/>
        <w:jc w:val="both"/>
        <w:rPr>
          <w:bCs/>
          <w:sz w:val="22"/>
          <w:szCs w:val="22"/>
        </w:rPr>
      </w:pPr>
    </w:p>
    <w:p w:rsidR="000F4AFC" w:rsidRPr="000F4AFC" w:rsidRDefault="000F4AFC" w:rsidP="000F4AFC">
      <w:pPr>
        <w:spacing w:after="120"/>
        <w:rPr>
          <w:sz w:val="22"/>
          <w:szCs w:val="22"/>
        </w:rPr>
      </w:pPr>
    </w:p>
    <w:p w:rsidR="0055723A" w:rsidRDefault="0055723A" w:rsidP="0055723A">
      <w:pPr>
        <w:shd w:val="clear" w:color="auto" w:fill="FFFFFF"/>
        <w:ind w:firstLine="709"/>
        <w:jc w:val="center"/>
        <w:rPr>
          <w:b/>
          <w:color w:val="000000"/>
        </w:rPr>
      </w:pPr>
      <w:r>
        <w:rPr>
          <w:b/>
          <w:color w:val="000000"/>
        </w:rPr>
        <w:t>8. ЗАВЕРЕНИЯ ПОДРЯДЧИКА</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8.1.      Подрядчик дает Заказчику следующие заверения по состоянию на дату заключения настоящего Договора:</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лицо, подписывающее (заключающее) настоящий Договор от имени и по поручению Подрядчику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8.1.1. Руководствуясь гражданским и налоговым законодательством, Подрядчик заверяет Заказчика и гарантирует, что:</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основной целью настоящего Договора не являются неуплата (неполная уплата) и (или) зачет (возврат) суммы налога;</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8.1.2.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 xml:space="preserve">8.2.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w:t>
      </w:r>
      <w:r w:rsidRPr="0055723A">
        <w:rPr>
          <w:color w:val="000000"/>
          <w:sz w:val="22"/>
          <w:szCs w:val="22"/>
        </w:rPr>
        <w:lastRenderedPageBreak/>
        <w:t>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8.3.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rsidR="0055723A" w:rsidRPr="0055723A" w:rsidRDefault="0055723A" w:rsidP="0055723A">
      <w:pPr>
        <w:shd w:val="clear" w:color="auto" w:fill="FFFFFF"/>
        <w:ind w:firstLine="709"/>
        <w:jc w:val="both"/>
        <w:rPr>
          <w:color w:val="000000"/>
          <w:sz w:val="22"/>
          <w:szCs w:val="22"/>
        </w:rPr>
      </w:pPr>
      <w:r w:rsidRPr="0055723A">
        <w:rPr>
          <w:color w:val="000000"/>
          <w:sz w:val="22"/>
          <w:szCs w:val="22"/>
        </w:rPr>
        <w:t>8.4.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rsidR="0055723A" w:rsidRPr="0055723A" w:rsidRDefault="0055723A" w:rsidP="0055723A">
      <w:pPr>
        <w:spacing w:line="240" w:lineRule="atLeast"/>
        <w:ind w:firstLine="709"/>
        <w:jc w:val="both"/>
        <w:rPr>
          <w:sz w:val="22"/>
          <w:szCs w:val="22"/>
        </w:rPr>
      </w:pPr>
    </w:p>
    <w:p w:rsidR="0055723A" w:rsidRPr="0055723A" w:rsidRDefault="0055723A" w:rsidP="0055723A">
      <w:pPr>
        <w:spacing w:after="120"/>
        <w:ind w:firstLine="709"/>
        <w:rPr>
          <w:sz w:val="22"/>
          <w:szCs w:val="22"/>
        </w:rPr>
      </w:pPr>
    </w:p>
    <w:p w:rsidR="0055723A" w:rsidRPr="0055723A" w:rsidRDefault="0055723A" w:rsidP="0055723A">
      <w:pPr>
        <w:pStyle w:val="affe"/>
        <w:numPr>
          <w:ilvl w:val="0"/>
          <w:numId w:val="50"/>
        </w:numPr>
        <w:suppressAutoHyphens/>
        <w:ind w:left="0" w:firstLine="709"/>
        <w:jc w:val="center"/>
        <w:rPr>
          <w:b/>
          <w:kern w:val="28"/>
          <w:sz w:val="22"/>
          <w:szCs w:val="22"/>
        </w:rPr>
      </w:pPr>
      <w:r w:rsidRPr="0055723A">
        <w:rPr>
          <w:b/>
          <w:kern w:val="28"/>
          <w:sz w:val="22"/>
          <w:szCs w:val="22"/>
        </w:rPr>
        <w:t>Обстоятельства непреодолимой силы (форс-мажор)</w:t>
      </w:r>
    </w:p>
    <w:p w:rsidR="0055723A" w:rsidRPr="0055723A" w:rsidRDefault="0055723A" w:rsidP="0055723A">
      <w:pPr>
        <w:pStyle w:val="affe"/>
        <w:numPr>
          <w:ilvl w:val="1"/>
          <w:numId w:val="50"/>
        </w:numPr>
        <w:suppressAutoHyphens/>
        <w:ind w:left="0" w:firstLine="709"/>
        <w:jc w:val="both"/>
        <w:rPr>
          <w:sz w:val="22"/>
          <w:szCs w:val="22"/>
        </w:rPr>
      </w:pPr>
      <w:r w:rsidRPr="0055723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rsidR="0055723A" w:rsidRPr="0055723A" w:rsidRDefault="0055723A" w:rsidP="0055723A">
      <w:pPr>
        <w:pStyle w:val="affe"/>
        <w:numPr>
          <w:ilvl w:val="1"/>
          <w:numId w:val="50"/>
        </w:numPr>
        <w:suppressAutoHyphens/>
        <w:ind w:left="0" w:firstLine="709"/>
        <w:jc w:val="both"/>
        <w:rPr>
          <w:sz w:val="22"/>
          <w:szCs w:val="22"/>
        </w:rPr>
      </w:pPr>
      <w:r w:rsidRPr="0055723A">
        <w:rPr>
          <w:sz w:val="22"/>
          <w:szCs w:val="22"/>
        </w:rPr>
        <w:t xml:space="preserve"> Сторона, которая не исполняет своих обязательств по Договору вследствие действия форс-мажорных обстоятельств, несет ответственность по Договору, если </w:t>
      </w:r>
      <w:proofErr w:type="gramStart"/>
      <w:r w:rsidRPr="0055723A">
        <w:rPr>
          <w:sz w:val="22"/>
          <w:szCs w:val="22"/>
        </w:rPr>
        <w:t>не  известит</w:t>
      </w:r>
      <w:proofErr w:type="gramEnd"/>
      <w:r w:rsidRPr="0055723A">
        <w:rPr>
          <w:sz w:val="22"/>
          <w:szCs w:val="22"/>
        </w:rPr>
        <w:t xml:space="preserve"> другую Сторону в письменном виде о наступлении и предполагаемом сроке действия таких обстоятельств в течение 7 дней.</w:t>
      </w:r>
    </w:p>
    <w:p w:rsidR="0055723A" w:rsidRPr="0055723A" w:rsidRDefault="0055723A" w:rsidP="0055723A">
      <w:pPr>
        <w:spacing w:after="120"/>
        <w:ind w:firstLine="709"/>
        <w:rPr>
          <w:sz w:val="22"/>
          <w:szCs w:val="22"/>
        </w:rPr>
      </w:pPr>
    </w:p>
    <w:p w:rsidR="0055723A" w:rsidRPr="0055723A" w:rsidRDefault="0055723A" w:rsidP="0055723A">
      <w:pPr>
        <w:widowControl w:val="0"/>
        <w:ind w:firstLine="709"/>
        <w:jc w:val="center"/>
        <w:rPr>
          <w:b/>
          <w:color w:val="000000"/>
          <w:sz w:val="22"/>
          <w:szCs w:val="22"/>
        </w:rPr>
      </w:pPr>
      <w:r w:rsidRPr="0055723A">
        <w:rPr>
          <w:b/>
          <w:color w:val="000000"/>
          <w:sz w:val="22"/>
          <w:szCs w:val="22"/>
        </w:rPr>
        <w:t>10.  Порядок изменения и расторжения договора</w:t>
      </w:r>
    </w:p>
    <w:p w:rsidR="0055723A" w:rsidRPr="0055723A" w:rsidRDefault="0055723A" w:rsidP="0055723A">
      <w:pPr>
        <w:ind w:firstLine="709"/>
        <w:jc w:val="both"/>
        <w:rPr>
          <w:spacing w:val="-6"/>
          <w:sz w:val="22"/>
          <w:szCs w:val="22"/>
        </w:rPr>
      </w:pPr>
      <w:r w:rsidRPr="0055723A">
        <w:rPr>
          <w:color w:val="000000"/>
          <w:spacing w:val="-6"/>
          <w:sz w:val="22"/>
          <w:szCs w:val="22"/>
        </w:rPr>
        <w:t xml:space="preserve">10.1. </w:t>
      </w:r>
      <w:proofErr w:type="gramStart"/>
      <w:r w:rsidRPr="0055723A">
        <w:rPr>
          <w:spacing w:val="-6"/>
          <w:sz w:val="22"/>
          <w:szCs w:val="22"/>
        </w:rPr>
        <w:t>Договор  вступает</w:t>
      </w:r>
      <w:proofErr w:type="gramEnd"/>
      <w:r w:rsidRPr="0055723A">
        <w:rPr>
          <w:spacing w:val="-6"/>
          <w:sz w:val="22"/>
          <w:szCs w:val="22"/>
        </w:rPr>
        <w:t xml:space="preserve"> в силу с даты  его подписания и действует до  31.12. 2019 года.</w:t>
      </w:r>
    </w:p>
    <w:p w:rsidR="0055723A" w:rsidRPr="0055723A" w:rsidRDefault="0055723A" w:rsidP="0055723A">
      <w:pPr>
        <w:ind w:firstLine="709"/>
        <w:jc w:val="both"/>
        <w:rPr>
          <w:spacing w:val="-6"/>
          <w:sz w:val="22"/>
          <w:szCs w:val="22"/>
        </w:rPr>
      </w:pPr>
      <w:r w:rsidRPr="0055723A">
        <w:rPr>
          <w:spacing w:val="-6"/>
          <w:sz w:val="22"/>
          <w:szCs w:val="22"/>
        </w:rPr>
        <w:t>10.2.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rsidR="0055723A" w:rsidRPr="0055723A" w:rsidRDefault="0055723A" w:rsidP="0055723A">
      <w:pPr>
        <w:ind w:firstLine="709"/>
        <w:jc w:val="both"/>
        <w:rPr>
          <w:spacing w:val="-6"/>
          <w:sz w:val="22"/>
          <w:szCs w:val="22"/>
        </w:rPr>
      </w:pPr>
      <w:r w:rsidRPr="0055723A">
        <w:rPr>
          <w:spacing w:val="-6"/>
          <w:sz w:val="22"/>
          <w:szCs w:val="22"/>
        </w:rPr>
        <w:t>10.3.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55723A" w:rsidRPr="0055723A" w:rsidRDefault="0055723A" w:rsidP="0055723A">
      <w:pPr>
        <w:spacing w:after="120"/>
        <w:ind w:firstLine="709"/>
        <w:jc w:val="center"/>
        <w:rPr>
          <w:b/>
          <w:sz w:val="22"/>
          <w:szCs w:val="22"/>
        </w:rPr>
      </w:pPr>
    </w:p>
    <w:p w:rsidR="0055723A" w:rsidRPr="0055723A" w:rsidRDefault="0055723A" w:rsidP="0055723A">
      <w:pPr>
        <w:spacing w:after="120"/>
        <w:ind w:firstLine="709"/>
        <w:jc w:val="center"/>
        <w:rPr>
          <w:b/>
          <w:sz w:val="22"/>
          <w:szCs w:val="22"/>
        </w:rPr>
      </w:pPr>
      <w:r w:rsidRPr="0055723A">
        <w:rPr>
          <w:b/>
          <w:sz w:val="22"/>
          <w:szCs w:val="22"/>
        </w:rPr>
        <w:t>11. Заключительные положения</w:t>
      </w:r>
    </w:p>
    <w:p w:rsidR="0055723A" w:rsidRPr="0055723A" w:rsidRDefault="0055723A" w:rsidP="0055723A">
      <w:pPr>
        <w:ind w:firstLine="709"/>
        <w:jc w:val="both"/>
        <w:rPr>
          <w:sz w:val="22"/>
          <w:szCs w:val="22"/>
        </w:rPr>
      </w:pPr>
      <w:r w:rsidRPr="0055723A">
        <w:rPr>
          <w:sz w:val="22"/>
          <w:szCs w:val="22"/>
        </w:rPr>
        <w:t>11.1. Настоящий договор составлен в 2-х экземплярах, имеющих одинаковую юридическую силу, по одному экземпляру для каждой из Сторон.</w:t>
      </w:r>
    </w:p>
    <w:p w:rsidR="0055723A" w:rsidRPr="0055723A" w:rsidRDefault="0055723A" w:rsidP="0055723A">
      <w:pPr>
        <w:ind w:firstLine="709"/>
        <w:jc w:val="both"/>
        <w:rPr>
          <w:sz w:val="22"/>
          <w:szCs w:val="22"/>
        </w:rPr>
      </w:pPr>
      <w:r w:rsidRPr="0055723A">
        <w:rPr>
          <w:sz w:val="22"/>
          <w:szCs w:val="22"/>
        </w:rPr>
        <w:t>11.2.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55723A" w:rsidRPr="0055723A" w:rsidRDefault="0055723A" w:rsidP="0055723A">
      <w:pPr>
        <w:ind w:firstLine="709"/>
        <w:jc w:val="both"/>
        <w:rPr>
          <w:sz w:val="22"/>
          <w:szCs w:val="22"/>
        </w:rPr>
      </w:pPr>
      <w:r w:rsidRPr="0055723A">
        <w:rPr>
          <w:sz w:val="22"/>
          <w:szCs w:val="22"/>
        </w:rPr>
        <w:t xml:space="preserve">11.3. В случае изменения наименования, юридического адреса, реквизитов или обслуживающего банка, </w:t>
      </w:r>
      <w:proofErr w:type="gramStart"/>
      <w:r w:rsidRPr="0055723A">
        <w:rPr>
          <w:sz w:val="22"/>
          <w:szCs w:val="22"/>
        </w:rPr>
        <w:t>Стороны  обязаны</w:t>
      </w:r>
      <w:proofErr w:type="gramEnd"/>
      <w:r w:rsidRPr="0055723A">
        <w:rPr>
          <w:sz w:val="22"/>
          <w:szCs w:val="22"/>
        </w:rPr>
        <w:t xml:space="preserve"> в семидневный срок уведомить об этом друг друга.</w:t>
      </w:r>
    </w:p>
    <w:p w:rsidR="0055723A" w:rsidRPr="0055723A" w:rsidRDefault="0055723A" w:rsidP="0055723A">
      <w:pPr>
        <w:ind w:firstLine="709"/>
        <w:jc w:val="both"/>
        <w:rPr>
          <w:sz w:val="22"/>
          <w:szCs w:val="22"/>
        </w:rPr>
      </w:pPr>
      <w:r w:rsidRPr="0055723A">
        <w:rPr>
          <w:sz w:val="22"/>
          <w:szCs w:val="22"/>
        </w:rPr>
        <w:t>11.4. Любая договоренность между Сторонами, влекущая за собой новые обстоятельства, не предусмотренные Договором, все изменения цены, указанной в Приложение №2 Договора, считается действительной, если она подтверждается Сторонами в письменной форме в виде дополнительного соглашения.</w:t>
      </w:r>
    </w:p>
    <w:p w:rsidR="0055723A" w:rsidRPr="0055723A" w:rsidRDefault="0055723A" w:rsidP="0055723A">
      <w:pPr>
        <w:ind w:firstLine="709"/>
        <w:jc w:val="both"/>
        <w:rPr>
          <w:sz w:val="22"/>
          <w:szCs w:val="22"/>
        </w:rPr>
      </w:pPr>
      <w:r w:rsidRPr="0055723A">
        <w:rPr>
          <w:sz w:val="22"/>
          <w:szCs w:val="22"/>
        </w:rPr>
        <w:t xml:space="preserve">11.5. Все условия Договора составляют коммерческую тайну, Стороны несут ответственность в соответствии с законодательством РФ в случае разглашения условий договора третьим лицам. </w:t>
      </w:r>
    </w:p>
    <w:p w:rsidR="0055723A" w:rsidRPr="0055723A" w:rsidRDefault="0055723A" w:rsidP="0055723A">
      <w:pPr>
        <w:ind w:firstLine="709"/>
        <w:jc w:val="both"/>
        <w:rPr>
          <w:sz w:val="22"/>
          <w:szCs w:val="22"/>
        </w:rPr>
      </w:pPr>
      <w:r w:rsidRPr="0055723A">
        <w:rPr>
          <w:sz w:val="22"/>
          <w:szCs w:val="22"/>
        </w:rPr>
        <w:t>11.6. Все указанные в Договоре приложения являются его неотъемлемой частью.</w:t>
      </w:r>
    </w:p>
    <w:p w:rsidR="0055723A" w:rsidRPr="0055723A" w:rsidRDefault="0055723A" w:rsidP="0055723A">
      <w:pPr>
        <w:ind w:firstLine="709"/>
        <w:jc w:val="both"/>
        <w:rPr>
          <w:sz w:val="22"/>
          <w:szCs w:val="22"/>
        </w:rPr>
      </w:pPr>
      <w:r w:rsidRPr="0055723A">
        <w:rPr>
          <w:sz w:val="22"/>
          <w:szCs w:val="22"/>
        </w:rPr>
        <w:t xml:space="preserve">11.7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w:t>
      </w:r>
      <w:proofErr w:type="gramStart"/>
      <w:r w:rsidRPr="0055723A">
        <w:rPr>
          <w:sz w:val="22"/>
          <w:szCs w:val="22"/>
        </w:rPr>
        <w:t>рассмотрение  в</w:t>
      </w:r>
      <w:proofErr w:type="gramEnd"/>
      <w:r w:rsidRPr="0055723A">
        <w:rPr>
          <w:sz w:val="22"/>
          <w:szCs w:val="22"/>
        </w:rPr>
        <w:t xml:space="preserve">  Арбитражном суде___________________________________________.</w:t>
      </w:r>
    </w:p>
    <w:p w:rsidR="0055723A" w:rsidRPr="0055723A" w:rsidRDefault="0055723A" w:rsidP="0055723A">
      <w:pPr>
        <w:ind w:firstLine="709"/>
        <w:jc w:val="both"/>
        <w:rPr>
          <w:sz w:val="22"/>
          <w:szCs w:val="22"/>
        </w:rPr>
      </w:pPr>
      <w:r w:rsidRPr="0055723A">
        <w:rPr>
          <w:sz w:val="22"/>
          <w:szCs w:val="22"/>
        </w:rPr>
        <w:lastRenderedPageBreak/>
        <w:t>11.8 В случаях, не предусмотренных условиями настоящего договора, стороны будут руководствоваться действующим законодательством РФ.</w:t>
      </w:r>
    </w:p>
    <w:p w:rsidR="0055723A" w:rsidRPr="0055723A" w:rsidRDefault="0055723A" w:rsidP="0055723A">
      <w:pPr>
        <w:ind w:firstLine="709"/>
        <w:jc w:val="both"/>
        <w:rPr>
          <w:sz w:val="22"/>
          <w:szCs w:val="22"/>
        </w:rPr>
      </w:pPr>
      <w:r w:rsidRPr="0055723A">
        <w:rPr>
          <w:sz w:val="22"/>
          <w:szCs w:val="22"/>
        </w:rPr>
        <w:t>11.9. Для оперативности принятия решений, Стороны договорились, что в процессе исполнения условий настоящего Договора будут осуществлять связь посредством обмена корреспонденцией, которая может направляться с использованием средств:</w:t>
      </w:r>
    </w:p>
    <w:p w:rsidR="0055723A" w:rsidRPr="0055723A" w:rsidRDefault="0055723A" w:rsidP="0055723A">
      <w:pPr>
        <w:ind w:firstLine="709"/>
        <w:jc w:val="both"/>
        <w:rPr>
          <w:sz w:val="22"/>
          <w:szCs w:val="22"/>
        </w:rPr>
      </w:pPr>
      <w:r w:rsidRPr="0055723A">
        <w:rPr>
          <w:sz w:val="22"/>
          <w:szCs w:val="22"/>
        </w:rPr>
        <w:t>а)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rsidR="0055723A" w:rsidRPr="0055723A" w:rsidRDefault="0055723A" w:rsidP="0055723A">
      <w:pPr>
        <w:ind w:firstLine="709"/>
        <w:jc w:val="both"/>
        <w:rPr>
          <w:sz w:val="22"/>
          <w:szCs w:val="22"/>
        </w:rPr>
      </w:pPr>
      <w:r w:rsidRPr="0055723A">
        <w:rPr>
          <w:sz w:val="22"/>
          <w:szCs w:val="22"/>
        </w:rPr>
        <w:t>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rsidR="0055723A" w:rsidRPr="0055723A" w:rsidRDefault="0055723A" w:rsidP="0055723A">
      <w:pPr>
        <w:keepNext/>
        <w:numPr>
          <w:ilvl w:val="0"/>
          <w:numId w:val="40"/>
        </w:numPr>
        <w:suppressAutoHyphens/>
        <w:ind w:left="0" w:firstLine="709"/>
        <w:jc w:val="center"/>
        <w:outlineLvl w:val="0"/>
        <w:rPr>
          <w:iCs/>
          <w:sz w:val="22"/>
          <w:szCs w:val="22"/>
        </w:rPr>
      </w:pPr>
      <w:r w:rsidRPr="0055723A">
        <w:rPr>
          <w:iCs/>
          <w:sz w:val="22"/>
          <w:szCs w:val="22"/>
        </w:rPr>
        <w:t>12. Приложения к Договору</w:t>
      </w:r>
    </w:p>
    <w:p w:rsidR="0055723A" w:rsidRPr="0055723A" w:rsidRDefault="0055723A" w:rsidP="0055723A">
      <w:pPr>
        <w:ind w:firstLine="709"/>
        <w:jc w:val="both"/>
        <w:rPr>
          <w:sz w:val="22"/>
          <w:szCs w:val="22"/>
        </w:rPr>
      </w:pPr>
      <w:r w:rsidRPr="0055723A">
        <w:rPr>
          <w:sz w:val="22"/>
          <w:szCs w:val="22"/>
        </w:rPr>
        <w:t>12.</w:t>
      </w:r>
      <w:proofErr w:type="gramStart"/>
      <w:r w:rsidRPr="0055723A">
        <w:rPr>
          <w:sz w:val="22"/>
          <w:szCs w:val="22"/>
        </w:rPr>
        <w:t>1.Неотъемлемой</w:t>
      </w:r>
      <w:proofErr w:type="gramEnd"/>
      <w:r w:rsidRPr="0055723A">
        <w:rPr>
          <w:sz w:val="22"/>
          <w:szCs w:val="22"/>
        </w:rPr>
        <w:t xml:space="preserve">  частью настоящего договора  являются следующие приложения: </w:t>
      </w:r>
    </w:p>
    <w:p w:rsidR="0055723A" w:rsidRPr="0055723A" w:rsidRDefault="0055723A" w:rsidP="0055723A">
      <w:pPr>
        <w:ind w:firstLine="709"/>
        <w:jc w:val="both"/>
        <w:rPr>
          <w:sz w:val="22"/>
          <w:szCs w:val="22"/>
        </w:rPr>
      </w:pPr>
      <w:r w:rsidRPr="0055723A">
        <w:rPr>
          <w:sz w:val="22"/>
          <w:szCs w:val="22"/>
        </w:rPr>
        <w:t>Приложение № 1 -</w:t>
      </w:r>
      <w:proofErr w:type="gramStart"/>
      <w:r w:rsidRPr="0055723A">
        <w:rPr>
          <w:sz w:val="22"/>
          <w:szCs w:val="22"/>
        </w:rPr>
        <w:t>7  «</w:t>
      </w:r>
      <w:proofErr w:type="gramEnd"/>
      <w:r w:rsidRPr="0055723A">
        <w:rPr>
          <w:sz w:val="22"/>
          <w:szCs w:val="22"/>
        </w:rPr>
        <w:t>Техническое задание».</w:t>
      </w:r>
    </w:p>
    <w:p w:rsidR="0055723A" w:rsidRPr="0055723A" w:rsidRDefault="0055723A" w:rsidP="0055723A">
      <w:pPr>
        <w:ind w:firstLine="709"/>
        <w:jc w:val="both"/>
        <w:rPr>
          <w:sz w:val="22"/>
          <w:szCs w:val="22"/>
        </w:rPr>
      </w:pPr>
      <w:r w:rsidRPr="0055723A">
        <w:rPr>
          <w:sz w:val="22"/>
          <w:szCs w:val="22"/>
        </w:rPr>
        <w:t>Приложение №2.1- 2.7. «Локальный сметный расчет» (будет составлен и утвержден при заключении договора).</w:t>
      </w:r>
    </w:p>
    <w:p w:rsidR="0055723A" w:rsidRPr="0055723A" w:rsidRDefault="0055723A" w:rsidP="0055723A">
      <w:pPr>
        <w:ind w:firstLine="709"/>
        <w:jc w:val="both"/>
        <w:rPr>
          <w:sz w:val="22"/>
          <w:szCs w:val="22"/>
        </w:rPr>
      </w:pPr>
      <w:r w:rsidRPr="0055723A">
        <w:rPr>
          <w:sz w:val="22"/>
          <w:szCs w:val="22"/>
        </w:rPr>
        <w:t>Приложение № 3 «График производства работ» (утверждается при составлении договора).</w:t>
      </w:r>
    </w:p>
    <w:p w:rsidR="0055723A" w:rsidRPr="0055723A" w:rsidRDefault="0055723A" w:rsidP="0055723A">
      <w:pPr>
        <w:ind w:firstLine="709"/>
        <w:jc w:val="both"/>
        <w:rPr>
          <w:color w:val="000000"/>
          <w:sz w:val="22"/>
          <w:szCs w:val="22"/>
        </w:rPr>
      </w:pPr>
      <w:r w:rsidRPr="0055723A">
        <w:rPr>
          <w:sz w:val="22"/>
          <w:szCs w:val="22"/>
        </w:rPr>
        <w:t>Приложение №4 – «</w:t>
      </w:r>
      <w:r w:rsidRPr="0055723A">
        <w:rPr>
          <w:color w:val="000000"/>
          <w:sz w:val="22"/>
          <w:szCs w:val="22"/>
        </w:rPr>
        <w:t>Акт приёма–передачи»</w:t>
      </w:r>
    </w:p>
    <w:p w:rsidR="0055723A" w:rsidRPr="0055723A" w:rsidRDefault="0055723A" w:rsidP="0055723A">
      <w:pPr>
        <w:ind w:firstLine="709"/>
        <w:jc w:val="both"/>
        <w:rPr>
          <w:sz w:val="22"/>
          <w:szCs w:val="22"/>
        </w:rPr>
      </w:pPr>
      <w:r w:rsidRPr="0055723A">
        <w:rPr>
          <w:sz w:val="22"/>
          <w:szCs w:val="22"/>
        </w:rPr>
        <w:t>Приложение №5 – «Акт на возврат материалов»</w:t>
      </w:r>
    </w:p>
    <w:p w:rsidR="000F4AFC" w:rsidRPr="00EC7085" w:rsidRDefault="000F4AFC" w:rsidP="000F4AFC">
      <w:pPr>
        <w:keepNext/>
        <w:numPr>
          <w:ilvl w:val="0"/>
          <w:numId w:val="40"/>
        </w:numPr>
        <w:suppressAutoHyphens/>
        <w:jc w:val="center"/>
        <w:outlineLvl w:val="0"/>
        <w:rPr>
          <w:b/>
          <w:iCs/>
          <w:sz w:val="22"/>
          <w:szCs w:val="22"/>
        </w:rPr>
      </w:pPr>
    </w:p>
    <w:p w:rsidR="000F4AFC" w:rsidRPr="00EC7085" w:rsidRDefault="000F4AFC" w:rsidP="000F4AFC">
      <w:pPr>
        <w:keepNext/>
        <w:numPr>
          <w:ilvl w:val="0"/>
          <w:numId w:val="40"/>
        </w:numPr>
        <w:suppressAutoHyphens/>
        <w:jc w:val="center"/>
        <w:outlineLvl w:val="0"/>
        <w:rPr>
          <w:b/>
          <w:iCs/>
          <w:sz w:val="22"/>
          <w:szCs w:val="22"/>
        </w:rPr>
      </w:pPr>
      <w:r w:rsidRPr="00EC7085">
        <w:rPr>
          <w:b/>
          <w:iCs/>
          <w:sz w:val="22"/>
          <w:szCs w:val="22"/>
        </w:rPr>
        <w:t>Адреса и реквизиты Сторон</w:t>
      </w:r>
    </w:p>
    <w:p w:rsidR="000F4AFC" w:rsidRPr="00EC7085" w:rsidRDefault="000F4AFC" w:rsidP="000F4AFC">
      <w:pPr>
        <w:ind w:left="360"/>
        <w:rPr>
          <w:sz w:val="22"/>
          <w:szCs w:val="22"/>
        </w:rPr>
      </w:pPr>
    </w:p>
    <w:tbl>
      <w:tblPr>
        <w:tblW w:w="0" w:type="auto"/>
        <w:tblInd w:w="-75" w:type="dxa"/>
        <w:tblLayout w:type="fixed"/>
        <w:tblLook w:val="04A0" w:firstRow="1" w:lastRow="0" w:firstColumn="1" w:lastColumn="0" w:noHBand="0" w:noVBand="1"/>
      </w:tblPr>
      <w:tblGrid>
        <w:gridCol w:w="5136"/>
        <w:gridCol w:w="5382"/>
      </w:tblGrid>
      <w:tr w:rsidR="000F4AFC" w:rsidRPr="00C60B22" w:rsidTr="000F4AFC">
        <w:tc>
          <w:tcPr>
            <w:tcW w:w="5136" w:type="dxa"/>
            <w:tcBorders>
              <w:top w:val="single" w:sz="4" w:space="0" w:color="FFFFFF"/>
              <w:left w:val="single" w:sz="4" w:space="0" w:color="FFFFFF"/>
              <w:bottom w:val="single" w:sz="4" w:space="0" w:color="FFFFFF"/>
              <w:right w:val="nil"/>
            </w:tcBorders>
            <w:hideMark/>
          </w:tcPr>
          <w:p w:rsidR="000F4AFC" w:rsidRPr="00C60B22" w:rsidRDefault="000F4AFC" w:rsidP="000F4AFC">
            <w:pPr>
              <w:snapToGrid w:val="0"/>
              <w:spacing w:line="256" w:lineRule="auto"/>
              <w:jc w:val="center"/>
              <w:rPr>
                <w:b/>
                <w:sz w:val="22"/>
                <w:lang w:eastAsia="en-US"/>
              </w:rPr>
            </w:pPr>
            <w:r w:rsidRPr="00C60B22">
              <w:rPr>
                <w:b/>
                <w:sz w:val="22"/>
                <w:lang w:eastAsia="en-US"/>
              </w:rPr>
              <w:t>ЗАКАЗЧИК</w:t>
            </w:r>
          </w:p>
        </w:tc>
        <w:tc>
          <w:tcPr>
            <w:tcW w:w="5382" w:type="dxa"/>
            <w:tcBorders>
              <w:top w:val="single" w:sz="4" w:space="0" w:color="FFFFFF"/>
              <w:left w:val="single" w:sz="4" w:space="0" w:color="FFFFFF"/>
              <w:bottom w:val="single" w:sz="4" w:space="0" w:color="FFFFFF"/>
              <w:right w:val="single" w:sz="4" w:space="0" w:color="FFFFFF"/>
            </w:tcBorders>
            <w:hideMark/>
          </w:tcPr>
          <w:p w:rsidR="000F4AFC" w:rsidRPr="00C60B22" w:rsidRDefault="000F4AFC" w:rsidP="000F4AFC">
            <w:pPr>
              <w:snapToGrid w:val="0"/>
              <w:spacing w:line="256" w:lineRule="auto"/>
              <w:jc w:val="center"/>
              <w:rPr>
                <w:b/>
                <w:color w:val="000000"/>
                <w:sz w:val="22"/>
                <w:lang w:eastAsia="en-US"/>
              </w:rPr>
            </w:pPr>
            <w:r w:rsidRPr="00C60B22">
              <w:rPr>
                <w:b/>
                <w:color w:val="000000"/>
                <w:sz w:val="22"/>
                <w:lang w:eastAsia="en-US"/>
              </w:rPr>
              <w:t>ПОДРЯДЧИК</w:t>
            </w:r>
          </w:p>
        </w:tc>
      </w:tr>
      <w:tr w:rsidR="000F4AFC" w:rsidRPr="00C60B22" w:rsidTr="000F4AFC">
        <w:tc>
          <w:tcPr>
            <w:tcW w:w="5136" w:type="dxa"/>
            <w:tcBorders>
              <w:top w:val="single" w:sz="4" w:space="0" w:color="FFFFFF"/>
              <w:left w:val="single" w:sz="4" w:space="0" w:color="FFFFFF"/>
              <w:bottom w:val="single" w:sz="4" w:space="0" w:color="FFFFFF"/>
              <w:right w:val="nil"/>
            </w:tcBorders>
            <w:hideMark/>
          </w:tcPr>
          <w:p w:rsidR="000F4AFC" w:rsidRPr="00C60B22" w:rsidRDefault="000F4AFC" w:rsidP="000F4AFC">
            <w:pPr>
              <w:spacing w:line="256" w:lineRule="auto"/>
              <w:jc w:val="both"/>
              <w:rPr>
                <w:b/>
                <w:sz w:val="22"/>
                <w:lang w:eastAsia="en-US"/>
              </w:rPr>
            </w:pPr>
            <w:r w:rsidRPr="00C60B22">
              <w:rPr>
                <w:b/>
                <w:sz w:val="22"/>
                <w:lang w:eastAsia="en-US"/>
              </w:rPr>
              <w:t>ПАО «Волгоградоблэлектро» (ПАО «ВОЭ»)</w:t>
            </w:r>
          </w:p>
          <w:p w:rsidR="000F4AFC" w:rsidRPr="00C60B22" w:rsidRDefault="000F4AFC" w:rsidP="000F4AFC">
            <w:pPr>
              <w:spacing w:line="256" w:lineRule="auto"/>
              <w:jc w:val="both"/>
              <w:rPr>
                <w:color w:val="000000"/>
                <w:sz w:val="22"/>
                <w:lang w:eastAsia="en-US"/>
              </w:rPr>
            </w:pPr>
            <w:smartTag w:uri="urn:schemas-microsoft-com:office:smarttags" w:element="metricconverter">
              <w:smartTagPr>
                <w:attr w:name="ProductID" w:val="400075, г"/>
              </w:smartTagPr>
              <w:r w:rsidRPr="00C60B22">
                <w:rPr>
                  <w:color w:val="000000"/>
                  <w:sz w:val="22"/>
                  <w:lang w:eastAsia="en-US"/>
                </w:rPr>
                <w:t>400075, г</w:t>
              </w:r>
            </w:smartTag>
            <w:r w:rsidRPr="00C60B22">
              <w:rPr>
                <w:color w:val="000000"/>
                <w:sz w:val="22"/>
                <w:lang w:eastAsia="en-US"/>
              </w:rPr>
              <w:t>. Волгоград, ул. Шопена, д. 13</w:t>
            </w:r>
          </w:p>
          <w:p w:rsidR="000F4AFC" w:rsidRPr="00C60B22" w:rsidRDefault="000F4AFC" w:rsidP="000F4AFC">
            <w:pPr>
              <w:spacing w:line="256" w:lineRule="auto"/>
              <w:jc w:val="both"/>
              <w:rPr>
                <w:color w:val="000000"/>
                <w:sz w:val="22"/>
                <w:lang w:eastAsia="en-US"/>
              </w:rPr>
            </w:pPr>
            <w:r w:rsidRPr="00C60B22">
              <w:rPr>
                <w:color w:val="000000"/>
                <w:sz w:val="22"/>
                <w:lang w:eastAsia="en-US"/>
              </w:rPr>
              <w:t>ИНН 3443029580 КПП 344301001</w:t>
            </w:r>
          </w:p>
          <w:p w:rsidR="000F4AFC" w:rsidRPr="00C60B22" w:rsidRDefault="000F4AFC" w:rsidP="000F4AFC">
            <w:pPr>
              <w:autoSpaceDE w:val="0"/>
              <w:autoSpaceDN w:val="0"/>
              <w:adjustRightInd w:val="0"/>
              <w:ind w:firstLine="34"/>
              <w:jc w:val="both"/>
              <w:rPr>
                <w:sz w:val="22"/>
              </w:rPr>
            </w:pPr>
            <w:r w:rsidRPr="00C60B22">
              <w:rPr>
                <w:rFonts w:eastAsia="Calibri"/>
                <w:sz w:val="22"/>
              </w:rPr>
              <w:t>Р/</w:t>
            </w:r>
            <w:proofErr w:type="spellStart"/>
            <w:r w:rsidRPr="00C60B22">
              <w:rPr>
                <w:rFonts w:eastAsia="Calibri"/>
                <w:sz w:val="22"/>
              </w:rPr>
              <w:t>сч</w:t>
            </w:r>
            <w:proofErr w:type="spellEnd"/>
            <w:r w:rsidRPr="00C60B22">
              <w:rPr>
                <w:rFonts w:eastAsia="Calibri"/>
                <w:sz w:val="22"/>
              </w:rPr>
              <w:t xml:space="preserve"> </w:t>
            </w:r>
            <w:r w:rsidRPr="00C60B22">
              <w:rPr>
                <w:sz w:val="22"/>
              </w:rPr>
              <w:t>40702810111020101044</w:t>
            </w:r>
            <w:r w:rsidRPr="00C60B22">
              <w:rPr>
                <w:rFonts w:eastAsia="Calibri"/>
                <w:sz w:val="22"/>
              </w:rPr>
              <w:t xml:space="preserve"> </w:t>
            </w:r>
            <w:r w:rsidRPr="00C60B22">
              <w:rPr>
                <w:sz w:val="22"/>
              </w:rPr>
              <w:t xml:space="preserve">Волгоградское </w:t>
            </w:r>
          </w:p>
          <w:p w:rsidR="000F4AFC" w:rsidRPr="00C60B22" w:rsidRDefault="000F4AFC" w:rsidP="000F4AFC">
            <w:pPr>
              <w:autoSpaceDE w:val="0"/>
              <w:autoSpaceDN w:val="0"/>
              <w:adjustRightInd w:val="0"/>
              <w:ind w:firstLine="34"/>
              <w:jc w:val="both"/>
              <w:rPr>
                <w:rFonts w:eastAsia="Calibri"/>
                <w:sz w:val="22"/>
              </w:rPr>
            </w:pPr>
            <w:r w:rsidRPr="00C60B22">
              <w:rPr>
                <w:sz w:val="22"/>
              </w:rPr>
              <w:t>ОСБ №8621 ПАО Сбербанк</w:t>
            </w:r>
            <w:r w:rsidRPr="00C60B22">
              <w:rPr>
                <w:rFonts w:eastAsia="Calibri"/>
                <w:sz w:val="22"/>
              </w:rPr>
              <w:t xml:space="preserve"> </w:t>
            </w:r>
          </w:p>
          <w:p w:rsidR="000F4AFC" w:rsidRPr="00C60B22" w:rsidRDefault="000F4AFC" w:rsidP="000F4AFC">
            <w:pPr>
              <w:autoSpaceDE w:val="0"/>
              <w:autoSpaceDN w:val="0"/>
              <w:adjustRightInd w:val="0"/>
              <w:ind w:firstLine="34"/>
              <w:jc w:val="both"/>
              <w:rPr>
                <w:rFonts w:eastAsia="Calibri"/>
                <w:sz w:val="22"/>
              </w:rPr>
            </w:pPr>
            <w:r w:rsidRPr="00C60B22">
              <w:rPr>
                <w:rFonts w:eastAsia="Calibri"/>
                <w:sz w:val="22"/>
              </w:rPr>
              <w:t xml:space="preserve">К/с </w:t>
            </w:r>
            <w:r w:rsidRPr="00C60B22">
              <w:rPr>
                <w:sz w:val="22"/>
                <w:szCs w:val="20"/>
              </w:rPr>
              <w:t>30101810100000000647</w:t>
            </w:r>
          </w:p>
          <w:p w:rsidR="000F4AFC" w:rsidRPr="00C60B22" w:rsidRDefault="000F4AFC" w:rsidP="000F4AFC">
            <w:pPr>
              <w:keepNext/>
              <w:keepLines/>
              <w:ind w:left="20"/>
              <w:contextualSpacing/>
              <w:outlineLvl w:val="0"/>
              <w:rPr>
                <w:sz w:val="22"/>
                <w:szCs w:val="20"/>
              </w:rPr>
            </w:pPr>
            <w:r w:rsidRPr="00C60B22">
              <w:rPr>
                <w:sz w:val="22"/>
                <w:szCs w:val="20"/>
              </w:rPr>
              <w:t>БИК 041806647</w:t>
            </w:r>
          </w:p>
          <w:p w:rsidR="000F4AFC" w:rsidRPr="00C60B22" w:rsidRDefault="000F4AFC" w:rsidP="000F4AFC">
            <w:pPr>
              <w:spacing w:line="256" w:lineRule="auto"/>
              <w:jc w:val="both"/>
              <w:rPr>
                <w:color w:val="000000"/>
                <w:sz w:val="22"/>
                <w:lang w:eastAsia="en-US"/>
              </w:rPr>
            </w:pPr>
            <w:r w:rsidRPr="00C60B22">
              <w:rPr>
                <w:color w:val="000000"/>
                <w:sz w:val="22"/>
                <w:lang w:eastAsia="en-US"/>
              </w:rPr>
              <w:t>тел.56-20-88, факс: 48-14-22</w:t>
            </w:r>
          </w:p>
          <w:p w:rsidR="000F4AFC" w:rsidRPr="00C60B22" w:rsidRDefault="000F4AFC" w:rsidP="000F4AFC">
            <w:pPr>
              <w:spacing w:line="256" w:lineRule="auto"/>
              <w:jc w:val="both"/>
              <w:rPr>
                <w:b/>
                <w:sz w:val="22"/>
                <w:lang w:eastAsia="en-US"/>
              </w:rPr>
            </w:pPr>
            <w:r w:rsidRPr="00C60B22">
              <w:rPr>
                <w:sz w:val="22"/>
                <w:lang w:eastAsia="en-US"/>
              </w:rPr>
              <w:t xml:space="preserve">электронный адрес: </w:t>
            </w:r>
            <w:hyperlink r:id="rId15" w:history="1">
              <w:r w:rsidRPr="00C60B22">
                <w:rPr>
                  <w:rStyle w:val="af"/>
                  <w:rFonts w:eastAsiaTheme="majorEastAsia"/>
                  <w:sz w:val="22"/>
                  <w:lang w:eastAsia="en-US"/>
                </w:rPr>
                <w:t>voe@voel.ru</w:t>
              </w:r>
            </w:hyperlink>
          </w:p>
        </w:tc>
        <w:tc>
          <w:tcPr>
            <w:tcW w:w="5382" w:type="dxa"/>
            <w:tcBorders>
              <w:top w:val="single" w:sz="4" w:space="0" w:color="FFFFFF"/>
              <w:left w:val="single" w:sz="4" w:space="0" w:color="FFFFFF"/>
              <w:bottom w:val="single" w:sz="4" w:space="0" w:color="FFFFFF"/>
              <w:right w:val="single" w:sz="4" w:space="0" w:color="FFFFFF"/>
            </w:tcBorders>
          </w:tcPr>
          <w:p w:rsidR="000F4AFC" w:rsidRPr="00C60B22" w:rsidRDefault="000F4AFC" w:rsidP="000F4AFC">
            <w:pPr>
              <w:spacing w:line="256" w:lineRule="auto"/>
              <w:jc w:val="both"/>
              <w:rPr>
                <w:sz w:val="22"/>
                <w:lang w:eastAsia="en-US"/>
              </w:rPr>
            </w:pPr>
          </w:p>
        </w:tc>
      </w:tr>
    </w:tbl>
    <w:p w:rsidR="000F4AFC" w:rsidRPr="00C60B22" w:rsidRDefault="000F4AFC" w:rsidP="000F4AFC">
      <w:pPr>
        <w:spacing w:line="200" w:lineRule="exact"/>
        <w:jc w:val="both"/>
        <w:rPr>
          <w:sz w:val="20"/>
          <w:szCs w:val="22"/>
          <w:lang w:eastAsia="en-US"/>
        </w:rPr>
      </w:pPr>
      <w:bookmarkStart w:id="54" w:name="OLE_LINK1"/>
      <w:bookmarkEnd w:id="54"/>
      <w:r w:rsidRPr="00C60B22">
        <w:rPr>
          <w:sz w:val="22"/>
        </w:rPr>
        <w:t xml:space="preserve"> </w:t>
      </w:r>
    </w:p>
    <w:p w:rsidR="000F4AFC" w:rsidRPr="00C60B22" w:rsidRDefault="000F4AFC" w:rsidP="000F4AFC">
      <w:pPr>
        <w:spacing w:line="200" w:lineRule="exact"/>
        <w:jc w:val="both"/>
        <w:rPr>
          <w:sz w:val="22"/>
        </w:rPr>
      </w:pPr>
      <w:r w:rsidRPr="00C60B22">
        <w:rPr>
          <w:b/>
          <w:sz w:val="22"/>
        </w:rPr>
        <w:t xml:space="preserve">Генеральный директор                       А.В. </w:t>
      </w:r>
      <w:proofErr w:type="spellStart"/>
      <w:r w:rsidRPr="00C60B22">
        <w:rPr>
          <w:b/>
          <w:sz w:val="22"/>
        </w:rPr>
        <w:t>Воцко</w:t>
      </w:r>
      <w:proofErr w:type="spellEnd"/>
      <w:r w:rsidRPr="00C60B22">
        <w:rPr>
          <w:sz w:val="22"/>
        </w:rPr>
        <w:t xml:space="preserve">                                                                             </w:t>
      </w:r>
    </w:p>
    <w:p w:rsidR="000F4AFC" w:rsidRPr="00C60B22" w:rsidRDefault="000F4AFC" w:rsidP="000F4AFC">
      <w:pPr>
        <w:jc w:val="right"/>
        <w:rPr>
          <w:sz w:val="16"/>
          <w:szCs w:val="18"/>
        </w:rPr>
      </w:pPr>
    </w:p>
    <w:p w:rsidR="000F4AFC" w:rsidRDefault="000F4AFC" w:rsidP="000F4AFC">
      <w:pPr>
        <w:suppressAutoHyphens/>
        <w:ind w:firstLine="567"/>
        <w:jc w:val="center"/>
        <w:rPr>
          <w:sz w:val="22"/>
          <w:szCs w:val="22"/>
        </w:rPr>
      </w:pPr>
    </w:p>
    <w:p w:rsidR="000F4AFC" w:rsidRDefault="000F4AFC" w:rsidP="000F4AFC">
      <w:pPr>
        <w:suppressAutoHyphens/>
        <w:ind w:firstLine="567"/>
        <w:jc w:val="center"/>
        <w:rPr>
          <w:sz w:val="22"/>
          <w:szCs w:val="22"/>
        </w:rPr>
      </w:pPr>
    </w:p>
    <w:p w:rsidR="000F4AFC" w:rsidRDefault="000F4AFC" w:rsidP="000F4AFC">
      <w:pPr>
        <w:suppressAutoHyphens/>
        <w:ind w:firstLine="567"/>
        <w:jc w:val="center"/>
        <w:rPr>
          <w:sz w:val="22"/>
          <w:szCs w:val="22"/>
        </w:rPr>
      </w:pPr>
    </w:p>
    <w:p w:rsidR="000F4AFC" w:rsidRDefault="000F4AFC" w:rsidP="000F4AFC">
      <w:pPr>
        <w:spacing w:line="200" w:lineRule="exact"/>
        <w:jc w:val="both"/>
        <w:rPr>
          <w:iCs/>
          <w:sz w:val="22"/>
          <w:szCs w:val="22"/>
        </w:rPr>
      </w:pPr>
    </w:p>
    <w:p w:rsidR="00C737AC" w:rsidRDefault="00C737AC" w:rsidP="000F4AFC">
      <w:pPr>
        <w:spacing w:line="200" w:lineRule="exact"/>
        <w:jc w:val="center"/>
        <w:rPr>
          <w:b/>
          <w:lang w:val="x-none" w:eastAsia="x-none"/>
        </w:rPr>
      </w:pPr>
    </w:p>
    <w:p w:rsidR="00C737AC" w:rsidRDefault="00C737AC" w:rsidP="000F4AFC">
      <w:pPr>
        <w:spacing w:line="200" w:lineRule="exact"/>
        <w:jc w:val="center"/>
        <w:rPr>
          <w:b/>
          <w:lang w:val="x-none" w:eastAsia="x-none"/>
        </w:rPr>
      </w:pPr>
    </w:p>
    <w:p w:rsidR="00C737AC" w:rsidRDefault="00C737AC" w:rsidP="000F4AFC">
      <w:pPr>
        <w:spacing w:line="200" w:lineRule="exact"/>
        <w:jc w:val="center"/>
        <w:rPr>
          <w:b/>
          <w:lang w:val="x-none" w:eastAsia="x-none"/>
        </w:rPr>
      </w:pPr>
    </w:p>
    <w:p w:rsidR="00C737AC" w:rsidRDefault="00C737AC" w:rsidP="000F4AFC">
      <w:pPr>
        <w:spacing w:line="200" w:lineRule="exact"/>
        <w:jc w:val="center"/>
        <w:rPr>
          <w:b/>
          <w:lang w:val="x-none" w:eastAsia="x-none"/>
        </w:rPr>
      </w:pPr>
    </w:p>
    <w:p w:rsidR="00C737AC" w:rsidRDefault="00C737AC" w:rsidP="000F4AFC">
      <w:pPr>
        <w:spacing w:line="200" w:lineRule="exact"/>
        <w:jc w:val="center"/>
        <w:rPr>
          <w:b/>
          <w:lang w:val="x-none" w:eastAsia="x-none"/>
        </w:rPr>
      </w:pPr>
    </w:p>
    <w:p w:rsidR="00C737AC" w:rsidRDefault="00C737AC" w:rsidP="000F4AFC">
      <w:pPr>
        <w:spacing w:line="200" w:lineRule="exact"/>
        <w:jc w:val="center"/>
        <w:rPr>
          <w:b/>
          <w:lang w:val="x-none" w:eastAsia="x-none"/>
        </w:rPr>
      </w:pPr>
    </w:p>
    <w:p w:rsidR="00C737AC" w:rsidRDefault="00C737AC" w:rsidP="000F4AFC">
      <w:pPr>
        <w:spacing w:line="200" w:lineRule="exact"/>
        <w:jc w:val="center"/>
        <w:rPr>
          <w:b/>
          <w:lang w:val="x-none" w:eastAsia="x-none"/>
        </w:rPr>
      </w:pPr>
    </w:p>
    <w:p w:rsidR="00C737AC" w:rsidRDefault="00C737AC" w:rsidP="000F4AFC">
      <w:pPr>
        <w:spacing w:line="200" w:lineRule="exact"/>
        <w:jc w:val="center"/>
        <w:rPr>
          <w:b/>
          <w:lang w:val="x-none" w:eastAsia="x-none"/>
        </w:rPr>
      </w:pPr>
    </w:p>
    <w:p w:rsidR="00C737AC" w:rsidRDefault="00C737AC" w:rsidP="000F4AFC">
      <w:pPr>
        <w:spacing w:line="200" w:lineRule="exact"/>
        <w:jc w:val="center"/>
        <w:rPr>
          <w:b/>
          <w:lang w:val="x-none" w:eastAsia="x-none"/>
        </w:rPr>
      </w:pPr>
    </w:p>
    <w:p w:rsidR="00C737AC" w:rsidRDefault="00C737AC" w:rsidP="000F4AFC">
      <w:pPr>
        <w:spacing w:line="200" w:lineRule="exact"/>
        <w:jc w:val="center"/>
        <w:rPr>
          <w:b/>
          <w:lang w:val="x-none" w:eastAsia="x-none"/>
        </w:rPr>
      </w:pPr>
    </w:p>
    <w:p w:rsidR="00C737AC" w:rsidRDefault="00C737AC" w:rsidP="000F4AFC">
      <w:pPr>
        <w:spacing w:line="200" w:lineRule="exact"/>
        <w:jc w:val="center"/>
        <w:rPr>
          <w:b/>
          <w:lang w:val="x-none" w:eastAsia="x-none"/>
        </w:rPr>
      </w:pPr>
    </w:p>
    <w:p w:rsidR="00C737AC" w:rsidRDefault="00C737AC" w:rsidP="000F4AFC">
      <w:pPr>
        <w:spacing w:line="200" w:lineRule="exact"/>
        <w:jc w:val="center"/>
        <w:rPr>
          <w:b/>
          <w:lang w:val="x-none" w:eastAsia="x-none"/>
        </w:rPr>
      </w:pPr>
    </w:p>
    <w:p w:rsidR="000F4AFC" w:rsidRPr="000F4AFC" w:rsidRDefault="000F4AFC" w:rsidP="000F4AFC">
      <w:pPr>
        <w:spacing w:line="200" w:lineRule="exact"/>
        <w:jc w:val="center"/>
      </w:pPr>
      <w:r>
        <w:rPr>
          <w:b/>
          <w:lang w:val="x-none" w:eastAsia="x-none"/>
        </w:rPr>
        <w:t>7. ИНФОРМАЦИОННАЯ КАРТА</w:t>
      </w:r>
    </w:p>
    <w:p w:rsidR="000F4AFC" w:rsidRDefault="000F4AFC" w:rsidP="000F4AFC">
      <w:pPr>
        <w:widowControl w:val="0"/>
        <w:jc w:val="both"/>
      </w:pPr>
      <w: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2410"/>
        <w:gridCol w:w="7088"/>
      </w:tblGrid>
      <w:tr w:rsidR="000F4AFC" w:rsidTr="000F4AFC">
        <w:trPr>
          <w:trHeight w:val="4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0F4AFC" w:rsidRDefault="000F4AFC" w:rsidP="000F4AFC">
            <w:pPr>
              <w:widowControl w:val="0"/>
              <w:spacing w:line="23" w:lineRule="atLeast"/>
              <w:jc w:val="center"/>
            </w:pPr>
            <w: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4AFC" w:rsidRDefault="000F4AFC" w:rsidP="000F4AFC">
            <w:pPr>
              <w:widowControl w:val="0"/>
              <w:spacing w:line="23" w:lineRule="atLeast"/>
              <w:jc w:val="center"/>
              <w:rPr>
                <w:bCs/>
              </w:rPr>
            </w:pPr>
            <w:r>
              <w:rPr>
                <w:bCs/>
              </w:rPr>
              <w:t>Наименование п/п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0F4AFC" w:rsidRDefault="000F4AFC" w:rsidP="000F4AFC">
            <w:pPr>
              <w:widowControl w:val="0"/>
              <w:spacing w:line="23" w:lineRule="atLeast"/>
              <w:jc w:val="center"/>
              <w:rPr>
                <w:bCs/>
              </w:rPr>
            </w:pPr>
            <w:r>
              <w:rPr>
                <w:bCs/>
              </w:rPr>
              <w:t>Содержание</w:t>
            </w:r>
          </w:p>
        </w:tc>
      </w:tr>
      <w:tr w:rsidR="000F4AFC" w:rsidTr="000F4AFC">
        <w:trPr>
          <w:trHeight w:val="315"/>
        </w:trPr>
        <w:tc>
          <w:tcPr>
            <w:tcW w:w="709" w:type="dxa"/>
            <w:tcBorders>
              <w:top w:val="single" w:sz="4" w:space="0" w:color="auto"/>
              <w:left w:val="single" w:sz="4" w:space="0" w:color="auto"/>
              <w:bottom w:val="single" w:sz="4" w:space="0" w:color="auto"/>
              <w:right w:val="single" w:sz="4" w:space="0" w:color="auto"/>
            </w:tcBorders>
          </w:tcPr>
          <w:p w:rsidR="000F4AFC" w:rsidRDefault="000F4AFC" w:rsidP="000F4AFC">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0F4AFC" w:rsidRDefault="000F4AFC" w:rsidP="000F4AFC">
            <w:pPr>
              <w:tabs>
                <w:tab w:val="left" w:pos="993"/>
              </w:tabs>
              <w:spacing w:line="23" w:lineRule="atLeast"/>
              <w:jc w:val="both"/>
            </w:pPr>
            <w:r>
              <w:t>Способ закупки</w:t>
            </w:r>
          </w:p>
        </w:tc>
        <w:tc>
          <w:tcPr>
            <w:tcW w:w="7088" w:type="dxa"/>
            <w:tcBorders>
              <w:top w:val="single" w:sz="4" w:space="0" w:color="auto"/>
              <w:left w:val="single" w:sz="4" w:space="0" w:color="auto"/>
              <w:bottom w:val="single" w:sz="4" w:space="0" w:color="auto"/>
              <w:right w:val="single" w:sz="4" w:space="0" w:color="auto"/>
            </w:tcBorders>
            <w:hideMark/>
          </w:tcPr>
          <w:p w:rsidR="000F4AFC" w:rsidRDefault="000F4AFC" w:rsidP="000F4AFC">
            <w:pPr>
              <w:autoSpaceDE w:val="0"/>
              <w:autoSpaceDN w:val="0"/>
              <w:adjustRightInd w:val="0"/>
              <w:spacing w:line="23" w:lineRule="atLeast"/>
              <w:jc w:val="both"/>
              <w:rPr>
                <w:b/>
                <w:bCs/>
                <w:color w:val="000000"/>
              </w:rPr>
            </w:pPr>
            <w:r>
              <w:rPr>
                <w:color w:val="000000"/>
              </w:rPr>
              <w:t>Открытый запрос оферт</w:t>
            </w:r>
          </w:p>
        </w:tc>
      </w:tr>
      <w:tr w:rsidR="000F4AFC" w:rsidTr="000F4AFC">
        <w:trPr>
          <w:trHeight w:val="964"/>
        </w:trPr>
        <w:tc>
          <w:tcPr>
            <w:tcW w:w="709" w:type="dxa"/>
            <w:tcBorders>
              <w:top w:val="single" w:sz="4" w:space="0" w:color="auto"/>
              <w:left w:val="single" w:sz="4" w:space="0" w:color="auto"/>
              <w:bottom w:val="single" w:sz="4" w:space="0" w:color="auto"/>
              <w:right w:val="single" w:sz="4" w:space="0" w:color="auto"/>
            </w:tcBorders>
          </w:tcPr>
          <w:p w:rsidR="000F4AFC" w:rsidRDefault="000F4AFC" w:rsidP="000F4AFC">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0F4AFC" w:rsidRDefault="000F4AFC" w:rsidP="000F4AFC">
            <w:pPr>
              <w:spacing w:line="23" w:lineRule="atLeast"/>
              <w:jc w:val="both"/>
            </w:pPr>
            <w:r>
              <w:t>Заказчик</w:t>
            </w:r>
          </w:p>
        </w:tc>
        <w:tc>
          <w:tcPr>
            <w:tcW w:w="7088" w:type="dxa"/>
            <w:tcBorders>
              <w:top w:val="single" w:sz="4" w:space="0" w:color="auto"/>
              <w:left w:val="single" w:sz="4" w:space="0" w:color="auto"/>
              <w:bottom w:val="single" w:sz="4" w:space="0" w:color="auto"/>
              <w:right w:val="single" w:sz="4" w:space="0" w:color="auto"/>
            </w:tcBorders>
            <w:hideMark/>
          </w:tcPr>
          <w:p w:rsidR="000F4AFC" w:rsidRDefault="000F4AFC" w:rsidP="000F4AFC">
            <w:pPr>
              <w:spacing w:line="23" w:lineRule="atLeast"/>
              <w:jc w:val="both"/>
            </w:pPr>
            <w:r>
              <w:t>ПАО «Волгоградоблэлектро»</w:t>
            </w:r>
          </w:p>
          <w:p w:rsidR="000F4AFC" w:rsidRDefault="000F4AFC" w:rsidP="000F4AFC">
            <w:pPr>
              <w:spacing w:line="23" w:lineRule="atLeast"/>
              <w:jc w:val="both"/>
            </w:pPr>
            <w:r>
              <w:t xml:space="preserve">Место нахождения: </w:t>
            </w:r>
            <w:smartTag w:uri="urn:schemas-microsoft-com:office:smarttags" w:element="metricconverter">
              <w:smartTagPr>
                <w:attr w:name="ProductID" w:val="400075, г"/>
              </w:smartTagPr>
              <w:r>
                <w:t>400075, г</w:t>
              </w:r>
            </w:smartTag>
            <w:r>
              <w:t>. Волгоград, ул. Шопена, д. 13</w:t>
            </w:r>
          </w:p>
          <w:p w:rsidR="000F4AFC" w:rsidRDefault="000F4AFC" w:rsidP="000F4AFC">
            <w:pPr>
              <w:spacing w:line="23" w:lineRule="atLeast"/>
              <w:jc w:val="both"/>
            </w:pPr>
            <w:r>
              <w:t xml:space="preserve">Почтовый адрес: </w:t>
            </w:r>
            <w:smartTag w:uri="urn:schemas-microsoft-com:office:smarttags" w:element="metricconverter">
              <w:smartTagPr>
                <w:attr w:name="ProductID" w:val="400075, г"/>
              </w:smartTagPr>
              <w:r>
                <w:t>400075, г</w:t>
              </w:r>
            </w:smartTag>
            <w:r>
              <w:t>. Волгоград, ул. Шопена, д. 13</w:t>
            </w:r>
          </w:p>
          <w:p w:rsidR="000F4AFC" w:rsidRDefault="000F4AFC" w:rsidP="000F4AFC">
            <w:pPr>
              <w:spacing w:line="23" w:lineRule="atLeast"/>
              <w:jc w:val="both"/>
            </w:pPr>
            <w:r>
              <w:t xml:space="preserve">Адрес электронной почты: </w:t>
            </w:r>
            <w:hyperlink r:id="rId16" w:history="1">
              <w:r>
                <w:rPr>
                  <w:rStyle w:val="af"/>
                  <w:lang w:val="en-US"/>
                </w:rPr>
                <w:t>voe</w:t>
              </w:r>
              <w:r>
                <w:rPr>
                  <w:rStyle w:val="af"/>
                </w:rPr>
                <w:t>223</w:t>
              </w:r>
              <w:r>
                <w:rPr>
                  <w:rStyle w:val="af"/>
                  <w:lang w:val="en-US"/>
                </w:rPr>
                <w:t>fz</w:t>
              </w:r>
              <w:r>
                <w:rPr>
                  <w:rStyle w:val="af"/>
                </w:rPr>
                <w:t>@voel.ru</w:t>
              </w:r>
            </w:hyperlink>
          </w:p>
        </w:tc>
      </w:tr>
      <w:tr w:rsidR="000F4AFC" w:rsidTr="00AC52D7">
        <w:trPr>
          <w:trHeight w:val="1130"/>
        </w:trPr>
        <w:tc>
          <w:tcPr>
            <w:tcW w:w="709" w:type="dxa"/>
            <w:tcBorders>
              <w:top w:val="single" w:sz="4" w:space="0" w:color="auto"/>
              <w:left w:val="single" w:sz="4" w:space="0" w:color="auto"/>
              <w:bottom w:val="single" w:sz="4" w:space="0" w:color="auto"/>
              <w:right w:val="single" w:sz="4" w:space="0" w:color="auto"/>
            </w:tcBorders>
          </w:tcPr>
          <w:p w:rsidR="000F4AFC" w:rsidRDefault="000F4AFC" w:rsidP="000F4AFC">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0F4AFC" w:rsidRDefault="000F4AFC" w:rsidP="000F4AFC">
            <w:pPr>
              <w:spacing w:line="23" w:lineRule="atLeast"/>
              <w:jc w:val="both"/>
            </w:pPr>
            <w:r>
              <w:t>Контактные лица</w:t>
            </w:r>
          </w:p>
        </w:tc>
        <w:tc>
          <w:tcPr>
            <w:tcW w:w="7088" w:type="dxa"/>
            <w:tcBorders>
              <w:top w:val="single" w:sz="4" w:space="0" w:color="auto"/>
              <w:left w:val="single" w:sz="4" w:space="0" w:color="auto"/>
              <w:bottom w:val="single" w:sz="4" w:space="0" w:color="auto"/>
              <w:right w:val="single" w:sz="4" w:space="0" w:color="auto"/>
            </w:tcBorders>
            <w:hideMark/>
          </w:tcPr>
          <w:p w:rsidR="000F4AFC" w:rsidRDefault="000F4AFC" w:rsidP="000F4AFC">
            <w:pPr>
              <w:spacing w:line="23" w:lineRule="atLeast"/>
              <w:jc w:val="both"/>
            </w:pPr>
            <w:r>
              <w:t>По вопросам организационного характера:</w:t>
            </w:r>
          </w:p>
          <w:p w:rsidR="000F4AFC" w:rsidRDefault="000F4AFC" w:rsidP="000F4AFC">
            <w:pPr>
              <w:spacing w:line="23" w:lineRule="atLeast"/>
              <w:jc w:val="both"/>
            </w:pPr>
            <w:smartTag w:uri="urn:schemas-microsoft-com:office:smarttags" w:element="PersonName">
              <w:r>
                <w:t>Буянов Георгий Дмитриевич</w:t>
              </w:r>
            </w:smartTag>
            <w:r>
              <w:t xml:space="preserve">, </w:t>
            </w:r>
            <w:smartTag w:uri="urn:schemas-microsoft-com:office:smarttags" w:element="PersonName">
              <w:r>
                <w:t>Балашова Нина Анатольевна</w:t>
              </w:r>
            </w:smartTag>
          </w:p>
          <w:p w:rsidR="000F4AFC" w:rsidRDefault="000F4AFC" w:rsidP="000F4AFC">
            <w:pPr>
              <w:spacing w:line="23" w:lineRule="atLeast"/>
              <w:jc w:val="both"/>
            </w:pPr>
            <w:r>
              <w:t xml:space="preserve">Тел.: (8442) 56-20-88 (доб.1132,1133), адрес электронной почты: </w:t>
            </w:r>
            <w:hyperlink r:id="rId17" w:history="1">
              <w:r>
                <w:rPr>
                  <w:rStyle w:val="af"/>
                  <w:lang w:val="en-US"/>
                </w:rPr>
                <w:t>voe</w:t>
              </w:r>
              <w:r>
                <w:rPr>
                  <w:rStyle w:val="af"/>
                </w:rPr>
                <w:t>223</w:t>
              </w:r>
              <w:r>
                <w:rPr>
                  <w:rStyle w:val="af"/>
                  <w:lang w:val="en-US"/>
                </w:rPr>
                <w:t>fz</w:t>
              </w:r>
              <w:r>
                <w:rPr>
                  <w:rStyle w:val="af"/>
                </w:rPr>
                <w:t>@voel.ru</w:t>
              </w:r>
            </w:hyperlink>
          </w:p>
          <w:p w:rsidR="000F4AFC" w:rsidRDefault="000F4AFC" w:rsidP="000F4AFC">
            <w:pPr>
              <w:spacing w:line="23" w:lineRule="atLeast"/>
              <w:jc w:val="both"/>
              <w:rPr>
                <w:bCs/>
              </w:rPr>
            </w:pPr>
            <w:r>
              <w:t xml:space="preserve">По вопросам </w:t>
            </w:r>
            <w:r>
              <w:rPr>
                <w:bCs/>
              </w:rPr>
              <w:t>требуемых характеристик товаров, работ, услуг (качество, количество и др.):</w:t>
            </w:r>
          </w:p>
          <w:p w:rsidR="000F4AFC" w:rsidRDefault="000F4AFC" w:rsidP="000F4AFC">
            <w:pPr>
              <w:spacing w:line="23" w:lineRule="atLeast"/>
              <w:jc w:val="both"/>
              <w:rPr>
                <w:bCs/>
              </w:rPr>
            </w:pPr>
            <w:r>
              <w:t xml:space="preserve">По вопросам </w:t>
            </w:r>
            <w:r>
              <w:rPr>
                <w:bCs/>
              </w:rPr>
              <w:t>требуемых характеристик товаров, работ, услуг (качество, количество и др.):</w:t>
            </w:r>
          </w:p>
          <w:p w:rsidR="00AC52D7" w:rsidRDefault="00AC52D7" w:rsidP="00AC52D7">
            <w:pPr>
              <w:spacing w:line="23" w:lineRule="atLeast"/>
              <w:jc w:val="both"/>
              <w:rPr>
                <w:bCs/>
              </w:rPr>
            </w:pPr>
            <w:r>
              <w:rPr>
                <w:bCs/>
              </w:rPr>
              <w:t>Титов Владимир Алексеевич</w:t>
            </w:r>
          </w:p>
          <w:p w:rsidR="000F4AFC" w:rsidRDefault="00AC52D7" w:rsidP="00AC52D7">
            <w:pPr>
              <w:spacing w:line="23" w:lineRule="atLeast"/>
              <w:jc w:val="both"/>
            </w:pPr>
            <w:r>
              <w:rPr>
                <w:bCs/>
              </w:rPr>
              <w:t>Тел: (8442) 56-20-88, доб. 1051</w:t>
            </w:r>
            <w:r w:rsidR="000F4AFC">
              <w:rPr>
                <w:bCs/>
              </w:rPr>
              <w:t xml:space="preserve">) </w:t>
            </w:r>
          </w:p>
        </w:tc>
      </w:tr>
      <w:tr w:rsidR="000F4AFC" w:rsidTr="000F4AFC">
        <w:trPr>
          <w:trHeight w:val="1299"/>
        </w:trPr>
        <w:tc>
          <w:tcPr>
            <w:tcW w:w="709" w:type="dxa"/>
            <w:tcBorders>
              <w:top w:val="single" w:sz="4" w:space="0" w:color="auto"/>
              <w:left w:val="single" w:sz="4" w:space="0" w:color="auto"/>
              <w:bottom w:val="single" w:sz="4" w:space="0" w:color="auto"/>
              <w:right w:val="single" w:sz="4" w:space="0" w:color="auto"/>
            </w:tcBorders>
          </w:tcPr>
          <w:p w:rsidR="000F4AFC" w:rsidRDefault="000F4AFC" w:rsidP="000F4AFC">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0F4AFC" w:rsidRDefault="000F4AFC" w:rsidP="000F4AFC">
            <w:pPr>
              <w:widowControl w:val="0"/>
              <w:spacing w:line="23" w:lineRule="atLeast"/>
              <w:jc w:val="both"/>
            </w:pPr>
            <w:r>
              <w:rPr>
                <w:bCs/>
              </w:rPr>
              <w:t>Нормативные документы, регламентирующие проведение закупочной процедуры</w:t>
            </w:r>
          </w:p>
        </w:tc>
        <w:tc>
          <w:tcPr>
            <w:tcW w:w="7088" w:type="dxa"/>
            <w:tcBorders>
              <w:top w:val="single" w:sz="4" w:space="0" w:color="auto"/>
              <w:left w:val="single" w:sz="4" w:space="0" w:color="auto"/>
              <w:bottom w:val="single" w:sz="4" w:space="0" w:color="auto"/>
              <w:right w:val="single" w:sz="4" w:space="0" w:color="auto"/>
            </w:tcBorders>
            <w:hideMark/>
          </w:tcPr>
          <w:p w:rsidR="000F4AFC" w:rsidRDefault="000F4AFC" w:rsidP="000F4AFC">
            <w:pPr>
              <w:widowControl w:val="0"/>
              <w:spacing w:line="23" w:lineRule="atLeast"/>
              <w:jc w:val="both"/>
              <w:rPr>
                <w:shd w:val="clear" w:color="auto" w:fill="FDE9D9"/>
              </w:rPr>
            </w:pPr>
            <w:r>
              <w:t xml:space="preserve">Федеральный закон от 18 июля </w:t>
            </w:r>
            <w:smartTag w:uri="urn:schemas-microsoft-com:office:smarttags" w:element="metricconverter">
              <w:smartTagPr>
                <w:attr w:name="ProductID" w:val="2011 г"/>
              </w:smartTagPr>
              <w:r>
                <w:t>2011 г</w:t>
              </w:r>
            </w:smartTag>
            <w:r>
              <w:t xml:space="preserve">. № 223-ФЗ «О закупках товаров, работ, услуг отдельными видами юридических лиц», Положение о порядке проведения </w:t>
            </w:r>
            <w:proofErr w:type="gramStart"/>
            <w:r>
              <w:t>регламентированных  закупок</w:t>
            </w:r>
            <w:proofErr w:type="gramEnd"/>
            <w:r>
              <w:t xml:space="preserve"> товаров,  работ,  услуг  для  нужд публичного акционерного общества «</w:t>
            </w:r>
            <w:r w:rsidRPr="000F4AFC">
              <w:t>Волгоградоблэлектро», утвержденное протоколом совета директоров №7 от 24.12.2018г.</w:t>
            </w:r>
            <w:r w:rsidRPr="00CE2347">
              <w:rPr>
                <w:sz w:val="22"/>
                <w:szCs w:val="22"/>
              </w:rPr>
              <w:t xml:space="preserve"> </w:t>
            </w:r>
            <w:r w:rsidRPr="0002084B">
              <w:rPr>
                <w:sz w:val="22"/>
                <w:szCs w:val="22"/>
              </w:rPr>
              <w:t xml:space="preserve"> </w:t>
            </w:r>
            <w:r>
              <w:t xml:space="preserve"> </w:t>
            </w:r>
          </w:p>
        </w:tc>
      </w:tr>
      <w:tr w:rsidR="000F4AFC" w:rsidTr="000F4AFC">
        <w:trPr>
          <w:trHeight w:val="499"/>
        </w:trPr>
        <w:tc>
          <w:tcPr>
            <w:tcW w:w="709" w:type="dxa"/>
            <w:tcBorders>
              <w:top w:val="single" w:sz="4" w:space="0" w:color="auto"/>
              <w:left w:val="single" w:sz="4" w:space="0" w:color="auto"/>
              <w:bottom w:val="single" w:sz="4" w:space="0" w:color="auto"/>
              <w:right w:val="single" w:sz="4" w:space="0" w:color="auto"/>
            </w:tcBorders>
          </w:tcPr>
          <w:p w:rsidR="000F4AFC" w:rsidRDefault="000F4AFC" w:rsidP="000F4AFC">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0F4AFC" w:rsidRDefault="000F4AFC" w:rsidP="000F4AFC">
            <w:pPr>
              <w:widowControl w:val="0"/>
              <w:spacing w:line="23" w:lineRule="atLeast"/>
              <w:jc w:val="both"/>
              <w:rPr>
                <w:bCs/>
              </w:rPr>
            </w:pPr>
            <w:r>
              <w:rPr>
                <w:bCs/>
              </w:rPr>
              <w:t xml:space="preserve">Предмет закупочной процедуры </w:t>
            </w:r>
          </w:p>
        </w:tc>
        <w:tc>
          <w:tcPr>
            <w:tcW w:w="7088" w:type="dxa"/>
            <w:tcBorders>
              <w:top w:val="single" w:sz="4" w:space="0" w:color="auto"/>
              <w:left w:val="single" w:sz="4" w:space="0" w:color="auto"/>
              <w:bottom w:val="single" w:sz="4" w:space="0" w:color="auto"/>
              <w:right w:val="single" w:sz="4" w:space="0" w:color="auto"/>
            </w:tcBorders>
          </w:tcPr>
          <w:p w:rsidR="00AC52D7" w:rsidRPr="00232FA2" w:rsidRDefault="00AC52D7" w:rsidP="00AC52D7">
            <w:pPr>
              <w:widowControl w:val="0"/>
              <w:tabs>
                <w:tab w:val="left" w:pos="0"/>
              </w:tabs>
              <w:jc w:val="both"/>
              <w:outlineLvl w:val="0"/>
            </w:pPr>
            <w:r>
              <w:t xml:space="preserve">Право заключения договора </w:t>
            </w:r>
            <w:r w:rsidRPr="00232FA2">
              <w:rPr>
                <w:lang w:eastAsia="x-none"/>
              </w:rPr>
              <w:t xml:space="preserve">подряда </w:t>
            </w:r>
            <w:r w:rsidRPr="00232FA2">
              <w:t>по капитальному ремонту линий электропередач</w:t>
            </w:r>
            <w:r w:rsidRPr="00232FA2">
              <w:rPr>
                <w:lang w:eastAsia="x-none"/>
              </w:rPr>
              <w:t xml:space="preserve"> (ВЛ-0,4 </w:t>
            </w:r>
            <w:proofErr w:type="spellStart"/>
            <w:r w:rsidRPr="00232FA2">
              <w:rPr>
                <w:lang w:eastAsia="x-none"/>
              </w:rPr>
              <w:t>кВ</w:t>
            </w:r>
            <w:proofErr w:type="spellEnd"/>
            <w:r w:rsidRPr="00232FA2">
              <w:rPr>
                <w:lang w:eastAsia="x-none"/>
              </w:rPr>
              <w:t xml:space="preserve"> от КТП-14 ф-3 в г. Николаевск, ВЛ-0,4 </w:t>
            </w:r>
            <w:proofErr w:type="spellStart"/>
            <w:r w:rsidRPr="00232FA2">
              <w:rPr>
                <w:lang w:eastAsia="x-none"/>
              </w:rPr>
              <w:t>кВ</w:t>
            </w:r>
            <w:proofErr w:type="spellEnd"/>
            <w:r w:rsidRPr="00232FA2">
              <w:rPr>
                <w:lang w:eastAsia="x-none"/>
              </w:rPr>
              <w:t xml:space="preserve"> гр№1 от ТП-12 в г. Ленинск) </w:t>
            </w:r>
            <w:r>
              <w:rPr>
                <w:lang w:eastAsia="x-none"/>
              </w:rPr>
              <w:t xml:space="preserve">для </w:t>
            </w:r>
            <w:r w:rsidRPr="00232FA2">
              <w:rPr>
                <w:lang w:eastAsia="x-none"/>
              </w:rPr>
              <w:t>ПАО «Волгоградоблэлектро».</w:t>
            </w:r>
          </w:p>
          <w:p w:rsidR="000F4AFC" w:rsidRDefault="000F4AFC" w:rsidP="000F4AFC">
            <w:pPr>
              <w:widowControl w:val="0"/>
              <w:tabs>
                <w:tab w:val="left" w:pos="0"/>
              </w:tabs>
              <w:jc w:val="both"/>
              <w:outlineLvl w:val="0"/>
              <w:rPr>
                <w:bCs/>
              </w:rPr>
            </w:pPr>
          </w:p>
        </w:tc>
      </w:tr>
      <w:tr w:rsidR="000F4AFC" w:rsidTr="00AC52D7">
        <w:trPr>
          <w:trHeight w:val="563"/>
        </w:trPr>
        <w:tc>
          <w:tcPr>
            <w:tcW w:w="709" w:type="dxa"/>
            <w:tcBorders>
              <w:top w:val="single" w:sz="4" w:space="0" w:color="auto"/>
              <w:left w:val="single" w:sz="4" w:space="0" w:color="auto"/>
              <w:bottom w:val="single" w:sz="4" w:space="0" w:color="auto"/>
              <w:right w:val="single" w:sz="4" w:space="0" w:color="auto"/>
            </w:tcBorders>
          </w:tcPr>
          <w:p w:rsidR="000F4AFC" w:rsidRDefault="000F4AFC" w:rsidP="000F4AFC">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0F4AFC" w:rsidRPr="00EE60DE" w:rsidRDefault="000F4AFC" w:rsidP="000F4AFC">
            <w:pPr>
              <w:spacing w:line="23" w:lineRule="atLeast"/>
              <w:jc w:val="both"/>
            </w:pPr>
            <w:r w:rsidRPr="00EE60DE">
              <w:t>Сроки и место поставки товаров, выполнения работ, оказания услуг и другие требования:</w:t>
            </w:r>
          </w:p>
        </w:tc>
        <w:tc>
          <w:tcPr>
            <w:tcW w:w="7088" w:type="dxa"/>
            <w:tcBorders>
              <w:top w:val="single" w:sz="4" w:space="0" w:color="auto"/>
              <w:left w:val="single" w:sz="4" w:space="0" w:color="auto"/>
              <w:bottom w:val="single" w:sz="4" w:space="0" w:color="auto"/>
              <w:right w:val="single" w:sz="4" w:space="0" w:color="auto"/>
            </w:tcBorders>
          </w:tcPr>
          <w:p w:rsidR="00AC52D7" w:rsidRPr="00B910CA" w:rsidRDefault="00AC52D7" w:rsidP="00AC52D7">
            <w:pPr>
              <w:tabs>
                <w:tab w:val="left" w:pos="900"/>
                <w:tab w:val="num" w:pos="1080"/>
              </w:tabs>
              <w:spacing w:line="23" w:lineRule="atLeast"/>
              <w:jc w:val="both"/>
              <w:rPr>
                <w:b/>
              </w:rPr>
            </w:pPr>
            <w:r w:rsidRPr="00B910CA">
              <w:rPr>
                <w:b/>
              </w:rPr>
              <w:t xml:space="preserve">Лот №1. Капитальный ремонт линий электропередач </w:t>
            </w:r>
            <w:r w:rsidRPr="00B910CA">
              <w:rPr>
                <w:b/>
                <w:lang w:eastAsia="x-none"/>
              </w:rPr>
              <w:t xml:space="preserve">(ВЛ-0,4 </w:t>
            </w:r>
            <w:proofErr w:type="spellStart"/>
            <w:r w:rsidRPr="00B910CA">
              <w:rPr>
                <w:b/>
                <w:lang w:eastAsia="x-none"/>
              </w:rPr>
              <w:t>кВ</w:t>
            </w:r>
            <w:proofErr w:type="spellEnd"/>
            <w:r w:rsidRPr="00B910CA">
              <w:rPr>
                <w:b/>
                <w:lang w:eastAsia="x-none"/>
              </w:rPr>
              <w:t xml:space="preserve"> от КТП-14 ф-3 в г. Николаевск, ВЛ-0,4 </w:t>
            </w:r>
            <w:proofErr w:type="spellStart"/>
            <w:r w:rsidRPr="00B910CA">
              <w:rPr>
                <w:b/>
                <w:lang w:eastAsia="x-none"/>
              </w:rPr>
              <w:t>кВ</w:t>
            </w:r>
            <w:proofErr w:type="spellEnd"/>
            <w:r w:rsidRPr="00B910CA">
              <w:rPr>
                <w:b/>
                <w:lang w:eastAsia="x-none"/>
              </w:rPr>
              <w:t xml:space="preserve"> гр№1 от ТП-12 в г. Ленинск)</w:t>
            </w:r>
            <w:r w:rsidRPr="00B910CA">
              <w:rPr>
                <w:b/>
              </w:rPr>
              <w:t>.</w:t>
            </w:r>
          </w:p>
          <w:p w:rsidR="00AC52D7" w:rsidRPr="00B910CA" w:rsidRDefault="00AC52D7" w:rsidP="00AC52D7">
            <w:pPr>
              <w:tabs>
                <w:tab w:val="left" w:pos="900"/>
                <w:tab w:val="num" w:pos="1080"/>
              </w:tabs>
              <w:spacing w:line="23" w:lineRule="atLeast"/>
              <w:jc w:val="both"/>
            </w:pPr>
            <w:r w:rsidRPr="00B910CA">
              <w:rPr>
                <w:b/>
              </w:rPr>
              <w:t xml:space="preserve">Место проведения работ: </w:t>
            </w:r>
            <w:r w:rsidRPr="00B910CA">
              <w:t>Волгоградская область, г. Николаевск и Волгоградская область г. Ленинск.</w:t>
            </w:r>
          </w:p>
          <w:p w:rsidR="00AC52D7" w:rsidRPr="00B910CA" w:rsidRDefault="00AC52D7" w:rsidP="00AC52D7">
            <w:pPr>
              <w:tabs>
                <w:tab w:val="left" w:pos="900"/>
                <w:tab w:val="num" w:pos="1080"/>
              </w:tabs>
              <w:spacing w:line="23" w:lineRule="atLeast"/>
              <w:jc w:val="both"/>
            </w:pPr>
            <w:r w:rsidRPr="00B910CA">
              <w:rPr>
                <w:b/>
              </w:rPr>
              <w:t>Сроки выполнения работ:</w:t>
            </w:r>
            <w:r w:rsidRPr="00B910CA">
              <w:t xml:space="preserve"> </w:t>
            </w:r>
            <w:r w:rsidRPr="00B910CA">
              <w:rPr>
                <w:b/>
              </w:rPr>
              <w:t>не более 40 календарных дней</w:t>
            </w:r>
            <w:r w:rsidRPr="00B910CA">
              <w:t xml:space="preserve"> момента подписания договора.</w:t>
            </w:r>
          </w:p>
          <w:p w:rsidR="00AC52D7" w:rsidRPr="00B910CA" w:rsidRDefault="00AC52D7" w:rsidP="00AC52D7">
            <w:pPr>
              <w:jc w:val="both"/>
              <w:rPr>
                <w:b/>
              </w:rPr>
            </w:pPr>
            <w:r w:rsidRPr="00B910CA">
              <w:rPr>
                <w:b/>
              </w:rPr>
              <w:t>Порядок сдачи выполненной работы:</w:t>
            </w:r>
          </w:p>
          <w:p w:rsidR="00AC52D7" w:rsidRPr="00B910CA" w:rsidRDefault="00AC52D7" w:rsidP="00AC52D7">
            <w:pPr>
              <w:jc w:val="both"/>
            </w:pPr>
            <w:r w:rsidRPr="00B910CA">
              <w:t xml:space="preserve"> В порядке требований ПТЭЭСС, ПУЭ, с предоставлением соответствующей технической документации. </w:t>
            </w:r>
          </w:p>
          <w:p w:rsidR="00AC52D7" w:rsidRPr="00B910CA" w:rsidRDefault="00AC52D7" w:rsidP="00AC52D7">
            <w:pPr>
              <w:jc w:val="both"/>
            </w:pPr>
            <w:r w:rsidRPr="00B910CA">
              <w:t>Предоставить паспорта и сертификаты на оборудование и материалы.</w:t>
            </w:r>
          </w:p>
          <w:p w:rsidR="00AC52D7" w:rsidRPr="00B910CA" w:rsidRDefault="00AC52D7" w:rsidP="00AC52D7">
            <w:pPr>
              <w:jc w:val="both"/>
            </w:pPr>
            <w:r w:rsidRPr="00B910CA">
              <w:t>Предоставить исполнительную монтажную схему.</w:t>
            </w:r>
          </w:p>
          <w:p w:rsidR="00AC52D7" w:rsidRPr="00B910CA" w:rsidRDefault="00AC52D7" w:rsidP="00AC52D7">
            <w:pPr>
              <w:jc w:val="both"/>
            </w:pPr>
            <w:r w:rsidRPr="00B910CA">
              <w:t>Предоставить Акт выполненных работ.</w:t>
            </w:r>
          </w:p>
          <w:p w:rsidR="00AC52D7" w:rsidRPr="00B910CA" w:rsidRDefault="00AC52D7" w:rsidP="00AC52D7">
            <w:pPr>
              <w:tabs>
                <w:tab w:val="left" w:pos="900"/>
                <w:tab w:val="num" w:pos="1080"/>
              </w:tabs>
              <w:jc w:val="both"/>
            </w:pPr>
            <w:r w:rsidRPr="00B910CA">
              <w:t>Представить исполнительную документацию.</w:t>
            </w:r>
          </w:p>
          <w:p w:rsidR="00AC52D7" w:rsidRPr="00B910CA" w:rsidRDefault="00AC52D7" w:rsidP="00AC52D7">
            <w:pPr>
              <w:tabs>
                <w:tab w:val="left" w:pos="900"/>
                <w:tab w:val="num" w:pos="1080"/>
              </w:tabs>
              <w:jc w:val="both"/>
            </w:pPr>
            <w:r w:rsidRPr="00B910CA">
              <w:rPr>
                <w:b/>
              </w:rPr>
              <w:t>Особые условия:</w:t>
            </w:r>
            <w:r w:rsidRPr="00B910CA">
              <w:t xml:space="preserve"> Перерывы в электроснабжении должны быть минимальными по согласованию с населением.</w:t>
            </w:r>
          </w:p>
          <w:p w:rsidR="00AC52D7" w:rsidRPr="00B910CA" w:rsidRDefault="00AC52D7" w:rsidP="00AC52D7">
            <w:pPr>
              <w:jc w:val="both"/>
            </w:pPr>
            <w:r w:rsidRPr="00B910CA">
              <w:t xml:space="preserve">Состав основных работ по демонтажу оборудования: </w:t>
            </w:r>
          </w:p>
          <w:p w:rsidR="00AC52D7" w:rsidRPr="00B910CA" w:rsidRDefault="00AC52D7" w:rsidP="00AC52D7">
            <w:pPr>
              <w:numPr>
                <w:ilvl w:val="0"/>
                <w:numId w:val="46"/>
              </w:numPr>
              <w:ind w:left="264" w:hanging="264"/>
              <w:jc w:val="both"/>
            </w:pPr>
            <w:r w:rsidRPr="00B910CA">
              <w:t xml:space="preserve">Произвести демонтаж опор и проводов, передать на склад по акту.  </w:t>
            </w:r>
          </w:p>
          <w:p w:rsidR="00AC52D7" w:rsidRDefault="00AC52D7" w:rsidP="00AC52D7">
            <w:pPr>
              <w:numPr>
                <w:ilvl w:val="0"/>
                <w:numId w:val="46"/>
              </w:numPr>
              <w:ind w:left="264" w:hanging="264"/>
              <w:jc w:val="both"/>
            </w:pPr>
            <w:r w:rsidRPr="00B910CA">
              <w:t>Демонтаж старой линии должен производится после перевода всех потребителей.</w:t>
            </w:r>
          </w:p>
          <w:p w:rsidR="00AC52D7" w:rsidRPr="00B910CA" w:rsidRDefault="00AC52D7" w:rsidP="00AC52D7">
            <w:pPr>
              <w:jc w:val="both"/>
            </w:pPr>
            <w:r w:rsidRPr="00B910CA">
              <w:rPr>
                <w:b/>
              </w:rPr>
              <w:t>Требования к качеству оборудования и материалов:</w:t>
            </w:r>
            <w:r w:rsidRPr="00B910CA">
              <w:t xml:space="preserve"> Все оборудование и материалы должны быть сертифицированы. </w:t>
            </w:r>
            <w:r>
              <w:t xml:space="preserve"> </w:t>
            </w:r>
            <w:r w:rsidRPr="00B910CA">
              <w:t xml:space="preserve">Гарантия на оборудование и материалы должна составлять </w:t>
            </w:r>
            <w:r w:rsidRPr="00B910CA">
              <w:rPr>
                <w:b/>
              </w:rPr>
              <w:t xml:space="preserve">не менее 24 месяцев </w:t>
            </w:r>
            <w:r w:rsidRPr="00B910CA">
              <w:t>со дня подписания актов выполненных работ.</w:t>
            </w:r>
          </w:p>
          <w:p w:rsidR="00AC52D7" w:rsidRDefault="00AC52D7" w:rsidP="00AC52D7">
            <w:pPr>
              <w:jc w:val="both"/>
            </w:pPr>
            <w:r w:rsidRPr="00B910CA">
              <w:rPr>
                <w:b/>
              </w:rPr>
              <w:lastRenderedPageBreak/>
              <w:t>Требования к качеству работ:</w:t>
            </w:r>
            <w:r w:rsidRPr="00B910CA">
              <w:t xml:space="preserve"> Качество выполненных работ должно соответствовать требованиям, ПУЭ СП31-110-2003 (А5-92-09), ГОСТ 16442-80 и другим действующим нормам.</w:t>
            </w:r>
            <w:r>
              <w:t xml:space="preserve"> </w:t>
            </w:r>
            <w:r w:rsidRPr="00B910CA">
              <w:t xml:space="preserve">Гарантийный срок на выполнение работы </w:t>
            </w:r>
            <w:r w:rsidRPr="00B910CA">
              <w:rPr>
                <w:b/>
              </w:rPr>
              <w:t>не менее 61 месяца</w:t>
            </w:r>
            <w:r w:rsidRPr="00B910CA">
              <w:t xml:space="preserve"> со дня подписания актов выполненных работ.</w:t>
            </w:r>
          </w:p>
          <w:p w:rsidR="00AC52D7" w:rsidRPr="00B910CA" w:rsidRDefault="00AC52D7" w:rsidP="00AC52D7">
            <w:pPr>
              <w:jc w:val="both"/>
            </w:pPr>
          </w:p>
          <w:p w:rsidR="000F4AFC" w:rsidRPr="00EE60DE" w:rsidRDefault="00AC52D7" w:rsidP="00AC52D7">
            <w:pPr>
              <w:tabs>
                <w:tab w:val="left" w:pos="900"/>
                <w:tab w:val="num" w:pos="1080"/>
              </w:tabs>
              <w:spacing w:line="23" w:lineRule="atLeast"/>
              <w:jc w:val="both"/>
              <w:rPr>
                <w:bCs/>
              </w:rPr>
            </w:pPr>
            <w:r w:rsidRPr="00B910CA">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r>
              <w:t>.</w:t>
            </w:r>
          </w:p>
        </w:tc>
      </w:tr>
      <w:tr w:rsidR="000F4AFC" w:rsidTr="000F4AFC">
        <w:trPr>
          <w:trHeight w:val="1299"/>
        </w:trPr>
        <w:tc>
          <w:tcPr>
            <w:tcW w:w="709" w:type="dxa"/>
            <w:tcBorders>
              <w:top w:val="single" w:sz="4" w:space="0" w:color="auto"/>
              <w:left w:val="single" w:sz="4" w:space="0" w:color="auto"/>
              <w:bottom w:val="single" w:sz="4" w:space="0" w:color="auto"/>
              <w:right w:val="single" w:sz="4" w:space="0" w:color="auto"/>
            </w:tcBorders>
          </w:tcPr>
          <w:p w:rsidR="000F4AFC" w:rsidRDefault="000F4AFC" w:rsidP="000F4AFC">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0F4AFC" w:rsidRDefault="000F4AFC" w:rsidP="000F4AFC">
            <w:pPr>
              <w:widowControl w:val="0"/>
              <w:spacing w:line="23" w:lineRule="atLeast"/>
              <w:jc w:val="both"/>
            </w:pPr>
            <w:r>
              <w:t>Начальная (максимальная) цена договора (цена лота)</w:t>
            </w:r>
          </w:p>
        </w:tc>
        <w:tc>
          <w:tcPr>
            <w:tcW w:w="7088" w:type="dxa"/>
            <w:tcBorders>
              <w:top w:val="single" w:sz="4" w:space="0" w:color="auto"/>
              <w:left w:val="single" w:sz="4" w:space="0" w:color="auto"/>
              <w:bottom w:val="single" w:sz="4" w:space="0" w:color="auto"/>
              <w:right w:val="single" w:sz="4" w:space="0" w:color="auto"/>
            </w:tcBorders>
            <w:hideMark/>
          </w:tcPr>
          <w:p w:rsidR="00AC52D7" w:rsidRDefault="00AC52D7" w:rsidP="00AC52D7">
            <w:pPr>
              <w:tabs>
                <w:tab w:val="left" w:pos="993"/>
              </w:tabs>
              <w:spacing w:line="23" w:lineRule="atLeast"/>
              <w:jc w:val="both"/>
              <w:rPr>
                <w:bCs/>
              </w:rPr>
            </w:pPr>
            <w:r>
              <w:rPr>
                <w:b/>
                <w:bCs/>
              </w:rPr>
              <w:t>Лот № 1:</w:t>
            </w:r>
            <w:r>
              <w:rPr>
                <w:b/>
                <w:bCs/>
                <w:i/>
              </w:rPr>
              <w:t xml:space="preserve"> </w:t>
            </w:r>
            <w:r>
              <w:rPr>
                <w:bCs/>
              </w:rPr>
              <w:t xml:space="preserve">Начальная (максимальная) цена договора: </w:t>
            </w:r>
            <w:r w:rsidR="00AA7C48">
              <w:rPr>
                <w:b/>
                <w:bCs/>
              </w:rPr>
              <w:t>5 100 000</w:t>
            </w:r>
            <w:r w:rsidRPr="00B910CA">
              <w:rPr>
                <w:b/>
                <w:bCs/>
              </w:rPr>
              <w:t xml:space="preserve"> (</w:t>
            </w:r>
            <w:r w:rsidR="00AA7C48">
              <w:rPr>
                <w:b/>
                <w:bCs/>
              </w:rPr>
              <w:t>пять миллионов сто тысяч</w:t>
            </w:r>
            <w:r w:rsidRPr="00B910CA">
              <w:rPr>
                <w:b/>
                <w:bCs/>
              </w:rPr>
              <w:t xml:space="preserve">) рублей </w:t>
            </w:r>
            <w:r w:rsidR="00AA7C48">
              <w:rPr>
                <w:b/>
                <w:bCs/>
              </w:rPr>
              <w:t>00</w:t>
            </w:r>
            <w:r w:rsidRPr="00B910CA">
              <w:rPr>
                <w:b/>
                <w:bCs/>
              </w:rPr>
              <w:t xml:space="preserve"> копеек, с учетом НДС 20%.</w:t>
            </w:r>
            <w:r>
              <w:rPr>
                <w:bCs/>
              </w:rPr>
              <w:t xml:space="preserve"> </w:t>
            </w:r>
          </w:p>
          <w:p w:rsidR="00AC52D7" w:rsidRPr="00B910CA" w:rsidRDefault="00AC52D7" w:rsidP="00AC52D7">
            <w:pPr>
              <w:tabs>
                <w:tab w:val="left" w:pos="993"/>
              </w:tabs>
              <w:spacing w:line="23" w:lineRule="atLeast"/>
              <w:jc w:val="both"/>
              <w:rPr>
                <w:b/>
              </w:rPr>
            </w:pPr>
            <w:r>
              <w:rPr>
                <w:bCs/>
              </w:rPr>
              <w:t xml:space="preserve">Начальная (максимальная) цена договора без НДС: </w:t>
            </w:r>
            <w:r w:rsidR="00AA7C48">
              <w:rPr>
                <w:b/>
                <w:bCs/>
              </w:rPr>
              <w:t>4 250 000</w:t>
            </w:r>
            <w:r w:rsidRPr="00B910CA">
              <w:rPr>
                <w:b/>
                <w:bCs/>
              </w:rPr>
              <w:t xml:space="preserve"> (</w:t>
            </w:r>
            <w:r>
              <w:rPr>
                <w:b/>
                <w:bCs/>
              </w:rPr>
              <w:t xml:space="preserve">четыре миллиона </w:t>
            </w:r>
            <w:r w:rsidR="00AA7C48">
              <w:rPr>
                <w:b/>
                <w:bCs/>
              </w:rPr>
              <w:t>двести пятьдесят тысяч</w:t>
            </w:r>
            <w:r w:rsidRPr="00B910CA">
              <w:rPr>
                <w:b/>
                <w:bCs/>
              </w:rPr>
              <w:t xml:space="preserve">) рублей </w:t>
            </w:r>
            <w:r w:rsidR="00AA7C48">
              <w:rPr>
                <w:b/>
                <w:bCs/>
              </w:rPr>
              <w:t>00</w:t>
            </w:r>
            <w:r w:rsidRPr="00B910CA">
              <w:rPr>
                <w:b/>
                <w:bCs/>
              </w:rPr>
              <w:t xml:space="preserve"> копеек.</w:t>
            </w:r>
            <w:r w:rsidRPr="00B910CA">
              <w:rPr>
                <w:b/>
              </w:rPr>
              <w:t xml:space="preserve"> </w:t>
            </w:r>
          </w:p>
          <w:p w:rsidR="000F4AFC" w:rsidRDefault="000F4AFC" w:rsidP="000F4AFC">
            <w:pPr>
              <w:tabs>
                <w:tab w:val="left" w:pos="993"/>
              </w:tabs>
              <w:spacing w:line="23" w:lineRule="atLeast"/>
              <w:jc w:val="both"/>
            </w:pPr>
            <w: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0F4AFC" w:rsidRDefault="000F4AFC" w:rsidP="000F4AFC">
            <w:pPr>
              <w:tabs>
                <w:tab w:val="left" w:pos="420"/>
              </w:tabs>
              <w:autoSpaceDE w:val="0"/>
              <w:autoSpaceDN w:val="0"/>
              <w:adjustRightInd w:val="0"/>
              <w:spacing w:line="23" w:lineRule="atLeast"/>
              <w:jc w:val="both"/>
              <w:rPr>
                <w:b/>
                <w:bCs/>
                <w:i/>
              </w:rPr>
            </w:pPr>
            <w: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F4AFC" w:rsidTr="000F4AFC">
        <w:trPr>
          <w:trHeight w:val="152"/>
        </w:trPr>
        <w:tc>
          <w:tcPr>
            <w:tcW w:w="709" w:type="dxa"/>
            <w:tcBorders>
              <w:top w:val="single" w:sz="4" w:space="0" w:color="auto"/>
              <w:left w:val="single" w:sz="4" w:space="0" w:color="auto"/>
              <w:bottom w:val="single" w:sz="4" w:space="0" w:color="auto"/>
              <w:right w:val="single" w:sz="4" w:space="0" w:color="auto"/>
            </w:tcBorders>
          </w:tcPr>
          <w:p w:rsidR="000F4AFC" w:rsidRDefault="000F4AFC" w:rsidP="000F4AFC">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0F4AFC" w:rsidRDefault="000F4AFC" w:rsidP="000F4AFC">
            <w:pPr>
              <w:widowControl w:val="0"/>
              <w:spacing w:line="23" w:lineRule="atLeast"/>
              <w:jc w:val="both"/>
            </w:pPr>
            <w:r>
              <w:t>Порядок и сроки оплаты товаров, работ, услуг</w:t>
            </w:r>
          </w:p>
        </w:tc>
        <w:tc>
          <w:tcPr>
            <w:tcW w:w="7088" w:type="dxa"/>
            <w:tcBorders>
              <w:top w:val="single" w:sz="4" w:space="0" w:color="auto"/>
              <w:left w:val="single" w:sz="4" w:space="0" w:color="auto"/>
              <w:bottom w:val="single" w:sz="4" w:space="0" w:color="auto"/>
              <w:right w:val="single" w:sz="4" w:space="0" w:color="auto"/>
            </w:tcBorders>
            <w:hideMark/>
          </w:tcPr>
          <w:p w:rsidR="000F4AFC" w:rsidRDefault="000F4AFC" w:rsidP="000F4AFC">
            <w:pPr>
              <w:widowControl w:val="0"/>
              <w:spacing w:line="23" w:lineRule="atLeast"/>
              <w:jc w:val="both"/>
            </w:pPr>
            <w: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0F4AFC" w:rsidTr="000F4AFC">
        <w:trPr>
          <w:trHeight w:val="808"/>
        </w:trPr>
        <w:tc>
          <w:tcPr>
            <w:tcW w:w="709" w:type="dxa"/>
            <w:tcBorders>
              <w:top w:val="single" w:sz="4" w:space="0" w:color="auto"/>
              <w:left w:val="single" w:sz="4" w:space="0" w:color="auto"/>
              <w:bottom w:val="single" w:sz="4" w:space="0" w:color="auto"/>
              <w:right w:val="single" w:sz="4" w:space="0" w:color="auto"/>
            </w:tcBorders>
          </w:tcPr>
          <w:p w:rsidR="000F4AFC" w:rsidRDefault="000F4AFC" w:rsidP="000F4AFC">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0F4AFC" w:rsidRDefault="000F4AFC" w:rsidP="000F4AFC">
            <w:pPr>
              <w:tabs>
                <w:tab w:val="left" w:pos="993"/>
              </w:tabs>
              <w:spacing w:line="23" w:lineRule="atLeast"/>
              <w:jc w:val="both"/>
            </w:pPr>
            <w:r>
              <w:t>Порядок формирования цены договора (цены лота)</w:t>
            </w:r>
          </w:p>
        </w:tc>
        <w:tc>
          <w:tcPr>
            <w:tcW w:w="7088" w:type="dxa"/>
            <w:tcBorders>
              <w:top w:val="single" w:sz="4" w:space="0" w:color="auto"/>
              <w:left w:val="single" w:sz="4" w:space="0" w:color="auto"/>
              <w:bottom w:val="single" w:sz="4" w:space="0" w:color="auto"/>
              <w:right w:val="single" w:sz="4" w:space="0" w:color="auto"/>
            </w:tcBorders>
            <w:hideMark/>
          </w:tcPr>
          <w:p w:rsidR="000F4AFC" w:rsidRDefault="000F4AFC" w:rsidP="000F4AFC">
            <w:pPr>
              <w:tabs>
                <w:tab w:val="left" w:pos="993"/>
              </w:tabs>
              <w:spacing w:line="23" w:lineRule="atLeast"/>
              <w:jc w:val="both"/>
            </w:pPr>
            <w: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0F4AFC" w:rsidTr="000F4AFC">
        <w:trPr>
          <w:trHeight w:val="808"/>
        </w:trPr>
        <w:tc>
          <w:tcPr>
            <w:tcW w:w="709" w:type="dxa"/>
            <w:tcBorders>
              <w:top w:val="single" w:sz="4" w:space="0" w:color="auto"/>
              <w:left w:val="single" w:sz="4" w:space="0" w:color="auto"/>
              <w:bottom w:val="single" w:sz="4" w:space="0" w:color="auto"/>
              <w:right w:val="single" w:sz="4" w:space="0" w:color="auto"/>
            </w:tcBorders>
          </w:tcPr>
          <w:p w:rsidR="000F4AFC" w:rsidRDefault="000F4AFC" w:rsidP="000F4AFC">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0F4AFC" w:rsidRDefault="000F4AFC" w:rsidP="000F4AFC">
            <w:pPr>
              <w:widowControl w:val="0"/>
            </w:pPr>
            <w:r>
              <w:t xml:space="preserve">Состав Заявки и порядок размещения документов в составе Заявки </w:t>
            </w:r>
          </w:p>
        </w:tc>
        <w:tc>
          <w:tcPr>
            <w:tcW w:w="7088" w:type="dxa"/>
            <w:tcBorders>
              <w:top w:val="single" w:sz="4" w:space="0" w:color="auto"/>
              <w:left w:val="single" w:sz="4" w:space="0" w:color="auto"/>
              <w:bottom w:val="single" w:sz="4" w:space="0" w:color="auto"/>
              <w:right w:val="single" w:sz="4" w:space="0" w:color="auto"/>
            </w:tcBorders>
            <w:hideMark/>
          </w:tcPr>
          <w:p w:rsidR="000F4AFC" w:rsidRPr="000F4AFC" w:rsidRDefault="000F4AFC" w:rsidP="000F4AFC">
            <w:pPr>
              <w:pStyle w:val="Times12"/>
              <w:widowControl w:val="0"/>
              <w:numPr>
                <w:ilvl w:val="0"/>
                <w:numId w:val="27"/>
              </w:numPr>
              <w:tabs>
                <w:tab w:val="left" w:pos="353"/>
                <w:tab w:val="left" w:pos="1142"/>
              </w:tabs>
              <w:ind w:left="0" w:firstLine="0"/>
              <w:rPr>
                <w:szCs w:val="24"/>
              </w:rPr>
            </w:pPr>
            <w:r w:rsidRPr="000F4AFC">
              <w:rPr>
                <w:szCs w:val="24"/>
              </w:rPr>
              <w:t xml:space="preserve">Заявка (раздел 8 Форма 1) с приложением документов, указанных в пункте 3 документации (в зависимости от статуса участника) </w:t>
            </w:r>
          </w:p>
          <w:p w:rsidR="000F4AFC" w:rsidRPr="000F4AFC" w:rsidRDefault="000F4AFC" w:rsidP="000F4AFC">
            <w:pPr>
              <w:pStyle w:val="Times12"/>
              <w:widowControl w:val="0"/>
              <w:numPr>
                <w:ilvl w:val="0"/>
                <w:numId w:val="27"/>
              </w:numPr>
              <w:tabs>
                <w:tab w:val="left" w:pos="353"/>
                <w:tab w:val="left" w:pos="1205"/>
              </w:tabs>
              <w:ind w:left="0" w:firstLine="0"/>
              <w:rPr>
                <w:szCs w:val="24"/>
              </w:rPr>
            </w:pPr>
            <w:r w:rsidRPr="000F4AFC">
              <w:rPr>
                <w:szCs w:val="24"/>
              </w:rPr>
              <w:t xml:space="preserve">Анкета участника (раздел 8, </w:t>
            </w:r>
            <w:hyperlink w:anchor="_Анкета_Участника_процедуры" w:history="1">
              <w:r w:rsidRPr="000F4AFC">
                <w:rPr>
                  <w:rStyle w:val="af"/>
                  <w:szCs w:val="24"/>
                </w:rPr>
                <w:t>форма</w:t>
              </w:r>
            </w:hyperlink>
            <w:r w:rsidRPr="000F4AFC">
              <w:rPr>
                <w:szCs w:val="24"/>
              </w:rPr>
              <w:t xml:space="preserve"> 2);</w:t>
            </w:r>
          </w:p>
          <w:p w:rsidR="000F4AFC" w:rsidRPr="000F4AFC" w:rsidRDefault="000F4AFC" w:rsidP="000F4AFC">
            <w:pPr>
              <w:pStyle w:val="Times12"/>
              <w:widowControl w:val="0"/>
              <w:tabs>
                <w:tab w:val="left" w:pos="353"/>
                <w:tab w:val="left" w:pos="1205"/>
              </w:tabs>
              <w:ind w:firstLine="0"/>
              <w:rPr>
                <w:szCs w:val="24"/>
              </w:rPr>
            </w:pPr>
            <w:r w:rsidRPr="000F4AFC">
              <w:rPr>
                <w:szCs w:val="24"/>
              </w:rPr>
              <w:t>3) Предложение участника (раздел 8, форма 3);</w:t>
            </w:r>
          </w:p>
          <w:p w:rsidR="000F4AFC" w:rsidRPr="000F4AFC" w:rsidRDefault="000F4AFC" w:rsidP="000F4AFC">
            <w:pPr>
              <w:pStyle w:val="Times12"/>
              <w:widowControl w:val="0"/>
              <w:tabs>
                <w:tab w:val="left" w:pos="353"/>
                <w:tab w:val="left" w:pos="1205"/>
              </w:tabs>
              <w:ind w:firstLine="0"/>
              <w:rPr>
                <w:szCs w:val="24"/>
              </w:rPr>
            </w:pPr>
            <w:r w:rsidRPr="000F4AFC">
              <w:rPr>
                <w:szCs w:val="24"/>
              </w:rPr>
              <w:t>4) Таблица, заполненная участником (раздел 8 форма 4);</w:t>
            </w:r>
          </w:p>
          <w:p w:rsidR="000F4AFC" w:rsidRPr="000F4AFC" w:rsidRDefault="000F4AFC" w:rsidP="000F4AFC">
            <w:pPr>
              <w:pStyle w:val="Times12"/>
              <w:widowControl w:val="0"/>
              <w:tabs>
                <w:tab w:val="left" w:pos="353"/>
                <w:tab w:val="left" w:pos="1205"/>
              </w:tabs>
              <w:ind w:firstLine="0"/>
              <w:rPr>
                <w:szCs w:val="24"/>
              </w:rPr>
            </w:pPr>
            <w:r w:rsidRPr="000F4AFC">
              <w:rPr>
                <w:szCs w:val="24"/>
              </w:rPr>
              <w:t>5) Расшифровка бухгалтерского баланса по строке 1150 «Основные средства» (раздел 8 форма 5);</w:t>
            </w:r>
          </w:p>
          <w:p w:rsidR="000F4AFC" w:rsidRPr="000F4AFC" w:rsidRDefault="000F4AFC" w:rsidP="000F4AFC">
            <w:pPr>
              <w:pStyle w:val="aff2"/>
              <w:spacing w:after="0"/>
              <w:ind w:left="0"/>
            </w:pPr>
            <w:r w:rsidRPr="000F4AFC">
              <w:t xml:space="preserve">7) Сведения о субподрядчиках/соисполнителях (раздел 8 форма 6) </w:t>
            </w:r>
          </w:p>
          <w:p w:rsidR="000F4AFC" w:rsidRPr="000F4AFC" w:rsidRDefault="000F4AFC" w:rsidP="000F4AFC">
            <w:r w:rsidRPr="000F4AFC">
              <w:t>8) Согласие на обработку персональных данных (раздел 8 форма 7)</w:t>
            </w:r>
          </w:p>
          <w:p w:rsidR="000F4AFC" w:rsidRPr="000F4AFC" w:rsidRDefault="000F4AFC" w:rsidP="000F4AFC">
            <w:pPr>
              <w:pStyle w:val="Times12"/>
              <w:widowControl w:val="0"/>
              <w:tabs>
                <w:tab w:val="left" w:pos="353"/>
                <w:tab w:val="left" w:pos="1205"/>
              </w:tabs>
              <w:ind w:firstLine="0"/>
              <w:rPr>
                <w:szCs w:val="24"/>
              </w:rPr>
            </w:pPr>
            <w:r w:rsidRPr="000F4AFC">
              <w:rPr>
                <w:szCs w:val="24"/>
              </w:rPr>
              <w:t>9) Ценовое предложение (раздел 8 форма 8)</w:t>
            </w:r>
          </w:p>
        </w:tc>
      </w:tr>
      <w:tr w:rsidR="00AA7C48" w:rsidTr="000F4AFC">
        <w:trPr>
          <w:trHeight w:val="70"/>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spacing w:line="23" w:lineRule="atLeast"/>
              <w:jc w:val="both"/>
            </w:pPr>
            <w:r>
              <w:t xml:space="preserve">Размер и валюта обеспечения заявки. </w:t>
            </w:r>
          </w:p>
          <w:p w:rsidR="00AA7C48" w:rsidRDefault="00AA7C48" w:rsidP="00AA7C48">
            <w:pPr>
              <w:widowControl w:val="0"/>
              <w:spacing w:line="23" w:lineRule="atLeast"/>
              <w:jc w:val="both"/>
            </w:pPr>
          </w:p>
        </w:tc>
        <w:tc>
          <w:tcPr>
            <w:tcW w:w="7088" w:type="dxa"/>
            <w:tcBorders>
              <w:top w:val="single" w:sz="4" w:space="0" w:color="auto"/>
              <w:left w:val="single" w:sz="4" w:space="0" w:color="auto"/>
              <w:bottom w:val="single" w:sz="4" w:space="0" w:color="auto"/>
              <w:right w:val="single" w:sz="4" w:space="0" w:color="auto"/>
            </w:tcBorders>
          </w:tcPr>
          <w:p w:rsidR="00AA7C48" w:rsidRPr="00C83DE7" w:rsidRDefault="00AA7C48" w:rsidP="00AA7C48">
            <w:pPr>
              <w:spacing w:line="23" w:lineRule="atLeast"/>
              <w:jc w:val="both"/>
              <w:rPr>
                <w:bCs/>
              </w:rPr>
            </w:pPr>
            <w:r w:rsidRPr="00C83DE7">
              <w:rPr>
                <w:b/>
                <w:bCs/>
              </w:rPr>
              <w:t>Лот № 1</w:t>
            </w:r>
            <w:r w:rsidRPr="00C83DE7">
              <w:rPr>
                <w:bCs/>
              </w:rPr>
              <w:t xml:space="preserve">: обеспечение заявки составляет </w:t>
            </w:r>
            <w:r>
              <w:rPr>
                <w:b/>
                <w:bCs/>
              </w:rPr>
              <w:t>255</w:t>
            </w:r>
            <w:r w:rsidRPr="00C83DE7">
              <w:rPr>
                <w:b/>
                <w:bCs/>
              </w:rPr>
              <w:t> </w:t>
            </w:r>
            <w:r>
              <w:rPr>
                <w:b/>
                <w:bCs/>
              </w:rPr>
              <w:t>000</w:t>
            </w:r>
            <w:r w:rsidRPr="00C83DE7">
              <w:rPr>
                <w:b/>
                <w:bCs/>
              </w:rPr>
              <w:t xml:space="preserve"> рублей</w:t>
            </w:r>
            <w:r w:rsidRPr="00C83DE7">
              <w:rPr>
                <w:bCs/>
              </w:rPr>
              <w:t xml:space="preserve"> (5 %) от начальной (максимальной) цены договора, указанной в настоящем извещении. </w:t>
            </w:r>
          </w:p>
          <w:p w:rsidR="00AA7C48" w:rsidRPr="00C83DE7" w:rsidRDefault="00AA7C48" w:rsidP="00AA7C48">
            <w:pPr>
              <w:spacing w:line="23" w:lineRule="atLeast"/>
              <w:jc w:val="both"/>
              <w:rPr>
                <w:spacing w:val="-6"/>
              </w:rPr>
            </w:pPr>
            <w:r w:rsidRPr="00C83DE7">
              <w:rPr>
                <w:bC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AA7C48" w:rsidRPr="00C83DE7" w:rsidRDefault="00AA7C48" w:rsidP="00AA7C48">
            <w:pPr>
              <w:widowControl w:val="0"/>
              <w:tabs>
                <w:tab w:val="left" w:pos="1134"/>
              </w:tabs>
              <w:spacing w:line="23" w:lineRule="atLeast"/>
              <w:jc w:val="both"/>
              <w:rPr>
                <w:bCs/>
              </w:rPr>
            </w:pPr>
          </w:p>
        </w:tc>
      </w:tr>
      <w:tr w:rsidR="00AA7C48" w:rsidTr="000F4AFC">
        <w:trPr>
          <w:trHeight w:val="70"/>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r>
              <w:t xml:space="preserve">Размер и валюта </w:t>
            </w:r>
            <w:proofErr w:type="gramStart"/>
            <w:r>
              <w:t>обеспечения  договора</w:t>
            </w:r>
            <w:proofErr w:type="gramEnd"/>
            <w:r>
              <w:t>. Реквизиты для перечисления обеспечения:</w:t>
            </w:r>
          </w:p>
        </w:tc>
        <w:tc>
          <w:tcPr>
            <w:tcW w:w="7088" w:type="dxa"/>
            <w:tcBorders>
              <w:top w:val="single" w:sz="4" w:space="0" w:color="auto"/>
              <w:left w:val="single" w:sz="4" w:space="0" w:color="auto"/>
              <w:bottom w:val="single" w:sz="4" w:space="0" w:color="auto"/>
              <w:right w:val="single" w:sz="4" w:space="0" w:color="auto"/>
            </w:tcBorders>
          </w:tcPr>
          <w:p w:rsidR="00AA7C48" w:rsidRPr="000F4AFC" w:rsidRDefault="00AA7C48" w:rsidP="00AA7C48">
            <w:pPr>
              <w:spacing w:line="23" w:lineRule="atLeast"/>
              <w:jc w:val="both"/>
              <w:rPr>
                <w:bCs/>
              </w:rPr>
            </w:pPr>
            <w:r w:rsidRPr="000F4AFC">
              <w:rPr>
                <w:b/>
                <w:bCs/>
              </w:rPr>
              <w:t>Лот № 1:</w:t>
            </w:r>
            <w:r w:rsidRPr="000F4AFC">
              <w:rPr>
                <w:bCs/>
              </w:rPr>
              <w:t xml:space="preserve"> обеспечение исполнения договора составляет </w:t>
            </w:r>
            <w:r>
              <w:rPr>
                <w:b/>
                <w:bCs/>
              </w:rPr>
              <w:t>510 000</w:t>
            </w:r>
            <w:r w:rsidRPr="00DC13B9">
              <w:rPr>
                <w:b/>
                <w:bCs/>
              </w:rPr>
              <w:t xml:space="preserve"> рублей</w:t>
            </w:r>
            <w:r w:rsidRPr="00DC13B9">
              <w:rPr>
                <w:bCs/>
              </w:rPr>
              <w:t xml:space="preserve"> </w:t>
            </w:r>
            <w:r w:rsidRPr="006C05B2">
              <w:rPr>
                <w:b/>
                <w:bCs/>
              </w:rPr>
              <w:t>(10 %)</w:t>
            </w:r>
            <w:r w:rsidRPr="00DC13B9">
              <w:rPr>
                <w:bCs/>
              </w:rPr>
              <w:t xml:space="preserve"> </w:t>
            </w:r>
            <w:r w:rsidRPr="000F4AFC">
              <w:rPr>
                <w:bCs/>
              </w:rPr>
              <w:t xml:space="preserve">от начальной (максимальной) цены договора, указанной в настоящем извещении. </w:t>
            </w:r>
          </w:p>
          <w:p w:rsidR="00AA7C48" w:rsidRPr="000F4AFC" w:rsidRDefault="00AA7C48" w:rsidP="00AA7C48">
            <w:pPr>
              <w:spacing w:line="23" w:lineRule="atLeast"/>
              <w:jc w:val="both"/>
              <w:rPr>
                <w:spacing w:val="-6"/>
              </w:rPr>
            </w:pPr>
            <w:r w:rsidRPr="000F4AFC">
              <w:rPr>
                <w:bC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AA7C48" w:rsidRPr="000F4AFC" w:rsidRDefault="00AA7C48" w:rsidP="00AA7C48">
            <w:pPr>
              <w:widowControl w:val="0"/>
              <w:tabs>
                <w:tab w:val="left" w:pos="1134"/>
              </w:tabs>
              <w:spacing w:line="23" w:lineRule="atLeast"/>
              <w:jc w:val="both"/>
              <w:rPr>
                <w:bCs/>
                <w:sz w:val="22"/>
                <w:szCs w:val="22"/>
              </w:rPr>
            </w:pPr>
          </w:p>
          <w:p w:rsidR="00AA7C48" w:rsidRPr="000F4AFC" w:rsidRDefault="00AA7C48" w:rsidP="00AA7C48">
            <w:pPr>
              <w:spacing w:line="23" w:lineRule="atLeast"/>
              <w:jc w:val="both"/>
              <w:rPr>
                <w:bCs/>
                <w:sz w:val="22"/>
                <w:szCs w:val="22"/>
              </w:rPr>
            </w:pPr>
            <w:r w:rsidRPr="000F4AFC">
              <w:rPr>
                <w:b/>
                <w:bCs/>
                <w:sz w:val="22"/>
                <w:szCs w:val="22"/>
              </w:rPr>
              <w:t>Примечание:</w:t>
            </w:r>
            <w:r w:rsidRPr="000F4AFC">
              <w:rPr>
                <w:bCs/>
                <w:sz w:val="22"/>
                <w:szCs w:val="22"/>
              </w:rPr>
              <w:t xml:space="preserve"> В платежном поручении необходимо указать название и номер закупки, по которой производится обеспечение.</w:t>
            </w:r>
          </w:p>
          <w:p w:rsidR="00AA7C48" w:rsidRPr="000F4AFC" w:rsidRDefault="00AA7C48" w:rsidP="00AA7C48">
            <w:pPr>
              <w:autoSpaceDE w:val="0"/>
              <w:autoSpaceDN w:val="0"/>
              <w:adjustRightInd w:val="0"/>
              <w:spacing w:line="23" w:lineRule="atLeast"/>
              <w:jc w:val="both"/>
              <w:rPr>
                <w:color w:val="000000"/>
              </w:rPr>
            </w:pPr>
            <w:r w:rsidRPr="000F4AFC">
              <w:rPr>
                <w:color w:val="000000"/>
                <w:sz w:val="22"/>
                <w:szCs w:val="22"/>
              </w:rPr>
              <w:t xml:space="preserve">Расчетный счет ПАО «Волгоградоблэлектро» № р/с </w:t>
            </w:r>
            <w:r w:rsidRPr="000F4AFC">
              <w:rPr>
                <w:sz w:val="22"/>
                <w:szCs w:val="22"/>
              </w:rPr>
              <w:t>40702810111020101044 Волгоградское ОСБ №8621 ПАО Сбербанк, к/с 30101810100000000647, БИК 041806647, ИНН/КПП 3443029580/344301001, ОГРН 1023402971272</w:t>
            </w:r>
          </w:p>
        </w:tc>
      </w:tr>
      <w:tr w:rsidR="00AA7C48" w:rsidTr="000F4AFC">
        <w:trPr>
          <w:trHeight w:val="70"/>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tabs>
                <w:tab w:val="left" w:pos="993"/>
              </w:tabs>
              <w:spacing w:line="23" w:lineRule="atLeast"/>
              <w:jc w:val="both"/>
            </w:pPr>
            <w:r>
              <w:t>Место подачи заявок</w:t>
            </w:r>
          </w:p>
        </w:tc>
        <w:tc>
          <w:tcPr>
            <w:tcW w:w="7088"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smartTag w:uri="urn:schemas-microsoft-com:office:smarttags" w:element="metricconverter">
              <w:smartTagPr>
                <w:attr w:name="ProductID" w:val="400075, г"/>
              </w:smartTagPr>
              <w:r>
                <w:t>400075, г</w:t>
              </w:r>
            </w:smartTag>
            <w: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Pr>
                <w:lang w:val="en-US"/>
              </w:rPr>
              <w:t>GMT</w:t>
            </w:r>
            <w: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AA7C48" w:rsidTr="000F4AFC">
        <w:trPr>
          <w:trHeight w:val="808"/>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tabs>
                <w:tab w:val="left" w:pos="993"/>
              </w:tabs>
              <w:spacing w:line="23" w:lineRule="atLeast"/>
              <w:jc w:val="both"/>
            </w:pPr>
            <w:r>
              <w:t>Срок подачи заявок на участие в закупке</w:t>
            </w:r>
          </w:p>
        </w:tc>
        <w:tc>
          <w:tcPr>
            <w:tcW w:w="7088"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r>
              <w:t xml:space="preserve">С момента размещения извещения о закупке в единой информационной системе по </w:t>
            </w:r>
          </w:p>
          <w:p w:rsidR="00AA7C48" w:rsidRDefault="003A32C6" w:rsidP="00AA7C48">
            <w:pPr>
              <w:widowControl w:val="0"/>
              <w:spacing w:line="23" w:lineRule="atLeast"/>
              <w:jc w:val="both"/>
            </w:pPr>
            <w:r>
              <w:t>09</w:t>
            </w:r>
            <w:r w:rsidR="00AA7C48">
              <w:t xml:space="preserve"> час. </w:t>
            </w:r>
            <w:proofErr w:type="gramStart"/>
            <w:r>
              <w:t>00</w:t>
            </w:r>
            <w:r w:rsidR="00AA7C48">
              <w:t xml:space="preserve">  мин.</w:t>
            </w:r>
            <w:proofErr w:type="gramEnd"/>
            <w:r w:rsidR="00AA7C48">
              <w:t xml:space="preserve"> (время местное, </w:t>
            </w:r>
            <w:r w:rsidR="00AA7C48">
              <w:rPr>
                <w:lang w:val="en-US"/>
              </w:rPr>
              <w:t>GMT</w:t>
            </w:r>
            <w:r w:rsidR="00AA7C48">
              <w:t>+4) «</w:t>
            </w:r>
            <w:r>
              <w:t>18</w:t>
            </w:r>
            <w:r w:rsidR="00AA7C48">
              <w:t xml:space="preserve">» </w:t>
            </w:r>
            <w:r>
              <w:t>февраля</w:t>
            </w:r>
            <w:r w:rsidR="00AA7C48">
              <w:t xml:space="preserve"> 2019 года.</w:t>
            </w:r>
          </w:p>
        </w:tc>
      </w:tr>
      <w:tr w:rsidR="00AA7C48" w:rsidTr="000F4AFC">
        <w:trPr>
          <w:trHeight w:val="808"/>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tabs>
                <w:tab w:val="left" w:pos="993"/>
              </w:tabs>
              <w:spacing w:line="23" w:lineRule="atLeast"/>
              <w:jc w:val="both"/>
            </w:pPr>
            <w:r>
              <w:t xml:space="preserve">Срок предоставления участникам закупки разъяснений положений документации </w:t>
            </w:r>
          </w:p>
        </w:tc>
        <w:tc>
          <w:tcPr>
            <w:tcW w:w="7088"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r>
              <w:t xml:space="preserve">С момента размещения извещения о закупке в единой информационной системе по </w:t>
            </w:r>
          </w:p>
          <w:p w:rsidR="00AA7C48" w:rsidRDefault="003A32C6" w:rsidP="00AA7C48">
            <w:pPr>
              <w:widowControl w:val="0"/>
              <w:spacing w:line="23" w:lineRule="atLeast"/>
              <w:jc w:val="both"/>
            </w:pPr>
            <w:r>
              <w:t>09</w:t>
            </w:r>
            <w:r w:rsidR="00AA7C48">
              <w:t xml:space="preserve"> ч</w:t>
            </w:r>
            <w:bookmarkStart w:id="55" w:name="_GoBack"/>
            <w:bookmarkEnd w:id="55"/>
            <w:r w:rsidR="00AA7C48">
              <w:t xml:space="preserve">ас. </w:t>
            </w:r>
            <w:proofErr w:type="gramStart"/>
            <w:r>
              <w:t>00</w:t>
            </w:r>
            <w:r w:rsidR="00AA7C48">
              <w:t xml:space="preserve">  мин.</w:t>
            </w:r>
            <w:proofErr w:type="gramEnd"/>
            <w:r w:rsidR="00AA7C48">
              <w:t xml:space="preserve"> (время местное, </w:t>
            </w:r>
            <w:r w:rsidR="00AA7C48">
              <w:rPr>
                <w:lang w:val="en-US"/>
              </w:rPr>
              <w:t>GMT</w:t>
            </w:r>
            <w:r w:rsidR="00AA7C48">
              <w:t>+4) «</w:t>
            </w:r>
            <w:r>
              <w:t>14</w:t>
            </w:r>
            <w:r w:rsidR="00AA7C48">
              <w:t xml:space="preserve">» </w:t>
            </w:r>
            <w:r>
              <w:t>февраля</w:t>
            </w:r>
            <w:r w:rsidR="00AA7C48">
              <w:t xml:space="preserve"> 2019 года.</w:t>
            </w:r>
          </w:p>
        </w:tc>
      </w:tr>
      <w:tr w:rsidR="00AA7C48" w:rsidTr="000F4AFC">
        <w:trPr>
          <w:trHeight w:val="498"/>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r>
              <w:t xml:space="preserve">Место </w:t>
            </w:r>
            <w:r w:rsidR="003A32C6">
              <w:t>вскрытия конвертов с заявками</w:t>
            </w:r>
            <w:r>
              <w:t>, рассмотрения заявок и подведения итогов</w:t>
            </w:r>
          </w:p>
        </w:tc>
        <w:tc>
          <w:tcPr>
            <w:tcW w:w="7088" w:type="dxa"/>
            <w:tcBorders>
              <w:top w:val="single" w:sz="4" w:space="0" w:color="auto"/>
              <w:left w:val="single" w:sz="4" w:space="0" w:color="auto"/>
              <w:bottom w:val="single" w:sz="4" w:space="0" w:color="auto"/>
              <w:right w:val="single" w:sz="4" w:space="0" w:color="auto"/>
            </w:tcBorders>
            <w:hideMark/>
          </w:tcPr>
          <w:p w:rsidR="00AA7C48" w:rsidRDefault="00AA7C48" w:rsidP="00AA7C48">
            <w:pPr>
              <w:tabs>
                <w:tab w:val="left" w:pos="993"/>
              </w:tabs>
              <w:spacing w:line="23" w:lineRule="atLeast"/>
              <w:jc w:val="both"/>
            </w:pPr>
            <w:smartTag w:uri="urn:schemas-microsoft-com:office:smarttags" w:element="metricconverter">
              <w:smartTagPr>
                <w:attr w:name="ProductID" w:val="400075, г"/>
              </w:smartTagPr>
              <w:r>
                <w:t>400075, г</w:t>
              </w:r>
            </w:smartTag>
            <w:r>
              <w:t xml:space="preserve">. Волгоград, ул. Шопена, 13. </w:t>
            </w:r>
          </w:p>
        </w:tc>
      </w:tr>
      <w:tr w:rsidR="00AA7C48" w:rsidTr="000F4AFC">
        <w:trPr>
          <w:trHeight w:val="437"/>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tabs>
                <w:tab w:val="left" w:pos="993"/>
              </w:tabs>
              <w:spacing w:line="23" w:lineRule="atLeast"/>
              <w:jc w:val="both"/>
            </w:pPr>
            <w:r>
              <w:t xml:space="preserve">Дата </w:t>
            </w:r>
            <w:r w:rsidR="003A32C6">
              <w:t>вскрытия конвертов с заявками</w:t>
            </w:r>
          </w:p>
        </w:tc>
        <w:tc>
          <w:tcPr>
            <w:tcW w:w="7088" w:type="dxa"/>
            <w:tcBorders>
              <w:top w:val="single" w:sz="4" w:space="0" w:color="auto"/>
              <w:left w:val="single" w:sz="4" w:space="0" w:color="auto"/>
              <w:bottom w:val="single" w:sz="4" w:space="0" w:color="auto"/>
              <w:right w:val="single" w:sz="4" w:space="0" w:color="auto"/>
            </w:tcBorders>
            <w:hideMark/>
          </w:tcPr>
          <w:p w:rsidR="00AA7C48" w:rsidRDefault="003A32C6" w:rsidP="00AA7C48">
            <w:pPr>
              <w:widowControl w:val="0"/>
              <w:spacing w:line="23" w:lineRule="atLeast"/>
              <w:jc w:val="both"/>
            </w:pPr>
            <w:r>
              <w:t>10</w:t>
            </w:r>
            <w:r w:rsidR="00AA7C48">
              <w:t xml:space="preserve"> час. </w:t>
            </w:r>
            <w:proofErr w:type="gramStart"/>
            <w:r>
              <w:t>30</w:t>
            </w:r>
            <w:r w:rsidR="00AA7C48">
              <w:t xml:space="preserve">  мин.</w:t>
            </w:r>
            <w:proofErr w:type="gramEnd"/>
            <w:r w:rsidR="00AA7C48">
              <w:t xml:space="preserve"> (время местное, </w:t>
            </w:r>
            <w:r w:rsidR="00AA7C48">
              <w:rPr>
                <w:lang w:val="en-US"/>
              </w:rPr>
              <w:t>GMT</w:t>
            </w:r>
            <w:r w:rsidR="00AA7C48">
              <w:t>+4) «</w:t>
            </w:r>
            <w:r>
              <w:t>18</w:t>
            </w:r>
            <w:r w:rsidR="00AA7C48">
              <w:t xml:space="preserve">» </w:t>
            </w:r>
            <w:r>
              <w:t>февраля</w:t>
            </w:r>
            <w:r w:rsidR="00AA7C48">
              <w:t xml:space="preserve"> 2019 года.</w:t>
            </w:r>
          </w:p>
        </w:tc>
      </w:tr>
      <w:tr w:rsidR="00AA7C48" w:rsidTr="000F4AFC">
        <w:trPr>
          <w:trHeight w:val="346"/>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tabs>
                <w:tab w:val="left" w:pos="993"/>
              </w:tabs>
              <w:spacing w:line="23" w:lineRule="atLeast"/>
              <w:jc w:val="both"/>
            </w:pPr>
            <w:r>
              <w:t>Дата рассмотрения заявок</w:t>
            </w:r>
          </w:p>
        </w:tc>
        <w:tc>
          <w:tcPr>
            <w:tcW w:w="7088" w:type="dxa"/>
            <w:tcBorders>
              <w:top w:val="single" w:sz="4" w:space="0" w:color="auto"/>
              <w:left w:val="single" w:sz="4" w:space="0" w:color="auto"/>
              <w:bottom w:val="single" w:sz="4" w:space="0" w:color="auto"/>
              <w:right w:val="single" w:sz="4" w:space="0" w:color="auto"/>
            </w:tcBorders>
            <w:hideMark/>
          </w:tcPr>
          <w:p w:rsidR="00AA7C48" w:rsidRDefault="003A32C6" w:rsidP="00AA7C48">
            <w:pPr>
              <w:widowControl w:val="0"/>
              <w:spacing w:line="23" w:lineRule="atLeast"/>
              <w:jc w:val="both"/>
            </w:pPr>
            <w:r>
              <w:t>11</w:t>
            </w:r>
            <w:r w:rsidR="00AA7C48">
              <w:t xml:space="preserve"> час. </w:t>
            </w:r>
            <w:proofErr w:type="gramStart"/>
            <w:r>
              <w:t>00</w:t>
            </w:r>
            <w:r w:rsidR="00AA7C48">
              <w:t xml:space="preserve">  мин.</w:t>
            </w:r>
            <w:proofErr w:type="gramEnd"/>
            <w:r w:rsidR="00AA7C48">
              <w:t xml:space="preserve"> (время местное, </w:t>
            </w:r>
            <w:r w:rsidR="00AA7C48">
              <w:rPr>
                <w:lang w:val="en-US"/>
              </w:rPr>
              <w:t>GMT</w:t>
            </w:r>
            <w:r w:rsidR="00AA7C48">
              <w:t>+4) «</w:t>
            </w:r>
            <w:r>
              <w:t>19</w:t>
            </w:r>
            <w:r w:rsidR="00AA7C48">
              <w:t xml:space="preserve">» </w:t>
            </w:r>
            <w:r>
              <w:t>февраля</w:t>
            </w:r>
            <w:r w:rsidR="00AA7C48">
              <w:t xml:space="preserve"> 2019 года.</w:t>
            </w:r>
          </w:p>
        </w:tc>
      </w:tr>
      <w:tr w:rsidR="00AA7C48" w:rsidTr="000F4AFC">
        <w:trPr>
          <w:trHeight w:val="279"/>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tabs>
                <w:tab w:val="left" w:pos="993"/>
              </w:tabs>
              <w:spacing w:line="23" w:lineRule="atLeast"/>
              <w:jc w:val="both"/>
            </w:pPr>
            <w:r>
              <w:t>Дата подведения итогов</w:t>
            </w:r>
          </w:p>
        </w:tc>
        <w:tc>
          <w:tcPr>
            <w:tcW w:w="7088"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r>
              <w:t xml:space="preserve">не позднее </w:t>
            </w:r>
            <w:r w:rsidR="003A32C6">
              <w:t>12</w:t>
            </w:r>
            <w:r>
              <w:t xml:space="preserve"> час. </w:t>
            </w:r>
            <w:proofErr w:type="gramStart"/>
            <w:r w:rsidR="003A32C6">
              <w:t>00</w:t>
            </w:r>
            <w:r>
              <w:t xml:space="preserve">  мин.</w:t>
            </w:r>
            <w:proofErr w:type="gramEnd"/>
            <w:r>
              <w:t xml:space="preserve"> (время местное, </w:t>
            </w:r>
            <w:r>
              <w:rPr>
                <w:lang w:val="en-US"/>
              </w:rPr>
              <w:t>GMT</w:t>
            </w:r>
            <w:r>
              <w:t>+4) «</w:t>
            </w:r>
            <w:r w:rsidR="003A32C6">
              <w:t>11</w:t>
            </w:r>
            <w:r>
              <w:t>» _</w:t>
            </w:r>
            <w:r w:rsidR="003A32C6">
              <w:t>марта</w:t>
            </w:r>
            <w:r>
              <w:t>_ 2019 года.</w:t>
            </w:r>
          </w:p>
        </w:tc>
      </w:tr>
      <w:tr w:rsidR="00AA7C48" w:rsidTr="000F4AFC">
        <w:trPr>
          <w:trHeight w:val="194"/>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r>
              <w:t>Переторжка</w:t>
            </w:r>
          </w:p>
        </w:tc>
        <w:tc>
          <w:tcPr>
            <w:tcW w:w="7088" w:type="dxa"/>
            <w:tcBorders>
              <w:top w:val="single" w:sz="4" w:space="0" w:color="auto"/>
              <w:left w:val="single" w:sz="4" w:space="0" w:color="auto"/>
              <w:bottom w:val="single" w:sz="4" w:space="0" w:color="auto"/>
              <w:right w:val="single" w:sz="4" w:space="0" w:color="auto"/>
            </w:tcBorders>
            <w:hideMark/>
          </w:tcPr>
          <w:p w:rsidR="00AA7C48" w:rsidRPr="009A77A9" w:rsidRDefault="00AA7C48" w:rsidP="00AA7C48">
            <w:pPr>
              <w:widowControl w:val="0"/>
              <w:spacing w:line="23" w:lineRule="atLeast"/>
              <w:jc w:val="both"/>
              <w:rPr>
                <w:spacing w:val="-6"/>
              </w:rPr>
            </w:pPr>
            <w:r w:rsidRPr="009A77A9">
              <w:rPr>
                <w:color w:val="000000"/>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9A77A9">
              <w:rPr>
                <w:spacing w:val="-6"/>
              </w:rPr>
              <w:t xml:space="preserve"> </w:t>
            </w:r>
          </w:p>
        </w:tc>
      </w:tr>
      <w:tr w:rsidR="00AA7C48" w:rsidTr="000F4AFC">
        <w:trPr>
          <w:trHeight w:val="194"/>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r>
              <w:t>Срок место порядок предоставления документации о закупке.</w:t>
            </w:r>
          </w:p>
        </w:tc>
        <w:tc>
          <w:tcPr>
            <w:tcW w:w="7088"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r>
              <w:t xml:space="preserve">Документация и извещение в форме электронного документа, размещена на сайте Заказчика </w:t>
            </w:r>
            <w:hyperlink r:id="rId18" w:history="1">
              <w:r>
                <w:rPr>
                  <w:rStyle w:val="af"/>
                </w:rPr>
                <w:t>www.voel.ru</w:t>
              </w:r>
            </w:hyperlink>
            <w:r>
              <w:t xml:space="preserve">, в единой информационной системе </w:t>
            </w:r>
            <w:hyperlink r:id="rId19" w:history="1">
              <w:r>
                <w:rPr>
                  <w:rStyle w:val="af"/>
                </w:rPr>
                <w:t>www.zakupki.gov.ru</w:t>
              </w:r>
            </w:hyperlink>
            <w:r>
              <w:t xml:space="preserve"> и доступна для ознакомления бесплатно.</w:t>
            </w:r>
          </w:p>
          <w:p w:rsidR="00AA7C48" w:rsidRDefault="00AA7C48" w:rsidP="00AA7C48">
            <w:pPr>
              <w:widowControl w:val="0"/>
              <w:spacing w:line="23" w:lineRule="atLeast"/>
              <w:jc w:val="both"/>
            </w:pPr>
            <w:r>
              <w:t xml:space="preserve">Срок предоставления документации с момента размещения </w:t>
            </w:r>
            <w:r>
              <w:lastRenderedPageBreak/>
              <w:t>закупочной процедуры в единой информационной системе, по дату окончания подачи заявок на участие в закупочной процедуре.</w:t>
            </w:r>
          </w:p>
        </w:tc>
      </w:tr>
      <w:tr w:rsidR="00AA7C48" w:rsidTr="000F4AFC">
        <w:trPr>
          <w:trHeight w:val="194"/>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r>
              <w:t>Особенности участия в закупке субъектов малого и среднего предпринимательства</w:t>
            </w:r>
          </w:p>
        </w:tc>
        <w:tc>
          <w:tcPr>
            <w:tcW w:w="7088"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r>
              <w:t>Не установлены.</w:t>
            </w:r>
          </w:p>
        </w:tc>
      </w:tr>
      <w:tr w:rsidR="00AA7C48" w:rsidTr="000F4AFC">
        <w:trPr>
          <w:trHeight w:val="194"/>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spacing w:line="23" w:lineRule="atLeast"/>
              <w:jc w:val="both"/>
            </w:pPr>
            <w:r>
              <w:t>Преференции</w:t>
            </w:r>
          </w:p>
        </w:tc>
        <w:tc>
          <w:tcPr>
            <w:tcW w:w="7088"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spacing w:line="23" w:lineRule="atLeast"/>
              <w:jc w:val="both"/>
            </w:pPr>
            <w:r>
              <w:rPr>
                <w:bCs/>
                <w:color w:val="26282F"/>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A7C48" w:rsidTr="000F4AFC">
        <w:trPr>
          <w:trHeight w:val="194"/>
        </w:trPr>
        <w:tc>
          <w:tcPr>
            <w:tcW w:w="709" w:type="dxa"/>
            <w:tcBorders>
              <w:top w:val="single" w:sz="4" w:space="0" w:color="auto"/>
              <w:left w:val="single" w:sz="4" w:space="0" w:color="auto"/>
              <w:bottom w:val="single" w:sz="4" w:space="0" w:color="auto"/>
              <w:right w:val="single" w:sz="4" w:space="0" w:color="auto"/>
            </w:tcBorders>
          </w:tcPr>
          <w:p w:rsidR="00AA7C48" w:rsidRDefault="00AA7C48" w:rsidP="00AA7C48">
            <w:pPr>
              <w:widowControl w:val="0"/>
              <w:numPr>
                <w:ilvl w:val="0"/>
                <w:numId w:val="23"/>
              </w:numPr>
              <w:tabs>
                <w:tab w:val="left" w:pos="360"/>
                <w:tab w:val="left" w:pos="786"/>
              </w:tabs>
              <w:spacing w:line="23" w:lineRule="atLeast"/>
              <w:ind w:left="57" w:firstLine="0"/>
            </w:pPr>
          </w:p>
        </w:tc>
        <w:tc>
          <w:tcPr>
            <w:tcW w:w="2410"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pPr>
            <w:r>
              <w:t>Прочая информация</w:t>
            </w:r>
          </w:p>
        </w:tc>
        <w:tc>
          <w:tcPr>
            <w:tcW w:w="7088" w:type="dxa"/>
            <w:tcBorders>
              <w:top w:val="single" w:sz="4" w:space="0" w:color="auto"/>
              <w:left w:val="single" w:sz="4" w:space="0" w:color="auto"/>
              <w:bottom w:val="single" w:sz="4" w:space="0" w:color="auto"/>
              <w:right w:val="single" w:sz="4" w:space="0" w:color="auto"/>
            </w:tcBorders>
            <w:hideMark/>
          </w:tcPr>
          <w:p w:rsidR="00AA7C48" w:rsidRDefault="00AA7C48" w:rsidP="00AA7C48">
            <w:pPr>
              <w:widowControl w:val="0"/>
              <w:spacing w:line="23" w:lineRule="atLeast"/>
              <w:jc w:val="both"/>
              <w:rPr>
                <w:spacing w:val="-6"/>
              </w:rPr>
            </w:pPr>
            <w: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rsidR="000F4AFC" w:rsidRDefault="000F4AFC" w:rsidP="000F4AFC">
      <w:pPr>
        <w:widowControl w:val="0"/>
      </w:pPr>
    </w:p>
    <w:p w:rsidR="000F4AFC" w:rsidRDefault="000F4AFC" w:rsidP="000F4AFC"/>
    <w:p w:rsidR="000F4AFC" w:rsidRPr="001A38A0" w:rsidRDefault="000F4AFC" w:rsidP="000F4AFC">
      <w:pPr>
        <w:pStyle w:val="11"/>
        <w:keepNext w:val="0"/>
        <w:widowControl w:val="0"/>
        <w:tabs>
          <w:tab w:val="clear" w:pos="927"/>
          <w:tab w:val="left" w:pos="1212"/>
          <w:tab w:val="left" w:pos="1495"/>
        </w:tabs>
        <w:ind w:left="0" w:firstLine="0"/>
        <w:jc w:val="center"/>
        <w:rPr>
          <w:sz w:val="22"/>
          <w:szCs w:val="22"/>
        </w:rPr>
      </w:pPr>
      <w:r>
        <w:br w:type="page"/>
      </w:r>
      <w:bookmarkEnd w:id="50"/>
      <w:bookmarkEnd w:id="51"/>
      <w:bookmarkEnd w:id="52"/>
      <w:r w:rsidRPr="001A38A0">
        <w:rPr>
          <w:sz w:val="22"/>
          <w:szCs w:val="22"/>
        </w:rPr>
        <w:lastRenderedPageBreak/>
        <w:t xml:space="preserve">8. ОБРАЗЦЫ ФОРМ ОСНОВНЫХ ДОКУМЕНТОВ, </w:t>
      </w:r>
    </w:p>
    <w:p w:rsidR="000F4AFC" w:rsidRPr="001A38A0" w:rsidRDefault="000F4AFC" w:rsidP="000F4AFC">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0F4AFC" w:rsidRPr="001A38A0" w:rsidRDefault="000F4AFC" w:rsidP="000F4AFC">
      <w:pPr>
        <w:pStyle w:val="Times12"/>
        <w:widowControl w:val="0"/>
        <w:ind w:firstLine="0"/>
        <w:jc w:val="right"/>
        <w:rPr>
          <w:bCs w:val="0"/>
          <w:sz w:val="22"/>
        </w:rPr>
      </w:pPr>
      <w:bookmarkStart w:id="56" w:name="форма1"/>
      <w:bookmarkStart w:id="57" w:name="_Toc98251753"/>
      <w:bookmarkStart w:id="58" w:name="форма15"/>
      <w:r w:rsidRPr="001A38A0">
        <w:rPr>
          <w:bCs w:val="0"/>
          <w:sz w:val="22"/>
        </w:rPr>
        <w:t>Форма 1.</w:t>
      </w:r>
      <w:bookmarkEnd w:id="56"/>
    </w:p>
    <w:bookmarkEnd w:id="57"/>
    <w:p w:rsidR="000F4AFC" w:rsidRPr="001A38A0" w:rsidRDefault="000F4AFC" w:rsidP="000F4AFC">
      <w:pPr>
        <w:widowControl w:val="0"/>
        <w:tabs>
          <w:tab w:val="left" w:pos="7938"/>
        </w:tabs>
        <w:rPr>
          <w:b/>
          <w:i/>
          <w:sz w:val="22"/>
          <w:szCs w:val="22"/>
        </w:rPr>
      </w:pPr>
      <w:r w:rsidRPr="001A38A0">
        <w:rPr>
          <w:b/>
          <w:i/>
          <w:sz w:val="22"/>
          <w:szCs w:val="22"/>
        </w:rPr>
        <w:t>Фирменный бланк участника процедуры закупки</w:t>
      </w:r>
    </w:p>
    <w:p w:rsidR="000F4AFC" w:rsidRPr="001A38A0" w:rsidRDefault="000F4AFC" w:rsidP="000F4AFC">
      <w:pPr>
        <w:pStyle w:val="Times12"/>
        <w:widowControl w:val="0"/>
        <w:ind w:firstLine="0"/>
        <w:jc w:val="left"/>
        <w:rPr>
          <w:sz w:val="22"/>
        </w:rPr>
      </w:pPr>
      <w:r w:rsidRPr="001A38A0">
        <w:rPr>
          <w:sz w:val="22"/>
        </w:rPr>
        <w:t>«___» __________ 20___ года №______</w:t>
      </w:r>
    </w:p>
    <w:p w:rsidR="000F4AFC" w:rsidRPr="001A38A0" w:rsidRDefault="000F4AFC" w:rsidP="000F4AFC">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rsidR="000F4AFC" w:rsidRPr="001A38A0" w:rsidRDefault="000F4AFC" w:rsidP="000F4AFC">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4" w:name="_Toc295134175"/>
      <w:bookmarkStart w:id="65" w:name="_Toc315422452"/>
      <w:r w:rsidRPr="001A38A0">
        <w:rPr>
          <w:rFonts w:ascii="Times New Roman" w:hAnsi="Times New Roman"/>
          <w:b w:val="0"/>
          <w:bCs w:val="0"/>
          <w:i w:val="0"/>
          <w:sz w:val="22"/>
          <w:szCs w:val="22"/>
        </w:rPr>
        <w:t xml:space="preserve">ЗАЯВКА НА УЧАСТИЕ В ЗАПРОСЕ </w:t>
      </w:r>
      <w:r>
        <w:rPr>
          <w:rFonts w:ascii="Times New Roman" w:hAnsi="Times New Roman"/>
          <w:b w:val="0"/>
          <w:bCs w:val="0"/>
          <w:i w:val="0"/>
          <w:sz w:val="22"/>
          <w:szCs w:val="22"/>
        </w:rPr>
        <w:t>ОФЕРТ</w:t>
      </w:r>
      <w:r w:rsidRPr="001A38A0">
        <w:rPr>
          <w:rFonts w:ascii="Times New Roman" w:hAnsi="Times New Roman"/>
          <w:b w:val="0"/>
          <w:bCs w:val="0"/>
          <w:i w:val="0"/>
          <w:sz w:val="22"/>
          <w:szCs w:val="22"/>
        </w:rPr>
        <w:t xml:space="preserve">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61"/>
      <w:bookmarkEnd w:id="62"/>
      <w:bookmarkEnd w:id="63"/>
      <w:bookmarkEnd w:id="64"/>
      <w:bookmarkEnd w:id="65"/>
      <w:r w:rsidRPr="001A38A0">
        <w:rPr>
          <w:rFonts w:ascii="Times New Roman" w:hAnsi="Times New Roman"/>
          <w:b w:val="0"/>
          <w:bCs w:val="0"/>
          <w:i w:val="0"/>
          <w:sz w:val="22"/>
          <w:szCs w:val="22"/>
        </w:rPr>
        <w:t xml:space="preserve"> </w:t>
      </w:r>
    </w:p>
    <w:p w:rsidR="000F4AFC" w:rsidRDefault="000F4AFC" w:rsidP="000F4AFC">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0F4AFC" w:rsidRPr="001A38A0" w:rsidRDefault="000F4AFC" w:rsidP="000F4AFC">
      <w:pPr>
        <w:pStyle w:val="af2"/>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0F4AFC" w:rsidRPr="001A38A0" w:rsidRDefault="000F4AFC" w:rsidP="000F4AFC">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0F4AFC" w:rsidRPr="001A38A0" w:rsidRDefault="000F4AFC" w:rsidP="000F4AFC">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0F4AFC" w:rsidRPr="001A38A0" w:rsidRDefault="000F4AFC" w:rsidP="000F4AFC">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0F4AFC" w:rsidRPr="001A38A0" w:rsidRDefault="000F4AFC" w:rsidP="000F4AFC">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0F4AFC" w:rsidRPr="001A38A0" w:rsidRDefault="000F4AFC" w:rsidP="000F4AFC">
      <w:pPr>
        <w:pStyle w:val="Times12"/>
        <w:widowControl w:val="0"/>
        <w:ind w:firstLine="0"/>
        <w:rPr>
          <w:sz w:val="22"/>
        </w:rPr>
      </w:pPr>
      <w:r w:rsidRPr="001A38A0">
        <w:rPr>
          <w:sz w:val="22"/>
        </w:rPr>
        <w:t>предлагает заключить договор на: _____________________________________</w:t>
      </w:r>
    </w:p>
    <w:p w:rsidR="000F4AFC" w:rsidRPr="001A38A0" w:rsidRDefault="000F4AFC" w:rsidP="000F4AFC">
      <w:pPr>
        <w:pStyle w:val="afff0"/>
        <w:widowControl w:val="0"/>
        <w:spacing w:before="0" w:after="0" w:line="240" w:lineRule="auto"/>
        <w:ind w:firstLine="0"/>
        <w:jc w:val="center"/>
        <w:rPr>
          <w:rFonts w:ascii="Times New Roman" w:hAnsi="Times New Roman"/>
          <w:b/>
          <w:i/>
          <w:sz w:val="22"/>
          <w:vertAlign w:val="superscript"/>
        </w:rPr>
      </w:pPr>
      <w:r w:rsidRPr="001A38A0">
        <w:rPr>
          <w:rFonts w:ascii="Times New Roman" w:hAnsi="Times New Roman"/>
          <w:i/>
          <w:sz w:val="22"/>
          <w:vertAlign w:val="superscript"/>
        </w:rPr>
        <w:t>(</w:t>
      </w:r>
      <w:r w:rsidRPr="001A38A0">
        <w:rPr>
          <w:rFonts w:ascii="Times New Roman" w:hAnsi="Times New Roman"/>
          <w:b/>
          <w:i/>
          <w:sz w:val="22"/>
          <w:vertAlign w:val="superscript"/>
        </w:rPr>
        <w:t>предмет договора)</w:t>
      </w:r>
    </w:p>
    <w:p w:rsidR="000F4AFC" w:rsidRPr="001A38A0" w:rsidRDefault="000F4AFC" w:rsidP="000F4AFC">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w:t>
      </w:r>
      <w:r>
        <w:rPr>
          <w:sz w:val="22"/>
        </w:rPr>
        <w:t>_____</w:t>
      </w:r>
      <w:r w:rsidRPr="001A38A0">
        <w:rPr>
          <w:sz w:val="22"/>
        </w:rPr>
        <w:t>_________ руб. ___ коп.)</w:t>
      </w:r>
      <w:r>
        <w:rPr>
          <w:sz w:val="22"/>
        </w:rPr>
        <w:t>.</w:t>
      </w:r>
    </w:p>
    <w:p w:rsidR="000F4AFC" w:rsidRDefault="000F4AFC" w:rsidP="000F4AFC">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0F4AFC" w:rsidRPr="00B14B1F" w:rsidRDefault="000F4AFC" w:rsidP="000F4AFC">
      <w:pPr>
        <w:pStyle w:val="Times12"/>
        <w:widowControl w:val="0"/>
        <w:ind w:firstLine="0"/>
        <w:rPr>
          <w:sz w:val="22"/>
        </w:rPr>
      </w:pPr>
      <w:r w:rsidRPr="00B14B1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0F4AFC" w:rsidRPr="001A38A0" w:rsidRDefault="000F4AFC" w:rsidP="000F4AFC">
      <w:pPr>
        <w:pStyle w:val="afff0"/>
        <w:widowControl w:val="0"/>
        <w:spacing w:before="0" w:after="0" w:line="240" w:lineRule="auto"/>
        <w:ind w:firstLine="0"/>
        <w:rPr>
          <w:rFonts w:ascii="Times New Roman" w:hAnsi="Times New Roman"/>
          <w:sz w:val="22"/>
        </w:rPr>
      </w:pPr>
      <w:r w:rsidRPr="00B14B1F">
        <w:rPr>
          <w:rFonts w:ascii="Times New Roman" w:hAnsi="Times New Roman"/>
          <w:sz w:val="22"/>
        </w:rPr>
        <w:t>Настоящая Заявка имеет правовой статус оферты и действует до «___» __________ 20___ года.</w:t>
      </w:r>
      <w:bookmarkStart w:id="66" w:name="_Hlt440565644"/>
      <w:bookmarkEnd w:id="66"/>
    </w:p>
    <w:p w:rsidR="000F4AFC" w:rsidRDefault="000F4AFC" w:rsidP="000F4AFC">
      <w:pPr>
        <w:pStyle w:val="af2"/>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0F4AFC" w:rsidRPr="001A38A0" w:rsidRDefault="000F4AFC" w:rsidP="000F4AFC">
      <w:pPr>
        <w:pStyle w:val="af2"/>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0F4AFC" w:rsidRPr="001A38A0" w:rsidRDefault="000F4AFC" w:rsidP="000F4AFC">
      <w:pPr>
        <w:pStyle w:val="af2"/>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0F4AFC" w:rsidRPr="001A38A0" w:rsidRDefault="000F4AFC" w:rsidP="000F4AFC">
      <w:pPr>
        <w:pStyle w:val="af2"/>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0F4AFC" w:rsidRPr="001A38A0" w:rsidRDefault="000F4AFC" w:rsidP="000F4AFC">
      <w:pPr>
        <w:pStyle w:val="af2"/>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0F4AFC" w:rsidRPr="001A38A0" w:rsidRDefault="000F4AFC" w:rsidP="000F4AFC">
      <w:pPr>
        <w:pStyle w:val="af2"/>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0F4AFC" w:rsidRDefault="000F4AFC" w:rsidP="000F4AFC">
      <w:pPr>
        <w:pStyle w:val="af2"/>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0F4AFC" w:rsidRPr="001A38A0" w:rsidRDefault="000F4AFC" w:rsidP="000F4AFC">
      <w:pPr>
        <w:pStyle w:val="af2"/>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0F4AFC" w:rsidRDefault="000F4AFC" w:rsidP="000F4AFC">
      <w:pPr>
        <w:pStyle w:val="af2"/>
        <w:widowControl w:val="0"/>
        <w:spacing w:before="0" w:beforeAutospacing="0" w:after="0" w:afterAutospacing="0"/>
        <w:jc w:val="both"/>
        <w:rPr>
          <w:sz w:val="22"/>
          <w:szCs w:val="22"/>
        </w:rPr>
      </w:pPr>
      <w:r w:rsidRPr="001A38A0">
        <w:rPr>
          <w:sz w:val="22"/>
          <w:szCs w:val="22"/>
        </w:rPr>
        <w:t xml:space="preserve">В случае признания нас победителем </w:t>
      </w:r>
      <w:r>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 в срок установленный </w:t>
      </w:r>
      <w:r>
        <w:rPr>
          <w:sz w:val="22"/>
          <w:szCs w:val="22"/>
        </w:rPr>
        <w:t>документацией запроса оферт</w:t>
      </w:r>
      <w:r w:rsidRPr="001A38A0">
        <w:rPr>
          <w:sz w:val="22"/>
          <w:szCs w:val="22"/>
        </w:rPr>
        <w:t xml:space="preserve">. </w:t>
      </w:r>
    </w:p>
    <w:p w:rsidR="000F4AFC" w:rsidRDefault="000F4AFC" w:rsidP="000F4AFC">
      <w:pPr>
        <w:pStyle w:val="af2"/>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 в срок установленный </w:t>
      </w:r>
      <w:r>
        <w:rPr>
          <w:sz w:val="22"/>
          <w:szCs w:val="22"/>
        </w:rPr>
        <w:t>документацией запроса оферт</w:t>
      </w:r>
      <w:r w:rsidRPr="001A38A0">
        <w:rPr>
          <w:sz w:val="22"/>
          <w:szCs w:val="22"/>
        </w:rPr>
        <w:t xml:space="preserve">. </w:t>
      </w:r>
    </w:p>
    <w:p w:rsidR="000F4AFC" w:rsidRDefault="000F4AFC" w:rsidP="000F4AFC">
      <w:pPr>
        <w:pStyle w:val="af2"/>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 в срок установленный </w:t>
      </w:r>
      <w:r>
        <w:rPr>
          <w:sz w:val="22"/>
          <w:szCs w:val="22"/>
        </w:rPr>
        <w:t>документацией запроса оферт</w:t>
      </w:r>
      <w:r w:rsidRPr="001A38A0">
        <w:rPr>
          <w:sz w:val="22"/>
          <w:szCs w:val="22"/>
        </w:rPr>
        <w:t xml:space="preserve">. </w:t>
      </w:r>
    </w:p>
    <w:p w:rsidR="000F4AFC" w:rsidRPr="001A38A0" w:rsidRDefault="000F4AFC" w:rsidP="000F4AFC">
      <w:pPr>
        <w:pStyle w:val="af2"/>
        <w:widowControl w:val="0"/>
        <w:spacing w:before="0" w:beforeAutospacing="0" w:after="0" w:afterAutospacing="0"/>
        <w:jc w:val="both"/>
        <w:rPr>
          <w:sz w:val="22"/>
          <w:szCs w:val="22"/>
        </w:rPr>
      </w:pPr>
      <w:r w:rsidRPr="001A38A0">
        <w:rPr>
          <w:sz w:val="22"/>
          <w:szCs w:val="22"/>
        </w:rPr>
        <w:t xml:space="preserve">В случае, если нашей заявке будет присвоен второй номер, а победитель </w:t>
      </w:r>
      <w:r>
        <w:rPr>
          <w:sz w:val="22"/>
          <w:szCs w:val="22"/>
        </w:rPr>
        <w:t>запроса оферт</w:t>
      </w:r>
      <w:r w:rsidRPr="001A38A0">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Pr>
          <w:sz w:val="22"/>
          <w:szCs w:val="22"/>
        </w:rPr>
        <w:t>запроса оферт</w:t>
      </w:r>
      <w:r w:rsidRPr="001A38A0">
        <w:rPr>
          <w:sz w:val="22"/>
          <w:szCs w:val="22"/>
        </w:rPr>
        <w:t xml:space="preserve"> и условиями нашей Заявки.</w:t>
      </w:r>
    </w:p>
    <w:p w:rsidR="000F4AFC" w:rsidRPr="001A38A0" w:rsidRDefault="000F4AFC" w:rsidP="000F4AFC">
      <w:pPr>
        <w:pStyle w:val="33"/>
        <w:widowControl w:val="0"/>
        <w:rPr>
          <w:sz w:val="22"/>
          <w:szCs w:val="22"/>
        </w:rPr>
      </w:pPr>
      <w:r w:rsidRPr="001A38A0">
        <w:rPr>
          <w:sz w:val="22"/>
          <w:szCs w:val="22"/>
        </w:rPr>
        <w:t>Мы, _______________________________________ согласны</w:t>
      </w:r>
    </w:p>
    <w:p w:rsidR="000F4AFC" w:rsidRPr="001A38A0" w:rsidRDefault="000F4AFC" w:rsidP="000F4AFC">
      <w:pPr>
        <w:pStyle w:val="33"/>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0F4AFC" w:rsidRPr="001A38A0" w:rsidRDefault="000F4AFC" w:rsidP="000F4AFC">
      <w:pPr>
        <w:pStyle w:val="33"/>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0F4AFC" w:rsidRPr="001A38A0" w:rsidRDefault="000F4AFC" w:rsidP="000F4AFC">
      <w:pPr>
        <w:pStyle w:val="af2"/>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0F4AFC" w:rsidRPr="001A38A0" w:rsidRDefault="000F4AFC" w:rsidP="000F4AFC">
      <w:pPr>
        <w:pStyle w:val="afff"/>
        <w:widowControl w:val="0"/>
        <w:numPr>
          <w:ilvl w:val="4"/>
          <w:numId w:val="28"/>
        </w:numPr>
        <w:tabs>
          <w:tab w:val="clear" w:pos="1494"/>
          <w:tab w:val="left" w:pos="284"/>
          <w:tab w:val="left" w:pos="426"/>
        </w:tabs>
        <w:spacing w:line="240" w:lineRule="auto"/>
        <w:ind w:left="0" w:firstLine="0"/>
      </w:pPr>
      <w:r w:rsidRPr="001A38A0">
        <w:t xml:space="preserve">будучи признанным победителем </w:t>
      </w:r>
      <w:r>
        <w:t>запроса оферт</w:t>
      </w:r>
      <w:r w:rsidRPr="001A38A0">
        <w:t>, уклонимся от заключения договора;</w:t>
      </w:r>
    </w:p>
    <w:p w:rsidR="000F4AFC" w:rsidRPr="001A38A0" w:rsidRDefault="000F4AFC" w:rsidP="000F4AFC">
      <w:pPr>
        <w:pStyle w:val="afff"/>
        <w:widowControl w:val="0"/>
        <w:numPr>
          <w:ilvl w:val="4"/>
          <w:numId w:val="28"/>
        </w:numPr>
        <w:tabs>
          <w:tab w:val="clear" w:pos="1494"/>
          <w:tab w:val="left" w:pos="284"/>
          <w:tab w:val="left" w:pos="426"/>
        </w:tabs>
        <w:spacing w:line="240" w:lineRule="auto"/>
        <w:ind w:left="0" w:firstLine="0"/>
      </w:pPr>
      <w:r w:rsidRPr="001A38A0">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t>запроса оферт</w:t>
      </w:r>
      <w:r w:rsidRPr="001A38A0">
        <w:t>, уклонимся от заключения договора;</w:t>
      </w:r>
    </w:p>
    <w:p w:rsidR="000F4AFC" w:rsidRPr="000D1A7D" w:rsidRDefault="000F4AFC" w:rsidP="000F4AFC">
      <w:pPr>
        <w:pStyle w:val="afff"/>
        <w:widowControl w:val="0"/>
        <w:numPr>
          <w:ilvl w:val="4"/>
          <w:numId w:val="28"/>
        </w:numPr>
        <w:tabs>
          <w:tab w:val="clear" w:pos="1494"/>
          <w:tab w:val="left" w:pos="284"/>
          <w:tab w:val="left" w:pos="426"/>
        </w:tabs>
        <w:spacing w:line="240" w:lineRule="auto"/>
        <w:ind w:left="0" w:firstLine="0"/>
      </w:pPr>
      <w:r w:rsidRPr="001A38A0">
        <w:lastRenderedPageBreak/>
        <w:t xml:space="preserve">будучи признанным победителем или единственным участником </w:t>
      </w:r>
      <w:r>
        <w:t>запроса оферт</w:t>
      </w:r>
      <w:r w:rsidRPr="001A38A0">
        <w:t xml:space="preserve">, либо являющимся </w:t>
      </w:r>
      <w:r w:rsidRPr="000D1A7D">
        <w:t xml:space="preserve">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w:t>
      </w:r>
      <w:r>
        <w:t>запроса оферт</w:t>
      </w:r>
      <w:r w:rsidRPr="000D1A7D">
        <w:t>;</w:t>
      </w:r>
    </w:p>
    <w:p w:rsidR="000F4AFC" w:rsidRPr="000D1A7D" w:rsidRDefault="000F4AFC" w:rsidP="000F4AFC">
      <w:pPr>
        <w:pStyle w:val="af2"/>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 xml:space="preserve">если договор, заключенный с нами по результатам проведения настоящего </w:t>
      </w:r>
      <w:r>
        <w:rPr>
          <w:sz w:val="22"/>
          <w:szCs w:val="22"/>
        </w:rPr>
        <w:t>запроса оферт</w:t>
      </w:r>
      <w:r w:rsidRPr="000D1A7D">
        <w:rPr>
          <w:sz w:val="22"/>
          <w:szCs w:val="22"/>
        </w:rPr>
        <w:t>, будет расторгнут по решению суда или по соглашению сторон в силу существенного нарушения нами условий договора.</w:t>
      </w:r>
    </w:p>
    <w:p w:rsidR="000F4AFC" w:rsidRPr="000D1A7D" w:rsidRDefault="000F4AFC" w:rsidP="000F4AFC">
      <w:pPr>
        <w:pStyle w:val="33"/>
        <w:widowControl w:val="0"/>
        <w:rPr>
          <w:sz w:val="22"/>
          <w:szCs w:val="22"/>
        </w:rPr>
      </w:pPr>
      <w:r w:rsidRPr="000D1A7D">
        <w:rPr>
          <w:sz w:val="22"/>
          <w:szCs w:val="22"/>
        </w:rPr>
        <w:t>Мы, _______________________________________ согласны</w:t>
      </w:r>
    </w:p>
    <w:p w:rsidR="000F4AFC" w:rsidRPr="000D1A7D" w:rsidRDefault="000F4AFC" w:rsidP="000F4AFC">
      <w:pPr>
        <w:pStyle w:val="33"/>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0F4AFC" w:rsidRPr="000D1A7D" w:rsidRDefault="000F4AFC" w:rsidP="000F4AFC">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w:t>
      </w:r>
      <w:r>
        <w:rPr>
          <w:sz w:val="22"/>
          <w:szCs w:val="22"/>
        </w:rPr>
        <w:t xml:space="preserve">запросе </w:t>
      </w:r>
      <w:proofErr w:type="gramStart"/>
      <w:r>
        <w:rPr>
          <w:sz w:val="22"/>
          <w:szCs w:val="22"/>
        </w:rPr>
        <w:t>оферт</w:t>
      </w:r>
      <w:proofErr w:type="gramEnd"/>
      <w:r w:rsidRPr="000D1A7D">
        <w:rPr>
          <w:sz w:val="22"/>
          <w:szCs w:val="22"/>
        </w:rPr>
        <w:t xml:space="preserve"> будут удержаны с нас в следующих случаях:</w:t>
      </w:r>
    </w:p>
    <w:p w:rsidR="000F4AFC" w:rsidRDefault="000F4AFC" w:rsidP="000F4AFC">
      <w:pPr>
        <w:jc w:val="both"/>
        <w:rPr>
          <w:sz w:val="22"/>
          <w:szCs w:val="22"/>
        </w:rPr>
      </w:pPr>
      <w:r>
        <w:rPr>
          <w:sz w:val="22"/>
          <w:szCs w:val="22"/>
        </w:rPr>
        <w:t>- предоставления нами в составе заявки ложных сведений, информации или документов;</w:t>
      </w:r>
    </w:p>
    <w:p w:rsidR="000F4AFC" w:rsidRDefault="000F4AFC" w:rsidP="000F4AFC">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0F4AFC" w:rsidRDefault="000F4AFC" w:rsidP="000F4AFC">
      <w:pPr>
        <w:jc w:val="both"/>
        <w:rPr>
          <w:sz w:val="22"/>
          <w:szCs w:val="22"/>
        </w:rPr>
      </w:pPr>
      <w:r>
        <w:rPr>
          <w:sz w:val="22"/>
          <w:szCs w:val="22"/>
        </w:rPr>
        <w:t>- если мы, б</w:t>
      </w:r>
      <w:r w:rsidRPr="000D1A7D">
        <w:rPr>
          <w:sz w:val="22"/>
          <w:szCs w:val="22"/>
        </w:rPr>
        <w:t xml:space="preserve">удучи признанным победителем </w:t>
      </w:r>
      <w:r>
        <w:rPr>
          <w:sz w:val="22"/>
          <w:szCs w:val="22"/>
        </w:rPr>
        <w:t>запроса оферт</w:t>
      </w:r>
      <w:r w:rsidRPr="000D1A7D">
        <w:rPr>
          <w:sz w:val="22"/>
          <w:szCs w:val="22"/>
        </w:rPr>
        <w:t>, уклонимся от заключения договора;</w:t>
      </w:r>
    </w:p>
    <w:p w:rsidR="000F4AFC" w:rsidRDefault="000F4AFC" w:rsidP="000F4AFC">
      <w:pPr>
        <w:jc w:val="both"/>
        <w:rPr>
          <w:sz w:val="22"/>
          <w:szCs w:val="22"/>
        </w:rPr>
      </w:pPr>
      <w:r>
        <w:rPr>
          <w:sz w:val="22"/>
          <w:szCs w:val="22"/>
        </w:rPr>
        <w:t xml:space="preserve">- если мы, </w:t>
      </w:r>
      <w:r w:rsidRPr="000D1A7D">
        <w:rPr>
          <w:sz w:val="22"/>
          <w:szCs w:val="22"/>
        </w:rPr>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Pr>
          <w:sz w:val="22"/>
          <w:szCs w:val="22"/>
        </w:rPr>
        <w:t>запроса оферт</w:t>
      </w:r>
      <w:r w:rsidRPr="000D1A7D">
        <w:rPr>
          <w:sz w:val="22"/>
          <w:szCs w:val="22"/>
        </w:rPr>
        <w:t>, у</w:t>
      </w:r>
      <w:r>
        <w:rPr>
          <w:sz w:val="22"/>
          <w:szCs w:val="22"/>
        </w:rPr>
        <w:t>клонимся от заключения договора.</w:t>
      </w:r>
    </w:p>
    <w:p w:rsidR="000F4AFC" w:rsidRPr="001A38A0" w:rsidRDefault="000F4AFC" w:rsidP="000F4AFC">
      <w:pPr>
        <w:pStyle w:val="afff0"/>
        <w:widowControl w:val="0"/>
        <w:spacing w:before="0" w:after="0" w:line="240" w:lineRule="auto"/>
        <w:ind w:firstLine="0"/>
        <w:rPr>
          <w:rFonts w:ascii="Times New Roman" w:hAnsi="Times New Roman"/>
          <w:sz w:val="22"/>
        </w:rPr>
      </w:pPr>
      <w:r w:rsidRPr="000D1A7D">
        <w:rPr>
          <w:rFonts w:ascii="Times New Roman" w:hAnsi="Times New Roman"/>
          <w:sz w:val="22"/>
        </w:rPr>
        <w:t xml:space="preserve">В соответствии с инструкциями, полученными от Вас в документации по проведению </w:t>
      </w:r>
      <w:r>
        <w:rPr>
          <w:rFonts w:ascii="Times New Roman" w:hAnsi="Times New Roman"/>
          <w:sz w:val="22"/>
        </w:rPr>
        <w:t>запроса оферт</w:t>
      </w:r>
      <w:r w:rsidRPr="000D1A7D">
        <w:rPr>
          <w:rFonts w:ascii="Times New Roman" w:hAnsi="Times New Roman"/>
          <w:sz w:val="22"/>
        </w:rPr>
        <w:t>, информация по сути наших</w:t>
      </w:r>
      <w:r w:rsidRPr="001A38A0">
        <w:rPr>
          <w:rFonts w:ascii="Times New Roman" w:hAnsi="Times New Roman"/>
          <w:sz w:val="22"/>
        </w:rPr>
        <w:t xml:space="preserve"> предложений в данном </w:t>
      </w:r>
      <w:r>
        <w:rPr>
          <w:rFonts w:ascii="Times New Roman" w:hAnsi="Times New Roman"/>
          <w:sz w:val="22"/>
        </w:rPr>
        <w:t>запросе оферт</w:t>
      </w:r>
      <w:r w:rsidRPr="001A38A0">
        <w:rPr>
          <w:rFonts w:ascii="Times New Roman" w:hAnsi="Times New Roman"/>
          <w:sz w:val="22"/>
        </w:rPr>
        <w:t xml:space="preserve">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0F4AFC" w:rsidRPr="001A38A0" w:rsidTr="000F4AFC">
        <w:trPr>
          <w:tblHeader/>
        </w:trPr>
        <w:tc>
          <w:tcPr>
            <w:tcW w:w="683" w:type="dxa"/>
            <w:vAlign w:val="center"/>
          </w:tcPr>
          <w:p w:rsidR="000F4AFC" w:rsidRPr="00E9621F" w:rsidRDefault="000F4AFC" w:rsidP="000F4AFC">
            <w:pPr>
              <w:pStyle w:val="affff7"/>
              <w:jc w:val="center"/>
              <w:rPr>
                <w:rFonts w:ascii="Times New Roman" w:hAnsi="Times New Roman"/>
              </w:rPr>
            </w:pPr>
            <w:r w:rsidRPr="00E9621F">
              <w:rPr>
                <w:rFonts w:ascii="Times New Roman" w:hAnsi="Times New Roman"/>
                <w:sz w:val="22"/>
              </w:rPr>
              <w:t>№</w:t>
            </w:r>
          </w:p>
          <w:p w:rsidR="000F4AFC" w:rsidRPr="00E9621F" w:rsidRDefault="000F4AFC" w:rsidP="000F4AFC">
            <w:pPr>
              <w:pStyle w:val="affff7"/>
              <w:jc w:val="center"/>
              <w:rPr>
                <w:rFonts w:ascii="Times New Roman" w:hAnsi="Times New Roman"/>
              </w:rPr>
            </w:pPr>
            <w:r w:rsidRPr="00E9621F">
              <w:rPr>
                <w:rFonts w:ascii="Times New Roman" w:hAnsi="Times New Roman"/>
                <w:sz w:val="22"/>
              </w:rPr>
              <w:t>п/п</w:t>
            </w:r>
          </w:p>
        </w:tc>
        <w:tc>
          <w:tcPr>
            <w:tcW w:w="6361" w:type="dxa"/>
            <w:vAlign w:val="center"/>
          </w:tcPr>
          <w:p w:rsidR="000F4AFC" w:rsidRPr="00E9621F" w:rsidRDefault="000F4AFC" w:rsidP="000F4AFC">
            <w:pPr>
              <w:pStyle w:val="affff7"/>
              <w:jc w:val="center"/>
              <w:rPr>
                <w:rFonts w:ascii="Times New Roman" w:hAnsi="Times New Roman"/>
              </w:rPr>
            </w:pPr>
            <w:r w:rsidRPr="00E9621F">
              <w:rPr>
                <w:rFonts w:ascii="Times New Roman" w:hAnsi="Times New Roman"/>
                <w:sz w:val="22"/>
              </w:rPr>
              <w:t xml:space="preserve">Наименование документа </w:t>
            </w:r>
          </w:p>
          <w:p w:rsidR="000F4AFC" w:rsidRPr="00E9621F" w:rsidRDefault="000F4AFC" w:rsidP="000F4AFC">
            <w:pPr>
              <w:pStyle w:val="affff7"/>
              <w:jc w:val="center"/>
              <w:rPr>
                <w:rFonts w:ascii="Times New Roman" w:hAnsi="Times New Roman"/>
              </w:rPr>
            </w:pPr>
          </w:p>
        </w:tc>
        <w:tc>
          <w:tcPr>
            <w:tcW w:w="1559" w:type="dxa"/>
            <w:vAlign w:val="center"/>
          </w:tcPr>
          <w:p w:rsidR="000F4AFC" w:rsidRPr="00E9621F" w:rsidRDefault="000F4AFC" w:rsidP="000F4AFC">
            <w:pPr>
              <w:pStyle w:val="affff7"/>
              <w:jc w:val="center"/>
              <w:rPr>
                <w:rFonts w:ascii="Times New Roman" w:hAnsi="Times New Roman"/>
              </w:rPr>
            </w:pPr>
            <w:r w:rsidRPr="00E9621F">
              <w:rPr>
                <w:rFonts w:ascii="Times New Roman" w:hAnsi="Times New Roman"/>
                <w:sz w:val="22"/>
              </w:rPr>
              <w:t xml:space="preserve">№ </w:t>
            </w:r>
          </w:p>
          <w:p w:rsidR="000F4AFC" w:rsidRPr="00E9621F" w:rsidRDefault="000F4AFC" w:rsidP="000F4AFC">
            <w:pPr>
              <w:pStyle w:val="affff7"/>
              <w:jc w:val="center"/>
              <w:rPr>
                <w:rFonts w:ascii="Times New Roman" w:hAnsi="Times New Roman"/>
              </w:rPr>
            </w:pPr>
            <w:r w:rsidRPr="00E9621F">
              <w:rPr>
                <w:rFonts w:ascii="Times New Roman" w:hAnsi="Times New Roman"/>
                <w:sz w:val="22"/>
              </w:rPr>
              <w:t>страницы</w:t>
            </w:r>
          </w:p>
        </w:tc>
        <w:tc>
          <w:tcPr>
            <w:tcW w:w="1418" w:type="dxa"/>
            <w:vAlign w:val="center"/>
          </w:tcPr>
          <w:p w:rsidR="000F4AFC" w:rsidRPr="00E9621F" w:rsidRDefault="000F4AFC" w:rsidP="000F4AFC">
            <w:pPr>
              <w:pStyle w:val="affff7"/>
              <w:jc w:val="center"/>
              <w:rPr>
                <w:rFonts w:ascii="Times New Roman" w:hAnsi="Times New Roman"/>
              </w:rPr>
            </w:pPr>
            <w:r w:rsidRPr="00E9621F">
              <w:rPr>
                <w:rFonts w:ascii="Times New Roman" w:hAnsi="Times New Roman"/>
                <w:sz w:val="22"/>
              </w:rPr>
              <w:t>Количество</w:t>
            </w:r>
          </w:p>
          <w:p w:rsidR="000F4AFC" w:rsidRPr="00E9621F" w:rsidRDefault="000F4AFC" w:rsidP="000F4AFC">
            <w:pPr>
              <w:pStyle w:val="affff7"/>
              <w:jc w:val="center"/>
              <w:rPr>
                <w:rFonts w:ascii="Times New Roman" w:hAnsi="Times New Roman"/>
              </w:rPr>
            </w:pPr>
            <w:r w:rsidRPr="00E9621F">
              <w:rPr>
                <w:rFonts w:ascii="Times New Roman" w:hAnsi="Times New Roman"/>
                <w:sz w:val="22"/>
              </w:rPr>
              <w:t>страниц</w:t>
            </w:r>
          </w:p>
        </w:tc>
      </w:tr>
      <w:tr w:rsidR="000F4AFC" w:rsidRPr="001A38A0" w:rsidTr="000F4AFC">
        <w:tc>
          <w:tcPr>
            <w:tcW w:w="683" w:type="dxa"/>
            <w:vAlign w:val="center"/>
          </w:tcPr>
          <w:p w:rsidR="000F4AFC" w:rsidRPr="001A38A0" w:rsidRDefault="000F4AFC" w:rsidP="000F4AFC">
            <w:pPr>
              <w:widowControl w:val="0"/>
              <w:numPr>
                <w:ilvl w:val="0"/>
                <w:numId w:val="30"/>
              </w:numPr>
              <w:tabs>
                <w:tab w:val="left" w:pos="0"/>
              </w:tabs>
              <w:ind w:left="0" w:firstLine="0"/>
            </w:pPr>
          </w:p>
        </w:tc>
        <w:tc>
          <w:tcPr>
            <w:tcW w:w="6361" w:type="dxa"/>
          </w:tcPr>
          <w:p w:rsidR="000F4AFC" w:rsidRPr="00E9621F" w:rsidRDefault="000F4AFC" w:rsidP="000F4AFC">
            <w:pPr>
              <w:pStyle w:val="affff7"/>
              <w:rPr>
                <w:rFonts w:ascii="Times New Roman" w:hAnsi="Times New Roman"/>
              </w:rPr>
            </w:pPr>
          </w:p>
        </w:tc>
        <w:tc>
          <w:tcPr>
            <w:tcW w:w="1559" w:type="dxa"/>
          </w:tcPr>
          <w:p w:rsidR="000F4AFC" w:rsidRPr="00E9621F" w:rsidRDefault="000F4AFC" w:rsidP="000F4AFC">
            <w:pPr>
              <w:pStyle w:val="affff7"/>
              <w:rPr>
                <w:rFonts w:ascii="Times New Roman" w:hAnsi="Times New Roman"/>
              </w:rPr>
            </w:pPr>
          </w:p>
        </w:tc>
        <w:tc>
          <w:tcPr>
            <w:tcW w:w="1418" w:type="dxa"/>
          </w:tcPr>
          <w:p w:rsidR="000F4AFC" w:rsidRPr="00E9621F" w:rsidRDefault="000F4AFC" w:rsidP="000F4AFC">
            <w:pPr>
              <w:pStyle w:val="affff7"/>
              <w:rPr>
                <w:rFonts w:ascii="Times New Roman" w:hAnsi="Times New Roman"/>
              </w:rPr>
            </w:pPr>
          </w:p>
        </w:tc>
      </w:tr>
      <w:tr w:rsidR="000F4AFC" w:rsidRPr="001A38A0" w:rsidTr="000F4AFC">
        <w:tc>
          <w:tcPr>
            <w:tcW w:w="683" w:type="dxa"/>
            <w:vAlign w:val="center"/>
          </w:tcPr>
          <w:p w:rsidR="000F4AFC" w:rsidRPr="001A38A0" w:rsidRDefault="000F4AFC" w:rsidP="000F4AFC">
            <w:pPr>
              <w:widowControl w:val="0"/>
              <w:numPr>
                <w:ilvl w:val="0"/>
                <w:numId w:val="30"/>
              </w:numPr>
              <w:tabs>
                <w:tab w:val="left" w:pos="0"/>
              </w:tabs>
              <w:ind w:left="0" w:firstLine="0"/>
            </w:pPr>
          </w:p>
        </w:tc>
        <w:tc>
          <w:tcPr>
            <w:tcW w:w="6361" w:type="dxa"/>
          </w:tcPr>
          <w:p w:rsidR="000F4AFC" w:rsidRPr="00E9621F" w:rsidRDefault="000F4AFC" w:rsidP="000F4AFC">
            <w:pPr>
              <w:pStyle w:val="affff7"/>
              <w:rPr>
                <w:rFonts w:ascii="Times New Roman" w:hAnsi="Times New Roman"/>
              </w:rPr>
            </w:pPr>
          </w:p>
        </w:tc>
        <w:tc>
          <w:tcPr>
            <w:tcW w:w="1559" w:type="dxa"/>
          </w:tcPr>
          <w:p w:rsidR="000F4AFC" w:rsidRPr="00E9621F" w:rsidRDefault="000F4AFC" w:rsidP="000F4AFC">
            <w:pPr>
              <w:pStyle w:val="affff7"/>
              <w:rPr>
                <w:rFonts w:ascii="Times New Roman" w:hAnsi="Times New Roman"/>
              </w:rPr>
            </w:pPr>
          </w:p>
        </w:tc>
        <w:tc>
          <w:tcPr>
            <w:tcW w:w="1418" w:type="dxa"/>
          </w:tcPr>
          <w:p w:rsidR="000F4AFC" w:rsidRPr="00E9621F" w:rsidRDefault="000F4AFC" w:rsidP="000F4AFC">
            <w:pPr>
              <w:pStyle w:val="affff7"/>
              <w:rPr>
                <w:rFonts w:ascii="Times New Roman" w:hAnsi="Times New Roman"/>
              </w:rPr>
            </w:pPr>
          </w:p>
        </w:tc>
      </w:tr>
      <w:tr w:rsidR="000F4AFC" w:rsidRPr="001A38A0" w:rsidTr="000F4AFC">
        <w:tc>
          <w:tcPr>
            <w:tcW w:w="683" w:type="dxa"/>
            <w:vAlign w:val="center"/>
          </w:tcPr>
          <w:p w:rsidR="000F4AFC" w:rsidRPr="001A38A0" w:rsidRDefault="000F4AFC" w:rsidP="000F4AFC">
            <w:pPr>
              <w:widowControl w:val="0"/>
              <w:numPr>
                <w:ilvl w:val="0"/>
                <w:numId w:val="30"/>
              </w:numPr>
              <w:tabs>
                <w:tab w:val="left" w:pos="0"/>
              </w:tabs>
              <w:ind w:left="0" w:firstLine="0"/>
            </w:pPr>
          </w:p>
        </w:tc>
        <w:tc>
          <w:tcPr>
            <w:tcW w:w="6361" w:type="dxa"/>
          </w:tcPr>
          <w:p w:rsidR="000F4AFC" w:rsidRPr="00E9621F" w:rsidRDefault="000F4AFC" w:rsidP="000F4AFC">
            <w:pPr>
              <w:pStyle w:val="affff7"/>
              <w:rPr>
                <w:rFonts w:ascii="Times New Roman" w:hAnsi="Times New Roman"/>
              </w:rPr>
            </w:pPr>
          </w:p>
        </w:tc>
        <w:tc>
          <w:tcPr>
            <w:tcW w:w="1559" w:type="dxa"/>
          </w:tcPr>
          <w:p w:rsidR="000F4AFC" w:rsidRPr="00E9621F" w:rsidRDefault="000F4AFC" w:rsidP="000F4AFC">
            <w:pPr>
              <w:pStyle w:val="affff7"/>
              <w:rPr>
                <w:rFonts w:ascii="Times New Roman" w:hAnsi="Times New Roman"/>
              </w:rPr>
            </w:pPr>
          </w:p>
        </w:tc>
        <w:tc>
          <w:tcPr>
            <w:tcW w:w="1418" w:type="dxa"/>
          </w:tcPr>
          <w:p w:rsidR="000F4AFC" w:rsidRPr="00E9621F" w:rsidRDefault="000F4AFC" w:rsidP="000F4AFC">
            <w:pPr>
              <w:pStyle w:val="affff7"/>
              <w:rPr>
                <w:rFonts w:ascii="Times New Roman" w:hAnsi="Times New Roman"/>
              </w:rPr>
            </w:pPr>
          </w:p>
        </w:tc>
      </w:tr>
    </w:tbl>
    <w:p w:rsidR="000F4AFC" w:rsidRPr="001A38A0" w:rsidRDefault="000F4AFC" w:rsidP="000F4AFC">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0F4AFC" w:rsidRPr="001A38A0" w:rsidRDefault="000F4AFC" w:rsidP="000F4AFC">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0F4AFC" w:rsidRPr="001A38A0" w:rsidRDefault="000F4AFC" w:rsidP="000F4AFC">
      <w:pPr>
        <w:pStyle w:val="Times12"/>
        <w:widowControl w:val="0"/>
        <w:ind w:firstLine="0"/>
        <w:rPr>
          <w:bCs w:val="0"/>
          <w:sz w:val="22"/>
        </w:rPr>
      </w:pPr>
      <w:r w:rsidRPr="001A38A0">
        <w:rPr>
          <w:bCs w:val="0"/>
          <w:sz w:val="22"/>
        </w:rPr>
        <w:t>М.П.</w:t>
      </w:r>
    </w:p>
    <w:p w:rsidR="000F4AFC" w:rsidRPr="001A38A0" w:rsidRDefault="000F4AFC" w:rsidP="000F4AFC">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0F4AFC" w:rsidRPr="001A38A0" w:rsidRDefault="000F4AFC" w:rsidP="000F4AFC">
      <w:pPr>
        <w:pStyle w:val="Times12"/>
        <w:widowControl w:val="0"/>
        <w:numPr>
          <w:ilvl w:val="0"/>
          <w:numId w:val="31"/>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0F4AFC" w:rsidRPr="001A38A0" w:rsidRDefault="000F4AFC" w:rsidP="000F4AFC">
      <w:pPr>
        <w:pStyle w:val="Times12"/>
        <w:widowControl w:val="0"/>
        <w:numPr>
          <w:ilvl w:val="0"/>
          <w:numId w:val="31"/>
        </w:numPr>
        <w:tabs>
          <w:tab w:val="clear" w:pos="960"/>
          <w:tab w:val="left" w:pos="709"/>
          <w:tab w:val="left" w:pos="1134"/>
        </w:tabs>
        <w:ind w:left="0" w:firstLine="0"/>
        <w:rPr>
          <w:sz w:val="22"/>
        </w:rPr>
      </w:pPr>
      <w:r w:rsidRPr="001A38A0">
        <w:rPr>
          <w:sz w:val="22"/>
        </w:rPr>
        <w:t xml:space="preserve">Заявку на участие в </w:t>
      </w:r>
      <w:r>
        <w:rPr>
          <w:sz w:val="22"/>
        </w:rPr>
        <w:t>запросе оферт</w:t>
      </w:r>
      <w:r w:rsidRPr="001A38A0">
        <w:rPr>
          <w:sz w:val="22"/>
        </w:rPr>
        <w:t xml:space="preserve"> следует оформить на официальном бланке участника процедуры закупки. Участник процедуры закупки присваивает заявке на участие в </w:t>
      </w:r>
      <w:r>
        <w:rPr>
          <w:sz w:val="22"/>
        </w:rPr>
        <w:t>запросе оферт</w:t>
      </w:r>
      <w:r w:rsidRPr="001A38A0">
        <w:rPr>
          <w:sz w:val="22"/>
        </w:rPr>
        <w:t xml:space="preserve"> дату и номер в соответствии с принятыми у него правилами документооборота.</w:t>
      </w:r>
    </w:p>
    <w:p w:rsidR="000F4AFC" w:rsidRPr="001A38A0" w:rsidRDefault="000F4AFC" w:rsidP="000F4AFC">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0F4AFC" w:rsidRPr="009846EA" w:rsidRDefault="000F4AFC" w:rsidP="000F4AFC">
      <w:pPr>
        <w:pStyle w:val="Times12"/>
        <w:widowControl w:val="0"/>
        <w:numPr>
          <w:ilvl w:val="0"/>
          <w:numId w:val="31"/>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w:t>
      </w:r>
      <w:proofErr w:type="gramStart"/>
      <w:r w:rsidRPr="001A38A0">
        <w:rPr>
          <w:sz w:val="22"/>
        </w:rPr>
        <w:t>ХХХ,ХХ</w:t>
      </w:r>
      <w:proofErr w:type="gramEnd"/>
      <w:r w:rsidRPr="001A38A0">
        <w:rPr>
          <w:sz w:val="22"/>
        </w:rPr>
        <w:t xml:space="preserve">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w:t>
      </w:r>
      <w:proofErr w:type="gramStart"/>
      <w:r w:rsidRPr="009846EA">
        <w:rPr>
          <w:b/>
          <w:sz w:val="22"/>
        </w:rPr>
        <w:t>цена договора</w:t>
      </w:r>
      <w:proofErr w:type="gramEnd"/>
      <w:r w:rsidRPr="009846E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0F4AFC" w:rsidRPr="001A38A0" w:rsidRDefault="000F4AFC" w:rsidP="000F4AFC">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0F4AFC" w:rsidRPr="001A38A0" w:rsidRDefault="000F4AFC" w:rsidP="000F4AFC">
      <w:pPr>
        <w:pStyle w:val="Times12"/>
        <w:widowControl w:val="0"/>
        <w:numPr>
          <w:ilvl w:val="0"/>
          <w:numId w:val="31"/>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0F4AFC" w:rsidRPr="001A38A0" w:rsidRDefault="000F4AFC" w:rsidP="000F4AFC">
      <w:pPr>
        <w:pStyle w:val="Times12"/>
        <w:widowControl w:val="0"/>
        <w:numPr>
          <w:ilvl w:val="0"/>
          <w:numId w:val="31"/>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w:t>
      </w:r>
      <w:proofErr w:type="gramStart"/>
      <w:r w:rsidRPr="001A38A0">
        <w:rPr>
          <w:sz w:val="22"/>
        </w:rPr>
        <w:t xml:space="preserve">поставки </w:t>
      </w:r>
      <w:r>
        <w:rPr>
          <w:sz w:val="22"/>
        </w:rPr>
        <w:t>товара</w:t>
      </w:r>
      <w:proofErr w:type="gramEnd"/>
      <w:r>
        <w:rPr>
          <w:sz w:val="22"/>
        </w:rPr>
        <w:t xml:space="preserve">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0F4AFC" w:rsidRDefault="000F4AFC" w:rsidP="000F4AFC">
      <w:pPr>
        <w:pStyle w:val="Times12"/>
        <w:widowControl w:val="0"/>
        <w:numPr>
          <w:ilvl w:val="0"/>
          <w:numId w:val="31"/>
        </w:numPr>
        <w:tabs>
          <w:tab w:val="clear" w:pos="960"/>
          <w:tab w:val="left" w:pos="709"/>
          <w:tab w:val="left" w:pos="1134"/>
        </w:tabs>
        <w:ind w:left="0" w:firstLine="0"/>
      </w:pPr>
      <w:r w:rsidRPr="00C72552">
        <w:rPr>
          <w:sz w:val="22"/>
        </w:rPr>
        <w:t xml:space="preserve">Заявка на участие в </w:t>
      </w:r>
      <w:r>
        <w:rPr>
          <w:sz w:val="22"/>
        </w:rPr>
        <w:t>запросе оферт</w:t>
      </w:r>
      <w:r w:rsidRPr="00C72552">
        <w:rPr>
          <w:sz w:val="22"/>
        </w:rPr>
        <w:t xml:space="preserve"> должна быть подписана участником закупки либо уполномоченным представителем участника закупки.</w:t>
      </w:r>
    </w:p>
    <w:p w:rsidR="000F4AFC" w:rsidRPr="001A38A0" w:rsidRDefault="000F4AFC" w:rsidP="000F4AFC">
      <w:pPr>
        <w:widowControl w:val="0"/>
        <w:jc w:val="right"/>
        <w:rPr>
          <w:sz w:val="22"/>
          <w:szCs w:val="22"/>
        </w:rPr>
      </w:pPr>
      <w:bookmarkStart w:id="67" w:name="_Toc98251773"/>
      <w:r>
        <w:rPr>
          <w:sz w:val="22"/>
          <w:szCs w:val="22"/>
        </w:rPr>
        <w:br w:type="page"/>
      </w:r>
      <w:r w:rsidRPr="001A38A0">
        <w:rPr>
          <w:sz w:val="22"/>
          <w:szCs w:val="22"/>
        </w:rPr>
        <w:lastRenderedPageBreak/>
        <w:t>Форма 2</w:t>
      </w:r>
    </w:p>
    <w:p w:rsidR="000F4AFC" w:rsidRPr="001A38A0" w:rsidRDefault="000F4AFC" w:rsidP="000F4AFC">
      <w:pPr>
        <w:pStyle w:val="Times12"/>
        <w:widowControl w:val="0"/>
        <w:ind w:firstLine="0"/>
        <w:jc w:val="right"/>
        <w:rPr>
          <w:iCs/>
          <w:sz w:val="22"/>
        </w:rPr>
      </w:pPr>
      <w:r w:rsidRPr="001A38A0">
        <w:rPr>
          <w:iCs/>
          <w:sz w:val="22"/>
        </w:rPr>
        <w:t xml:space="preserve">Приложение к заявке  </w:t>
      </w:r>
    </w:p>
    <w:p w:rsidR="000F4AFC" w:rsidRPr="001A38A0" w:rsidRDefault="000F4AFC" w:rsidP="000F4AFC">
      <w:pPr>
        <w:pStyle w:val="Times12"/>
        <w:widowControl w:val="0"/>
        <w:ind w:firstLine="0"/>
        <w:jc w:val="right"/>
        <w:rPr>
          <w:iCs/>
          <w:sz w:val="22"/>
        </w:rPr>
      </w:pPr>
      <w:r w:rsidRPr="001A38A0">
        <w:rPr>
          <w:iCs/>
          <w:sz w:val="22"/>
        </w:rPr>
        <w:t>от «___» __________ 20___ г. № ______</w:t>
      </w:r>
    </w:p>
    <w:p w:rsidR="000F4AFC" w:rsidRPr="001A38A0" w:rsidRDefault="000F4AFC" w:rsidP="000F4AFC">
      <w:pPr>
        <w:widowControl w:val="0"/>
        <w:jc w:val="right"/>
        <w:rPr>
          <w:b/>
          <w:sz w:val="22"/>
          <w:szCs w:val="22"/>
        </w:rPr>
      </w:pPr>
    </w:p>
    <w:p w:rsidR="000F4AFC" w:rsidRPr="001A38A0" w:rsidRDefault="000F4AFC" w:rsidP="000F4AFC">
      <w:pPr>
        <w:widowControl w:val="0"/>
        <w:rPr>
          <w:sz w:val="22"/>
          <w:szCs w:val="22"/>
        </w:rPr>
      </w:pPr>
      <w:r w:rsidRPr="001A38A0">
        <w:rPr>
          <w:sz w:val="22"/>
          <w:szCs w:val="22"/>
        </w:rPr>
        <w:t xml:space="preserve">Открытый </w:t>
      </w:r>
      <w:r>
        <w:rPr>
          <w:sz w:val="22"/>
          <w:szCs w:val="22"/>
        </w:rPr>
        <w:t>запрос оферт</w:t>
      </w:r>
      <w:r w:rsidRPr="001A38A0">
        <w:rPr>
          <w:sz w:val="22"/>
          <w:szCs w:val="22"/>
        </w:rPr>
        <w:t xml:space="preserve"> на право заключения договора</w:t>
      </w:r>
      <w:r w:rsidRPr="001A38A0">
        <w:rPr>
          <w:b/>
          <w:i/>
          <w:iCs/>
          <w:sz w:val="22"/>
          <w:szCs w:val="22"/>
        </w:rPr>
        <w:t xml:space="preserve"> </w:t>
      </w:r>
      <w:r w:rsidRPr="001A38A0">
        <w:rPr>
          <w:sz w:val="22"/>
          <w:szCs w:val="22"/>
        </w:rPr>
        <w:t xml:space="preserve">на ____________ </w:t>
      </w:r>
    </w:p>
    <w:p w:rsidR="000F4AFC" w:rsidRPr="001A38A0" w:rsidRDefault="000F4AFC" w:rsidP="000F4AFC">
      <w:pPr>
        <w:widowControl w:val="0"/>
        <w:jc w:val="right"/>
        <w:rPr>
          <w:sz w:val="22"/>
          <w:szCs w:val="22"/>
        </w:rPr>
      </w:pPr>
    </w:p>
    <w:p w:rsidR="000F4AFC" w:rsidRPr="001A38A0" w:rsidRDefault="000F4AFC" w:rsidP="000F4AFC">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sidRPr="001A38A0">
        <w:rPr>
          <w:rFonts w:ascii="Times New Roman" w:hAnsi="Times New Roman"/>
          <w:b w:val="0"/>
          <w:i w:val="0"/>
          <w:sz w:val="22"/>
          <w:szCs w:val="22"/>
        </w:rPr>
        <w:t>АНКЕТА УЧАСТНИКА ПРОЦЕДУРЫ ЗАКУПКИ (Форма 2)</w:t>
      </w:r>
      <w:bookmarkEnd w:id="70"/>
      <w:bookmarkEnd w:id="71"/>
      <w:bookmarkEnd w:id="72"/>
    </w:p>
    <w:p w:rsidR="000F4AFC" w:rsidRPr="001A38A0" w:rsidRDefault="000F4AFC" w:rsidP="000F4AFC">
      <w:pPr>
        <w:pStyle w:val="Times12"/>
        <w:widowControl w:val="0"/>
        <w:ind w:firstLine="0"/>
        <w:rPr>
          <w:sz w:val="22"/>
        </w:rPr>
      </w:pPr>
    </w:p>
    <w:p w:rsidR="000F4AFC" w:rsidRPr="001A38A0" w:rsidRDefault="000F4AFC" w:rsidP="000F4AFC">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0F4AFC" w:rsidRPr="001A38A0" w:rsidTr="000F4AFC">
        <w:trPr>
          <w:cantSplit/>
          <w:trHeight w:val="240"/>
          <w:tblHeader/>
        </w:trPr>
        <w:tc>
          <w:tcPr>
            <w:tcW w:w="620" w:type="dxa"/>
            <w:vAlign w:val="center"/>
          </w:tcPr>
          <w:p w:rsidR="000F4AFC" w:rsidRPr="001A38A0" w:rsidRDefault="000F4AFC" w:rsidP="000F4AFC">
            <w:pPr>
              <w:pStyle w:val="afff9"/>
              <w:keepNext w:val="0"/>
              <w:widowControl w:val="0"/>
              <w:spacing w:before="0" w:after="0"/>
              <w:ind w:left="0" w:right="0"/>
              <w:jc w:val="center"/>
              <w:rPr>
                <w:szCs w:val="22"/>
              </w:rPr>
            </w:pPr>
            <w:r w:rsidRPr="001A38A0">
              <w:rPr>
                <w:szCs w:val="22"/>
              </w:rPr>
              <w:t>№</w:t>
            </w:r>
          </w:p>
        </w:tc>
        <w:tc>
          <w:tcPr>
            <w:tcW w:w="6434" w:type="dxa"/>
            <w:vAlign w:val="center"/>
          </w:tcPr>
          <w:p w:rsidR="000F4AFC" w:rsidRPr="001A38A0" w:rsidRDefault="000F4AFC" w:rsidP="000F4AFC">
            <w:pPr>
              <w:pStyle w:val="afff9"/>
              <w:keepNext w:val="0"/>
              <w:widowControl w:val="0"/>
              <w:spacing w:before="0" w:after="0"/>
              <w:ind w:left="0" w:right="0"/>
              <w:jc w:val="center"/>
              <w:rPr>
                <w:szCs w:val="22"/>
              </w:rPr>
            </w:pPr>
            <w:r w:rsidRPr="001A38A0">
              <w:rPr>
                <w:szCs w:val="22"/>
              </w:rPr>
              <w:t>Наименование</w:t>
            </w:r>
          </w:p>
        </w:tc>
        <w:tc>
          <w:tcPr>
            <w:tcW w:w="2619" w:type="dxa"/>
            <w:vAlign w:val="center"/>
          </w:tcPr>
          <w:p w:rsidR="000F4AFC" w:rsidRPr="001A38A0" w:rsidRDefault="000F4AFC" w:rsidP="000F4AFC">
            <w:pPr>
              <w:pStyle w:val="afff9"/>
              <w:keepNext w:val="0"/>
              <w:widowControl w:val="0"/>
              <w:spacing w:before="0" w:after="0"/>
              <w:ind w:left="0" w:right="0"/>
              <w:jc w:val="center"/>
              <w:rPr>
                <w:szCs w:val="22"/>
              </w:rPr>
            </w:pPr>
            <w:r w:rsidRPr="001A38A0">
              <w:rPr>
                <w:szCs w:val="22"/>
              </w:rPr>
              <w:t>Сведения о участнике процедуры закупки</w:t>
            </w:r>
          </w:p>
        </w:tc>
      </w:tr>
      <w:tr w:rsidR="000F4AFC" w:rsidRPr="001A38A0" w:rsidTr="000F4AFC">
        <w:trPr>
          <w:cantSplit/>
          <w:trHeight w:val="471"/>
        </w:trPr>
        <w:tc>
          <w:tcPr>
            <w:tcW w:w="620" w:type="dxa"/>
            <w:vAlign w:val="center"/>
          </w:tcPr>
          <w:p w:rsidR="000F4AFC" w:rsidRPr="001A38A0"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1A38A0" w:rsidRDefault="000F4AFC" w:rsidP="000F4AFC">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0F4AFC" w:rsidRPr="001A38A0" w:rsidRDefault="000F4AFC" w:rsidP="000F4AFC">
            <w:pPr>
              <w:pStyle w:val="a"/>
              <w:widowControl w:val="0"/>
              <w:numPr>
                <w:ilvl w:val="0"/>
                <w:numId w:val="0"/>
              </w:numPr>
              <w:spacing w:before="0" w:after="0"/>
              <w:ind w:right="0"/>
              <w:jc w:val="center"/>
              <w:rPr>
                <w:szCs w:val="22"/>
              </w:rPr>
            </w:pPr>
          </w:p>
        </w:tc>
      </w:tr>
      <w:tr w:rsidR="000F4AFC" w:rsidRPr="001A38A0" w:rsidTr="000F4AFC">
        <w:trPr>
          <w:cantSplit/>
          <w:trHeight w:val="284"/>
        </w:trPr>
        <w:tc>
          <w:tcPr>
            <w:tcW w:w="620" w:type="dxa"/>
            <w:vAlign w:val="center"/>
          </w:tcPr>
          <w:p w:rsidR="000F4AFC" w:rsidRPr="001A38A0"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1A38A0" w:rsidRDefault="000F4AFC" w:rsidP="000F4AFC">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0F4AFC" w:rsidRPr="001A38A0" w:rsidRDefault="000F4AFC" w:rsidP="000F4AFC">
            <w:pPr>
              <w:pStyle w:val="a"/>
              <w:widowControl w:val="0"/>
              <w:numPr>
                <w:ilvl w:val="0"/>
                <w:numId w:val="0"/>
              </w:numPr>
              <w:spacing w:before="0" w:after="0"/>
              <w:ind w:right="0"/>
              <w:jc w:val="center"/>
              <w:rPr>
                <w:szCs w:val="22"/>
              </w:rPr>
            </w:pPr>
          </w:p>
        </w:tc>
      </w:tr>
      <w:tr w:rsidR="000F4AFC" w:rsidRPr="001A38A0" w:rsidTr="000F4AFC">
        <w:trPr>
          <w:cantSplit/>
        </w:trPr>
        <w:tc>
          <w:tcPr>
            <w:tcW w:w="620" w:type="dxa"/>
            <w:vAlign w:val="center"/>
          </w:tcPr>
          <w:p w:rsidR="000F4AFC" w:rsidRPr="001A38A0"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1A38A0" w:rsidRDefault="000F4AFC" w:rsidP="000F4AFC">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0F4AFC" w:rsidRPr="001A38A0" w:rsidRDefault="000F4AFC" w:rsidP="000F4AFC">
            <w:pPr>
              <w:pStyle w:val="a"/>
              <w:widowControl w:val="0"/>
              <w:numPr>
                <w:ilvl w:val="0"/>
                <w:numId w:val="0"/>
              </w:numPr>
              <w:spacing w:before="0" w:after="0"/>
              <w:ind w:right="0"/>
              <w:jc w:val="center"/>
              <w:rPr>
                <w:szCs w:val="22"/>
              </w:rPr>
            </w:pPr>
          </w:p>
        </w:tc>
      </w:tr>
      <w:tr w:rsidR="000F4AFC" w:rsidRPr="001A38A0" w:rsidTr="000F4AFC">
        <w:trPr>
          <w:cantSplit/>
        </w:trPr>
        <w:tc>
          <w:tcPr>
            <w:tcW w:w="620" w:type="dxa"/>
            <w:vAlign w:val="center"/>
          </w:tcPr>
          <w:p w:rsidR="000F4AFC" w:rsidRPr="001A38A0"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1A38A0" w:rsidRDefault="000F4AFC" w:rsidP="000F4AFC">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0F4AFC" w:rsidRPr="001A38A0" w:rsidRDefault="000F4AFC" w:rsidP="000F4AFC">
            <w:pPr>
              <w:pStyle w:val="a"/>
              <w:widowControl w:val="0"/>
              <w:numPr>
                <w:ilvl w:val="0"/>
                <w:numId w:val="0"/>
              </w:numPr>
              <w:spacing w:before="0" w:after="0"/>
              <w:ind w:right="0"/>
              <w:jc w:val="center"/>
              <w:rPr>
                <w:szCs w:val="22"/>
              </w:rPr>
            </w:pPr>
          </w:p>
        </w:tc>
      </w:tr>
      <w:tr w:rsidR="000F4AFC" w:rsidRPr="00FB6B89" w:rsidTr="000F4AFC">
        <w:trPr>
          <w:cantSplit/>
          <w:trHeight w:val="284"/>
        </w:trPr>
        <w:tc>
          <w:tcPr>
            <w:tcW w:w="620" w:type="dxa"/>
            <w:vAlign w:val="center"/>
          </w:tcPr>
          <w:p w:rsidR="000F4AFC" w:rsidRPr="001A38A0"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0F4AFC" w:rsidRPr="00FB6B89" w:rsidRDefault="000F4AFC" w:rsidP="000F4AFC">
            <w:pPr>
              <w:pStyle w:val="a"/>
              <w:widowControl w:val="0"/>
              <w:numPr>
                <w:ilvl w:val="0"/>
                <w:numId w:val="0"/>
              </w:numPr>
              <w:spacing w:before="0" w:after="0"/>
              <w:ind w:right="0"/>
              <w:jc w:val="center"/>
              <w:rPr>
                <w:szCs w:val="22"/>
              </w:rPr>
            </w:pPr>
          </w:p>
        </w:tc>
      </w:tr>
      <w:tr w:rsidR="000F4AFC" w:rsidRPr="00FB6B89" w:rsidTr="000F4AFC">
        <w:trPr>
          <w:cantSplit/>
          <w:trHeight w:val="284"/>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0F4AFC" w:rsidRPr="00FB6B89" w:rsidRDefault="000F4AFC" w:rsidP="000F4AFC">
            <w:pPr>
              <w:pStyle w:val="a"/>
              <w:widowControl w:val="0"/>
              <w:numPr>
                <w:ilvl w:val="0"/>
                <w:numId w:val="0"/>
              </w:numPr>
              <w:spacing w:before="0" w:after="0"/>
              <w:ind w:right="0"/>
              <w:jc w:val="center"/>
              <w:rPr>
                <w:szCs w:val="22"/>
              </w:rPr>
            </w:pPr>
          </w:p>
        </w:tc>
      </w:tr>
      <w:tr w:rsidR="000F4AFC" w:rsidRPr="00FB6B89" w:rsidTr="000F4AFC">
        <w:trPr>
          <w:cantSplit/>
          <w:trHeight w:val="284"/>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0F4AFC" w:rsidRPr="00FB6B89" w:rsidRDefault="000F4AFC" w:rsidP="000F4AFC">
            <w:pPr>
              <w:pStyle w:val="a"/>
              <w:widowControl w:val="0"/>
              <w:numPr>
                <w:ilvl w:val="0"/>
                <w:numId w:val="0"/>
              </w:numPr>
              <w:spacing w:before="0" w:after="0"/>
              <w:ind w:right="0"/>
              <w:jc w:val="center"/>
              <w:rPr>
                <w:szCs w:val="22"/>
              </w:rPr>
            </w:pPr>
          </w:p>
        </w:tc>
      </w:tr>
      <w:tr w:rsidR="000F4AFC" w:rsidRPr="00FB6B89" w:rsidTr="000F4AFC">
        <w:trPr>
          <w:cantSplit/>
          <w:trHeight w:val="284"/>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0F4AFC" w:rsidRPr="00FB6B89" w:rsidRDefault="000F4AFC" w:rsidP="000F4AFC">
            <w:pPr>
              <w:pStyle w:val="a"/>
              <w:widowControl w:val="0"/>
              <w:numPr>
                <w:ilvl w:val="0"/>
                <w:numId w:val="0"/>
              </w:numPr>
              <w:spacing w:before="0" w:after="0"/>
              <w:ind w:right="0"/>
              <w:jc w:val="center"/>
              <w:rPr>
                <w:szCs w:val="22"/>
              </w:rPr>
            </w:pPr>
          </w:p>
        </w:tc>
      </w:tr>
      <w:tr w:rsidR="000F4AFC" w:rsidRPr="00FB6B89" w:rsidTr="000F4AFC">
        <w:trPr>
          <w:cantSplit/>
          <w:trHeight w:val="284"/>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0F4AFC" w:rsidRPr="00FB6B89" w:rsidRDefault="000F4AFC" w:rsidP="000F4AFC">
            <w:pPr>
              <w:widowControl w:val="0"/>
              <w:jc w:val="center"/>
            </w:pPr>
          </w:p>
        </w:tc>
      </w:tr>
      <w:tr w:rsidR="000F4AFC" w:rsidRPr="00FB6B89" w:rsidTr="000F4AFC">
        <w:trPr>
          <w:cantSplit/>
          <w:trHeight w:val="284"/>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0F4AFC" w:rsidRPr="00FB6B89" w:rsidRDefault="000F4AFC" w:rsidP="000F4AFC">
            <w:pPr>
              <w:widowControl w:val="0"/>
              <w:jc w:val="center"/>
            </w:pPr>
          </w:p>
        </w:tc>
      </w:tr>
      <w:tr w:rsidR="000F4AFC" w:rsidRPr="00FB6B89" w:rsidTr="000F4AFC">
        <w:trPr>
          <w:cantSplit/>
          <w:trHeight w:val="284"/>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0F4AFC" w:rsidRPr="00FB6B89" w:rsidRDefault="000F4AFC" w:rsidP="000F4AFC">
            <w:pPr>
              <w:widowControl w:val="0"/>
              <w:jc w:val="center"/>
            </w:pPr>
          </w:p>
        </w:tc>
      </w:tr>
      <w:tr w:rsidR="000F4AFC" w:rsidRPr="00FB6B89" w:rsidTr="000F4AFC">
        <w:trPr>
          <w:cantSplit/>
          <w:trHeight w:val="284"/>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0F4AFC" w:rsidRPr="00FB6B89" w:rsidRDefault="000F4AFC" w:rsidP="000F4AFC">
            <w:pPr>
              <w:widowControl w:val="0"/>
              <w:jc w:val="center"/>
            </w:pPr>
          </w:p>
        </w:tc>
      </w:tr>
      <w:tr w:rsidR="000F4AFC" w:rsidRPr="00FB6B89" w:rsidTr="000F4AFC">
        <w:trPr>
          <w:cantSplit/>
          <w:trHeight w:val="284"/>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0F4AFC" w:rsidRPr="00FB6B89" w:rsidRDefault="000F4AFC" w:rsidP="000F4AFC">
            <w:pPr>
              <w:widowControl w:val="0"/>
              <w:jc w:val="center"/>
            </w:pPr>
          </w:p>
        </w:tc>
      </w:tr>
      <w:tr w:rsidR="000F4AFC" w:rsidRPr="00FB6B89" w:rsidTr="000F4AFC">
        <w:trPr>
          <w:cantSplit/>
          <w:trHeight w:val="284"/>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0F4AFC" w:rsidRPr="00FB6B89" w:rsidRDefault="000F4AFC" w:rsidP="000F4AFC">
            <w:pPr>
              <w:widowControl w:val="0"/>
              <w:jc w:val="center"/>
            </w:pPr>
          </w:p>
        </w:tc>
      </w:tr>
      <w:tr w:rsidR="000F4AFC" w:rsidRPr="00FB6B89" w:rsidTr="000F4AFC">
        <w:trPr>
          <w:cantSplit/>
          <w:trHeight w:val="284"/>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0F4AFC" w:rsidRPr="00FB6B89" w:rsidRDefault="000F4AFC" w:rsidP="000F4AFC">
            <w:pPr>
              <w:widowControl w:val="0"/>
              <w:jc w:val="center"/>
            </w:pPr>
          </w:p>
        </w:tc>
      </w:tr>
      <w:tr w:rsidR="000F4AFC" w:rsidRPr="00FB6B89" w:rsidTr="000F4AFC">
        <w:trPr>
          <w:cantSplit/>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0F4AFC" w:rsidRPr="00FB6B89" w:rsidRDefault="000F4AFC" w:rsidP="000F4AFC">
            <w:pPr>
              <w:widowControl w:val="0"/>
              <w:jc w:val="center"/>
            </w:pPr>
          </w:p>
        </w:tc>
      </w:tr>
      <w:tr w:rsidR="000F4AFC" w:rsidRPr="00FB6B89" w:rsidTr="000F4AFC">
        <w:trPr>
          <w:cantSplit/>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0F4AFC" w:rsidRPr="00FB6B89" w:rsidRDefault="000F4AFC" w:rsidP="000F4AFC">
            <w:pPr>
              <w:widowControl w:val="0"/>
              <w:jc w:val="center"/>
            </w:pPr>
          </w:p>
        </w:tc>
      </w:tr>
      <w:tr w:rsidR="000F4AFC" w:rsidRPr="00FB6B89" w:rsidTr="000F4AFC">
        <w:trPr>
          <w:cantSplit/>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0F4AFC" w:rsidRPr="00FB6B89" w:rsidRDefault="000F4AFC" w:rsidP="000F4AFC">
            <w:pPr>
              <w:widowControl w:val="0"/>
              <w:jc w:val="center"/>
            </w:pPr>
          </w:p>
        </w:tc>
      </w:tr>
      <w:tr w:rsidR="000F4AFC" w:rsidRPr="00FB6B89" w:rsidTr="000F4AFC">
        <w:trPr>
          <w:cantSplit/>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w:t>
            </w:r>
            <w:r>
              <w:rPr>
                <w:sz w:val="22"/>
                <w:szCs w:val="22"/>
              </w:rPr>
              <w:t>запроса оферт</w:t>
            </w:r>
            <w:r w:rsidRPr="00FB6B89">
              <w:rPr>
                <w:sz w:val="22"/>
                <w:szCs w:val="22"/>
              </w:rPr>
              <w:t xml:space="preserve"> и порядок одобрения соответствующей сделки</w:t>
            </w:r>
          </w:p>
        </w:tc>
        <w:tc>
          <w:tcPr>
            <w:tcW w:w="2619" w:type="dxa"/>
            <w:vAlign w:val="center"/>
          </w:tcPr>
          <w:p w:rsidR="000F4AFC" w:rsidRPr="00FB6B89" w:rsidRDefault="000F4AFC" w:rsidP="000F4AFC">
            <w:pPr>
              <w:widowControl w:val="0"/>
              <w:jc w:val="center"/>
            </w:pPr>
          </w:p>
        </w:tc>
      </w:tr>
      <w:tr w:rsidR="000F4AFC" w:rsidRPr="00FB6B89" w:rsidTr="000F4AFC">
        <w:trPr>
          <w:cantSplit/>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0F4AFC" w:rsidRPr="00FB6B89" w:rsidRDefault="000F4AFC" w:rsidP="000F4AFC">
            <w:pPr>
              <w:widowControl w:val="0"/>
              <w:jc w:val="center"/>
            </w:pPr>
          </w:p>
        </w:tc>
      </w:tr>
      <w:tr w:rsidR="000F4AFC" w:rsidRPr="00FB6B89" w:rsidTr="000F4AFC">
        <w:trPr>
          <w:cantSplit/>
        </w:trPr>
        <w:tc>
          <w:tcPr>
            <w:tcW w:w="620" w:type="dxa"/>
            <w:vAlign w:val="center"/>
          </w:tcPr>
          <w:p w:rsidR="000F4AFC" w:rsidRPr="00FB6B89" w:rsidRDefault="000F4AFC" w:rsidP="000F4AFC">
            <w:pPr>
              <w:pStyle w:val="afff9"/>
              <w:keepNext w:val="0"/>
              <w:widowControl w:val="0"/>
              <w:numPr>
                <w:ilvl w:val="0"/>
                <w:numId w:val="32"/>
              </w:numPr>
              <w:spacing w:before="0" w:after="0"/>
              <w:ind w:left="0" w:right="0" w:firstLine="0"/>
              <w:jc w:val="center"/>
              <w:rPr>
                <w:szCs w:val="22"/>
              </w:rPr>
            </w:pPr>
          </w:p>
        </w:tc>
        <w:tc>
          <w:tcPr>
            <w:tcW w:w="6434" w:type="dxa"/>
            <w:vAlign w:val="center"/>
          </w:tcPr>
          <w:p w:rsidR="000F4AFC" w:rsidRPr="00FB6B89" w:rsidRDefault="000F4AFC" w:rsidP="000F4AFC">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0F4AFC" w:rsidRPr="00FB6B89" w:rsidRDefault="000F4AFC" w:rsidP="000F4AFC">
            <w:pPr>
              <w:widowControl w:val="0"/>
              <w:jc w:val="center"/>
            </w:pPr>
          </w:p>
        </w:tc>
      </w:tr>
    </w:tbl>
    <w:p w:rsidR="000F4AFC" w:rsidRPr="00FB6B89" w:rsidRDefault="000F4AFC" w:rsidP="000F4AFC">
      <w:pPr>
        <w:pStyle w:val="a1"/>
        <w:widowControl w:val="0"/>
        <w:numPr>
          <w:ilvl w:val="0"/>
          <w:numId w:val="0"/>
        </w:numPr>
        <w:tabs>
          <w:tab w:val="clear" w:pos="1134"/>
        </w:tabs>
        <w:autoSpaceDE w:val="0"/>
        <w:autoSpaceDN w:val="0"/>
        <w:spacing w:line="240" w:lineRule="auto"/>
      </w:pPr>
    </w:p>
    <w:p w:rsidR="000F4AFC" w:rsidRPr="00FB6B89" w:rsidRDefault="000F4AFC" w:rsidP="000F4AFC">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0F4AFC" w:rsidRPr="00FB6B89" w:rsidRDefault="000F4AFC" w:rsidP="000F4AFC">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0F4AFC" w:rsidRPr="00FB6B89" w:rsidRDefault="000F4AFC" w:rsidP="000F4AFC">
      <w:pPr>
        <w:pStyle w:val="Times12"/>
        <w:widowControl w:val="0"/>
        <w:ind w:firstLine="0"/>
        <w:rPr>
          <w:bCs w:val="0"/>
          <w:sz w:val="22"/>
        </w:rPr>
      </w:pPr>
      <w:r w:rsidRPr="00FB6B89">
        <w:rPr>
          <w:bCs w:val="0"/>
          <w:sz w:val="22"/>
        </w:rPr>
        <w:t>М.П.</w:t>
      </w:r>
    </w:p>
    <w:p w:rsidR="000F4AFC" w:rsidRDefault="000F4AFC" w:rsidP="000F4AFC">
      <w:pPr>
        <w:pStyle w:val="Times12"/>
        <w:widowControl w:val="0"/>
        <w:tabs>
          <w:tab w:val="left" w:pos="709"/>
          <w:tab w:val="left" w:pos="1134"/>
        </w:tabs>
        <w:ind w:firstLine="0"/>
        <w:rPr>
          <w:bCs w:val="0"/>
          <w:sz w:val="22"/>
        </w:rPr>
      </w:pPr>
    </w:p>
    <w:p w:rsidR="000F4AFC" w:rsidRDefault="000F4AFC" w:rsidP="000F4AFC">
      <w:pPr>
        <w:pStyle w:val="Times12"/>
        <w:widowControl w:val="0"/>
        <w:tabs>
          <w:tab w:val="left" w:pos="709"/>
          <w:tab w:val="left" w:pos="1134"/>
        </w:tabs>
        <w:ind w:firstLine="0"/>
        <w:rPr>
          <w:bCs w:val="0"/>
          <w:sz w:val="22"/>
        </w:rPr>
      </w:pPr>
    </w:p>
    <w:p w:rsidR="000F4AFC" w:rsidRDefault="000F4AFC" w:rsidP="000F4AFC">
      <w:pPr>
        <w:pStyle w:val="Times12"/>
        <w:widowControl w:val="0"/>
        <w:tabs>
          <w:tab w:val="left" w:pos="709"/>
          <w:tab w:val="left" w:pos="1134"/>
        </w:tabs>
        <w:ind w:firstLine="0"/>
        <w:rPr>
          <w:bCs w:val="0"/>
          <w:sz w:val="22"/>
        </w:rPr>
      </w:pPr>
    </w:p>
    <w:p w:rsidR="000F4AFC" w:rsidRPr="00FB6B89" w:rsidRDefault="000F4AFC" w:rsidP="000F4AFC">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0F4AFC" w:rsidRPr="00FB6B89" w:rsidRDefault="000F4AFC" w:rsidP="000F4AFC">
      <w:pPr>
        <w:pStyle w:val="Times12"/>
        <w:widowControl w:val="0"/>
        <w:numPr>
          <w:ilvl w:val="1"/>
          <w:numId w:val="33"/>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0F4AFC" w:rsidRPr="00FB6B89" w:rsidRDefault="000F4AFC" w:rsidP="000F4AFC">
      <w:pPr>
        <w:pStyle w:val="Times12"/>
        <w:widowControl w:val="0"/>
        <w:numPr>
          <w:ilvl w:val="1"/>
          <w:numId w:val="33"/>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0F4AFC" w:rsidRPr="00FB6B89" w:rsidRDefault="000F4AFC" w:rsidP="000F4AFC">
      <w:pPr>
        <w:pStyle w:val="Times12"/>
        <w:widowControl w:val="0"/>
        <w:numPr>
          <w:ilvl w:val="1"/>
          <w:numId w:val="33"/>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0F4AFC" w:rsidRPr="00FB6B89" w:rsidRDefault="000F4AFC" w:rsidP="000F4AFC">
      <w:pPr>
        <w:pStyle w:val="Times12"/>
        <w:widowControl w:val="0"/>
        <w:numPr>
          <w:ilvl w:val="1"/>
          <w:numId w:val="33"/>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0F4AFC" w:rsidRPr="00FB6B89" w:rsidRDefault="000F4AFC" w:rsidP="000F4AFC">
      <w:pPr>
        <w:pStyle w:val="Times12"/>
        <w:widowControl w:val="0"/>
        <w:numPr>
          <w:ilvl w:val="1"/>
          <w:numId w:val="33"/>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0F4AFC" w:rsidRPr="00FB6B89" w:rsidRDefault="000F4AFC" w:rsidP="000F4AFC">
      <w:pPr>
        <w:pStyle w:val="Times12"/>
        <w:widowControl w:val="0"/>
        <w:numPr>
          <w:ilvl w:val="1"/>
          <w:numId w:val="33"/>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0F4AFC" w:rsidRDefault="000F4AFC" w:rsidP="000F4AFC">
      <w:pPr>
        <w:pStyle w:val="Times12"/>
        <w:widowControl w:val="0"/>
        <w:tabs>
          <w:tab w:val="left" w:pos="709"/>
          <w:tab w:val="left" w:pos="1134"/>
        </w:tabs>
        <w:ind w:firstLine="0"/>
        <w:rPr>
          <w:sz w:val="22"/>
        </w:rPr>
      </w:pPr>
      <w:r w:rsidRPr="00FB6B89">
        <w:rPr>
          <w:sz w:val="22"/>
        </w:rPr>
        <w:t xml:space="preserve"> </w:t>
      </w:r>
      <w:r>
        <w:rPr>
          <w:sz w:val="22"/>
        </w:rPr>
        <w:t xml:space="preserve">                                                                                                                                                                    </w:t>
      </w:r>
    </w:p>
    <w:p w:rsidR="000F4AFC" w:rsidRDefault="000F4AFC" w:rsidP="000F4AFC">
      <w:pPr>
        <w:pStyle w:val="Times12"/>
        <w:widowControl w:val="0"/>
        <w:tabs>
          <w:tab w:val="left" w:pos="709"/>
          <w:tab w:val="left" w:pos="1134"/>
        </w:tabs>
        <w:ind w:firstLine="0"/>
        <w:rPr>
          <w:sz w:val="22"/>
        </w:rPr>
      </w:pPr>
    </w:p>
    <w:p w:rsidR="000F4AFC" w:rsidRDefault="000F4AFC" w:rsidP="000F4AFC">
      <w:pPr>
        <w:pStyle w:val="Times12"/>
        <w:widowControl w:val="0"/>
        <w:tabs>
          <w:tab w:val="left" w:pos="709"/>
          <w:tab w:val="left" w:pos="1134"/>
        </w:tabs>
        <w:ind w:firstLine="0"/>
        <w:rPr>
          <w:sz w:val="22"/>
        </w:rPr>
      </w:pPr>
      <w:r>
        <w:rPr>
          <w:sz w:val="22"/>
        </w:rPr>
        <w:t xml:space="preserve">                                                                                                                                                                    </w:t>
      </w:r>
    </w:p>
    <w:p w:rsidR="000F4AFC" w:rsidRDefault="000F4AFC" w:rsidP="000F4AFC"/>
    <w:p w:rsidR="000F4AFC" w:rsidRDefault="000F4AFC" w:rsidP="000F4AFC">
      <w:pPr>
        <w:pStyle w:val="Times12"/>
        <w:widowControl w:val="0"/>
        <w:tabs>
          <w:tab w:val="left" w:pos="709"/>
          <w:tab w:val="left" w:pos="1134"/>
        </w:tabs>
        <w:ind w:firstLine="0"/>
        <w:rPr>
          <w:bCs w:val="0"/>
          <w:sz w:val="22"/>
        </w:rPr>
      </w:pPr>
    </w:p>
    <w:p w:rsidR="000F4AFC" w:rsidRDefault="000F4AFC" w:rsidP="000F4AFC">
      <w:pPr>
        <w:pStyle w:val="Times12"/>
        <w:widowControl w:val="0"/>
        <w:tabs>
          <w:tab w:val="left" w:pos="709"/>
          <w:tab w:val="left" w:pos="1134"/>
        </w:tabs>
        <w:ind w:firstLine="0"/>
        <w:rPr>
          <w:bCs w:val="0"/>
          <w:sz w:val="22"/>
        </w:rPr>
      </w:pPr>
    </w:p>
    <w:p w:rsidR="000F4AFC" w:rsidRDefault="000F4AFC" w:rsidP="000F4AFC">
      <w:pPr>
        <w:pStyle w:val="Times12"/>
        <w:widowControl w:val="0"/>
        <w:tabs>
          <w:tab w:val="left" w:pos="709"/>
          <w:tab w:val="left" w:pos="1134"/>
        </w:tabs>
        <w:ind w:firstLine="0"/>
        <w:rPr>
          <w:bCs w:val="0"/>
          <w:sz w:val="22"/>
        </w:rPr>
      </w:pPr>
    </w:p>
    <w:bookmarkEnd w:id="67"/>
    <w:p w:rsidR="000F4AFC" w:rsidRDefault="000F4AFC" w:rsidP="000F4AFC">
      <w:pPr>
        <w:pStyle w:val="Times12"/>
        <w:widowControl w:val="0"/>
        <w:tabs>
          <w:tab w:val="left" w:pos="709"/>
          <w:tab w:val="left" w:pos="1134"/>
        </w:tabs>
        <w:ind w:firstLine="0"/>
        <w:rPr>
          <w:sz w:val="22"/>
        </w:rPr>
      </w:pPr>
      <w:r w:rsidRPr="00FB6B89">
        <w:rPr>
          <w:sz w:val="22"/>
        </w:rPr>
        <w:t xml:space="preserve"> </w:t>
      </w:r>
      <w:r>
        <w:rPr>
          <w:sz w:val="22"/>
        </w:rPr>
        <w:t xml:space="preserve">                                                                                                                                                                    </w:t>
      </w:r>
    </w:p>
    <w:p w:rsidR="000F4AFC" w:rsidRDefault="000F4AFC" w:rsidP="000F4AFC">
      <w:pPr>
        <w:pStyle w:val="Times12"/>
        <w:widowControl w:val="0"/>
        <w:tabs>
          <w:tab w:val="left" w:pos="709"/>
          <w:tab w:val="left" w:pos="1134"/>
        </w:tabs>
        <w:ind w:firstLine="0"/>
        <w:rPr>
          <w:sz w:val="22"/>
        </w:rPr>
      </w:pPr>
    </w:p>
    <w:p w:rsidR="000F4AFC" w:rsidRDefault="000F4AFC" w:rsidP="000F4AFC">
      <w:pPr>
        <w:pStyle w:val="Times12"/>
        <w:widowControl w:val="0"/>
        <w:tabs>
          <w:tab w:val="left" w:pos="709"/>
          <w:tab w:val="left" w:pos="1134"/>
        </w:tabs>
        <w:ind w:firstLine="0"/>
        <w:rPr>
          <w:sz w:val="22"/>
        </w:rPr>
      </w:pPr>
      <w:r>
        <w:rPr>
          <w:sz w:val="22"/>
        </w:rPr>
        <w:t xml:space="preserve">                                                                                                                                                                    </w:t>
      </w:r>
    </w:p>
    <w:p w:rsidR="000F4AFC" w:rsidRPr="00FB6B89" w:rsidRDefault="000F4AFC" w:rsidP="000F4AFC">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58"/>
      <w:r>
        <w:rPr>
          <w:sz w:val="22"/>
        </w:rPr>
        <w:t xml:space="preserve">  </w:t>
      </w:r>
      <w:r w:rsidRPr="00FB6B89">
        <w:rPr>
          <w:bCs w:val="0"/>
          <w:sz w:val="22"/>
        </w:rPr>
        <w:t>Форма 3.</w:t>
      </w:r>
    </w:p>
    <w:p w:rsidR="000F4AFC" w:rsidRPr="00FB6B89" w:rsidRDefault="000F4AFC" w:rsidP="000F4AFC">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F4AFC" w:rsidRPr="00FB6B89" w:rsidRDefault="000F4AFC" w:rsidP="000F4AFC">
      <w:pPr>
        <w:pStyle w:val="Times12"/>
        <w:widowControl w:val="0"/>
        <w:ind w:firstLine="0"/>
        <w:jc w:val="right"/>
        <w:rPr>
          <w:iCs/>
          <w:sz w:val="22"/>
        </w:rPr>
      </w:pPr>
      <w:r w:rsidRPr="00FB6B89">
        <w:rPr>
          <w:iCs/>
          <w:sz w:val="22"/>
        </w:rPr>
        <w:t xml:space="preserve"> от «___» __________ 20___ г. № ______</w:t>
      </w:r>
    </w:p>
    <w:p w:rsidR="000F4AFC" w:rsidRPr="00FB6B89" w:rsidRDefault="000F4AFC" w:rsidP="000F4AFC">
      <w:pPr>
        <w:pStyle w:val="Times12"/>
        <w:widowControl w:val="0"/>
        <w:ind w:firstLine="0"/>
        <w:jc w:val="center"/>
        <w:rPr>
          <w:b/>
          <w:snapToGrid w:val="0"/>
          <w:sz w:val="22"/>
        </w:rPr>
      </w:pPr>
    </w:p>
    <w:p w:rsidR="000F4AFC" w:rsidRPr="00861352" w:rsidRDefault="000F4AFC" w:rsidP="000F4AFC">
      <w:pPr>
        <w:pStyle w:val="Times12"/>
        <w:widowControl w:val="0"/>
        <w:jc w:val="center"/>
        <w:rPr>
          <w:b/>
          <w:snapToGrid w:val="0"/>
          <w:sz w:val="22"/>
        </w:rPr>
      </w:pPr>
    </w:p>
    <w:p w:rsidR="000F4AFC" w:rsidRPr="00862758" w:rsidRDefault="000F4AFC" w:rsidP="000F4AFC">
      <w:pPr>
        <w:widowControl w:val="0"/>
        <w:jc w:val="center"/>
        <w:rPr>
          <w:sz w:val="22"/>
          <w:szCs w:val="22"/>
        </w:rPr>
      </w:pPr>
      <w:r>
        <w:rPr>
          <w:sz w:val="22"/>
          <w:szCs w:val="22"/>
        </w:rPr>
        <w:t>Запрос оферт</w:t>
      </w:r>
      <w:r w:rsidRPr="00862758">
        <w:rPr>
          <w:sz w:val="22"/>
          <w:szCs w:val="22"/>
        </w:rPr>
        <w:t xml:space="preserve">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0F4AFC" w:rsidRPr="00862758" w:rsidRDefault="000F4AFC" w:rsidP="000F4AFC">
      <w:pPr>
        <w:widowControl w:val="0"/>
        <w:autoSpaceDE w:val="0"/>
        <w:autoSpaceDN w:val="0"/>
        <w:adjustRightInd w:val="0"/>
        <w:jc w:val="center"/>
        <w:rPr>
          <w:sz w:val="22"/>
          <w:szCs w:val="22"/>
        </w:rPr>
      </w:pPr>
    </w:p>
    <w:p w:rsidR="000F4AFC" w:rsidRPr="00862758" w:rsidRDefault="000F4AFC" w:rsidP="000F4AFC">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74"/>
      <w:bookmarkEnd w:id="75"/>
      <w:bookmarkEnd w:id="76"/>
      <w:r>
        <w:rPr>
          <w:rFonts w:ascii="Times New Roman" w:hAnsi="Times New Roman"/>
          <w:b w:val="0"/>
          <w:bCs w:val="0"/>
          <w:i w:val="0"/>
          <w:sz w:val="22"/>
          <w:szCs w:val="22"/>
        </w:rPr>
        <w:t xml:space="preserve"> Лот №___</w:t>
      </w:r>
    </w:p>
    <w:p w:rsidR="000F4AFC" w:rsidRPr="00B02D6B" w:rsidRDefault="000F4AFC" w:rsidP="000F4AFC">
      <w:pPr>
        <w:pStyle w:val="Times12"/>
        <w:widowControl w:val="0"/>
        <w:ind w:firstLine="0"/>
        <w:rPr>
          <w:sz w:val="22"/>
        </w:rPr>
      </w:pPr>
      <w:bookmarkStart w:id="77" w:name="_План_распределения_объемов_выполнен"/>
      <w:bookmarkEnd w:id="77"/>
    </w:p>
    <w:p w:rsidR="000F4AFC" w:rsidRPr="005864CE" w:rsidRDefault="000F4AFC" w:rsidP="000F4AFC">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0F4AFC" w:rsidRPr="005864CE" w:rsidRDefault="000F4AFC" w:rsidP="000F4AFC">
      <w:pPr>
        <w:pStyle w:val="af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0F4AFC" w:rsidRPr="007358B9" w:rsidTr="000F4AFC">
        <w:trPr>
          <w:cantSplit/>
        </w:trPr>
        <w:tc>
          <w:tcPr>
            <w:tcW w:w="361" w:type="dxa"/>
          </w:tcPr>
          <w:p w:rsidR="000F4AFC" w:rsidRPr="007358B9" w:rsidRDefault="000F4AFC" w:rsidP="000F4AFC">
            <w:pPr>
              <w:widowControl w:val="0"/>
              <w:tabs>
                <w:tab w:val="num" w:pos="720"/>
              </w:tabs>
              <w:jc w:val="both"/>
            </w:pPr>
            <w:r w:rsidRPr="007358B9">
              <w:rPr>
                <w:sz w:val="22"/>
                <w:szCs w:val="22"/>
              </w:rPr>
              <w:t>№ п/п</w:t>
            </w:r>
          </w:p>
        </w:tc>
        <w:tc>
          <w:tcPr>
            <w:tcW w:w="4487" w:type="dxa"/>
          </w:tcPr>
          <w:p w:rsidR="000F4AFC" w:rsidRPr="007358B9" w:rsidRDefault="000F4AFC" w:rsidP="000F4AFC">
            <w:pPr>
              <w:widowControl w:val="0"/>
              <w:tabs>
                <w:tab w:val="num" w:pos="720"/>
              </w:tabs>
              <w:jc w:val="both"/>
            </w:pPr>
            <w:proofErr w:type="gramStart"/>
            <w:r w:rsidRPr="007358B9">
              <w:rPr>
                <w:sz w:val="22"/>
                <w:szCs w:val="22"/>
              </w:rPr>
              <w:t>Наименование критерия</w:t>
            </w:r>
            <w:proofErr w:type="gramEnd"/>
            <w:r>
              <w:rPr>
                <w:sz w:val="22"/>
                <w:szCs w:val="22"/>
              </w:rPr>
              <w:t xml:space="preserve"> предлагаемого участником</w:t>
            </w:r>
          </w:p>
        </w:tc>
        <w:tc>
          <w:tcPr>
            <w:tcW w:w="4563" w:type="dxa"/>
          </w:tcPr>
          <w:p w:rsidR="000F4AFC" w:rsidRPr="007358B9" w:rsidRDefault="000F4AFC" w:rsidP="000F4AFC">
            <w:pPr>
              <w:widowControl w:val="0"/>
              <w:tabs>
                <w:tab w:val="num" w:pos="720"/>
              </w:tabs>
              <w:jc w:val="center"/>
            </w:pPr>
            <w:r>
              <w:rPr>
                <w:sz w:val="22"/>
                <w:szCs w:val="22"/>
              </w:rPr>
              <w:t>критерий</w:t>
            </w:r>
          </w:p>
        </w:tc>
      </w:tr>
      <w:tr w:rsidR="000F4AFC" w:rsidRPr="007358B9" w:rsidTr="000F4AFC">
        <w:trPr>
          <w:cantSplit/>
        </w:trPr>
        <w:tc>
          <w:tcPr>
            <w:tcW w:w="361" w:type="dxa"/>
          </w:tcPr>
          <w:p w:rsidR="000F4AFC" w:rsidRPr="007358B9" w:rsidRDefault="000F4AFC" w:rsidP="000F4AFC">
            <w:pPr>
              <w:widowControl w:val="0"/>
              <w:tabs>
                <w:tab w:val="num" w:pos="720"/>
              </w:tabs>
              <w:jc w:val="center"/>
            </w:pPr>
            <w:r w:rsidRPr="007358B9">
              <w:rPr>
                <w:sz w:val="22"/>
                <w:szCs w:val="22"/>
              </w:rPr>
              <w:t>1.</w:t>
            </w:r>
          </w:p>
        </w:tc>
        <w:tc>
          <w:tcPr>
            <w:tcW w:w="4487" w:type="dxa"/>
          </w:tcPr>
          <w:p w:rsidR="000F4AFC" w:rsidRPr="005D0C81" w:rsidRDefault="000F4AFC" w:rsidP="000F4AFC">
            <w:pPr>
              <w:widowControl w:val="0"/>
              <w:tabs>
                <w:tab w:val="num" w:pos="720"/>
              </w:tabs>
              <w:jc w:val="both"/>
            </w:pPr>
            <w:r w:rsidRPr="00730A14">
              <w:rPr>
                <w:b/>
                <w:sz w:val="22"/>
                <w:szCs w:val="22"/>
              </w:rPr>
              <w:t xml:space="preserve">Цена </w:t>
            </w:r>
            <w:proofErr w:type="gramStart"/>
            <w:r w:rsidRPr="00730A14">
              <w:rPr>
                <w:b/>
                <w:sz w:val="22"/>
                <w:szCs w:val="22"/>
              </w:rPr>
              <w:t>договора:</w:t>
            </w:r>
            <w:r>
              <w:rPr>
                <w:sz w:val="22"/>
                <w:szCs w:val="22"/>
              </w:rPr>
              <w:t xml:space="preserve">   </w:t>
            </w:r>
            <w:proofErr w:type="gramEnd"/>
            <w:r>
              <w:rPr>
                <w:sz w:val="22"/>
                <w:szCs w:val="22"/>
              </w:rPr>
              <w:t>(предложение участника по стоимости договора указанное в рублях)</w:t>
            </w:r>
          </w:p>
        </w:tc>
        <w:tc>
          <w:tcPr>
            <w:tcW w:w="4563" w:type="dxa"/>
          </w:tcPr>
          <w:p w:rsidR="000F4AFC" w:rsidRPr="007358B9" w:rsidRDefault="000F4AFC" w:rsidP="000F4AFC"/>
        </w:tc>
      </w:tr>
      <w:tr w:rsidR="000F4AFC" w:rsidRPr="007358B9" w:rsidTr="000F4AFC">
        <w:trPr>
          <w:cantSplit/>
        </w:trPr>
        <w:tc>
          <w:tcPr>
            <w:tcW w:w="361" w:type="dxa"/>
          </w:tcPr>
          <w:p w:rsidR="000F4AFC" w:rsidRPr="007358B9" w:rsidRDefault="000F4AFC" w:rsidP="000F4AFC">
            <w:pPr>
              <w:widowControl w:val="0"/>
              <w:tabs>
                <w:tab w:val="num" w:pos="720"/>
              </w:tabs>
              <w:jc w:val="center"/>
            </w:pPr>
            <w:r w:rsidRPr="007358B9">
              <w:rPr>
                <w:sz w:val="22"/>
                <w:szCs w:val="22"/>
              </w:rPr>
              <w:t>2.</w:t>
            </w:r>
          </w:p>
        </w:tc>
        <w:tc>
          <w:tcPr>
            <w:tcW w:w="4487" w:type="dxa"/>
          </w:tcPr>
          <w:p w:rsidR="000F4AFC" w:rsidRPr="005D0C81" w:rsidRDefault="000F4AFC" w:rsidP="000F4AFC">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0F4AFC" w:rsidRPr="007358B9" w:rsidRDefault="000F4AFC" w:rsidP="000F4AFC">
            <w:pPr>
              <w:widowControl w:val="0"/>
              <w:tabs>
                <w:tab w:val="num" w:pos="720"/>
              </w:tabs>
              <w:jc w:val="both"/>
            </w:pPr>
          </w:p>
        </w:tc>
      </w:tr>
      <w:tr w:rsidR="000F4AFC" w:rsidRPr="007C3306" w:rsidTr="000F4AFC">
        <w:trPr>
          <w:cantSplit/>
          <w:trHeight w:val="475"/>
        </w:trPr>
        <w:tc>
          <w:tcPr>
            <w:tcW w:w="361" w:type="dxa"/>
          </w:tcPr>
          <w:p w:rsidR="000F4AFC" w:rsidRPr="007358B9" w:rsidRDefault="000F4AFC" w:rsidP="000F4AFC">
            <w:pPr>
              <w:widowControl w:val="0"/>
              <w:tabs>
                <w:tab w:val="num" w:pos="720"/>
              </w:tabs>
              <w:jc w:val="center"/>
            </w:pPr>
            <w:r w:rsidRPr="007358B9">
              <w:rPr>
                <w:sz w:val="22"/>
                <w:szCs w:val="22"/>
              </w:rPr>
              <w:t>3.</w:t>
            </w:r>
          </w:p>
        </w:tc>
        <w:tc>
          <w:tcPr>
            <w:tcW w:w="4487" w:type="dxa"/>
          </w:tcPr>
          <w:p w:rsidR="000F4AFC" w:rsidRPr="007C3306" w:rsidRDefault="000F4AFC" w:rsidP="000F4AFC">
            <w:pPr>
              <w:widowControl w:val="0"/>
              <w:tabs>
                <w:tab w:val="num" w:pos="720"/>
              </w:tabs>
              <w:jc w:val="both"/>
            </w:pPr>
            <w:r w:rsidRPr="00845773">
              <w:rPr>
                <w:sz w:val="22"/>
                <w:szCs w:val="22"/>
              </w:rPr>
              <w:t>Стаж работы на рынке</w:t>
            </w:r>
          </w:p>
        </w:tc>
        <w:tc>
          <w:tcPr>
            <w:tcW w:w="4563" w:type="dxa"/>
          </w:tcPr>
          <w:p w:rsidR="000F4AFC" w:rsidRPr="007C3306" w:rsidRDefault="000F4AFC" w:rsidP="000F4AFC"/>
        </w:tc>
      </w:tr>
      <w:tr w:rsidR="000F4AFC" w:rsidRPr="007C3306" w:rsidTr="000F4AFC">
        <w:trPr>
          <w:cantSplit/>
          <w:trHeight w:val="1819"/>
        </w:trPr>
        <w:tc>
          <w:tcPr>
            <w:tcW w:w="361" w:type="dxa"/>
          </w:tcPr>
          <w:p w:rsidR="000F4AFC" w:rsidRPr="007358B9" w:rsidRDefault="000F4AFC" w:rsidP="000F4AFC">
            <w:pPr>
              <w:widowControl w:val="0"/>
              <w:tabs>
                <w:tab w:val="num" w:pos="720"/>
              </w:tabs>
              <w:jc w:val="center"/>
            </w:pPr>
            <w:r w:rsidRPr="007358B9">
              <w:rPr>
                <w:sz w:val="22"/>
                <w:szCs w:val="22"/>
              </w:rPr>
              <w:t>4.</w:t>
            </w:r>
          </w:p>
        </w:tc>
        <w:tc>
          <w:tcPr>
            <w:tcW w:w="4487" w:type="dxa"/>
          </w:tcPr>
          <w:p w:rsidR="000F4AFC" w:rsidRPr="007C3306" w:rsidRDefault="000F4AFC" w:rsidP="000F4AFC">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0F4AFC" w:rsidRPr="007C3306" w:rsidRDefault="000F4AFC" w:rsidP="000F4AFC">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0F4AFC" w:rsidRPr="007C3306" w:rsidRDefault="000F4AFC" w:rsidP="000F4AFC">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0F4AFC" w:rsidRPr="007C3306" w:rsidRDefault="000F4AFC" w:rsidP="000F4AFC">
            <w:pPr>
              <w:widowControl w:val="0"/>
              <w:tabs>
                <w:tab w:val="num" w:pos="720"/>
              </w:tabs>
              <w:jc w:val="both"/>
            </w:pPr>
          </w:p>
        </w:tc>
      </w:tr>
      <w:tr w:rsidR="000F4AFC" w:rsidRPr="007C3306" w:rsidTr="000F4AFC">
        <w:trPr>
          <w:cantSplit/>
          <w:trHeight w:val="565"/>
        </w:trPr>
        <w:tc>
          <w:tcPr>
            <w:tcW w:w="361" w:type="dxa"/>
          </w:tcPr>
          <w:p w:rsidR="000F4AFC" w:rsidRPr="007358B9" w:rsidRDefault="000F4AFC" w:rsidP="000F4AFC">
            <w:pPr>
              <w:widowControl w:val="0"/>
              <w:tabs>
                <w:tab w:val="num" w:pos="720"/>
              </w:tabs>
              <w:jc w:val="center"/>
            </w:pPr>
            <w:r w:rsidRPr="007358B9">
              <w:rPr>
                <w:sz w:val="22"/>
                <w:szCs w:val="22"/>
              </w:rPr>
              <w:t>5.</w:t>
            </w:r>
          </w:p>
        </w:tc>
        <w:tc>
          <w:tcPr>
            <w:tcW w:w="4487" w:type="dxa"/>
          </w:tcPr>
          <w:p w:rsidR="000F4AFC" w:rsidRPr="00845773" w:rsidRDefault="000F4AFC" w:rsidP="000F4AFC">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0F4AFC" w:rsidRPr="007C3306" w:rsidRDefault="000F4AFC" w:rsidP="000F4AFC">
            <w:pPr>
              <w:widowControl w:val="0"/>
              <w:tabs>
                <w:tab w:val="num" w:pos="720"/>
              </w:tabs>
              <w:jc w:val="both"/>
            </w:pPr>
          </w:p>
        </w:tc>
      </w:tr>
      <w:tr w:rsidR="000F4AFC" w:rsidRPr="007C3306" w:rsidTr="000F4AFC">
        <w:trPr>
          <w:cantSplit/>
        </w:trPr>
        <w:tc>
          <w:tcPr>
            <w:tcW w:w="361" w:type="dxa"/>
          </w:tcPr>
          <w:p w:rsidR="000F4AFC" w:rsidRPr="007358B9" w:rsidRDefault="000F4AFC" w:rsidP="000F4AFC">
            <w:pPr>
              <w:widowControl w:val="0"/>
              <w:tabs>
                <w:tab w:val="num" w:pos="720"/>
              </w:tabs>
              <w:jc w:val="center"/>
            </w:pPr>
            <w:r w:rsidRPr="007358B9">
              <w:rPr>
                <w:sz w:val="22"/>
                <w:szCs w:val="22"/>
              </w:rPr>
              <w:t>6.</w:t>
            </w:r>
          </w:p>
        </w:tc>
        <w:tc>
          <w:tcPr>
            <w:tcW w:w="4487" w:type="dxa"/>
          </w:tcPr>
          <w:p w:rsidR="000F4AFC" w:rsidRDefault="000F4AFC" w:rsidP="000F4AFC">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0F4AFC" w:rsidRPr="00845773" w:rsidRDefault="000F4AFC" w:rsidP="000F4AFC">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Pr>
          <w:p w:rsidR="000F4AFC" w:rsidRPr="007C3306" w:rsidRDefault="000F4AFC" w:rsidP="000F4AFC">
            <w:pPr>
              <w:widowControl w:val="0"/>
              <w:tabs>
                <w:tab w:val="num" w:pos="720"/>
              </w:tabs>
              <w:jc w:val="both"/>
            </w:pPr>
          </w:p>
        </w:tc>
      </w:tr>
      <w:tr w:rsidR="000F4AFC" w:rsidRPr="007358B9" w:rsidTr="000F4AFC">
        <w:trPr>
          <w:cantSplit/>
        </w:trPr>
        <w:tc>
          <w:tcPr>
            <w:tcW w:w="361" w:type="dxa"/>
          </w:tcPr>
          <w:p w:rsidR="000F4AFC" w:rsidRPr="007358B9" w:rsidRDefault="000F4AFC" w:rsidP="000F4AFC">
            <w:pPr>
              <w:widowControl w:val="0"/>
              <w:tabs>
                <w:tab w:val="num" w:pos="720"/>
              </w:tabs>
              <w:jc w:val="center"/>
            </w:pPr>
            <w:r w:rsidRPr="007358B9">
              <w:rPr>
                <w:sz w:val="22"/>
                <w:szCs w:val="22"/>
              </w:rPr>
              <w:t>7.</w:t>
            </w:r>
          </w:p>
        </w:tc>
        <w:tc>
          <w:tcPr>
            <w:tcW w:w="4487" w:type="dxa"/>
          </w:tcPr>
          <w:p w:rsidR="000F4AFC" w:rsidRPr="00845773" w:rsidRDefault="000F4AFC" w:rsidP="000F4AFC">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№3 настоящей формы)</w:t>
            </w:r>
          </w:p>
        </w:tc>
        <w:tc>
          <w:tcPr>
            <w:tcW w:w="4563" w:type="dxa"/>
          </w:tcPr>
          <w:p w:rsidR="000F4AFC" w:rsidRPr="007358B9" w:rsidRDefault="000F4AFC" w:rsidP="000F4AFC">
            <w:pPr>
              <w:widowControl w:val="0"/>
              <w:tabs>
                <w:tab w:val="num" w:pos="720"/>
              </w:tabs>
              <w:jc w:val="both"/>
            </w:pPr>
          </w:p>
        </w:tc>
      </w:tr>
      <w:tr w:rsidR="000F4AFC" w:rsidRPr="007358B9" w:rsidTr="000F4AFC">
        <w:trPr>
          <w:cantSplit/>
        </w:trPr>
        <w:tc>
          <w:tcPr>
            <w:tcW w:w="361" w:type="dxa"/>
          </w:tcPr>
          <w:p w:rsidR="000F4AFC" w:rsidRPr="007358B9" w:rsidRDefault="000F4AFC" w:rsidP="000F4AFC">
            <w:pPr>
              <w:widowControl w:val="0"/>
              <w:tabs>
                <w:tab w:val="num" w:pos="720"/>
              </w:tabs>
              <w:jc w:val="center"/>
            </w:pPr>
            <w:r w:rsidRPr="007358B9">
              <w:rPr>
                <w:sz w:val="22"/>
                <w:szCs w:val="22"/>
              </w:rPr>
              <w:t>8.</w:t>
            </w:r>
          </w:p>
        </w:tc>
        <w:tc>
          <w:tcPr>
            <w:tcW w:w="4487" w:type="dxa"/>
          </w:tcPr>
          <w:p w:rsidR="000F4AFC" w:rsidRPr="00845773" w:rsidRDefault="000F4AFC" w:rsidP="000F4AFC">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Подтверждается таблицей №2 настоящей формы</w:t>
            </w:r>
          </w:p>
        </w:tc>
        <w:tc>
          <w:tcPr>
            <w:tcW w:w="4563" w:type="dxa"/>
          </w:tcPr>
          <w:p w:rsidR="000F4AFC" w:rsidRPr="007358B9" w:rsidRDefault="000F4AFC" w:rsidP="000F4AFC">
            <w:pPr>
              <w:widowControl w:val="0"/>
              <w:tabs>
                <w:tab w:val="num" w:pos="720"/>
              </w:tabs>
              <w:jc w:val="both"/>
            </w:pPr>
          </w:p>
        </w:tc>
      </w:tr>
      <w:tr w:rsidR="000F4AFC" w:rsidRPr="007358B9" w:rsidTr="000F4AFC">
        <w:trPr>
          <w:cantSplit/>
        </w:trPr>
        <w:tc>
          <w:tcPr>
            <w:tcW w:w="361" w:type="dxa"/>
          </w:tcPr>
          <w:p w:rsidR="000F4AFC" w:rsidRPr="007358B9" w:rsidRDefault="000F4AFC" w:rsidP="000F4AFC">
            <w:pPr>
              <w:widowControl w:val="0"/>
              <w:tabs>
                <w:tab w:val="num" w:pos="720"/>
              </w:tabs>
              <w:jc w:val="center"/>
            </w:pPr>
            <w:r w:rsidRPr="007358B9">
              <w:rPr>
                <w:sz w:val="22"/>
                <w:szCs w:val="22"/>
              </w:rPr>
              <w:t>9.</w:t>
            </w:r>
          </w:p>
        </w:tc>
        <w:tc>
          <w:tcPr>
            <w:tcW w:w="4487" w:type="dxa"/>
          </w:tcPr>
          <w:p w:rsidR="000F4AFC" w:rsidRPr="00845773" w:rsidRDefault="000F4AFC" w:rsidP="000F4AFC">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w:t>
            </w:r>
            <w:proofErr w:type="gramStart"/>
            <w:r w:rsidRPr="00845773">
              <w:rPr>
                <w:sz w:val="22"/>
                <w:szCs w:val="22"/>
              </w:rPr>
              <w:t>рублей)</w:t>
            </w:r>
            <w:r>
              <w:rPr>
                <w:sz w:val="22"/>
                <w:szCs w:val="22"/>
                <w:shd w:val="clear" w:color="auto" w:fill="FFFFFF"/>
              </w:rPr>
              <w:t xml:space="preserve">  предоставлением</w:t>
            </w:r>
            <w:proofErr w:type="gramEnd"/>
            <w:r>
              <w:rPr>
                <w:sz w:val="22"/>
                <w:szCs w:val="22"/>
                <w:shd w:val="clear" w:color="auto" w:fill="FFFFFF"/>
              </w:rPr>
              <w:t xml:space="preserve"> бухгалтерского баланса)</w:t>
            </w:r>
          </w:p>
        </w:tc>
        <w:tc>
          <w:tcPr>
            <w:tcW w:w="4563" w:type="dxa"/>
          </w:tcPr>
          <w:p w:rsidR="000F4AFC" w:rsidRPr="007358B9" w:rsidRDefault="000F4AFC" w:rsidP="000F4AFC">
            <w:pPr>
              <w:suppressAutoHyphens/>
              <w:snapToGrid w:val="0"/>
              <w:jc w:val="center"/>
            </w:pPr>
          </w:p>
        </w:tc>
      </w:tr>
      <w:tr w:rsidR="000F4AFC" w:rsidRPr="007358B9" w:rsidTr="000F4AFC">
        <w:trPr>
          <w:cantSplit/>
        </w:trPr>
        <w:tc>
          <w:tcPr>
            <w:tcW w:w="361" w:type="dxa"/>
          </w:tcPr>
          <w:p w:rsidR="000F4AFC" w:rsidRPr="007358B9" w:rsidRDefault="000F4AFC" w:rsidP="000F4AFC">
            <w:pPr>
              <w:widowControl w:val="0"/>
              <w:tabs>
                <w:tab w:val="num" w:pos="720"/>
              </w:tabs>
              <w:jc w:val="center"/>
            </w:pPr>
            <w:r w:rsidRPr="007358B9">
              <w:rPr>
                <w:sz w:val="22"/>
                <w:szCs w:val="22"/>
              </w:rPr>
              <w:t>10.</w:t>
            </w:r>
          </w:p>
        </w:tc>
        <w:tc>
          <w:tcPr>
            <w:tcW w:w="4487" w:type="dxa"/>
          </w:tcPr>
          <w:p w:rsidR="000F4AFC" w:rsidRPr="00845773" w:rsidRDefault="000F4AFC" w:rsidP="000F4AFC">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0F4AFC" w:rsidRPr="007358B9" w:rsidRDefault="000F4AFC" w:rsidP="000F4AFC">
            <w:pPr>
              <w:suppressAutoHyphens/>
              <w:snapToGrid w:val="0"/>
              <w:jc w:val="center"/>
              <w:rPr>
                <w:color w:val="FF0000"/>
              </w:rPr>
            </w:pPr>
          </w:p>
        </w:tc>
      </w:tr>
    </w:tbl>
    <w:p w:rsidR="000F4AFC" w:rsidRPr="009D5379" w:rsidRDefault="000F4AFC" w:rsidP="000F4AFC">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0F4AFC" w:rsidRPr="009D5379" w:rsidRDefault="000F4AFC" w:rsidP="000F4AFC">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0F4AFC" w:rsidRPr="00ED4138" w:rsidRDefault="000F4AFC" w:rsidP="000F4AFC">
      <w:pPr>
        <w:pStyle w:val="Times12"/>
        <w:widowControl w:val="0"/>
        <w:ind w:firstLine="709"/>
        <w:rPr>
          <w:bCs w:val="0"/>
          <w:sz w:val="22"/>
        </w:rPr>
      </w:pPr>
      <w:r w:rsidRPr="009D5379">
        <w:rPr>
          <w:bCs w:val="0"/>
          <w:sz w:val="22"/>
        </w:rPr>
        <w:t>М.П.</w:t>
      </w:r>
    </w:p>
    <w:p w:rsidR="000F4AFC" w:rsidRPr="00A56FF2" w:rsidRDefault="000F4AFC" w:rsidP="000F4AFC">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0F4AFC" w:rsidRDefault="000F4AFC" w:rsidP="000F4AFC">
      <w:pPr>
        <w:pStyle w:val="Times12"/>
        <w:widowControl w:val="0"/>
        <w:numPr>
          <w:ilvl w:val="3"/>
          <w:numId w:val="33"/>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0F4AFC" w:rsidRPr="0005285A" w:rsidRDefault="000F4AFC" w:rsidP="000F4AFC">
      <w:pPr>
        <w:pStyle w:val="Times12"/>
        <w:widowControl w:val="0"/>
        <w:numPr>
          <w:ilvl w:val="0"/>
          <w:numId w:val="33"/>
        </w:numPr>
        <w:tabs>
          <w:tab w:val="left" w:pos="284"/>
          <w:tab w:val="num" w:pos="3828"/>
        </w:tabs>
        <w:ind w:left="0" w:firstLine="0"/>
        <w:rPr>
          <w:sz w:val="22"/>
        </w:rPr>
      </w:pPr>
      <w:r w:rsidRPr="00A56FF2">
        <w:rPr>
          <w:sz w:val="22"/>
        </w:rPr>
        <w:t xml:space="preserve">В пункте </w:t>
      </w:r>
      <w:proofErr w:type="gramStart"/>
      <w:r w:rsidRPr="00A56FF2">
        <w:rPr>
          <w:sz w:val="22"/>
        </w:rPr>
        <w:t>таблицы  №</w:t>
      </w:r>
      <w:proofErr w:type="gramEnd"/>
      <w:r w:rsidRPr="00A56FF2">
        <w:rPr>
          <w:sz w:val="22"/>
        </w:rPr>
        <w:t xml:space="preserve"> 1 участник закупки должен указать цифрами и прописью предлагаемую им цену </w:t>
      </w:r>
      <w:r w:rsidRPr="00A56FF2">
        <w:rPr>
          <w:sz w:val="22"/>
        </w:rPr>
        <w:lastRenderedPageBreak/>
        <w:t>договора по номеру лота указанному им в оглавлении таблицы.</w:t>
      </w:r>
    </w:p>
    <w:p w:rsidR="000F4AFC" w:rsidRDefault="000F4AFC" w:rsidP="000F4AFC">
      <w:pPr>
        <w:pStyle w:val="Times12"/>
        <w:widowControl w:val="0"/>
        <w:numPr>
          <w:ilvl w:val="0"/>
          <w:numId w:val="33"/>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0F4AFC" w:rsidRDefault="000F4AFC" w:rsidP="000F4AFC">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0F4AFC" w:rsidRDefault="000F4AFC" w:rsidP="000F4AFC">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0F4AFC" w:rsidRPr="0005285A" w:rsidRDefault="000F4AFC" w:rsidP="000F4AFC">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0F4AFC" w:rsidRDefault="000F4AFC" w:rsidP="000F4AFC">
      <w:pPr>
        <w:pStyle w:val="Times12"/>
        <w:widowControl w:val="0"/>
        <w:ind w:firstLine="0"/>
        <w:rPr>
          <w:sz w:val="22"/>
        </w:rPr>
      </w:pPr>
    </w:p>
    <w:p w:rsidR="000F4AFC" w:rsidRPr="009D5379" w:rsidRDefault="000F4AFC" w:rsidP="000F4AFC">
      <w:pPr>
        <w:jc w:val="center"/>
        <w:rPr>
          <w:b/>
          <w:sz w:val="22"/>
          <w:szCs w:val="22"/>
        </w:rPr>
      </w:pPr>
      <w:r w:rsidRPr="009D5379">
        <w:rPr>
          <w:b/>
          <w:sz w:val="22"/>
          <w:szCs w:val="22"/>
        </w:rPr>
        <w:t xml:space="preserve">КВАЛИФИКАЦИЯ УЧАСТНИКА </w:t>
      </w:r>
      <w:r>
        <w:rPr>
          <w:b/>
          <w:sz w:val="22"/>
          <w:szCs w:val="22"/>
        </w:rPr>
        <w:t>ЗАПРОСА ОФЕРТ</w:t>
      </w:r>
    </w:p>
    <w:p w:rsidR="000F4AFC" w:rsidRDefault="000F4AFC" w:rsidP="000F4AFC">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0F4AFC" w:rsidRDefault="000F4AFC" w:rsidP="000F4AF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F4AFC" w:rsidRDefault="000F4AFC" w:rsidP="000F4AFC">
      <w:pPr>
        <w:jc w:val="right"/>
        <w:rPr>
          <w:sz w:val="22"/>
          <w:szCs w:val="22"/>
        </w:rPr>
      </w:pPr>
      <w:r>
        <w:rPr>
          <w:sz w:val="22"/>
          <w:szCs w:val="22"/>
        </w:rPr>
        <w:tab/>
        <w:t>Таблица №2.</w:t>
      </w:r>
    </w:p>
    <w:p w:rsidR="000F4AFC" w:rsidRPr="00A40D57" w:rsidRDefault="000F4AFC" w:rsidP="000F4AFC">
      <w:pPr>
        <w:ind w:firstLine="709"/>
        <w:jc w:val="center"/>
        <w:rPr>
          <w:b/>
          <w:sz w:val="22"/>
          <w:szCs w:val="22"/>
        </w:rPr>
      </w:pPr>
      <w:r w:rsidRPr="00A40D57">
        <w:rPr>
          <w:b/>
          <w:sz w:val="22"/>
          <w:szCs w:val="22"/>
        </w:rPr>
        <w:t>Справка о годовых объемах поставленных товаров</w:t>
      </w:r>
    </w:p>
    <w:p w:rsidR="000F4AFC" w:rsidRPr="00A40D57" w:rsidRDefault="000F4AFC" w:rsidP="000F4AFC">
      <w:pPr>
        <w:ind w:firstLine="709"/>
        <w:jc w:val="center"/>
        <w:rPr>
          <w:b/>
          <w:sz w:val="22"/>
          <w:szCs w:val="22"/>
        </w:rPr>
      </w:pPr>
      <w:r w:rsidRPr="00A40D57">
        <w:rPr>
          <w:b/>
          <w:sz w:val="22"/>
          <w:szCs w:val="22"/>
        </w:rPr>
        <w:t>(выполненных работах, оказанных услугах)</w:t>
      </w:r>
      <w:r w:rsidRPr="00A40D57">
        <w:rPr>
          <w:rStyle w:val="affff2"/>
          <w:b/>
          <w:sz w:val="22"/>
          <w:szCs w:val="22"/>
        </w:rPr>
        <w:footnoteReference w:id="1"/>
      </w:r>
    </w:p>
    <w:p w:rsidR="000F4AFC" w:rsidRPr="00490F5E" w:rsidRDefault="000F4AFC" w:rsidP="000F4AFC">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0F4AFC" w:rsidRPr="00490F5E" w:rsidTr="000F4AFC">
        <w:trPr>
          <w:cantSplit/>
        </w:trPr>
        <w:tc>
          <w:tcPr>
            <w:tcW w:w="2358" w:type="dxa"/>
            <w:vAlign w:val="center"/>
          </w:tcPr>
          <w:p w:rsidR="000F4AFC" w:rsidRPr="0034053B" w:rsidRDefault="000F4AFC" w:rsidP="000F4AFC">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0F4AFC" w:rsidRPr="0034053B" w:rsidRDefault="000F4AFC" w:rsidP="000F4AFC">
            <w:pPr>
              <w:jc w:val="center"/>
            </w:pPr>
            <w:r w:rsidRPr="0034053B">
              <w:t>Годовой объем поставленных товаров (</w:t>
            </w:r>
            <w:proofErr w:type="gramStart"/>
            <w:r w:rsidRPr="0034053B">
              <w:t>выполненных  работ</w:t>
            </w:r>
            <w:proofErr w:type="gramEnd"/>
            <w:r w:rsidRPr="0034053B">
              <w:t xml:space="preserve">/ оказанных услуг) </w:t>
            </w:r>
          </w:p>
          <w:p w:rsidR="000F4AFC" w:rsidRPr="0034053B" w:rsidRDefault="000F4AFC" w:rsidP="000F4AFC">
            <w:pPr>
              <w:jc w:val="center"/>
            </w:pPr>
            <w:r w:rsidRPr="0034053B">
              <w:t>с НДС, руб.</w:t>
            </w:r>
          </w:p>
        </w:tc>
        <w:tc>
          <w:tcPr>
            <w:tcW w:w="3823" w:type="dxa"/>
            <w:vAlign w:val="center"/>
          </w:tcPr>
          <w:p w:rsidR="000F4AFC" w:rsidRPr="0034053B" w:rsidRDefault="000F4AFC" w:rsidP="000F4AFC">
            <w:pPr>
              <w:jc w:val="center"/>
            </w:pPr>
            <w:r w:rsidRPr="0034053B">
              <w:t>Годовой объем аналогичных поставленных товаров (</w:t>
            </w:r>
            <w:proofErr w:type="gramStart"/>
            <w:r w:rsidRPr="0034053B">
              <w:t>выполненных  работ</w:t>
            </w:r>
            <w:proofErr w:type="gramEnd"/>
            <w:r w:rsidRPr="0034053B">
              <w:t xml:space="preserve">/ оказанных услуг) </w:t>
            </w:r>
          </w:p>
          <w:p w:rsidR="000F4AFC" w:rsidRPr="0034053B" w:rsidRDefault="000F4AFC" w:rsidP="000F4AFC">
            <w:pPr>
              <w:jc w:val="center"/>
            </w:pPr>
            <w:r w:rsidRPr="0034053B">
              <w:t>с НДС, руб.</w:t>
            </w:r>
          </w:p>
        </w:tc>
      </w:tr>
      <w:tr w:rsidR="000F4AFC" w:rsidRPr="00490F5E" w:rsidTr="000F4AFC">
        <w:trPr>
          <w:cantSplit/>
        </w:trPr>
        <w:tc>
          <w:tcPr>
            <w:tcW w:w="2358" w:type="dxa"/>
            <w:vAlign w:val="center"/>
          </w:tcPr>
          <w:p w:rsidR="000F4AFC" w:rsidRPr="00490F5E" w:rsidRDefault="000F4AFC" w:rsidP="000F4AFC">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0F4AFC" w:rsidRPr="00490F5E" w:rsidRDefault="000F4AFC" w:rsidP="000F4AFC">
            <w:pPr>
              <w:jc w:val="center"/>
              <w:rPr>
                <w:b/>
              </w:rPr>
            </w:pPr>
            <w:r w:rsidRPr="00490F5E">
              <w:rPr>
                <w:b/>
              </w:rPr>
              <w:t>2</w:t>
            </w:r>
          </w:p>
        </w:tc>
        <w:tc>
          <w:tcPr>
            <w:tcW w:w="3823" w:type="dxa"/>
            <w:vAlign w:val="center"/>
          </w:tcPr>
          <w:p w:rsidR="000F4AFC" w:rsidRPr="00490F5E" w:rsidRDefault="000F4AFC" w:rsidP="000F4AFC">
            <w:pPr>
              <w:jc w:val="center"/>
              <w:rPr>
                <w:b/>
              </w:rPr>
            </w:pPr>
            <w:r w:rsidRPr="00490F5E">
              <w:rPr>
                <w:b/>
              </w:rPr>
              <w:t>3</w:t>
            </w:r>
          </w:p>
        </w:tc>
      </w:tr>
      <w:tr w:rsidR="000F4AFC" w:rsidRPr="00490F5E" w:rsidTr="000F4AFC">
        <w:trPr>
          <w:cantSplit/>
        </w:trPr>
        <w:tc>
          <w:tcPr>
            <w:tcW w:w="2358" w:type="dxa"/>
            <w:vAlign w:val="center"/>
          </w:tcPr>
          <w:p w:rsidR="000F4AFC" w:rsidRPr="00490F5E" w:rsidRDefault="000F4AFC" w:rsidP="000F4AFC">
            <w:pPr>
              <w:jc w:val="center"/>
            </w:pPr>
            <w:r w:rsidRPr="00490F5E">
              <w:t>201</w:t>
            </w:r>
            <w:r>
              <w:t>6</w:t>
            </w:r>
          </w:p>
        </w:tc>
        <w:tc>
          <w:tcPr>
            <w:tcW w:w="3600" w:type="dxa"/>
            <w:vAlign w:val="center"/>
          </w:tcPr>
          <w:p w:rsidR="000F4AFC" w:rsidRPr="00490F5E" w:rsidRDefault="000F4AFC" w:rsidP="000F4AFC">
            <w:pPr>
              <w:jc w:val="center"/>
            </w:pPr>
          </w:p>
        </w:tc>
        <w:tc>
          <w:tcPr>
            <w:tcW w:w="3823" w:type="dxa"/>
            <w:vAlign w:val="center"/>
          </w:tcPr>
          <w:p w:rsidR="000F4AFC" w:rsidRPr="00490F5E" w:rsidRDefault="000F4AFC" w:rsidP="000F4AFC">
            <w:pPr>
              <w:ind w:firstLine="709"/>
              <w:jc w:val="center"/>
            </w:pPr>
          </w:p>
        </w:tc>
      </w:tr>
      <w:tr w:rsidR="000F4AFC" w:rsidRPr="00490F5E" w:rsidTr="000F4AFC">
        <w:trPr>
          <w:cantSplit/>
          <w:trHeight w:val="72"/>
        </w:trPr>
        <w:tc>
          <w:tcPr>
            <w:tcW w:w="2358" w:type="dxa"/>
            <w:vAlign w:val="center"/>
          </w:tcPr>
          <w:p w:rsidR="000F4AFC" w:rsidRPr="00490F5E" w:rsidRDefault="000F4AFC" w:rsidP="000F4AFC">
            <w:pPr>
              <w:jc w:val="center"/>
            </w:pPr>
            <w:r w:rsidRPr="00490F5E">
              <w:t>201</w:t>
            </w:r>
            <w:r>
              <w:t>7</w:t>
            </w:r>
          </w:p>
        </w:tc>
        <w:tc>
          <w:tcPr>
            <w:tcW w:w="3600" w:type="dxa"/>
            <w:vAlign w:val="center"/>
          </w:tcPr>
          <w:p w:rsidR="000F4AFC" w:rsidRPr="00490F5E" w:rsidRDefault="000F4AFC" w:rsidP="000F4AFC">
            <w:pPr>
              <w:jc w:val="center"/>
            </w:pPr>
          </w:p>
        </w:tc>
        <w:tc>
          <w:tcPr>
            <w:tcW w:w="3823" w:type="dxa"/>
            <w:vAlign w:val="center"/>
          </w:tcPr>
          <w:p w:rsidR="000F4AFC" w:rsidRPr="00490F5E" w:rsidRDefault="000F4AFC" w:rsidP="000F4AFC">
            <w:pPr>
              <w:ind w:firstLine="709"/>
              <w:jc w:val="center"/>
            </w:pPr>
          </w:p>
        </w:tc>
      </w:tr>
      <w:tr w:rsidR="000F4AFC" w:rsidRPr="00490F5E" w:rsidTr="000F4AFC">
        <w:trPr>
          <w:cantSplit/>
        </w:trPr>
        <w:tc>
          <w:tcPr>
            <w:tcW w:w="2358" w:type="dxa"/>
            <w:vAlign w:val="center"/>
          </w:tcPr>
          <w:p w:rsidR="000F4AFC" w:rsidRPr="00490F5E" w:rsidRDefault="000F4AFC" w:rsidP="000F4AFC">
            <w:pPr>
              <w:jc w:val="center"/>
            </w:pPr>
            <w:r w:rsidRPr="00490F5E">
              <w:t>201</w:t>
            </w:r>
            <w:r>
              <w:t>8</w:t>
            </w:r>
          </w:p>
        </w:tc>
        <w:tc>
          <w:tcPr>
            <w:tcW w:w="3600" w:type="dxa"/>
            <w:vAlign w:val="center"/>
          </w:tcPr>
          <w:p w:rsidR="000F4AFC" w:rsidRPr="00490F5E" w:rsidRDefault="000F4AFC" w:rsidP="000F4AFC">
            <w:pPr>
              <w:jc w:val="center"/>
            </w:pPr>
          </w:p>
        </w:tc>
        <w:tc>
          <w:tcPr>
            <w:tcW w:w="3823" w:type="dxa"/>
            <w:vAlign w:val="center"/>
          </w:tcPr>
          <w:p w:rsidR="000F4AFC" w:rsidRPr="00490F5E" w:rsidRDefault="000F4AFC" w:rsidP="000F4AFC">
            <w:pPr>
              <w:ind w:firstLine="709"/>
              <w:jc w:val="center"/>
            </w:pPr>
          </w:p>
        </w:tc>
      </w:tr>
      <w:tr w:rsidR="000F4AFC" w:rsidRPr="00490F5E" w:rsidTr="000F4AFC">
        <w:trPr>
          <w:cantSplit/>
        </w:trPr>
        <w:tc>
          <w:tcPr>
            <w:tcW w:w="2358" w:type="dxa"/>
            <w:vAlign w:val="center"/>
          </w:tcPr>
          <w:p w:rsidR="000F4AFC" w:rsidRPr="0034053B" w:rsidRDefault="000F4AFC" w:rsidP="000F4AFC">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0F4AFC" w:rsidRPr="00490F5E" w:rsidRDefault="000F4AFC" w:rsidP="000F4AFC">
            <w:pPr>
              <w:widowControl w:val="0"/>
              <w:jc w:val="center"/>
              <w:rPr>
                <w:i/>
              </w:rPr>
            </w:pPr>
          </w:p>
        </w:tc>
        <w:tc>
          <w:tcPr>
            <w:tcW w:w="3823" w:type="dxa"/>
            <w:vAlign w:val="center"/>
          </w:tcPr>
          <w:p w:rsidR="000F4AFC" w:rsidRPr="00490F5E" w:rsidRDefault="000F4AFC" w:rsidP="000F4AFC">
            <w:pPr>
              <w:widowControl w:val="0"/>
              <w:ind w:firstLine="709"/>
              <w:jc w:val="center"/>
              <w:rPr>
                <w:i/>
              </w:rPr>
            </w:pPr>
          </w:p>
        </w:tc>
      </w:tr>
    </w:tbl>
    <w:p w:rsidR="000F4AFC" w:rsidRDefault="000F4AFC" w:rsidP="000F4AFC">
      <w:pPr>
        <w:jc w:val="both"/>
        <w:rPr>
          <w:sz w:val="22"/>
          <w:szCs w:val="22"/>
        </w:rPr>
      </w:pPr>
      <w:r>
        <w:rPr>
          <w:sz w:val="22"/>
          <w:szCs w:val="22"/>
        </w:rPr>
        <w:t xml:space="preserve"> </w:t>
      </w:r>
    </w:p>
    <w:p w:rsidR="000F4AFC" w:rsidRPr="00A40D57" w:rsidRDefault="000F4AFC" w:rsidP="000F4AFC">
      <w:pPr>
        <w:jc w:val="right"/>
        <w:rPr>
          <w:sz w:val="22"/>
          <w:szCs w:val="22"/>
        </w:rPr>
      </w:pPr>
      <w:r w:rsidRPr="00A40D57">
        <w:rPr>
          <w:sz w:val="22"/>
          <w:szCs w:val="22"/>
        </w:rPr>
        <w:t>Таблица №3</w:t>
      </w:r>
    </w:p>
    <w:p w:rsidR="000F4AFC" w:rsidRPr="00A40D57" w:rsidRDefault="000F4AFC" w:rsidP="000F4AFC">
      <w:pPr>
        <w:pStyle w:val="38"/>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0F4AFC" w:rsidRPr="00A40D57" w:rsidRDefault="000F4AFC" w:rsidP="000F4AFC">
      <w:pPr>
        <w:ind w:firstLine="709"/>
        <w:jc w:val="both"/>
        <w:rPr>
          <w:b/>
          <w:sz w:val="22"/>
          <w:szCs w:val="22"/>
          <w:lang w:val="x-none"/>
        </w:rPr>
      </w:pPr>
    </w:p>
    <w:p w:rsidR="000F4AFC" w:rsidRPr="00490F5E" w:rsidRDefault="000F4AFC" w:rsidP="000F4AFC">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0F4AFC" w:rsidRPr="00490F5E" w:rsidTr="000F4AFC">
        <w:tc>
          <w:tcPr>
            <w:tcW w:w="568" w:type="dxa"/>
            <w:vAlign w:val="center"/>
          </w:tcPr>
          <w:p w:rsidR="000F4AFC" w:rsidRPr="00533669" w:rsidRDefault="000F4AFC" w:rsidP="000F4AFC">
            <w:pPr>
              <w:jc w:val="center"/>
            </w:pPr>
            <w:r w:rsidRPr="00533669">
              <w:t>№</w:t>
            </w:r>
          </w:p>
          <w:p w:rsidR="000F4AFC" w:rsidRPr="00490F5E" w:rsidRDefault="000F4AFC" w:rsidP="000F4AFC">
            <w:pPr>
              <w:jc w:val="center"/>
              <w:rPr>
                <w:b/>
              </w:rPr>
            </w:pPr>
            <w:r w:rsidRPr="00533669">
              <w:t>п/п</w:t>
            </w:r>
          </w:p>
        </w:tc>
        <w:tc>
          <w:tcPr>
            <w:tcW w:w="1003" w:type="dxa"/>
            <w:vAlign w:val="center"/>
          </w:tcPr>
          <w:p w:rsidR="000F4AFC" w:rsidRPr="00490F5E" w:rsidRDefault="000F4AFC" w:rsidP="000F4AFC">
            <w:pPr>
              <w:pStyle w:val="afd"/>
              <w:jc w:val="center"/>
              <w:rPr>
                <w:sz w:val="20"/>
              </w:rPr>
            </w:pPr>
            <w:r w:rsidRPr="00490F5E">
              <w:rPr>
                <w:sz w:val="20"/>
              </w:rPr>
              <w:t>№ договора</w:t>
            </w:r>
          </w:p>
        </w:tc>
        <w:tc>
          <w:tcPr>
            <w:tcW w:w="1417" w:type="dxa"/>
            <w:vAlign w:val="center"/>
          </w:tcPr>
          <w:p w:rsidR="000F4AFC" w:rsidRPr="00DE4FE8" w:rsidRDefault="000F4AFC" w:rsidP="000F4AFC">
            <w:pPr>
              <w:jc w:val="center"/>
              <w:rPr>
                <w:sz w:val="20"/>
                <w:szCs w:val="20"/>
              </w:rPr>
            </w:pPr>
            <w:r w:rsidRPr="00DE4FE8">
              <w:rPr>
                <w:sz w:val="20"/>
                <w:szCs w:val="20"/>
              </w:rPr>
              <w:t>Наименование заказчика,</w:t>
            </w:r>
          </w:p>
          <w:p w:rsidR="000F4AFC" w:rsidRPr="00DE4FE8" w:rsidRDefault="000F4AFC" w:rsidP="000F4AFC">
            <w:pPr>
              <w:pStyle w:val="afd"/>
              <w:jc w:val="center"/>
              <w:rPr>
                <w:sz w:val="20"/>
                <w:szCs w:val="20"/>
              </w:rPr>
            </w:pPr>
            <w:r w:rsidRPr="00DE4FE8">
              <w:rPr>
                <w:sz w:val="20"/>
                <w:szCs w:val="20"/>
              </w:rPr>
              <w:t>адрес и контактный телефон/факс заказчика,</w:t>
            </w:r>
          </w:p>
          <w:p w:rsidR="000F4AFC" w:rsidRPr="00533669" w:rsidRDefault="000F4AFC" w:rsidP="000F4AFC">
            <w:pPr>
              <w:jc w:val="center"/>
            </w:pPr>
            <w:r w:rsidRPr="00DE4FE8">
              <w:rPr>
                <w:sz w:val="20"/>
                <w:szCs w:val="20"/>
              </w:rPr>
              <w:t>контактное лицо</w:t>
            </w:r>
          </w:p>
        </w:tc>
        <w:tc>
          <w:tcPr>
            <w:tcW w:w="1560" w:type="dxa"/>
            <w:vAlign w:val="center"/>
          </w:tcPr>
          <w:p w:rsidR="000F4AFC" w:rsidRPr="00533669" w:rsidRDefault="000F4AFC" w:rsidP="000F4AFC">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0F4AFC" w:rsidRPr="00533669" w:rsidRDefault="000F4AFC" w:rsidP="000F4AFC">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0F4AFC" w:rsidRPr="00533669" w:rsidRDefault="000F4AFC" w:rsidP="000F4AFC">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0F4AFC" w:rsidRPr="00533669" w:rsidRDefault="000F4AFC" w:rsidP="000F4AFC">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0F4AFC" w:rsidRPr="00DE4FE8" w:rsidRDefault="000F4AFC" w:rsidP="000F4AFC">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0F4AFC" w:rsidRPr="002E7309" w:rsidRDefault="000F4AFC" w:rsidP="000F4AFC">
            <w:pPr>
              <w:jc w:val="center"/>
              <w:rPr>
                <w:sz w:val="20"/>
                <w:szCs w:val="20"/>
              </w:rPr>
            </w:pPr>
            <w:r w:rsidRPr="002E7309">
              <w:rPr>
                <w:sz w:val="20"/>
                <w:szCs w:val="20"/>
              </w:rPr>
              <w:t>Сведения о претензиях заказчика к выполнению обязательств</w:t>
            </w:r>
          </w:p>
        </w:tc>
      </w:tr>
      <w:tr w:rsidR="000F4AFC" w:rsidRPr="00490F5E" w:rsidTr="000F4AFC">
        <w:tc>
          <w:tcPr>
            <w:tcW w:w="568" w:type="dxa"/>
          </w:tcPr>
          <w:p w:rsidR="000F4AFC" w:rsidRPr="00490F5E" w:rsidRDefault="000F4AFC" w:rsidP="000F4AFC">
            <w:pPr>
              <w:numPr>
                <w:ilvl w:val="0"/>
                <w:numId w:val="34"/>
              </w:numPr>
              <w:ind w:left="0"/>
            </w:pPr>
          </w:p>
        </w:tc>
        <w:tc>
          <w:tcPr>
            <w:tcW w:w="1003" w:type="dxa"/>
          </w:tcPr>
          <w:p w:rsidR="000F4AFC" w:rsidRPr="00490F5E" w:rsidRDefault="000F4AFC" w:rsidP="000F4AFC"/>
        </w:tc>
        <w:tc>
          <w:tcPr>
            <w:tcW w:w="1417" w:type="dxa"/>
          </w:tcPr>
          <w:p w:rsidR="000F4AFC" w:rsidRPr="00490F5E" w:rsidRDefault="000F4AFC" w:rsidP="000F4AFC"/>
        </w:tc>
        <w:tc>
          <w:tcPr>
            <w:tcW w:w="1560" w:type="dxa"/>
          </w:tcPr>
          <w:p w:rsidR="000F4AFC" w:rsidRPr="00490F5E" w:rsidRDefault="000F4AFC" w:rsidP="000F4AFC"/>
        </w:tc>
        <w:tc>
          <w:tcPr>
            <w:tcW w:w="1701" w:type="dxa"/>
          </w:tcPr>
          <w:p w:rsidR="000F4AFC" w:rsidRPr="00490F5E" w:rsidRDefault="000F4AFC" w:rsidP="000F4AFC"/>
        </w:tc>
        <w:tc>
          <w:tcPr>
            <w:tcW w:w="1417" w:type="dxa"/>
          </w:tcPr>
          <w:p w:rsidR="000F4AFC" w:rsidRPr="00490F5E" w:rsidRDefault="000F4AFC" w:rsidP="000F4AFC"/>
        </w:tc>
        <w:tc>
          <w:tcPr>
            <w:tcW w:w="1701" w:type="dxa"/>
          </w:tcPr>
          <w:p w:rsidR="000F4AFC" w:rsidRPr="00DE4FE8" w:rsidRDefault="000F4AFC" w:rsidP="000F4AFC">
            <w:pPr>
              <w:rPr>
                <w:sz w:val="20"/>
                <w:szCs w:val="20"/>
              </w:rPr>
            </w:pPr>
          </w:p>
        </w:tc>
        <w:tc>
          <w:tcPr>
            <w:tcW w:w="1701" w:type="dxa"/>
          </w:tcPr>
          <w:p w:rsidR="000F4AFC" w:rsidRPr="002E7309" w:rsidRDefault="000F4AFC" w:rsidP="000F4AFC">
            <w:pPr>
              <w:rPr>
                <w:sz w:val="20"/>
                <w:szCs w:val="20"/>
              </w:rPr>
            </w:pPr>
          </w:p>
        </w:tc>
      </w:tr>
      <w:tr w:rsidR="000F4AFC" w:rsidRPr="00490F5E" w:rsidTr="000F4AFC">
        <w:tc>
          <w:tcPr>
            <w:tcW w:w="568" w:type="dxa"/>
          </w:tcPr>
          <w:p w:rsidR="000F4AFC" w:rsidRPr="00490F5E" w:rsidRDefault="000F4AFC" w:rsidP="000F4AFC">
            <w:pPr>
              <w:numPr>
                <w:ilvl w:val="0"/>
                <w:numId w:val="34"/>
              </w:numPr>
              <w:ind w:left="0"/>
            </w:pPr>
          </w:p>
        </w:tc>
        <w:tc>
          <w:tcPr>
            <w:tcW w:w="1003" w:type="dxa"/>
          </w:tcPr>
          <w:p w:rsidR="000F4AFC" w:rsidRPr="00490F5E" w:rsidRDefault="000F4AFC" w:rsidP="000F4AFC"/>
        </w:tc>
        <w:tc>
          <w:tcPr>
            <w:tcW w:w="1417" w:type="dxa"/>
          </w:tcPr>
          <w:p w:rsidR="000F4AFC" w:rsidRPr="00490F5E" w:rsidRDefault="000F4AFC" w:rsidP="000F4AFC"/>
        </w:tc>
        <w:tc>
          <w:tcPr>
            <w:tcW w:w="1560" w:type="dxa"/>
          </w:tcPr>
          <w:p w:rsidR="000F4AFC" w:rsidRPr="00490F5E" w:rsidRDefault="000F4AFC" w:rsidP="000F4AFC"/>
        </w:tc>
        <w:tc>
          <w:tcPr>
            <w:tcW w:w="1701" w:type="dxa"/>
          </w:tcPr>
          <w:p w:rsidR="000F4AFC" w:rsidRPr="00490F5E" w:rsidRDefault="000F4AFC" w:rsidP="000F4AFC"/>
        </w:tc>
        <w:tc>
          <w:tcPr>
            <w:tcW w:w="1417" w:type="dxa"/>
          </w:tcPr>
          <w:p w:rsidR="000F4AFC" w:rsidRPr="00490F5E" w:rsidRDefault="000F4AFC" w:rsidP="000F4AFC"/>
        </w:tc>
        <w:tc>
          <w:tcPr>
            <w:tcW w:w="1701" w:type="dxa"/>
          </w:tcPr>
          <w:p w:rsidR="000F4AFC" w:rsidRPr="00DE4FE8" w:rsidRDefault="000F4AFC" w:rsidP="000F4AFC">
            <w:pPr>
              <w:rPr>
                <w:sz w:val="20"/>
                <w:szCs w:val="20"/>
              </w:rPr>
            </w:pPr>
          </w:p>
        </w:tc>
        <w:tc>
          <w:tcPr>
            <w:tcW w:w="1701" w:type="dxa"/>
          </w:tcPr>
          <w:p w:rsidR="000F4AFC" w:rsidRPr="00490F5E" w:rsidRDefault="000F4AFC" w:rsidP="000F4AFC"/>
        </w:tc>
      </w:tr>
      <w:tr w:rsidR="000F4AFC" w:rsidRPr="00490F5E" w:rsidTr="000F4AFC">
        <w:tc>
          <w:tcPr>
            <w:tcW w:w="568" w:type="dxa"/>
          </w:tcPr>
          <w:p w:rsidR="000F4AFC" w:rsidRPr="00490F5E" w:rsidRDefault="000F4AFC" w:rsidP="000F4AFC">
            <w:pPr>
              <w:numPr>
                <w:ilvl w:val="0"/>
                <w:numId w:val="34"/>
              </w:numPr>
              <w:ind w:left="0"/>
            </w:pPr>
          </w:p>
        </w:tc>
        <w:tc>
          <w:tcPr>
            <w:tcW w:w="1003" w:type="dxa"/>
          </w:tcPr>
          <w:p w:rsidR="000F4AFC" w:rsidRPr="00490F5E" w:rsidRDefault="000F4AFC" w:rsidP="000F4AFC"/>
        </w:tc>
        <w:tc>
          <w:tcPr>
            <w:tcW w:w="1417" w:type="dxa"/>
          </w:tcPr>
          <w:p w:rsidR="000F4AFC" w:rsidRPr="00490F5E" w:rsidRDefault="000F4AFC" w:rsidP="000F4AFC"/>
        </w:tc>
        <w:tc>
          <w:tcPr>
            <w:tcW w:w="1560" w:type="dxa"/>
          </w:tcPr>
          <w:p w:rsidR="000F4AFC" w:rsidRPr="00490F5E" w:rsidRDefault="000F4AFC" w:rsidP="000F4AFC"/>
        </w:tc>
        <w:tc>
          <w:tcPr>
            <w:tcW w:w="1701" w:type="dxa"/>
          </w:tcPr>
          <w:p w:rsidR="000F4AFC" w:rsidRPr="00490F5E" w:rsidRDefault="000F4AFC" w:rsidP="000F4AFC"/>
        </w:tc>
        <w:tc>
          <w:tcPr>
            <w:tcW w:w="1417" w:type="dxa"/>
          </w:tcPr>
          <w:p w:rsidR="000F4AFC" w:rsidRPr="00490F5E" w:rsidRDefault="000F4AFC" w:rsidP="000F4AFC"/>
        </w:tc>
        <w:tc>
          <w:tcPr>
            <w:tcW w:w="1701" w:type="dxa"/>
          </w:tcPr>
          <w:p w:rsidR="000F4AFC" w:rsidRPr="00DE4FE8" w:rsidRDefault="000F4AFC" w:rsidP="000F4AFC">
            <w:pPr>
              <w:rPr>
                <w:sz w:val="20"/>
                <w:szCs w:val="20"/>
              </w:rPr>
            </w:pPr>
          </w:p>
        </w:tc>
        <w:tc>
          <w:tcPr>
            <w:tcW w:w="1701" w:type="dxa"/>
          </w:tcPr>
          <w:p w:rsidR="000F4AFC" w:rsidRPr="00490F5E" w:rsidRDefault="000F4AFC" w:rsidP="000F4AFC"/>
        </w:tc>
      </w:tr>
    </w:tbl>
    <w:p w:rsidR="000F4AFC" w:rsidRPr="009D5379" w:rsidRDefault="000F4AFC" w:rsidP="000F4AFC">
      <w:pPr>
        <w:keepNext/>
        <w:jc w:val="center"/>
        <w:rPr>
          <w:b/>
          <w:sz w:val="22"/>
          <w:szCs w:val="22"/>
        </w:rPr>
      </w:pPr>
    </w:p>
    <w:p w:rsidR="000F4AFC" w:rsidRPr="0063722C" w:rsidRDefault="000F4AFC" w:rsidP="000F4AFC">
      <w:pPr>
        <w:keepNext/>
        <w:jc w:val="center"/>
        <w:rPr>
          <w:b/>
          <w:sz w:val="22"/>
          <w:szCs w:val="22"/>
        </w:rPr>
      </w:pPr>
      <w:r w:rsidRPr="0063722C">
        <w:rPr>
          <w:b/>
          <w:sz w:val="22"/>
          <w:szCs w:val="22"/>
        </w:rPr>
        <w:t>Обеспеченность участника закупки трудовыми ресурсами</w:t>
      </w:r>
    </w:p>
    <w:p w:rsidR="000F4AFC" w:rsidRPr="0063722C" w:rsidRDefault="000F4AFC" w:rsidP="000F4AFC">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0F4AFC" w:rsidRPr="0063722C" w:rsidRDefault="000F4AFC" w:rsidP="000F4AFC">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0F4AFC" w:rsidRPr="0063722C" w:rsidTr="000F4AFC">
        <w:trPr>
          <w:trHeight w:val="820"/>
          <w:jc w:val="center"/>
        </w:trPr>
        <w:tc>
          <w:tcPr>
            <w:tcW w:w="576" w:type="dxa"/>
            <w:vAlign w:val="center"/>
          </w:tcPr>
          <w:p w:rsidR="000F4AFC" w:rsidRPr="0063722C" w:rsidRDefault="000F4AFC" w:rsidP="000F4AFC">
            <w:pPr>
              <w:numPr>
                <w:ilvl w:val="12"/>
                <w:numId w:val="0"/>
              </w:numPr>
              <w:jc w:val="center"/>
              <w:rPr>
                <w:b/>
                <w:sz w:val="22"/>
                <w:szCs w:val="22"/>
              </w:rPr>
            </w:pPr>
            <w:r w:rsidRPr="0063722C">
              <w:rPr>
                <w:b/>
                <w:sz w:val="22"/>
                <w:szCs w:val="22"/>
              </w:rPr>
              <w:t>№</w:t>
            </w:r>
          </w:p>
          <w:p w:rsidR="000F4AFC" w:rsidRPr="0063722C" w:rsidRDefault="000F4AFC" w:rsidP="000F4AFC">
            <w:pPr>
              <w:numPr>
                <w:ilvl w:val="12"/>
                <w:numId w:val="0"/>
              </w:numPr>
              <w:jc w:val="center"/>
              <w:rPr>
                <w:b/>
                <w:sz w:val="22"/>
                <w:szCs w:val="22"/>
              </w:rPr>
            </w:pPr>
            <w:r w:rsidRPr="0063722C">
              <w:rPr>
                <w:b/>
                <w:sz w:val="22"/>
                <w:szCs w:val="22"/>
              </w:rPr>
              <w:t>п/п</w:t>
            </w:r>
          </w:p>
        </w:tc>
        <w:tc>
          <w:tcPr>
            <w:tcW w:w="5319" w:type="dxa"/>
            <w:vAlign w:val="center"/>
          </w:tcPr>
          <w:p w:rsidR="000F4AFC" w:rsidRPr="0063722C" w:rsidRDefault="000F4AFC" w:rsidP="000F4AFC">
            <w:pPr>
              <w:numPr>
                <w:ilvl w:val="12"/>
                <w:numId w:val="0"/>
              </w:numPr>
              <w:jc w:val="center"/>
              <w:rPr>
                <w:b/>
                <w:sz w:val="22"/>
                <w:szCs w:val="22"/>
              </w:rPr>
            </w:pPr>
            <w:r w:rsidRPr="0063722C">
              <w:rPr>
                <w:b/>
                <w:sz w:val="22"/>
                <w:szCs w:val="22"/>
              </w:rPr>
              <w:t>Наименование показателей</w:t>
            </w:r>
          </w:p>
        </w:tc>
        <w:tc>
          <w:tcPr>
            <w:tcW w:w="2293" w:type="dxa"/>
            <w:vAlign w:val="center"/>
          </w:tcPr>
          <w:p w:rsidR="000F4AFC" w:rsidRPr="0063722C" w:rsidRDefault="000F4AFC" w:rsidP="000F4AFC">
            <w:pPr>
              <w:numPr>
                <w:ilvl w:val="12"/>
                <w:numId w:val="0"/>
              </w:numPr>
              <w:jc w:val="center"/>
              <w:rPr>
                <w:b/>
                <w:sz w:val="22"/>
                <w:szCs w:val="22"/>
              </w:rPr>
            </w:pPr>
            <w:r w:rsidRPr="0063722C">
              <w:rPr>
                <w:b/>
                <w:sz w:val="22"/>
                <w:szCs w:val="22"/>
              </w:rPr>
              <w:t>Предыдущий год</w:t>
            </w:r>
          </w:p>
        </w:tc>
        <w:tc>
          <w:tcPr>
            <w:tcW w:w="2229" w:type="dxa"/>
            <w:vAlign w:val="center"/>
          </w:tcPr>
          <w:p w:rsidR="000F4AFC" w:rsidRPr="0063722C" w:rsidRDefault="000F4AFC" w:rsidP="000F4AFC">
            <w:pPr>
              <w:numPr>
                <w:ilvl w:val="12"/>
                <w:numId w:val="0"/>
              </w:numPr>
              <w:jc w:val="center"/>
              <w:rPr>
                <w:b/>
                <w:sz w:val="22"/>
                <w:szCs w:val="22"/>
              </w:rPr>
            </w:pPr>
            <w:proofErr w:type="gramStart"/>
            <w:r w:rsidRPr="0063722C">
              <w:rPr>
                <w:b/>
                <w:sz w:val="22"/>
                <w:szCs w:val="22"/>
              </w:rPr>
              <w:t>Текущий  год</w:t>
            </w:r>
            <w:proofErr w:type="gramEnd"/>
          </w:p>
        </w:tc>
      </w:tr>
      <w:tr w:rsidR="000F4AFC" w:rsidRPr="0063722C" w:rsidTr="000F4AFC">
        <w:trPr>
          <w:trHeight w:val="425"/>
          <w:jc w:val="center"/>
        </w:trPr>
        <w:tc>
          <w:tcPr>
            <w:tcW w:w="576" w:type="dxa"/>
            <w:vAlign w:val="center"/>
          </w:tcPr>
          <w:p w:rsidR="000F4AFC" w:rsidRPr="0063722C" w:rsidRDefault="000F4AFC" w:rsidP="000F4AFC">
            <w:pPr>
              <w:numPr>
                <w:ilvl w:val="12"/>
                <w:numId w:val="0"/>
              </w:numPr>
              <w:jc w:val="center"/>
              <w:rPr>
                <w:b/>
                <w:sz w:val="22"/>
                <w:szCs w:val="22"/>
              </w:rPr>
            </w:pPr>
            <w:r w:rsidRPr="0063722C">
              <w:rPr>
                <w:b/>
                <w:sz w:val="22"/>
                <w:szCs w:val="22"/>
              </w:rPr>
              <w:t>1</w:t>
            </w:r>
          </w:p>
        </w:tc>
        <w:tc>
          <w:tcPr>
            <w:tcW w:w="5319" w:type="dxa"/>
            <w:vAlign w:val="center"/>
          </w:tcPr>
          <w:p w:rsidR="000F4AFC" w:rsidRPr="0063722C" w:rsidRDefault="000F4AFC" w:rsidP="000F4AFC">
            <w:pPr>
              <w:numPr>
                <w:ilvl w:val="12"/>
                <w:numId w:val="0"/>
              </w:numPr>
              <w:jc w:val="center"/>
              <w:rPr>
                <w:b/>
                <w:sz w:val="22"/>
                <w:szCs w:val="22"/>
              </w:rPr>
            </w:pPr>
            <w:r w:rsidRPr="0063722C">
              <w:rPr>
                <w:b/>
                <w:sz w:val="22"/>
                <w:szCs w:val="22"/>
              </w:rPr>
              <w:t>2</w:t>
            </w:r>
          </w:p>
        </w:tc>
        <w:tc>
          <w:tcPr>
            <w:tcW w:w="2293" w:type="dxa"/>
          </w:tcPr>
          <w:p w:rsidR="000F4AFC" w:rsidRPr="0063722C" w:rsidRDefault="000F4AFC" w:rsidP="000F4AFC">
            <w:pPr>
              <w:numPr>
                <w:ilvl w:val="12"/>
                <w:numId w:val="0"/>
              </w:numPr>
              <w:jc w:val="center"/>
              <w:rPr>
                <w:b/>
                <w:sz w:val="22"/>
                <w:szCs w:val="22"/>
              </w:rPr>
            </w:pPr>
            <w:r w:rsidRPr="0063722C">
              <w:rPr>
                <w:b/>
                <w:sz w:val="22"/>
                <w:szCs w:val="22"/>
              </w:rPr>
              <w:t>3</w:t>
            </w:r>
          </w:p>
        </w:tc>
        <w:tc>
          <w:tcPr>
            <w:tcW w:w="2229" w:type="dxa"/>
          </w:tcPr>
          <w:p w:rsidR="000F4AFC" w:rsidRPr="0063722C" w:rsidRDefault="000F4AFC" w:rsidP="000F4AFC">
            <w:pPr>
              <w:numPr>
                <w:ilvl w:val="12"/>
                <w:numId w:val="0"/>
              </w:numPr>
              <w:jc w:val="center"/>
              <w:rPr>
                <w:b/>
                <w:sz w:val="22"/>
                <w:szCs w:val="22"/>
              </w:rPr>
            </w:pPr>
            <w:r w:rsidRPr="0063722C">
              <w:rPr>
                <w:b/>
                <w:sz w:val="22"/>
                <w:szCs w:val="22"/>
              </w:rPr>
              <w:t>4</w:t>
            </w:r>
          </w:p>
        </w:tc>
      </w:tr>
      <w:tr w:rsidR="000F4AFC" w:rsidRPr="0063722C" w:rsidTr="000F4AFC">
        <w:trPr>
          <w:jc w:val="center"/>
        </w:trPr>
        <w:tc>
          <w:tcPr>
            <w:tcW w:w="576" w:type="dxa"/>
            <w:vAlign w:val="center"/>
          </w:tcPr>
          <w:p w:rsidR="000F4AFC" w:rsidRPr="0063722C" w:rsidRDefault="000F4AFC" w:rsidP="000F4AFC">
            <w:pPr>
              <w:numPr>
                <w:ilvl w:val="12"/>
                <w:numId w:val="0"/>
              </w:numPr>
              <w:jc w:val="center"/>
              <w:rPr>
                <w:b/>
                <w:sz w:val="22"/>
                <w:szCs w:val="22"/>
              </w:rPr>
            </w:pPr>
            <w:r w:rsidRPr="0063722C">
              <w:rPr>
                <w:b/>
                <w:sz w:val="22"/>
                <w:szCs w:val="22"/>
              </w:rPr>
              <w:t>1.</w:t>
            </w:r>
          </w:p>
        </w:tc>
        <w:tc>
          <w:tcPr>
            <w:tcW w:w="5319" w:type="dxa"/>
            <w:vAlign w:val="center"/>
          </w:tcPr>
          <w:p w:rsidR="000F4AFC" w:rsidRPr="0063722C" w:rsidRDefault="000F4AFC" w:rsidP="000F4AFC">
            <w:pPr>
              <w:pStyle w:val="af7"/>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0F4AFC" w:rsidRPr="0063722C" w:rsidRDefault="000F4AFC" w:rsidP="000F4AFC">
            <w:pPr>
              <w:pStyle w:val="af7"/>
              <w:numPr>
                <w:ilvl w:val="12"/>
                <w:numId w:val="0"/>
              </w:numPr>
              <w:jc w:val="center"/>
              <w:rPr>
                <w:bCs/>
                <w:sz w:val="22"/>
                <w:szCs w:val="22"/>
              </w:rPr>
            </w:pPr>
          </w:p>
        </w:tc>
        <w:tc>
          <w:tcPr>
            <w:tcW w:w="2229" w:type="dxa"/>
          </w:tcPr>
          <w:p w:rsidR="000F4AFC" w:rsidRPr="0063722C" w:rsidRDefault="000F4AFC" w:rsidP="000F4AFC">
            <w:pPr>
              <w:numPr>
                <w:ilvl w:val="12"/>
                <w:numId w:val="0"/>
              </w:numPr>
              <w:jc w:val="center"/>
              <w:rPr>
                <w:bCs/>
                <w:sz w:val="22"/>
                <w:szCs w:val="22"/>
              </w:rPr>
            </w:pPr>
          </w:p>
        </w:tc>
      </w:tr>
      <w:tr w:rsidR="000F4AFC" w:rsidRPr="0063722C" w:rsidTr="000F4AFC">
        <w:trPr>
          <w:jc w:val="center"/>
        </w:trPr>
        <w:tc>
          <w:tcPr>
            <w:tcW w:w="576" w:type="dxa"/>
            <w:vAlign w:val="center"/>
          </w:tcPr>
          <w:p w:rsidR="000F4AFC" w:rsidRPr="0063722C" w:rsidRDefault="000F4AFC" w:rsidP="000F4AFC">
            <w:pPr>
              <w:numPr>
                <w:ilvl w:val="12"/>
                <w:numId w:val="0"/>
              </w:numPr>
              <w:jc w:val="center"/>
              <w:rPr>
                <w:b/>
                <w:sz w:val="22"/>
                <w:szCs w:val="22"/>
              </w:rPr>
            </w:pPr>
            <w:r w:rsidRPr="0063722C">
              <w:rPr>
                <w:b/>
                <w:sz w:val="22"/>
                <w:szCs w:val="22"/>
              </w:rPr>
              <w:t>2.</w:t>
            </w:r>
          </w:p>
        </w:tc>
        <w:tc>
          <w:tcPr>
            <w:tcW w:w="5319" w:type="dxa"/>
            <w:vAlign w:val="center"/>
          </w:tcPr>
          <w:p w:rsidR="000F4AFC" w:rsidRPr="0063722C" w:rsidRDefault="000F4AFC" w:rsidP="000F4AFC">
            <w:pPr>
              <w:numPr>
                <w:ilvl w:val="12"/>
                <w:numId w:val="0"/>
              </w:numPr>
              <w:jc w:val="center"/>
              <w:rPr>
                <w:bCs/>
                <w:sz w:val="22"/>
                <w:szCs w:val="22"/>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0F4AFC" w:rsidRPr="0063722C" w:rsidRDefault="000F4AFC" w:rsidP="000F4AFC">
            <w:pPr>
              <w:numPr>
                <w:ilvl w:val="12"/>
                <w:numId w:val="0"/>
              </w:numPr>
              <w:jc w:val="center"/>
              <w:rPr>
                <w:bCs/>
                <w:sz w:val="22"/>
                <w:szCs w:val="22"/>
              </w:rPr>
            </w:pPr>
            <w:r w:rsidRPr="0063722C">
              <w:rPr>
                <w:bCs/>
                <w:sz w:val="22"/>
                <w:szCs w:val="22"/>
              </w:rPr>
              <w:t xml:space="preserve">услуг) по </w:t>
            </w:r>
            <w:proofErr w:type="gramStart"/>
            <w:r w:rsidRPr="0063722C">
              <w:rPr>
                <w:bCs/>
                <w:sz w:val="22"/>
                <w:szCs w:val="22"/>
              </w:rPr>
              <w:t xml:space="preserve">предмету  </w:t>
            </w:r>
            <w:r>
              <w:rPr>
                <w:bCs/>
                <w:sz w:val="22"/>
                <w:szCs w:val="22"/>
              </w:rPr>
              <w:t>Запроса</w:t>
            </w:r>
            <w:proofErr w:type="gramEnd"/>
            <w:r>
              <w:rPr>
                <w:bCs/>
                <w:sz w:val="22"/>
                <w:szCs w:val="22"/>
              </w:rPr>
              <w:t xml:space="preserve"> оферт</w:t>
            </w:r>
          </w:p>
        </w:tc>
        <w:tc>
          <w:tcPr>
            <w:tcW w:w="2293" w:type="dxa"/>
          </w:tcPr>
          <w:p w:rsidR="000F4AFC" w:rsidRPr="0063722C" w:rsidRDefault="000F4AFC" w:rsidP="000F4AFC">
            <w:pPr>
              <w:numPr>
                <w:ilvl w:val="12"/>
                <w:numId w:val="0"/>
              </w:numPr>
              <w:jc w:val="center"/>
              <w:rPr>
                <w:bCs/>
                <w:sz w:val="22"/>
                <w:szCs w:val="22"/>
              </w:rPr>
            </w:pPr>
          </w:p>
        </w:tc>
        <w:tc>
          <w:tcPr>
            <w:tcW w:w="2229" w:type="dxa"/>
          </w:tcPr>
          <w:p w:rsidR="000F4AFC" w:rsidRPr="0063722C" w:rsidRDefault="000F4AFC" w:rsidP="000F4AFC">
            <w:pPr>
              <w:numPr>
                <w:ilvl w:val="12"/>
                <w:numId w:val="0"/>
              </w:numPr>
              <w:jc w:val="center"/>
              <w:rPr>
                <w:bCs/>
                <w:sz w:val="22"/>
                <w:szCs w:val="22"/>
              </w:rPr>
            </w:pPr>
          </w:p>
        </w:tc>
      </w:tr>
    </w:tbl>
    <w:p w:rsidR="000F4AFC" w:rsidRPr="00490F5E" w:rsidRDefault="000F4AFC" w:rsidP="000F4AFC">
      <w:pPr>
        <w:numPr>
          <w:ilvl w:val="12"/>
          <w:numId w:val="0"/>
        </w:numPr>
        <w:ind w:firstLine="709"/>
        <w:jc w:val="both"/>
        <w:rPr>
          <w:b/>
        </w:rPr>
      </w:pPr>
    </w:p>
    <w:p w:rsidR="000F4AFC" w:rsidRPr="00490F5E" w:rsidRDefault="000F4AFC" w:rsidP="000F4AFC">
      <w:pPr>
        <w:numPr>
          <w:ilvl w:val="12"/>
          <w:numId w:val="0"/>
        </w:numPr>
        <w:ind w:firstLine="709"/>
        <w:jc w:val="both"/>
        <w:rPr>
          <w:b/>
        </w:rPr>
      </w:pPr>
    </w:p>
    <w:p w:rsidR="000F4AFC" w:rsidRPr="00490F5E" w:rsidRDefault="000F4AFC" w:rsidP="000F4AFC">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0F4AFC" w:rsidRDefault="000F4AFC" w:rsidP="000F4AFC">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0F4AFC" w:rsidRDefault="000F4AFC" w:rsidP="000F4AFC">
      <w:pPr>
        <w:tabs>
          <w:tab w:val="left" w:pos="4286"/>
          <w:tab w:val="left" w:pos="5630"/>
          <w:tab w:val="left" w:leader="underscore" w:pos="6250"/>
          <w:tab w:val="left" w:leader="underscore" w:pos="6840"/>
          <w:tab w:val="left" w:leader="underscore" w:pos="8059"/>
        </w:tabs>
        <w:ind w:firstLine="709"/>
        <w:jc w:val="both"/>
      </w:pPr>
    </w:p>
    <w:p w:rsidR="000F4AFC" w:rsidRDefault="000F4AFC" w:rsidP="000F4AFC">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0F4AFC" w:rsidRPr="00490F5E" w:rsidRDefault="000F4AFC" w:rsidP="000F4AFC">
      <w:pPr>
        <w:tabs>
          <w:tab w:val="left" w:pos="360"/>
        </w:tabs>
        <w:jc w:val="right"/>
        <w:rPr>
          <w:bCs/>
        </w:rPr>
      </w:pPr>
      <w:r>
        <w:t>Таблица №5</w:t>
      </w:r>
    </w:p>
    <w:p w:rsidR="000F4AFC" w:rsidRPr="00490F5E" w:rsidRDefault="000F4AFC" w:rsidP="000F4AFC">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0F4AFC" w:rsidRPr="00490F5E" w:rsidTr="000F4AFC">
        <w:trPr>
          <w:trHeight w:val="551"/>
        </w:trPr>
        <w:tc>
          <w:tcPr>
            <w:tcW w:w="246" w:type="pct"/>
            <w:vAlign w:val="center"/>
          </w:tcPr>
          <w:p w:rsidR="000F4AFC" w:rsidRPr="00490F5E" w:rsidRDefault="000F4AFC" w:rsidP="000F4AFC">
            <w:pPr>
              <w:pStyle w:val="afff9"/>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0F4AFC" w:rsidRPr="00490F5E" w:rsidRDefault="000F4AFC" w:rsidP="000F4AFC">
            <w:pPr>
              <w:pStyle w:val="afff9"/>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0F4AFC" w:rsidRPr="00490F5E" w:rsidRDefault="000F4AFC" w:rsidP="000F4AFC">
            <w:pPr>
              <w:pStyle w:val="afff9"/>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0F4AFC" w:rsidRPr="00490F5E" w:rsidRDefault="000F4AFC" w:rsidP="000F4AFC">
            <w:pPr>
              <w:pStyle w:val="afff9"/>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0F4AFC" w:rsidRPr="00490F5E" w:rsidRDefault="000F4AFC" w:rsidP="000F4AFC">
            <w:pPr>
              <w:pStyle w:val="afff9"/>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0F4AFC" w:rsidRPr="00490F5E" w:rsidRDefault="000F4AFC" w:rsidP="000F4AFC">
            <w:pPr>
              <w:pStyle w:val="afff9"/>
              <w:spacing w:before="0" w:after="0"/>
              <w:ind w:left="0" w:right="0"/>
              <w:jc w:val="center"/>
              <w:rPr>
                <w:b/>
                <w:sz w:val="16"/>
                <w:szCs w:val="16"/>
              </w:rPr>
            </w:pPr>
            <w:r w:rsidRPr="00490F5E">
              <w:rPr>
                <w:b/>
                <w:sz w:val="16"/>
                <w:szCs w:val="16"/>
              </w:rPr>
              <w:t xml:space="preserve">Стаж работы в данной или аналогичной </w:t>
            </w:r>
          </w:p>
          <w:p w:rsidR="000F4AFC" w:rsidRPr="00490F5E" w:rsidRDefault="000F4AFC" w:rsidP="000F4AFC">
            <w:pPr>
              <w:pStyle w:val="afff9"/>
              <w:spacing w:before="0" w:after="0"/>
              <w:ind w:left="0" w:right="0"/>
              <w:jc w:val="center"/>
              <w:rPr>
                <w:b/>
                <w:sz w:val="16"/>
                <w:szCs w:val="16"/>
              </w:rPr>
            </w:pPr>
            <w:r w:rsidRPr="00490F5E">
              <w:rPr>
                <w:b/>
                <w:sz w:val="16"/>
                <w:szCs w:val="16"/>
              </w:rPr>
              <w:t>должности, лет</w:t>
            </w:r>
          </w:p>
        </w:tc>
        <w:tc>
          <w:tcPr>
            <w:tcW w:w="1012" w:type="pct"/>
            <w:vAlign w:val="center"/>
          </w:tcPr>
          <w:p w:rsidR="000F4AFC" w:rsidRPr="00490F5E" w:rsidRDefault="000F4AFC" w:rsidP="000F4AFC">
            <w:pPr>
              <w:pStyle w:val="afff9"/>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0F4AFC" w:rsidRPr="00490F5E" w:rsidRDefault="000F4AFC" w:rsidP="000F4AFC">
            <w:pPr>
              <w:pStyle w:val="afff9"/>
              <w:tabs>
                <w:tab w:val="left" w:pos="1902"/>
              </w:tabs>
              <w:spacing w:before="0" w:after="0"/>
              <w:ind w:left="0" w:right="0"/>
              <w:jc w:val="center"/>
              <w:rPr>
                <w:b/>
                <w:sz w:val="16"/>
                <w:szCs w:val="16"/>
              </w:rPr>
            </w:pPr>
            <w:r w:rsidRPr="00490F5E">
              <w:rPr>
                <w:b/>
                <w:sz w:val="16"/>
                <w:szCs w:val="16"/>
              </w:rPr>
              <w:t>объектам</w:t>
            </w:r>
          </w:p>
        </w:tc>
      </w:tr>
      <w:tr w:rsidR="000F4AFC" w:rsidRPr="00490F5E" w:rsidTr="000F4AFC">
        <w:trPr>
          <w:trHeight w:val="245"/>
        </w:trPr>
        <w:tc>
          <w:tcPr>
            <w:tcW w:w="246" w:type="pct"/>
            <w:vAlign w:val="center"/>
          </w:tcPr>
          <w:p w:rsidR="000F4AFC" w:rsidRPr="00490F5E" w:rsidRDefault="000F4AFC" w:rsidP="000F4AFC">
            <w:pPr>
              <w:pStyle w:val="afff9"/>
              <w:spacing w:before="0" w:after="0"/>
              <w:ind w:left="0" w:right="0"/>
              <w:jc w:val="center"/>
              <w:rPr>
                <w:b/>
                <w:sz w:val="20"/>
              </w:rPr>
            </w:pPr>
            <w:r w:rsidRPr="00490F5E">
              <w:rPr>
                <w:b/>
                <w:sz w:val="20"/>
              </w:rPr>
              <w:t>1</w:t>
            </w:r>
          </w:p>
        </w:tc>
        <w:tc>
          <w:tcPr>
            <w:tcW w:w="1236" w:type="pct"/>
            <w:vAlign w:val="center"/>
          </w:tcPr>
          <w:p w:rsidR="000F4AFC" w:rsidRPr="00490F5E" w:rsidRDefault="000F4AFC" w:rsidP="000F4AFC">
            <w:pPr>
              <w:pStyle w:val="afff9"/>
              <w:spacing w:before="0" w:after="0"/>
              <w:ind w:left="0" w:right="0"/>
              <w:jc w:val="center"/>
              <w:rPr>
                <w:b/>
                <w:sz w:val="20"/>
              </w:rPr>
            </w:pPr>
            <w:r w:rsidRPr="00490F5E">
              <w:rPr>
                <w:b/>
                <w:sz w:val="20"/>
              </w:rPr>
              <w:t>2</w:t>
            </w:r>
          </w:p>
        </w:tc>
        <w:tc>
          <w:tcPr>
            <w:tcW w:w="1157" w:type="pct"/>
            <w:vAlign w:val="center"/>
          </w:tcPr>
          <w:p w:rsidR="000F4AFC" w:rsidRPr="00490F5E" w:rsidRDefault="000F4AFC" w:rsidP="000F4AFC">
            <w:pPr>
              <w:pStyle w:val="afff9"/>
              <w:spacing w:before="0" w:after="0"/>
              <w:ind w:left="0" w:right="0"/>
              <w:jc w:val="center"/>
              <w:rPr>
                <w:b/>
                <w:sz w:val="20"/>
              </w:rPr>
            </w:pPr>
            <w:r w:rsidRPr="00490F5E">
              <w:rPr>
                <w:b/>
                <w:sz w:val="20"/>
              </w:rPr>
              <w:t>3</w:t>
            </w:r>
          </w:p>
        </w:tc>
        <w:tc>
          <w:tcPr>
            <w:tcW w:w="819" w:type="pct"/>
            <w:vAlign w:val="center"/>
          </w:tcPr>
          <w:p w:rsidR="000F4AFC" w:rsidRPr="00490F5E" w:rsidRDefault="000F4AFC" w:rsidP="000F4AFC">
            <w:pPr>
              <w:pStyle w:val="afff9"/>
              <w:spacing w:before="0" w:after="0"/>
              <w:ind w:left="0" w:right="0"/>
              <w:jc w:val="center"/>
              <w:rPr>
                <w:b/>
                <w:sz w:val="20"/>
              </w:rPr>
            </w:pPr>
            <w:r w:rsidRPr="00490F5E">
              <w:rPr>
                <w:b/>
                <w:sz w:val="20"/>
              </w:rPr>
              <w:t>4</w:t>
            </w:r>
          </w:p>
        </w:tc>
        <w:tc>
          <w:tcPr>
            <w:tcW w:w="530" w:type="pct"/>
            <w:vAlign w:val="center"/>
          </w:tcPr>
          <w:p w:rsidR="000F4AFC" w:rsidRPr="00490F5E" w:rsidRDefault="000F4AFC" w:rsidP="000F4AFC">
            <w:pPr>
              <w:pStyle w:val="afff9"/>
              <w:spacing w:before="0" w:after="0"/>
              <w:ind w:left="0" w:right="0"/>
              <w:jc w:val="center"/>
              <w:rPr>
                <w:b/>
                <w:sz w:val="20"/>
              </w:rPr>
            </w:pPr>
            <w:r w:rsidRPr="00490F5E">
              <w:rPr>
                <w:b/>
                <w:sz w:val="20"/>
              </w:rPr>
              <w:t>5</w:t>
            </w:r>
          </w:p>
        </w:tc>
        <w:tc>
          <w:tcPr>
            <w:tcW w:w="1012" w:type="pct"/>
            <w:vAlign w:val="center"/>
          </w:tcPr>
          <w:p w:rsidR="000F4AFC" w:rsidRPr="00490F5E" w:rsidRDefault="000F4AFC" w:rsidP="000F4AFC">
            <w:pPr>
              <w:pStyle w:val="afff9"/>
              <w:tabs>
                <w:tab w:val="left" w:pos="1902"/>
              </w:tabs>
              <w:spacing w:before="0" w:after="0"/>
              <w:ind w:left="0" w:right="0"/>
              <w:jc w:val="center"/>
              <w:rPr>
                <w:b/>
                <w:sz w:val="20"/>
              </w:rPr>
            </w:pPr>
            <w:r w:rsidRPr="00490F5E">
              <w:rPr>
                <w:b/>
                <w:sz w:val="20"/>
              </w:rPr>
              <w:t>6</w:t>
            </w:r>
          </w:p>
        </w:tc>
      </w:tr>
      <w:tr w:rsidR="000F4AFC" w:rsidRPr="00490F5E" w:rsidTr="000F4AFC">
        <w:tc>
          <w:tcPr>
            <w:tcW w:w="5000" w:type="pct"/>
            <w:gridSpan w:val="6"/>
            <w:tcBorders>
              <w:right w:val="single" w:sz="4" w:space="0" w:color="auto"/>
            </w:tcBorders>
            <w:vAlign w:val="center"/>
          </w:tcPr>
          <w:p w:rsidR="000F4AFC" w:rsidRPr="00490F5E" w:rsidRDefault="000F4AFC" w:rsidP="000F4AFC">
            <w:pPr>
              <w:pStyle w:val="a"/>
              <w:tabs>
                <w:tab w:val="clear" w:pos="1571"/>
              </w:tabs>
              <w:spacing w:before="0" w:after="0"/>
              <w:ind w:left="0" w:right="0"/>
              <w:rPr>
                <w:sz w:val="16"/>
                <w:szCs w:val="16"/>
              </w:rPr>
            </w:pPr>
            <w:r w:rsidRPr="00490F5E">
              <w:rPr>
                <w:sz w:val="16"/>
                <w:szCs w:val="16"/>
              </w:rPr>
              <w:t>Управленческий персонал</w:t>
            </w:r>
          </w:p>
        </w:tc>
      </w:tr>
      <w:tr w:rsidR="000F4AFC" w:rsidRPr="00490F5E" w:rsidTr="000F4AFC">
        <w:tc>
          <w:tcPr>
            <w:tcW w:w="246" w:type="pct"/>
            <w:vAlign w:val="center"/>
          </w:tcPr>
          <w:p w:rsidR="000F4AFC" w:rsidRPr="00490F5E" w:rsidRDefault="000F4AFC" w:rsidP="000F4AFC">
            <w:pPr>
              <w:jc w:val="center"/>
              <w:rPr>
                <w:sz w:val="16"/>
                <w:szCs w:val="16"/>
              </w:rPr>
            </w:pPr>
            <w:r w:rsidRPr="00490F5E">
              <w:rPr>
                <w:sz w:val="16"/>
                <w:szCs w:val="16"/>
              </w:rPr>
              <w:t>1.</w:t>
            </w:r>
          </w:p>
        </w:tc>
        <w:tc>
          <w:tcPr>
            <w:tcW w:w="1236" w:type="pct"/>
            <w:vAlign w:val="center"/>
          </w:tcPr>
          <w:p w:rsidR="000F4AFC" w:rsidRPr="00490F5E" w:rsidRDefault="000F4AFC" w:rsidP="000F4AFC">
            <w:pPr>
              <w:pStyle w:val="a"/>
              <w:tabs>
                <w:tab w:val="clear" w:pos="1571"/>
                <w:tab w:val="left" w:pos="1460"/>
              </w:tabs>
              <w:spacing w:before="0" w:after="0"/>
              <w:ind w:left="0" w:right="0"/>
              <w:jc w:val="center"/>
              <w:rPr>
                <w:sz w:val="16"/>
                <w:szCs w:val="16"/>
              </w:rPr>
            </w:pPr>
          </w:p>
        </w:tc>
        <w:tc>
          <w:tcPr>
            <w:tcW w:w="1157"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819"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530"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0F4AFC" w:rsidRPr="00490F5E" w:rsidRDefault="000F4AFC" w:rsidP="000F4AFC">
            <w:pPr>
              <w:pStyle w:val="a"/>
              <w:tabs>
                <w:tab w:val="clear" w:pos="1571"/>
              </w:tabs>
              <w:spacing w:before="0" w:after="0"/>
              <w:ind w:left="0" w:right="0"/>
              <w:jc w:val="center"/>
              <w:rPr>
                <w:sz w:val="16"/>
                <w:szCs w:val="16"/>
              </w:rPr>
            </w:pPr>
          </w:p>
        </w:tc>
      </w:tr>
      <w:tr w:rsidR="000F4AFC" w:rsidRPr="00490F5E" w:rsidTr="000F4AFC">
        <w:tc>
          <w:tcPr>
            <w:tcW w:w="246" w:type="pct"/>
            <w:vAlign w:val="center"/>
          </w:tcPr>
          <w:p w:rsidR="000F4AFC" w:rsidRPr="00490F5E" w:rsidRDefault="000F4AFC" w:rsidP="000F4AFC">
            <w:pPr>
              <w:jc w:val="center"/>
              <w:rPr>
                <w:sz w:val="16"/>
                <w:szCs w:val="16"/>
              </w:rPr>
            </w:pPr>
            <w:r w:rsidRPr="00490F5E">
              <w:rPr>
                <w:sz w:val="16"/>
                <w:szCs w:val="16"/>
              </w:rPr>
              <w:t>2.</w:t>
            </w:r>
          </w:p>
        </w:tc>
        <w:tc>
          <w:tcPr>
            <w:tcW w:w="1236"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1157"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819"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530"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0F4AFC" w:rsidRPr="00490F5E" w:rsidRDefault="000F4AFC" w:rsidP="000F4AFC">
            <w:pPr>
              <w:pStyle w:val="a"/>
              <w:tabs>
                <w:tab w:val="clear" w:pos="1571"/>
              </w:tabs>
              <w:spacing w:before="0" w:after="0"/>
              <w:ind w:left="0" w:right="0"/>
              <w:jc w:val="center"/>
              <w:rPr>
                <w:sz w:val="16"/>
                <w:szCs w:val="16"/>
              </w:rPr>
            </w:pPr>
          </w:p>
        </w:tc>
      </w:tr>
      <w:tr w:rsidR="000F4AFC" w:rsidRPr="00490F5E" w:rsidTr="000F4AFC">
        <w:tc>
          <w:tcPr>
            <w:tcW w:w="246" w:type="pct"/>
            <w:vAlign w:val="center"/>
          </w:tcPr>
          <w:p w:rsidR="000F4AFC" w:rsidRPr="00490F5E" w:rsidRDefault="000F4AFC" w:rsidP="000F4AFC">
            <w:pPr>
              <w:jc w:val="center"/>
              <w:rPr>
                <w:sz w:val="16"/>
                <w:szCs w:val="16"/>
              </w:rPr>
            </w:pPr>
            <w:r w:rsidRPr="00490F5E">
              <w:rPr>
                <w:sz w:val="16"/>
                <w:szCs w:val="16"/>
              </w:rPr>
              <w:t>…</w:t>
            </w:r>
          </w:p>
        </w:tc>
        <w:tc>
          <w:tcPr>
            <w:tcW w:w="1236"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1157"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819"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530"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0F4AFC" w:rsidRPr="00490F5E" w:rsidRDefault="000F4AFC" w:rsidP="000F4AFC">
            <w:pPr>
              <w:pStyle w:val="a"/>
              <w:tabs>
                <w:tab w:val="clear" w:pos="1571"/>
              </w:tabs>
              <w:spacing w:before="0" w:after="0"/>
              <w:ind w:left="0" w:right="0"/>
              <w:jc w:val="center"/>
              <w:rPr>
                <w:sz w:val="16"/>
                <w:szCs w:val="16"/>
              </w:rPr>
            </w:pPr>
          </w:p>
        </w:tc>
      </w:tr>
      <w:tr w:rsidR="000F4AFC" w:rsidRPr="00490F5E" w:rsidTr="000F4AFC">
        <w:tc>
          <w:tcPr>
            <w:tcW w:w="5000" w:type="pct"/>
            <w:gridSpan w:val="6"/>
            <w:tcBorders>
              <w:right w:val="single" w:sz="4" w:space="0" w:color="auto"/>
            </w:tcBorders>
            <w:vAlign w:val="center"/>
          </w:tcPr>
          <w:p w:rsidR="000F4AFC" w:rsidRPr="00490F5E" w:rsidRDefault="000F4AFC" w:rsidP="000F4AFC">
            <w:pPr>
              <w:pStyle w:val="afff9"/>
              <w:spacing w:before="0" w:after="0"/>
              <w:ind w:left="0" w:right="0"/>
              <w:rPr>
                <w:sz w:val="16"/>
                <w:szCs w:val="16"/>
              </w:rPr>
            </w:pPr>
            <w:r w:rsidRPr="00490F5E">
              <w:rPr>
                <w:sz w:val="16"/>
                <w:szCs w:val="16"/>
              </w:rPr>
              <w:t>…..</w:t>
            </w:r>
          </w:p>
        </w:tc>
      </w:tr>
      <w:tr w:rsidR="000F4AFC" w:rsidRPr="00490F5E" w:rsidTr="000F4AFC">
        <w:tc>
          <w:tcPr>
            <w:tcW w:w="246" w:type="pct"/>
            <w:vAlign w:val="center"/>
          </w:tcPr>
          <w:p w:rsidR="000F4AFC" w:rsidRPr="00490F5E" w:rsidRDefault="000F4AFC" w:rsidP="000F4AFC">
            <w:pPr>
              <w:numPr>
                <w:ilvl w:val="0"/>
                <w:numId w:val="37"/>
              </w:numPr>
              <w:tabs>
                <w:tab w:val="clear" w:pos="360"/>
                <w:tab w:val="num" w:pos="132"/>
              </w:tabs>
              <w:ind w:left="0" w:firstLine="0"/>
              <w:jc w:val="center"/>
              <w:rPr>
                <w:sz w:val="16"/>
                <w:szCs w:val="16"/>
              </w:rPr>
            </w:pPr>
          </w:p>
        </w:tc>
        <w:tc>
          <w:tcPr>
            <w:tcW w:w="1236"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1157"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819"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530"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0F4AFC" w:rsidRPr="00490F5E" w:rsidRDefault="000F4AFC" w:rsidP="000F4AFC">
            <w:pPr>
              <w:pStyle w:val="a"/>
              <w:tabs>
                <w:tab w:val="clear" w:pos="1571"/>
              </w:tabs>
              <w:spacing w:before="0" w:after="0"/>
              <w:ind w:left="0" w:right="0"/>
              <w:jc w:val="center"/>
              <w:rPr>
                <w:sz w:val="16"/>
                <w:szCs w:val="16"/>
              </w:rPr>
            </w:pPr>
          </w:p>
        </w:tc>
      </w:tr>
      <w:tr w:rsidR="000F4AFC" w:rsidRPr="00490F5E" w:rsidTr="000F4AFC">
        <w:tc>
          <w:tcPr>
            <w:tcW w:w="246" w:type="pct"/>
            <w:vAlign w:val="center"/>
          </w:tcPr>
          <w:p w:rsidR="000F4AFC" w:rsidRPr="00490F5E" w:rsidRDefault="000F4AFC" w:rsidP="000F4AFC">
            <w:pPr>
              <w:jc w:val="center"/>
              <w:rPr>
                <w:sz w:val="16"/>
                <w:szCs w:val="16"/>
              </w:rPr>
            </w:pPr>
            <w:r w:rsidRPr="00490F5E">
              <w:rPr>
                <w:sz w:val="16"/>
                <w:szCs w:val="16"/>
              </w:rPr>
              <w:t>2.</w:t>
            </w:r>
          </w:p>
        </w:tc>
        <w:tc>
          <w:tcPr>
            <w:tcW w:w="1236"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1157"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819"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530"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rsidR="000F4AFC" w:rsidRPr="00490F5E" w:rsidRDefault="000F4AFC" w:rsidP="000F4AFC">
            <w:pPr>
              <w:pStyle w:val="a"/>
              <w:tabs>
                <w:tab w:val="clear" w:pos="1571"/>
              </w:tabs>
              <w:spacing w:before="0" w:after="0"/>
              <w:ind w:left="0" w:right="0"/>
              <w:jc w:val="center"/>
              <w:rPr>
                <w:sz w:val="16"/>
                <w:szCs w:val="16"/>
              </w:rPr>
            </w:pPr>
          </w:p>
        </w:tc>
      </w:tr>
      <w:tr w:rsidR="000F4AFC" w:rsidRPr="00490F5E" w:rsidTr="000F4AFC">
        <w:tc>
          <w:tcPr>
            <w:tcW w:w="246" w:type="pct"/>
            <w:vAlign w:val="center"/>
          </w:tcPr>
          <w:p w:rsidR="000F4AFC" w:rsidRPr="00490F5E" w:rsidRDefault="000F4AFC" w:rsidP="000F4AFC">
            <w:pPr>
              <w:jc w:val="center"/>
              <w:rPr>
                <w:sz w:val="16"/>
                <w:szCs w:val="16"/>
              </w:rPr>
            </w:pPr>
            <w:r w:rsidRPr="00490F5E">
              <w:rPr>
                <w:sz w:val="16"/>
                <w:szCs w:val="16"/>
              </w:rPr>
              <w:t>…</w:t>
            </w:r>
          </w:p>
        </w:tc>
        <w:tc>
          <w:tcPr>
            <w:tcW w:w="1236"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1157"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819"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530" w:type="pct"/>
            <w:vAlign w:val="center"/>
          </w:tcPr>
          <w:p w:rsidR="000F4AFC" w:rsidRPr="00490F5E" w:rsidRDefault="000F4AFC" w:rsidP="000F4AFC">
            <w:pPr>
              <w:pStyle w:val="a"/>
              <w:tabs>
                <w:tab w:val="clear" w:pos="1571"/>
              </w:tabs>
              <w:spacing w:before="0" w:after="0"/>
              <w:ind w:left="0" w:right="0"/>
              <w:jc w:val="center"/>
              <w:rPr>
                <w:sz w:val="16"/>
                <w:szCs w:val="16"/>
              </w:rPr>
            </w:pPr>
          </w:p>
        </w:tc>
        <w:tc>
          <w:tcPr>
            <w:tcW w:w="1012" w:type="pct"/>
            <w:vAlign w:val="center"/>
          </w:tcPr>
          <w:p w:rsidR="000F4AFC" w:rsidRPr="00490F5E" w:rsidRDefault="000F4AFC" w:rsidP="000F4AFC">
            <w:pPr>
              <w:pStyle w:val="a"/>
              <w:tabs>
                <w:tab w:val="clear" w:pos="1571"/>
              </w:tabs>
              <w:spacing w:before="0" w:after="0"/>
              <w:ind w:left="0" w:right="0"/>
              <w:jc w:val="center"/>
              <w:rPr>
                <w:sz w:val="16"/>
                <w:szCs w:val="16"/>
              </w:rPr>
            </w:pPr>
          </w:p>
        </w:tc>
      </w:tr>
      <w:tr w:rsidR="000F4AFC" w:rsidRPr="00490F5E" w:rsidTr="000F4AFC">
        <w:tc>
          <w:tcPr>
            <w:tcW w:w="5000" w:type="pct"/>
            <w:gridSpan w:val="6"/>
            <w:vAlign w:val="center"/>
          </w:tcPr>
          <w:p w:rsidR="000F4AFC" w:rsidRPr="00490F5E" w:rsidRDefault="000F4AFC" w:rsidP="000F4AFC">
            <w:pPr>
              <w:pStyle w:val="a"/>
              <w:tabs>
                <w:tab w:val="clear" w:pos="1571"/>
              </w:tabs>
              <w:spacing w:before="0" w:after="0"/>
              <w:ind w:left="0" w:right="0"/>
              <w:rPr>
                <w:sz w:val="16"/>
                <w:szCs w:val="16"/>
              </w:rPr>
            </w:pPr>
          </w:p>
        </w:tc>
      </w:tr>
    </w:tbl>
    <w:p w:rsidR="000F4AFC" w:rsidRPr="00490F5E" w:rsidRDefault="000F4AFC" w:rsidP="000F4AFC">
      <w:pPr>
        <w:tabs>
          <w:tab w:val="left" w:pos="3562"/>
          <w:tab w:val="left" w:leader="underscore" w:pos="5774"/>
          <w:tab w:val="left" w:leader="underscore" w:pos="8218"/>
        </w:tabs>
        <w:ind w:firstLine="709"/>
        <w:jc w:val="both"/>
      </w:pPr>
    </w:p>
    <w:p w:rsidR="000F4AFC" w:rsidRPr="00490F5E" w:rsidRDefault="000F4AFC" w:rsidP="000F4AFC">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0F4AFC" w:rsidRPr="00490F5E" w:rsidRDefault="000F4AFC" w:rsidP="000F4AFC">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0F4AFC" w:rsidRPr="00490F5E" w:rsidRDefault="000F4AFC" w:rsidP="000F4AFC">
      <w:pPr>
        <w:rPr>
          <w:b/>
        </w:rPr>
      </w:pPr>
    </w:p>
    <w:p w:rsidR="000F4AFC" w:rsidRPr="00490F5E" w:rsidRDefault="000F4AFC" w:rsidP="000F4AFC">
      <w:pPr>
        <w:rPr>
          <w:b/>
        </w:rPr>
      </w:pPr>
    </w:p>
    <w:p w:rsidR="000F4AFC" w:rsidRDefault="000F4AFC" w:rsidP="000F4AFC">
      <w:pPr>
        <w:tabs>
          <w:tab w:val="left" w:pos="4286"/>
          <w:tab w:val="left" w:pos="5630"/>
          <w:tab w:val="left" w:leader="underscore" w:pos="6250"/>
          <w:tab w:val="left" w:leader="underscore" w:pos="6840"/>
          <w:tab w:val="left" w:leader="underscore" w:pos="8059"/>
        </w:tabs>
        <w:ind w:firstLine="709"/>
        <w:jc w:val="both"/>
      </w:pPr>
    </w:p>
    <w:p w:rsidR="000F4AFC" w:rsidRDefault="000F4AFC" w:rsidP="000F4AFC">
      <w:pPr>
        <w:tabs>
          <w:tab w:val="left" w:pos="4286"/>
          <w:tab w:val="left" w:pos="5630"/>
          <w:tab w:val="left" w:leader="underscore" w:pos="6250"/>
          <w:tab w:val="left" w:leader="underscore" w:pos="6840"/>
          <w:tab w:val="left" w:leader="underscore" w:pos="8059"/>
        </w:tabs>
        <w:ind w:firstLine="709"/>
        <w:jc w:val="both"/>
      </w:pPr>
    </w:p>
    <w:p w:rsidR="000F4AFC" w:rsidRPr="00ED4138" w:rsidRDefault="000F4AFC" w:rsidP="000F4AFC">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0F4AFC" w:rsidRDefault="000F4AFC" w:rsidP="000F4AFC">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F4AFC" w:rsidRDefault="000F4AFC" w:rsidP="000F4AFC">
      <w:pPr>
        <w:ind w:firstLine="567"/>
        <w:jc w:val="right"/>
        <w:rPr>
          <w:sz w:val="22"/>
          <w:szCs w:val="22"/>
        </w:rPr>
      </w:pPr>
      <w:r>
        <w:rPr>
          <w:sz w:val="22"/>
          <w:szCs w:val="22"/>
        </w:rPr>
        <w:tab/>
        <w:t>Таблица №6.</w:t>
      </w:r>
    </w:p>
    <w:p w:rsidR="000F4AFC" w:rsidRDefault="000F4AFC" w:rsidP="000F4AFC">
      <w:pPr>
        <w:ind w:firstLine="567"/>
        <w:rPr>
          <w:sz w:val="22"/>
          <w:szCs w:val="22"/>
        </w:rPr>
      </w:pPr>
    </w:p>
    <w:p w:rsidR="000F4AFC" w:rsidRPr="00C15E83" w:rsidRDefault="000F4AFC" w:rsidP="000F4AFC">
      <w:pPr>
        <w:pStyle w:val="38"/>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f2"/>
          <w:b/>
          <w:color w:val="auto"/>
          <w:szCs w:val="24"/>
          <w:u w:val="none"/>
        </w:rPr>
        <w:footnoteReference w:id="2"/>
      </w:r>
    </w:p>
    <w:p w:rsidR="000F4AFC" w:rsidRPr="00490F5E" w:rsidRDefault="000F4AFC" w:rsidP="000F4AFC">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0F4AFC" w:rsidRPr="00490F5E" w:rsidTr="000F4AFC">
        <w:trPr>
          <w:jc w:val="center"/>
        </w:trPr>
        <w:tc>
          <w:tcPr>
            <w:tcW w:w="353" w:type="dxa"/>
            <w:tcBorders>
              <w:top w:val="single" w:sz="4" w:space="0" w:color="auto"/>
              <w:bottom w:val="single" w:sz="4" w:space="0" w:color="auto"/>
              <w:right w:val="single" w:sz="4" w:space="0" w:color="auto"/>
            </w:tcBorders>
            <w:vAlign w:val="center"/>
          </w:tcPr>
          <w:p w:rsidR="000F4AFC" w:rsidRDefault="000F4AFC" w:rsidP="000F4AFC">
            <w:pPr>
              <w:ind w:left="-85" w:right="-85"/>
              <w:jc w:val="center"/>
              <w:rPr>
                <w:bCs/>
                <w:sz w:val="20"/>
                <w:szCs w:val="20"/>
              </w:rPr>
            </w:pPr>
            <w:r w:rsidRPr="008767C0">
              <w:rPr>
                <w:bCs/>
                <w:sz w:val="20"/>
                <w:szCs w:val="20"/>
              </w:rPr>
              <w:t>№</w:t>
            </w:r>
          </w:p>
          <w:p w:rsidR="000F4AFC" w:rsidRPr="008767C0" w:rsidRDefault="000F4AFC" w:rsidP="000F4AFC">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bCs/>
                <w:sz w:val="20"/>
                <w:szCs w:val="20"/>
              </w:rPr>
            </w:pPr>
            <w:r w:rsidRPr="00806781">
              <w:rPr>
                <w:bCs/>
                <w:sz w:val="20"/>
                <w:szCs w:val="20"/>
              </w:rPr>
              <w:t>Наименование</w:t>
            </w:r>
          </w:p>
          <w:p w:rsidR="000F4AFC" w:rsidRPr="00806781" w:rsidRDefault="000F4AFC" w:rsidP="000F4AFC">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0F4AFC" w:rsidRDefault="000F4AFC" w:rsidP="000F4AFC">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0F4AFC" w:rsidRPr="00806781" w:rsidRDefault="000F4AFC" w:rsidP="000F4AFC">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tabs>
                <w:tab w:val="left" w:pos="0"/>
                <w:tab w:val="center" w:pos="4677"/>
                <w:tab w:val="right" w:pos="9355"/>
              </w:tabs>
              <w:ind w:left="-85" w:right="-85"/>
              <w:jc w:val="center"/>
              <w:rPr>
                <w:bCs/>
                <w:sz w:val="20"/>
                <w:szCs w:val="20"/>
              </w:rPr>
            </w:pPr>
            <w:r w:rsidRPr="00806781">
              <w:rPr>
                <w:bCs/>
                <w:sz w:val="20"/>
                <w:szCs w:val="20"/>
              </w:rPr>
              <w:t xml:space="preserve">Назначение в отношении предмета </w:t>
            </w:r>
            <w:r>
              <w:rPr>
                <w:bCs/>
                <w:sz w:val="20"/>
                <w:szCs w:val="20"/>
              </w:rPr>
              <w:t>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0F4AFC" w:rsidRPr="00806781" w:rsidRDefault="000F4AFC" w:rsidP="000F4AFC">
            <w:pPr>
              <w:tabs>
                <w:tab w:val="left" w:pos="732"/>
              </w:tabs>
              <w:ind w:left="-85" w:right="-85" w:firstLine="12"/>
              <w:jc w:val="center"/>
              <w:rPr>
                <w:bCs/>
                <w:sz w:val="20"/>
                <w:szCs w:val="20"/>
              </w:rPr>
            </w:pPr>
            <w:r w:rsidRPr="00806781">
              <w:rPr>
                <w:bCs/>
                <w:sz w:val="20"/>
                <w:szCs w:val="20"/>
              </w:rPr>
              <w:t>Примечание</w:t>
            </w:r>
          </w:p>
        </w:tc>
      </w:tr>
      <w:tr w:rsidR="000F4AFC" w:rsidRPr="00490F5E" w:rsidTr="000F4AFC">
        <w:trPr>
          <w:jc w:val="center"/>
        </w:trPr>
        <w:tc>
          <w:tcPr>
            <w:tcW w:w="353" w:type="dxa"/>
            <w:tcBorders>
              <w:top w:val="single" w:sz="4" w:space="0" w:color="auto"/>
              <w:bottom w:val="single" w:sz="4" w:space="0" w:color="auto"/>
              <w:right w:val="single" w:sz="4" w:space="0" w:color="auto"/>
            </w:tcBorders>
          </w:tcPr>
          <w:p w:rsidR="000F4AFC" w:rsidRPr="008767C0" w:rsidRDefault="000F4AFC" w:rsidP="000F4AFC">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34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5"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01" w:type="dxa"/>
            <w:tcBorders>
              <w:top w:val="single" w:sz="4" w:space="0" w:color="auto"/>
              <w:left w:val="single" w:sz="4" w:space="0" w:color="auto"/>
              <w:bottom w:val="single" w:sz="4" w:space="0" w:color="auto"/>
            </w:tcBorders>
          </w:tcPr>
          <w:p w:rsidR="000F4AFC" w:rsidRPr="00490F5E" w:rsidRDefault="000F4AFC" w:rsidP="000F4AFC">
            <w:pPr>
              <w:tabs>
                <w:tab w:val="left" w:pos="640"/>
              </w:tabs>
              <w:ind w:left="-85" w:right="-85"/>
            </w:pPr>
          </w:p>
        </w:tc>
      </w:tr>
      <w:tr w:rsidR="000F4AFC" w:rsidRPr="00490F5E" w:rsidTr="000F4AFC">
        <w:trPr>
          <w:jc w:val="center"/>
        </w:trPr>
        <w:tc>
          <w:tcPr>
            <w:tcW w:w="353" w:type="dxa"/>
            <w:tcBorders>
              <w:top w:val="single" w:sz="4" w:space="0" w:color="auto"/>
              <w:bottom w:val="single" w:sz="4" w:space="0" w:color="auto"/>
              <w:right w:val="single" w:sz="4" w:space="0" w:color="auto"/>
            </w:tcBorders>
          </w:tcPr>
          <w:p w:rsidR="000F4AFC" w:rsidRPr="008767C0" w:rsidRDefault="000F4AFC" w:rsidP="000F4AFC">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34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5"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01" w:type="dxa"/>
            <w:tcBorders>
              <w:top w:val="single" w:sz="4" w:space="0" w:color="auto"/>
              <w:left w:val="single" w:sz="4" w:space="0" w:color="auto"/>
              <w:bottom w:val="single" w:sz="4" w:space="0" w:color="auto"/>
            </w:tcBorders>
          </w:tcPr>
          <w:p w:rsidR="000F4AFC" w:rsidRPr="00490F5E" w:rsidRDefault="000F4AFC" w:rsidP="000F4AFC">
            <w:pPr>
              <w:tabs>
                <w:tab w:val="left" w:pos="640"/>
              </w:tabs>
              <w:ind w:left="-85" w:right="-85"/>
            </w:pPr>
          </w:p>
        </w:tc>
      </w:tr>
      <w:tr w:rsidR="000F4AFC" w:rsidRPr="00490F5E" w:rsidTr="000F4AFC">
        <w:trPr>
          <w:jc w:val="center"/>
        </w:trPr>
        <w:tc>
          <w:tcPr>
            <w:tcW w:w="353" w:type="dxa"/>
            <w:tcBorders>
              <w:top w:val="single" w:sz="4" w:space="0" w:color="auto"/>
              <w:bottom w:val="single" w:sz="4" w:space="0" w:color="auto"/>
              <w:right w:val="single" w:sz="4" w:space="0" w:color="auto"/>
            </w:tcBorders>
          </w:tcPr>
          <w:p w:rsidR="000F4AFC" w:rsidRPr="008767C0" w:rsidRDefault="000F4AFC" w:rsidP="000F4AFC">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34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5"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01" w:type="dxa"/>
            <w:tcBorders>
              <w:top w:val="single" w:sz="4" w:space="0" w:color="auto"/>
              <w:left w:val="single" w:sz="4" w:space="0" w:color="auto"/>
              <w:bottom w:val="single" w:sz="4" w:space="0" w:color="auto"/>
            </w:tcBorders>
          </w:tcPr>
          <w:p w:rsidR="000F4AFC" w:rsidRPr="00490F5E" w:rsidRDefault="000F4AFC" w:rsidP="000F4AFC">
            <w:pPr>
              <w:tabs>
                <w:tab w:val="left" w:pos="640"/>
              </w:tabs>
              <w:ind w:left="-85" w:right="-85"/>
            </w:pPr>
          </w:p>
        </w:tc>
      </w:tr>
      <w:tr w:rsidR="000F4AFC" w:rsidRPr="00490F5E" w:rsidTr="000F4AFC">
        <w:trPr>
          <w:jc w:val="center"/>
        </w:trPr>
        <w:tc>
          <w:tcPr>
            <w:tcW w:w="353" w:type="dxa"/>
            <w:tcBorders>
              <w:top w:val="single" w:sz="4" w:space="0" w:color="auto"/>
              <w:bottom w:val="single" w:sz="4" w:space="0" w:color="auto"/>
              <w:right w:val="single" w:sz="4" w:space="0" w:color="auto"/>
            </w:tcBorders>
          </w:tcPr>
          <w:p w:rsidR="000F4AFC" w:rsidRPr="008767C0" w:rsidRDefault="000F4AFC" w:rsidP="000F4AFC">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34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5"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01" w:type="dxa"/>
            <w:tcBorders>
              <w:top w:val="single" w:sz="4" w:space="0" w:color="auto"/>
              <w:left w:val="single" w:sz="4" w:space="0" w:color="auto"/>
              <w:bottom w:val="single" w:sz="4" w:space="0" w:color="auto"/>
            </w:tcBorders>
          </w:tcPr>
          <w:p w:rsidR="000F4AFC" w:rsidRPr="00490F5E" w:rsidRDefault="000F4AFC" w:rsidP="000F4AFC">
            <w:pPr>
              <w:tabs>
                <w:tab w:val="left" w:pos="640"/>
              </w:tabs>
              <w:ind w:left="-85" w:right="-85"/>
            </w:pPr>
          </w:p>
        </w:tc>
      </w:tr>
      <w:tr w:rsidR="000F4AFC" w:rsidRPr="00490F5E" w:rsidTr="000F4AFC">
        <w:trPr>
          <w:jc w:val="center"/>
        </w:trPr>
        <w:tc>
          <w:tcPr>
            <w:tcW w:w="353" w:type="dxa"/>
            <w:tcBorders>
              <w:top w:val="single" w:sz="4" w:space="0" w:color="auto"/>
              <w:bottom w:val="single" w:sz="4" w:space="0" w:color="auto"/>
              <w:right w:val="single" w:sz="4" w:space="0" w:color="auto"/>
            </w:tcBorders>
          </w:tcPr>
          <w:p w:rsidR="000F4AFC" w:rsidRPr="008767C0" w:rsidRDefault="000F4AFC" w:rsidP="000F4AFC">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34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5"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01" w:type="dxa"/>
            <w:tcBorders>
              <w:top w:val="single" w:sz="4" w:space="0" w:color="auto"/>
              <w:left w:val="single" w:sz="4" w:space="0" w:color="auto"/>
              <w:bottom w:val="single" w:sz="4" w:space="0" w:color="auto"/>
            </w:tcBorders>
          </w:tcPr>
          <w:p w:rsidR="000F4AFC" w:rsidRPr="00490F5E" w:rsidRDefault="000F4AFC" w:rsidP="000F4AFC">
            <w:pPr>
              <w:tabs>
                <w:tab w:val="left" w:pos="640"/>
              </w:tabs>
              <w:ind w:left="-85" w:right="-85"/>
            </w:pPr>
          </w:p>
        </w:tc>
      </w:tr>
      <w:tr w:rsidR="000F4AFC" w:rsidRPr="00490F5E" w:rsidTr="000F4AFC">
        <w:trPr>
          <w:jc w:val="center"/>
        </w:trPr>
        <w:tc>
          <w:tcPr>
            <w:tcW w:w="353" w:type="dxa"/>
            <w:tcBorders>
              <w:top w:val="single" w:sz="4" w:space="0" w:color="auto"/>
              <w:bottom w:val="single" w:sz="4" w:space="0" w:color="auto"/>
              <w:right w:val="single" w:sz="4" w:space="0" w:color="auto"/>
            </w:tcBorders>
          </w:tcPr>
          <w:p w:rsidR="000F4AFC" w:rsidRPr="008767C0" w:rsidRDefault="000F4AFC" w:rsidP="000F4AFC">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34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5"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01" w:type="dxa"/>
            <w:tcBorders>
              <w:top w:val="single" w:sz="4" w:space="0" w:color="auto"/>
              <w:left w:val="single" w:sz="4" w:space="0" w:color="auto"/>
              <w:bottom w:val="single" w:sz="4" w:space="0" w:color="auto"/>
            </w:tcBorders>
          </w:tcPr>
          <w:p w:rsidR="000F4AFC" w:rsidRPr="00490F5E" w:rsidRDefault="000F4AFC" w:rsidP="000F4AFC">
            <w:pPr>
              <w:tabs>
                <w:tab w:val="left" w:pos="640"/>
              </w:tabs>
              <w:ind w:left="-85" w:right="-85"/>
            </w:pPr>
          </w:p>
        </w:tc>
      </w:tr>
      <w:tr w:rsidR="000F4AFC" w:rsidRPr="00490F5E" w:rsidTr="000F4AFC">
        <w:trPr>
          <w:jc w:val="center"/>
        </w:trPr>
        <w:tc>
          <w:tcPr>
            <w:tcW w:w="353" w:type="dxa"/>
            <w:tcBorders>
              <w:top w:val="single" w:sz="4" w:space="0" w:color="auto"/>
              <w:bottom w:val="single" w:sz="4" w:space="0" w:color="auto"/>
              <w:right w:val="single" w:sz="4" w:space="0" w:color="auto"/>
            </w:tcBorders>
          </w:tcPr>
          <w:p w:rsidR="000F4AFC" w:rsidRPr="008767C0" w:rsidRDefault="000F4AFC" w:rsidP="000F4AFC">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34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5"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01" w:type="dxa"/>
            <w:tcBorders>
              <w:top w:val="single" w:sz="4" w:space="0" w:color="auto"/>
              <w:left w:val="single" w:sz="4" w:space="0" w:color="auto"/>
              <w:bottom w:val="single" w:sz="4" w:space="0" w:color="auto"/>
            </w:tcBorders>
          </w:tcPr>
          <w:p w:rsidR="000F4AFC" w:rsidRPr="00490F5E" w:rsidRDefault="000F4AFC" w:rsidP="000F4AFC">
            <w:pPr>
              <w:tabs>
                <w:tab w:val="left" w:pos="640"/>
              </w:tabs>
              <w:ind w:left="-85" w:right="-85"/>
            </w:pPr>
          </w:p>
        </w:tc>
      </w:tr>
      <w:tr w:rsidR="000F4AFC" w:rsidRPr="00490F5E" w:rsidTr="000F4AFC">
        <w:trPr>
          <w:jc w:val="center"/>
        </w:trPr>
        <w:tc>
          <w:tcPr>
            <w:tcW w:w="353" w:type="dxa"/>
            <w:tcBorders>
              <w:top w:val="single" w:sz="4" w:space="0" w:color="auto"/>
              <w:bottom w:val="single" w:sz="4" w:space="0" w:color="auto"/>
              <w:right w:val="single" w:sz="4" w:space="0" w:color="auto"/>
            </w:tcBorders>
          </w:tcPr>
          <w:p w:rsidR="000F4AFC" w:rsidRPr="008767C0" w:rsidRDefault="000F4AFC" w:rsidP="000F4AFC">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34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5"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01" w:type="dxa"/>
            <w:tcBorders>
              <w:top w:val="single" w:sz="4" w:space="0" w:color="auto"/>
              <w:left w:val="single" w:sz="4" w:space="0" w:color="auto"/>
              <w:bottom w:val="single" w:sz="4" w:space="0" w:color="auto"/>
            </w:tcBorders>
          </w:tcPr>
          <w:p w:rsidR="000F4AFC" w:rsidRPr="00490F5E" w:rsidRDefault="000F4AFC" w:rsidP="000F4AFC">
            <w:pPr>
              <w:tabs>
                <w:tab w:val="left" w:pos="640"/>
              </w:tabs>
              <w:ind w:left="-85" w:right="-85"/>
            </w:pPr>
          </w:p>
        </w:tc>
      </w:tr>
      <w:tr w:rsidR="000F4AFC" w:rsidRPr="00490F5E" w:rsidTr="000F4AFC">
        <w:trPr>
          <w:jc w:val="center"/>
        </w:trPr>
        <w:tc>
          <w:tcPr>
            <w:tcW w:w="353" w:type="dxa"/>
            <w:tcBorders>
              <w:top w:val="single" w:sz="4" w:space="0" w:color="auto"/>
              <w:bottom w:val="single" w:sz="4" w:space="0" w:color="auto"/>
              <w:right w:val="single" w:sz="4" w:space="0" w:color="auto"/>
            </w:tcBorders>
          </w:tcPr>
          <w:p w:rsidR="000F4AFC" w:rsidRPr="008767C0" w:rsidRDefault="000F4AFC" w:rsidP="000F4AFC">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0F4AFC" w:rsidRPr="00806781" w:rsidRDefault="000F4AFC" w:rsidP="000F4AFC">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34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5"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01" w:type="dxa"/>
            <w:tcBorders>
              <w:top w:val="single" w:sz="4" w:space="0" w:color="auto"/>
              <w:left w:val="single" w:sz="4" w:space="0" w:color="auto"/>
              <w:bottom w:val="single" w:sz="4" w:space="0" w:color="auto"/>
            </w:tcBorders>
          </w:tcPr>
          <w:p w:rsidR="000F4AFC" w:rsidRPr="00490F5E" w:rsidRDefault="000F4AFC" w:rsidP="000F4AFC">
            <w:pPr>
              <w:tabs>
                <w:tab w:val="left" w:pos="640"/>
              </w:tabs>
              <w:ind w:left="-85" w:right="-85"/>
            </w:pPr>
          </w:p>
        </w:tc>
      </w:tr>
      <w:tr w:rsidR="000F4AFC" w:rsidRPr="00490F5E" w:rsidTr="000F4AFC">
        <w:trPr>
          <w:jc w:val="center"/>
        </w:trPr>
        <w:tc>
          <w:tcPr>
            <w:tcW w:w="353" w:type="dxa"/>
            <w:tcBorders>
              <w:top w:val="single" w:sz="4" w:space="0" w:color="auto"/>
              <w:bottom w:val="single" w:sz="4" w:space="0" w:color="auto"/>
              <w:right w:val="single" w:sz="4" w:space="0" w:color="auto"/>
            </w:tcBorders>
          </w:tcPr>
          <w:p w:rsidR="000F4AFC" w:rsidRPr="008767C0" w:rsidRDefault="000F4AFC" w:rsidP="000F4AFC">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F4AFC" w:rsidRPr="00490F5E" w:rsidRDefault="000F4AFC" w:rsidP="000F4AFC">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34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5"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76" w:type="dxa"/>
            <w:tcBorders>
              <w:top w:val="single" w:sz="4" w:space="0" w:color="auto"/>
              <w:left w:val="single" w:sz="4" w:space="0" w:color="auto"/>
              <w:bottom w:val="single" w:sz="4" w:space="0" w:color="auto"/>
              <w:right w:val="single" w:sz="4" w:space="0" w:color="auto"/>
            </w:tcBorders>
          </w:tcPr>
          <w:p w:rsidR="000F4AFC" w:rsidRPr="00490F5E" w:rsidRDefault="000F4AFC" w:rsidP="000F4AFC">
            <w:pPr>
              <w:ind w:left="-85" w:right="-85"/>
            </w:pPr>
          </w:p>
        </w:tc>
        <w:tc>
          <w:tcPr>
            <w:tcW w:w="1201" w:type="dxa"/>
            <w:tcBorders>
              <w:top w:val="single" w:sz="4" w:space="0" w:color="auto"/>
              <w:left w:val="single" w:sz="4" w:space="0" w:color="auto"/>
              <w:bottom w:val="single" w:sz="4" w:space="0" w:color="auto"/>
            </w:tcBorders>
          </w:tcPr>
          <w:p w:rsidR="000F4AFC" w:rsidRPr="00490F5E" w:rsidRDefault="000F4AFC" w:rsidP="000F4AFC">
            <w:pPr>
              <w:tabs>
                <w:tab w:val="left" w:pos="640"/>
              </w:tabs>
              <w:ind w:left="-85" w:right="-85"/>
            </w:pPr>
          </w:p>
        </w:tc>
      </w:tr>
    </w:tbl>
    <w:p w:rsidR="000F4AFC" w:rsidRPr="00ED4138" w:rsidRDefault="000F4AFC" w:rsidP="000F4AFC">
      <w:pPr>
        <w:ind w:firstLine="567"/>
        <w:rPr>
          <w:sz w:val="22"/>
          <w:szCs w:val="22"/>
        </w:rPr>
      </w:pPr>
    </w:p>
    <w:p w:rsidR="000F4AFC" w:rsidRPr="009D5379" w:rsidRDefault="000F4AFC" w:rsidP="000F4AFC">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0F4AFC" w:rsidRPr="009D5379" w:rsidRDefault="000F4AFC" w:rsidP="000F4AFC">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0F4AFC" w:rsidRPr="00ED4138" w:rsidRDefault="000F4AFC" w:rsidP="000F4AFC">
      <w:pPr>
        <w:pStyle w:val="Times12"/>
        <w:widowControl w:val="0"/>
        <w:ind w:firstLine="709"/>
        <w:rPr>
          <w:bCs w:val="0"/>
          <w:sz w:val="22"/>
        </w:rPr>
      </w:pPr>
      <w:r w:rsidRPr="009D5379">
        <w:rPr>
          <w:bCs w:val="0"/>
          <w:sz w:val="22"/>
        </w:rPr>
        <w:t>М.П.</w:t>
      </w:r>
    </w:p>
    <w:p w:rsidR="000F4AFC" w:rsidRPr="00ED4138" w:rsidRDefault="000F4AFC" w:rsidP="000F4AFC">
      <w:pPr>
        <w:pStyle w:val="Times12"/>
        <w:widowControl w:val="0"/>
        <w:ind w:firstLine="709"/>
        <w:rPr>
          <w:bCs w:val="0"/>
          <w:sz w:val="22"/>
        </w:rPr>
      </w:pPr>
    </w:p>
    <w:p w:rsidR="000F4AFC" w:rsidRDefault="000F4AFC" w:rsidP="000F4AFC">
      <w:pPr>
        <w:pStyle w:val="Times12"/>
        <w:widowControl w:val="0"/>
        <w:tabs>
          <w:tab w:val="left" w:pos="709"/>
          <w:tab w:val="left" w:pos="1134"/>
        </w:tabs>
        <w:ind w:firstLine="0"/>
        <w:jc w:val="right"/>
        <w:rPr>
          <w:b/>
        </w:rPr>
      </w:pPr>
    </w:p>
    <w:p w:rsidR="000F4AFC" w:rsidRPr="00FB6B89" w:rsidRDefault="000F4AFC" w:rsidP="000F4AFC">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0F4AFC" w:rsidRPr="00FB6B89" w:rsidRDefault="000F4AFC" w:rsidP="000F4AFC">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F4AFC" w:rsidRPr="00FB6B89" w:rsidRDefault="000F4AFC" w:rsidP="000F4AFC">
      <w:pPr>
        <w:pStyle w:val="Times12"/>
        <w:widowControl w:val="0"/>
        <w:ind w:firstLine="0"/>
        <w:jc w:val="right"/>
        <w:rPr>
          <w:iCs/>
          <w:sz w:val="22"/>
        </w:rPr>
      </w:pPr>
      <w:r w:rsidRPr="00FB6B89">
        <w:rPr>
          <w:iCs/>
          <w:sz w:val="22"/>
        </w:rPr>
        <w:t xml:space="preserve"> от «___» __________ 20___ г. № ______</w:t>
      </w:r>
    </w:p>
    <w:p w:rsidR="000F4AFC" w:rsidRDefault="000F4AFC" w:rsidP="000F4AFC">
      <w:pPr>
        <w:jc w:val="right"/>
        <w:rPr>
          <w:sz w:val="22"/>
          <w:szCs w:val="22"/>
        </w:rPr>
      </w:pPr>
    </w:p>
    <w:p w:rsidR="000F4AFC" w:rsidRPr="00921A50" w:rsidRDefault="000F4AFC" w:rsidP="000F4AFC">
      <w:pPr>
        <w:jc w:val="right"/>
        <w:rPr>
          <w:sz w:val="22"/>
          <w:szCs w:val="22"/>
        </w:rPr>
      </w:pPr>
      <w:r w:rsidRPr="00921A50">
        <w:rPr>
          <w:sz w:val="22"/>
          <w:szCs w:val="22"/>
        </w:rPr>
        <w:t>Таблица №7</w:t>
      </w:r>
    </w:p>
    <w:p w:rsidR="000F4AFC" w:rsidRPr="00EA7457" w:rsidRDefault="000F4AFC" w:rsidP="000F4AFC">
      <w:pPr>
        <w:jc w:val="center"/>
        <w:rPr>
          <w:b/>
          <w:sz w:val="22"/>
          <w:szCs w:val="22"/>
        </w:rPr>
      </w:pPr>
    </w:p>
    <w:p w:rsidR="000F4AFC" w:rsidRDefault="000F4AFC" w:rsidP="000F4AFC">
      <w:pPr>
        <w:rPr>
          <w:b/>
        </w:rPr>
      </w:pPr>
      <w:r>
        <w:rPr>
          <w:b/>
        </w:rPr>
        <w:t>ЛОТ №___</w:t>
      </w:r>
    </w:p>
    <w:tbl>
      <w:tblPr>
        <w:tblW w:w="11023" w:type="dxa"/>
        <w:tblInd w:w="-567" w:type="dxa"/>
        <w:tblLook w:val="04A0" w:firstRow="1" w:lastRow="0" w:firstColumn="1" w:lastColumn="0" w:noHBand="0" w:noVBand="1"/>
      </w:tblPr>
      <w:tblGrid>
        <w:gridCol w:w="560"/>
        <w:gridCol w:w="1822"/>
        <w:gridCol w:w="1049"/>
        <w:gridCol w:w="563"/>
        <w:gridCol w:w="1076"/>
        <w:gridCol w:w="967"/>
        <w:gridCol w:w="1017"/>
        <w:gridCol w:w="1701"/>
        <w:gridCol w:w="2268"/>
      </w:tblGrid>
      <w:tr w:rsidR="000F4AFC" w:rsidRPr="005B771C" w:rsidTr="000F4AFC">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4AFC" w:rsidRPr="005B771C" w:rsidRDefault="000F4AFC" w:rsidP="000F4AFC">
            <w:pPr>
              <w:jc w:val="center"/>
              <w:rPr>
                <w:b/>
                <w:bCs/>
              </w:rPr>
            </w:pPr>
            <w:r w:rsidRPr="005B771C">
              <w:rPr>
                <w:b/>
                <w:bCs/>
              </w:rPr>
              <w:t>№ п/п</w:t>
            </w:r>
          </w:p>
        </w:tc>
        <w:tc>
          <w:tcPr>
            <w:tcW w:w="1822" w:type="dxa"/>
            <w:tcBorders>
              <w:top w:val="single" w:sz="4" w:space="0" w:color="auto"/>
              <w:left w:val="nil"/>
              <w:bottom w:val="nil"/>
              <w:right w:val="single" w:sz="4" w:space="0" w:color="auto"/>
            </w:tcBorders>
            <w:shd w:val="clear" w:color="000000" w:fill="FFFFFF"/>
            <w:vAlign w:val="center"/>
            <w:hideMark/>
          </w:tcPr>
          <w:p w:rsidR="000F4AFC" w:rsidRPr="005B771C" w:rsidRDefault="000F4AFC" w:rsidP="000F4AFC">
            <w:pPr>
              <w:jc w:val="center"/>
              <w:rPr>
                <w:b/>
                <w:bCs/>
              </w:rPr>
            </w:pPr>
            <w:r w:rsidRPr="005B771C">
              <w:rPr>
                <w:b/>
                <w:bCs/>
              </w:rPr>
              <w:t>Наименование ТМЦ</w:t>
            </w:r>
          </w:p>
        </w:tc>
        <w:tc>
          <w:tcPr>
            <w:tcW w:w="1049" w:type="dxa"/>
            <w:tcBorders>
              <w:top w:val="single" w:sz="4" w:space="0" w:color="auto"/>
              <w:left w:val="nil"/>
              <w:bottom w:val="nil"/>
              <w:right w:val="single" w:sz="4" w:space="0" w:color="auto"/>
            </w:tcBorders>
            <w:shd w:val="clear" w:color="000000" w:fill="FFFFFF"/>
            <w:vAlign w:val="center"/>
            <w:hideMark/>
          </w:tcPr>
          <w:p w:rsidR="000F4AFC" w:rsidRPr="005B771C" w:rsidRDefault="000F4AFC" w:rsidP="000F4AFC">
            <w:pPr>
              <w:jc w:val="center"/>
              <w:rPr>
                <w:b/>
                <w:bCs/>
              </w:rPr>
            </w:pPr>
            <w:r w:rsidRPr="005B771C">
              <w:rPr>
                <w:b/>
                <w:bCs/>
              </w:rPr>
              <w:t>Код ОКПД2</w:t>
            </w:r>
          </w:p>
        </w:tc>
        <w:tc>
          <w:tcPr>
            <w:tcW w:w="563" w:type="dxa"/>
            <w:tcBorders>
              <w:top w:val="single" w:sz="4" w:space="0" w:color="auto"/>
              <w:left w:val="nil"/>
              <w:bottom w:val="nil"/>
              <w:right w:val="single" w:sz="4" w:space="0" w:color="auto"/>
            </w:tcBorders>
            <w:shd w:val="clear" w:color="000000" w:fill="FFFFFF"/>
            <w:vAlign w:val="center"/>
            <w:hideMark/>
          </w:tcPr>
          <w:p w:rsidR="000F4AFC" w:rsidRPr="005B771C" w:rsidRDefault="000F4AFC" w:rsidP="000F4AFC">
            <w:pPr>
              <w:jc w:val="center"/>
              <w:rPr>
                <w:b/>
                <w:bCs/>
              </w:rPr>
            </w:pPr>
            <w:r w:rsidRPr="005B771C">
              <w:rPr>
                <w:b/>
                <w:bCs/>
              </w:rPr>
              <w:t>ЕИ</w:t>
            </w:r>
          </w:p>
        </w:tc>
        <w:tc>
          <w:tcPr>
            <w:tcW w:w="1076" w:type="dxa"/>
            <w:tcBorders>
              <w:top w:val="single" w:sz="4" w:space="0" w:color="auto"/>
              <w:left w:val="nil"/>
              <w:bottom w:val="nil"/>
              <w:right w:val="single" w:sz="4" w:space="0" w:color="auto"/>
            </w:tcBorders>
            <w:shd w:val="clear" w:color="000000" w:fill="FFFFFF"/>
            <w:vAlign w:val="center"/>
            <w:hideMark/>
          </w:tcPr>
          <w:p w:rsidR="000F4AFC" w:rsidRPr="005B771C" w:rsidRDefault="000F4AFC" w:rsidP="000F4AFC">
            <w:pPr>
              <w:jc w:val="center"/>
              <w:rPr>
                <w:b/>
                <w:bCs/>
              </w:rPr>
            </w:pPr>
            <w:r w:rsidRPr="005B771C">
              <w:rPr>
                <w:b/>
                <w:bCs/>
              </w:rPr>
              <w:t xml:space="preserve">Общее кол-во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0F4AFC" w:rsidRPr="005B771C" w:rsidRDefault="000F4AFC" w:rsidP="000F4AFC">
            <w:pPr>
              <w:jc w:val="center"/>
              <w:rPr>
                <w:b/>
                <w:bCs/>
              </w:rPr>
            </w:pPr>
            <w:r w:rsidRPr="005B771C">
              <w:rPr>
                <w:b/>
                <w:bCs/>
              </w:rPr>
              <w:t>Цена, руб. (с НДС)</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0F4AFC" w:rsidRPr="005B771C" w:rsidRDefault="000F4AFC" w:rsidP="000F4AFC">
            <w:pPr>
              <w:jc w:val="center"/>
              <w:rPr>
                <w:b/>
                <w:bCs/>
              </w:rPr>
            </w:pPr>
            <w:r w:rsidRPr="005B771C">
              <w:rPr>
                <w:b/>
                <w:bCs/>
              </w:rPr>
              <w:t>Сумма, руб. (с НДС)</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F4AFC" w:rsidRPr="005B771C" w:rsidRDefault="000F4AFC" w:rsidP="000F4AFC">
            <w:pPr>
              <w:jc w:val="center"/>
              <w:rPr>
                <w:b/>
                <w:bCs/>
              </w:rPr>
            </w:pPr>
            <w:r w:rsidRPr="005B771C">
              <w:rPr>
                <w:b/>
                <w:bC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0F4AFC" w:rsidRDefault="000F4AFC" w:rsidP="000F4AFC">
            <w:pPr>
              <w:jc w:val="center"/>
              <w:rPr>
                <w:b/>
                <w:bCs/>
              </w:rPr>
            </w:pPr>
            <w:r>
              <w:rPr>
                <w:b/>
                <w:bCs/>
              </w:rPr>
              <w:t>Производитель/</w:t>
            </w:r>
          </w:p>
          <w:p w:rsidR="000F4AFC" w:rsidRPr="005B771C" w:rsidRDefault="000F4AFC" w:rsidP="000F4AFC">
            <w:pPr>
              <w:jc w:val="center"/>
              <w:rPr>
                <w:b/>
                <w:bCs/>
              </w:rPr>
            </w:pPr>
            <w:r>
              <w:rPr>
                <w:b/>
                <w:bCs/>
              </w:rPr>
              <w:t>страна</w:t>
            </w:r>
          </w:p>
        </w:tc>
      </w:tr>
      <w:tr w:rsidR="000F4AFC" w:rsidRPr="005B771C" w:rsidTr="000F4AFC">
        <w:trPr>
          <w:trHeight w:val="690"/>
        </w:trPr>
        <w:tc>
          <w:tcPr>
            <w:tcW w:w="560" w:type="dxa"/>
            <w:tcBorders>
              <w:top w:val="nil"/>
              <w:left w:val="single" w:sz="8" w:space="0" w:color="auto"/>
              <w:bottom w:val="single" w:sz="4" w:space="0" w:color="auto"/>
              <w:right w:val="nil"/>
            </w:tcBorders>
            <w:shd w:val="clear" w:color="000000" w:fill="FFFFFF"/>
            <w:vAlign w:val="center"/>
            <w:hideMark/>
          </w:tcPr>
          <w:p w:rsidR="000F4AFC" w:rsidRPr="005B771C" w:rsidRDefault="000F4AFC" w:rsidP="000F4AFC">
            <w:pPr>
              <w:jc w:val="center"/>
            </w:pPr>
            <w:r w:rsidRPr="005B771C">
              <w:t>1</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rsidR="000F4AFC" w:rsidRPr="005B771C" w:rsidRDefault="000F4AFC" w:rsidP="000F4AFC"/>
        </w:tc>
        <w:tc>
          <w:tcPr>
            <w:tcW w:w="1049" w:type="dxa"/>
            <w:tcBorders>
              <w:top w:val="single" w:sz="4" w:space="0" w:color="auto"/>
              <w:left w:val="nil"/>
              <w:bottom w:val="single" w:sz="4" w:space="0" w:color="auto"/>
              <w:right w:val="single" w:sz="4" w:space="0" w:color="auto"/>
            </w:tcBorders>
            <w:shd w:val="clear" w:color="000000" w:fill="FFFFFF"/>
            <w:vAlign w:val="center"/>
          </w:tcPr>
          <w:p w:rsidR="000F4AFC" w:rsidRPr="005B771C" w:rsidRDefault="000F4AFC" w:rsidP="000F4AFC">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rsidR="000F4AFC" w:rsidRPr="005B771C" w:rsidRDefault="000F4AFC" w:rsidP="000F4AFC">
            <w:pPr>
              <w:jc w:val="cente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rsidR="000F4AFC" w:rsidRPr="005B771C" w:rsidRDefault="000F4AFC" w:rsidP="000F4AFC">
            <w:pPr>
              <w:jc w:val="center"/>
            </w:pPr>
          </w:p>
        </w:tc>
        <w:tc>
          <w:tcPr>
            <w:tcW w:w="967" w:type="dxa"/>
            <w:tcBorders>
              <w:top w:val="nil"/>
              <w:left w:val="nil"/>
              <w:bottom w:val="single" w:sz="4" w:space="0" w:color="auto"/>
              <w:right w:val="single" w:sz="4" w:space="0" w:color="auto"/>
            </w:tcBorders>
            <w:shd w:val="clear" w:color="000000" w:fill="FFFFFF"/>
            <w:vAlign w:val="center"/>
          </w:tcPr>
          <w:p w:rsidR="000F4AFC" w:rsidRPr="005B771C" w:rsidRDefault="000F4AFC" w:rsidP="000F4AFC">
            <w:pPr>
              <w:jc w:val="center"/>
            </w:pPr>
          </w:p>
        </w:tc>
        <w:tc>
          <w:tcPr>
            <w:tcW w:w="1017" w:type="dxa"/>
            <w:tcBorders>
              <w:top w:val="nil"/>
              <w:left w:val="nil"/>
              <w:bottom w:val="single" w:sz="4" w:space="0" w:color="auto"/>
              <w:right w:val="single" w:sz="4" w:space="0" w:color="auto"/>
            </w:tcBorders>
            <w:shd w:val="clear" w:color="000000" w:fill="FFFFFF"/>
            <w:vAlign w:val="center"/>
          </w:tcPr>
          <w:p w:rsidR="000F4AFC" w:rsidRPr="005B771C" w:rsidRDefault="000F4AFC" w:rsidP="000F4AFC">
            <w:pPr>
              <w:jc w:val="center"/>
            </w:pPr>
          </w:p>
        </w:tc>
        <w:tc>
          <w:tcPr>
            <w:tcW w:w="1701" w:type="dxa"/>
            <w:tcBorders>
              <w:top w:val="nil"/>
              <w:left w:val="nil"/>
              <w:bottom w:val="single" w:sz="4" w:space="0" w:color="auto"/>
              <w:right w:val="single" w:sz="4" w:space="0" w:color="auto"/>
            </w:tcBorders>
            <w:shd w:val="clear" w:color="000000" w:fill="FFFFFF"/>
            <w:vAlign w:val="center"/>
          </w:tcPr>
          <w:p w:rsidR="000F4AFC" w:rsidRPr="005B771C" w:rsidRDefault="000F4AFC" w:rsidP="000F4AFC">
            <w:pPr>
              <w:jc w:val="center"/>
            </w:pPr>
          </w:p>
        </w:tc>
        <w:tc>
          <w:tcPr>
            <w:tcW w:w="2268" w:type="dxa"/>
            <w:tcBorders>
              <w:top w:val="nil"/>
              <w:left w:val="nil"/>
              <w:bottom w:val="single" w:sz="4" w:space="0" w:color="auto"/>
              <w:right w:val="single" w:sz="4" w:space="0" w:color="auto"/>
            </w:tcBorders>
            <w:shd w:val="clear" w:color="000000" w:fill="FFFFFF"/>
          </w:tcPr>
          <w:p w:rsidR="000F4AFC" w:rsidRPr="005B771C" w:rsidRDefault="000F4AFC" w:rsidP="000F4AFC">
            <w:pPr>
              <w:jc w:val="center"/>
            </w:pPr>
          </w:p>
        </w:tc>
      </w:tr>
      <w:tr w:rsidR="000F4AFC" w:rsidRPr="005B771C" w:rsidTr="000F4AFC">
        <w:trPr>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0F4AFC" w:rsidRPr="005B771C" w:rsidRDefault="000F4AFC" w:rsidP="000F4AFC">
            <w:pPr>
              <w:jc w:val="center"/>
            </w:pPr>
            <w:r w:rsidRPr="005B771C">
              <w:t> </w:t>
            </w:r>
          </w:p>
        </w:tc>
        <w:tc>
          <w:tcPr>
            <w:tcW w:w="1822" w:type="dxa"/>
            <w:tcBorders>
              <w:top w:val="nil"/>
              <w:left w:val="nil"/>
              <w:bottom w:val="single" w:sz="4" w:space="0" w:color="auto"/>
              <w:right w:val="single" w:sz="4" w:space="0" w:color="auto"/>
            </w:tcBorders>
            <w:shd w:val="clear" w:color="000000" w:fill="FFFFFF"/>
            <w:vAlign w:val="center"/>
            <w:hideMark/>
          </w:tcPr>
          <w:p w:rsidR="000F4AFC" w:rsidRPr="005B771C" w:rsidRDefault="000F4AFC" w:rsidP="000F4AFC">
            <w:pPr>
              <w:rPr>
                <w:b/>
                <w:bCs/>
              </w:rPr>
            </w:pPr>
            <w:r w:rsidRPr="005B771C">
              <w:rPr>
                <w:b/>
                <w:bCs/>
              </w:rPr>
              <w:t>ИТОГО:</w:t>
            </w:r>
          </w:p>
        </w:tc>
        <w:tc>
          <w:tcPr>
            <w:tcW w:w="1049" w:type="dxa"/>
            <w:tcBorders>
              <w:top w:val="nil"/>
              <w:left w:val="nil"/>
              <w:bottom w:val="single" w:sz="4" w:space="0" w:color="auto"/>
              <w:right w:val="single" w:sz="4" w:space="0" w:color="auto"/>
            </w:tcBorders>
            <w:shd w:val="clear" w:color="000000" w:fill="FFFFFF"/>
            <w:vAlign w:val="center"/>
            <w:hideMark/>
          </w:tcPr>
          <w:p w:rsidR="000F4AFC" w:rsidRPr="005B771C" w:rsidRDefault="000F4AFC" w:rsidP="000F4AFC">
            <w:pPr>
              <w:jc w:val="center"/>
            </w:pPr>
            <w:r w:rsidRPr="005B771C">
              <w:t> </w:t>
            </w:r>
          </w:p>
        </w:tc>
        <w:tc>
          <w:tcPr>
            <w:tcW w:w="563" w:type="dxa"/>
            <w:tcBorders>
              <w:top w:val="nil"/>
              <w:left w:val="nil"/>
              <w:bottom w:val="single" w:sz="4" w:space="0" w:color="auto"/>
              <w:right w:val="single" w:sz="4" w:space="0" w:color="auto"/>
            </w:tcBorders>
            <w:shd w:val="clear" w:color="000000" w:fill="FFFFFF"/>
            <w:vAlign w:val="center"/>
            <w:hideMark/>
          </w:tcPr>
          <w:p w:rsidR="000F4AFC" w:rsidRPr="005B771C" w:rsidRDefault="000F4AFC" w:rsidP="000F4AFC">
            <w:pPr>
              <w:jc w:val="center"/>
            </w:pPr>
            <w:r w:rsidRPr="005B771C">
              <w:t> </w:t>
            </w:r>
          </w:p>
        </w:tc>
        <w:tc>
          <w:tcPr>
            <w:tcW w:w="1076" w:type="dxa"/>
            <w:tcBorders>
              <w:top w:val="nil"/>
              <w:left w:val="nil"/>
              <w:bottom w:val="single" w:sz="4" w:space="0" w:color="auto"/>
              <w:right w:val="single" w:sz="4" w:space="0" w:color="auto"/>
            </w:tcBorders>
            <w:shd w:val="clear" w:color="000000" w:fill="FFFFFF"/>
            <w:vAlign w:val="center"/>
            <w:hideMark/>
          </w:tcPr>
          <w:p w:rsidR="000F4AFC" w:rsidRPr="005B771C" w:rsidRDefault="000F4AFC" w:rsidP="000F4AFC">
            <w:pPr>
              <w:jc w:val="center"/>
            </w:pPr>
            <w:r w:rsidRPr="005B771C">
              <w:t> </w:t>
            </w:r>
          </w:p>
        </w:tc>
        <w:tc>
          <w:tcPr>
            <w:tcW w:w="967" w:type="dxa"/>
            <w:tcBorders>
              <w:top w:val="nil"/>
              <w:left w:val="nil"/>
              <w:bottom w:val="single" w:sz="4" w:space="0" w:color="auto"/>
              <w:right w:val="single" w:sz="4" w:space="0" w:color="auto"/>
            </w:tcBorders>
            <w:shd w:val="clear" w:color="000000" w:fill="FFFFFF"/>
            <w:vAlign w:val="center"/>
          </w:tcPr>
          <w:p w:rsidR="000F4AFC" w:rsidRPr="005B771C" w:rsidRDefault="000F4AFC" w:rsidP="000F4AFC">
            <w:pPr>
              <w:jc w:val="center"/>
            </w:pPr>
          </w:p>
        </w:tc>
        <w:tc>
          <w:tcPr>
            <w:tcW w:w="1017" w:type="dxa"/>
            <w:tcBorders>
              <w:top w:val="nil"/>
              <w:left w:val="nil"/>
              <w:bottom w:val="single" w:sz="4" w:space="0" w:color="auto"/>
              <w:right w:val="single" w:sz="4" w:space="0" w:color="auto"/>
            </w:tcBorders>
            <w:shd w:val="clear" w:color="000000" w:fill="FFFFFF"/>
            <w:vAlign w:val="center"/>
          </w:tcPr>
          <w:p w:rsidR="000F4AFC" w:rsidRPr="005B771C" w:rsidRDefault="000F4AFC" w:rsidP="000F4AFC">
            <w:pPr>
              <w:jc w:val="center"/>
              <w:rPr>
                <w:b/>
                <w:bCs/>
              </w:rPr>
            </w:pPr>
          </w:p>
        </w:tc>
        <w:tc>
          <w:tcPr>
            <w:tcW w:w="1701" w:type="dxa"/>
            <w:tcBorders>
              <w:top w:val="nil"/>
              <w:left w:val="nil"/>
              <w:bottom w:val="single" w:sz="4" w:space="0" w:color="auto"/>
              <w:right w:val="single" w:sz="4" w:space="0" w:color="auto"/>
            </w:tcBorders>
            <w:shd w:val="clear" w:color="000000" w:fill="FFFFFF"/>
            <w:vAlign w:val="center"/>
            <w:hideMark/>
          </w:tcPr>
          <w:p w:rsidR="000F4AFC" w:rsidRPr="005B771C" w:rsidRDefault="000F4AFC" w:rsidP="000F4AFC">
            <w:pPr>
              <w:jc w:val="center"/>
            </w:pPr>
            <w:r w:rsidRPr="005B771C">
              <w:t> </w:t>
            </w:r>
          </w:p>
        </w:tc>
        <w:tc>
          <w:tcPr>
            <w:tcW w:w="2268" w:type="dxa"/>
            <w:tcBorders>
              <w:top w:val="nil"/>
              <w:left w:val="nil"/>
              <w:bottom w:val="single" w:sz="4" w:space="0" w:color="auto"/>
              <w:right w:val="single" w:sz="4" w:space="0" w:color="auto"/>
            </w:tcBorders>
            <w:shd w:val="clear" w:color="000000" w:fill="FFFFFF"/>
          </w:tcPr>
          <w:p w:rsidR="000F4AFC" w:rsidRPr="005B771C" w:rsidRDefault="000F4AFC" w:rsidP="000F4AFC">
            <w:pPr>
              <w:jc w:val="center"/>
            </w:pPr>
          </w:p>
        </w:tc>
      </w:tr>
    </w:tbl>
    <w:p w:rsidR="000F4AFC" w:rsidRDefault="000F4AFC" w:rsidP="000F4AFC">
      <w:pPr>
        <w:rPr>
          <w:b/>
        </w:rPr>
      </w:pPr>
    </w:p>
    <w:p w:rsidR="000F4AFC" w:rsidRDefault="000F4AFC" w:rsidP="000F4AFC">
      <w:pPr>
        <w:pStyle w:val="Times12"/>
        <w:widowControl w:val="0"/>
        <w:ind w:firstLine="0"/>
        <w:rPr>
          <w:sz w:val="22"/>
        </w:rPr>
      </w:pPr>
      <w:r w:rsidRPr="00E670DE">
        <w:rPr>
          <w:b/>
          <w:sz w:val="22"/>
        </w:rPr>
        <w:t xml:space="preserve">Примечание: </w:t>
      </w:r>
      <w:r w:rsidRPr="00E670DE">
        <w:rPr>
          <w:sz w:val="22"/>
        </w:rPr>
        <w:t>Участник заполняет вышеуказанное приложение (таблицу) с указанием наименования товара</w:t>
      </w:r>
      <w:r w:rsidRPr="005C251E">
        <w:rPr>
          <w:sz w:val="22"/>
        </w:rPr>
        <w:t>, единиц измерения, КОД ОКПД, ГОСТ, цену товара за единицу, общую стоимость товара, в графе производитель</w:t>
      </w:r>
      <w:r w:rsidRPr="00E670DE">
        <w:rPr>
          <w:sz w:val="22"/>
        </w:rPr>
        <w:t xml:space="preserve"> товара указать также страну происхождения товара.</w:t>
      </w:r>
      <w:r>
        <w:rPr>
          <w:b/>
          <w:sz w:val="22"/>
        </w:rPr>
        <w:t xml:space="preserve"> </w:t>
      </w:r>
    </w:p>
    <w:p w:rsidR="000F4AFC" w:rsidRPr="00EA7457" w:rsidRDefault="000F4AFC" w:rsidP="000F4AFC">
      <w:pPr>
        <w:jc w:val="both"/>
        <w:rPr>
          <w:sz w:val="22"/>
          <w:szCs w:val="22"/>
        </w:rPr>
      </w:pPr>
    </w:p>
    <w:p w:rsidR="000F4AFC" w:rsidRDefault="000F4AFC" w:rsidP="000F4AFC">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rsidR="000F4AFC" w:rsidRPr="00753209" w:rsidRDefault="000F4AFC" w:rsidP="000F4AFC">
      <w:pPr>
        <w:pStyle w:val="a1"/>
        <w:widowControl w:val="0"/>
        <w:numPr>
          <w:ilvl w:val="0"/>
          <w:numId w:val="0"/>
        </w:numPr>
        <w:tabs>
          <w:tab w:val="clear" w:pos="1134"/>
        </w:tabs>
        <w:autoSpaceDE w:val="0"/>
        <w:autoSpaceDN w:val="0"/>
        <w:spacing w:line="240" w:lineRule="auto"/>
      </w:pPr>
      <w:r w:rsidRPr="00753209">
        <w:lastRenderedPageBreak/>
        <w:t>___________________________________</w:t>
      </w:r>
      <w:r w:rsidRPr="00753209">
        <w:tab/>
        <w:t>__</w:t>
      </w:r>
      <w:r w:rsidRPr="00753209">
        <w:tab/>
      </w:r>
      <w:r w:rsidRPr="00753209">
        <w:tab/>
        <w:t>___________________________</w:t>
      </w:r>
    </w:p>
    <w:p w:rsidR="000F4AFC" w:rsidRPr="00753209" w:rsidRDefault="000F4AFC" w:rsidP="000F4AFC">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0F4AFC" w:rsidRPr="00921A50" w:rsidRDefault="000F4AFC" w:rsidP="000F4AFC">
      <w:pPr>
        <w:jc w:val="right"/>
        <w:rPr>
          <w:sz w:val="22"/>
          <w:szCs w:val="22"/>
        </w:rPr>
      </w:pPr>
      <w:r w:rsidRPr="00921A50">
        <w:rPr>
          <w:sz w:val="22"/>
          <w:szCs w:val="22"/>
        </w:rPr>
        <w:t>Таблица №</w:t>
      </w:r>
      <w:r>
        <w:rPr>
          <w:sz w:val="22"/>
          <w:szCs w:val="22"/>
        </w:rPr>
        <w:t>8</w:t>
      </w:r>
    </w:p>
    <w:p w:rsidR="000F4AFC" w:rsidRDefault="000F4AFC" w:rsidP="000F4AFC">
      <w:pPr>
        <w:rPr>
          <w:b/>
        </w:rPr>
      </w:pPr>
      <w:r>
        <w:rPr>
          <w:b/>
        </w:rPr>
        <w:t>ЛОТ №___</w:t>
      </w:r>
    </w:p>
    <w:p w:rsidR="000F4AFC" w:rsidRDefault="000F4AFC" w:rsidP="000F4AFC">
      <w:pPr>
        <w:keepNext/>
        <w:jc w:val="center"/>
        <w:rPr>
          <w:b/>
        </w:rPr>
      </w:pPr>
    </w:p>
    <w:p w:rsidR="000F4AFC" w:rsidRPr="004621DF" w:rsidRDefault="000F4AFC" w:rsidP="000F4AFC">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0F4AFC" w:rsidRPr="004621DF" w:rsidRDefault="000F4AFC" w:rsidP="000F4AFC">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F4AFC" w:rsidRPr="004621DF" w:rsidTr="000F4AFC">
        <w:trPr>
          <w:trHeight w:val="283"/>
        </w:trPr>
        <w:tc>
          <w:tcPr>
            <w:tcW w:w="274" w:type="pct"/>
            <w:tcBorders>
              <w:top w:val="single" w:sz="8" w:space="0" w:color="auto"/>
              <w:left w:val="single" w:sz="8" w:space="0" w:color="auto"/>
              <w:bottom w:val="single" w:sz="8" w:space="0" w:color="auto"/>
              <w:right w:val="single" w:sz="8" w:space="0" w:color="auto"/>
            </w:tcBorders>
          </w:tcPr>
          <w:p w:rsidR="000F4AFC" w:rsidRDefault="000F4AFC" w:rsidP="000F4AFC">
            <w:pPr>
              <w:jc w:val="center"/>
              <w:rPr>
                <w:b/>
                <w:bCs/>
              </w:rPr>
            </w:pPr>
            <w:r>
              <w:rPr>
                <w:b/>
                <w:bCs/>
              </w:rPr>
              <w:t>№</w:t>
            </w:r>
          </w:p>
          <w:p w:rsidR="000F4AFC" w:rsidRPr="00F70E81" w:rsidRDefault="000F4AFC" w:rsidP="000F4AFC">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4AFC" w:rsidRPr="00F70E81" w:rsidRDefault="000F4AFC" w:rsidP="000F4AFC">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4AFC" w:rsidRPr="004621DF" w:rsidRDefault="000F4AFC" w:rsidP="000F4AFC">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4AFC" w:rsidRPr="004621DF" w:rsidRDefault="000F4AFC" w:rsidP="000F4AFC">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0F4AFC" w:rsidRPr="004621DF" w:rsidRDefault="000F4AFC" w:rsidP="000F4AFC">
            <w:pPr>
              <w:jc w:val="center"/>
              <w:rPr>
                <w:b/>
                <w:bCs/>
              </w:rPr>
            </w:pPr>
            <w:r w:rsidRPr="004621DF">
              <w:rPr>
                <w:b/>
                <w:bCs/>
              </w:rPr>
              <w:t>Примечание</w:t>
            </w:r>
          </w:p>
        </w:tc>
      </w:tr>
      <w:tr w:rsidR="000F4AFC" w:rsidRPr="004621DF" w:rsidTr="000F4AFC">
        <w:trPr>
          <w:trHeight w:val="215"/>
        </w:trPr>
        <w:tc>
          <w:tcPr>
            <w:tcW w:w="274" w:type="pct"/>
            <w:tcBorders>
              <w:top w:val="nil"/>
              <w:left w:val="single" w:sz="8" w:space="0" w:color="auto"/>
              <w:bottom w:val="single" w:sz="8" w:space="0" w:color="auto"/>
              <w:right w:val="single" w:sz="8" w:space="0" w:color="auto"/>
            </w:tcBorders>
          </w:tcPr>
          <w:p w:rsidR="000F4AFC" w:rsidRPr="004621DF" w:rsidRDefault="000F4AFC" w:rsidP="000F4AFC">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F4AFC" w:rsidRPr="004621DF" w:rsidRDefault="000F4AFC" w:rsidP="000F4AFC">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0F4AFC" w:rsidRPr="004621DF" w:rsidRDefault="000F4AFC" w:rsidP="000F4AFC">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0F4AFC" w:rsidRPr="004621DF" w:rsidRDefault="000F4AFC" w:rsidP="000F4AFC">
            <w:pPr>
              <w:jc w:val="center"/>
            </w:pPr>
            <w:r>
              <w:t>4</w:t>
            </w:r>
          </w:p>
        </w:tc>
        <w:tc>
          <w:tcPr>
            <w:tcW w:w="548" w:type="pct"/>
            <w:tcBorders>
              <w:top w:val="nil"/>
              <w:left w:val="nil"/>
              <w:bottom w:val="single" w:sz="8" w:space="0" w:color="auto"/>
              <w:right w:val="single" w:sz="8" w:space="0" w:color="auto"/>
            </w:tcBorders>
          </w:tcPr>
          <w:p w:rsidR="000F4AFC" w:rsidRPr="004621DF" w:rsidRDefault="000F4AFC" w:rsidP="000F4AFC">
            <w:pPr>
              <w:jc w:val="center"/>
            </w:pPr>
            <w:r>
              <w:t>5</w:t>
            </w:r>
          </w:p>
        </w:tc>
      </w:tr>
      <w:tr w:rsidR="000F4AFC" w:rsidRPr="004621DF" w:rsidTr="000F4AFC">
        <w:trPr>
          <w:trHeight w:val="283"/>
        </w:trPr>
        <w:tc>
          <w:tcPr>
            <w:tcW w:w="274" w:type="pct"/>
            <w:tcBorders>
              <w:top w:val="nil"/>
              <w:left w:val="single" w:sz="8" w:space="0" w:color="auto"/>
              <w:bottom w:val="single" w:sz="8" w:space="0" w:color="auto"/>
              <w:right w:val="single" w:sz="8" w:space="0" w:color="auto"/>
            </w:tcBorders>
          </w:tcPr>
          <w:p w:rsidR="000F4AFC" w:rsidRPr="004621DF" w:rsidRDefault="000F4AFC" w:rsidP="000F4AFC"/>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F4AFC" w:rsidRPr="004621DF" w:rsidRDefault="000F4AFC" w:rsidP="000F4AFC"/>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0F4AFC" w:rsidRPr="004621DF" w:rsidRDefault="000F4AFC" w:rsidP="000F4AFC"/>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0F4AFC" w:rsidRPr="004621DF" w:rsidRDefault="000F4AFC" w:rsidP="000F4AFC"/>
        </w:tc>
        <w:tc>
          <w:tcPr>
            <w:tcW w:w="548" w:type="pct"/>
            <w:tcBorders>
              <w:top w:val="nil"/>
              <w:left w:val="nil"/>
              <w:bottom w:val="single" w:sz="8" w:space="0" w:color="auto"/>
              <w:right w:val="single" w:sz="8" w:space="0" w:color="auto"/>
            </w:tcBorders>
          </w:tcPr>
          <w:p w:rsidR="000F4AFC" w:rsidRPr="004621DF" w:rsidRDefault="000F4AFC" w:rsidP="000F4AFC"/>
        </w:tc>
      </w:tr>
      <w:tr w:rsidR="000F4AFC" w:rsidRPr="004621DF" w:rsidTr="000F4AFC">
        <w:trPr>
          <w:trHeight w:val="283"/>
        </w:trPr>
        <w:tc>
          <w:tcPr>
            <w:tcW w:w="274" w:type="pct"/>
            <w:tcBorders>
              <w:top w:val="nil"/>
              <w:left w:val="single" w:sz="8" w:space="0" w:color="auto"/>
              <w:bottom w:val="single" w:sz="8" w:space="0" w:color="auto"/>
              <w:right w:val="single" w:sz="8" w:space="0" w:color="auto"/>
            </w:tcBorders>
          </w:tcPr>
          <w:p w:rsidR="000F4AFC" w:rsidRPr="004621DF" w:rsidRDefault="000F4AFC" w:rsidP="000F4AFC"/>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F4AFC" w:rsidRPr="004621DF" w:rsidRDefault="000F4AFC" w:rsidP="000F4AFC"/>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0F4AFC" w:rsidRPr="004621DF" w:rsidRDefault="000F4AFC" w:rsidP="000F4AFC"/>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0F4AFC" w:rsidRPr="004621DF" w:rsidRDefault="000F4AFC" w:rsidP="000F4AFC"/>
        </w:tc>
        <w:tc>
          <w:tcPr>
            <w:tcW w:w="548" w:type="pct"/>
            <w:tcBorders>
              <w:top w:val="nil"/>
              <w:left w:val="nil"/>
              <w:bottom w:val="single" w:sz="8" w:space="0" w:color="auto"/>
              <w:right w:val="single" w:sz="8" w:space="0" w:color="auto"/>
            </w:tcBorders>
          </w:tcPr>
          <w:p w:rsidR="000F4AFC" w:rsidRPr="004621DF" w:rsidRDefault="000F4AFC" w:rsidP="000F4AFC"/>
        </w:tc>
      </w:tr>
    </w:tbl>
    <w:p w:rsidR="000F4AFC" w:rsidRPr="004621DF" w:rsidRDefault="000F4AFC" w:rsidP="000F4AFC">
      <w:pPr>
        <w:rPr>
          <w:rFonts w:ascii="Calibri" w:hAnsi="Calibri"/>
          <w:lang w:eastAsia="en-US"/>
        </w:rPr>
      </w:pPr>
    </w:p>
    <w:p w:rsidR="000F4AFC" w:rsidRDefault="000F4AFC" w:rsidP="000F4AFC">
      <w:pPr>
        <w:jc w:val="both"/>
      </w:pPr>
      <w:r>
        <w:t xml:space="preserve">Примечание: данная форма заполняется в обязательном порядке в случае предоставления участником конкурентной процедуры </w:t>
      </w:r>
    </w:p>
    <w:p w:rsidR="000F4AFC" w:rsidRDefault="000F4AFC" w:rsidP="000F4AFC">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0F4AFC" w:rsidRPr="004621DF" w:rsidRDefault="000F4AFC" w:rsidP="000F4AFC">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0F4AFC" w:rsidRDefault="000F4AFC" w:rsidP="000F4AFC">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0F4AFC" w:rsidRPr="00160E14" w:rsidRDefault="000F4AFC" w:rsidP="000F4AFC"/>
    <w:p w:rsidR="000F4AFC" w:rsidRDefault="000F4AFC" w:rsidP="000F4AFC">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rsidR="000F4AFC" w:rsidRPr="00753209" w:rsidRDefault="000F4AFC" w:rsidP="000F4AFC">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rsidR="000F4AFC" w:rsidRPr="00753209" w:rsidRDefault="000F4AFC" w:rsidP="000F4AFC">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0F4AFC" w:rsidRDefault="000F4AFC" w:rsidP="000F4AFC">
      <w:pPr>
        <w:jc w:val="center"/>
        <w:rPr>
          <w:b/>
          <w:sz w:val="22"/>
          <w:szCs w:val="22"/>
        </w:rPr>
      </w:pPr>
    </w:p>
    <w:p w:rsidR="000F4AFC" w:rsidRDefault="000F4AFC" w:rsidP="000F4AFC">
      <w:pPr>
        <w:pStyle w:val="Times12"/>
        <w:widowControl w:val="0"/>
        <w:tabs>
          <w:tab w:val="left" w:pos="709"/>
          <w:tab w:val="left" w:pos="1134"/>
        </w:tabs>
        <w:ind w:firstLine="0"/>
        <w:rPr>
          <w:sz w:val="22"/>
        </w:rPr>
      </w:pPr>
    </w:p>
    <w:p w:rsidR="000F4AFC" w:rsidRPr="00FB6B89" w:rsidRDefault="000F4AFC" w:rsidP="000F4AFC">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0F4AFC" w:rsidRPr="00FB6B89" w:rsidRDefault="000F4AFC" w:rsidP="000F4AFC">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F4AFC" w:rsidRPr="00FB6B89" w:rsidRDefault="000F4AFC" w:rsidP="000F4AFC">
      <w:pPr>
        <w:pStyle w:val="Times12"/>
        <w:widowControl w:val="0"/>
        <w:ind w:firstLine="0"/>
        <w:jc w:val="right"/>
        <w:rPr>
          <w:iCs/>
          <w:sz w:val="22"/>
        </w:rPr>
      </w:pPr>
      <w:r w:rsidRPr="00FB6B89">
        <w:rPr>
          <w:iCs/>
          <w:sz w:val="22"/>
        </w:rPr>
        <w:t xml:space="preserve"> от «___» __________ 20___ г. № ______</w:t>
      </w:r>
    </w:p>
    <w:p w:rsidR="000F4AFC" w:rsidRDefault="000F4AFC" w:rsidP="000F4AFC">
      <w:pPr>
        <w:keepNext/>
        <w:jc w:val="center"/>
        <w:rPr>
          <w:b/>
        </w:rPr>
      </w:pPr>
    </w:p>
    <w:p w:rsidR="000F4AFC" w:rsidRDefault="000F4AFC" w:rsidP="000F4AFC">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0F4AFC" w:rsidRDefault="000F4AFC" w:rsidP="000F4AFC">
      <w:pPr>
        <w:jc w:val="right"/>
      </w:pPr>
    </w:p>
    <w:p w:rsidR="000F4AFC" w:rsidRPr="006C4A09" w:rsidRDefault="000F4AFC" w:rsidP="000F4AF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0F4AFC" w:rsidRPr="005320AC" w:rsidTr="000F4AFC">
        <w:tc>
          <w:tcPr>
            <w:tcW w:w="675" w:type="dxa"/>
          </w:tcPr>
          <w:p w:rsidR="000F4AFC" w:rsidRPr="005320AC" w:rsidRDefault="000F4AFC" w:rsidP="000F4AFC">
            <w:pPr>
              <w:jc w:val="center"/>
              <w:rPr>
                <w:b/>
              </w:rPr>
            </w:pPr>
            <w:r w:rsidRPr="005320AC">
              <w:rPr>
                <w:b/>
              </w:rPr>
              <w:t>№ п/п</w:t>
            </w:r>
          </w:p>
        </w:tc>
        <w:tc>
          <w:tcPr>
            <w:tcW w:w="3153" w:type="dxa"/>
          </w:tcPr>
          <w:p w:rsidR="000F4AFC" w:rsidRPr="005320AC" w:rsidRDefault="000F4AFC" w:rsidP="000F4AFC">
            <w:pPr>
              <w:jc w:val="center"/>
              <w:rPr>
                <w:b/>
              </w:rPr>
            </w:pPr>
            <w:r w:rsidRPr="005320AC">
              <w:rPr>
                <w:b/>
              </w:rPr>
              <w:t>Основное средство (группа основных средств)</w:t>
            </w:r>
          </w:p>
        </w:tc>
        <w:tc>
          <w:tcPr>
            <w:tcW w:w="1914" w:type="dxa"/>
          </w:tcPr>
          <w:p w:rsidR="000F4AFC" w:rsidRPr="005320AC" w:rsidRDefault="000F4AFC" w:rsidP="000F4AFC">
            <w:pPr>
              <w:jc w:val="center"/>
              <w:rPr>
                <w:b/>
              </w:rPr>
            </w:pPr>
            <w:r w:rsidRPr="005320AC">
              <w:rPr>
                <w:b/>
              </w:rPr>
              <w:t>Стоимость</w:t>
            </w:r>
          </w:p>
        </w:tc>
        <w:tc>
          <w:tcPr>
            <w:tcW w:w="1914" w:type="dxa"/>
          </w:tcPr>
          <w:p w:rsidR="000F4AFC" w:rsidRPr="005320AC" w:rsidRDefault="000F4AFC" w:rsidP="000F4AFC">
            <w:pPr>
              <w:jc w:val="center"/>
              <w:rPr>
                <w:b/>
              </w:rPr>
            </w:pPr>
            <w:r w:rsidRPr="005320AC">
              <w:rPr>
                <w:b/>
              </w:rPr>
              <w:t>Амортизация</w:t>
            </w:r>
          </w:p>
        </w:tc>
        <w:tc>
          <w:tcPr>
            <w:tcW w:w="1915" w:type="dxa"/>
          </w:tcPr>
          <w:p w:rsidR="000F4AFC" w:rsidRPr="005320AC" w:rsidRDefault="000F4AFC" w:rsidP="000F4AFC">
            <w:pPr>
              <w:jc w:val="center"/>
              <w:rPr>
                <w:b/>
              </w:rPr>
            </w:pPr>
            <w:r w:rsidRPr="005320AC">
              <w:rPr>
                <w:b/>
              </w:rPr>
              <w:t>Остаточная стоимость</w:t>
            </w:r>
          </w:p>
        </w:tc>
      </w:tr>
      <w:tr w:rsidR="000F4AFC" w:rsidRPr="005320AC" w:rsidTr="000F4AFC">
        <w:tc>
          <w:tcPr>
            <w:tcW w:w="675" w:type="dxa"/>
          </w:tcPr>
          <w:p w:rsidR="000F4AFC" w:rsidRPr="005320AC" w:rsidRDefault="000F4AFC" w:rsidP="000F4AFC">
            <w:pPr>
              <w:jc w:val="center"/>
            </w:pPr>
            <w:r w:rsidRPr="005320AC">
              <w:t>1</w:t>
            </w:r>
          </w:p>
        </w:tc>
        <w:tc>
          <w:tcPr>
            <w:tcW w:w="3153" w:type="dxa"/>
          </w:tcPr>
          <w:p w:rsidR="000F4AFC" w:rsidRPr="005320AC" w:rsidRDefault="000F4AFC" w:rsidP="000F4AFC">
            <w:pPr>
              <w:jc w:val="center"/>
            </w:pPr>
            <w:r w:rsidRPr="005320AC">
              <w:t>2</w:t>
            </w:r>
          </w:p>
        </w:tc>
        <w:tc>
          <w:tcPr>
            <w:tcW w:w="1914" w:type="dxa"/>
          </w:tcPr>
          <w:p w:rsidR="000F4AFC" w:rsidRPr="005320AC" w:rsidRDefault="000F4AFC" w:rsidP="000F4AFC">
            <w:pPr>
              <w:jc w:val="center"/>
            </w:pPr>
            <w:r w:rsidRPr="005320AC">
              <w:t>3</w:t>
            </w:r>
          </w:p>
        </w:tc>
        <w:tc>
          <w:tcPr>
            <w:tcW w:w="1914" w:type="dxa"/>
          </w:tcPr>
          <w:p w:rsidR="000F4AFC" w:rsidRPr="005320AC" w:rsidRDefault="000F4AFC" w:rsidP="000F4AFC">
            <w:pPr>
              <w:jc w:val="center"/>
            </w:pPr>
            <w:r w:rsidRPr="005320AC">
              <w:t>4</w:t>
            </w:r>
          </w:p>
        </w:tc>
        <w:tc>
          <w:tcPr>
            <w:tcW w:w="1915" w:type="dxa"/>
          </w:tcPr>
          <w:p w:rsidR="000F4AFC" w:rsidRPr="005320AC" w:rsidRDefault="000F4AFC" w:rsidP="000F4AFC">
            <w:pPr>
              <w:jc w:val="center"/>
            </w:pPr>
            <w:r w:rsidRPr="005320AC">
              <w:t>5</w:t>
            </w:r>
          </w:p>
        </w:tc>
      </w:tr>
      <w:tr w:rsidR="000F4AFC" w:rsidRPr="005320AC" w:rsidTr="000F4AFC">
        <w:tc>
          <w:tcPr>
            <w:tcW w:w="675" w:type="dxa"/>
          </w:tcPr>
          <w:p w:rsidR="000F4AFC" w:rsidRPr="005320AC" w:rsidRDefault="000F4AFC" w:rsidP="000F4AFC">
            <w:r w:rsidRPr="005320AC">
              <w:t>1.</w:t>
            </w:r>
          </w:p>
        </w:tc>
        <w:tc>
          <w:tcPr>
            <w:tcW w:w="3153" w:type="dxa"/>
          </w:tcPr>
          <w:p w:rsidR="000F4AFC" w:rsidRPr="005320AC" w:rsidRDefault="000F4AFC" w:rsidP="000F4AFC"/>
        </w:tc>
        <w:tc>
          <w:tcPr>
            <w:tcW w:w="1914" w:type="dxa"/>
          </w:tcPr>
          <w:p w:rsidR="000F4AFC" w:rsidRPr="005320AC" w:rsidRDefault="000F4AFC" w:rsidP="000F4AFC"/>
        </w:tc>
        <w:tc>
          <w:tcPr>
            <w:tcW w:w="1914" w:type="dxa"/>
          </w:tcPr>
          <w:p w:rsidR="000F4AFC" w:rsidRPr="005320AC" w:rsidRDefault="000F4AFC" w:rsidP="000F4AFC"/>
        </w:tc>
        <w:tc>
          <w:tcPr>
            <w:tcW w:w="1915" w:type="dxa"/>
          </w:tcPr>
          <w:p w:rsidR="000F4AFC" w:rsidRPr="005320AC" w:rsidRDefault="000F4AFC" w:rsidP="000F4AFC"/>
        </w:tc>
      </w:tr>
      <w:tr w:rsidR="000F4AFC" w:rsidRPr="005320AC" w:rsidTr="000F4AFC">
        <w:tc>
          <w:tcPr>
            <w:tcW w:w="675" w:type="dxa"/>
          </w:tcPr>
          <w:p w:rsidR="000F4AFC" w:rsidRPr="005320AC" w:rsidRDefault="000F4AFC" w:rsidP="000F4AFC">
            <w:r w:rsidRPr="005320AC">
              <w:t>2.</w:t>
            </w:r>
          </w:p>
        </w:tc>
        <w:tc>
          <w:tcPr>
            <w:tcW w:w="3153" w:type="dxa"/>
          </w:tcPr>
          <w:p w:rsidR="000F4AFC" w:rsidRPr="005320AC" w:rsidRDefault="000F4AFC" w:rsidP="000F4AFC"/>
        </w:tc>
        <w:tc>
          <w:tcPr>
            <w:tcW w:w="1914" w:type="dxa"/>
          </w:tcPr>
          <w:p w:rsidR="000F4AFC" w:rsidRPr="005320AC" w:rsidRDefault="000F4AFC" w:rsidP="000F4AFC"/>
        </w:tc>
        <w:tc>
          <w:tcPr>
            <w:tcW w:w="1914" w:type="dxa"/>
          </w:tcPr>
          <w:p w:rsidR="000F4AFC" w:rsidRPr="005320AC" w:rsidRDefault="000F4AFC" w:rsidP="000F4AFC"/>
        </w:tc>
        <w:tc>
          <w:tcPr>
            <w:tcW w:w="1915" w:type="dxa"/>
          </w:tcPr>
          <w:p w:rsidR="000F4AFC" w:rsidRPr="005320AC" w:rsidRDefault="000F4AFC" w:rsidP="000F4AFC"/>
        </w:tc>
      </w:tr>
      <w:tr w:rsidR="000F4AFC" w:rsidRPr="005320AC" w:rsidTr="000F4AFC">
        <w:tc>
          <w:tcPr>
            <w:tcW w:w="675" w:type="dxa"/>
          </w:tcPr>
          <w:p w:rsidR="000F4AFC" w:rsidRPr="005320AC" w:rsidRDefault="000F4AFC" w:rsidP="000F4AFC">
            <w:r w:rsidRPr="005320AC">
              <w:t>3.</w:t>
            </w:r>
          </w:p>
        </w:tc>
        <w:tc>
          <w:tcPr>
            <w:tcW w:w="3153" w:type="dxa"/>
          </w:tcPr>
          <w:p w:rsidR="000F4AFC" w:rsidRPr="005320AC" w:rsidRDefault="000F4AFC" w:rsidP="000F4AFC"/>
        </w:tc>
        <w:tc>
          <w:tcPr>
            <w:tcW w:w="1914" w:type="dxa"/>
          </w:tcPr>
          <w:p w:rsidR="000F4AFC" w:rsidRPr="005320AC" w:rsidRDefault="000F4AFC" w:rsidP="000F4AFC"/>
        </w:tc>
        <w:tc>
          <w:tcPr>
            <w:tcW w:w="1914" w:type="dxa"/>
          </w:tcPr>
          <w:p w:rsidR="000F4AFC" w:rsidRPr="005320AC" w:rsidRDefault="000F4AFC" w:rsidP="000F4AFC"/>
        </w:tc>
        <w:tc>
          <w:tcPr>
            <w:tcW w:w="1915" w:type="dxa"/>
          </w:tcPr>
          <w:p w:rsidR="000F4AFC" w:rsidRPr="005320AC" w:rsidRDefault="000F4AFC" w:rsidP="000F4AFC"/>
        </w:tc>
      </w:tr>
      <w:tr w:rsidR="000F4AFC" w:rsidRPr="005320AC" w:rsidTr="000F4AFC">
        <w:tc>
          <w:tcPr>
            <w:tcW w:w="675" w:type="dxa"/>
          </w:tcPr>
          <w:p w:rsidR="000F4AFC" w:rsidRPr="005320AC" w:rsidRDefault="000F4AFC" w:rsidP="000F4AFC">
            <w:r w:rsidRPr="005320AC">
              <w:t>…</w:t>
            </w:r>
          </w:p>
        </w:tc>
        <w:tc>
          <w:tcPr>
            <w:tcW w:w="3153" w:type="dxa"/>
          </w:tcPr>
          <w:p w:rsidR="000F4AFC" w:rsidRPr="005320AC" w:rsidRDefault="000F4AFC" w:rsidP="000F4AFC"/>
        </w:tc>
        <w:tc>
          <w:tcPr>
            <w:tcW w:w="1914" w:type="dxa"/>
          </w:tcPr>
          <w:p w:rsidR="000F4AFC" w:rsidRPr="005320AC" w:rsidRDefault="000F4AFC" w:rsidP="000F4AFC"/>
        </w:tc>
        <w:tc>
          <w:tcPr>
            <w:tcW w:w="1914" w:type="dxa"/>
          </w:tcPr>
          <w:p w:rsidR="000F4AFC" w:rsidRPr="005320AC" w:rsidRDefault="000F4AFC" w:rsidP="000F4AFC"/>
        </w:tc>
        <w:tc>
          <w:tcPr>
            <w:tcW w:w="1915" w:type="dxa"/>
          </w:tcPr>
          <w:p w:rsidR="000F4AFC" w:rsidRPr="005320AC" w:rsidRDefault="000F4AFC" w:rsidP="000F4AFC"/>
        </w:tc>
      </w:tr>
    </w:tbl>
    <w:p w:rsidR="000F4AFC" w:rsidRPr="00E67F0C" w:rsidRDefault="000F4AFC" w:rsidP="000F4AFC"/>
    <w:p w:rsidR="000F4AFC" w:rsidRDefault="000F4AFC" w:rsidP="000F4AFC"/>
    <w:p w:rsidR="000F4AFC" w:rsidRPr="009D5379" w:rsidRDefault="000F4AFC" w:rsidP="000F4AFC">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0F4AFC" w:rsidRPr="009D5379" w:rsidRDefault="000F4AFC" w:rsidP="000F4AFC">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0F4AFC" w:rsidRPr="006C4A09" w:rsidRDefault="000F4AFC" w:rsidP="000F4AFC"/>
    <w:p w:rsidR="000F4AFC" w:rsidRPr="00FB6B89" w:rsidRDefault="000F4AFC" w:rsidP="000F4AFC">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0F4AFC" w:rsidRPr="00FB6B89" w:rsidRDefault="000F4AFC" w:rsidP="000F4AFC">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F4AFC" w:rsidRPr="00FB6B89" w:rsidRDefault="000F4AFC" w:rsidP="000F4AFC">
      <w:pPr>
        <w:pStyle w:val="Times12"/>
        <w:widowControl w:val="0"/>
        <w:ind w:firstLine="0"/>
        <w:jc w:val="right"/>
        <w:rPr>
          <w:iCs/>
          <w:sz w:val="22"/>
        </w:rPr>
      </w:pPr>
      <w:r w:rsidRPr="00FB6B89">
        <w:rPr>
          <w:iCs/>
          <w:sz w:val="22"/>
        </w:rPr>
        <w:lastRenderedPageBreak/>
        <w:t xml:space="preserve"> от «___» __________ 20___ г. № ______</w:t>
      </w:r>
    </w:p>
    <w:p w:rsidR="000F4AFC" w:rsidRPr="00490F5E" w:rsidRDefault="000F4AFC" w:rsidP="000F4AFC">
      <w:pPr>
        <w:pStyle w:val="aff2"/>
        <w:jc w:val="center"/>
        <w:rPr>
          <w:b/>
        </w:rPr>
      </w:pPr>
      <w:r w:rsidRPr="00490F5E">
        <w:rPr>
          <w:b/>
        </w:rPr>
        <w:t>Сведения о субподрядчиках/соисполнителях</w:t>
      </w:r>
      <w:r w:rsidRPr="00490F5E">
        <w:rPr>
          <w:rStyle w:val="affff2"/>
          <w:b/>
        </w:rPr>
        <w:footnoteReference w:id="3"/>
      </w:r>
    </w:p>
    <w:p w:rsidR="000F4AFC" w:rsidRPr="00490F5E" w:rsidRDefault="000F4AFC" w:rsidP="000F4AFC">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0F4AFC" w:rsidRPr="00490F5E" w:rsidTr="000F4AFC">
        <w:tc>
          <w:tcPr>
            <w:tcW w:w="567" w:type="dxa"/>
            <w:vAlign w:val="center"/>
          </w:tcPr>
          <w:p w:rsidR="000F4AFC" w:rsidRPr="00E670DE" w:rsidRDefault="000F4AFC" w:rsidP="000F4AFC">
            <w:pPr>
              <w:jc w:val="center"/>
              <w:rPr>
                <w:bCs/>
                <w:sz w:val="22"/>
                <w:szCs w:val="22"/>
              </w:rPr>
            </w:pPr>
            <w:r w:rsidRPr="00E670DE">
              <w:rPr>
                <w:bCs/>
                <w:sz w:val="22"/>
                <w:szCs w:val="22"/>
              </w:rPr>
              <w:t>№</w:t>
            </w:r>
            <w:r w:rsidRPr="00E670DE">
              <w:rPr>
                <w:bCs/>
                <w:sz w:val="22"/>
                <w:szCs w:val="22"/>
              </w:rPr>
              <w:br/>
              <w:t>п/п</w:t>
            </w:r>
          </w:p>
        </w:tc>
        <w:tc>
          <w:tcPr>
            <w:tcW w:w="993" w:type="dxa"/>
            <w:vAlign w:val="center"/>
          </w:tcPr>
          <w:p w:rsidR="000F4AFC" w:rsidRPr="00E670DE" w:rsidRDefault="000F4AFC" w:rsidP="000F4AFC">
            <w:pPr>
              <w:jc w:val="center"/>
              <w:rPr>
                <w:bCs/>
                <w:sz w:val="22"/>
                <w:szCs w:val="22"/>
              </w:rPr>
            </w:pPr>
            <w:r w:rsidRPr="00E670DE">
              <w:rPr>
                <w:bCs/>
                <w:sz w:val="22"/>
                <w:szCs w:val="22"/>
              </w:rPr>
              <w:t>Наименование</w:t>
            </w:r>
          </w:p>
          <w:p w:rsidR="000F4AFC" w:rsidRPr="00E670DE" w:rsidRDefault="000F4AFC" w:rsidP="000F4AFC">
            <w:pPr>
              <w:jc w:val="center"/>
              <w:rPr>
                <w:bCs/>
                <w:sz w:val="22"/>
                <w:szCs w:val="22"/>
              </w:rPr>
            </w:pPr>
            <w:r w:rsidRPr="00E670DE">
              <w:rPr>
                <w:bCs/>
                <w:sz w:val="22"/>
                <w:szCs w:val="22"/>
              </w:rPr>
              <w:t>Организации</w:t>
            </w:r>
          </w:p>
        </w:tc>
        <w:tc>
          <w:tcPr>
            <w:tcW w:w="1275" w:type="dxa"/>
            <w:vAlign w:val="center"/>
          </w:tcPr>
          <w:p w:rsidR="000F4AFC" w:rsidRPr="00E670DE" w:rsidRDefault="000F4AFC" w:rsidP="000F4AFC">
            <w:pPr>
              <w:jc w:val="center"/>
              <w:rPr>
                <w:bCs/>
                <w:sz w:val="22"/>
                <w:szCs w:val="22"/>
              </w:rPr>
            </w:pPr>
            <w:r w:rsidRPr="00E670DE">
              <w:rPr>
                <w:bCs/>
                <w:sz w:val="22"/>
                <w:szCs w:val="22"/>
              </w:rPr>
              <w:t>Субъект монополий</w:t>
            </w:r>
          </w:p>
          <w:p w:rsidR="000F4AFC" w:rsidRPr="00E670DE" w:rsidRDefault="000F4AFC" w:rsidP="000F4AFC">
            <w:pPr>
              <w:jc w:val="center"/>
              <w:rPr>
                <w:bCs/>
                <w:sz w:val="22"/>
                <w:szCs w:val="22"/>
              </w:rPr>
            </w:pPr>
            <w:r w:rsidRPr="00E670DE">
              <w:rPr>
                <w:bCs/>
                <w:sz w:val="22"/>
                <w:szCs w:val="22"/>
              </w:rPr>
              <w:t>(да/нет)</w:t>
            </w:r>
          </w:p>
        </w:tc>
        <w:tc>
          <w:tcPr>
            <w:tcW w:w="1560" w:type="dxa"/>
            <w:vAlign w:val="center"/>
          </w:tcPr>
          <w:p w:rsidR="000F4AFC" w:rsidRPr="00E670DE" w:rsidRDefault="000F4AFC" w:rsidP="000F4AFC">
            <w:pPr>
              <w:jc w:val="center"/>
              <w:rPr>
                <w:bCs/>
                <w:sz w:val="22"/>
                <w:szCs w:val="22"/>
              </w:rPr>
            </w:pPr>
            <w:r w:rsidRPr="00E670DE">
              <w:rPr>
                <w:bCs/>
                <w:sz w:val="22"/>
                <w:szCs w:val="22"/>
              </w:rPr>
              <w:t>Российский производитель</w:t>
            </w:r>
          </w:p>
          <w:p w:rsidR="000F4AFC" w:rsidRPr="00E670DE" w:rsidRDefault="000F4AFC" w:rsidP="000F4AFC">
            <w:pPr>
              <w:jc w:val="center"/>
              <w:rPr>
                <w:bCs/>
                <w:sz w:val="22"/>
                <w:szCs w:val="22"/>
              </w:rPr>
            </w:pPr>
            <w:r w:rsidRPr="00E670DE">
              <w:rPr>
                <w:bCs/>
                <w:sz w:val="22"/>
                <w:szCs w:val="22"/>
              </w:rPr>
              <w:t>(да/нет)</w:t>
            </w:r>
          </w:p>
        </w:tc>
        <w:tc>
          <w:tcPr>
            <w:tcW w:w="1417" w:type="dxa"/>
            <w:vAlign w:val="center"/>
          </w:tcPr>
          <w:p w:rsidR="000F4AFC" w:rsidRPr="00E670DE" w:rsidRDefault="000F4AFC" w:rsidP="000F4AFC">
            <w:pPr>
              <w:jc w:val="center"/>
              <w:rPr>
                <w:bCs/>
                <w:sz w:val="22"/>
                <w:szCs w:val="22"/>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0F4AFC" w:rsidRPr="00E670DE" w:rsidRDefault="000F4AFC" w:rsidP="000F4AFC">
            <w:pPr>
              <w:pStyle w:val="1e"/>
              <w:spacing w:before="0" w:after="0"/>
              <w:ind w:firstLine="0"/>
              <w:jc w:val="center"/>
              <w:rPr>
                <w:bCs/>
                <w:sz w:val="22"/>
              </w:rPr>
            </w:pPr>
            <w:r w:rsidRPr="00E670DE">
              <w:rPr>
                <w:bCs/>
                <w:sz w:val="22"/>
              </w:rPr>
              <w:t>Вид работ (услуг)</w:t>
            </w:r>
          </w:p>
        </w:tc>
        <w:tc>
          <w:tcPr>
            <w:tcW w:w="1276" w:type="dxa"/>
          </w:tcPr>
          <w:p w:rsidR="000F4AFC" w:rsidRPr="00E670DE" w:rsidRDefault="000F4AFC" w:rsidP="000F4AFC">
            <w:pPr>
              <w:jc w:val="center"/>
              <w:rPr>
                <w:bCs/>
                <w:sz w:val="22"/>
                <w:szCs w:val="22"/>
              </w:rPr>
            </w:pPr>
          </w:p>
          <w:p w:rsidR="000F4AFC" w:rsidRPr="00E670DE" w:rsidRDefault="000F4AFC" w:rsidP="000F4AFC">
            <w:pPr>
              <w:jc w:val="center"/>
              <w:rPr>
                <w:bCs/>
                <w:sz w:val="22"/>
                <w:szCs w:val="22"/>
              </w:rPr>
            </w:pPr>
          </w:p>
          <w:p w:rsidR="000F4AFC" w:rsidRPr="00E670DE" w:rsidRDefault="000F4AFC" w:rsidP="000F4AFC">
            <w:pPr>
              <w:jc w:val="center"/>
              <w:rPr>
                <w:bCs/>
                <w:sz w:val="22"/>
                <w:szCs w:val="22"/>
              </w:rPr>
            </w:pPr>
            <w:r w:rsidRPr="00E670DE">
              <w:rPr>
                <w:bCs/>
                <w:sz w:val="22"/>
                <w:szCs w:val="22"/>
              </w:rPr>
              <w:t>Стоимость с НДС,</w:t>
            </w:r>
            <w:r w:rsidRPr="00E670DE">
              <w:rPr>
                <w:bCs/>
                <w:sz w:val="22"/>
                <w:szCs w:val="22"/>
              </w:rPr>
              <w:br/>
              <w:t xml:space="preserve"> руб.</w:t>
            </w:r>
          </w:p>
        </w:tc>
        <w:tc>
          <w:tcPr>
            <w:tcW w:w="1985" w:type="dxa"/>
            <w:vAlign w:val="center"/>
          </w:tcPr>
          <w:p w:rsidR="000F4AFC" w:rsidRPr="00E670DE" w:rsidRDefault="000F4AFC" w:rsidP="000F4AFC">
            <w:pPr>
              <w:jc w:val="center"/>
              <w:rPr>
                <w:bCs/>
                <w:sz w:val="22"/>
                <w:szCs w:val="22"/>
              </w:rPr>
            </w:pPr>
            <w:r w:rsidRPr="00E670DE">
              <w:rPr>
                <w:bCs/>
                <w:sz w:val="22"/>
                <w:szCs w:val="22"/>
              </w:rPr>
              <w:t xml:space="preserve">Сведения об отнесении </w:t>
            </w:r>
            <w:proofErr w:type="gramStart"/>
            <w:r w:rsidRPr="00E670DE">
              <w:rPr>
                <w:bCs/>
                <w:sz w:val="22"/>
                <w:szCs w:val="22"/>
              </w:rPr>
              <w:t>организации  российским</w:t>
            </w:r>
            <w:proofErr w:type="gramEnd"/>
            <w:r w:rsidRPr="00E670DE">
              <w:rPr>
                <w:bCs/>
                <w:sz w:val="22"/>
                <w:szCs w:val="22"/>
              </w:rPr>
              <w:t xml:space="preserve"> организациям малого и среднего бизнеса в соответствии с законодательством РФ</w:t>
            </w:r>
          </w:p>
        </w:tc>
      </w:tr>
      <w:tr w:rsidR="000F4AFC" w:rsidRPr="00490F5E" w:rsidTr="000F4AFC">
        <w:tc>
          <w:tcPr>
            <w:tcW w:w="567" w:type="dxa"/>
            <w:vAlign w:val="center"/>
          </w:tcPr>
          <w:p w:rsidR="000F4AFC" w:rsidRPr="00490F5E" w:rsidRDefault="000F4AFC" w:rsidP="000F4AFC">
            <w:pPr>
              <w:jc w:val="center"/>
            </w:pPr>
          </w:p>
        </w:tc>
        <w:tc>
          <w:tcPr>
            <w:tcW w:w="993" w:type="dxa"/>
            <w:vAlign w:val="center"/>
          </w:tcPr>
          <w:p w:rsidR="000F4AFC" w:rsidRPr="00490F5E" w:rsidRDefault="000F4AFC" w:rsidP="000F4AFC">
            <w:pPr>
              <w:jc w:val="center"/>
            </w:pPr>
          </w:p>
        </w:tc>
        <w:tc>
          <w:tcPr>
            <w:tcW w:w="1275" w:type="dxa"/>
            <w:vAlign w:val="center"/>
          </w:tcPr>
          <w:p w:rsidR="000F4AFC" w:rsidRPr="00490F5E" w:rsidRDefault="000F4AFC" w:rsidP="000F4AFC">
            <w:pPr>
              <w:jc w:val="center"/>
            </w:pPr>
          </w:p>
        </w:tc>
        <w:tc>
          <w:tcPr>
            <w:tcW w:w="1560" w:type="dxa"/>
            <w:vAlign w:val="center"/>
          </w:tcPr>
          <w:p w:rsidR="000F4AFC" w:rsidRPr="00490F5E" w:rsidRDefault="000F4AFC" w:rsidP="000F4AFC">
            <w:pPr>
              <w:jc w:val="center"/>
            </w:pPr>
          </w:p>
        </w:tc>
        <w:tc>
          <w:tcPr>
            <w:tcW w:w="1417" w:type="dxa"/>
            <w:vAlign w:val="center"/>
          </w:tcPr>
          <w:p w:rsidR="000F4AFC" w:rsidRPr="00490F5E" w:rsidRDefault="000F4AFC" w:rsidP="000F4AFC">
            <w:pPr>
              <w:jc w:val="center"/>
            </w:pPr>
          </w:p>
        </w:tc>
        <w:tc>
          <w:tcPr>
            <w:tcW w:w="992" w:type="dxa"/>
            <w:vAlign w:val="center"/>
          </w:tcPr>
          <w:p w:rsidR="000F4AFC" w:rsidRPr="00490F5E" w:rsidRDefault="000F4AFC" w:rsidP="000F4AFC">
            <w:pPr>
              <w:jc w:val="center"/>
            </w:pPr>
          </w:p>
        </w:tc>
        <w:tc>
          <w:tcPr>
            <w:tcW w:w="1276" w:type="dxa"/>
          </w:tcPr>
          <w:p w:rsidR="000F4AFC" w:rsidRPr="00490F5E" w:rsidRDefault="000F4AFC" w:rsidP="000F4AFC">
            <w:pPr>
              <w:jc w:val="center"/>
            </w:pPr>
          </w:p>
        </w:tc>
        <w:tc>
          <w:tcPr>
            <w:tcW w:w="1985" w:type="dxa"/>
            <w:vAlign w:val="center"/>
          </w:tcPr>
          <w:p w:rsidR="000F4AFC" w:rsidRPr="00490F5E" w:rsidRDefault="000F4AFC" w:rsidP="000F4AFC">
            <w:pPr>
              <w:jc w:val="center"/>
            </w:pPr>
          </w:p>
        </w:tc>
      </w:tr>
      <w:tr w:rsidR="000F4AFC" w:rsidRPr="00490F5E" w:rsidTr="000F4AFC">
        <w:tc>
          <w:tcPr>
            <w:tcW w:w="567" w:type="dxa"/>
            <w:vAlign w:val="center"/>
          </w:tcPr>
          <w:p w:rsidR="000F4AFC" w:rsidRPr="00490F5E" w:rsidRDefault="000F4AFC" w:rsidP="000F4AFC">
            <w:pPr>
              <w:jc w:val="center"/>
            </w:pPr>
          </w:p>
        </w:tc>
        <w:tc>
          <w:tcPr>
            <w:tcW w:w="993" w:type="dxa"/>
            <w:vAlign w:val="center"/>
          </w:tcPr>
          <w:p w:rsidR="000F4AFC" w:rsidRPr="00490F5E" w:rsidRDefault="000F4AFC" w:rsidP="000F4AFC">
            <w:pPr>
              <w:jc w:val="center"/>
            </w:pPr>
          </w:p>
        </w:tc>
        <w:tc>
          <w:tcPr>
            <w:tcW w:w="1275" w:type="dxa"/>
            <w:vAlign w:val="center"/>
          </w:tcPr>
          <w:p w:rsidR="000F4AFC" w:rsidRPr="00490F5E" w:rsidRDefault="000F4AFC" w:rsidP="000F4AFC">
            <w:pPr>
              <w:jc w:val="center"/>
            </w:pPr>
          </w:p>
        </w:tc>
        <w:tc>
          <w:tcPr>
            <w:tcW w:w="1560" w:type="dxa"/>
            <w:vAlign w:val="center"/>
          </w:tcPr>
          <w:p w:rsidR="000F4AFC" w:rsidRPr="00490F5E" w:rsidRDefault="000F4AFC" w:rsidP="000F4AFC">
            <w:pPr>
              <w:jc w:val="center"/>
            </w:pPr>
          </w:p>
        </w:tc>
        <w:tc>
          <w:tcPr>
            <w:tcW w:w="1417" w:type="dxa"/>
            <w:vAlign w:val="center"/>
          </w:tcPr>
          <w:p w:rsidR="000F4AFC" w:rsidRPr="00490F5E" w:rsidRDefault="000F4AFC" w:rsidP="000F4AFC">
            <w:pPr>
              <w:jc w:val="center"/>
            </w:pPr>
          </w:p>
        </w:tc>
        <w:tc>
          <w:tcPr>
            <w:tcW w:w="992" w:type="dxa"/>
            <w:vAlign w:val="center"/>
          </w:tcPr>
          <w:p w:rsidR="000F4AFC" w:rsidRPr="00490F5E" w:rsidRDefault="000F4AFC" w:rsidP="000F4AFC">
            <w:pPr>
              <w:jc w:val="center"/>
            </w:pPr>
          </w:p>
        </w:tc>
        <w:tc>
          <w:tcPr>
            <w:tcW w:w="1276" w:type="dxa"/>
          </w:tcPr>
          <w:p w:rsidR="000F4AFC" w:rsidRPr="00490F5E" w:rsidRDefault="000F4AFC" w:rsidP="000F4AFC">
            <w:pPr>
              <w:jc w:val="center"/>
            </w:pPr>
          </w:p>
        </w:tc>
        <w:tc>
          <w:tcPr>
            <w:tcW w:w="1985" w:type="dxa"/>
            <w:vAlign w:val="center"/>
          </w:tcPr>
          <w:p w:rsidR="000F4AFC" w:rsidRPr="00490F5E" w:rsidRDefault="000F4AFC" w:rsidP="000F4AFC">
            <w:pPr>
              <w:jc w:val="center"/>
            </w:pPr>
          </w:p>
        </w:tc>
      </w:tr>
      <w:tr w:rsidR="000F4AFC" w:rsidRPr="00490F5E" w:rsidTr="000F4AFC">
        <w:tc>
          <w:tcPr>
            <w:tcW w:w="567" w:type="dxa"/>
            <w:vAlign w:val="center"/>
          </w:tcPr>
          <w:p w:rsidR="000F4AFC" w:rsidRPr="00490F5E" w:rsidRDefault="000F4AFC" w:rsidP="000F4AFC">
            <w:pPr>
              <w:jc w:val="center"/>
            </w:pPr>
          </w:p>
        </w:tc>
        <w:tc>
          <w:tcPr>
            <w:tcW w:w="993" w:type="dxa"/>
            <w:vAlign w:val="center"/>
          </w:tcPr>
          <w:p w:rsidR="000F4AFC" w:rsidRPr="00490F5E" w:rsidRDefault="000F4AFC" w:rsidP="000F4AFC">
            <w:pPr>
              <w:jc w:val="center"/>
            </w:pPr>
          </w:p>
        </w:tc>
        <w:tc>
          <w:tcPr>
            <w:tcW w:w="1275" w:type="dxa"/>
            <w:vAlign w:val="center"/>
          </w:tcPr>
          <w:p w:rsidR="000F4AFC" w:rsidRPr="00490F5E" w:rsidRDefault="000F4AFC" w:rsidP="000F4AFC">
            <w:pPr>
              <w:jc w:val="center"/>
            </w:pPr>
          </w:p>
        </w:tc>
        <w:tc>
          <w:tcPr>
            <w:tcW w:w="1560" w:type="dxa"/>
            <w:vAlign w:val="center"/>
          </w:tcPr>
          <w:p w:rsidR="000F4AFC" w:rsidRPr="00490F5E" w:rsidRDefault="000F4AFC" w:rsidP="000F4AFC">
            <w:pPr>
              <w:jc w:val="center"/>
            </w:pPr>
          </w:p>
        </w:tc>
        <w:tc>
          <w:tcPr>
            <w:tcW w:w="1417" w:type="dxa"/>
            <w:vAlign w:val="center"/>
          </w:tcPr>
          <w:p w:rsidR="000F4AFC" w:rsidRPr="00490F5E" w:rsidRDefault="000F4AFC" w:rsidP="000F4AFC">
            <w:pPr>
              <w:jc w:val="center"/>
            </w:pPr>
          </w:p>
        </w:tc>
        <w:tc>
          <w:tcPr>
            <w:tcW w:w="992" w:type="dxa"/>
            <w:vAlign w:val="center"/>
          </w:tcPr>
          <w:p w:rsidR="000F4AFC" w:rsidRPr="00490F5E" w:rsidRDefault="000F4AFC" w:rsidP="000F4AFC">
            <w:pPr>
              <w:jc w:val="center"/>
            </w:pPr>
          </w:p>
        </w:tc>
        <w:tc>
          <w:tcPr>
            <w:tcW w:w="1276" w:type="dxa"/>
          </w:tcPr>
          <w:p w:rsidR="000F4AFC" w:rsidRPr="00490F5E" w:rsidRDefault="000F4AFC" w:rsidP="000F4AFC">
            <w:pPr>
              <w:jc w:val="center"/>
            </w:pPr>
          </w:p>
        </w:tc>
        <w:tc>
          <w:tcPr>
            <w:tcW w:w="1985" w:type="dxa"/>
            <w:vAlign w:val="center"/>
          </w:tcPr>
          <w:p w:rsidR="000F4AFC" w:rsidRPr="00490F5E" w:rsidRDefault="000F4AFC" w:rsidP="000F4AFC">
            <w:pPr>
              <w:jc w:val="center"/>
            </w:pPr>
          </w:p>
        </w:tc>
      </w:tr>
      <w:tr w:rsidR="000F4AFC" w:rsidRPr="00490F5E" w:rsidTr="000F4AFC">
        <w:trPr>
          <w:cantSplit/>
        </w:trPr>
        <w:tc>
          <w:tcPr>
            <w:tcW w:w="6804" w:type="dxa"/>
            <w:gridSpan w:val="6"/>
            <w:vAlign w:val="center"/>
          </w:tcPr>
          <w:p w:rsidR="000F4AFC" w:rsidRPr="00490F5E" w:rsidRDefault="000F4AFC" w:rsidP="000F4AFC">
            <w:pPr>
              <w:pStyle w:val="3f"/>
              <w:keepNext w:val="0"/>
              <w:spacing w:before="0" w:after="0"/>
              <w:jc w:val="right"/>
              <w:rPr>
                <w:bCs/>
                <w:sz w:val="20"/>
              </w:rPr>
            </w:pPr>
            <w:r w:rsidRPr="00490F5E">
              <w:rPr>
                <w:bCs/>
                <w:sz w:val="20"/>
              </w:rPr>
              <w:t>ИТОГО:</w:t>
            </w:r>
          </w:p>
        </w:tc>
        <w:tc>
          <w:tcPr>
            <w:tcW w:w="1276" w:type="dxa"/>
          </w:tcPr>
          <w:p w:rsidR="000F4AFC" w:rsidRPr="00490F5E" w:rsidRDefault="000F4AFC" w:rsidP="000F4AFC">
            <w:pPr>
              <w:jc w:val="center"/>
            </w:pPr>
          </w:p>
        </w:tc>
        <w:tc>
          <w:tcPr>
            <w:tcW w:w="1985" w:type="dxa"/>
            <w:vAlign w:val="center"/>
          </w:tcPr>
          <w:p w:rsidR="000F4AFC" w:rsidRPr="00490F5E" w:rsidRDefault="000F4AFC" w:rsidP="000F4AFC">
            <w:pPr>
              <w:jc w:val="center"/>
            </w:pPr>
          </w:p>
        </w:tc>
      </w:tr>
    </w:tbl>
    <w:p w:rsidR="001859DE" w:rsidRDefault="001859DE" w:rsidP="001859DE">
      <w:pPr>
        <w:pStyle w:val="aff2"/>
        <w:rPr>
          <w:bCs/>
          <w:iCs/>
          <w:sz w:val="20"/>
        </w:rPr>
      </w:pPr>
      <w:proofErr w:type="gramStart"/>
      <w:r>
        <w:rPr>
          <w:bCs/>
          <w:iCs/>
          <w:sz w:val="20"/>
        </w:rPr>
        <w:t>¹Заполняется</w:t>
      </w:r>
      <w:proofErr w:type="gramEnd"/>
      <w:r>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rsidR="000F4AFC" w:rsidRPr="00490F5E" w:rsidRDefault="000F4AFC" w:rsidP="001859DE">
      <w:pPr>
        <w:ind w:firstLine="709"/>
        <w:jc w:val="both"/>
      </w:pPr>
    </w:p>
    <w:p w:rsidR="000F4AFC" w:rsidRPr="00490F5E" w:rsidRDefault="000F4AFC" w:rsidP="000F4AFC">
      <w:pPr>
        <w:ind w:firstLine="709"/>
        <w:jc w:val="center"/>
      </w:pPr>
    </w:p>
    <w:p w:rsidR="000F4AFC" w:rsidRPr="00490F5E" w:rsidRDefault="000F4AFC" w:rsidP="000F4AFC">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0F4AFC" w:rsidRDefault="000F4AFC" w:rsidP="000F4AFC">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0F4AFC" w:rsidRDefault="000F4AFC" w:rsidP="000F4AFC">
      <w:pPr>
        <w:jc w:val="center"/>
        <w:rPr>
          <w:b/>
        </w:rPr>
      </w:pPr>
    </w:p>
    <w:p w:rsidR="000F4AFC" w:rsidRDefault="000F4AFC" w:rsidP="000F4AFC">
      <w:pPr>
        <w:jc w:val="center"/>
        <w:rPr>
          <w:b/>
        </w:rPr>
      </w:pPr>
    </w:p>
    <w:p w:rsidR="000F4AFC" w:rsidRPr="00FB6B89" w:rsidRDefault="000F4AFC" w:rsidP="000F4AFC">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rsidR="000F4AFC" w:rsidRPr="00FB6B89" w:rsidRDefault="000F4AFC" w:rsidP="000F4AFC">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F4AFC" w:rsidRPr="00FB6B89" w:rsidRDefault="000F4AFC" w:rsidP="000F4AFC">
      <w:pPr>
        <w:pStyle w:val="Times12"/>
        <w:widowControl w:val="0"/>
        <w:ind w:firstLine="0"/>
        <w:jc w:val="right"/>
        <w:rPr>
          <w:iCs/>
          <w:sz w:val="22"/>
        </w:rPr>
      </w:pPr>
      <w:r w:rsidRPr="00FB6B89">
        <w:rPr>
          <w:iCs/>
          <w:sz w:val="22"/>
        </w:rPr>
        <w:t xml:space="preserve"> от «___» __________ 20___ г. № ______</w:t>
      </w:r>
    </w:p>
    <w:p w:rsidR="000F4AFC" w:rsidRDefault="000F4AFC" w:rsidP="000F4AFC">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0F4AFC" w:rsidRPr="00490F5E" w:rsidRDefault="000F4AFC" w:rsidP="000F4AFC"/>
    <w:p w:rsidR="000F4AFC" w:rsidRPr="00490F5E" w:rsidRDefault="000F4AFC" w:rsidP="000F4AFC"/>
    <w:p w:rsidR="000F4AFC" w:rsidRPr="00490F5E" w:rsidRDefault="000F4AFC" w:rsidP="000F4AFC">
      <w:pPr>
        <w:autoSpaceDE w:val="0"/>
        <w:autoSpaceDN w:val="0"/>
        <w:adjustRightInd w:val="0"/>
        <w:ind w:left="2832"/>
        <w:jc w:val="right"/>
      </w:pPr>
      <w:r w:rsidRPr="00490F5E">
        <w:t>В ____________________________________________________</w:t>
      </w:r>
    </w:p>
    <w:p w:rsidR="000F4AFC" w:rsidRPr="00490F5E" w:rsidRDefault="000F4AFC" w:rsidP="000F4AFC">
      <w:pPr>
        <w:autoSpaceDE w:val="0"/>
        <w:autoSpaceDN w:val="0"/>
        <w:adjustRightInd w:val="0"/>
        <w:ind w:left="2832"/>
        <w:jc w:val="right"/>
      </w:pPr>
      <w:r w:rsidRPr="00490F5E">
        <w:t xml:space="preserve">                                                                                    </w:t>
      </w:r>
    </w:p>
    <w:p w:rsidR="000F4AFC" w:rsidRPr="00490F5E" w:rsidRDefault="000F4AFC" w:rsidP="000F4AFC">
      <w:pPr>
        <w:autoSpaceDE w:val="0"/>
        <w:autoSpaceDN w:val="0"/>
        <w:adjustRightInd w:val="0"/>
        <w:ind w:left="2832"/>
        <w:jc w:val="right"/>
      </w:pPr>
      <w:r w:rsidRPr="00490F5E">
        <w:t>от ___________________________________________________</w:t>
      </w:r>
    </w:p>
    <w:p w:rsidR="000F4AFC" w:rsidRPr="00490F5E" w:rsidRDefault="000F4AFC" w:rsidP="000F4AFC">
      <w:pPr>
        <w:autoSpaceDE w:val="0"/>
        <w:autoSpaceDN w:val="0"/>
        <w:adjustRightInd w:val="0"/>
        <w:ind w:left="2832"/>
        <w:jc w:val="right"/>
      </w:pPr>
      <w:r w:rsidRPr="00490F5E">
        <w:t>______________________________________________________</w:t>
      </w:r>
    </w:p>
    <w:p w:rsidR="000F4AFC" w:rsidRPr="00490F5E" w:rsidRDefault="000F4AFC" w:rsidP="000F4AFC">
      <w:pPr>
        <w:autoSpaceDE w:val="0"/>
        <w:autoSpaceDN w:val="0"/>
        <w:adjustRightInd w:val="0"/>
        <w:ind w:left="2832"/>
        <w:jc w:val="right"/>
      </w:pPr>
      <w:r w:rsidRPr="00490F5E">
        <w:t>дата рождения: «__» __________________ г. ______________________________________________________</w:t>
      </w:r>
    </w:p>
    <w:p w:rsidR="000F4AFC" w:rsidRPr="00490F5E" w:rsidRDefault="000F4AFC" w:rsidP="000F4AFC">
      <w:pPr>
        <w:autoSpaceDE w:val="0"/>
        <w:autoSpaceDN w:val="0"/>
        <w:adjustRightInd w:val="0"/>
        <w:ind w:left="2832"/>
        <w:jc w:val="right"/>
      </w:pPr>
      <w:r w:rsidRPr="00490F5E">
        <w:t xml:space="preserve">проживающего по </w:t>
      </w:r>
      <w:proofErr w:type="gramStart"/>
      <w:r w:rsidRPr="00490F5E">
        <w:t xml:space="preserve">адресу:   </w:t>
      </w:r>
      <w:proofErr w:type="gramEnd"/>
      <w:r w:rsidRPr="00490F5E">
        <w:t xml:space="preserve">                 ______________________________________________________</w:t>
      </w:r>
    </w:p>
    <w:p w:rsidR="000F4AFC" w:rsidRPr="00490F5E" w:rsidRDefault="000F4AFC" w:rsidP="000F4AFC">
      <w:pPr>
        <w:autoSpaceDE w:val="0"/>
        <w:autoSpaceDN w:val="0"/>
        <w:adjustRightInd w:val="0"/>
        <w:ind w:left="2832"/>
        <w:jc w:val="right"/>
      </w:pPr>
      <w:r w:rsidRPr="00490F5E">
        <w:t>______________________________________________________</w:t>
      </w:r>
    </w:p>
    <w:p w:rsidR="000F4AFC" w:rsidRPr="00490F5E" w:rsidRDefault="000F4AFC" w:rsidP="000F4AFC">
      <w:pPr>
        <w:autoSpaceDE w:val="0"/>
        <w:autoSpaceDN w:val="0"/>
        <w:adjustRightInd w:val="0"/>
        <w:ind w:left="2832"/>
        <w:jc w:val="right"/>
      </w:pPr>
      <w:r w:rsidRPr="00490F5E">
        <w:t>______________________________________________________</w:t>
      </w:r>
    </w:p>
    <w:p w:rsidR="000F4AFC" w:rsidRPr="00490F5E" w:rsidRDefault="000F4AFC" w:rsidP="000F4AFC">
      <w:pPr>
        <w:autoSpaceDE w:val="0"/>
        <w:autoSpaceDN w:val="0"/>
        <w:adjustRightInd w:val="0"/>
        <w:ind w:left="2832"/>
        <w:jc w:val="right"/>
      </w:pPr>
      <w:proofErr w:type="gramStart"/>
      <w:r w:rsidRPr="00490F5E">
        <w:t>паспорт  или</w:t>
      </w:r>
      <w:proofErr w:type="gramEnd"/>
      <w:r w:rsidRPr="00490F5E">
        <w:t xml:space="preserve">  иной  документ,  удостоверяющий   личность  в  соответствии с законодательством Российской Федерации </w:t>
      </w:r>
    </w:p>
    <w:p w:rsidR="000F4AFC" w:rsidRPr="00490F5E" w:rsidRDefault="000F4AFC" w:rsidP="000F4AFC">
      <w:pPr>
        <w:autoSpaceDE w:val="0"/>
        <w:autoSpaceDN w:val="0"/>
        <w:adjustRightInd w:val="0"/>
        <w:ind w:left="2832"/>
        <w:jc w:val="right"/>
      </w:pPr>
      <w:r w:rsidRPr="00490F5E">
        <w:t>серия ________ N ______________________________________</w:t>
      </w:r>
    </w:p>
    <w:p w:rsidR="000F4AFC" w:rsidRPr="00490F5E" w:rsidRDefault="000F4AFC" w:rsidP="000F4AFC">
      <w:pPr>
        <w:autoSpaceDE w:val="0"/>
        <w:autoSpaceDN w:val="0"/>
        <w:adjustRightInd w:val="0"/>
        <w:ind w:left="2832"/>
        <w:jc w:val="right"/>
      </w:pPr>
      <w:r w:rsidRPr="00490F5E">
        <w:t xml:space="preserve">                                                           выдан ______________________________________________________</w:t>
      </w:r>
    </w:p>
    <w:p w:rsidR="000F4AFC" w:rsidRPr="00490F5E" w:rsidRDefault="000F4AFC" w:rsidP="000F4AFC">
      <w:pPr>
        <w:autoSpaceDE w:val="0"/>
        <w:autoSpaceDN w:val="0"/>
        <w:adjustRightInd w:val="0"/>
        <w:ind w:left="2832"/>
        <w:jc w:val="right"/>
      </w:pPr>
      <w:r w:rsidRPr="00490F5E">
        <w:t>______________________________________________________</w:t>
      </w:r>
    </w:p>
    <w:p w:rsidR="000F4AFC" w:rsidRPr="00490F5E" w:rsidRDefault="000F4AFC" w:rsidP="000F4AFC">
      <w:pPr>
        <w:autoSpaceDE w:val="0"/>
        <w:autoSpaceDN w:val="0"/>
        <w:adjustRightInd w:val="0"/>
        <w:ind w:left="2832"/>
        <w:jc w:val="right"/>
      </w:pPr>
      <w:r w:rsidRPr="00490F5E">
        <w:lastRenderedPageBreak/>
        <w:t xml:space="preserve">                              "___" ______________________ 20___ г.</w:t>
      </w:r>
    </w:p>
    <w:p w:rsidR="000F4AFC" w:rsidRPr="00490F5E" w:rsidRDefault="000F4AFC" w:rsidP="000F4AFC">
      <w:pPr>
        <w:pStyle w:val="ConsPlusNonformat"/>
        <w:outlineLvl w:val="0"/>
        <w:rPr>
          <w:rFonts w:ascii="Times New Roman" w:hAnsi="Times New Roman" w:cs="Times New Roman"/>
          <w:sz w:val="24"/>
          <w:szCs w:val="24"/>
        </w:rPr>
      </w:pPr>
    </w:p>
    <w:p w:rsidR="000F4AFC" w:rsidRPr="00490F5E" w:rsidRDefault="000F4AFC" w:rsidP="000F4AFC">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0F4AFC" w:rsidRPr="00490F5E" w:rsidRDefault="000F4AFC" w:rsidP="000F4AFC">
      <w:pPr>
        <w:pStyle w:val="ConsPlusNonformat"/>
        <w:jc w:val="both"/>
        <w:rPr>
          <w:rFonts w:ascii="Times New Roman" w:hAnsi="Times New Roman" w:cs="Times New Roman"/>
          <w:b/>
          <w:bCs/>
          <w:sz w:val="24"/>
          <w:szCs w:val="24"/>
        </w:rPr>
      </w:pPr>
    </w:p>
    <w:p w:rsidR="000F4AFC" w:rsidRDefault="000F4AFC" w:rsidP="000F4AFC">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w:t>
      </w:r>
      <w:proofErr w:type="gramStart"/>
      <w:r w:rsidRPr="00490F5E">
        <w:rPr>
          <w:rFonts w:ascii="Times New Roman" w:hAnsi="Times New Roman" w:cs="Times New Roman"/>
          <w:sz w:val="24"/>
          <w:szCs w:val="24"/>
        </w:rPr>
        <w:t>даю  свое</w:t>
      </w:r>
      <w:proofErr w:type="gramEnd"/>
      <w:r w:rsidRPr="00490F5E">
        <w:rPr>
          <w:rFonts w:ascii="Times New Roman" w:hAnsi="Times New Roman" w:cs="Times New Roman"/>
          <w:sz w:val="24"/>
          <w:szCs w:val="24"/>
        </w:rPr>
        <w:t xml:space="preserve">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0F4AFC" w:rsidRPr="00490F5E" w:rsidRDefault="000F4AFC" w:rsidP="000F4AFC">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0F4AFC" w:rsidRDefault="000F4AFC" w:rsidP="000F4AFC">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0F4AFC" w:rsidRPr="00490F5E" w:rsidRDefault="000F4AFC" w:rsidP="000F4AFC">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0F4AFC" w:rsidRPr="00490F5E" w:rsidRDefault="000F4AFC" w:rsidP="000F4AFC">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0F4AFC" w:rsidRPr="00490F5E" w:rsidRDefault="000F4AFC" w:rsidP="000F4AFC">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0"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0F4AFC" w:rsidRPr="00490F5E" w:rsidRDefault="000F4AFC" w:rsidP="000F4AFC">
      <w:pPr>
        <w:autoSpaceDE w:val="0"/>
        <w:autoSpaceDN w:val="0"/>
        <w:adjustRightInd w:val="0"/>
        <w:rPr>
          <w:sz w:val="22"/>
          <w:szCs w:val="22"/>
        </w:rPr>
      </w:pPr>
    </w:p>
    <w:p w:rsidR="000F4AFC" w:rsidRPr="00490F5E" w:rsidRDefault="000F4AFC" w:rsidP="000F4AFC">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0F4AFC" w:rsidRDefault="000F4AFC" w:rsidP="000F4AFC">
      <w:pPr>
        <w:autoSpaceDE w:val="0"/>
        <w:autoSpaceDN w:val="0"/>
        <w:adjustRightInd w:val="0"/>
        <w:ind w:left="3540" w:firstLine="708"/>
        <w:rPr>
          <w:sz w:val="22"/>
          <w:szCs w:val="22"/>
        </w:rPr>
      </w:pPr>
    </w:p>
    <w:p w:rsidR="000F4AFC" w:rsidRPr="00490F5E" w:rsidRDefault="000F4AFC" w:rsidP="000F4AFC">
      <w:pPr>
        <w:autoSpaceDE w:val="0"/>
        <w:autoSpaceDN w:val="0"/>
        <w:adjustRightInd w:val="0"/>
        <w:ind w:left="3540" w:firstLine="708"/>
      </w:pPr>
      <w:r w:rsidRPr="00490F5E">
        <w:rPr>
          <w:sz w:val="22"/>
          <w:szCs w:val="22"/>
        </w:rPr>
        <w:t>(</w:t>
      </w:r>
      <w:proofErr w:type="gramStart"/>
      <w:r w:rsidRPr="00490F5E">
        <w:rPr>
          <w:sz w:val="22"/>
          <w:szCs w:val="22"/>
        </w:rPr>
        <w:t xml:space="preserve">подпись)   </w:t>
      </w:r>
      <w:proofErr w:type="gramEnd"/>
      <w:r w:rsidRPr="00490F5E">
        <w:rPr>
          <w:sz w:val="22"/>
          <w:szCs w:val="22"/>
        </w:rPr>
        <w:t xml:space="preserve">  </w:t>
      </w:r>
      <w:r w:rsidRPr="00490F5E">
        <w:rPr>
          <w:sz w:val="22"/>
          <w:szCs w:val="22"/>
        </w:rPr>
        <w:tab/>
      </w:r>
      <w:r w:rsidRPr="00490F5E">
        <w:rPr>
          <w:sz w:val="22"/>
          <w:szCs w:val="22"/>
        </w:rPr>
        <w:tab/>
        <w:t xml:space="preserve"> (расшифровка    подписи)</w:t>
      </w:r>
    </w:p>
    <w:p w:rsidR="000F4AFC" w:rsidRDefault="000F4AFC" w:rsidP="000F4AFC"/>
    <w:p w:rsidR="000F4AFC" w:rsidRDefault="000F4AFC" w:rsidP="000F4AFC">
      <w:pPr>
        <w:pStyle w:val="Times12"/>
        <w:widowControl w:val="0"/>
        <w:tabs>
          <w:tab w:val="left" w:pos="709"/>
          <w:tab w:val="left" w:pos="1134"/>
        </w:tabs>
        <w:ind w:firstLine="0"/>
        <w:rPr>
          <w:iCs/>
          <w:szCs w:val="24"/>
        </w:rPr>
      </w:pPr>
      <w:bookmarkStart w:id="78" w:name="_Ref525592686"/>
      <w:bookmarkStart w:id="79" w:name="_Ref525592709"/>
      <w:bookmarkStart w:id="80" w:name="_Ref525592964"/>
      <w:bookmarkStart w:id="81" w:name="_Ref525592974"/>
      <w:bookmarkStart w:id="82" w:name="_Ref525634168"/>
      <w:bookmarkStart w:id="83" w:name="_Toc526926104"/>
      <w:bookmarkStart w:id="84" w:name="_Toc532907729"/>
      <w:r>
        <w:rPr>
          <w:bCs w:val="0"/>
          <w:szCs w:val="24"/>
        </w:rPr>
        <w:t xml:space="preserve">                                                                                                                                 Форма 8.</w:t>
      </w:r>
    </w:p>
    <w:p w:rsidR="000F4AFC" w:rsidRDefault="000F4AFC" w:rsidP="000F4AFC">
      <w:pPr>
        <w:pStyle w:val="Times12"/>
        <w:widowControl w:val="0"/>
        <w:ind w:firstLine="0"/>
        <w:jc w:val="right"/>
        <w:rPr>
          <w:iCs/>
          <w:szCs w:val="24"/>
        </w:rPr>
      </w:pPr>
      <w:r>
        <w:rPr>
          <w:iCs/>
          <w:szCs w:val="24"/>
        </w:rPr>
        <w:t xml:space="preserve">Приложение к заявке </w:t>
      </w:r>
    </w:p>
    <w:p w:rsidR="000F4AFC" w:rsidRDefault="000F4AFC" w:rsidP="000F4AFC">
      <w:pPr>
        <w:pStyle w:val="Times12"/>
        <w:widowControl w:val="0"/>
        <w:ind w:firstLine="0"/>
        <w:jc w:val="right"/>
        <w:rPr>
          <w:iCs/>
          <w:szCs w:val="24"/>
        </w:rPr>
      </w:pPr>
      <w:r>
        <w:rPr>
          <w:iCs/>
          <w:szCs w:val="24"/>
        </w:rPr>
        <w:t xml:space="preserve"> от «___» __________ 20___ г. № ______</w:t>
      </w:r>
    </w:p>
    <w:p w:rsidR="000F4AFC" w:rsidRDefault="000F4AFC" w:rsidP="000F4AFC">
      <w:pPr>
        <w:jc w:val="center"/>
        <w:rPr>
          <w:b/>
        </w:rPr>
      </w:pPr>
    </w:p>
    <w:p w:rsidR="000F4AFC" w:rsidRDefault="000F4AFC" w:rsidP="000F4AFC">
      <w:pPr>
        <w:jc w:val="center"/>
        <w:rPr>
          <w:b/>
        </w:rPr>
      </w:pPr>
      <w:r>
        <w:rPr>
          <w:b/>
        </w:rPr>
        <w:t xml:space="preserve">Согласие на проведение </w:t>
      </w:r>
      <w:proofErr w:type="gramStart"/>
      <w:r>
        <w:rPr>
          <w:b/>
        </w:rPr>
        <w:t>проверки  ПАО</w:t>
      </w:r>
      <w:proofErr w:type="gramEnd"/>
      <w:r>
        <w:rPr>
          <w:b/>
        </w:rPr>
        <w:t xml:space="preserve"> «Волгоградоблэлектро»</w:t>
      </w:r>
    </w:p>
    <w:p w:rsidR="000F4AFC" w:rsidRDefault="000F4AFC" w:rsidP="000F4AFC">
      <w:pPr>
        <w:pStyle w:val="ConsPlusNonformat"/>
        <w:jc w:val="center"/>
        <w:rPr>
          <w:rFonts w:ascii="Times New Roman" w:hAnsi="Times New Roman" w:cs="Times New Roman"/>
          <w:b/>
          <w:bCs/>
          <w:sz w:val="24"/>
          <w:szCs w:val="24"/>
        </w:rPr>
      </w:pPr>
    </w:p>
    <w:p w:rsidR="000F4AFC" w:rsidRDefault="000F4AFC" w:rsidP="000F4AFC">
      <w:pPr>
        <w:pStyle w:val="ConsPlusNonformat"/>
        <w:jc w:val="both"/>
        <w:rPr>
          <w:rFonts w:ascii="Times New Roman" w:hAnsi="Times New Roman" w:cs="Times New Roman"/>
          <w:b/>
          <w:bCs/>
          <w:sz w:val="24"/>
          <w:szCs w:val="24"/>
        </w:rPr>
      </w:pPr>
    </w:p>
    <w:p w:rsidR="000F4AFC" w:rsidRDefault="000F4AFC" w:rsidP="000F4AF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0F4AFC" w:rsidRDefault="000F4AFC" w:rsidP="000F4AFC">
      <w:pPr>
        <w:pStyle w:val="Times12"/>
        <w:widowControl w:val="0"/>
        <w:ind w:firstLine="0"/>
        <w:rPr>
          <w:b/>
          <w:bCs w:val="0"/>
          <w:i/>
          <w:szCs w:val="24"/>
          <w:vertAlign w:val="superscript"/>
        </w:rPr>
      </w:pPr>
    </w:p>
    <w:p w:rsidR="000F4AFC" w:rsidRDefault="000F4AFC" w:rsidP="000F4AFC">
      <w:pPr>
        <w:pStyle w:val="Times12"/>
        <w:widowControl w:val="0"/>
        <w:ind w:firstLine="0"/>
        <w:rPr>
          <w:b/>
          <w:bCs w:val="0"/>
          <w:i/>
          <w:szCs w:val="24"/>
          <w:vertAlign w:val="superscript"/>
        </w:rPr>
      </w:pPr>
    </w:p>
    <w:p w:rsidR="000F4AFC" w:rsidRDefault="000F4AFC" w:rsidP="000F4AFC">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0F4AFC" w:rsidRDefault="000F4AFC" w:rsidP="000F4AFC">
      <w:pPr>
        <w:pStyle w:val="31"/>
        <w:numPr>
          <w:ilvl w:val="0"/>
          <w:numId w:val="0"/>
        </w:numPr>
        <w:ind w:left="2269"/>
        <w:jc w:val="right"/>
        <w:rPr>
          <w:rFonts w:ascii="Times New Roman" w:hAnsi="Times New Roman"/>
          <w:sz w:val="24"/>
        </w:rPr>
      </w:pPr>
    </w:p>
    <w:p w:rsidR="000F4AFC" w:rsidRDefault="000F4AFC" w:rsidP="000F4AFC">
      <w:pPr>
        <w:pStyle w:val="31"/>
        <w:numPr>
          <w:ilvl w:val="0"/>
          <w:numId w:val="0"/>
        </w:numPr>
        <w:ind w:left="2269"/>
        <w:jc w:val="right"/>
        <w:rPr>
          <w:rFonts w:ascii="Times New Roman" w:hAnsi="Times New Roman"/>
          <w:sz w:val="24"/>
        </w:rPr>
      </w:pPr>
      <w:r>
        <w:rPr>
          <w:rFonts w:ascii="Times New Roman" w:hAnsi="Times New Roman"/>
          <w:sz w:val="24"/>
        </w:rPr>
        <w:t xml:space="preserve">Форма № 9 </w:t>
      </w:r>
    </w:p>
    <w:bookmarkEnd w:id="78"/>
    <w:bookmarkEnd w:id="79"/>
    <w:bookmarkEnd w:id="80"/>
    <w:bookmarkEnd w:id="81"/>
    <w:bookmarkEnd w:id="82"/>
    <w:bookmarkEnd w:id="83"/>
    <w:bookmarkEnd w:id="84"/>
    <w:p w:rsidR="000F4AFC" w:rsidRPr="0061579A" w:rsidRDefault="000F4AFC" w:rsidP="000F4AFC">
      <w:pPr>
        <w:spacing w:before="480" w:after="240"/>
        <w:jc w:val="center"/>
        <w:rPr>
          <w:b/>
          <w:iCs/>
          <w:snapToGrid w:val="0"/>
        </w:rPr>
      </w:pPr>
      <w:r>
        <w:rPr>
          <w:b/>
          <w:iCs/>
          <w:snapToGrid w:val="0"/>
        </w:rPr>
        <w:t>ЦЕНОВОЕ</w:t>
      </w:r>
      <w:r w:rsidRPr="0061579A">
        <w:rPr>
          <w:b/>
          <w:iCs/>
          <w:snapToGrid w:val="0"/>
        </w:rPr>
        <w:t xml:space="preserve"> ПРЕДЛОЖЕНИЕ</w:t>
      </w:r>
    </w:p>
    <w:p w:rsidR="000F4AFC" w:rsidRPr="0061579A" w:rsidRDefault="000F4AFC" w:rsidP="000F4AFC">
      <w:pPr>
        <w:jc w:val="both"/>
      </w:pPr>
      <w:r w:rsidRPr="0061579A">
        <w:t xml:space="preserve">Наименование и адрес места нахождения </w:t>
      </w:r>
    </w:p>
    <w:p w:rsidR="000F4AFC" w:rsidRPr="0061579A" w:rsidRDefault="000F4AFC" w:rsidP="000F4AFC">
      <w:pPr>
        <w:spacing w:after="120"/>
        <w:jc w:val="both"/>
      </w:pPr>
      <w:r w:rsidRPr="0061579A">
        <w:t>участника процедуры закупки: _____________________________</w:t>
      </w:r>
    </w:p>
    <w:p w:rsidR="000F4AFC" w:rsidRPr="0061579A" w:rsidRDefault="000F4AFC" w:rsidP="000F4AFC">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5812"/>
      </w:tblGrid>
      <w:tr w:rsidR="000F4AFC" w:rsidRPr="0061579A" w:rsidTr="000F4AFC">
        <w:trPr>
          <w:cantSplit/>
          <w:trHeight w:val="240"/>
          <w:tblHeader/>
        </w:trPr>
        <w:tc>
          <w:tcPr>
            <w:tcW w:w="720" w:type="dxa"/>
            <w:vAlign w:val="center"/>
          </w:tcPr>
          <w:p w:rsidR="000F4AFC" w:rsidRPr="0061579A" w:rsidRDefault="000F4AFC" w:rsidP="000F4AFC">
            <w:pPr>
              <w:spacing w:before="40" w:after="40"/>
              <w:ind w:left="57" w:right="57"/>
              <w:jc w:val="center"/>
              <w:rPr>
                <w:color w:val="000000"/>
              </w:rPr>
            </w:pPr>
            <w:r w:rsidRPr="0061579A">
              <w:rPr>
                <w:color w:val="000000"/>
              </w:rPr>
              <w:t>№ п/п</w:t>
            </w:r>
          </w:p>
        </w:tc>
        <w:tc>
          <w:tcPr>
            <w:tcW w:w="3391" w:type="dxa"/>
            <w:vAlign w:val="center"/>
          </w:tcPr>
          <w:p w:rsidR="000F4AFC" w:rsidRPr="0061579A" w:rsidRDefault="000F4AFC" w:rsidP="000F4AFC">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vAlign w:val="center"/>
          </w:tcPr>
          <w:p w:rsidR="000F4AFC" w:rsidRPr="0061579A" w:rsidRDefault="000F4AFC" w:rsidP="000F4AFC">
            <w:pPr>
              <w:spacing w:before="40" w:after="40"/>
              <w:ind w:left="57" w:right="57"/>
              <w:jc w:val="center"/>
              <w:rPr>
                <w:color w:val="000000"/>
              </w:rPr>
            </w:pPr>
            <w:r w:rsidRPr="0061579A">
              <w:rPr>
                <w:color w:val="000000"/>
              </w:rPr>
              <w:t>Предложение участника</w:t>
            </w:r>
            <w:r>
              <w:rPr>
                <w:color w:val="000000"/>
              </w:rPr>
              <w:t>, руб.</w:t>
            </w:r>
          </w:p>
        </w:tc>
      </w:tr>
      <w:tr w:rsidR="000F4AFC" w:rsidRPr="0061579A" w:rsidTr="000F4AFC">
        <w:trPr>
          <w:trHeight w:val="240"/>
        </w:trPr>
        <w:tc>
          <w:tcPr>
            <w:tcW w:w="720" w:type="dxa"/>
            <w:vAlign w:val="center"/>
          </w:tcPr>
          <w:p w:rsidR="000F4AFC" w:rsidRPr="0061579A" w:rsidRDefault="000F4AFC" w:rsidP="000F4AFC">
            <w:pPr>
              <w:pStyle w:val="affe"/>
              <w:numPr>
                <w:ilvl w:val="0"/>
                <w:numId w:val="39"/>
              </w:numPr>
              <w:spacing w:before="40" w:after="40" w:line="276" w:lineRule="auto"/>
              <w:rPr>
                <w:color w:val="000000"/>
              </w:rPr>
            </w:pPr>
          </w:p>
        </w:tc>
        <w:tc>
          <w:tcPr>
            <w:tcW w:w="3391" w:type="dxa"/>
            <w:vAlign w:val="center"/>
          </w:tcPr>
          <w:p w:rsidR="000F4AFC" w:rsidRPr="005C251E" w:rsidRDefault="005C251E" w:rsidP="000F4AFC">
            <w:pPr>
              <w:rPr>
                <w:color w:val="000000"/>
              </w:rPr>
            </w:pPr>
            <w:r w:rsidRPr="005C251E">
              <w:t xml:space="preserve">Капитальный ремонт линий электропередач </w:t>
            </w:r>
            <w:r w:rsidRPr="005C251E">
              <w:rPr>
                <w:lang w:eastAsia="x-none"/>
              </w:rPr>
              <w:t xml:space="preserve">(ВЛ-0,4 </w:t>
            </w:r>
            <w:proofErr w:type="spellStart"/>
            <w:r w:rsidRPr="005C251E">
              <w:rPr>
                <w:lang w:eastAsia="x-none"/>
              </w:rPr>
              <w:t>кВ</w:t>
            </w:r>
            <w:proofErr w:type="spellEnd"/>
            <w:r w:rsidRPr="005C251E">
              <w:rPr>
                <w:lang w:eastAsia="x-none"/>
              </w:rPr>
              <w:t xml:space="preserve"> от КТП-14 ф-3 в г. Николаевск, ВЛ-0,4 </w:t>
            </w:r>
            <w:proofErr w:type="spellStart"/>
            <w:r w:rsidRPr="005C251E">
              <w:rPr>
                <w:lang w:eastAsia="x-none"/>
              </w:rPr>
              <w:t>кВ</w:t>
            </w:r>
            <w:proofErr w:type="spellEnd"/>
            <w:r w:rsidRPr="005C251E">
              <w:rPr>
                <w:lang w:eastAsia="x-none"/>
              </w:rPr>
              <w:t xml:space="preserve"> гр№1 от ТП-12 в г. Ленинск)</w:t>
            </w:r>
            <w:r w:rsidRPr="005C251E">
              <w:t>.</w:t>
            </w:r>
          </w:p>
        </w:tc>
        <w:tc>
          <w:tcPr>
            <w:tcW w:w="5812" w:type="dxa"/>
            <w:vAlign w:val="center"/>
          </w:tcPr>
          <w:p w:rsidR="000F4AFC" w:rsidRPr="0061579A" w:rsidRDefault="000F4AFC" w:rsidP="000F4AFC">
            <w:pPr>
              <w:spacing w:before="40" w:after="40"/>
              <w:ind w:left="57" w:right="57"/>
              <w:jc w:val="center"/>
              <w:rPr>
                <w:color w:val="000000"/>
              </w:rPr>
            </w:pPr>
          </w:p>
        </w:tc>
      </w:tr>
    </w:tbl>
    <w:p w:rsidR="000F4AFC" w:rsidRDefault="000F4AFC" w:rsidP="000F4AFC"/>
    <w:p w:rsidR="000F4AFC" w:rsidRPr="00FA70E0" w:rsidRDefault="000F4AFC" w:rsidP="000F4AFC">
      <w:pPr>
        <w:spacing w:before="40" w:after="40"/>
        <w:ind w:left="57" w:right="57"/>
        <w:jc w:val="both"/>
        <w:rPr>
          <w:color w:val="000000"/>
          <w:sz w:val="22"/>
          <w:szCs w:val="22"/>
        </w:rPr>
      </w:pPr>
      <w:r w:rsidRPr="00FA70E0">
        <w:rPr>
          <w:sz w:val="22"/>
          <w:szCs w:val="22"/>
        </w:rPr>
        <w:t>Примечание</w:t>
      </w:r>
      <w:proofErr w:type="gramStart"/>
      <w:r w:rsidRPr="00FA70E0">
        <w:rPr>
          <w:sz w:val="22"/>
          <w:szCs w:val="22"/>
        </w:rPr>
        <w:t xml:space="preserve">: </w:t>
      </w:r>
      <w:r w:rsidRPr="00FA70E0">
        <w:rPr>
          <w:color w:val="000000"/>
          <w:sz w:val="22"/>
          <w:szCs w:val="22"/>
        </w:rPr>
        <w:t>Указывается</w:t>
      </w:r>
      <w:proofErr w:type="gramEnd"/>
      <w:r w:rsidRPr="00FA70E0">
        <w:rPr>
          <w:color w:val="000000"/>
          <w:sz w:val="22"/>
          <w:szCs w:val="22"/>
        </w:rPr>
        <w:t xml:space="preserve">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0F4AFC" w:rsidRPr="00FA70E0" w:rsidRDefault="000F4AFC" w:rsidP="000F4AFC">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0F4AFC" w:rsidRPr="00490F5E" w:rsidRDefault="000F4AFC" w:rsidP="000F4AFC">
      <w:pPr>
        <w:pStyle w:val="38"/>
        <w:jc w:val="right"/>
        <w:rPr>
          <w:b/>
          <w:szCs w:val="24"/>
        </w:rPr>
      </w:pPr>
    </w:p>
    <w:p w:rsidR="000F4AFC" w:rsidRPr="00490F5E" w:rsidRDefault="000F4AFC" w:rsidP="000F4AFC">
      <w:pPr>
        <w:numPr>
          <w:ilvl w:val="12"/>
          <w:numId w:val="0"/>
        </w:numPr>
        <w:ind w:firstLine="709"/>
        <w:jc w:val="both"/>
        <w:rPr>
          <w:b/>
        </w:rPr>
        <w:sectPr w:rsidR="000F4AFC" w:rsidRPr="00490F5E" w:rsidSect="000F4AFC">
          <w:footnotePr>
            <w:numRestart w:val="eachPage"/>
          </w:footnotePr>
          <w:pgSz w:w="11906" w:h="16838" w:code="9"/>
          <w:pgMar w:top="1134" w:right="851" w:bottom="1134" w:left="1134" w:header="720" w:footer="720" w:gutter="0"/>
          <w:cols w:space="708"/>
          <w:docGrid w:linePitch="360"/>
        </w:sectPr>
      </w:pPr>
    </w:p>
    <w:p w:rsidR="000F4AFC" w:rsidRPr="00C20895" w:rsidRDefault="000F4AFC" w:rsidP="000F4AFC">
      <w:pPr>
        <w:keepNext/>
        <w:jc w:val="center"/>
        <w:rPr>
          <w:b/>
        </w:rPr>
      </w:pPr>
      <w:r>
        <w:rPr>
          <w:b/>
        </w:rPr>
        <w:lastRenderedPageBreak/>
        <w:t xml:space="preserve">ТОМ 2. </w:t>
      </w:r>
      <w:r w:rsidRPr="00C20895">
        <w:rPr>
          <w:b/>
        </w:rPr>
        <w:t>ТЕХНИЧЕСКОЕ ЗАДАНИЕ</w:t>
      </w:r>
      <w:r>
        <w:rPr>
          <w:b/>
        </w:rPr>
        <w:t>.</w:t>
      </w:r>
    </w:p>
    <w:p w:rsidR="000F4AFC" w:rsidRDefault="000F4AFC" w:rsidP="000F4AFC">
      <w:pPr>
        <w:keepNext/>
        <w:jc w:val="center"/>
      </w:pPr>
    </w:p>
    <w:p w:rsidR="005C251E" w:rsidRPr="005C251E" w:rsidRDefault="005C251E" w:rsidP="000F4AFC">
      <w:pPr>
        <w:keepNext/>
        <w:jc w:val="center"/>
        <w:rPr>
          <w:b/>
        </w:rPr>
      </w:pPr>
      <w:r w:rsidRPr="005C251E">
        <w:rPr>
          <w:b/>
        </w:rPr>
        <w:t>Лот №1.</w:t>
      </w:r>
      <w:r>
        <w:rPr>
          <w:b/>
        </w:rPr>
        <w:t xml:space="preserve"> </w:t>
      </w:r>
      <w:r w:rsidRPr="00B910CA">
        <w:rPr>
          <w:b/>
        </w:rPr>
        <w:t xml:space="preserve">Капитальный ремонт линий электропередач </w:t>
      </w:r>
      <w:r w:rsidRPr="00B910CA">
        <w:rPr>
          <w:b/>
          <w:lang w:eastAsia="x-none"/>
        </w:rPr>
        <w:t xml:space="preserve">(ВЛ-0,4 </w:t>
      </w:r>
      <w:proofErr w:type="spellStart"/>
      <w:r w:rsidRPr="00B910CA">
        <w:rPr>
          <w:b/>
          <w:lang w:eastAsia="x-none"/>
        </w:rPr>
        <w:t>кВ</w:t>
      </w:r>
      <w:proofErr w:type="spellEnd"/>
      <w:r w:rsidRPr="00B910CA">
        <w:rPr>
          <w:b/>
          <w:lang w:eastAsia="x-none"/>
        </w:rPr>
        <w:t xml:space="preserve"> от КТП-14 ф-3 в г. Николаевск, ВЛ-0,4 </w:t>
      </w:r>
      <w:proofErr w:type="spellStart"/>
      <w:r w:rsidRPr="00B910CA">
        <w:rPr>
          <w:b/>
          <w:lang w:eastAsia="x-none"/>
        </w:rPr>
        <w:t>кВ</w:t>
      </w:r>
      <w:proofErr w:type="spellEnd"/>
      <w:r w:rsidRPr="00B910CA">
        <w:rPr>
          <w:b/>
          <w:lang w:eastAsia="x-none"/>
        </w:rPr>
        <w:t xml:space="preserve"> гр№1 от ТП-12 в г. Ленинск)</w:t>
      </w:r>
      <w:r w:rsidRPr="00B910CA">
        <w:rPr>
          <w:b/>
        </w:rPr>
        <w:t>.</w:t>
      </w:r>
    </w:p>
    <w:p w:rsidR="000F4AFC" w:rsidRPr="00DC33E5" w:rsidRDefault="000F4AFC" w:rsidP="000F4AFC">
      <w:pPr>
        <w:keepNext/>
        <w:jc w:val="center"/>
        <w:rPr>
          <w:sz w:val="22"/>
          <w:szCs w:val="22"/>
        </w:rPr>
      </w:pPr>
    </w:p>
    <w:p w:rsidR="005C251E" w:rsidRPr="00DA13A6" w:rsidRDefault="005C251E" w:rsidP="005C251E">
      <w:pPr>
        <w:jc w:val="center"/>
        <w:rPr>
          <w:b/>
          <w:sz w:val="22"/>
          <w:szCs w:val="22"/>
        </w:rPr>
      </w:pPr>
      <w:r w:rsidRPr="00DA13A6">
        <w:rPr>
          <w:b/>
          <w:sz w:val="22"/>
          <w:szCs w:val="22"/>
        </w:rPr>
        <w:t>ТЕХНИЧЕСКОЕ ЗАДАНИЕ №</w:t>
      </w:r>
      <w:r>
        <w:rPr>
          <w:b/>
          <w:sz w:val="22"/>
          <w:szCs w:val="22"/>
        </w:rPr>
        <w:t>1</w:t>
      </w:r>
    </w:p>
    <w:p w:rsidR="005C251E" w:rsidRPr="00DA13A6" w:rsidRDefault="005C251E" w:rsidP="005C251E">
      <w:pPr>
        <w:jc w:val="center"/>
        <w:rPr>
          <w:b/>
          <w:sz w:val="22"/>
          <w:szCs w:val="22"/>
        </w:rPr>
      </w:pPr>
    </w:p>
    <w:p w:rsidR="005C251E" w:rsidRPr="00DA13A6" w:rsidRDefault="005C251E" w:rsidP="005C251E">
      <w:pPr>
        <w:jc w:val="center"/>
        <w:rPr>
          <w:b/>
          <w:sz w:val="22"/>
          <w:szCs w:val="22"/>
        </w:rPr>
      </w:pPr>
      <w:r w:rsidRPr="00DA13A6">
        <w:rPr>
          <w:b/>
          <w:sz w:val="22"/>
          <w:szCs w:val="22"/>
        </w:rPr>
        <w:t xml:space="preserve">Капитальный ремонт </w:t>
      </w:r>
      <w:r>
        <w:rPr>
          <w:b/>
          <w:sz w:val="22"/>
          <w:szCs w:val="22"/>
        </w:rPr>
        <w:t>ВЛ-0,4кВ от КТП-14</w:t>
      </w:r>
      <w:r w:rsidRPr="0098537D">
        <w:rPr>
          <w:b/>
          <w:sz w:val="22"/>
          <w:szCs w:val="22"/>
        </w:rPr>
        <w:t xml:space="preserve"> </w:t>
      </w:r>
      <w:r>
        <w:rPr>
          <w:b/>
          <w:sz w:val="22"/>
          <w:szCs w:val="22"/>
        </w:rPr>
        <w:t>ф-3</w:t>
      </w:r>
      <w:r w:rsidRPr="0098537D">
        <w:rPr>
          <w:b/>
          <w:sz w:val="22"/>
          <w:szCs w:val="22"/>
        </w:rPr>
        <w:t xml:space="preserve"> в </w:t>
      </w:r>
      <w:r>
        <w:rPr>
          <w:b/>
          <w:sz w:val="22"/>
          <w:szCs w:val="22"/>
        </w:rPr>
        <w:t>г. Николаевск (инв.№с2012</w:t>
      </w:r>
      <w:r w:rsidRPr="00DA13A6">
        <w:rPr>
          <w:b/>
          <w:sz w:val="22"/>
          <w:szCs w:val="22"/>
        </w:rPr>
        <w:t xml:space="preserve">) </w:t>
      </w:r>
    </w:p>
    <w:tbl>
      <w:tblPr>
        <w:tblW w:w="94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5132"/>
      </w:tblGrid>
      <w:tr w:rsidR="005C251E" w:rsidRPr="00DA13A6" w:rsidTr="005C251E">
        <w:tc>
          <w:tcPr>
            <w:tcW w:w="675" w:type="dxa"/>
            <w:shd w:val="clear" w:color="auto" w:fill="auto"/>
          </w:tcPr>
          <w:p w:rsidR="005C251E" w:rsidRPr="00DA13A6" w:rsidRDefault="005C251E" w:rsidP="005E0D95">
            <w:pPr>
              <w:jc w:val="center"/>
            </w:pPr>
            <w:r w:rsidRPr="00DA13A6">
              <w:rPr>
                <w:sz w:val="22"/>
                <w:szCs w:val="22"/>
              </w:rPr>
              <w:t>№ п/п</w:t>
            </w:r>
          </w:p>
        </w:tc>
        <w:tc>
          <w:tcPr>
            <w:tcW w:w="3686" w:type="dxa"/>
            <w:shd w:val="clear" w:color="auto" w:fill="auto"/>
          </w:tcPr>
          <w:p w:rsidR="005C251E" w:rsidRPr="00DA13A6" w:rsidRDefault="005C251E" w:rsidP="005E0D95">
            <w:pPr>
              <w:jc w:val="center"/>
            </w:pPr>
            <w:r w:rsidRPr="00DA13A6">
              <w:rPr>
                <w:sz w:val="22"/>
                <w:szCs w:val="22"/>
              </w:rPr>
              <w:t>Перечень основных данных и требований</w:t>
            </w:r>
          </w:p>
        </w:tc>
        <w:tc>
          <w:tcPr>
            <w:tcW w:w="5132" w:type="dxa"/>
            <w:shd w:val="clear" w:color="auto" w:fill="auto"/>
          </w:tcPr>
          <w:p w:rsidR="005C251E" w:rsidRPr="00DA13A6" w:rsidRDefault="005C251E" w:rsidP="005E0D95">
            <w:pPr>
              <w:jc w:val="center"/>
            </w:pPr>
            <w:r w:rsidRPr="00DA13A6">
              <w:rPr>
                <w:sz w:val="22"/>
                <w:szCs w:val="22"/>
              </w:rPr>
              <w:t>Основные данные и требования</w:t>
            </w:r>
          </w:p>
        </w:tc>
      </w:tr>
      <w:tr w:rsidR="005C251E" w:rsidRPr="00DA13A6" w:rsidTr="005C251E">
        <w:tc>
          <w:tcPr>
            <w:tcW w:w="9493" w:type="dxa"/>
            <w:gridSpan w:val="3"/>
            <w:shd w:val="clear" w:color="auto" w:fill="auto"/>
          </w:tcPr>
          <w:p w:rsidR="005C251E" w:rsidRPr="00DA13A6" w:rsidRDefault="005C251E" w:rsidP="005E0D95">
            <w:pPr>
              <w:jc w:val="center"/>
              <w:rPr>
                <w:b/>
              </w:rPr>
            </w:pPr>
            <w:r w:rsidRPr="00DA13A6">
              <w:rPr>
                <w:b/>
                <w:sz w:val="22"/>
                <w:szCs w:val="22"/>
              </w:rPr>
              <w:t>1. Общие требования</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1.1</w:t>
            </w:r>
          </w:p>
        </w:tc>
        <w:tc>
          <w:tcPr>
            <w:tcW w:w="3686" w:type="dxa"/>
            <w:shd w:val="clear" w:color="auto" w:fill="auto"/>
          </w:tcPr>
          <w:p w:rsidR="005C251E" w:rsidRPr="00DA13A6" w:rsidRDefault="005C251E" w:rsidP="005E0D95">
            <w:pPr>
              <w:jc w:val="center"/>
            </w:pPr>
            <w:r w:rsidRPr="00DA13A6">
              <w:rPr>
                <w:sz w:val="22"/>
                <w:szCs w:val="22"/>
              </w:rPr>
              <w:t xml:space="preserve">Наименование объекта </w:t>
            </w:r>
          </w:p>
          <w:p w:rsidR="005C251E" w:rsidRPr="00DA13A6" w:rsidRDefault="005C251E" w:rsidP="005E0D95">
            <w:pPr>
              <w:jc w:val="center"/>
            </w:pPr>
            <w:r w:rsidRPr="00DA13A6">
              <w:rPr>
                <w:sz w:val="22"/>
                <w:szCs w:val="22"/>
              </w:rPr>
              <w:t>(здание, помещение, этаж)</w:t>
            </w:r>
          </w:p>
        </w:tc>
        <w:tc>
          <w:tcPr>
            <w:tcW w:w="5132" w:type="dxa"/>
            <w:shd w:val="clear" w:color="auto" w:fill="auto"/>
          </w:tcPr>
          <w:p w:rsidR="005C251E" w:rsidRPr="00DA13A6" w:rsidRDefault="005C251E" w:rsidP="005E0D95">
            <w:pPr>
              <w:jc w:val="both"/>
            </w:pPr>
            <w:r>
              <w:rPr>
                <w:sz w:val="22"/>
                <w:szCs w:val="22"/>
              </w:rPr>
              <w:t xml:space="preserve">ВЛ-0,4 </w:t>
            </w:r>
            <w:proofErr w:type="spellStart"/>
            <w:proofErr w:type="gramStart"/>
            <w:r>
              <w:rPr>
                <w:sz w:val="22"/>
                <w:szCs w:val="22"/>
              </w:rPr>
              <w:t>кВ</w:t>
            </w:r>
            <w:proofErr w:type="spellEnd"/>
            <w:r>
              <w:rPr>
                <w:sz w:val="22"/>
                <w:szCs w:val="22"/>
              </w:rPr>
              <w:t xml:space="preserve">  от</w:t>
            </w:r>
            <w:proofErr w:type="gramEnd"/>
            <w:r>
              <w:rPr>
                <w:sz w:val="22"/>
                <w:szCs w:val="22"/>
              </w:rPr>
              <w:t xml:space="preserve"> КТП-14 ф-3</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1.2</w:t>
            </w:r>
          </w:p>
        </w:tc>
        <w:tc>
          <w:tcPr>
            <w:tcW w:w="3686" w:type="dxa"/>
            <w:shd w:val="clear" w:color="auto" w:fill="auto"/>
          </w:tcPr>
          <w:p w:rsidR="005C251E" w:rsidRPr="000B45E9" w:rsidRDefault="005C251E" w:rsidP="005E0D95">
            <w:pPr>
              <w:jc w:val="center"/>
              <w:rPr>
                <w:sz w:val="22"/>
                <w:szCs w:val="22"/>
              </w:rPr>
            </w:pPr>
            <w:r w:rsidRPr="000B45E9">
              <w:rPr>
                <w:sz w:val="22"/>
                <w:szCs w:val="22"/>
              </w:rPr>
              <w:t>Местонахождение объекта</w:t>
            </w:r>
          </w:p>
        </w:tc>
        <w:tc>
          <w:tcPr>
            <w:tcW w:w="5132" w:type="dxa"/>
            <w:shd w:val="clear" w:color="auto" w:fill="auto"/>
          </w:tcPr>
          <w:p w:rsidR="005C251E" w:rsidRPr="000B45E9" w:rsidRDefault="005C251E" w:rsidP="005E0D95">
            <w:pPr>
              <w:jc w:val="both"/>
              <w:rPr>
                <w:sz w:val="22"/>
                <w:szCs w:val="22"/>
              </w:rPr>
            </w:pPr>
            <w:r w:rsidRPr="000B45E9">
              <w:rPr>
                <w:sz w:val="22"/>
                <w:szCs w:val="22"/>
              </w:rPr>
              <w:t>Волгоградская область, г.</w:t>
            </w:r>
            <w:r w:rsidR="000B45E9">
              <w:rPr>
                <w:sz w:val="22"/>
                <w:szCs w:val="22"/>
              </w:rPr>
              <w:t xml:space="preserve"> </w:t>
            </w:r>
            <w:r w:rsidRPr="000B45E9">
              <w:rPr>
                <w:sz w:val="22"/>
                <w:szCs w:val="22"/>
              </w:rPr>
              <w:t>Николаевск</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1.3</w:t>
            </w:r>
          </w:p>
        </w:tc>
        <w:tc>
          <w:tcPr>
            <w:tcW w:w="3686" w:type="dxa"/>
            <w:shd w:val="clear" w:color="auto" w:fill="auto"/>
          </w:tcPr>
          <w:p w:rsidR="005C251E" w:rsidRPr="000B45E9" w:rsidRDefault="005C251E" w:rsidP="005E0D95">
            <w:pPr>
              <w:jc w:val="center"/>
              <w:rPr>
                <w:sz w:val="22"/>
                <w:szCs w:val="22"/>
              </w:rPr>
            </w:pPr>
            <w:r w:rsidRPr="000B45E9">
              <w:rPr>
                <w:sz w:val="22"/>
                <w:szCs w:val="22"/>
              </w:rPr>
              <w:t>Краткое описание технологического процесса</w:t>
            </w:r>
          </w:p>
        </w:tc>
        <w:tc>
          <w:tcPr>
            <w:tcW w:w="5132" w:type="dxa"/>
            <w:shd w:val="clear" w:color="auto" w:fill="auto"/>
          </w:tcPr>
          <w:p w:rsidR="005C251E" w:rsidRPr="000B45E9" w:rsidRDefault="005C251E" w:rsidP="005E0D95">
            <w:pPr>
              <w:rPr>
                <w:sz w:val="22"/>
                <w:szCs w:val="22"/>
              </w:rPr>
            </w:pPr>
            <w:r w:rsidRPr="000B45E9">
              <w:rPr>
                <w:sz w:val="22"/>
                <w:szCs w:val="22"/>
              </w:rPr>
              <w:t xml:space="preserve">Передача электрической энергии напряжением 0,4 </w:t>
            </w:r>
            <w:proofErr w:type="spellStart"/>
            <w:r w:rsidRPr="000B45E9">
              <w:rPr>
                <w:sz w:val="22"/>
                <w:szCs w:val="22"/>
              </w:rPr>
              <w:t>кВ</w:t>
            </w:r>
            <w:proofErr w:type="spellEnd"/>
            <w:r w:rsidRPr="000B45E9">
              <w:rPr>
                <w:sz w:val="22"/>
                <w:szCs w:val="22"/>
              </w:rPr>
              <w:t xml:space="preserve"> для потребителей жилых домов по ул.</w:t>
            </w:r>
            <w:r w:rsidR="00FE2F07">
              <w:rPr>
                <w:sz w:val="22"/>
                <w:szCs w:val="22"/>
              </w:rPr>
              <w:t xml:space="preserve"> </w:t>
            </w:r>
            <w:r w:rsidRPr="000B45E9">
              <w:rPr>
                <w:sz w:val="22"/>
                <w:szCs w:val="22"/>
              </w:rPr>
              <w:t>Волжская</w:t>
            </w:r>
          </w:p>
          <w:p w:rsidR="005C251E" w:rsidRPr="000B45E9" w:rsidRDefault="005C251E" w:rsidP="005E0D95">
            <w:pPr>
              <w:jc w:val="both"/>
              <w:rPr>
                <w:sz w:val="22"/>
                <w:szCs w:val="22"/>
              </w:rPr>
            </w:pP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1.4</w:t>
            </w:r>
          </w:p>
        </w:tc>
        <w:tc>
          <w:tcPr>
            <w:tcW w:w="3686" w:type="dxa"/>
            <w:shd w:val="clear" w:color="auto" w:fill="auto"/>
          </w:tcPr>
          <w:p w:rsidR="005C251E" w:rsidRPr="000B45E9" w:rsidRDefault="005C251E" w:rsidP="005E0D95">
            <w:pPr>
              <w:jc w:val="center"/>
              <w:rPr>
                <w:sz w:val="22"/>
                <w:szCs w:val="22"/>
              </w:rPr>
            </w:pPr>
            <w:r w:rsidRPr="000B45E9">
              <w:rPr>
                <w:sz w:val="22"/>
                <w:szCs w:val="22"/>
              </w:rPr>
              <w:t>Сроки выполнения работ</w:t>
            </w:r>
          </w:p>
        </w:tc>
        <w:tc>
          <w:tcPr>
            <w:tcW w:w="5132" w:type="dxa"/>
            <w:shd w:val="clear" w:color="auto" w:fill="auto"/>
          </w:tcPr>
          <w:p w:rsidR="005C251E" w:rsidRPr="000B45E9" w:rsidRDefault="005C251E" w:rsidP="005E0D95">
            <w:pPr>
              <w:jc w:val="both"/>
              <w:rPr>
                <w:sz w:val="22"/>
                <w:szCs w:val="22"/>
              </w:rPr>
            </w:pPr>
            <w:r w:rsidRPr="000B45E9">
              <w:rPr>
                <w:sz w:val="22"/>
                <w:szCs w:val="22"/>
              </w:rPr>
              <w:t xml:space="preserve">Не более 40 календарных дней </w:t>
            </w:r>
            <w:r w:rsidR="00FE2F07">
              <w:rPr>
                <w:sz w:val="22"/>
                <w:szCs w:val="22"/>
              </w:rPr>
              <w:t xml:space="preserve">на </w:t>
            </w:r>
            <w:r w:rsidR="000B45E9" w:rsidRPr="000B45E9">
              <w:rPr>
                <w:sz w:val="22"/>
                <w:szCs w:val="22"/>
              </w:rPr>
              <w:t>объект</w:t>
            </w:r>
            <w:r w:rsidR="00FE2F07">
              <w:rPr>
                <w:sz w:val="22"/>
                <w:szCs w:val="22"/>
              </w:rPr>
              <w:t>е</w:t>
            </w:r>
            <w:r w:rsidR="000B45E9" w:rsidRPr="000B45E9">
              <w:rPr>
                <w:sz w:val="22"/>
                <w:szCs w:val="22"/>
              </w:rPr>
              <w:t xml:space="preserve"> согласно Графику выполнения работ.</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1.5</w:t>
            </w:r>
          </w:p>
        </w:tc>
        <w:tc>
          <w:tcPr>
            <w:tcW w:w="3686" w:type="dxa"/>
            <w:shd w:val="clear" w:color="auto" w:fill="auto"/>
          </w:tcPr>
          <w:p w:rsidR="005C251E" w:rsidRPr="000B45E9" w:rsidRDefault="005C251E" w:rsidP="005E0D95">
            <w:pPr>
              <w:jc w:val="center"/>
              <w:rPr>
                <w:sz w:val="22"/>
                <w:szCs w:val="22"/>
              </w:rPr>
            </w:pPr>
            <w:r w:rsidRPr="000B45E9">
              <w:rPr>
                <w:sz w:val="22"/>
                <w:szCs w:val="22"/>
              </w:rPr>
              <w:t>Порядок сдачи выполненной работы</w:t>
            </w:r>
          </w:p>
        </w:tc>
        <w:tc>
          <w:tcPr>
            <w:tcW w:w="5132" w:type="dxa"/>
            <w:shd w:val="clear" w:color="auto" w:fill="auto"/>
          </w:tcPr>
          <w:p w:rsidR="005C251E" w:rsidRPr="000B45E9" w:rsidRDefault="005C251E" w:rsidP="005E0D95">
            <w:pPr>
              <w:jc w:val="both"/>
              <w:rPr>
                <w:sz w:val="22"/>
                <w:szCs w:val="22"/>
              </w:rPr>
            </w:pPr>
            <w:r w:rsidRPr="000B45E9">
              <w:rPr>
                <w:sz w:val="22"/>
                <w:szCs w:val="22"/>
              </w:rPr>
              <w:t xml:space="preserve">В порядке требований ПТЭЭСС, ПУЭ, с предоставлением соответствующей технической документации. </w:t>
            </w:r>
          </w:p>
          <w:p w:rsidR="005C251E" w:rsidRPr="000B45E9" w:rsidRDefault="005C251E" w:rsidP="005E0D95">
            <w:pPr>
              <w:jc w:val="both"/>
              <w:rPr>
                <w:sz w:val="22"/>
                <w:szCs w:val="22"/>
              </w:rPr>
            </w:pPr>
            <w:r w:rsidRPr="000B45E9">
              <w:rPr>
                <w:sz w:val="22"/>
                <w:szCs w:val="22"/>
              </w:rPr>
              <w:t>Предоставить паспорта и сертификаты на оборудование и материалы.</w:t>
            </w:r>
          </w:p>
          <w:p w:rsidR="005C251E" w:rsidRPr="000B45E9" w:rsidRDefault="005C251E" w:rsidP="005E0D95">
            <w:pPr>
              <w:jc w:val="both"/>
              <w:rPr>
                <w:sz w:val="22"/>
                <w:szCs w:val="22"/>
              </w:rPr>
            </w:pPr>
            <w:r w:rsidRPr="000B45E9">
              <w:rPr>
                <w:sz w:val="22"/>
                <w:szCs w:val="22"/>
              </w:rPr>
              <w:t>Предоставить исполнительную монтажную схему.</w:t>
            </w:r>
          </w:p>
          <w:p w:rsidR="005C251E" w:rsidRPr="000B45E9" w:rsidRDefault="005C251E" w:rsidP="005E0D95">
            <w:pPr>
              <w:jc w:val="both"/>
              <w:rPr>
                <w:sz w:val="22"/>
                <w:szCs w:val="22"/>
              </w:rPr>
            </w:pPr>
            <w:r w:rsidRPr="000B45E9">
              <w:rPr>
                <w:sz w:val="22"/>
                <w:szCs w:val="22"/>
              </w:rPr>
              <w:t>Предоставить Акт выполненных работ.</w:t>
            </w:r>
          </w:p>
          <w:p w:rsidR="005C251E" w:rsidRPr="000B45E9" w:rsidRDefault="005C251E" w:rsidP="005E0D95">
            <w:pPr>
              <w:jc w:val="both"/>
              <w:rPr>
                <w:sz w:val="22"/>
                <w:szCs w:val="22"/>
              </w:rPr>
            </w:pPr>
            <w:r w:rsidRPr="000B45E9">
              <w:rPr>
                <w:sz w:val="22"/>
                <w:szCs w:val="22"/>
              </w:rPr>
              <w:t>Представить исполнительную документацию.</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1.6</w:t>
            </w:r>
          </w:p>
        </w:tc>
        <w:tc>
          <w:tcPr>
            <w:tcW w:w="3686" w:type="dxa"/>
            <w:shd w:val="clear" w:color="auto" w:fill="auto"/>
          </w:tcPr>
          <w:p w:rsidR="005C251E" w:rsidRPr="00DA13A6" w:rsidRDefault="005C251E" w:rsidP="005E0D95">
            <w:pPr>
              <w:jc w:val="center"/>
            </w:pPr>
            <w:r w:rsidRPr="00DA13A6">
              <w:rPr>
                <w:sz w:val="22"/>
                <w:szCs w:val="22"/>
              </w:rPr>
              <w:t>Особые условия</w:t>
            </w:r>
          </w:p>
        </w:tc>
        <w:tc>
          <w:tcPr>
            <w:tcW w:w="5132" w:type="dxa"/>
            <w:shd w:val="clear" w:color="auto" w:fill="auto"/>
          </w:tcPr>
          <w:p w:rsidR="005C251E" w:rsidRPr="00DA13A6" w:rsidRDefault="005C251E" w:rsidP="005E0D95">
            <w:pPr>
              <w:jc w:val="both"/>
            </w:pPr>
            <w:r w:rsidRPr="00DA13A6">
              <w:rPr>
                <w:sz w:val="22"/>
                <w:szCs w:val="22"/>
              </w:rPr>
              <w:t>Перерывы в электроснабжении должны быть минимальными по согласованию с населением.</w:t>
            </w:r>
          </w:p>
        </w:tc>
      </w:tr>
      <w:tr w:rsidR="005C251E" w:rsidRPr="00DA13A6" w:rsidTr="005C251E">
        <w:tc>
          <w:tcPr>
            <w:tcW w:w="9493" w:type="dxa"/>
            <w:gridSpan w:val="3"/>
            <w:shd w:val="clear" w:color="auto" w:fill="auto"/>
          </w:tcPr>
          <w:p w:rsidR="005C251E" w:rsidRPr="00DA13A6" w:rsidRDefault="005C251E" w:rsidP="005E0D95">
            <w:pPr>
              <w:jc w:val="center"/>
              <w:rPr>
                <w:b/>
              </w:rPr>
            </w:pPr>
            <w:r w:rsidRPr="00DA13A6">
              <w:rPr>
                <w:b/>
                <w:sz w:val="22"/>
                <w:szCs w:val="22"/>
              </w:rPr>
              <w:t>2. Основные требования к техническим решениям по капитальному ремонту линии электропередач</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2.1</w:t>
            </w:r>
          </w:p>
        </w:tc>
        <w:tc>
          <w:tcPr>
            <w:tcW w:w="3686" w:type="dxa"/>
            <w:shd w:val="clear" w:color="auto" w:fill="auto"/>
          </w:tcPr>
          <w:p w:rsidR="005C251E" w:rsidRPr="00DA13A6" w:rsidRDefault="005C251E" w:rsidP="005E0D95">
            <w:pPr>
              <w:jc w:val="center"/>
            </w:pPr>
            <w:r w:rsidRPr="00DA13A6">
              <w:rPr>
                <w:sz w:val="22"/>
                <w:szCs w:val="22"/>
              </w:rPr>
              <w:t xml:space="preserve">Состав основных работ по установке оборудования </w:t>
            </w:r>
          </w:p>
        </w:tc>
        <w:tc>
          <w:tcPr>
            <w:tcW w:w="5132" w:type="dxa"/>
            <w:shd w:val="clear" w:color="auto" w:fill="auto"/>
          </w:tcPr>
          <w:p w:rsidR="005C251E" w:rsidRDefault="005C251E" w:rsidP="005E0D95">
            <w:r>
              <w:rPr>
                <w:sz w:val="22"/>
                <w:szCs w:val="22"/>
              </w:rPr>
              <w:t>1</w:t>
            </w:r>
            <w:r w:rsidRPr="00DA13A6">
              <w:rPr>
                <w:sz w:val="22"/>
                <w:szCs w:val="22"/>
              </w:rPr>
              <w:t>.</w:t>
            </w:r>
            <w:r>
              <w:rPr>
                <w:sz w:val="22"/>
                <w:szCs w:val="22"/>
              </w:rPr>
              <w:t>Выполнить демонтаж старого провода и</w:t>
            </w:r>
            <w:r w:rsidRPr="00DA13A6">
              <w:rPr>
                <w:sz w:val="22"/>
                <w:szCs w:val="22"/>
              </w:rPr>
              <w:t xml:space="preserve"> качестве питающего проводника применить самонесущий изолированный провод марки СИП-2А сечением 3х</w:t>
            </w:r>
            <w:r>
              <w:rPr>
                <w:sz w:val="22"/>
                <w:szCs w:val="22"/>
              </w:rPr>
              <w:t>50</w:t>
            </w:r>
            <w:r w:rsidRPr="00DA13A6">
              <w:rPr>
                <w:sz w:val="22"/>
                <w:szCs w:val="22"/>
              </w:rPr>
              <w:t>+1х</w:t>
            </w:r>
            <w:r>
              <w:rPr>
                <w:sz w:val="22"/>
                <w:szCs w:val="22"/>
              </w:rPr>
              <w:t>54,6</w:t>
            </w:r>
            <w:r w:rsidRPr="00DA13A6">
              <w:rPr>
                <w:sz w:val="22"/>
                <w:szCs w:val="22"/>
              </w:rPr>
              <w:t xml:space="preserve"> мм2</w:t>
            </w:r>
            <w:r>
              <w:rPr>
                <w:sz w:val="22"/>
                <w:szCs w:val="22"/>
              </w:rPr>
              <w:t xml:space="preserve"> от оп. 3/1 до оп. /</w:t>
            </w:r>
            <w:proofErr w:type="gramStart"/>
            <w:r>
              <w:rPr>
                <w:sz w:val="22"/>
                <w:szCs w:val="22"/>
              </w:rPr>
              <w:t>10;от</w:t>
            </w:r>
            <w:proofErr w:type="gramEnd"/>
            <w:r>
              <w:rPr>
                <w:sz w:val="22"/>
                <w:szCs w:val="22"/>
              </w:rPr>
              <w:t xml:space="preserve"> оп.3/1 до оп.3-1/6;</w:t>
            </w:r>
            <w:r>
              <w:t xml:space="preserve"> </w:t>
            </w:r>
            <w:r>
              <w:rPr>
                <w:sz w:val="22"/>
                <w:szCs w:val="22"/>
              </w:rPr>
              <w:t>СИП-2А сечением 3х35</w:t>
            </w:r>
            <w:r w:rsidRPr="0066763A">
              <w:rPr>
                <w:sz w:val="22"/>
                <w:szCs w:val="22"/>
              </w:rPr>
              <w:t>+1х54,6 мм2</w:t>
            </w:r>
            <w:r>
              <w:rPr>
                <w:sz w:val="22"/>
                <w:szCs w:val="22"/>
              </w:rPr>
              <w:t xml:space="preserve"> от оп.3-5/5до оп.3-1/19. От оп.3/5 до оп.3-3/</w:t>
            </w:r>
            <w:proofErr w:type="gramStart"/>
            <w:r>
              <w:rPr>
                <w:sz w:val="22"/>
                <w:szCs w:val="22"/>
              </w:rPr>
              <w:t>6;от</w:t>
            </w:r>
            <w:proofErr w:type="gramEnd"/>
            <w:r>
              <w:rPr>
                <w:sz w:val="22"/>
                <w:szCs w:val="22"/>
              </w:rPr>
              <w:t xml:space="preserve"> оп.3/10 до оп.3/15п.;проводом СИП 2 3х25+1х35 от оп.3-3/3 до оп.3-4/5   от оп.3/13 до оп.3-2/4,от оп.3/15 до оп.3-18</w:t>
            </w:r>
          </w:p>
          <w:p w:rsidR="005C251E" w:rsidRPr="00DA13A6" w:rsidRDefault="005C251E" w:rsidP="005E0D95">
            <w:r>
              <w:rPr>
                <w:sz w:val="22"/>
                <w:szCs w:val="22"/>
              </w:rPr>
              <w:t>2</w:t>
            </w:r>
            <w:r w:rsidRPr="00DA13A6">
              <w:rPr>
                <w:sz w:val="22"/>
                <w:szCs w:val="22"/>
              </w:rPr>
              <w:t xml:space="preserve">. </w:t>
            </w:r>
            <w:r>
              <w:rPr>
                <w:sz w:val="22"/>
                <w:szCs w:val="22"/>
              </w:rPr>
              <w:t xml:space="preserve">Выполнить </w:t>
            </w:r>
            <w:proofErr w:type="spellStart"/>
            <w:r>
              <w:rPr>
                <w:sz w:val="22"/>
                <w:szCs w:val="22"/>
              </w:rPr>
              <w:t>переподключение</w:t>
            </w:r>
            <w:proofErr w:type="spellEnd"/>
            <w:r>
              <w:rPr>
                <w:sz w:val="22"/>
                <w:szCs w:val="22"/>
              </w:rPr>
              <w:t xml:space="preserve"> ж/</w:t>
            </w:r>
            <w:proofErr w:type="gramStart"/>
            <w:r>
              <w:rPr>
                <w:sz w:val="22"/>
                <w:szCs w:val="22"/>
              </w:rPr>
              <w:t xml:space="preserve">д </w:t>
            </w:r>
            <w:r w:rsidRPr="00DA13A6">
              <w:rPr>
                <w:sz w:val="22"/>
                <w:szCs w:val="22"/>
              </w:rPr>
              <w:t xml:space="preserve"> проводом</w:t>
            </w:r>
            <w:proofErr w:type="gramEnd"/>
            <w:r w:rsidRPr="00DA13A6">
              <w:rPr>
                <w:sz w:val="22"/>
                <w:szCs w:val="22"/>
              </w:rPr>
              <w:t xml:space="preserve">  СИП-2А </w:t>
            </w:r>
            <w:r>
              <w:rPr>
                <w:sz w:val="22"/>
                <w:szCs w:val="22"/>
              </w:rPr>
              <w:t>2</w:t>
            </w:r>
            <w:r w:rsidRPr="00DA13A6">
              <w:rPr>
                <w:sz w:val="22"/>
                <w:szCs w:val="22"/>
              </w:rPr>
              <w:t>х16мм2 по следующим адресам:</w:t>
            </w:r>
          </w:p>
          <w:p w:rsidR="005C251E" w:rsidRDefault="005C251E" w:rsidP="005E0D95">
            <w:r>
              <w:rPr>
                <w:sz w:val="22"/>
                <w:szCs w:val="22"/>
              </w:rPr>
              <w:t>ул.13 я Гвардейская д 102—136;ул.Фрунзе ж/д 43—63;ул.Пушкина  ж/д 15-25 и 16-26;пр.Вольский,пр.Камышинский  ж/д 1-11 и 2-14;пр.Сельский ж\д 9-13 и 12-18;пр.Трудовой ж/д 3-7 и 4-8</w:t>
            </w:r>
            <w:r w:rsidRPr="00DA13A6">
              <w:rPr>
                <w:sz w:val="22"/>
                <w:szCs w:val="22"/>
              </w:rPr>
              <w:t xml:space="preserve"> </w:t>
            </w:r>
          </w:p>
          <w:p w:rsidR="005C251E" w:rsidRDefault="005C251E" w:rsidP="005E0D95">
            <w:r>
              <w:rPr>
                <w:sz w:val="22"/>
                <w:szCs w:val="22"/>
              </w:rPr>
              <w:t xml:space="preserve">3. Выполнить </w:t>
            </w:r>
            <w:proofErr w:type="gramStart"/>
            <w:r>
              <w:rPr>
                <w:sz w:val="22"/>
                <w:szCs w:val="22"/>
              </w:rPr>
              <w:t>монтаж  10</w:t>
            </w:r>
            <w:proofErr w:type="gramEnd"/>
            <w:r>
              <w:rPr>
                <w:sz w:val="22"/>
                <w:szCs w:val="22"/>
              </w:rPr>
              <w:t xml:space="preserve"> </w:t>
            </w:r>
            <w:proofErr w:type="spellStart"/>
            <w:r>
              <w:rPr>
                <w:sz w:val="22"/>
                <w:szCs w:val="22"/>
              </w:rPr>
              <w:t>двухстоечных</w:t>
            </w:r>
            <w:proofErr w:type="spellEnd"/>
            <w:r>
              <w:rPr>
                <w:sz w:val="22"/>
                <w:szCs w:val="22"/>
              </w:rPr>
              <w:t xml:space="preserve"> опор и  40 одностоечных.</w:t>
            </w:r>
          </w:p>
          <w:p w:rsidR="005C251E" w:rsidRPr="00DA13A6" w:rsidRDefault="005C251E" w:rsidP="005E0D95">
            <w:pPr>
              <w:jc w:val="both"/>
            </w:pPr>
            <w:r>
              <w:rPr>
                <w:sz w:val="22"/>
                <w:szCs w:val="22"/>
              </w:rPr>
              <w:t>4.</w:t>
            </w:r>
            <w:r w:rsidRPr="00DA13A6">
              <w:rPr>
                <w:sz w:val="22"/>
                <w:szCs w:val="22"/>
              </w:rPr>
              <w:t xml:space="preserve"> На каждой опоре РЕN проводник следует соединять с РЕN магистралью двумя зажимами Р-645, для заземления металлоконструкций опор использовать зажим ПС-1-1. </w:t>
            </w:r>
          </w:p>
          <w:p w:rsidR="005C251E" w:rsidRPr="00DA13A6" w:rsidRDefault="005C251E" w:rsidP="005E0D95">
            <w:pPr>
              <w:jc w:val="both"/>
            </w:pPr>
            <w:r>
              <w:rPr>
                <w:sz w:val="22"/>
                <w:szCs w:val="22"/>
              </w:rPr>
              <w:t>5</w:t>
            </w:r>
            <w:r w:rsidRPr="00DA13A6">
              <w:rPr>
                <w:sz w:val="22"/>
                <w:szCs w:val="22"/>
              </w:rPr>
              <w:t>. Заземление металлоконструкций ж/б опор и нулевого провода СИП выполнить согласно ПУЭ п. 1.7.102, п.2.4.38-2.4.39</w:t>
            </w:r>
          </w:p>
          <w:p w:rsidR="005C251E" w:rsidRPr="00DA13A6" w:rsidRDefault="005C251E" w:rsidP="005E0D95">
            <w:r>
              <w:rPr>
                <w:sz w:val="22"/>
                <w:szCs w:val="22"/>
              </w:rPr>
              <w:lastRenderedPageBreak/>
              <w:t>6</w:t>
            </w:r>
            <w:r w:rsidRPr="00DA13A6">
              <w:rPr>
                <w:sz w:val="22"/>
                <w:szCs w:val="22"/>
              </w:rPr>
              <w:t xml:space="preserve">. В начале и в конце </w:t>
            </w:r>
            <w:proofErr w:type="gramStart"/>
            <w:r w:rsidRPr="00DA13A6">
              <w:rPr>
                <w:sz w:val="22"/>
                <w:szCs w:val="22"/>
              </w:rPr>
              <w:t>ремонтируемой  линии</w:t>
            </w:r>
            <w:proofErr w:type="gramEnd"/>
            <w:r w:rsidRPr="00DA13A6">
              <w:rPr>
                <w:sz w:val="22"/>
                <w:szCs w:val="22"/>
              </w:rPr>
              <w:t xml:space="preserve">, а так же на отпайках установить зажимы </w:t>
            </w:r>
            <w:proofErr w:type="spellStart"/>
            <w:r w:rsidRPr="00DA13A6">
              <w:rPr>
                <w:sz w:val="22"/>
                <w:szCs w:val="22"/>
              </w:rPr>
              <w:t>ответвительные</w:t>
            </w:r>
            <w:proofErr w:type="spellEnd"/>
            <w:r w:rsidRPr="00DA13A6">
              <w:rPr>
                <w:sz w:val="22"/>
                <w:szCs w:val="22"/>
              </w:rPr>
              <w:t xml:space="preserve"> для </w:t>
            </w:r>
            <w:proofErr w:type="spellStart"/>
            <w:r w:rsidRPr="00DA13A6">
              <w:rPr>
                <w:sz w:val="22"/>
                <w:szCs w:val="22"/>
              </w:rPr>
              <w:t>закорачивания</w:t>
            </w:r>
            <w:proofErr w:type="spellEnd"/>
            <w:r w:rsidRPr="00DA13A6">
              <w:rPr>
                <w:sz w:val="22"/>
                <w:szCs w:val="22"/>
              </w:rPr>
              <w:t xml:space="preserve"> и наложения защитного заземления РС-481 .</w:t>
            </w:r>
          </w:p>
          <w:p w:rsidR="005C251E" w:rsidRPr="00DA13A6" w:rsidRDefault="005C251E" w:rsidP="005E0D95">
            <w:r>
              <w:rPr>
                <w:sz w:val="22"/>
                <w:szCs w:val="22"/>
              </w:rPr>
              <w:t>7</w:t>
            </w:r>
            <w:r w:rsidRPr="00DA13A6">
              <w:rPr>
                <w:sz w:val="22"/>
                <w:szCs w:val="22"/>
              </w:rPr>
              <w:t>. Нанести диспетчерские наименования</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lastRenderedPageBreak/>
              <w:t>2.2</w:t>
            </w:r>
          </w:p>
        </w:tc>
        <w:tc>
          <w:tcPr>
            <w:tcW w:w="3686" w:type="dxa"/>
            <w:shd w:val="clear" w:color="auto" w:fill="auto"/>
          </w:tcPr>
          <w:p w:rsidR="005C251E" w:rsidRPr="00DA13A6" w:rsidRDefault="005C251E" w:rsidP="005E0D95">
            <w:pPr>
              <w:jc w:val="center"/>
            </w:pPr>
            <w:r w:rsidRPr="00DA13A6">
              <w:rPr>
                <w:sz w:val="22"/>
                <w:szCs w:val="22"/>
              </w:rPr>
              <w:t>Комплектация оборудования и материалов</w:t>
            </w:r>
          </w:p>
        </w:tc>
        <w:tc>
          <w:tcPr>
            <w:tcW w:w="5132" w:type="dxa"/>
            <w:shd w:val="clear" w:color="auto" w:fill="auto"/>
          </w:tcPr>
          <w:p w:rsidR="005C251E" w:rsidRPr="00DA13A6" w:rsidRDefault="005C251E" w:rsidP="005E0D95">
            <w:pPr>
              <w:jc w:val="both"/>
            </w:pPr>
            <w:r>
              <w:rPr>
                <w:sz w:val="22"/>
                <w:szCs w:val="22"/>
              </w:rPr>
              <w:t xml:space="preserve">1. </w:t>
            </w:r>
            <w:r w:rsidRPr="00DA13A6">
              <w:rPr>
                <w:sz w:val="22"/>
                <w:szCs w:val="22"/>
              </w:rPr>
              <w:t>Провод марки С</w:t>
            </w:r>
            <w:r>
              <w:rPr>
                <w:sz w:val="22"/>
                <w:szCs w:val="22"/>
              </w:rPr>
              <w:t>ИП-2А 3х50+1х54,6 – 424 метров,</w:t>
            </w:r>
            <w:r w:rsidRPr="00DA13A6">
              <w:rPr>
                <w:sz w:val="22"/>
                <w:szCs w:val="22"/>
              </w:rPr>
              <w:t xml:space="preserve"> С</w:t>
            </w:r>
            <w:r>
              <w:rPr>
                <w:sz w:val="22"/>
                <w:szCs w:val="22"/>
              </w:rPr>
              <w:t>ИП-2А 3х35+1х54,6 – 778м</w:t>
            </w:r>
            <w:r>
              <w:t xml:space="preserve"> </w:t>
            </w:r>
            <w:r>
              <w:rPr>
                <w:sz w:val="22"/>
                <w:szCs w:val="22"/>
              </w:rPr>
              <w:t>СИП-2А 3х25+1х35</w:t>
            </w:r>
            <w:r w:rsidRPr="00B17F03">
              <w:rPr>
                <w:sz w:val="22"/>
                <w:szCs w:val="22"/>
              </w:rPr>
              <w:t xml:space="preserve"> –</w:t>
            </w:r>
            <w:r>
              <w:rPr>
                <w:sz w:val="22"/>
                <w:szCs w:val="22"/>
              </w:rPr>
              <w:t>299</w:t>
            </w:r>
            <w:proofErr w:type="gramStart"/>
            <w:r>
              <w:rPr>
                <w:sz w:val="22"/>
                <w:szCs w:val="22"/>
              </w:rPr>
              <w:t>м  (</w:t>
            </w:r>
            <w:proofErr w:type="gramEnd"/>
            <w:r>
              <w:rPr>
                <w:sz w:val="22"/>
                <w:szCs w:val="22"/>
              </w:rPr>
              <w:t xml:space="preserve">производства </w:t>
            </w:r>
            <w:proofErr w:type="spellStart"/>
            <w:r>
              <w:rPr>
                <w:sz w:val="22"/>
                <w:szCs w:val="22"/>
              </w:rPr>
              <w:t>Иркутсккабель</w:t>
            </w:r>
            <w:proofErr w:type="spellEnd"/>
            <w:r>
              <w:rPr>
                <w:sz w:val="22"/>
                <w:szCs w:val="22"/>
              </w:rPr>
              <w:t xml:space="preserve">, </w:t>
            </w:r>
            <w:proofErr w:type="spellStart"/>
            <w:r>
              <w:rPr>
                <w:sz w:val="22"/>
                <w:szCs w:val="22"/>
              </w:rPr>
              <w:t>Москабель</w:t>
            </w:r>
            <w:proofErr w:type="spellEnd"/>
            <w:r>
              <w:rPr>
                <w:sz w:val="22"/>
                <w:szCs w:val="22"/>
              </w:rPr>
              <w:t>, Камкабель</w:t>
            </w:r>
            <w:r>
              <w:t xml:space="preserve"> </w:t>
            </w:r>
            <w:r w:rsidRPr="00E545DB">
              <w:rPr>
                <w:sz w:val="22"/>
                <w:szCs w:val="22"/>
              </w:rPr>
              <w:t>или эквивалент в соответствии с ГОСТ 31946-2012</w:t>
            </w:r>
            <w:r>
              <w:rPr>
                <w:sz w:val="22"/>
                <w:szCs w:val="22"/>
              </w:rPr>
              <w:t>)</w:t>
            </w:r>
          </w:p>
          <w:p w:rsidR="005C251E" w:rsidRPr="00DA13A6" w:rsidRDefault="005C251E" w:rsidP="005E0D95">
            <w:pPr>
              <w:jc w:val="both"/>
            </w:pPr>
            <w:r>
              <w:rPr>
                <w:sz w:val="22"/>
                <w:szCs w:val="22"/>
              </w:rPr>
              <w:t>2.</w:t>
            </w:r>
            <w:r w:rsidRPr="00DA13A6">
              <w:rPr>
                <w:sz w:val="22"/>
                <w:szCs w:val="22"/>
              </w:rPr>
              <w:t xml:space="preserve"> Провод марки СИП-2А </w:t>
            </w:r>
            <w:r>
              <w:rPr>
                <w:sz w:val="22"/>
                <w:szCs w:val="22"/>
              </w:rPr>
              <w:t>2х16мм2 – 575</w:t>
            </w:r>
            <w:r w:rsidRPr="00DA13A6">
              <w:rPr>
                <w:sz w:val="22"/>
                <w:szCs w:val="22"/>
              </w:rPr>
              <w:t>,0 метров</w:t>
            </w:r>
            <w:r>
              <w:rPr>
                <w:sz w:val="22"/>
                <w:szCs w:val="22"/>
              </w:rPr>
              <w:t xml:space="preserve"> (производства </w:t>
            </w:r>
            <w:proofErr w:type="spellStart"/>
            <w:r>
              <w:rPr>
                <w:sz w:val="22"/>
                <w:szCs w:val="22"/>
              </w:rPr>
              <w:t>Иркутсккабель</w:t>
            </w:r>
            <w:proofErr w:type="spellEnd"/>
            <w:r>
              <w:rPr>
                <w:sz w:val="22"/>
                <w:szCs w:val="22"/>
              </w:rPr>
              <w:t xml:space="preserve">, </w:t>
            </w:r>
            <w:proofErr w:type="spellStart"/>
            <w:r>
              <w:rPr>
                <w:sz w:val="22"/>
                <w:szCs w:val="22"/>
              </w:rPr>
              <w:t>Москабель</w:t>
            </w:r>
            <w:proofErr w:type="spellEnd"/>
            <w:r>
              <w:rPr>
                <w:sz w:val="22"/>
                <w:szCs w:val="22"/>
              </w:rPr>
              <w:t>, Камкабель</w:t>
            </w:r>
            <w:r>
              <w:t xml:space="preserve"> </w:t>
            </w:r>
            <w:r w:rsidRPr="00E545DB">
              <w:rPr>
                <w:sz w:val="22"/>
                <w:szCs w:val="22"/>
              </w:rPr>
              <w:t>или эквивалент в соответствии с ГОСТ 31946-2012</w:t>
            </w:r>
            <w:r>
              <w:rPr>
                <w:sz w:val="22"/>
                <w:szCs w:val="22"/>
              </w:rPr>
              <w:t>)</w:t>
            </w:r>
            <w:r w:rsidRPr="00DA13A6">
              <w:rPr>
                <w:sz w:val="22"/>
                <w:szCs w:val="22"/>
              </w:rPr>
              <w:t>.</w:t>
            </w:r>
          </w:p>
          <w:p w:rsidR="005C251E" w:rsidRDefault="005C251E" w:rsidP="005E0D95">
            <w:pPr>
              <w:jc w:val="both"/>
              <w:rPr>
                <w:sz w:val="22"/>
                <w:szCs w:val="22"/>
              </w:rPr>
            </w:pPr>
            <w:r>
              <w:rPr>
                <w:sz w:val="22"/>
                <w:szCs w:val="22"/>
              </w:rPr>
              <w:t xml:space="preserve">3. </w:t>
            </w:r>
            <w:r w:rsidRPr="00E545DB">
              <w:rPr>
                <w:sz w:val="22"/>
                <w:szCs w:val="22"/>
              </w:rPr>
              <w:t>Арматура под провод СИП-2</w:t>
            </w:r>
            <w:r>
              <w:rPr>
                <w:sz w:val="22"/>
                <w:szCs w:val="22"/>
              </w:rPr>
              <w:t>А</w:t>
            </w:r>
            <w:r w:rsidRPr="00E545DB">
              <w:rPr>
                <w:sz w:val="22"/>
                <w:szCs w:val="22"/>
              </w:rPr>
              <w:t xml:space="preserve"> в соответствии </w:t>
            </w:r>
            <w:proofErr w:type="gramStart"/>
            <w:r w:rsidRPr="00E545DB">
              <w:rPr>
                <w:sz w:val="22"/>
                <w:szCs w:val="22"/>
              </w:rPr>
              <w:t>с  ГОСТ</w:t>
            </w:r>
            <w:proofErr w:type="gramEnd"/>
            <w:r w:rsidRPr="00E545DB">
              <w:rPr>
                <w:sz w:val="22"/>
                <w:szCs w:val="22"/>
              </w:rPr>
              <w:t xml:space="preserve"> Р 51177-2017 и ТУ 3449-007-18461115-2009.</w:t>
            </w:r>
          </w:p>
          <w:p w:rsidR="005C251E" w:rsidRPr="00DA13A6" w:rsidRDefault="005C251E" w:rsidP="005E0D95">
            <w:pPr>
              <w:jc w:val="both"/>
            </w:pPr>
            <w:r>
              <w:t>4.</w:t>
            </w:r>
            <w:r w:rsidRPr="00563F9D">
              <w:t>Стойки марки СВ-95-3,5 – 60 шт. серии 3.407.-143вып.7 ТУ 5863-007-00113557-94.</w:t>
            </w:r>
          </w:p>
        </w:tc>
      </w:tr>
      <w:tr w:rsidR="005C251E" w:rsidRPr="00DA13A6" w:rsidTr="005C251E">
        <w:trPr>
          <w:trHeight w:val="1261"/>
        </w:trPr>
        <w:tc>
          <w:tcPr>
            <w:tcW w:w="675" w:type="dxa"/>
            <w:shd w:val="clear" w:color="auto" w:fill="auto"/>
          </w:tcPr>
          <w:p w:rsidR="005C251E" w:rsidRPr="00DA13A6" w:rsidRDefault="005C251E" w:rsidP="005E0D95">
            <w:pPr>
              <w:jc w:val="center"/>
            </w:pPr>
            <w:r w:rsidRPr="00DA13A6">
              <w:rPr>
                <w:sz w:val="22"/>
                <w:szCs w:val="22"/>
              </w:rPr>
              <w:t>2.3</w:t>
            </w:r>
          </w:p>
        </w:tc>
        <w:tc>
          <w:tcPr>
            <w:tcW w:w="3686" w:type="dxa"/>
            <w:shd w:val="clear" w:color="auto" w:fill="auto"/>
          </w:tcPr>
          <w:p w:rsidR="005C251E" w:rsidRPr="00DA13A6" w:rsidRDefault="005C251E" w:rsidP="005E0D95">
            <w:pPr>
              <w:jc w:val="center"/>
            </w:pPr>
            <w:r w:rsidRPr="00DA13A6">
              <w:rPr>
                <w:sz w:val="22"/>
                <w:szCs w:val="22"/>
              </w:rPr>
              <w:t xml:space="preserve">Состав основных работ по демонтажу оборудования </w:t>
            </w:r>
          </w:p>
        </w:tc>
        <w:tc>
          <w:tcPr>
            <w:tcW w:w="5132" w:type="dxa"/>
            <w:shd w:val="clear" w:color="auto" w:fill="auto"/>
          </w:tcPr>
          <w:p w:rsidR="005C251E" w:rsidRPr="00DA13A6" w:rsidRDefault="005C251E" w:rsidP="005C251E">
            <w:pPr>
              <w:numPr>
                <w:ilvl w:val="0"/>
                <w:numId w:val="46"/>
              </w:numPr>
              <w:ind w:left="264" w:hanging="264"/>
              <w:jc w:val="both"/>
            </w:pPr>
            <w:r w:rsidRPr="00DA13A6">
              <w:rPr>
                <w:sz w:val="22"/>
                <w:szCs w:val="22"/>
              </w:rPr>
              <w:t>Произвести демонтаж провод</w:t>
            </w:r>
            <w:r>
              <w:rPr>
                <w:sz w:val="22"/>
                <w:szCs w:val="22"/>
              </w:rPr>
              <w:t>а с опор</w:t>
            </w:r>
            <w:r w:rsidRPr="00DA13A6">
              <w:rPr>
                <w:sz w:val="22"/>
                <w:szCs w:val="22"/>
              </w:rPr>
              <w:t xml:space="preserve">, передать на склад </w:t>
            </w:r>
            <w:r>
              <w:rPr>
                <w:sz w:val="22"/>
                <w:szCs w:val="22"/>
              </w:rPr>
              <w:t>Николаевского</w:t>
            </w:r>
            <w:r w:rsidRPr="00DA13A6">
              <w:rPr>
                <w:sz w:val="22"/>
                <w:szCs w:val="22"/>
              </w:rPr>
              <w:t xml:space="preserve"> участка по акту.  </w:t>
            </w:r>
          </w:p>
          <w:p w:rsidR="005C251E" w:rsidRPr="000A2D25" w:rsidRDefault="005C251E" w:rsidP="005C251E">
            <w:pPr>
              <w:numPr>
                <w:ilvl w:val="0"/>
                <w:numId w:val="46"/>
              </w:numPr>
              <w:ind w:left="264" w:hanging="264"/>
              <w:jc w:val="both"/>
            </w:pPr>
            <w:r w:rsidRPr="00DA13A6">
              <w:rPr>
                <w:sz w:val="22"/>
                <w:szCs w:val="22"/>
              </w:rPr>
              <w:t>Демонтаж старой линии должен производится после перевода всех потребителей.</w:t>
            </w:r>
          </w:p>
          <w:p w:rsidR="005C251E" w:rsidRPr="00DA13A6" w:rsidRDefault="005C251E" w:rsidP="005C251E">
            <w:pPr>
              <w:numPr>
                <w:ilvl w:val="0"/>
                <w:numId w:val="46"/>
              </w:numPr>
              <w:ind w:left="264" w:hanging="264"/>
              <w:jc w:val="both"/>
            </w:pPr>
            <w:r>
              <w:rPr>
                <w:sz w:val="22"/>
                <w:szCs w:val="22"/>
              </w:rPr>
              <w:t xml:space="preserve">Произвести демонтаж 15 одностоечных опор; 8 </w:t>
            </w:r>
            <w:proofErr w:type="spellStart"/>
            <w:r>
              <w:rPr>
                <w:sz w:val="22"/>
                <w:szCs w:val="22"/>
              </w:rPr>
              <w:t>двухстоечных</w:t>
            </w:r>
            <w:proofErr w:type="spellEnd"/>
          </w:p>
        </w:tc>
      </w:tr>
      <w:tr w:rsidR="005C251E" w:rsidRPr="00DA13A6" w:rsidTr="005C251E">
        <w:tc>
          <w:tcPr>
            <w:tcW w:w="9493" w:type="dxa"/>
            <w:gridSpan w:val="3"/>
            <w:shd w:val="clear" w:color="auto" w:fill="auto"/>
          </w:tcPr>
          <w:p w:rsidR="005C251E" w:rsidRPr="00DA13A6" w:rsidRDefault="005C251E" w:rsidP="005E0D95">
            <w:pPr>
              <w:jc w:val="center"/>
              <w:rPr>
                <w:b/>
              </w:rPr>
            </w:pPr>
            <w:r w:rsidRPr="00DA13A6">
              <w:rPr>
                <w:b/>
                <w:sz w:val="22"/>
                <w:szCs w:val="22"/>
              </w:rPr>
              <w:t>3. Основные требования к исполнителю</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3.1</w:t>
            </w:r>
          </w:p>
        </w:tc>
        <w:tc>
          <w:tcPr>
            <w:tcW w:w="3686" w:type="dxa"/>
            <w:shd w:val="clear" w:color="auto" w:fill="auto"/>
          </w:tcPr>
          <w:p w:rsidR="005C251E" w:rsidRPr="00DA13A6" w:rsidRDefault="005C251E" w:rsidP="005E0D95">
            <w:pPr>
              <w:jc w:val="center"/>
            </w:pPr>
            <w:r w:rsidRPr="00DA13A6">
              <w:rPr>
                <w:sz w:val="22"/>
                <w:szCs w:val="22"/>
              </w:rPr>
              <w:t>Наличие допуска к выполнению работ, влияющих на безопасность объектов капитального строительства</w:t>
            </w:r>
          </w:p>
        </w:tc>
        <w:tc>
          <w:tcPr>
            <w:tcW w:w="5132" w:type="dxa"/>
            <w:shd w:val="clear" w:color="auto" w:fill="auto"/>
          </w:tcPr>
          <w:p w:rsidR="00F332A8" w:rsidRPr="00F332A8" w:rsidRDefault="00F332A8" w:rsidP="00F332A8">
            <w:pPr>
              <w:ind w:left="60"/>
              <w:jc w:val="both"/>
              <w:rPr>
                <w:sz w:val="22"/>
                <w:szCs w:val="22"/>
              </w:rPr>
            </w:pPr>
            <w:r w:rsidRPr="00F332A8">
              <w:rPr>
                <w:bCs/>
                <w:sz w:val="22"/>
                <w:szCs w:val="22"/>
              </w:rPr>
              <w:t>Подрядчик обязан предоставить в</w:t>
            </w:r>
            <w:r w:rsidRPr="00F332A8">
              <w:rPr>
                <w:sz w:val="22"/>
                <w:szCs w:val="22"/>
                <w:highlight w:val="green"/>
              </w:rPr>
              <w:t>ыписку из национального реестра членов СРО с наименованием видов работ, указанием уровня ответственности</w:t>
            </w:r>
            <w:r w:rsidRPr="00F332A8">
              <w:rPr>
                <w:sz w:val="22"/>
                <w:szCs w:val="22"/>
              </w:rPr>
              <w:t xml:space="preserve"> о допуске к выполнению следующих видов работ:</w:t>
            </w:r>
          </w:p>
          <w:p w:rsidR="005C251E" w:rsidRPr="00DA13A6" w:rsidRDefault="005C251E" w:rsidP="005C251E">
            <w:pPr>
              <w:numPr>
                <w:ilvl w:val="0"/>
                <w:numId w:val="48"/>
              </w:numPr>
              <w:ind w:left="406"/>
              <w:jc w:val="both"/>
            </w:pPr>
            <w:r w:rsidRPr="00DA13A6">
              <w:rPr>
                <w:sz w:val="22"/>
                <w:szCs w:val="22"/>
              </w:rPr>
              <w:t>Устройство внутренних инженерных систем и оборудования зданий и сооружений в том числе:</w:t>
            </w:r>
          </w:p>
          <w:p w:rsidR="005C251E" w:rsidRPr="00DA13A6" w:rsidRDefault="005C251E" w:rsidP="005C251E">
            <w:pPr>
              <w:numPr>
                <w:ilvl w:val="1"/>
                <w:numId w:val="48"/>
              </w:numPr>
              <w:ind w:left="406"/>
              <w:jc w:val="both"/>
            </w:pPr>
            <w:r w:rsidRPr="00DA13A6">
              <w:rPr>
                <w:sz w:val="22"/>
                <w:szCs w:val="22"/>
              </w:rPr>
              <w:t>Устройство системы электроснабжения.</w:t>
            </w:r>
          </w:p>
          <w:p w:rsidR="005C251E" w:rsidRPr="00DA13A6" w:rsidRDefault="005C251E" w:rsidP="005C251E">
            <w:pPr>
              <w:numPr>
                <w:ilvl w:val="1"/>
                <w:numId w:val="48"/>
              </w:numPr>
              <w:ind w:left="406"/>
              <w:jc w:val="both"/>
            </w:pPr>
            <w:r w:rsidRPr="00DA13A6">
              <w:rPr>
                <w:sz w:val="22"/>
                <w:szCs w:val="22"/>
              </w:rPr>
              <w:t>Устройство электрических и иных сетей управления системами жизнеобеспечения зданий и сооружений.</w:t>
            </w:r>
          </w:p>
          <w:p w:rsidR="005C251E" w:rsidRPr="00DA13A6" w:rsidRDefault="005C251E" w:rsidP="005C251E">
            <w:pPr>
              <w:numPr>
                <w:ilvl w:val="0"/>
                <w:numId w:val="48"/>
              </w:numPr>
              <w:ind w:left="406"/>
              <w:jc w:val="both"/>
            </w:pPr>
            <w:r w:rsidRPr="00DA13A6">
              <w:rPr>
                <w:sz w:val="22"/>
                <w:szCs w:val="22"/>
              </w:rPr>
              <w:t>Устройство наружных электрических сетей и линий связи в том числе:</w:t>
            </w:r>
          </w:p>
          <w:p w:rsidR="005C251E" w:rsidRPr="00DA13A6" w:rsidRDefault="005C251E" w:rsidP="005C251E">
            <w:pPr>
              <w:numPr>
                <w:ilvl w:val="1"/>
                <w:numId w:val="48"/>
              </w:numPr>
              <w:ind w:left="406"/>
              <w:jc w:val="both"/>
            </w:pPr>
            <w:r w:rsidRPr="00DA13A6">
              <w:rPr>
                <w:sz w:val="22"/>
                <w:szCs w:val="22"/>
              </w:rPr>
              <w:t xml:space="preserve">Устройство сетей электроснабжения напряжением до 35 </w:t>
            </w:r>
            <w:proofErr w:type="spellStart"/>
            <w:r w:rsidRPr="00DA13A6">
              <w:rPr>
                <w:sz w:val="22"/>
                <w:szCs w:val="22"/>
              </w:rPr>
              <w:t>кВ</w:t>
            </w:r>
            <w:proofErr w:type="spellEnd"/>
            <w:r w:rsidRPr="00DA13A6">
              <w:rPr>
                <w:sz w:val="22"/>
                <w:szCs w:val="22"/>
              </w:rPr>
              <w:t xml:space="preserve"> включительно.</w:t>
            </w:r>
          </w:p>
          <w:p w:rsidR="005C251E" w:rsidRPr="00DA13A6" w:rsidRDefault="005C251E" w:rsidP="005C251E">
            <w:pPr>
              <w:numPr>
                <w:ilvl w:val="0"/>
                <w:numId w:val="48"/>
              </w:numPr>
              <w:ind w:left="406"/>
              <w:jc w:val="both"/>
            </w:pPr>
            <w:r w:rsidRPr="00DA13A6">
              <w:rPr>
                <w:sz w:val="22"/>
                <w:szCs w:val="22"/>
              </w:rPr>
              <w:t>Монтажные работы в том числе:</w:t>
            </w:r>
          </w:p>
          <w:p w:rsidR="005C251E" w:rsidRPr="00DA13A6" w:rsidRDefault="005C251E" w:rsidP="005C251E">
            <w:pPr>
              <w:numPr>
                <w:ilvl w:val="1"/>
                <w:numId w:val="48"/>
              </w:numPr>
              <w:ind w:left="406"/>
              <w:jc w:val="both"/>
            </w:pPr>
            <w:r w:rsidRPr="00DA13A6">
              <w:rPr>
                <w:sz w:val="22"/>
                <w:szCs w:val="22"/>
              </w:rPr>
              <w:t>Монтаж электротехнических установок, оборудования, систем автоматики и сигнализации.</w:t>
            </w:r>
          </w:p>
          <w:p w:rsidR="005C251E" w:rsidRPr="00DA13A6" w:rsidRDefault="005C251E" w:rsidP="005C251E">
            <w:pPr>
              <w:numPr>
                <w:ilvl w:val="0"/>
                <w:numId w:val="48"/>
              </w:numPr>
              <w:ind w:left="406"/>
              <w:jc w:val="both"/>
            </w:pPr>
            <w:r w:rsidRPr="00DA13A6">
              <w:rPr>
                <w:sz w:val="22"/>
                <w:szCs w:val="22"/>
              </w:rPr>
              <w:t>Пусконаладочные работы.</w:t>
            </w:r>
          </w:p>
          <w:p w:rsidR="005C251E" w:rsidRPr="00DA13A6" w:rsidRDefault="005C251E" w:rsidP="005C251E">
            <w:pPr>
              <w:numPr>
                <w:ilvl w:val="1"/>
                <w:numId w:val="48"/>
              </w:numPr>
              <w:ind w:left="406"/>
              <w:jc w:val="both"/>
            </w:pPr>
            <w:r w:rsidRPr="00DA13A6">
              <w:rPr>
                <w:sz w:val="22"/>
                <w:szCs w:val="22"/>
              </w:rPr>
              <w:t>Пусконаладочные работы силовых и измерительных трансформаторов.</w:t>
            </w:r>
          </w:p>
          <w:p w:rsidR="005C251E" w:rsidRPr="00DA13A6" w:rsidRDefault="005C251E" w:rsidP="005C251E">
            <w:pPr>
              <w:numPr>
                <w:ilvl w:val="1"/>
                <w:numId w:val="48"/>
              </w:numPr>
              <w:ind w:left="406"/>
              <w:jc w:val="both"/>
            </w:pPr>
            <w:r w:rsidRPr="00DA13A6">
              <w:rPr>
                <w:sz w:val="22"/>
                <w:szCs w:val="22"/>
              </w:rPr>
              <w:t>Пусконаладочные работы коммутационных аппаратов.</w:t>
            </w:r>
          </w:p>
          <w:p w:rsidR="005C251E" w:rsidRPr="00DA13A6" w:rsidRDefault="005C251E" w:rsidP="005C251E">
            <w:pPr>
              <w:numPr>
                <w:ilvl w:val="1"/>
                <w:numId w:val="48"/>
              </w:numPr>
              <w:ind w:left="406"/>
              <w:jc w:val="both"/>
            </w:pPr>
            <w:r w:rsidRPr="00DA13A6">
              <w:rPr>
                <w:sz w:val="22"/>
                <w:szCs w:val="22"/>
              </w:rPr>
              <w:t>Пусконаладочные работы автоматики в электроснабжени</w:t>
            </w:r>
            <w:r>
              <w:rPr>
                <w:sz w:val="22"/>
                <w:szCs w:val="22"/>
              </w:rPr>
              <w:t>и</w:t>
            </w:r>
            <w:r w:rsidRPr="00DA13A6">
              <w:rPr>
                <w:sz w:val="22"/>
                <w:szCs w:val="22"/>
              </w:rPr>
              <w:t>.</w:t>
            </w:r>
          </w:p>
          <w:p w:rsidR="005C251E" w:rsidRPr="00DA13A6" w:rsidRDefault="005C251E" w:rsidP="005C251E">
            <w:pPr>
              <w:numPr>
                <w:ilvl w:val="1"/>
                <w:numId w:val="48"/>
              </w:numPr>
              <w:ind w:left="406"/>
              <w:jc w:val="both"/>
            </w:pPr>
            <w:r w:rsidRPr="00DA13A6">
              <w:rPr>
                <w:sz w:val="22"/>
                <w:szCs w:val="22"/>
              </w:rPr>
              <w:t>Пусконаладочные работы комплексной наладки систем.</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3.2</w:t>
            </w:r>
          </w:p>
        </w:tc>
        <w:tc>
          <w:tcPr>
            <w:tcW w:w="3686" w:type="dxa"/>
            <w:shd w:val="clear" w:color="auto" w:fill="auto"/>
          </w:tcPr>
          <w:p w:rsidR="005C251E" w:rsidRPr="00DA13A6" w:rsidRDefault="005C251E" w:rsidP="005E0D95">
            <w:pPr>
              <w:jc w:val="center"/>
            </w:pPr>
            <w:r w:rsidRPr="00DA13A6">
              <w:rPr>
                <w:sz w:val="22"/>
                <w:szCs w:val="22"/>
              </w:rPr>
              <w:t>Требования к квалификации персонала</w:t>
            </w:r>
          </w:p>
        </w:tc>
        <w:tc>
          <w:tcPr>
            <w:tcW w:w="5132" w:type="dxa"/>
            <w:shd w:val="clear" w:color="auto" w:fill="auto"/>
          </w:tcPr>
          <w:p w:rsidR="005C251E" w:rsidRPr="00DA13A6" w:rsidRDefault="005C251E" w:rsidP="005E0D95">
            <w:pPr>
              <w:jc w:val="both"/>
            </w:pPr>
            <w:r w:rsidRPr="00DA13A6">
              <w:rPr>
                <w:sz w:val="22"/>
                <w:szCs w:val="22"/>
              </w:rPr>
              <w:t xml:space="preserve">Аттестованные по области Г3.2 (требования к эксплуатации электрических станций и сетей). </w:t>
            </w:r>
            <w:r w:rsidRPr="00DA13A6">
              <w:rPr>
                <w:sz w:val="22"/>
                <w:szCs w:val="22"/>
              </w:rPr>
              <w:lastRenderedPageBreak/>
              <w:t>Удостоверения о проверке знаний норм и правил работы в электроустановках.</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lastRenderedPageBreak/>
              <w:t>3.3</w:t>
            </w:r>
          </w:p>
        </w:tc>
        <w:tc>
          <w:tcPr>
            <w:tcW w:w="3686" w:type="dxa"/>
            <w:shd w:val="clear" w:color="auto" w:fill="auto"/>
            <w:vAlign w:val="center"/>
          </w:tcPr>
          <w:p w:rsidR="005C251E" w:rsidRPr="00DA13A6" w:rsidRDefault="005C251E" w:rsidP="005E0D95">
            <w:pPr>
              <w:jc w:val="center"/>
            </w:pPr>
            <w:r w:rsidRPr="00DA13A6">
              <w:rPr>
                <w:sz w:val="22"/>
                <w:szCs w:val="22"/>
              </w:rPr>
              <w:t>Требования к заявке</w:t>
            </w:r>
          </w:p>
        </w:tc>
        <w:tc>
          <w:tcPr>
            <w:tcW w:w="5132" w:type="dxa"/>
            <w:shd w:val="clear" w:color="auto" w:fill="auto"/>
            <w:vAlign w:val="center"/>
          </w:tcPr>
          <w:p w:rsidR="005C251E" w:rsidRPr="00DA13A6" w:rsidRDefault="005C251E" w:rsidP="005E0D95">
            <w:pPr>
              <w:jc w:val="both"/>
            </w:pPr>
            <w:r w:rsidRPr="00DA13A6">
              <w:rPr>
                <w:sz w:val="22"/>
                <w:szCs w:val="22"/>
              </w:rPr>
              <w:t>В заявку на участие в конкурсе включать локальный сметный расчет.</w:t>
            </w:r>
          </w:p>
        </w:tc>
      </w:tr>
      <w:tr w:rsidR="005C251E" w:rsidRPr="00DA13A6" w:rsidTr="005C251E">
        <w:tc>
          <w:tcPr>
            <w:tcW w:w="675" w:type="dxa"/>
            <w:shd w:val="clear" w:color="auto" w:fill="auto"/>
          </w:tcPr>
          <w:p w:rsidR="005C251E" w:rsidRPr="00DA13A6" w:rsidRDefault="005C251E" w:rsidP="005E0D95">
            <w:pPr>
              <w:jc w:val="center"/>
            </w:pPr>
            <w:r>
              <w:rPr>
                <w:sz w:val="22"/>
                <w:szCs w:val="22"/>
              </w:rPr>
              <w:t>3.4</w:t>
            </w:r>
          </w:p>
        </w:tc>
        <w:tc>
          <w:tcPr>
            <w:tcW w:w="3686" w:type="dxa"/>
            <w:shd w:val="clear" w:color="auto" w:fill="auto"/>
            <w:vAlign w:val="center"/>
          </w:tcPr>
          <w:p w:rsidR="005C251E" w:rsidRPr="00DA13A6" w:rsidRDefault="005C251E" w:rsidP="005E0D95">
            <w:pPr>
              <w:jc w:val="center"/>
            </w:pPr>
            <w:r>
              <w:rPr>
                <w:sz w:val="22"/>
                <w:szCs w:val="22"/>
              </w:rPr>
              <w:t>Требования к исполнителю по выполнению работ</w:t>
            </w:r>
          </w:p>
        </w:tc>
        <w:tc>
          <w:tcPr>
            <w:tcW w:w="5132" w:type="dxa"/>
            <w:shd w:val="clear" w:color="auto" w:fill="auto"/>
            <w:vAlign w:val="center"/>
          </w:tcPr>
          <w:p w:rsidR="005C251E" w:rsidRPr="00DA13A6" w:rsidRDefault="005C251E" w:rsidP="005E0D95">
            <w:pPr>
              <w:jc w:val="both"/>
            </w:pPr>
            <w:r>
              <w:rPr>
                <w:sz w:val="22"/>
                <w:szCs w:val="22"/>
              </w:rPr>
              <w:t>Все работы выполняются собственными силами подрядной организации</w:t>
            </w:r>
            <w:r w:rsidR="00A221D1">
              <w:rPr>
                <w:sz w:val="22"/>
                <w:szCs w:val="22"/>
              </w:rPr>
              <w:t xml:space="preserve">. Привлечение подрядчиком третьих лиц для выполнения работ возможно только с письменного согласия заказчика. </w:t>
            </w:r>
          </w:p>
        </w:tc>
      </w:tr>
      <w:tr w:rsidR="005C251E" w:rsidRPr="00DA13A6" w:rsidTr="005C251E">
        <w:tc>
          <w:tcPr>
            <w:tcW w:w="9493" w:type="dxa"/>
            <w:gridSpan w:val="3"/>
            <w:shd w:val="clear" w:color="auto" w:fill="auto"/>
          </w:tcPr>
          <w:p w:rsidR="005C251E" w:rsidRPr="00DA13A6" w:rsidRDefault="005C251E" w:rsidP="005C251E">
            <w:pPr>
              <w:numPr>
                <w:ilvl w:val="0"/>
                <w:numId w:val="47"/>
              </w:numPr>
              <w:jc w:val="center"/>
              <w:rPr>
                <w:b/>
              </w:rPr>
            </w:pPr>
            <w:r w:rsidRPr="00DA13A6">
              <w:rPr>
                <w:b/>
                <w:sz w:val="22"/>
                <w:szCs w:val="22"/>
              </w:rPr>
              <w:t>Требования к качеству оборудования и материалов</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4.1</w:t>
            </w:r>
          </w:p>
        </w:tc>
        <w:tc>
          <w:tcPr>
            <w:tcW w:w="3686" w:type="dxa"/>
            <w:shd w:val="clear" w:color="auto" w:fill="auto"/>
          </w:tcPr>
          <w:p w:rsidR="005C251E" w:rsidRPr="00DA13A6" w:rsidRDefault="005C251E" w:rsidP="005E0D95">
            <w:pPr>
              <w:jc w:val="center"/>
            </w:pPr>
            <w:r w:rsidRPr="00DA13A6">
              <w:rPr>
                <w:sz w:val="22"/>
                <w:szCs w:val="22"/>
              </w:rPr>
              <w:t>Требования к качеству оборудования и материалов</w:t>
            </w:r>
          </w:p>
        </w:tc>
        <w:tc>
          <w:tcPr>
            <w:tcW w:w="5132" w:type="dxa"/>
            <w:shd w:val="clear" w:color="auto" w:fill="auto"/>
          </w:tcPr>
          <w:p w:rsidR="005C251E" w:rsidRPr="00DA13A6" w:rsidRDefault="005C251E" w:rsidP="005E0D95">
            <w:pPr>
              <w:jc w:val="both"/>
            </w:pPr>
            <w:r w:rsidRPr="00DA13A6">
              <w:rPr>
                <w:sz w:val="22"/>
                <w:szCs w:val="22"/>
              </w:rPr>
              <w:t xml:space="preserve">Все оборудование и материалы должны быть сертифицированы. </w:t>
            </w:r>
            <w:r w:rsidRPr="00D07B73">
              <w:rPr>
                <w:sz w:val="22"/>
                <w:szCs w:val="22"/>
              </w:rPr>
              <w:t xml:space="preserve">Гарантия на оборудование </w:t>
            </w:r>
            <w:r>
              <w:rPr>
                <w:sz w:val="22"/>
                <w:szCs w:val="22"/>
              </w:rPr>
              <w:t xml:space="preserve">и материалы </w:t>
            </w:r>
            <w:r w:rsidRPr="00D07B73">
              <w:rPr>
                <w:sz w:val="22"/>
                <w:szCs w:val="22"/>
              </w:rPr>
              <w:t>должна составлять не менее 24 месяц</w:t>
            </w:r>
            <w:r>
              <w:rPr>
                <w:sz w:val="22"/>
                <w:szCs w:val="22"/>
              </w:rPr>
              <w:t>ев</w:t>
            </w:r>
            <w:r w:rsidRPr="00D07B73">
              <w:rPr>
                <w:sz w:val="22"/>
                <w:szCs w:val="22"/>
              </w:rPr>
              <w:t xml:space="preserve"> со дня подписания актов выполненных работ.</w:t>
            </w:r>
          </w:p>
        </w:tc>
      </w:tr>
      <w:tr w:rsidR="005C251E" w:rsidRPr="00DA13A6" w:rsidTr="005C251E">
        <w:tc>
          <w:tcPr>
            <w:tcW w:w="9493" w:type="dxa"/>
            <w:gridSpan w:val="3"/>
            <w:shd w:val="clear" w:color="auto" w:fill="auto"/>
          </w:tcPr>
          <w:p w:rsidR="005C251E" w:rsidRPr="00DA13A6" w:rsidRDefault="005C251E" w:rsidP="005E0D95">
            <w:pPr>
              <w:jc w:val="center"/>
              <w:rPr>
                <w:b/>
              </w:rPr>
            </w:pPr>
            <w:r w:rsidRPr="00DA13A6">
              <w:rPr>
                <w:b/>
                <w:sz w:val="22"/>
                <w:szCs w:val="22"/>
              </w:rPr>
              <w:t>5. Требования к качеству работ и к безопасности при их выполнении.</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5.1</w:t>
            </w:r>
          </w:p>
        </w:tc>
        <w:tc>
          <w:tcPr>
            <w:tcW w:w="3686" w:type="dxa"/>
            <w:shd w:val="clear" w:color="auto" w:fill="auto"/>
          </w:tcPr>
          <w:p w:rsidR="005C251E" w:rsidRPr="00DA13A6" w:rsidRDefault="005C251E" w:rsidP="005E0D95">
            <w:pPr>
              <w:jc w:val="center"/>
            </w:pPr>
            <w:r w:rsidRPr="00DA13A6">
              <w:rPr>
                <w:sz w:val="22"/>
                <w:szCs w:val="22"/>
              </w:rPr>
              <w:t>Требования к качеству работ</w:t>
            </w:r>
          </w:p>
        </w:tc>
        <w:tc>
          <w:tcPr>
            <w:tcW w:w="5132" w:type="dxa"/>
            <w:shd w:val="clear" w:color="auto" w:fill="auto"/>
          </w:tcPr>
          <w:p w:rsidR="005C251E" w:rsidRPr="00DA13A6" w:rsidRDefault="005C251E" w:rsidP="005E0D95">
            <w:pPr>
              <w:jc w:val="both"/>
            </w:pPr>
            <w:r w:rsidRPr="00DA13A6">
              <w:rPr>
                <w:sz w:val="22"/>
                <w:szCs w:val="22"/>
              </w:rPr>
              <w:t>Качество выполненных работ должно соответствовать требованиям, ПУЭ СП31-110-2003 (А5-92-09), ГОСТ 16442-80 и другим действующим нормам.</w:t>
            </w:r>
          </w:p>
          <w:p w:rsidR="005C251E" w:rsidRPr="00DA13A6" w:rsidRDefault="005C251E" w:rsidP="005E0D95">
            <w:pPr>
              <w:jc w:val="both"/>
            </w:pPr>
            <w:r w:rsidRPr="00DA13A6">
              <w:rPr>
                <w:sz w:val="22"/>
                <w:szCs w:val="22"/>
              </w:rPr>
              <w:t xml:space="preserve">Гарантийный срок на выполнение работы не менее </w:t>
            </w:r>
            <w:r>
              <w:rPr>
                <w:sz w:val="22"/>
                <w:szCs w:val="22"/>
              </w:rPr>
              <w:t>61</w:t>
            </w:r>
            <w:r w:rsidRPr="00DA13A6">
              <w:rPr>
                <w:sz w:val="22"/>
                <w:szCs w:val="22"/>
              </w:rPr>
              <w:t xml:space="preserve"> месяц</w:t>
            </w:r>
            <w:r>
              <w:rPr>
                <w:sz w:val="22"/>
                <w:szCs w:val="22"/>
              </w:rPr>
              <w:t>а</w:t>
            </w:r>
            <w:r w:rsidRPr="00DA13A6">
              <w:rPr>
                <w:sz w:val="22"/>
                <w:szCs w:val="22"/>
              </w:rPr>
              <w:t xml:space="preserve"> со дня подписания актов выполненных работ.</w:t>
            </w:r>
          </w:p>
        </w:tc>
      </w:tr>
      <w:tr w:rsidR="005C251E" w:rsidRPr="00DA13A6" w:rsidTr="005C251E">
        <w:tc>
          <w:tcPr>
            <w:tcW w:w="675" w:type="dxa"/>
            <w:shd w:val="clear" w:color="auto" w:fill="auto"/>
          </w:tcPr>
          <w:p w:rsidR="005C251E" w:rsidRPr="00DA13A6" w:rsidRDefault="005C251E" w:rsidP="005E0D95">
            <w:pPr>
              <w:jc w:val="center"/>
            </w:pPr>
            <w:r w:rsidRPr="00DA13A6">
              <w:rPr>
                <w:sz w:val="22"/>
                <w:szCs w:val="22"/>
              </w:rPr>
              <w:t>5.2</w:t>
            </w:r>
          </w:p>
        </w:tc>
        <w:tc>
          <w:tcPr>
            <w:tcW w:w="3686" w:type="dxa"/>
            <w:shd w:val="clear" w:color="auto" w:fill="auto"/>
          </w:tcPr>
          <w:p w:rsidR="005C251E" w:rsidRPr="00DA13A6" w:rsidRDefault="005C251E" w:rsidP="005E0D95">
            <w:pPr>
              <w:jc w:val="center"/>
            </w:pPr>
            <w:r w:rsidRPr="00DA13A6">
              <w:rPr>
                <w:sz w:val="22"/>
                <w:szCs w:val="22"/>
              </w:rPr>
              <w:t>Требования по безопасности</w:t>
            </w:r>
          </w:p>
        </w:tc>
        <w:tc>
          <w:tcPr>
            <w:tcW w:w="5132" w:type="dxa"/>
            <w:shd w:val="clear" w:color="auto" w:fill="auto"/>
          </w:tcPr>
          <w:p w:rsidR="005C251E" w:rsidRPr="00DA13A6" w:rsidRDefault="005C251E" w:rsidP="005E0D95">
            <w:pPr>
              <w:jc w:val="both"/>
            </w:pPr>
            <w:r w:rsidRPr="00DA13A6">
              <w:rPr>
                <w:sz w:val="22"/>
                <w:szCs w:val="22"/>
              </w:rPr>
              <w:t>Работы должны производиться на правах командированного персонала, в соответствии с требованиями правил охраны труда, техники безопасности, правил противопожарного режима РФ, правил пожарной безопасности и других действующих норм. При выполнении сварочных работ – наличие талона пожарной безопасности.</w:t>
            </w:r>
          </w:p>
        </w:tc>
      </w:tr>
      <w:tr w:rsidR="005C251E" w:rsidTr="005C251E">
        <w:tc>
          <w:tcPr>
            <w:tcW w:w="9493" w:type="dxa"/>
            <w:gridSpan w:val="3"/>
            <w:shd w:val="clear" w:color="auto" w:fill="auto"/>
          </w:tcPr>
          <w:p w:rsidR="005C251E" w:rsidRPr="00FE2F07" w:rsidRDefault="005C251E" w:rsidP="005E0D95">
            <w:pPr>
              <w:jc w:val="center"/>
              <w:rPr>
                <w:b/>
                <w:sz w:val="22"/>
                <w:szCs w:val="22"/>
              </w:rPr>
            </w:pPr>
            <w:r w:rsidRPr="00FE2F07">
              <w:rPr>
                <w:b/>
                <w:sz w:val="22"/>
                <w:szCs w:val="22"/>
              </w:rPr>
              <w:t>6.  Ответственность исполнителя</w:t>
            </w:r>
          </w:p>
        </w:tc>
      </w:tr>
      <w:tr w:rsidR="005C251E" w:rsidTr="005C251E">
        <w:tc>
          <w:tcPr>
            <w:tcW w:w="675" w:type="dxa"/>
            <w:shd w:val="clear" w:color="auto" w:fill="auto"/>
          </w:tcPr>
          <w:p w:rsidR="005C251E" w:rsidRPr="00FE2F07" w:rsidRDefault="005C251E" w:rsidP="005E0D95">
            <w:pPr>
              <w:jc w:val="center"/>
              <w:rPr>
                <w:sz w:val="22"/>
              </w:rPr>
            </w:pPr>
            <w:r w:rsidRPr="00FE2F07">
              <w:rPr>
                <w:sz w:val="22"/>
              </w:rPr>
              <w:t>6.1</w:t>
            </w:r>
          </w:p>
        </w:tc>
        <w:tc>
          <w:tcPr>
            <w:tcW w:w="3686" w:type="dxa"/>
            <w:shd w:val="clear" w:color="auto" w:fill="auto"/>
          </w:tcPr>
          <w:p w:rsidR="005C251E" w:rsidRPr="00FE2F07" w:rsidRDefault="005C251E" w:rsidP="005E0D95">
            <w:pPr>
              <w:jc w:val="center"/>
              <w:rPr>
                <w:sz w:val="22"/>
                <w:szCs w:val="22"/>
              </w:rPr>
            </w:pPr>
            <w:r w:rsidRPr="00FE2F07">
              <w:rPr>
                <w:sz w:val="22"/>
                <w:szCs w:val="22"/>
              </w:rPr>
              <w:t>Требования к исполнителю</w:t>
            </w:r>
          </w:p>
        </w:tc>
        <w:tc>
          <w:tcPr>
            <w:tcW w:w="5132" w:type="dxa"/>
            <w:shd w:val="clear" w:color="auto" w:fill="auto"/>
          </w:tcPr>
          <w:p w:rsidR="005C251E" w:rsidRPr="00FE2F07" w:rsidRDefault="005C251E" w:rsidP="005E0D95">
            <w:pPr>
              <w:jc w:val="both"/>
              <w:rPr>
                <w:sz w:val="22"/>
              </w:rPr>
            </w:pPr>
            <w:r w:rsidRPr="00FE2F07">
              <w:rPr>
                <w:sz w:val="22"/>
              </w:rPr>
              <w:t>В случае повреждения (уничтожения) имущества третьих лиц при проведении работ по капитальному ремонту исполнитель несет полную материальную ответственность по восстановлению поврежденного (утраченного) имущества, компенсации морального вреда, а также оплачивает в полном объеме судебные издержки в случае возникновения таковых.</w:t>
            </w:r>
          </w:p>
        </w:tc>
      </w:tr>
    </w:tbl>
    <w:p w:rsidR="005C251E" w:rsidRDefault="005C251E" w:rsidP="005C251E"/>
    <w:p w:rsidR="005C251E" w:rsidRDefault="005C251E" w:rsidP="005C251E">
      <w:pPr>
        <w:rPr>
          <w:sz w:val="22"/>
          <w:szCs w:val="22"/>
        </w:rPr>
      </w:pPr>
    </w:p>
    <w:p w:rsidR="005C251E" w:rsidRDefault="005C251E" w:rsidP="005C251E">
      <w:pPr>
        <w:rPr>
          <w:sz w:val="22"/>
          <w:szCs w:val="22"/>
        </w:rPr>
      </w:pPr>
    </w:p>
    <w:p w:rsidR="005C251E" w:rsidRDefault="00187767" w:rsidP="005C251E">
      <w:pPr>
        <w:rPr>
          <w:sz w:val="22"/>
          <w:szCs w:val="22"/>
        </w:rPr>
      </w:pPr>
      <w:r w:rsidRPr="00187767">
        <w:rPr>
          <w:noProof/>
        </w:rPr>
        <w:lastRenderedPageBreak/>
        <w:drawing>
          <wp:inline distT="0" distB="0" distL="0" distR="0" wp14:anchorId="25437188" wp14:editId="27673C7C">
            <wp:extent cx="6360795" cy="4371553"/>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79282" cy="4384259"/>
                    </a:xfrm>
                    <a:prstGeom prst="rect">
                      <a:avLst/>
                    </a:prstGeom>
                  </pic:spPr>
                </pic:pic>
              </a:graphicData>
            </a:graphic>
          </wp:inline>
        </w:drawing>
      </w:r>
    </w:p>
    <w:p w:rsidR="005C251E" w:rsidRDefault="005C251E" w:rsidP="005C251E">
      <w:pPr>
        <w:rPr>
          <w:sz w:val="22"/>
          <w:szCs w:val="22"/>
        </w:rPr>
      </w:pPr>
    </w:p>
    <w:p w:rsidR="005C251E" w:rsidRPr="00CC7EC9" w:rsidRDefault="005C251E" w:rsidP="005C251E">
      <w:pPr>
        <w:rPr>
          <w:sz w:val="22"/>
          <w:szCs w:val="22"/>
          <w:lang w:val="en-US"/>
        </w:rPr>
      </w:pPr>
    </w:p>
    <w:p w:rsidR="005C251E" w:rsidRDefault="005C251E" w:rsidP="005C251E">
      <w:pPr>
        <w:rPr>
          <w:sz w:val="22"/>
          <w:szCs w:val="22"/>
        </w:rPr>
      </w:pPr>
    </w:p>
    <w:p w:rsidR="005C251E" w:rsidRDefault="005C251E" w:rsidP="005C251E">
      <w:pPr>
        <w:rPr>
          <w:sz w:val="22"/>
          <w:szCs w:val="22"/>
        </w:rPr>
      </w:pPr>
    </w:p>
    <w:p w:rsidR="005C251E" w:rsidRDefault="005C251E" w:rsidP="005C251E">
      <w:pPr>
        <w:rPr>
          <w:sz w:val="22"/>
          <w:szCs w:val="22"/>
        </w:rPr>
      </w:pPr>
    </w:p>
    <w:p w:rsidR="005C251E" w:rsidRDefault="005C251E" w:rsidP="005C251E">
      <w:pPr>
        <w:rPr>
          <w:sz w:val="22"/>
          <w:szCs w:val="22"/>
        </w:rPr>
      </w:pPr>
    </w:p>
    <w:p w:rsidR="005C251E" w:rsidRDefault="005C251E" w:rsidP="005C251E">
      <w:pPr>
        <w:rPr>
          <w:sz w:val="22"/>
          <w:szCs w:val="22"/>
        </w:rPr>
      </w:pPr>
    </w:p>
    <w:p w:rsidR="005C251E" w:rsidRDefault="005C251E" w:rsidP="005C251E">
      <w:pPr>
        <w:rPr>
          <w:sz w:val="22"/>
          <w:szCs w:val="22"/>
        </w:rPr>
      </w:pPr>
    </w:p>
    <w:p w:rsidR="005C251E" w:rsidRDefault="005C251E" w:rsidP="005C251E">
      <w:pPr>
        <w:rPr>
          <w:sz w:val="22"/>
          <w:szCs w:val="22"/>
        </w:rPr>
      </w:pPr>
    </w:p>
    <w:p w:rsidR="005C251E" w:rsidRDefault="005C251E" w:rsidP="005C251E">
      <w:pPr>
        <w:rPr>
          <w:sz w:val="22"/>
          <w:szCs w:val="22"/>
        </w:rPr>
      </w:pPr>
    </w:p>
    <w:p w:rsidR="005C251E" w:rsidRDefault="005C251E" w:rsidP="005C251E">
      <w:pPr>
        <w:rPr>
          <w:sz w:val="22"/>
          <w:szCs w:val="22"/>
        </w:rPr>
      </w:pPr>
    </w:p>
    <w:p w:rsidR="005C251E" w:rsidRDefault="005C251E" w:rsidP="005C251E">
      <w:pPr>
        <w:rPr>
          <w:sz w:val="22"/>
          <w:szCs w:val="22"/>
        </w:rPr>
      </w:pPr>
    </w:p>
    <w:p w:rsidR="005C251E" w:rsidRPr="00DA13A6" w:rsidRDefault="005C251E" w:rsidP="005C251E">
      <w:pPr>
        <w:rPr>
          <w:b/>
          <w:sz w:val="22"/>
          <w:szCs w:val="22"/>
        </w:rPr>
      </w:pPr>
      <w:r>
        <w:rPr>
          <w:b/>
          <w:sz w:val="22"/>
          <w:szCs w:val="22"/>
        </w:rPr>
        <w:t xml:space="preserve">                                                                     </w:t>
      </w:r>
      <w:r w:rsidRPr="00DA13A6">
        <w:rPr>
          <w:b/>
          <w:sz w:val="22"/>
          <w:szCs w:val="22"/>
        </w:rPr>
        <w:t>ТЕХНИЧЕСКОЕ ЗАДАНИЕ №</w:t>
      </w:r>
      <w:r>
        <w:rPr>
          <w:b/>
          <w:sz w:val="22"/>
          <w:szCs w:val="22"/>
        </w:rPr>
        <w:t>2</w:t>
      </w:r>
    </w:p>
    <w:p w:rsidR="005C251E" w:rsidRPr="00DA13A6" w:rsidRDefault="005C251E" w:rsidP="005C251E">
      <w:pPr>
        <w:jc w:val="center"/>
        <w:rPr>
          <w:b/>
          <w:sz w:val="22"/>
          <w:szCs w:val="22"/>
        </w:rPr>
      </w:pPr>
    </w:p>
    <w:p w:rsidR="005C251E" w:rsidRPr="00DA13A6" w:rsidRDefault="005C251E" w:rsidP="005C251E">
      <w:pPr>
        <w:jc w:val="center"/>
        <w:rPr>
          <w:b/>
          <w:sz w:val="22"/>
          <w:szCs w:val="22"/>
        </w:rPr>
      </w:pPr>
      <w:r w:rsidRPr="00DA13A6">
        <w:rPr>
          <w:b/>
          <w:sz w:val="22"/>
          <w:szCs w:val="22"/>
        </w:rPr>
        <w:t xml:space="preserve">Капитальный ремонт </w:t>
      </w:r>
      <w:r>
        <w:rPr>
          <w:b/>
          <w:sz w:val="22"/>
          <w:szCs w:val="22"/>
        </w:rPr>
        <w:t>ВЛ-0,4</w:t>
      </w:r>
      <w:proofErr w:type="gramStart"/>
      <w:r>
        <w:rPr>
          <w:b/>
          <w:sz w:val="22"/>
          <w:szCs w:val="22"/>
        </w:rPr>
        <w:t>кВ  гр</w:t>
      </w:r>
      <w:proofErr w:type="gramEnd"/>
      <w:r>
        <w:rPr>
          <w:b/>
          <w:sz w:val="22"/>
          <w:szCs w:val="22"/>
        </w:rPr>
        <w:t>№1от ТП-12</w:t>
      </w:r>
      <w:r w:rsidRPr="0098537D">
        <w:rPr>
          <w:b/>
          <w:sz w:val="22"/>
          <w:szCs w:val="22"/>
        </w:rPr>
        <w:t xml:space="preserve">  в </w:t>
      </w:r>
      <w:r>
        <w:rPr>
          <w:b/>
          <w:sz w:val="22"/>
          <w:szCs w:val="22"/>
        </w:rPr>
        <w:t>г. Ленинск (инв.№</w:t>
      </w:r>
      <w:r w:rsidRPr="00B82B8A">
        <w:t xml:space="preserve"> </w:t>
      </w:r>
      <w:r w:rsidRPr="00AE152F">
        <w:rPr>
          <w:b/>
          <w:sz w:val="22"/>
          <w:szCs w:val="22"/>
        </w:rPr>
        <w:t>00-000130</w:t>
      </w:r>
      <w:r>
        <w:rPr>
          <w:b/>
          <w:sz w:val="22"/>
          <w:szCs w:val="22"/>
        </w:rPr>
        <w:t>29</w:t>
      </w:r>
      <w:r w:rsidRPr="00DA13A6">
        <w:rPr>
          <w:b/>
          <w:sz w:val="22"/>
          <w:szCs w:val="22"/>
        </w:rPr>
        <w:t>)</w:t>
      </w:r>
    </w:p>
    <w:p w:rsidR="005C251E" w:rsidRPr="00DA13A6" w:rsidRDefault="005C251E" w:rsidP="005C251E">
      <w:pPr>
        <w:jc w:val="center"/>
        <w:rPr>
          <w:b/>
          <w:sz w:val="22"/>
          <w:szCs w:val="22"/>
        </w:rPr>
      </w:pPr>
    </w:p>
    <w:tbl>
      <w:tblPr>
        <w:tblW w:w="562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039"/>
        <w:gridCol w:w="7957"/>
      </w:tblGrid>
      <w:tr w:rsidR="00FE2F07" w:rsidRPr="00DA13A6" w:rsidTr="00FE2F07">
        <w:tc>
          <w:tcPr>
            <w:tcW w:w="244" w:type="pct"/>
            <w:shd w:val="clear" w:color="auto" w:fill="auto"/>
          </w:tcPr>
          <w:p w:rsidR="005C251E" w:rsidRPr="00DA13A6" w:rsidRDefault="005C251E" w:rsidP="005E0D95">
            <w:pPr>
              <w:jc w:val="center"/>
            </w:pPr>
            <w:r w:rsidRPr="00DA13A6">
              <w:rPr>
                <w:sz w:val="22"/>
                <w:szCs w:val="22"/>
              </w:rPr>
              <w:t>№ п/п</w:t>
            </w:r>
          </w:p>
        </w:tc>
        <w:tc>
          <w:tcPr>
            <w:tcW w:w="970" w:type="pct"/>
            <w:shd w:val="clear" w:color="auto" w:fill="auto"/>
          </w:tcPr>
          <w:p w:rsidR="005C251E" w:rsidRPr="00DA13A6" w:rsidRDefault="005C251E" w:rsidP="005E0D95">
            <w:pPr>
              <w:jc w:val="center"/>
            </w:pPr>
            <w:r w:rsidRPr="00DA13A6">
              <w:rPr>
                <w:sz w:val="22"/>
                <w:szCs w:val="22"/>
              </w:rPr>
              <w:t>Перечень основных данных и требований</w:t>
            </w:r>
          </w:p>
        </w:tc>
        <w:tc>
          <w:tcPr>
            <w:tcW w:w="3786" w:type="pct"/>
            <w:shd w:val="clear" w:color="auto" w:fill="auto"/>
          </w:tcPr>
          <w:p w:rsidR="005C251E" w:rsidRPr="00DA13A6" w:rsidRDefault="005C251E" w:rsidP="005E0D95">
            <w:pPr>
              <w:jc w:val="center"/>
            </w:pPr>
            <w:r w:rsidRPr="00DA13A6">
              <w:rPr>
                <w:sz w:val="22"/>
                <w:szCs w:val="22"/>
              </w:rPr>
              <w:t>Основные данные и требования</w:t>
            </w:r>
          </w:p>
        </w:tc>
      </w:tr>
      <w:tr w:rsidR="005C251E" w:rsidRPr="00DA13A6" w:rsidTr="00FE2F07">
        <w:tc>
          <w:tcPr>
            <w:tcW w:w="5000" w:type="pct"/>
            <w:gridSpan w:val="3"/>
            <w:shd w:val="clear" w:color="auto" w:fill="auto"/>
          </w:tcPr>
          <w:p w:rsidR="005C251E" w:rsidRPr="00DA13A6" w:rsidRDefault="005C251E" w:rsidP="005E0D95">
            <w:pPr>
              <w:jc w:val="center"/>
              <w:rPr>
                <w:b/>
              </w:rPr>
            </w:pPr>
            <w:r w:rsidRPr="00DA13A6">
              <w:rPr>
                <w:b/>
                <w:sz w:val="22"/>
                <w:szCs w:val="22"/>
              </w:rPr>
              <w:t>1. Общие требования</w:t>
            </w:r>
          </w:p>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1.1</w:t>
            </w:r>
          </w:p>
        </w:tc>
        <w:tc>
          <w:tcPr>
            <w:tcW w:w="970" w:type="pct"/>
            <w:shd w:val="clear" w:color="auto" w:fill="auto"/>
          </w:tcPr>
          <w:p w:rsidR="005C251E" w:rsidRPr="00DA13A6" w:rsidRDefault="005C251E" w:rsidP="005E0D95">
            <w:pPr>
              <w:jc w:val="center"/>
            </w:pPr>
            <w:r w:rsidRPr="00DA13A6">
              <w:rPr>
                <w:sz w:val="22"/>
                <w:szCs w:val="22"/>
              </w:rPr>
              <w:t>Наименование объекта</w:t>
            </w:r>
          </w:p>
          <w:p w:rsidR="005C251E" w:rsidRPr="00DA13A6" w:rsidRDefault="005C251E" w:rsidP="005E0D95">
            <w:pPr>
              <w:jc w:val="center"/>
            </w:pPr>
            <w:r w:rsidRPr="00DA13A6">
              <w:rPr>
                <w:sz w:val="22"/>
                <w:szCs w:val="22"/>
              </w:rPr>
              <w:t>(здание, помещение, этаж)</w:t>
            </w:r>
          </w:p>
        </w:tc>
        <w:tc>
          <w:tcPr>
            <w:tcW w:w="3786" w:type="pct"/>
            <w:shd w:val="clear" w:color="auto" w:fill="auto"/>
          </w:tcPr>
          <w:p w:rsidR="005C251E" w:rsidRPr="00DA13A6" w:rsidRDefault="005C251E" w:rsidP="005E0D95">
            <w:r>
              <w:rPr>
                <w:sz w:val="22"/>
                <w:szCs w:val="22"/>
              </w:rPr>
              <w:t xml:space="preserve">ВЛ-0,4 </w:t>
            </w:r>
            <w:proofErr w:type="spellStart"/>
            <w:r>
              <w:rPr>
                <w:sz w:val="22"/>
                <w:szCs w:val="22"/>
              </w:rPr>
              <w:t>кВ</w:t>
            </w:r>
            <w:proofErr w:type="spellEnd"/>
            <w:r>
              <w:rPr>
                <w:sz w:val="22"/>
                <w:szCs w:val="22"/>
              </w:rPr>
              <w:t xml:space="preserve"> гр№1 от ТП-12</w:t>
            </w:r>
          </w:p>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1.2</w:t>
            </w:r>
          </w:p>
        </w:tc>
        <w:tc>
          <w:tcPr>
            <w:tcW w:w="970" w:type="pct"/>
            <w:shd w:val="clear" w:color="auto" w:fill="auto"/>
          </w:tcPr>
          <w:p w:rsidR="005C251E" w:rsidRPr="00DA13A6" w:rsidRDefault="005C251E" w:rsidP="005E0D95">
            <w:pPr>
              <w:jc w:val="center"/>
            </w:pPr>
            <w:r w:rsidRPr="00DA13A6">
              <w:rPr>
                <w:sz w:val="22"/>
                <w:szCs w:val="22"/>
              </w:rPr>
              <w:t>Местонахождение объекта</w:t>
            </w:r>
          </w:p>
        </w:tc>
        <w:tc>
          <w:tcPr>
            <w:tcW w:w="3786" w:type="pct"/>
            <w:shd w:val="clear" w:color="auto" w:fill="auto"/>
          </w:tcPr>
          <w:p w:rsidR="005C251E" w:rsidRPr="00DA13A6" w:rsidRDefault="005C251E" w:rsidP="005E0D95">
            <w:r w:rsidRPr="00DA13A6">
              <w:rPr>
                <w:sz w:val="22"/>
                <w:szCs w:val="22"/>
              </w:rPr>
              <w:t xml:space="preserve">Волгоградская область, </w:t>
            </w:r>
            <w:r>
              <w:rPr>
                <w:sz w:val="22"/>
                <w:szCs w:val="22"/>
              </w:rPr>
              <w:t>г.</w:t>
            </w:r>
            <w:r w:rsidR="004C2838">
              <w:rPr>
                <w:sz w:val="22"/>
                <w:szCs w:val="22"/>
                <w:lang w:val="en-US"/>
              </w:rPr>
              <w:t xml:space="preserve"> </w:t>
            </w:r>
            <w:r>
              <w:rPr>
                <w:sz w:val="22"/>
                <w:szCs w:val="22"/>
              </w:rPr>
              <w:t>Ленинск</w:t>
            </w:r>
          </w:p>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1.3</w:t>
            </w:r>
          </w:p>
        </w:tc>
        <w:tc>
          <w:tcPr>
            <w:tcW w:w="970" w:type="pct"/>
            <w:shd w:val="clear" w:color="auto" w:fill="auto"/>
          </w:tcPr>
          <w:p w:rsidR="005C251E" w:rsidRPr="00DA13A6" w:rsidRDefault="005C251E" w:rsidP="005E0D95">
            <w:pPr>
              <w:jc w:val="center"/>
            </w:pPr>
            <w:r w:rsidRPr="00DA13A6">
              <w:rPr>
                <w:sz w:val="22"/>
                <w:szCs w:val="22"/>
              </w:rPr>
              <w:t>Краткое описание технологического процесса</w:t>
            </w:r>
          </w:p>
        </w:tc>
        <w:tc>
          <w:tcPr>
            <w:tcW w:w="3786" w:type="pct"/>
            <w:shd w:val="clear" w:color="auto" w:fill="auto"/>
          </w:tcPr>
          <w:p w:rsidR="005C251E" w:rsidRPr="00DA13A6" w:rsidRDefault="005C251E" w:rsidP="005E0D95">
            <w:r w:rsidRPr="00DA13A6">
              <w:rPr>
                <w:sz w:val="22"/>
                <w:szCs w:val="22"/>
              </w:rPr>
              <w:t xml:space="preserve">Передача электрической энергии напряжением 0,4 </w:t>
            </w:r>
            <w:proofErr w:type="spellStart"/>
            <w:r w:rsidRPr="00DA13A6">
              <w:rPr>
                <w:sz w:val="22"/>
                <w:szCs w:val="22"/>
              </w:rPr>
              <w:t>кВ</w:t>
            </w:r>
            <w:proofErr w:type="spellEnd"/>
            <w:r w:rsidRPr="00DA13A6">
              <w:rPr>
                <w:sz w:val="22"/>
                <w:szCs w:val="22"/>
              </w:rPr>
              <w:t xml:space="preserve"> для</w:t>
            </w:r>
            <w:r>
              <w:rPr>
                <w:sz w:val="22"/>
                <w:szCs w:val="22"/>
              </w:rPr>
              <w:t xml:space="preserve"> потребителей жилых домов по </w:t>
            </w:r>
            <w:r w:rsidRPr="00DA13A6">
              <w:rPr>
                <w:sz w:val="22"/>
                <w:szCs w:val="22"/>
              </w:rPr>
              <w:t xml:space="preserve">ул. </w:t>
            </w:r>
            <w:r>
              <w:rPr>
                <w:sz w:val="22"/>
                <w:szCs w:val="22"/>
              </w:rPr>
              <w:t>Чапаева, ул. 22 съезда, ул. Куйбышева, ул. Калинина, пер. Ленинградский.</w:t>
            </w:r>
          </w:p>
          <w:p w:rsidR="005C251E" w:rsidRPr="00DA13A6" w:rsidRDefault="005C251E" w:rsidP="005E0D95"/>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lastRenderedPageBreak/>
              <w:t>1.4</w:t>
            </w:r>
          </w:p>
        </w:tc>
        <w:tc>
          <w:tcPr>
            <w:tcW w:w="970" w:type="pct"/>
            <w:shd w:val="clear" w:color="auto" w:fill="auto"/>
          </w:tcPr>
          <w:p w:rsidR="005C251E" w:rsidRPr="00DA13A6" w:rsidRDefault="005C251E" w:rsidP="005E0D95">
            <w:pPr>
              <w:jc w:val="center"/>
            </w:pPr>
            <w:r w:rsidRPr="00DA13A6">
              <w:rPr>
                <w:sz w:val="22"/>
                <w:szCs w:val="22"/>
              </w:rPr>
              <w:t>Сроки выполнения работ</w:t>
            </w:r>
          </w:p>
        </w:tc>
        <w:tc>
          <w:tcPr>
            <w:tcW w:w="3786" w:type="pct"/>
            <w:shd w:val="clear" w:color="auto" w:fill="auto"/>
          </w:tcPr>
          <w:p w:rsidR="005C251E" w:rsidRPr="00DA13A6" w:rsidRDefault="00FE2F07" w:rsidP="005E0D95">
            <w:r w:rsidRPr="000B45E9">
              <w:rPr>
                <w:sz w:val="22"/>
                <w:szCs w:val="22"/>
              </w:rPr>
              <w:t xml:space="preserve">Не более 40 календарных дней </w:t>
            </w:r>
            <w:r>
              <w:rPr>
                <w:sz w:val="22"/>
                <w:szCs w:val="22"/>
              </w:rPr>
              <w:t xml:space="preserve">на </w:t>
            </w:r>
            <w:r w:rsidRPr="000B45E9">
              <w:rPr>
                <w:sz w:val="22"/>
                <w:szCs w:val="22"/>
              </w:rPr>
              <w:t>объект</w:t>
            </w:r>
            <w:r>
              <w:rPr>
                <w:sz w:val="22"/>
                <w:szCs w:val="22"/>
              </w:rPr>
              <w:t>е</w:t>
            </w:r>
            <w:r w:rsidRPr="000B45E9">
              <w:rPr>
                <w:sz w:val="22"/>
                <w:szCs w:val="22"/>
              </w:rPr>
              <w:t xml:space="preserve"> согласно Графику выполнения работ.</w:t>
            </w:r>
          </w:p>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1.5</w:t>
            </w:r>
          </w:p>
        </w:tc>
        <w:tc>
          <w:tcPr>
            <w:tcW w:w="970" w:type="pct"/>
            <w:shd w:val="clear" w:color="auto" w:fill="auto"/>
          </w:tcPr>
          <w:p w:rsidR="005C251E" w:rsidRPr="00DA13A6" w:rsidRDefault="005C251E" w:rsidP="005E0D95">
            <w:pPr>
              <w:jc w:val="center"/>
            </w:pPr>
            <w:r w:rsidRPr="00DA13A6">
              <w:rPr>
                <w:sz w:val="22"/>
                <w:szCs w:val="22"/>
              </w:rPr>
              <w:t>Порядок сдачи выполненной работы</w:t>
            </w:r>
          </w:p>
        </w:tc>
        <w:tc>
          <w:tcPr>
            <w:tcW w:w="3786" w:type="pct"/>
            <w:shd w:val="clear" w:color="auto" w:fill="auto"/>
          </w:tcPr>
          <w:p w:rsidR="005C251E" w:rsidRPr="00DA13A6" w:rsidRDefault="005C251E" w:rsidP="005E0D95">
            <w:r w:rsidRPr="00DA13A6">
              <w:rPr>
                <w:sz w:val="22"/>
                <w:szCs w:val="22"/>
              </w:rPr>
              <w:t>В порядке требований ПТЭЭСС, ПУЭ, с предоставлением соответствующей технической документации.</w:t>
            </w:r>
          </w:p>
          <w:p w:rsidR="005C251E" w:rsidRPr="00DA13A6" w:rsidRDefault="005C251E" w:rsidP="005E0D95">
            <w:r w:rsidRPr="00DA13A6">
              <w:rPr>
                <w:sz w:val="22"/>
                <w:szCs w:val="22"/>
              </w:rPr>
              <w:t>Предоставить паспорта и сертификаты на оборудование и материалы.</w:t>
            </w:r>
          </w:p>
          <w:p w:rsidR="005C251E" w:rsidRPr="00DA13A6" w:rsidRDefault="005C251E" w:rsidP="005E0D95">
            <w:r w:rsidRPr="00DA13A6">
              <w:rPr>
                <w:sz w:val="22"/>
                <w:szCs w:val="22"/>
              </w:rPr>
              <w:t>Предоставить исполнительную монтажную схему.</w:t>
            </w:r>
          </w:p>
          <w:p w:rsidR="005C251E" w:rsidRPr="00DA13A6" w:rsidRDefault="005C251E" w:rsidP="005E0D95">
            <w:r w:rsidRPr="00DA13A6">
              <w:rPr>
                <w:sz w:val="22"/>
                <w:szCs w:val="22"/>
              </w:rPr>
              <w:t>Предоставить Акт выполненных работ.</w:t>
            </w:r>
          </w:p>
          <w:p w:rsidR="005C251E" w:rsidRPr="00DA13A6" w:rsidRDefault="005C251E" w:rsidP="005E0D95">
            <w:r w:rsidRPr="00DA13A6">
              <w:rPr>
                <w:sz w:val="22"/>
                <w:szCs w:val="22"/>
              </w:rPr>
              <w:t>Представить исполнительную документацию.</w:t>
            </w:r>
          </w:p>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1.6</w:t>
            </w:r>
          </w:p>
        </w:tc>
        <w:tc>
          <w:tcPr>
            <w:tcW w:w="970" w:type="pct"/>
            <w:shd w:val="clear" w:color="auto" w:fill="auto"/>
          </w:tcPr>
          <w:p w:rsidR="005C251E" w:rsidRPr="00DA13A6" w:rsidRDefault="005C251E" w:rsidP="005E0D95">
            <w:pPr>
              <w:jc w:val="center"/>
            </w:pPr>
            <w:r w:rsidRPr="00DA13A6">
              <w:rPr>
                <w:sz w:val="22"/>
                <w:szCs w:val="22"/>
              </w:rPr>
              <w:t>Особые условия</w:t>
            </w:r>
          </w:p>
        </w:tc>
        <w:tc>
          <w:tcPr>
            <w:tcW w:w="3786" w:type="pct"/>
            <w:shd w:val="clear" w:color="auto" w:fill="auto"/>
          </w:tcPr>
          <w:p w:rsidR="005C251E" w:rsidRPr="00DA13A6" w:rsidRDefault="005C251E" w:rsidP="005E0D95">
            <w:r w:rsidRPr="00DA13A6">
              <w:rPr>
                <w:sz w:val="22"/>
                <w:szCs w:val="22"/>
              </w:rPr>
              <w:t>Перерывы в электроснабжении должны быть минимальными по согласованию с населением.</w:t>
            </w:r>
          </w:p>
        </w:tc>
      </w:tr>
      <w:tr w:rsidR="005C251E" w:rsidRPr="00DA13A6" w:rsidTr="00FE2F07">
        <w:tc>
          <w:tcPr>
            <w:tcW w:w="5000" w:type="pct"/>
            <w:gridSpan w:val="3"/>
            <w:shd w:val="clear" w:color="auto" w:fill="auto"/>
          </w:tcPr>
          <w:p w:rsidR="005C251E" w:rsidRPr="00DA13A6" w:rsidRDefault="005C251E" w:rsidP="005E0D95">
            <w:pPr>
              <w:jc w:val="center"/>
              <w:rPr>
                <w:b/>
              </w:rPr>
            </w:pPr>
            <w:r w:rsidRPr="00DA13A6">
              <w:rPr>
                <w:b/>
                <w:sz w:val="22"/>
                <w:szCs w:val="22"/>
              </w:rPr>
              <w:t>2. Основные требования к техническим решениям по капитальному ремонту линии электропередач</w:t>
            </w:r>
          </w:p>
        </w:tc>
      </w:tr>
      <w:tr w:rsidR="00FE2F07" w:rsidRPr="00DA13A6" w:rsidTr="00FE2F07">
        <w:trPr>
          <w:trHeight w:val="699"/>
        </w:trPr>
        <w:tc>
          <w:tcPr>
            <w:tcW w:w="244" w:type="pct"/>
            <w:shd w:val="clear" w:color="auto" w:fill="auto"/>
          </w:tcPr>
          <w:p w:rsidR="005C251E" w:rsidRPr="00DA13A6" w:rsidRDefault="005C251E" w:rsidP="005E0D95">
            <w:pPr>
              <w:jc w:val="center"/>
            </w:pPr>
            <w:r w:rsidRPr="00DA13A6">
              <w:rPr>
                <w:sz w:val="22"/>
                <w:szCs w:val="22"/>
              </w:rPr>
              <w:t>2.1</w:t>
            </w:r>
          </w:p>
        </w:tc>
        <w:tc>
          <w:tcPr>
            <w:tcW w:w="970" w:type="pct"/>
            <w:shd w:val="clear" w:color="auto" w:fill="auto"/>
          </w:tcPr>
          <w:p w:rsidR="005C251E" w:rsidRPr="00DA13A6" w:rsidRDefault="005C251E" w:rsidP="005E0D95">
            <w:pPr>
              <w:jc w:val="center"/>
            </w:pPr>
            <w:r w:rsidRPr="00DA13A6">
              <w:rPr>
                <w:sz w:val="22"/>
                <w:szCs w:val="22"/>
              </w:rPr>
              <w:t>Состав основных работ по установке оборудования</w:t>
            </w:r>
          </w:p>
        </w:tc>
        <w:tc>
          <w:tcPr>
            <w:tcW w:w="3786" w:type="pct"/>
            <w:shd w:val="clear" w:color="auto" w:fill="auto"/>
          </w:tcPr>
          <w:p w:rsidR="005C251E" w:rsidRPr="006C68EB" w:rsidRDefault="005C251E" w:rsidP="005E0D95">
            <w:r w:rsidRPr="006C68EB">
              <w:rPr>
                <w:sz w:val="22"/>
                <w:szCs w:val="22"/>
              </w:rPr>
              <w:t>1.Выполнить демонтаж старого провода и в качестве питающего проводника применить самонесущий изолированный провод марки СИП-2А сечением 3х</w:t>
            </w:r>
            <w:r>
              <w:rPr>
                <w:sz w:val="22"/>
                <w:szCs w:val="22"/>
              </w:rPr>
              <w:t>95</w:t>
            </w:r>
            <w:r w:rsidRPr="006C68EB">
              <w:rPr>
                <w:sz w:val="22"/>
                <w:szCs w:val="22"/>
              </w:rPr>
              <w:t>+1х</w:t>
            </w:r>
            <w:r>
              <w:rPr>
                <w:sz w:val="22"/>
                <w:szCs w:val="22"/>
              </w:rPr>
              <w:t>95</w:t>
            </w:r>
            <w:r w:rsidRPr="006C68EB">
              <w:rPr>
                <w:sz w:val="22"/>
                <w:szCs w:val="22"/>
              </w:rPr>
              <w:t xml:space="preserve"> мм2 от ТП-1</w:t>
            </w:r>
            <w:r>
              <w:rPr>
                <w:sz w:val="22"/>
                <w:szCs w:val="22"/>
              </w:rPr>
              <w:t>2</w:t>
            </w:r>
            <w:r w:rsidRPr="006C68EB">
              <w:rPr>
                <w:sz w:val="22"/>
                <w:szCs w:val="22"/>
              </w:rPr>
              <w:t xml:space="preserve"> до оп. 1/1</w:t>
            </w:r>
            <w:r>
              <w:rPr>
                <w:sz w:val="22"/>
                <w:szCs w:val="22"/>
              </w:rPr>
              <w:t>4</w:t>
            </w:r>
            <w:r w:rsidRPr="006C68EB">
              <w:rPr>
                <w:sz w:val="22"/>
                <w:szCs w:val="22"/>
              </w:rPr>
              <w:t>;  провод марки СИП-2А сечением 3х</w:t>
            </w:r>
            <w:r>
              <w:rPr>
                <w:sz w:val="22"/>
                <w:szCs w:val="22"/>
              </w:rPr>
              <w:t>70+1х70</w:t>
            </w:r>
            <w:r w:rsidRPr="006C68EB">
              <w:rPr>
                <w:sz w:val="22"/>
                <w:szCs w:val="22"/>
              </w:rPr>
              <w:t xml:space="preserve"> мм2 от оп 1/</w:t>
            </w:r>
            <w:r>
              <w:rPr>
                <w:sz w:val="22"/>
                <w:szCs w:val="22"/>
              </w:rPr>
              <w:t>11</w:t>
            </w:r>
            <w:r w:rsidRPr="006C68EB">
              <w:rPr>
                <w:sz w:val="22"/>
                <w:szCs w:val="22"/>
              </w:rPr>
              <w:t xml:space="preserve"> до оп 1/</w:t>
            </w:r>
            <w:r>
              <w:rPr>
                <w:sz w:val="22"/>
                <w:szCs w:val="22"/>
              </w:rPr>
              <w:t>4</w:t>
            </w:r>
            <w:r w:rsidRPr="006C68EB">
              <w:rPr>
                <w:sz w:val="22"/>
                <w:szCs w:val="22"/>
              </w:rPr>
              <w:t>-</w:t>
            </w:r>
            <w:r>
              <w:rPr>
                <w:sz w:val="22"/>
                <w:szCs w:val="22"/>
              </w:rPr>
              <w:t>1</w:t>
            </w:r>
            <w:r w:rsidRPr="006C68EB">
              <w:rPr>
                <w:sz w:val="22"/>
                <w:szCs w:val="22"/>
              </w:rPr>
              <w:t>2</w:t>
            </w:r>
            <w:r>
              <w:rPr>
                <w:sz w:val="22"/>
                <w:szCs w:val="22"/>
              </w:rPr>
              <w:t xml:space="preserve">; </w:t>
            </w:r>
            <w:r w:rsidRPr="006C68EB">
              <w:rPr>
                <w:sz w:val="22"/>
                <w:szCs w:val="22"/>
              </w:rPr>
              <w:t>провод марки СИП-2А сечением 3х</w:t>
            </w:r>
            <w:r>
              <w:rPr>
                <w:sz w:val="22"/>
                <w:szCs w:val="22"/>
              </w:rPr>
              <w:t xml:space="preserve">50+1х54,6 </w:t>
            </w:r>
            <w:r w:rsidRPr="006C68EB">
              <w:rPr>
                <w:sz w:val="22"/>
                <w:szCs w:val="22"/>
              </w:rPr>
              <w:t xml:space="preserve"> мм2 от оп 1/</w:t>
            </w:r>
            <w:r>
              <w:rPr>
                <w:sz w:val="22"/>
                <w:szCs w:val="22"/>
              </w:rPr>
              <w:t>5</w:t>
            </w:r>
            <w:r w:rsidRPr="006C68EB">
              <w:rPr>
                <w:sz w:val="22"/>
                <w:szCs w:val="22"/>
              </w:rPr>
              <w:t xml:space="preserve"> до оп 1/</w:t>
            </w:r>
            <w:r>
              <w:rPr>
                <w:sz w:val="22"/>
                <w:szCs w:val="22"/>
              </w:rPr>
              <w:t>3</w:t>
            </w:r>
            <w:r w:rsidRPr="006C68EB">
              <w:rPr>
                <w:sz w:val="22"/>
                <w:szCs w:val="22"/>
              </w:rPr>
              <w:t>-</w:t>
            </w:r>
            <w:r>
              <w:rPr>
                <w:sz w:val="22"/>
                <w:szCs w:val="22"/>
              </w:rPr>
              <w:t xml:space="preserve">3; </w:t>
            </w:r>
            <w:r w:rsidRPr="006C68EB">
              <w:rPr>
                <w:sz w:val="22"/>
                <w:szCs w:val="22"/>
              </w:rPr>
              <w:t>провод марки СИП-2А сечением 3х</w:t>
            </w:r>
            <w:r>
              <w:rPr>
                <w:sz w:val="22"/>
                <w:szCs w:val="22"/>
              </w:rPr>
              <w:t xml:space="preserve">50+1х54,6 </w:t>
            </w:r>
            <w:r w:rsidRPr="006C68EB">
              <w:rPr>
                <w:sz w:val="22"/>
                <w:szCs w:val="22"/>
              </w:rPr>
              <w:t xml:space="preserve"> мм2 от оп 1/</w:t>
            </w:r>
            <w:r>
              <w:rPr>
                <w:sz w:val="22"/>
                <w:szCs w:val="22"/>
              </w:rPr>
              <w:t>5</w:t>
            </w:r>
            <w:r w:rsidRPr="006C68EB">
              <w:rPr>
                <w:sz w:val="22"/>
                <w:szCs w:val="22"/>
              </w:rPr>
              <w:t xml:space="preserve"> до оп 1/</w:t>
            </w:r>
            <w:r>
              <w:rPr>
                <w:sz w:val="22"/>
                <w:szCs w:val="22"/>
              </w:rPr>
              <w:t>2</w:t>
            </w:r>
            <w:r w:rsidRPr="006C68EB">
              <w:rPr>
                <w:sz w:val="22"/>
                <w:szCs w:val="22"/>
              </w:rPr>
              <w:t>-</w:t>
            </w:r>
            <w:r>
              <w:rPr>
                <w:sz w:val="22"/>
                <w:szCs w:val="22"/>
              </w:rPr>
              <w:t xml:space="preserve">2; </w:t>
            </w:r>
            <w:r w:rsidRPr="006C68EB">
              <w:rPr>
                <w:sz w:val="22"/>
                <w:szCs w:val="22"/>
              </w:rPr>
              <w:t>провод марки СИП-2А сечением 3х</w:t>
            </w:r>
            <w:r>
              <w:rPr>
                <w:sz w:val="22"/>
                <w:szCs w:val="22"/>
              </w:rPr>
              <w:t xml:space="preserve">50+1х54,6 </w:t>
            </w:r>
            <w:r w:rsidRPr="006C68EB">
              <w:rPr>
                <w:sz w:val="22"/>
                <w:szCs w:val="22"/>
              </w:rPr>
              <w:t xml:space="preserve"> мм2 от оп 1/</w:t>
            </w:r>
            <w:r>
              <w:rPr>
                <w:sz w:val="22"/>
                <w:szCs w:val="22"/>
              </w:rPr>
              <w:t>2</w:t>
            </w:r>
            <w:r w:rsidRPr="006C68EB">
              <w:rPr>
                <w:sz w:val="22"/>
                <w:szCs w:val="22"/>
              </w:rPr>
              <w:t xml:space="preserve"> до оп 1/</w:t>
            </w:r>
            <w:r>
              <w:rPr>
                <w:sz w:val="22"/>
                <w:szCs w:val="22"/>
              </w:rPr>
              <w:t>1</w:t>
            </w:r>
            <w:r w:rsidRPr="006C68EB">
              <w:rPr>
                <w:sz w:val="22"/>
                <w:szCs w:val="22"/>
              </w:rPr>
              <w:t>-</w:t>
            </w:r>
            <w:r>
              <w:rPr>
                <w:sz w:val="22"/>
                <w:szCs w:val="22"/>
              </w:rPr>
              <w:t xml:space="preserve">3; </w:t>
            </w:r>
            <w:r w:rsidRPr="006C68EB">
              <w:rPr>
                <w:sz w:val="22"/>
                <w:szCs w:val="22"/>
              </w:rPr>
              <w:t xml:space="preserve">провод марки СИП-2А сечением </w:t>
            </w:r>
            <w:r>
              <w:rPr>
                <w:sz w:val="22"/>
                <w:szCs w:val="22"/>
              </w:rPr>
              <w:t xml:space="preserve">4х16 </w:t>
            </w:r>
            <w:r w:rsidRPr="006C68EB">
              <w:rPr>
                <w:sz w:val="22"/>
                <w:szCs w:val="22"/>
              </w:rPr>
              <w:t>мм2 от оп</w:t>
            </w:r>
            <w:r>
              <w:rPr>
                <w:sz w:val="22"/>
                <w:szCs w:val="22"/>
              </w:rPr>
              <w:t xml:space="preserve"> 1/4 -6</w:t>
            </w:r>
            <w:r w:rsidRPr="006C68EB">
              <w:rPr>
                <w:sz w:val="22"/>
                <w:szCs w:val="22"/>
              </w:rPr>
              <w:t xml:space="preserve"> до оп 1/</w:t>
            </w:r>
            <w:r>
              <w:rPr>
                <w:sz w:val="22"/>
                <w:szCs w:val="22"/>
              </w:rPr>
              <w:t>4</w:t>
            </w:r>
            <w:r w:rsidRPr="006C68EB">
              <w:rPr>
                <w:sz w:val="22"/>
                <w:szCs w:val="22"/>
              </w:rPr>
              <w:t>-</w:t>
            </w:r>
            <w:r>
              <w:rPr>
                <w:sz w:val="22"/>
                <w:szCs w:val="22"/>
              </w:rPr>
              <w:t>6а</w:t>
            </w:r>
          </w:p>
          <w:p w:rsidR="005C251E" w:rsidRDefault="005C251E" w:rsidP="005E0D95">
            <w:r w:rsidRPr="006C68EB">
              <w:rPr>
                <w:sz w:val="22"/>
                <w:szCs w:val="22"/>
              </w:rPr>
              <w:t xml:space="preserve">2. Выполнить </w:t>
            </w:r>
            <w:proofErr w:type="spellStart"/>
            <w:r w:rsidRPr="006C68EB">
              <w:rPr>
                <w:sz w:val="22"/>
                <w:szCs w:val="22"/>
              </w:rPr>
              <w:t>переподключение</w:t>
            </w:r>
            <w:proofErr w:type="spellEnd"/>
            <w:r w:rsidRPr="006C68EB">
              <w:rPr>
                <w:sz w:val="22"/>
                <w:szCs w:val="22"/>
              </w:rPr>
              <w:t xml:space="preserve"> жилых </w:t>
            </w:r>
            <w:proofErr w:type="gramStart"/>
            <w:r w:rsidRPr="006C68EB">
              <w:rPr>
                <w:sz w:val="22"/>
                <w:szCs w:val="22"/>
              </w:rPr>
              <w:t>домов  проводом</w:t>
            </w:r>
            <w:proofErr w:type="gramEnd"/>
            <w:r w:rsidRPr="006C68EB">
              <w:rPr>
                <w:sz w:val="22"/>
                <w:szCs w:val="22"/>
              </w:rPr>
              <w:t xml:space="preserve">  СИП-2А 2х16мм2 по адресам: </w:t>
            </w:r>
            <w:proofErr w:type="spellStart"/>
            <w:r w:rsidRPr="006C68EB">
              <w:rPr>
                <w:sz w:val="22"/>
                <w:szCs w:val="22"/>
              </w:rPr>
              <w:t>ул.</w:t>
            </w:r>
            <w:r>
              <w:rPr>
                <w:sz w:val="22"/>
                <w:szCs w:val="22"/>
              </w:rPr>
              <w:t>Чапаева</w:t>
            </w:r>
            <w:proofErr w:type="spellEnd"/>
            <w:r w:rsidRPr="006C68EB">
              <w:rPr>
                <w:sz w:val="22"/>
                <w:szCs w:val="22"/>
              </w:rPr>
              <w:t xml:space="preserve"> №</w:t>
            </w:r>
            <w:r>
              <w:rPr>
                <w:sz w:val="22"/>
                <w:szCs w:val="22"/>
              </w:rPr>
              <w:t xml:space="preserve"> 4, 5а, 5б</w:t>
            </w:r>
            <w:r w:rsidRPr="006C68EB">
              <w:rPr>
                <w:sz w:val="22"/>
                <w:szCs w:val="22"/>
              </w:rPr>
              <w:t>,</w:t>
            </w:r>
            <w:r>
              <w:rPr>
                <w:sz w:val="22"/>
                <w:szCs w:val="22"/>
              </w:rPr>
              <w:t xml:space="preserve"> 7, 8, ,9 ,10, 11, 12, 13, 14, 15, 16, 17, 18, 20, 21, 22, 24, 24а ; </w:t>
            </w:r>
          </w:p>
          <w:p w:rsidR="005C251E" w:rsidRDefault="005C251E" w:rsidP="005E0D95">
            <w:r>
              <w:rPr>
                <w:sz w:val="22"/>
                <w:szCs w:val="22"/>
              </w:rPr>
              <w:t xml:space="preserve">ул. 22 съезда </w:t>
            </w:r>
            <w:r w:rsidRPr="006C68EB">
              <w:rPr>
                <w:sz w:val="22"/>
                <w:szCs w:val="22"/>
              </w:rPr>
              <w:t>№</w:t>
            </w:r>
            <w:r>
              <w:rPr>
                <w:sz w:val="22"/>
                <w:szCs w:val="22"/>
              </w:rPr>
              <w:t xml:space="preserve"> 3,5,7,8,10,11,12,13,15,16а,18,19,20,21,22,26,28,30,32,34,36,38,40</w:t>
            </w:r>
          </w:p>
          <w:p w:rsidR="005C251E" w:rsidRPr="0056504A" w:rsidRDefault="005C251E" w:rsidP="005E0D95">
            <w:r>
              <w:rPr>
                <w:sz w:val="22"/>
                <w:szCs w:val="22"/>
              </w:rPr>
              <w:t>ул. Куйбышева №2,4,6,8,9,10,11,12,13,14,15,16,17,18,19,21а,22,23,24,25,26,27,28,29,29а,30,31,32,33; ул. Калинина № 13,14,16,17,18,19,20,21,22а,24,26; пер. Ленинградский № 1,2,3,4,6,7,9,10,11,12,13,14,15,17,18,19,20,21</w:t>
            </w:r>
            <w:r w:rsidRPr="006C68EB">
              <w:rPr>
                <w:sz w:val="22"/>
                <w:szCs w:val="22"/>
              </w:rPr>
              <w:t>;  проводом  СИП-2А 4х16 мм2 по адресам: ул.</w:t>
            </w:r>
            <w:r>
              <w:rPr>
                <w:sz w:val="22"/>
                <w:szCs w:val="22"/>
              </w:rPr>
              <w:t xml:space="preserve"> Чапаева</w:t>
            </w:r>
            <w:r w:rsidRPr="006C68EB">
              <w:rPr>
                <w:sz w:val="22"/>
                <w:szCs w:val="22"/>
              </w:rPr>
              <w:t xml:space="preserve"> №1</w:t>
            </w:r>
            <w:r>
              <w:rPr>
                <w:sz w:val="22"/>
                <w:szCs w:val="22"/>
              </w:rPr>
              <w:t>6</w:t>
            </w:r>
            <w:r w:rsidRPr="006C68EB">
              <w:rPr>
                <w:sz w:val="22"/>
                <w:szCs w:val="22"/>
              </w:rPr>
              <w:t>, 2</w:t>
            </w:r>
            <w:r>
              <w:rPr>
                <w:sz w:val="22"/>
                <w:szCs w:val="22"/>
              </w:rPr>
              <w:t>1</w:t>
            </w:r>
            <w:r w:rsidRPr="006C68EB">
              <w:rPr>
                <w:sz w:val="22"/>
                <w:szCs w:val="22"/>
              </w:rPr>
              <w:t xml:space="preserve">; ул. </w:t>
            </w:r>
            <w:r>
              <w:rPr>
                <w:sz w:val="22"/>
                <w:szCs w:val="22"/>
              </w:rPr>
              <w:t xml:space="preserve">22 съезда </w:t>
            </w:r>
            <w:r w:rsidRPr="006C68EB">
              <w:rPr>
                <w:sz w:val="22"/>
                <w:szCs w:val="22"/>
              </w:rPr>
              <w:t xml:space="preserve"> №</w:t>
            </w:r>
            <w:r>
              <w:rPr>
                <w:sz w:val="22"/>
                <w:szCs w:val="22"/>
              </w:rPr>
              <w:t>1,8,9,14, дет сад; ул. Куйбышева №20,21; пер. Ленинградский № 5,8,14,16</w:t>
            </w:r>
          </w:p>
          <w:p w:rsidR="005C251E" w:rsidRPr="006C68EB" w:rsidRDefault="005C251E" w:rsidP="005E0D95">
            <w:r w:rsidRPr="006C68EB">
              <w:rPr>
                <w:sz w:val="22"/>
                <w:szCs w:val="22"/>
              </w:rPr>
              <w:t>3. На каждой опоре РЕN проводник следует соединять с РЕN магистралью двумя зажимами Р-645, для заземления металлоконструкций опор использовать зажим ПС-1-1.</w:t>
            </w:r>
          </w:p>
          <w:p w:rsidR="005C251E" w:rsidRPr="006C68EB" w:rsidRDefault="005C251E" w:rsidP="005E0D95">
            <w:r w:rsidRPr="006C68EB">
              <w:rPr>
                <w:sz w:val="22"/>
                <w:szCs w:val="22"/>
              </w:rPr>
              <w:t>4. Заземление металлоконструкций ж/б опор и нулевого провода СИП выполнить согласно ПУЭ п. 1.7.102, п.2.4.38-2.4.39</w:t>
            </w:r>
          </w:p>
          <w:p w:rsidR="005C251E" w:rsidRPr="006C68EB" w:rsidRDefault="005C251E" w:rsidP="005E0D95">
            <w:r w:rsidRPr="006C68EB">
              <w:rPr>
                <w:sz w:val="22"/>
                <w:szCs w:val="22"/>
              </w:rPr>
              <w:t xml:space="preserve">5. В начале и в конце </w:t>
            </w:r>
            <w:proofErr w:type="gramStart"/>
            <w:r w:rsidRPr="006C68EB">
              <w:rPr>
                <w:sz w:val="22"/>
                <w:szCs w:val="22"/>
              </w:rPr>
              <w:t>ремонтируемой  линии</w:t>
            </w:r>
            <w:proofErr w:type="gramEnd"/>
            <w:r w:rsidRPr="006C68EB">
              <w:rPr>
                <w:sz w:val="22"/>
                <w:szCs w:val="22"/>
              </w:rPr>
              <w:t xml:space="preserve">, а так же на отпайках установить зажимы </w:t>
            </w:r>
            <w:proofErr w:type="spellStart"/>
            <w:r w:rsidRPr="006C68EB">
              <w:rPr>
                <w:sz w:val="22"/>
                <w:szCs w:val="22"/>
              </w:rPr>
              <w:t>ответвительные</w:t>
            </w:r>
            <w:proofErr w:type="spellEnd"/>
            <w:r w:rsidRPr="006C68EB">
              <w:rPr>
                <w:sz w:val="22"/>
                <w:szCs w:val="22"/>
              </w:rPr>
              <w:t xml:space="preserve"> для </w:t>
            </w:r>
            <w:proofErr w:type="spellStart"/>
            <w:r w:rsidRPr="006C68EB">
              <w:rPr>
                <w:sz w:val="22"/>
                <w:szCs w:val="22"/>
              </w:rPr>
              <w:t>закорачивания</w:t>
            </w:r>
            <w:proofErr w:type="spellEnd"/>
            <w:r w:rsidRPr="006C68EB">
              <w:rPr>
                <w:sz w:val="22"/>
                <w:szCs w:val="22"/>
              </w:rPr>
              <w:t xml:space="preserve"> и наложения защитного заземления РС-481.</w:t>
            </w:r>
          </w:p>
          <w:p w:rsidR="005C251E" w:rsidRDefault="005C251E" w:rsidP="005E0D95">
            <w:r w:rsidRPr="006C68EB">
              <w:rPr>
                <w:sz w:val="22"/>
                <w:szCs w:val="22"/>
              </w:rPr>
              <w:t xml:space="preserve">6.Установку опор в количестве </w:t>
            </w:r>
            <w:r>
              <w:rPr>
                <w:sz w:val="22"/>
                <w:szCs w:val="22"/>
              </w:rPr>
              <w:t>46</w:t>
            </w:r>
            <w:r w:rsidRPr="006C68EB">
              <w:rPr>
                <w:sz w:val="22"/>
                <w:szCs w:val="22"/>
              </w:rPr>
              <w:t xml:space="preserve"> штук, в том числе:  </w:t>
            </w:r>
          </w:p>
          <w:p w:rsidR="005C251E" w:rsidRDefault="005C251E" w:rsidP="005E0D95">
            <w:r>
              <w:rPr>
                <w:sz w:val="22"/>
                <w:szCs w:val="22"/>
              </w:rPr>
              <w:t xml:space="preserve">- </w:t>
            </w:r>
            <w:r w:rsidRPr="006C68EB">
              <w:rPr>
                <w:sz w:val="22"/>
                <w:szCs w:val="22"/>
              </w:rPr>
              <w:t>анкерная опора А23–</w:t>
            </w:r>
            <w:r>
              <w:rPr>
                <w:sz w:val="22"/>
                <w:szCs w:val="22"/>
              </w:rPr>
              <w:t xml:space="preserve"> 8</w:t>
            </w:r>
            <w:r w:rsidRPr="006C68EB">
              <w:rPr>
                <w:sz w:val="22"/>
                <w:szCs w:val="22"/>
              </w:rPr>
              <w:t xml:space="preserve"> шт. Опоры выполнить на стойках СВ-95;</w:t>
            </w:r>
          </w:p>
          <w:p w:rsidR="005C251E" w:rsidRPr="006C68EB" w:rsidRDefault="005C251E" w:rsidP="005E0D95">
            <w:r>
              <w:rPr>
                <w:sz w:val="22"/>
                <w:szCs w:val="22"/>
              </w:rPr>
              <w:t>-</w:t>
            </w:r>
            <w:r w:rsidRPr="006C68EB">
              <w:rPr>
                <w:sz w:val="22"/>
                <w:szCs w:val="22"/>
              </w:rPr>
              <w:t xml:space="preserve">  промежуточная опора П23 -</w:t>
            </w:r>
            <w:r>
              <w:rPr>
                <w:sz w:val="22"/>
                <w:szCs w:val="22"/>
              </w:rPr>
              <w:t>30</w:t>
            </w:r>
            <w:r w:rsidRPr="006C68EB">
              <w:rPr>
                <w:sz w:val="22"/>
                <w:szCs w:val="22"/>
              </w:rPr>
              <w:t xml:space="preserve"> шт. Опоры выполнить на стойках СВ-95;</w:t>
            </w:r>
          </w:p>
          <w:p w:rsidR="005C251E" w:rsidRDefault="005C251E" w:rsidP="005E0D95">
            <w:pPr>
              <w:rPr>
                <w:sz w:val="22"/>
                <w:szCs w:val="22"/>
              </w:rPr>
            </w:pPr>
            <w:r w:rsidRPr="006C68EB">
              <w:rPr>
                <w:sz w:val="22"/>
                <w:szCs w:val="22"/>
              </w:rPr>
              <w:t xml:space="preserve">7. Опоры заглубить в сверленых котлованах, </w:t>
            </w:r>
            <w:proofErr w:type="gramStart"/>
            <w:r w:rsidRPr="006C68EB">
              <w:rPr>
                <w:sz w:val="22"/>
                <w:szCs w:val="22"/>
              </w:rPr>
              <w:t>согласно типовых проектов</w:t>
            </w:r>
            <w:proofErr w:type="gramEnd"/>
            <w:r w:rsidRPr="006C68EB">
              <w:rPr>
                <w:sz w:val="22"/>
                <w:szCs w:val="22"/>
              </w:rPr>
              <w:t>.</w:t>
            </w:r>
          </w:p>
          <w:p w:rsidR="005C251E" w:rsidRPr="006C68EB" w:rsidRDefault="005C251E" w:rsidP="005E0D95"/>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2.2</w:t>
            </w:r>
          </w:p>
        </w:tc>
        <w:tc>
          <w:tcPr>
            <w:tcW w:w="970" w:type="pct"/>
            <w:shd w:val="clear" w:color="auto" w:fill="auto"/>
          </w:tcPr>
          <w:p w:rsidR="005C251E" w:rsidRPr="00DA13A6" w:rsidRDefault="005C251E" w:rsidP="005E0D95">
            <w:pPr>
              <w:jc w:val="center"/>
            </w:pPr>
            <w:r w:rsidRPr="00DA13A6">
              <w:rPr>
                <w:sz w:val="22"/>
                <w:szCs w:val="22"/>
              </w:rPr>
              <w:t>Комплектация оборудования и материалов</w:t>
            </w:r>
          </w:p>
        </w:tc>
        <w:tc>
          <w:tcPr>
            <w:tcW w:w="3786" w:type="pct"/>
            <w:shd w:val="clear" w:color="auto" w:fill="auto"/>
          </w:tcPr>
          <w:p w:rsidR="005C251E" w:rsidRPr="006C68EB" w:rsidRDefault="005C251E" w:rsidP="005C251E">
            <w:pPr>
              <w:numPr>
                <w:ilvl w:val="0"/>
                <w:numId w:val="49"/>
              </w:numPr>
              <w:ind w:left="406"/>
            </w:pPr>
            <w:r w:rsidRPr="006C68EB">
              <w:rPr>
                <w:sz w:val="22"/>
                <w:szCs w:val="22"/>
              </w:rPr>
              <w:t>Провод марки СИП-2А 3х</w:t>
            </w:r>
            <w:r>
              <w:rPr>
                <w:sz w:val="22"/>
                <w:szCs w:val="22"/>
              </w:rPr>
              <w:t>95</w:t>
            </w:r>
            <w:r w:rsidRPr="006C68EB">
              <w:rPr>
                <w:sz w:val="22"/>
                <w:szCs w:val="22"/>
              </w:rPr>
              <w:t>+1х</w:t>
            </w:r>
            <w:r>
              <w:rPr>
                <w:sz w:val="22"/>
                <w:szCs w:val="22"/>
              </w:rPr>
              <w:t>95</w:t>
            </w:r>
            <w:r w:rsidRPr="006C68EB">
              <w:rPr>
                <w:sz w:val="22"/>
                <w:szCs w:val="22"/>
              </w:rPr>
              <w:t xml:space="preserve"> – 5</w:t>
            </w:r>
            <w:r>
              <w:rPr>
                <w:sz w:val="22"/>
                <w:szCs w:val="22"/>
              </w:rPr>
              <w:t>08</w:t>
            </w:r>
            <w:r w:rsidRPr="006C68EB">
              <w:rPr>
                <w:sz w:val="22"/>
                <w:szCs w:val="22"/>
              </w:rPr>
              <w:t xml:space="preserve">,0 метров, (производства </w:t>
            </w:r>
            <w:proofErr w:type="spellStart"/>
            <w:r w:rsidRPr="006C68EB">
              <w:rPr>
                <w:sz w:val="22"/>
                <w:szCs w:val="22"/>
              </w:rPr>
              <w:t>Иркутсккабель</w:t>
            </w:r>
            <w:proofErr w:type="spellEnd"/>
            <w:r w:rsidRPr="006C68EB">
              <w:rPr>
                <w:sz w:val="22"/>
                <w:szCs w:val="22"/>
              </w:rPr>
              <w:t xml:space="preserve">, </w:t>
            </w:r>
            <w:proofErr w:type="spellStart"/>
            <w:r w:rsidRPr="006C68EB">
              <w:rPr>
                <w:sz w:val="22"/>
                <w:szCs w:val="22"/>
              </w:rPr>
              <w:t>Москабель</w:t>
            </w:r>
            <w:proofErr w:type="spellEnd"/>
            <w:r w:rsidRPr="006C68EB">
              <w:rPr>
                <w:sz w:val="22"/>
                <w:szCs w:val="22"/>
              </w:rPr>
              <w:t>, Камкабель</w:t>
            </w:r>
            <w:r>
              <w:t xml:space="preserve"> </w:t>
            </w:r>
            <w:r w:rsidRPr="00E21425">
              <w:rPr>
                <w:sz w:val="22"/>
                <w:szCs w:val="22"/>
              </w:rPr>
              <w:t>или эквивалент в соответствии с ГОСТ 31946-2012</w:t>
            </w:r>
            <w:r w:rsidRPr="006C68EB">
              <w:rPr>
                <w:sz w:val="22"/>
                <w:szCs w:val="22"/>
              </w:rPr>
              <w:t>)</w:t>
            </w:r>
          </w:p>
          <w:p w:rsidR="005C251E" w:rsidRPr="00607892" w:rsidRDefault="005C251E" w:rsidP="005C251E">
            <w:pPr>
              <w:numPr>
                <w:ilvl w:val="0"/>
                <w:numId w:val="49"/>
              </w:numPr>
              <w:ind w:left="406"/>
            </w:pPr>
            <w:r w:rsidRPr="006C68EB">
              <w:rPr>
                <w:sz w:val="22"/>
                <w:szCs w:val="22"/>
              </w:rPr>
              <w:t>Провод марки СИП-2А 3х</w:t>
            </w:r>
            <w:r>
              <w:rPr>
                <w:sz w:val="22"/>
                <w:szCs w:val="22"/>
              </w:rPr>
              <w:t>70</w:t>
            </w:r>
            <w:r w:rsidRPr="006C68EB">
              <w:rPr>
                <w:sz w:val="22"/>
                <w:szCs w:val="22"/>
              </w:rPr>
              <w:t>+1х</w:t>
            </w:r>
            <w:r>
              <w:rPr>
                <w:sz w:val="22"/>
                <w:szCs w:val="22"/>
              </w:rPr>
              <w:t>70</w:t>
            </w:r>
            <w:r w:rsidRPr="006C68EB">
              <w:rPr>
                <w:sz w:val="22"/>
                <w:szCs w:val="22"/>
              </w:rPr>
              <w:t xml:space="preserve"> – </w:t>
            </w:r>
            <w:r>
              <w:rPr>
                <w:sz w:val="22"/>
                <w:szCs w:val="22"/>
              </w:rPr>
              <w:t>449,0</w:t>
            </w:r>
            <w:r w:rsidRPr="006C68EB">
              <w:rPr>
                <w:sz w:val="22"/>
                <w:szCs w:val="22"/>
              </w:rPr>
              <w:t xml:space="preserve"> метров, (производства </w:t>
            </w:r>
            <w:proofErr w:type="spellStart"/>
            <w:r w:rsidRPr="006C68EB">
              <w:rPr>
                <w:sz w:val="22"/>
                <w:szCs w:val="22"/>
              </w:rPr>
              <w:t>Иркутсккабель</w:t>
            </w:r>
            <w:proofErr w:type="spellEnd"/>
            <w:r w:rsidRPr="006C68EB">
              <w:rPr>
                <w:sz w:val="22"/>
                <w:szCs w:val="22"/>
              </w:rPr>
              <w:t xml:space="preserve">, </w:t>
            </w:r>
            <w:proofErr w:type="spellStart"/>
            <w:r w:rsidRPr="006C68EB">
              <w:rPr>
                <w:sz w:val="22"/>
                <w:szCs w:val="22"/>
              </w:rPr>
              <w:t>Москабель</w:t>
            </w:r>
            <w:proofErr w:type="spellEnd"/>
            <w:r w:rsidRPr="006C68EB">
              <w:rPr>
                <w:sz w:val="22"/>
                <w:szCs w:val="22"/>
              </w:rPr>
              <w:t>, Камкабель</w:t>
            </w:r>
            <w:r>
              <w:t xml:space="preserve"> </w:t>
            </w:r>
            <w:r w:rsidRPr="00795FD2">
              <w:rPr>
                <w:sz w:val="22"/>
                <w:szCs w:val="22"/>
              </w:rPr>
              <w:t>или эквивалент в соответствии с ГОСТ 31946-2012</w:t>
            </w:r>
            <w:r w:rsidRPr="006C68EB">
              <w:rPr>
                <w:sz w:val="22"/>
                <w:szCs w:val="22"/>
              </w:rPr>
              <w:t>)</w:t>
            </w:r>
          </w:p>
          <w:p w:rsidR="005C251E" w:rsidRPr="006C68EB" w:rsidRDefault="005C251E" w:rsidP="005C251E">
            <w:pPr>
              <w:numPr>
                <w:ilvl w:val="0"/>
                <w:numId w:val="49"/>
              </w:numPr>
              <w:ind w:left="406"/>
            </w:pPr>
            <w:r w:rsidRPr="006C68EB">
              <w:rPr>
                <w:sz w:val="22"/>
                <w:szCs w:val="22"/>
              </w:rPr>
              <w:t>Провод марки СИП-2А 3х</w:t>
            </w:r>
            <w:r>
              <w:rPr>
                <w:sz w:val="22"/>
                <w:szCs w:val="22"/>
              </w:rPr>
              <w:t>50</w:t>
            </w:r>
            <w:r w:rsidRPr="006C68EB">
              <w:rPr>
                <w:sz w:val="22"/>
                <w:szCs w:val="22"/>
              </w:rPr>
              <w:t>+1х</w:t>
            </w:r>
            <w:r>
              <w:rPr>
                <w:sz w:val="22"/>
                <w:szCs w:val="22"/>
              </w:rPr>
              <w:t>54,6</w:t>
            </w:r>
            <w:r w:rsidRPr="006C68EB">
              <w:rPr>
                <w:sz w:val="22"/>
                <w:szCs w:val="22"/>
              </w:rPr>
              <w:t xml:space="preserve"> – </w:t>
            </w:r>
            <w:r>
              <w:rPr>
                <w:sz w:val="22"/>
                <w:szCs w:val="22"/>
              </w:rPr>
              <w:t>446,0</w:t>
            </w:r>
            <w:r w:rsidRPr="006C68EB">
              <w:rPr>
                <w:sz w:val="22"/>
                <w:szCs w:val="22"/>
              </w:rPr>
              <w:t xml:space="preserve"> метров, (производства </w:t>
            </w:r>
            <w:proofErr w:type="spellStart"/>
            <w:r w:rsidRPr="006C68EB">
              <w:rPr>
                <w:sz w:val="22"/>
                <w:szCs w:val="22"/>
              </w:rPr>
              <w:t>Иркутсккабель</w:t>
            </w:r>
            <w:proofErr w:type="spellEnd"/>
            <w:r w:rsidRPr="006C68EB">
              <w:rPr>
                <w:sz w:val="22"/>
                <w:szCs w:val="22"/>
              </w:rPr>
              <w:t xml:space="preserve">, </w:t>
            </w:r>
            <w:proofErr w:type="spellStart"/>
            <w:r w:rsidRPr="006C68EB">
              <w:rPr>
                <w:sz w:val="22"/>
                <w:szCs w:val="22"/>
              </w:rPr>
              <w:t>Москабель</w:t>
            </w:r>
            <w:proofErr w:type="spellEnd"/>
            <w:r w:rsidRPr="006C68EB">
              <w:rPr>
                <w:sz w:val="22"/>
                <w:szCs w:val="22"/>
              </w:rPr>
              <w:t>, Камкабель</w:t>
            </w:r>
            <w:r>
              <w:t xml:space="preserve"> </w:t>
            </w:r>
            <w:r w:rsidRPr="00795FD2">
              <w:rPr>
                <w:sz w:val="22"/>
                <w:szCs w:val="22"/>
              </w:rPr>
              <w:t>или эквивалент в соответствии с ГОСТ 31946-2012</w:t>
            </w:r>
            <w:r w:rsidRPr="006C68EB">
              <w:rPr>
                <w:sz w:val="22"/>
                <w:szCs w:val="22"/>
              </w:rPr>
              <w:t>)</w:t>
            </w:r>
          </w:p>
          <w:p w:rsidR="005C251E" w:rsidRPr="006C68EB" w:rsidRDefault="005C251E" w:rsidP="005C251E">
            <w:pPr>
              <w:numPr>
                <w:ilvl w:val="0"/>
                <w:numId w:val="49"/>
              </w:numPr>
              <w:ind w:left="406"/>
            </w:pPr>
            <w:r w:rsidRPr="006C68EB">
              <w:rPr>
                <w:sz w:val="22"/>
                <w:szCs w:val="22"/>
              </w:rPr>
              <w:t xml:space="preserve">Провод марки СИП-2А 2х16мм2 – </w:t>
            </w:r>
            <w:r>
              <w:rPr>
                <w:sz w:val="22"/>
                <w:szCs w:val="22"/>
              </w:rPr>
              <w:t>2300</w:t>
            </w:r>
            <w:r w:rsidRPr="006C68EB">
              <w:rPr>
                <w:sz w:val="22"/>
                <w:szCs w:val="22"/>
              </w:rPr>
              <w:t xml:space="preserve">,0 метров (производства </w:t>
            </w:r>
            <w:proofErr w:type="spellStart"/>
            <w:r w:rsidRPr="006C68EB">
              <w:rPr>
                <w:sz w:val="22"/>
                <w:szCs w:val="22"/>
              </w:rPr>
              <w:t>Иркутсккабель</w:t>
            </w:r>
            <w:proofErr w:type="spellEnd"/>
            <w:r w:rsidRPr="006C68EB">
              <w:rPr>
                <w:sz w:val="22"/>
                <w:szCs w:val="22"/>
              </w:rPr>
              <w:t xml:space="preserve">, </w:t>
            </w:r>
            <w:proofErr w:type="spellStart"/>
            <w:r w:rsidRPr="006C68EB">
              <w:rPr>
                <w:sz w:val="22"/>
                <w:szCs w:val="22"/>
              </w:rPr>
              <w:t>Москабель</w:t>
            </w:r>
            <w:proofErr w:type="spellEnd"/>
            <w:r w:rsidRPr="006C68EB">
              <w:rPr>
                <w:sz w:val="22"/>
                <w:szCs w:val="22"/>
              </w:rPr>
              <w:t>, Камкабель</w:t>
            </w:r>
            <w:r>
              <w:t xml:space="preserve"> </w:t>
            </w:r>
            <w:r w:rsidRPr="00795FD2">
              <w:rPr>
                <w:sz w:val="22"/>
                <w:szCs w:val="22"/>
              </w:rPr>
              <w:t>или эквивалент в соответствии с ГОСТ 31946-2012</w:t>
            </w:r>
            <w:r w:rsidRPr="006C68EB">
              <w:rPr>
                <w:sz w:val="22"/>
                <w:szCs w:val="22"/>
              </w:rPr>
              <w:t>.</w:t>
            </w:r>
            <w:r>
              <w:rPr>
                <w:sz w:val="22"/>
                <w:szCs w:val="22"/>
              </w:rPr>
              <w:t>)</w:t>
            </w:r>
          </w:p>
          <w:p w:rsidR="005C251E" w:rsidRPr="006C68EB" w:rsidRDefault="005C251E" w:rsidP="005C251E">
            <w:pPr>
              <w:numPr>
                <w:ilvl w:val="0"/>
                <w:numId w:val="49"/>
              </w:numPr>
              <w:ind w:left="406"/>
            </w:pPr>
            <w:r w:rsidRPr="006C68EB">
              <w:rPr>
                <w:sz w:val="22"/>
                <w:szCs w:val="22"/>
              </w:rPr>
              <w:t xml:space="preserve">Провод марки СИП-2А 4х16мм2 – </w:t>
            </w:r>
            <w:r>
              <w:rPr>
                <w:sz w:val="22"/>
                <w:szCs w:val="22"/>
              </w:rPr>
              <w:t>300</w:t>
            </w:r>
            <w:r w:rsidRPr="006C68EB">
              <w:rPr>
                <w:sz w:val="22"/>
                <w:szCs w:val="22"/>
              </w:rPr>
              <w:t xml:space="preserve">,0 метров (производства </w:t>
            </w:r>
            <w:proofErr w:type="spellStart"/>
            <w:r w:rsidRPr="006C68EB">
              <w:rPr>
                <w:sz w:val="22"/>
                <w:szCs w:val="22"/>
              </w:rPr>
              <w:t>Иркутсккабель</w:t>
            </w:r>
            <w:proofErr w:type="spellEnd"/>
            <w:r w:rsidRPr="006C68EB">
              <w:rPr>
                <w:sz w:val="22"/>
                <w:szCs w:val="22"/>
              </w:rPr>
              <w:t xml:space="preserve">, </w:t>
            </w:r>
            <w:proofErr w:type="spellStart"/>
            <w:r w:rsidRPr="006C68EB">
              <w:rPr>
                <w:sz w:val="22"/>
                <w:szCs w:val="22"/>
              </w:rPr>
              <w:t>Москабель</w:t>
            </w:r>
            <w:proofErr w:type="spellEnd"/>
            <w:r w:rsidRPr="006C68EB">
              <w:rPr>
                <w:sz w:val="22"/>
                <w:szCs w:val="22"/>
              </w:rPr>
              <w:t>, Камкабель</w:t>
            </w:r>
            <w:r>
              <w:t xml:space="preserve"> </w:t>
            </w:r>
            <w:r w:rsidRPr="00795FD2">
              <w:rPr>
                <w:sz w:val="22"/>
                <w:szCs w:val="22"/>
              </w:rPr>
              <w:t>или эквивалент в соответствии с ГОСТ 31946-2012</w:t>
            </w:r>
            <w:r w:rsidRPr="006C68EB">
              <w:rPr>
                <w:sz w:val="22"/>
                <w:szCs w:val="22"/>
              </w:rPr>
              <w:t>).</w:t>
            </w:r>
          </w:p>
          <w:p w:rsidR="005C251E" w:rsidRPr="00795FD2" w:rsidRDefault="005C251E" w:rsidP="005C251E">
            <w:pPr>
              <w:numPr>
                <w:ilvl w:val="0"/>
                <w:numId w:val="49"/>
              </w:numPr>
              <w:tabs>
                <w:tab w:val="num" w:pos="0"/>
              </w:tabs>
              <w:ind w:left="406"/>
            </w:pPr>
            <w:r w:rsidRPr="00795FD2">
              <w:rPr>
                <w:sz w:val="22"/>
                <w:szCs w:val="22"/>
              </w:rPr>
              <w:lastRenderedPageBreak/>
              <w:t>Арматура под провод СИП-2</w:t>
            </w:r>
            <w:r>
              <w:rPr>
                <w:sz w:val="22"/>
                <w:szCs w:val="22"/>
              </w:rPr>
              <w:t>А</w:t>
            </w:r>
            <w:r w:rsidRPr="00795FD2">
              <w:rPr>
                <w:sz w:val="22"/>
                <w:szCs w:val="22"/>
              </w:rPr>
              <w:t xml:space="preserve"> в соответствии </w:t>
            </w:r>
            <w:proofErr w:type="gramStart"/>
            <w:r w:rsidRPr="00795FD2">
              <w:rPr>
                <w:sz w:val="22"/>
                <w:szCs w:val="22"/>
              </w:rPr>
              <w:t>с  ГОСТ</w:t>
            </w:r>
            <w:proofErr w:type="gramEnd"/>
            <w:r w:rsidRPr="00795FD2">
              <w:rPr>
                <w:sz w:val="22"/>
                <w:szCs w:val="22"/>
              </w:rPr>
              <w:t xml:space="preserve"> Р 51177-2017 и ТУ 3449-007-18461115-2009</w:t>
            </w:r>
            <w:r>
              <w:rPr>
                <w:sz w:val="22"/>
                <w:szCs w:val="22"/>
              </w:rPr>
              <w:t>.</w:t>
            </w:r>
          </w:p>
          <w:p w:rsidR="005C251E" w:rsidRPr="006C68EB" w:rsidRDefault="005C251E" w:rsidP="005C251E">
            <w:pPr>
              <w:numPr>
                <w:ilvl w:val="0"/>
                <w:numId w:val="49"/>
              </w:numPr>
              <w:tabs>
                <w:tab w:val="num" w:pos="0"/>
              </w:tabs>
              <w:ind w:left="406"/>
            </w:pPr>
            <w:r w:rsidRPr="006C68EB">
              <w:rPr>
                <w:sz w:val="22"/>
                <w:szCs w:val="22"/>
              </w:rPr>
              <w:t xml:space="preserve">Стойки марки СВ-95-3,5 – </w:t>
            </w:r>
            <w:r>
              <w:rPr>
                <w:sz w:val="22"/>
                <w:szCs w:val="22"/>
              </w:rPr>
              <w:t>46</w:t>
            </w:r>
            <w:r w:rsidRPr="006C68EB">
              <w:rPr>
                <w:sz w:val="22"/>
                <w:szCs w:val="22"/>
              </w:rPr>
              <w:t xml:space="preserve"> шт.</w:t>
            </w:r>
            <w:r>
              <w:t xml:space="preserve"> </w:t>
            </w:r>
            <w:r w:rsidRPr="00795FD2">
              <w:rPr>
                <w:sz w:val="22"/>
                <w:szCs w:val="22"/>
              </w:rPr>
              <w:t>серии 3.407.-143вып.7 ТУ 5863-007-00113557-94</w:t>
            </w:r>
            <w:r>
              <w:rPr>
                <w:sz w:val="22"/>
                <w:szCs w:val="22"/>
              </w:rPr>
              <w:t>.</w:t>
            </w:r>
          </w:p>
        </w:tc>
      </w:tr>
      <w:tr w:rsidR="00FE2F07" w:rsidRPr="00DA13A6" w:rsidTr="00FE2F07">
        <w:trPr>
          <w:trHeight w:val="1261"/>
        </w:trPr>
        <w:tc>
          <w:tcPr>
            <w:tcW w:w="244" w:type="pct"/>
            <w:shd w:val="clear" w:color="auto" w:fill="auto"/>
          </w:tcPr>
          <w:p w:rsidR="005C251E" w:rsidRPr="00DA13A6" w:rsidRDefault="005C251E" w:rsidP="005E0D95">
            <w:pPr>
              <w:jc w:val="center"/>
            </w:pPr>
            <w:r w:rsidRPr="00DA13A6">
              <w:rPr>
                <w:sz w:val="22"/>
                <w:szCs w:val="22"/>
              </w:rPr>
              <w:lastRenderedPageBreak/>
              <w:t>2.3</w:t>
            </w:r>
          </w:p>
        </w:tc>
        <w:tc>
          <w:tcPr>
            <w:tcW w:w="970" w:type="pct"/>
            <w:shd w:val="clear" w:color="auto" w:fill="auto"/>
          </w:tcPr>
          <w:p w:rsidR="005C251E" w:rsidRPr="00DA13A6" w:rsidRDefault="005C251E" w:rsidP="005E0D95">
            <w:pPr>
              <w:jc w:val="center"/>
            </w:pPr>
            <w:r w:rsidRPr="00DA13A6">
              <w:rPr>
                <w:sz w:val="22"/>
                <w:szCs w:val="22"/>
              </w:rPr>
              <w:t>Состав основных работ по демонтажу оборудования</w:t>
            </w:r>
          </w:p>
        </w:tc>
        <w:tc>
          <w:tcPr>
            <w:tcW w:w="3786" w:type="pct"/>
            <w:shd w:val="clear" w:color="auto" w:fill="auto"/>
          </w:tcPr>
          <w:p w:rsidR="005C251E" w:rsidRPr="006C68EB" w:rsidRDefault="005C251E" w:rsidP="005E0D95">
            <w:r w:rsidRPr="006C68EB">
              <w:rPr>
                <w:sz w:val="22"/>
                <w:szCs w:val="22"/>
              </w:rPr>
              <w:t xml:space="preserve">1. Произвести демонтаж опор и проводов, передать на </w:t>
            </w:r>
            <w:proofErr w:type="gramStart"/>
            <w:r w:rsidRPr="006C68EB">
              <w:rPr>
                <w:sz w:val="22"/>
                <w:szCs w:val="22"/>
              </w:rPr>
              <w:t xml:space="preserve">склад  </w:t>
            </w:r>
            <w:proofErr w:type="spellStart"/>
            <w:r w:rsidRPr="006C68EB">
              <w:rPr>
                <w:sz w:val="22"/>
                <w:szCs w:val="22"/>
              </w:rPr>
              <w:t>ф.ЗМЭС</w:t>
            </w:r>
            <w:proofErr w:type="spellEnd"/>
            <w:proofErr w:type="gramEnd"/>
            <w:r w:rsidRPr="006C68EB">
              <w:rPr>
                <w:sz w:val="22"/>
                <w:szCs w:val="22"/>
              </w:rPr>
              <w:t xml:space="preserve"> по акту.  </w:t>
            </w:r>
          </w:p>
          <w:p w:rsidR="005C251E" w:rsidRPr="006C68EB" w:rsidRDefault="005C251E" w:rsidP="005E0D95">
            <w:r w:rsidRPr="006C68EB">
              <w:rPr>
                <w:sz w:val="22"/>
                <w:szCs w:val="22"/>
              </w:rPr>
              <w:t>2.Демонтаж старой линии должен производится после перевода всех потребителей.</w:t>
            </w:r>
          </w:p>
          <w:p w:rsidR="005C251E" w:rsidRPr="006C68EB" w:rsidRDefault="005C251E" w:rsidP="005E0D95">
            <w:r w:rsidRPr="006C68EB">
              <w:rPr>
                <w:sz w:val="22"/>
                <w:szCs w:val="22"/>
              </w:rPr>
              <w:t>3.После демонтажа опор выполнить рекультивацию земель, убрать и утилизировать отходы</w:t>
            </w:r>
          </w:p>
        </w:tc>
      </w:tr>
      <w:tr w:rsidR="005C251E" w:rsidRPr="00DA13A6" w:rsidTr="00FE2F07">
        <w:tc>
          <w:tcPr>
            <w:tcW w:w="5000" w:type="pct"/>
            <w:gridSpan w:val="3"/>
            <w:shd w:val="clear" w:color="auto" w:fill="auto"/>
          </w:tcPr>
          <w:p w:rsidR="005C251E" w:rsidRPr="006C68EB" w:rsidRDefault="005C251E" w:rsidP="005E0D95">
            <w:pPr>
              <w:jc w:val="center"/>
              <w:rPr>
                <w:b/>
              </w:rPr>
            </w:pPr>
            <w:r w:rsidRPr="006C68EB">
              <w:rPr>
                <w:b/>
                <w:sz w:val="22"/>
                <w:szCs w:val="22"/>
              </w:rPr>
              <w:t>3. Основные требования к исполнителю</w:t>
            </w:r>
          </w:p>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3.1</w:t>
            </w:r>
          </w:p>
        </w:tc>
        <w:tc>
          <w:tcPr>
            <w:tcW w:w="970" w:type="pct"/>
            <w:shd w:val="clear" w:color="auto" w:fill="auto"/>
          </w:tcPr>
          <w:p w:rsidR="005C251E" w:rsidRPr="00DA13A6" w:rsidRDefault="005C251E" w:rsidP="005E0D95">
            <w:pPr>
              <w:jc w:val="center"/>
            </w:pPr>
            <w:r w:rsidRPr="00DA13A6">
              <w:rPr>
                <w:sz w:val="22"/>
                <w:szCs w:val="22"/>
              </w:rPr>
              <w:t>Наличие допуска к выполнению работ, влияющих на безопасность объектов капитального строительства</w:t>
            </w:r>
          </w:p>
        </w:tc>
        <w:tc>
          <w:tcPr>
            <w:tcW w:w="3786" w:type="pct"/>
            <w:shd w:val="clear" w:color="auto" w:fill="auto"/>
          </w:tcPr>
          <w:p w:rsidR="00F332A8" w:rsidRPr="00F332A8" w:rsidRDefault="00F332A8" w:rsidP="00F332A8">
            <w:pPr>
              <w:ind w:left="60"/>
              <w:jc w:val="both"/>
              <w:rPr>
                <w:sz w:val="22"/>
                <w:szCs w:val="22"/>
              </w:rPr>
            </w:pPr>
            <w:r w:rsidRPr="00F332A8">
              <w:rPr>
                <w:bCs/>
                <w:sz w:val="22"/>
                <w:szCs w:val="22"/>
              </w:rPr>
              <w:t>Подрядчик обязан предоставить в</w:t>
            </w:r>
            <w:r w:rsidRPr="00F332A8">
              <w:rPr>
                <w:sz w:val="22"/>
                <w:szCs w:val="22"/>
                <w:highlight w:val="green"/>
              </w:rPr>
              <w:t>ыписку из национального реестра членов СРО с наименованием видов работ, указанием уровня ответственности</w:t>
            </w:r>
            <w:r w:rsidRPr="00F332A8">
              <w:rPr>
                <w:sz w:val="22"/>
                <w:szCs w:val="22"/>
              </w:rPr>
              <w:t xml:space="preserve"> о допуске к выполнению следующих видов работ:</w:t>
            </w:r>
          </w:p>
          <w:p w:rsidR="005C251E" w:rsidRPr="006C68EB" w:rsidRDefault="005C251E" w:rsidP="005C251E">
            <w:pPr>
              <w:numPr>
                <w:ilvl w:val="0"/>
                <w:numId w:val="48"/>
              </w:numPr>
              <w:ind w:left="406"/>
            </w:pPr>
            <w:r w:rsidRPr="006C68EB">
              <w:rPr>
                <w:sz w:val="22"/>
                <w:szCs w:val="22"/>
              </w:rPr>
              <w:t>Устройство внутренних инженерных систем и оборудования зданий и сооружений в том числе:</w:t>
            </w:r>
          </w:p>
          <w:p w:rsidR="005C251E" w:rsidRPr="006C68EB" w:rsidRDefault="005C251E" w:rsidP="005C251E">
            <w:pPr>
              <w:numPr>
                <w:ilvl w:val="1"/>
                <w:numId w:val="48"/>
              </w:numPr>
              <w:ind w:left="406"/>
            </w:pPr>
            <w:r w:rsidRPr="006C68EB">
              <w:rPr>
                <w:sz w:val="22"/>
                <w:szCs w:val="22"/>
              </w:rPr>
              <w:t>Устройство системы электроснабжения.</w:t>
            </w:r>
          </w:p>
          <w:p w:rsidR="005C251E" w:rsidRPr="006C68EB" w:rsidRDefault="005C251E" w:rsidP="005C251E">
            <w:pPr>
              <w:numPr>
                <w:ilvl w:val="1"/>
                <w:numId w:val="48"/>
              </w:numPr>
              <w:ind w:left="406"/>
            </w:pPr>
            <w:r w:rsidRPr="006C68EB">
              <w:rPr>
                <w:sz w:val="22"/>
                <w:szCs w:val="22"/>
              </w:rPr>
              <w:t>Устройство электрических и иных сетей управления системами жизнеобеспечения зданий и сооружений.</w:t>
            </w:r>
          </w:p>
          <w:p w:rsidR="005C251E" w:rsidRPr="006C68EB" w:rsidRDefault="005C251E" w:rsidP="005C251E">
            <w:pPr>
              <w:numPr>
                <w:ilvl w:val="0"/>
                <w:numId w:val="48"/>
              </w:numPr>
              <w:ind w:left="406"/>
            </w:pPr>
            <w:r w:rsidRPr="006C68EB">
              <w:rPr>
                <w:sz w:val="22"/>
                <w:szCs w:val="22"/>
              </w:rPr>
              <w:t>Устройство наружных электрических сетей и линий связи в том числе:</w:t>
            </w:r>
          </w:p>
          <w:p w:rsidR="005C251E" w:rsidRPr="006C68EB" w:rsidRDefault="005C251E" w:rsidP="005C251E">
            <w:pPr>
              <w:numPr>
                <w:ilvl w:val="1"/>
                <w:numId w:val="48"/>
              </w:numPr>
              <w:ind w:left="406"/>
            </w:pPr>
            <w:r w:rsidRPr="006C68EB">
              <w:rPr>
                <w:sz w:val="22"/>
                <w:szCs w:val="22"/>
              </w:rPr>
              <w:t xml:space="preserve">Устройство сетей электроснабжения напряжением до 35 </w:t>
            </w:r>
            <w:proofErr w:type="spellStart"/>
            <w:r w:rsidRPr="006C68EB">
              <w:rPr>
                <w:sz w:val="22"/>
                <w:szCs w:val="22"/>
              </w:rPr>
              <w:t>кВ</w:t>
            </w:r>
            <w:proofErr w:type="spellEnd"/>
            <w:r w:rsidRPr="006C68EB">
              <w:rPr>
                <w:sz w:val="22"/>
                <w:szCs w:val="22"/>
              </w:rPr>
              <w:t xml:space="preserve"> включительно.</w:t>
            </w:r>
          </w:p>
          <w:p w:rsidR="005C251E" w:rsidRPr="006C68EB" w:rsidRDefault="005C251E" w:rsidP="005C251E">
            <w:pPr>
              <w:numPr>
                <w:ilvl w:val="0"/>
                <w:numId w:val="48"/>
              </w:numPr>
              <w:ind w:left="406"/>
            </w:pPr>
            <w:r w:rsidRPr="006C68EB">
              <w:rPr>
                <w:sz w:val="22"/>
                <w:szCs w:val="22"/>
              </w:rPr>
              <w:t>Монтажные работы в том числе:</w:t>
            </w:r>
          </w:p>
          <w:p w:rsidR="005C251E" w:rsidRPr="006C68EB" w:rsidRDefault="005C251E" w:rsidP="005C251E">
            <w:pPr>
              <w:numPr>
                <w:ilvl w:val="1"/>
                <w:numId w:val="48"/>
              </w:numPr>
              <w:ind w:left="406"/>
            </w:pPr>
            <w:r w:rsidRPr="006C68EB">
              <w:rPr>
                <w:sz w:val="22"/>
                <w:szCs w:val="22"/>
              </w:rPr>
              <w:t>Монтаж электротехнических установок, оборудования, систем автоматики и сигнализации.</w:t>
            </w:r>
          </w:p>
          <w:p w:rsidR="005C251E" w:rsidRPr="006C68EB" w:rsidRDefault="005C251E" w:rsidP="005C251E">
            <w:pPr>
              <w:numPr>
                <w:ilvl w:val="0"/>
                <w:numId w:val="48"/>
              </w:numPr>
              <w:ind w:left="406"/>
            </w:pPr>
            <w:r w:rsidRPr="006C68EB">
              <w:rPr>
                <w:sz w:val="22"/>
                <w:szCs w:val="22"/>
              </w:rPr>
              <w:t>Пусконаладочные работы.</w:t>
            </w:r>
          </w:p>
          <w:p w:rsidR="005C251E" w:rsidRPr="006C68EB" w:rsidRDefault="005C251E" w:rsidP="005C251E">
            <w:pPr>
              <w:numPr>
                <w:ilvl w:val="1"/>
                <w:numId w:val="48"/>
              </w:numPr>
              <w:ind w:left="406"/>
            </w:pPr>
            <w:r w:rsidRPr="006C68EB">
              <w:rPr>
                <w:sz w:val="22"/>
                <w:szCs w:val="22"/>
              </w:rPr>
              <w:t>Пусконаладочные работы силовых и измерительных трансформаторов.</w:t>
            </w:r>
          </w:p>
          <w:p w:rsidR="005C251E" w:rsidRPr="006C68EB" w:rsidRDefault="005C251E" w:rsidP="005C251E">
            <w:pPr>
              <w:numPr>
                <w:ilvl w:val="1"/>
                <w:numId w:val="48"/>
              </w:numPr>
              <w:ind w:left="406"/>
            </w:pPr>
            <w:r w:rsidRPr="006C68EB">
              <w:rPr>
                <w:sz w:val="22"/>
                <w:szCs w:val="22"/>
              </w:rPr>
              <w:t>Пусконаладочные работы коммутационных аппаратов.</w:t>
            </w:r>
          </w:p>
          <w:p w:rsidR="005C251E" w:rsidRPr="006C68EB" w:rsidRDefault="005C251E" w:rsidP="005C251E">
            <w:pPr>
              <w:numPr>
                <w:ilvl w:val="1"/>
                <w:numId w:val="48"/>
              </w:numPr>
              <w:ind w:left="406"/>
            </w:pPr>
            <w:r w:rsidRPr="006C68EB">
              <w:rPr>
                <w:sz w:val="22"/>
                <w:szCs w:val="22"/>
              </w:rPr>
              <w:t xml:space="preserve">Пусконаладочные работы автоматики </w:t>
            </w:r>
            <w:proofErr w:type="gramStart"/>
            <w:r w:rsidRPr="006C68EB">
              <w:rPr>
                <w:sz w:val="22"/>
                <w:szCs w:val="22"/>
              </w:rPr>
              <w:t>в электроснабжений</w:t>
            </w:r>
            <w:proofErr w:type="gramEnd"/>
            <w:r w:rsidRPr="006C68EB">
              <w:rPr>
                <w:sz w:val="22"/>
                <w:szCs w:val="22"/>
              </w:rPr>
              <w:t>.</w:t>
            </w:r>
          </w:p>
          <w:p w:rsidR="005C251E" w:rsidRPr="006C68EB" w:rsidRDefault="005C251E" w:rsidP="005C251E">
            <w:pPr>
              <w:numPr>
                <w:ilvl w:val="1"/>
                <w:numId w:val="48"/>
              </w:numPr>
              <w:ind w:left="406"/>
            </w:pPr>
            <w:r w:rsidRPr="006C68EB">
              <w:rPr>
                <w:sz w:val="22"/>
                <w:szCs w:val="22"/>
              </w:rPr>
              <w:t>Пусконаладочные работы комплексной наладки систем.</w:t>
            </w:r>
          </w:p>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3.2</w:t>
            </w:r>
          </w:p>
        </w:tc>
        <w:tc>
          <w:tcPr>
            <w:tcW w:w="970" w:type="pct"/>
            <w:shd w:val="clear" w:color="auto" w:fill="auto"/>
          </w:tcPr>
          <w:p w:rsidR="005C251E" w:rsidRPr="00DA13A6" w:rsidRDefault="005C251E" w:rsidP="005E0D95">
            <w:pPr>
              <w:jc w:val="center"/>
            </w:pPr>
            <w:r w:rsidRPr="00DA13A6">
              <w:rPr>
                <w:sz w:val="22"/>
                <w:szCs w:val="22"/>
              </w:rPr>
              <w:t>Требования к квалификации персонала</w:t>
            </w:r>
          </w:p>
        </w:tc>
        <w:tc>
          <w:tcPr>
            <w:tcW w:w="3786" w:type="pct"/>
            <w:shd w:val="clear" w:color="auto" w:fill="auto"/>
          </w:tcPr>
          <w:p w:rsidR="005C251E" w:rsidRPr="006C68EB" w:rsidRDefault="005C251E" w:rsidP="005E0D95">
            <w:r w:rsidRPr="006C68EB">
              <w:rPr>
                <w:sz w:val="22"/>
                <w:szCs w:val="22"/>
              </w:rPr>
              <w:t>Аттестованные по области Г3.2 (требования к эксплуатации электрических станций и сетей). Удостоверения о проверке знаний норм и правил работы в электроустановках.</w:t>
            </w:r>
          </w:p>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3.3</w:t>
            </w:r>
          </w:p>
        </w:tc>
        <w:tc>
          <w:tcPr>
            <w:tcW w:w="970" w:type="pct"/>
            <w:shd w:val="clear" w:color="auto" w:fill="auto"/>
            <w:vAlign w:val="center"/>
          </w:tcPr>
          <w:p w:rsidR="005C251E" w:rsidRPr="00DA13A6" w:rsidRDefault="005C251E" w:rsidP="005E0D95">
            <w:pPr>
              <w:jc w:val="center"/>
            </w:pPr>
            <w:r w:rsidRPr="00DA13A6">
              <w:rPr>
                <w:sz w:val="22"/>
                <w:szCs w:val="22"/>
              </w:rPr>
              <w:t>Требования к заявке</w:t>
            </w:r>
          </w:p>
        </w:tc>
        <w:tc>
          <w:tcPr>
            <w:tcW w:w="3786" w:type="pct"/>
            <w:shd w:val="clear" w:color="auto" w:fill="auto"/>
            <w:vAlign w:val="center"/>
          </w:tcPr>
          <w:p w:rsidR="005C251E" w:rsidRPr="006C68EB" w:rsidRDefault="005C251E" w:rsidP="005E0D95">
            <w:r w:rsidRPr="006C68EB">
              <w:rPr>
                <w:sz w:val="22"/>
                <w:szCs w:val="22"/>
              </w:rPr>
              <w:t>В заявку на участие в конкурсе включать локальный сметный расчет.</w:t>
            </w:r>
          </w:p>
        </w:tc>
      </w:tr>
      <w:tr w:rsidR="00FE2F07" w:rsidRPr="00DA13A6" w:rsidTr="00FE2F07">
        <w:tc>
          <w:tcPr>
            <w:tcW w:w="244" w:type="pct"/>
            <w:shd w:val="clear" w:color="auto" w:fill="auto"/>
          </w:tcPr>
          <w:p w:rsidR="005C251E" w:rsidRPr="00DA13A6" w:rsidRDefault="005C251E" w:rsidP="005E0D95">
            <w:pPr>
              <w:jc w:val="center"/>
            </w:pPr>
            <w:r>
              <w:rPr>
                <w:sz w:val="22"/>
                <w:szCs w:val="22"/>
              </w:rPr>
              <w:t>3.4</w:t>
            </w:r>
          </w:p>
        </w:tc>
        <w:tc>
          <w:tcPr>
            <w:tcW w:w="970" w:type="pct"/>
            <w:shd w:val="clear" w:color="auto" w:fill="auto"/>
            <w:vAlign w:val="center"/>
          </w:tcPr>
          <w:p w:rsidR="005C251E" w:rsidRPr="00DA13A6" w:rsidRDefault="005C251E" w:rsidP="005E0D95">
            <w:pPr>
              <w:jc w:val="center"/>
            </w:pPr>
            <w:r>
              <w:rPr>
                <w:sz w:val="22"/>
                <w:szCs w:val="22"/>
              </w:rPr>
              <w:t>Требования к исполнителю по выполнению работ</w:t>
            </w:r>
          </w:p>
        </w:tc>
        <w:tc>
          <w:tcPr>
            <w:tcW w:w="3786" w:type="pct"/>
            <w:shd w:val="clear" w:color="auto" w:fill="auto"/>
            <w:vAlign w:val="center"/>
          </w:tcPr>
          <w:p w:rsidR="005C251E" w:rsidRPr="006C68EB" w:rsidRDefault="00661C92" w:rsidP="005E0D95">
            <w:r>
              <w:rPr>
                <w:sz w:val="22"/>
                <w:szCs w:val="22"/>
              </w:rPr>
              <w:t>Все работы выполняются собственными силами подрядной организации. Привлечение подрядчиком третьих лиц для выполнения работ возможно только с письменного согласия заказчика.</w:t>
            </w:r>
          </w:p>
        </w:tc>
      </w:tr>
      <w:tr w:rsidR="005C251E" w:rsidRPr="00DA13A6" w:rsidTr="00FE2F07">
        <w:tc>
          <w:tcPr>
            <w:tcW w:w="5000" w:type="pct"/>
            <w:gridSpan w:val="3"/>
            <w:shd w:val="clear" w:color="auto" w:fill="auto"/>
          </w:tcPr>
          <w:p w:rsidR="005C251E" w:rsidRPr="00DA13A6" w:rsidRDefault="005C251E" w:rsidP="005C251E">
            <w:pPr>
              <w:numPr>
                <w:ilvl w:val="0"/>
                <w:numId w:val="47"/>
              </w:numPr>
              <w:jc w:val="center"/>
              <w:rPr>
                <w:b/>
              </w:rPr>
            </w:pPr>
            <w:r w:rsidRPr="00DA13A6">
              <w:rPr>
                <w:b/>
                <w:sz w:val="22"/>
                <w:szCs w:val="22"/>
              </w:rPr>
              <w:t>Требования к качеству оборудования и материалов</w:t>
            </w:r>
          </w:p>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4.1</w:t>
            </w:r>
          </w:p>
        </w:tc>
        <w:tc>
          <w:tcPr>
            <w:tcW w:w="970" w:type="pct"/>
            <w:shd w:val="clear" w:color="auto" w:fill="auto"/>
          </w:tcPr>
          <w:p w:rsidR="005C251E" w:rsidRPr="00DA13A6" w:rsidRDefault="005C251E" w:rsidP="005E0D95">
            <w:pPr>
              <w:jc w:val="center"/>
            </w:pPr>
            <w:r w:rsidRPr="00DA13A6">
              <w:rPr>
                <w:sz w:val="22"/>
                <w:szCs w:val="22"/>
              </w:rPr>
              <w:t>Требования к качеству оборудования и материалов</w:t>
            </w:r>
          </w:p>
        </w:tc>
        <w:tc>
          <w:tcPr>
            <w:tcW w:w="3786" w:type="pct"/>
            <w:shd w:val="clear" w:color="auto" w:fill="auto"/>
          </w:tcPr>
          <w:p w:rsidR="005C251E" w:rsidRDefault="005C251E" w:rsidP="005E0D95">
            <w:r w:rsidRPr="00DA13A6">
              <w:rPr>
                <w:sz w:val="22"/>
                <w:szCs w:val="22"/>
              </w:rPr>
              <w:t>Все оборудование и материалы должны быть сертифицированы.</w:t>
            </w:r>
            <w:r>
              <w:t xml:space="preserve"> </w:t>
            </w:r>
          </w:p>
          <w:p w:rsidR="005C251E" w:rsidRPr="00DA13A6" w:rsidRDefault="005C251E" w:rsidP="005E0D95">
            <w:r w:rsidRPr="00524D88">
              <w:rPr>
                <w:sz w:val="22"/>
                <w:szCs w:val="22"/>
              </w:rPr>
              <w:t>Гарантия на оборудование и материалы должна составлять не менее 24 месяцев со дня подписания актов выполненных работ.</w:t>
            </w:r>
          </w:p>
        </w:tc>
      </w:tr>
      <w:tr w:rsidR="005C251E" w:rsidRPr="00DA13A6" w:rsidTr="00FE2F07">
        <w:tc>
          <w:tcPr>
            <w:tcW w:w="5000" w:type="pct"/>
            <w:gridSpan w:val="3"/>
            <w:shd w:val="clear" w:color="auto" w:fill="auto"/>
          </w:tcPr>
          <w:p w:rsidR="005C251E" w:rsidRPr="00DA13A6" w:rsidRDefault="005C251E" w:rsidP="005E0D95">
            <w:pPr>
              <w:jc w:val="center"/>
              <w:rPr>
                <w:b/>
              </w:rPr>
            </w:pPr>
            <w:r w:rsidRPr="00DA13A6">
              <w:rPr>
                <w:b/>
                <w:sz w:val="22"/>
                <w:szCs w:val="22"/>
              </w:rPr>
              <w:t>5. Требования к качеству работ и к безопасности при их выполнении.</w:t>
            </w:r>
          </w:p>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5.1</w:t>
            </w:r>
          </w:p>
        </w:tc>
        <w:tc>
          <w:tcPr>
            <w:tcW w:w="970" w:type="pct"/>
            <w:shd w:val="clear" w:color="auto" w:fill="auto"/>
          </w:tcPr>
          <w:p w:rsidR="005C251E" w:rsidRPr="00DA13A6" w:rsidRDefault="005C251E" w:rsidP="005E0D95">
            <w:pPr>
              <w:jc w:val="center"/>
            </w:pPr>
            <w:r w:rsidRPr="00DA13A6">
              <w:rPr>
                <w:sz w:val="22"/>
                <w:szCs w:val="22"/>
              </w:rPr>
              <w:t>Требования к качеству работ</w:t>
            </w:r>
          </w:p>
        </w:tc>
        <w:tc>
          <w:tcPr>
            <w:tcW w:w="3786" w:type="pct"/>
            <w:shd w:val="clear" w:color="auto" w:fill="auto"/>
          </w:tcPr>
          <w:p w:rsidR="005C251E" w:rsidRPr="00DA13A6" w:rsidRDefault="005C251E" w:rsidP="005E0D95">
            <w:r w:rsidRPr="00DA13A6">
              <w:rPr>
                <w:sz w:val="22"/>
                <w:szCs w:val="22"/>
              </w:rPr>
              <w:t>Качество выполненных работ должно соответствовать требованиям, ПУЭ СП31-110-2003 (А5-92-09), ГОСТ 16442-80 и другим действующим нормам.</w:t>
            </w:r>
          </w:p>
          <w:p w:rsidR="005C251E" w:rsidRPr="00DA13A6" w:rsidRDefault="005C251E" w:rsidP="005E0D95">
            <w:r w:rsidRPr="00DA13A6">
              <w:rPr>
                <w:sz w:val="22"/>
                <w:szCs w:val="22"/>
              </w:rPr>
              <w:t xml:space="preserve">Гарантийный срок на выполнение работы не менее </w:t>
            </w:r>
            <w:r>
              <w:rPr>
                <w:sz w:val="22"/>
                <w:szCs w:val="22"/>
              </w:rPr>
              <w:t xml:space="preserve">61 </w:t>
            </w:r>
            <w:r w:rsidRPr="00DA13A6">
              <w:rPr>
                <w:sz w:val="22"/>
                <w:szCs w:val="22"/>
              </w:rPr>
              <w:t>месяц</w:t>
            </w:r>
            <w:r>
              <w:rPr>
                <w:sz w:val="22"/>
                <w:szCs w:val="22"/>
              </w:rPr>
              <w:t>а</w:t>
            </w:r>
            <w:r w:rsidRPr="00DA13A6">
              <w:rPr>
                <w:sz w:val="22"/>
                <w:szCs w:val="22"/>
              </w:rPr>
              <w:t xml:space="preserve"> со дня подписания актов выполненных работ.</w:t>
            </w:r>
          </w:p>
        </w:tc>
      </w:tr>
      <w:tr w:rsidR="00FE2F07" w:rsidRPr="00DA13A6" w:rsidTr="00FE2F07">
        <w:tc>
          <w:tcPr>
            <w:tcW w:w="244" w:type="pct"/>
            <w:shd w:val="clear" w:color="auto" w:fill="auto"/>
          </w:tcPr>
          <w:p w:rsidR="005C251E" w:rsidRPr="00DA13A6" w:rsidRDefault="005C251E" w:rsidP="005E0D95">
            <w:pPr>
              <w:jc w:val="center"/>
            </w:pPr>
            <w:r w:rsidRPr="00DA13A6">
              <w:rPr>
                <w:sz w:val="22"/>
                <w:szCs w:val="22"/>
              </w:rPr>
              <w:t>5.2</w:t>
            </w:r>
          </w:p>
        </w:tc>
        <w:tc>
          <w:tcPr>
            <w:tcW w:w="970" w:type="pct"/>
            <w:shd w:val="clear" w:color="auto" w:fill="auto"/>
          </w:tcPr>
          <w:p w:rsidR="005C251E" w:rsidRPr="00DA13A6" w:rsidRDefault="005C251E" w:rsidP="005E0D95">
            <w:pPr>
              <w:jc w:val="center"/>
            </w:pPr>
            <w:r w:rsidRPr="00DA13A6">
              <w:rPr>
                <w:sz w:val="22"/>
                <w:szCs w:val="22"/>
              </w:rPr>
              <w:t>Требования по безопасности</w:t>
            </w:r>
          </w:p>
        </w:tc>
        <w:tc>
          <w:tcPr>
            <w:tcW w:w="3786" w:type="pct"/>
            <w:shd w:val="clear" w:color="auto" w:fill="auto"/>
          </w:tcPr>
          <w:p w:rsidR="005C251E" w:rsidRPr="00DA13A6" w:rsidRDefault="005C251E" w:rsidP="005E0D95">
            <w:r w:rsidRPr="00DA13A6">
              <w:rPr>
                <w:sz w:val="22"/>
                <w:szCs w:val="22"/>
              </w:rPr>
              <w:t>Работы должны производиться на правах командированного персонала, в соответствии с требованиями правил охраны труда, техники безопасности, правил противопожарного режима РФ, правил пожарной безопасности и других действующих норм. При выполнении сварочных работ – наличие талона пожарной безопасности.</w:t>
            </w:r>
          </w:p>
        </w:tc>
      </w:tr>
      <w:tr w:rsidR="005C251E" w:rsidTr="00FE2F07">
        <w:tc>
          <w:tcPr>
            <w:tcW w:w="5000" w:type="pct"/>
            <w:gridSpan w:val="3"/>
            <w:shd w:val="clear" w:color="auto" w:fill="auto"/>
          </w:tcPr>
          <w:p w:rsidR="005C251E" w:rsidRPr="001D7767" w:rsidRDefault="005C251E" w:rsidP="005E0D95">
            <w:pPr>
              <w:jc w:val="center"/>
              <w:rPr>
                <w:b/>
              </w:rPr>
            </w:pPr>
            <w:r w:rsidRPr="004C2838">
              <w:rPr>
                <w:b/>
                <w:sz w:val="22"/>
              </w:rPr>
              <w:t>6.  Ответственность исполнителя</w:t>
            </w:r>
          </w:p>
        </w:tc>
      </w:tr>
      <w:tr w:rsidR="00FE2F07" w:rsidTr="00FE2F07">
        <w:tc>
          <w:tcPr>
            <w:tcW w:w="244" w:type="pct"/>
            <w:shd w:val="clear" w:color="auto" w:fill="auto"/>
          </w:tcPr>
          <w:p w:rsidR="005C251E" w:rsidRPr="005C251E" w:rsidRDefault="005C251E" w:rsidP="005E0D95">
            <w:pPr>
              <w:jc w:val="center"/>
              <w:rPr>
                <w:sz w:val="22"/>
              </w:rPr>
            </w:pPr>
            <w:r w:rsidRPr="005C251E">
              <w:rPr>
                <w:sz w:val="22"/>
              </w:rPr>
              <w:t>6.1</w:t>
            </w:r>
          </w:p>
        </w:tc>
        <w:tc>
          <w:tcPr>
            <w:tcW w:w="970" w:type="pct"/>
            <w:shd w:val="clear" w:color="auto" w:fill="auto"/>
          </w:tcPr>
          <w:p w:rsidR="005C251E" w:rsidRPr="005C251E" w:rsidRDefault="005C251E" w:rsidP="005E0D95">
            <w:pPr>
              <w:jc w:val="center"/>
              <w:rPr>
                <w:sz w:val="22"/>
              </w:rPr>
            </w:pPr>
            <w:r w:rsidRPr="005C251E">
              <w:rPr>
                <w:sz w:val="22"/>
              </w:rPr>
              <w:t>Требования к исполнителю</w:t>
            </w:r>
          </w:p>
        </w:tc>
        <w:tc>
          <w:tcPr>
            <w:tcW w:w="3786" w:type="pct"/>
            <w:shd w:val="clear" w:color="auto" w:fill="auto"/>
          </w:tcPr>
          <w:p w:rsidR="005C251E" w:rsidRPr="005C251E" w:rsidRDefault="005C251E" w:rsidP="005E0D95">
            <w:pPr>
              <w:jc w:val="both"/>
              <w:rPr>
                <w:sz w:val="22"/>
              </w:rPr>
            </w:pPr>
            <w:r w:rsidRPr="005C251E">
              <w:rPr>
                <w:sz w:val="22"/>
              </w:rPr>
              <w:t xml:space="preserve">В случае повреждения (уничтожения) имущества третьих лиц при проведении работ по капитальному ремонту исполнитель несет полную материальную ответственность по восстановлению поврежденного (утраченного) имущества, </w:t>
            </w:r>
            <w:r w:rsidRPr="005C251E">
              <w:rPr>
                <w:sz w:val="22"/>
              </w:rPr>
              <w:lastRenderedPageBreak/>
              <w:t>компенсации морального вреда, а также оплачивает в полном объеме судебные издержки в случае возникновения таковых.</w:t>
            </w:r>
          </w:p>
        </w:tc>
      </w:tr>
    </w:tbl>
    <w:p w:rsidR="005C251E" w:rsidRDefault="005C251E" w:rsidP="005C251E"/>
    <w:p w:rsidR="000F4AFC" w:rsidRDefault="000F4AFC" w:rsidP="000F4AFC"/>
    <w:p w:rsidR="000F4AFC" w:rsidRDefault="000F4AFC" w:rsidP="000F4AFC">
      <w:pPr>
        <w:pStyle w:val="11"/>
        <w:keepNext w:val="0"/>
        <w:widowControl w:val="0"/>
        <w:tabs>
          <w:tab w:val="clear" w:pos="927"/>
          <w:tab w:val="left" w:pos="1212"/>
          <w:tab w:val="left" w:pos="1495"/>
        </w:tabs>
        <w:ind w:left="0" w:firstLine="0"/>
        <w:jc w:val="center"/>
        <w:rPr>
          <w:sz w:val="16"/>
          <w:szCs w:val="16"/>
        </w:rPr>
      </w:pPr>
    </w:p>
    <w:p w:rsidR="000F4AFC" w:rsidRDefault="000F4AFC" w:rsidP="000F4AFC"/>
    <w:p w:rsidR="00B87D5E" w:rsidRDefault="00187767">
      <w:r w:rsidRPr="00187767">
        <w:rPr>
          <w:noProof/>
        </w:rPr>
        <w:drawing>
          <wp:inline distT="0" distB="0" distL="0" distR="0" wp14:anchorId="620877AA" wp14:editId="4A0F6537">
            <wp:extent cx="4326890" cy="6271777"/>
            <wp:effectExtent l="0" t="635"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rot="5400000">
                      <a:off x="0" y="0"/>
                      <a:ext cx="4347200" cy="6301216"/>
                    </a:xfrm>
                    <a:prstGeom prst="rect">
                      <a:avLst/>
                    </a:prstGeom>
                  </pic:spPr>
                </pic:pic>
              </a:graphicData>
            </a:graphic>
          </wp:inline>
        </w:drawing>
      </w:r>
    </w:p>
    <w:sectPr w:rsidR="00B87D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2C6" w:rsidRDefault="003A32C6" w:rsidP="000F4AFC">
      <w:r>
        <w:separator/>
      </w:r>
    </w:p>
  </w:endnote>
  <w:endnote w:type="continuationSeparator" w:id="0">
    <w:p w:rsidR="003A32C6" w:rsidRDefault="003A32C6" w:rsidP="000F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2C6" w:rsidRDefault="003A32C6" w:rsidP="000F4AFC">
      <w:r>
        <w:separator/>
      </w:r>
    </w:p>
  </w:footnote>
  <w:footnote w:type="continuationSeparator" w:id="0">
    <w:p w:rsidR="003A32C6" w:rsidRDefault="003A32C6" w:rsidP="000F4AFC">
      <w:r>
        <w:continuationSeparator/>
      </w:r>
    </w:p>
  </w:footnote>
  <w:footnote w:id="1">
    <w:p w:rsidR="003A32C6" w:rsidRDefault="003A32C6" w:rsidP="000F4AFC">
      <w:pPr>
        <w:pStyle w:val="af3"/>
      </w:pPr>
      <w:r>
        <w:rPr>
          <w:rStyle w:val="af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3A32C6" w:rsidRPr="00C15E83" w:rsidRDefault="003A32C6" w:rsidP="000F4AFC">
      <w:pPr>
        <w:pStyle w:val="afd"/>
        <w:jc w:val="both"/>
        <w:rPr>
          <w:sz w:val="20"/>
        </w:rPr>
      </w:pPr>
      <w:r>
        <w:rPr>
          <w:rStyle w:val="af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3A32C6" w:rsidRDefault="003A32C6" w:rsidP="000F4AFC">
      <w:pPr>
        <w:pStyle w:val="af3"/>
      </w:pPr>
    </w:p>
    <w:p w:rsidR="003A32C6" w:rsidRDefault="003A32C6" w:rsidP="000F4AFC">
      <w:pPr>
        <w:pStyle w:val="af3"/>
      </w:pPr>
    </w:p>
  </w:footnote>
  <w:footnote w:id="3">
    <w:p w:rsidR="003A32C6" w:rsidRPr="002D4876" w:rsidRDefault="003A32C6" w:rsidP="000F4AFC">
      <w:pPr>
        <w:pStyle w:val="af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5"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07"/>
    <w:multiLevelType w:val="multilevel"/>
    <w:tmpl w:val="00000007"/>
    <w:name w:val="WW8Num7"/>
    <w:lvl w:ilvl="0">
      <w:start w:val="8"/>
      <w:numFmt w:val="decimal"/>
      <w:lvlText w:val="%1.1."/>
      <w:lvlJc w:val="left"/>
      <w:pPr>
        <w:tabs>
          <w:tab w:val="num" w:pos="737"/>
        </w:tabs>
        <w:ind w:left="0" w:firstLine="340"/>
      </w:pPr>
      <w:rPr>
        <w:rFonts w:cs="Times New Roman"/>
      </w:rPr>
    </w:lvl>
    <w:lvl w:ilvl="1">
      <w:start w:val="1"/>
      <w:numFmt w:val="decimal"/>
      <w:lvlText w:val="6.%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9"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0" w15:restartNumberingAfterBreak="0">
    <w:nsid w:val="083D3210"/>
    <w:multiLevelType w:val="multilevel"/>
    <w:tmpl w:val="17DCCE1E"/>
    <w:lvl w:ilvl="0">
      <w:start w:val="9"/>
      <w:numFmt w:val="decimal"/>
      <w:lvlText w:val="%1."/>
      <w:lvlJc w:val="left"/>
      <w:pPr>
        <w:ind w:left="720" w:hanging="360"/>
      </w:pPr>
    </w:lvl>
    <w:lvl w:ilvl="1">
      <w:start w:val="1"/>
      <w:numFmt w:val="decimal"/>
      <w:isLgl/>
      <w:lvlText w:val="%1.%2."/>
      <w:lvlJc w:val="left"/>
      <w:pPr>
        <w:ind w:left="804" w:hanging="44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3" w15:restartNumberingAfterBreak="0">
    <w:nsid w:val="18FB0D3A"/>
    <w:multiLevelType w:val="hybridMultilevel"/>
    <w:tmpl w:val="75024712"/>
    <w:lvl w:ilvl="0" w:tplc="147C1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277B5160"/>
    <w:multiLevelType w:val="multilevel"/>
    <w:tmpl w:val="F834AD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A967033"/>
    <w:multiLevelType w:val="multilevel"/>
    <w:tmpl w:val="645EC78C"/>
    <w:lvl w:ilvl="0">
      <w:start w:val="11"/>
      <w:numFmt w:val="decimal"/>
      <w:lvlText w:val="%1."/>
      <w:lvlJc w:val="left"/>
      <w:pPr>
        <w:ind w:left="720"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5" w15:restartNumberingAfterBreak="0">
    <w:nsid w:val="7C8C6442"/>
    <w:multiLevelType w:val="hybridMultilevel"/>
    <w:tmpl w:val="9464322C"/>
    <w:lvl w:ilvl="0" w:tplc="0A165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5"/>
  </w:num>
  <w:num w:numId="8">
    <w:abstractNumId w:val="16"/>
  </w:num>
  <w:num w:numId="9">
    <w:abstractNumId w:val="1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36"/>
  </w:num>
  <w:num w:numId="25">
    <w:abstractNumId w:val="32"/>
  </w:num>
  <w:num w:numId="26">
    <w:abstractNumId w:val="41"/>
  </w:num>
  <w:num w:numId="27">
    <w:abstractNumId w:val="8"/>
  </w:num>
  <w:num w:numId="28">
    <w:abstractNumId w:val="7"/>
  </w:num>
  <w:num w:numId="29">
    <w:abstractNumId w:val="25"/>
  </w:num>
  <w:num w:numId="30">
    <w:abstractNumId w:val="21"/>
  </w:num>
  <w:num w:numId="31">
    <w:abstractNumId w:val="14"/>
  </w:num>
  <w:num w:numId="32">
    <w:abstractNumId w:val="26"/>
  </w:num>
  <w:num w:numId="33">
    <w:abstractNumId w:val="4"/>
  </w:num>
  <w:num w:numId="34">
    <w:abstractNumId w:val="43"/>
  </w:num>
  <w:num w:numId="35">
    <w:abstractNumId w:val="40"/>
  </w:num>
  <w:num w:numId="36">
    <w:abstractNumId w:val="38"/>
  </w:num>
  <w:num w:numId="37">
    <w:abstractNumId w:val="39"/>
  </w:num>
  <w:num w:numId="38">
    <w:abstractNumId w:val="29"/>
  </w:num>
  <w:num w:numId="39">
    <w:abstractNumId w:val="3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3"/>
  </w:num>
  <w:num w:numId="47">
    <w:abstractNumId w:val="35"/>
  </w:num>
  <w:num w:numId="48">
    <w:abstractNumId w:val="37"/>
  </w:num>
  <w:num w:numId="49">
    <w:abstractNumId w:val="45"/>
  </w:num>
  <w:num w:numId="50">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FC"/>
    <w:rsid w:val="000B45E9"/>
    <w:rsid w:val="000D2B3E"/>
    <w:rsid w:val="000F4AFC"/>
    <w:rsid w:val="001859DE"/>
    <w:rsid w:val="001861E7"/>
    <w:rsid w:val="00187767"/>
    <w:rsid w:val="00283071"/>
    <w:rsid w:val="00311C68"/>
    <w:rsid w:val="003A32C6"/>
    <w:rsid w:val="004C2838"/>
    <w:rsid w:val="0055723A"/>
    <w:rsid w:val="005B163F"/>
    <w:rsid w:val="005C251E"/>
    <w:rsid w:val="005E0D95"/>
    <w:rsid w:val="00661C92"/>
    <w:rsid w:val="006E75B8"/>
    <w:rsid w:val="007045C1"/>
    <w:rsid w:val="00841C51"/>
    <w:rsid w:val="00965452"/>
    <w:rsid w:val="00A221D1"/>
    <w:rsid w:val="00AA7C48"/>
    <w:rsid w:val="00AC52D7"/>
    <w:rsid w:val="00B87D5E"/>
    <w:rsid w:val="00C60B22"/>
    <w:rsid w:val="00C737AC"/>
    <w:rsid w:val="00C82BFA"/>
    <w:rsid w:val="00CC7EC9"/>
    <w:rsid w:val="00EB061A"/>
    <w:rsid w:val="00EC7085"/>
    <w:rsid w:val="00F332A8"/>
    <w:rsid w:val="00FE2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3CC61600"/>
  <w15:chartTrackingRefBased/>
  <w15:docId w15:val="{7A861CA5-8BB3-4AA6-BCC4-59A8A4A1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0F4AF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0F4AFC"/>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unhideWhenUsed/>
    <w:qFormat/>
    <w:rsid w:val="000F4AF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unhideWhenUsed/>
    <w:qFormat/>
    <w:rsid w:val="000F4AFC"/>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unhideWhenUsed/>
    <w:qFormat/>
    <w:rsid w:val="000F4AFC"/>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unhideWhenUsed/>
    <w:qFormat/>
    <w:rsid w:val="000F4AF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unhideWhenUsed/>
    <w:qFormat/>
    <w:rsid w:val="000F4AFC"/>
    <w:pPr>
      <w:spacing w:before="240" w:after="60"/>
      <w:outlineLvl w:val="5"/>
    </w:pPr>
    <w:rPr>
      <w:b/>
      <w:sz w:val="22"/>
      <w:szCs w:val="20"/>
    </w:rPr>
  </w:style>
  <w:style w:type="paragraph" w:styleId="70">
    <w:name w:val="heading 7"/>
    <w:basedOn w:val="ab"/>
    <w:next w:val="ab"/>
    <w:link w:val="71"/>
    <w:unhideWhenUsed/>
    <w:qFormat/>
    <w:rsid w:val="000F4AFC"/>
    <w:pPr>
      <w:tabs>
        <w:tab w:val="left" w:pos="3469"/>
      </w:tabs>
      <w:spacing w:before="240" w:after="60"/>
      <w:ind w:left="3469" w:hanging="1296"/>
      <w:outlineLvl w:val="6"/>
    </w:pPr>
    <w:rPr>
      <w:szCs w:val="20"/>
    </w:rPr>
  </w:style>
  <w:style w:type="paragraph" w:styleId="8">
    <w:name w:val="heading 8"/>
    <w:basedOn w:val="ab"/>
    <w:next w:val="ab"/>
    <w:link w:val="81"/>
    <w:unhideWhenUsed/>
    <w:qFormat/>
    <w:rsid w:val="000F4AFC"/>
    <w:pPr>
      <w:tabs>
        <w:tab w:val="left" w:pos="3613"/>
      </w:tabs>
      <w:spacing w:before="240" w:after="60"/>
      <w:ind w:left="3613" w:hanging="1440"/>
      <w:outlineLvl w:val="7"/>
    </w:pPr>
    <w:rPr>
      <w:i/>
      <w:szCs w:val="20"/>
    </w:rPr>
  </w:style>
  <w:style w:type="paragraph" w:styleId="9">
    <w:name w:val="heading 9"/>
    <w:basedOn w:val="ab"/>
    <w:next w:val="ab"/>
    <w:link w:val="91"/>
    <w:unhideWhenUsed/>
    <w:qFormat/>
    <w:rsid w:val="000F4AF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0F4AFC"/>
    <w:rPr>
      <w:rFonts w:ascii="Times New Roman" w:eastAsia="Times New Roman" w:hAnsi="Times New Roman" w:cs="Times New Roman"/>
      <w:sz w:val="24"/>
      <w:szCs w:val="20"/>
      <w:lang w:val="x-none" w:eastAsia="x-none"/>
    </w:rPr>
  </w:style>
  <w:style w:type="character" w:customStyle="1" w:styleId="23">
    <w:name w:val="Заголовок 2 Знак"/>
    <w:basedOn w:val="ac"/>
    <w:rsid w:val="000F4AFC"/>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rsid w:val="000F4AFC"/>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rsid w:val="000F4AFC"/>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0F4AFC"/>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rsid w:val="000F4AFC"/>
    <w:rPr>
      <w:rFonts w:ascii="Times New Roman" w:eastAsia="Times New Roman" w:hAnsi="Times New Roman" w:cs="Times New Roman"/>
      <w:b/>
      <w:szCs w:val="20"/>
      <w:lang w:eastAsia="ru-RU"/>
    </w:rPr>
  </w:style>
  <w:style w:type="character" w:customStyle="1" w:styleId="72">
    <w:name w:val="Заголовок 7 Знак"/>
    <w:basedOn w:val="ac"/>
    <w:semiHidden/>
    <w:rsid w:val="000F4AFC"/>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0F4AF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0F4AFC"/>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0F4AFC"/>
    <w:rPr>
      <w:color w:val="0000FF"/>
      <w:u w:val="single"/>
    </w:rPr>
  </w:style>
  <w:style w:type="character" w:styleId="af0">
    <w:name w:val="FollowedHyperlink"/>
    <w:semiHidden/>
    <w:unhideWhenUsed/>
    <w:rsid w:val="000F4AFC"/>
    <w:rPr>
      <w:color w:val="800080"/>
      <w:u w:val="single"/>
    </w:rPr>
  </w:style>
  <w:style w:type="paragraph" w:styleId="HTML">
    <w:name w:val="HTML Preformatted"/>
    <w:basedOn w:val="ab"/>
    <w:link w:val="HTML1"/>
    <w:unhideWhenUsed/>
    <w:rsid w:val="000F4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0F4AFC"/>
    <w:rPr>
      <w:rFonts w:ascii="Consolas" w:eastAsia="Times New Roman" w:hAnsi="Consolas" w:cs="Consolas"/>
      <w:sz w:val="20"/>
      <w:szCs w:val="20"/>
      <w:lang w:eastAsia="ru-RU"/>
    </w:rPr>
  </w:style>
  <w:style w:type="character" w:styleId="af1">
    <w:name w:val="Strong"/>
    <w:qFormat/>
    <w:rsid w:val="000F4AFC"/>
    <w:rPr>
      <w:b/>
      <w:bCs w:val="0"/>
    </w:rPr>
  </w:style>
  <w:style w:type="paragraph" w:customStyle="1" w:styleId="msonormal0">
    <w:name w:val="msonormal"/>
    <w:basedOn w:val="ab"/>
    <w:rsid w:val="000F4AFC"/>
    <w:pPr>
      <w:spacing w:before="100" w:beforeAutospacing="1" w:after="100" w:afterAutospacing="1"/>
    </w:pPr>
  </w:style>
  <w:style w:type="paragraph" w:styleId="af2">
    <w:name w:val="Normal (Web)"/>
    <w:basedOn w:val="ab"/>
    <w:unhideWhenUsed/>
    <w:rsid w:val="000F4AFC"/>
    <w:pPr>
      <w:spacing w:before="100" w:beforeAutospacing="1" w:after="100" w:afterAutospacing="1"/>
    </w:pPr>
  </w:style>
  <w:style w:type="paragraph" w:styleId="13">
    <w:name w:val="toc 1"/>
    <w:basedOn w:val="ab"/>
    <w:next w:val="ab"/>
    <w:autoRedefine/>
    <w:semiHidden/>
    <w:unhideWhenUsed/>
    <w:rsid w:val="000F4AFC"/>
    <w:pPr>
      <w:tabs>
        <w:tab w:val="left" w:pos="426"/>
        <w:tab w:val="right" w:leader="dot" w:pos="9923"/>
      </w:tabs>
    </w:pPr>
    <w:rPr>
      <w:szCs w:val="20"/>
    </w:rPr>
  </w:style>
  <w:style w:type="paragraph" w:styleId="24">
    <w:name w:val="toc 2"/>
    <w:basedOn w:val="ab"/>
    <w:next w:val="ab"/>
    <w:autoRedefine/>
    <w:semiHidden/>
    <w:unhideWhenUsed/>
    <w:rsid w:val="000F4AFC"/>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nhideWhenUsed/>
    <w:rsid w:val="000F4AFC"/>
    <w:pPr>
      <w:jc w:val="both"/>
    </w:pPr>
    <w:rPr>
      <w:szCs w:val="20"/>
    </w:rPr>
  </w:style>
  <w:style w:type="paragraph" w:styleId="43">
    <w:name w:val="toc 4"/>
    <w:basedOn w:val="ab"/>
    <w:next w:val="ab"/>
    <w:autoRedefine/>
    <w:semiHidden/>
    <w:unhideWhenUsed/>
    <w:rsid w:val="000F4AFC"/>
    <w:pPr>
      <w:ind w:left="720"/>
    </w:pPr>
    <w:rPr>
      <w:szCs w:val="20"/>
    </w:rPr>
  </w:style>
  <w:style w:type="paragraph" w:styleId="53">
    <w:name w:val="toc 5"/>
    <w:basedOn w:val="ab"/>
    <w:next w:val="ab"/>
    <w:autoRedefine/>
    <w:semiHidden/>
    <w:unhideWhenUsed/>
    <w:rsid w:val="000F4AFC"/>
    <w:pPr>
      <w:ind w:left="960"/>
    </w:pPr>
    <w:rPr>
      <w:szCs w:val="20"/>
    </w:rPr>
  </w:style>
  <w:style w:type="paragraph" w:styleId="62">
    <w:name w:val="toc 6"/>
    <w:basedOn w:val="ab"/>
    <w:next w:val="ab"/>
    <w:autoRedefine/>
    <w:semiHidden/>
    <w:unhideWhenUsed/>
    <w:rsid w:val="000F4AFC"/>
    <w:pPr>
      <w:ind w:left="1200"/>
    </w:pPr>
    <w:rPr>
      <w:szCs w:val="20"/>
    </w:rPr>
  </w:style>
  <w:style w:type="paragraph" w:styleId="7">
    <w:name w:val="toc 7"/>
    <w:basedOn w:val="ab"/>
    <w:next w:val="ab"/>
    <w:autoRedefine/>
    <w:unhideWhenUsed/>
    <w:rsid w:val="000F4AFC"/>
    <w:pPr>
      <w:numPr>
        <w:numId w:val="3"/>
      </w:numPr>
      <w:ind w:left="1440" w:firstLine="0"/>
    </w:pPr>
    <w:rPr>
      <w:szCs w:val="20"/>
    </w:rPr>
  </w:style>
  <w:style w:type="paragraph" w:styleId="82">
    <w:name w:val="toc 8"/>
    <w:basedOn w:val="ab"/>
    <w:next w:val="ab"/>
    <w:autoRedefine/>
    <w:semiHidden/>
    <w:unhideWhenUsed/>
    <w:rsid w:val="000F4AFC"/>
    <w:pPr>
      <w:ind w:left="1680"/>
    </w:pPr>
    <w:rPr>
      <w:szCs w:val="20"/>
    </w:rPr>
  </w:style>
  <w:style w:type="paragraph" w:styleId="92">
    <w:name w:val="toc 9"/>
    <w:basedOn w:val="ab"/>
    <w:next w:val="ab"/>
    <w:autoRedefine/>
    <w:semiHidden/>
    <w:unhideWhenUsed/>
    <w:rsid w:val="000F4AFC"/>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locked/>
    <w:rsid w:val="000F4AFC"/>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unhideWhenUsed/>
    <w:rsid w:val="000F4AFC"/>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rsid w:val="000F4AFC"/>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0F4AFC"/>
    <w:rPr>
      <w:sz w:val="20"/>
      <w:szCs w:val="20"/>
    </w:rPr>
  </w:style>
  <w:style w:type="character" w:customStyle="1" w:styleId="af6">
    <w:name w:val="Текст примечания Знак"/>
    <w:basedOn w:val="ac"/>
    <w:semiHidden/>
    <w:rsid w:val="000F4AFC"/>
    <w:rPr>
      <w:rFonts w:ascii="Times New Roman" w:eastAsia="Times New Roman" w:hAnsi="Times New Roman" w:cs="Times New Roman"/>
      <w:sz w:val="20"/>
      <w:szCs w:val="20"/>
      <w:lang w:eastAsia="ru-RU"/>
    </w:rPr>
  </w:style>
  <w:style w:type="paragraph" w:styleId="af7">
    <w:name w:val="header"/>
    <w:aliases w:val="??????? ??????????,I.L.T.,Aa?oiee eieiioeooe1,header-first,HeaderPort,ВерхКолонтитул,Even"/>
    <w:basedOn w:val="ab"/>
    <w:link w:val="af8"/>
    <w:unhideWhenUsed/>
    <w:rsid w:val="000F4AFC"/>
    <w:pPr>
      <w:tabs>
        <w:tab w:val="center" w:pos="4153"/>
        <w:tab w:val="right" w:pos="8306"/>
      </w:tabs>
    </w:pPr>
    <w:rPr>
      <w:rFonts w:ascii="Courier New" w:hAnsi="Courier New"/>
      <w:sz w:val="20"/>
      <w:szCs w:val="20"/>
    </w:rPr>
  </w:style>
  <w:style w:type="character" w:customStyle="1" w:styleId="af8">
    <w:name w:val="Верхний колонтитул Знак"/>
    <w:aliases w:val="??????? ?????????? Знак,I.L.T. Знак,Aa?oiee eieiioeooe1 Знак,header-first Знак,HeaderPort Знак,ВерхКолонтитул Знак,Even Знак"/>
    <w:basedOn w:val="ac"/>
    <w:link w:val="af7"/>
    <w:rsid w:val="000F4AFC"/>
    <w:rPr>
      <w:rFonts w:ascii="Courier New" w:eastAsia="Times New Roman" w:hAnsi="Courier New" w:cs="Times New Roman"/>
      <w:sz w:val="20"/>
      <w:szCs w:val="20"/>
      <w:lang w:eastAsia="ru-RU"/>
    </w:rPr>
  </w:style>
  <w:style w:type="paragraph" w:styleId="af9">
    <w:name w:val="footer"/>
    <w:basedOn w:val="ab"/>
    <w:link w:val="16"/>
    <w:unhideWhenUsed/>
    <w:rsid w:val="000F4AFC"/>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0F4AFC"/>
    <w:rPr>
      <w:rFonts w:ascii="Times New Roman" w:eastAsia="Times New Roman" w:hAnsi="Times New Roman" w:cs="Times New Roman"/>
      <w:sz w:val="24"/>
      <w:szCs w:val="24"/>
      <w:lang w:eastAsia="ru-RU"/>
    </w:rPr>
  </w:style>
  <w:style w:type="paragraph" w:styleId="a0">
    <w:name w:val="caption"/>
    <w:basedOn w:val="ab"/>
    <w:next w:val="ab"/>
    <w:unhideWhenUsed/>
    <w:qFormat/>
    <w:rsid w:val="000F4AFC"/>
    <w:pPr>
      <w:pageBreakBefore/>
      <w:numPr>
        <w:numId w:val="4"/>
      </w:numPr>
      <w:suppressAutoHyphens/>
      <w:spacing w:before="120" w:after="120"/>
      <w:ind w:left="0" w:firstLine="0"/>
      <w:jc w:val="both"/>
    </w:pPr>
    <w:rPr>
      <w:i/>
      <w:szCs w:val="22"/>
    </w:rPr>
  </w:style>
  <w:style w:type="paragraph" w:styleId="afb">
    <w:name w:val="endnote text"/>
    <w:basedOn w:val="ab"/>
    <w:link w:val="afc"/>
    <w:unhideWhenUsed/>
    <w:rsid w:val="000F4AFC"/>
    <w:rPr>
      <w:sz w:val="20"/>
      <w:szCs w:val="20"/>
    </w:rPr>
  </w:style>
  <w:style w:type="character" w:customStyle="1" w:styleId="afc">
    <w:name w:val="Текст концевой сноски Знак"/>
    <w:basedOn w:val="ac"/>
    <w:link w:val="afb"/>
    <w:rsid w:val="000F4AFC"/>
    <w:rPr>
      <w:rFonts w:ascii="Times New Roman" w:eastAsia="Times New Roman" w:hAnsi="Times New Roman" w:cs="Times New Roman"/>
      <w:sz w:val="20"/>
      <w:szCs w:val="20"/>
      <w:lang w:eastAsia="ru-RU"/>
    </w:rPr>
  </w:style>
  <w:style w:type="paragraph" w:styleId="afd">
    <w:name w:val="Body Text"/>
    <w:basedOn w:val="ab"/>
    <w:link w:val="17"/>
    <w:unhideWhenUsed/>
    <w:rsid w:val="000F4AFC"/>
    <w:pPr>
      <w:spacing w:after="120"/>
    </w:pPr>
  </w:style>
  <w:style w:type="character" w:customStyle="1" w:styleId="afe">
    <w:name w:val="Основной текст Знак"/>
    <w:basedOn w:val="ac"/>
    <w:semiHidden/>
    <w:rsid w:val="000F4AFC"/>
    <w:rPr>
      <w:rFonts w:ascii="Times New Roman" w:eastAsia="Times New Roman" w:hAnsi="Times New Roman" w:cs="Times New Roman"/>
      <w:sz w:val="24"/>
      <w:szCs w:val="24"/>
      <w:lang w:eastAsia="ru-RU"/>
    </w:rPr>
  </w:style>
  <w:style w:type="paragraph" w:styleId="aff">
    <w:name w:val="List"/>
    <w:basedOn w:val="afd"/>
    <w:semiHidden/>
    <w:unhideWhenUsed/>
    <w:rsid w:val="000F4AFC"/>
    <w:pPr>
      <w:suppressAutoHyphens/>
    </w:pPr>
    <w:rPr>
      <w:rFonts w:cs="Tahoma"/>
      <w:szCs w:val="20"/>
      <w:lang w:eastAsia="ar-SA"/>
    </w:rPr>
  </w:style>
  <w:style w:type="paragraph" w:styleId="aff0">
    <w:name w:val="List Number"/>
    <w:basedOn w:val="ab"/>
    <w:semiHidden/>
    <w:unhideWhenUsed/>
    <w:rsid w:val="000F4AFC"/>
    <w:pPr>
      <w:tabs>
        <w:tab w:val="left" w:pos="360"/>
      </w:tabs>
      <w:ind w:left="360" w:hanging="360"/>
    </w:pPr>
  </w:style>
  <w:style w:type="paragraph" w:styleId="25">
    <w:name w:val="List 2"/>
    <w:basedOn w:val="ab"/>
    <w:semiHidden/>
    <w:unhideWhenUsed/>
    <w:rsid w:val="000F4AFC"/>
    <w:pPr>
      <w:ind w:left="566" w:hanging="283"/>
    </w:pPr>
  </w:style>
  <w:style w:type="paragraph" w:styleId="26">
    <w:name w:val="List Bullet 2"/>
    <w:basedOn w:val="ab"/>
    <w:semiHidden/>
    <w:unhideWhenUsed/>
    <w:rsid w:val="000F4AFC"/>
    <w:pPr>
      <w:tabs>
        <w:tab w:val="left" w:pos="643"/>
      </w:tabs>
      <w:ind w:left="643" w:hanging="360"/>
    </w:pPr>
  </w:style>
  <w:style w:type="paragraph" w:styleId="34">
    <w:name w:val="List Bullet 3"/>
    <w:basedOn w:val="ab"/>
    <w:semiHidden/>
    <w:unhideWhenUsed/>
    <w:rsid w:val="000F4AFC"/>
    <w:pPr>
      <w:tabs>
        <w:tab w:val="left" w:pos="926"/>
      </w:tabs>
      <w:ind w:left="926" w:hanging="360"/>
    </w:pPr>
  </w:style>
  <w:style w:type="paragraph" w:styleId="35">
    <w:name w:val="List Number 3"/>
    <w:basedOn w:val="ab"/>
    <w:semiHidden/>
    <w:unhideWhenUsed/>
    <w:rsid w:val="000F4AFC"/>
    <w:pPr>
      <w:tabs>
        <w:tab w:val="left" w:pos="926"/>
      </w:tabs>
      <w:ind w:left="926" w:hanging="360"/>
    </w:pPr>
  </w:style>
  <w:style w:type="paragraph" w:styleId="a2">
    <w:name w:val="Title"/>
    <w:basedOn w:val="ab"/>
    <w:link w:val="aff1"/>
    <w:qFormat/>
    <w:rsid w:val="000F4AFC"/>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0F4AFC"/>
    <w:rPr>
      <w:rFonts w:ascii="Arial" w:eastAsia="Times New Roman" w:hAnsi="Arial" w:cs="Times New Roman"/>
      <w:b/>
      <w:kern w:val="28"/>
      <w:sz w:val="32"/>
      <w:szCs w:val="20"/>
      <w:lang w:eastAsia="ru-RU"/>
    </w:rPr>
  </w:style>
  <w:style w:type="paragraph" w:styleId="aff2">
    <w:name w:val="Body Text Indent"/>
    <w:basedOn w:val="ab"/>
    <w:link w:val="18"/>
    <w:unhideWhenUsed/>
    <w:rsid w:val="000F4AFC"/>
    <w:pPr>
      <w:spacing w:after="120"/>
      <w:ind w:left="283"/>
    </w:pPr>
  </w:style>
  <w:style w:type="character" w:customStyle="1" w:styleId="aff3">
    <w:name w:val="Основной текст с отступом Знак"/>
    <w:basedOn w:val="ac"/>
    <w:semiHidden/>
    <w:rsid w:val="000F4AFC"/>
    <w:rPr>
      <w:rFonts w:ascii="Times New Roman" w:eastAsia="Times New Roman" w:hAnsi="Times New Roman" w:cs="Times New Roman"/>
      <w:sz w:val="24"/>
      <w:szCs w:val="24"/>
      <w:lang w:eastAsia="ru-RU"/>
    </w:rPr>
  </w:style>
  <w:style w:type="paragraph" w:styleId="aff4">
    <w:name w:val="List Continue"/>
    <w:basedOn w:val="ab"/>
    <w:semiHidden/>
    <w:unhideWhenUsed/>
    <w:rsid w:val="000F4AFC"/>
    <w:pPr>
      <w:spacing w:after="120"/>
      <w:ind w:left="283"/>
    </w:pPr>
  </w:style>
  <w:style w:type="paragraph" w:styleId="27">
    <w:name w:val="Body Text 2"/>
    <w:basedOn w:val="ab"/>
    <w:link w:val="28"/>
    <w:unhideWhenUsed/>
    <w:rsid w:val="000F4AFC"/>
    <w:pPr>
      <w:spacing w:after="120" w:line="480" w:lineRule="auto"/>
    </w:pPr>
    <w:rPr>
      <w:szCs w:val="20"/>
    </w:rPr>
  </w:style>
  <w:style w:type="character" w:customStyle="1" w:styleId="28">
    <w:name w:val="Основной текст 2 Знак"/>
    <w:basedOn w:val="ac"/>
    <w:link w:val="27"/>
    <w:rsid w:val="000F4AFC"/>
    <w:rPr>
      <w:rFonts w:ascii="Times New Roman" w:eastAsia="Times New Roman" w:hAnsi="Times New Roman" w:cs="Times New Roman"/>
      <w:sz w:val="24"/>
      <w:szCs w:val="20"/>
      <w:lang w:eastAsia="ru-RU"/>
    </w:rPr>
  </w:style>
  <w:style w:type="paragraph" w:styleId="36">
    <w:name w:val="Body Text 3"/>
    <w:basedOn w:val="ab"/>
    <w:link w:val="37"/>
    <w:unhideWhenUsed/>
    <w:rsid w:val="000F4AFC"/>
    <w:pPr>
      <w:tabs>
        <w:tab w:val="num" w:pos="2160"/>
      </w:tabs>
      <w:spacing w:after="120"/>
      <w:ind w:left="2160" w:hanging="180"/>
    </w:pPr>
    <w:rPr>
      <w:sz w:val="16"/>
      <w:szCs w:val="20"/>
    </w:rPr>
  </w:style>
  <w:style w:type="character" w:customStyle="1" w:styleId="37">
    <w:name w:val="Основной текст 3 Знак"/>
    <w:basedOn w:val="ac"/>
    <w:link w:val="36"/>
    <w:rsid w:val="000F4AFC"/>
    <w:rPr>
      <w:rFonts w:ascii="Times New Roman" w:eastAsia="Times New Roman" w:hAnsi="Times New Roman" w:cs="Times New Roman"/>
      <w:sz w:val="16"/>
      <w:szCs w:val="20"/>
      <w:lang w:eastAsia="ru-RU"/>
    </w:rPr>
  </w:style>
  <w:style w:type="paragraph" w:styleId="29">
    <w:name w:val="Body Text Indent 2"/>
    <w:basedOn w:val="ab"/>
    <w:link w:val="211"/>
    <w:unhideWhenUsed/>
    <w:rsid w:val="000F4AFC"/>
    <w:pPr>
      <w:spacing w:after="120" w:line="480" w:lineRule="auto"/>
      <w:ind w:left="283"/>
    </w:pPr>
  </w:style>
  <w:style w:type="character" w:customStyle="1" w:styleId="2a">
    <w:name w:val="Основной текст с отступом 2 Знак"/>
    <w:basedOn w:val="ac"/>
    <w:rsid w:val="000F4AFC"/>
    <w:rPr>
      <w:rFonts w:ascii="Times New Roman" w:eastAsia="Times New Roman" w:hAnsi="Times New Roman" w:cs="Times New Roman"/>
      <w:sz w:val="24"/>
      <w:szCs w:val="24"/>
      <w:lang w:eastAsia="ru-RU"/>
    </w:rPr>
  </w:style>
  <w:style w:type="paragraph" w:styleId="38">
    <w:name w:val="Body Text Indent 3"/>
    <w:basedOn w:val="ab"/>
    <w:link w:val="39"/>
    <w:unhideWhenUsed/>
    <w:rsid w:val="000F4AFC"/>
    <w:pPr>
      <w:ind w:firstLine="720"/>
      <w:jc w:val="both"/>
    </w:pPr>
    <w:rPr>
      <w:color w:val="0000FF"/>
      <w:szCs w:val="20"/>
      <w:u w:val="single"/>
    </w:rPr>
  </w:style>
  <w:style w:type="character" w:customStyle="1" w:styleId="39">
    <w:name w:val="Основной текст с отступом 3 Знак"/>
    <w:basedOn w:val="ac"/>
    <w:link w:val="38"/>
    <w:rsid w:val="000F4AFC"/>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0F4AFC"/>
    <w:pPr>
      <w:ind w:left="-5220" w:right="-105"/>
      <w:jc w:val="both"/>
    </w:pPr>
    <w:rPr>
      <w:i/>
      <w:iCs/>
    </w:rPr>
  </w:style>
  <w:style w:type="paragraph" w:styleId="aff6">
    <w:name w:val="Document Map"/>
    <w:basedOn w:val="ab"/>
    <w:link w:val="19"/>
    <w:unhideWhenUsed/>
    <w:rsid w:val="000F4AFC"/>
    <w:pPr>
      <w:shd w:val="clear" w:color="auto" w:fill="000080"/>
    </w:pPr>
    <w:rPr>
      <w:rFonts w:ascii="Tahoma" w:hAnsi="Tahoma"/>
      <w:szCs w:val="20"/>
    </w:rPr>
  </w:style>
  <w:style w:type="character" w:customStyle="1" w:styleId="aff7">
    <w:name w:val="Схема документа Знак"/>
    <w:basedOn w:val="ac"/>
    <w:semiHidden/>
    <w:rsid w:val="000F4AFC"/>
    <w:rPr>
      <w:rFonts w:ascii="Segoe UI" w:eastAsia="Times New Roman" w:hAnsi="Segoe UI" w:cs="Segoe UI"/>
      <w:sz w:val="16"/>
      <w:szCs w:val="16"/>
      <w:lang w:eastAsia="ru-RU"/>
    </w:rPr>
  </w:style>
  <w:style w:type="paragraph" w:styleId="aff8">
    <w:name w:val="Plain Text"/>
    <w:basedOn w:val="ab"/>
    <w:link w:val="1a"/>
    <w:unhideWhenUsed/>
    <w:rsid w:val="000F4AFC"/>
    <w:rPr>
      <w:rFonts w:ascii="Courier New" w:hAnsi="Courier New"/>
      <w:sz w:val="20"/>
      <w:szCs w:val="20"/>
    </w:rPr>
  </w:style>
  <w:style w:type="character" w:customStyle="1" w:styleId="aff9">
    <w:name w:val="Текст Знак"/>
    <w:basedOn w:val="ac"/>
    <w:rsid w:val="000F4AFC"/>
    <w:rPr>
      <w:rFonts w:ascii="Consolas" w:eastAsia="Times New Roman" w:hAnsi="Consolas" w:cs="Consolas"/>
      <w:sz w:val="21"/>
      <w:szCs w:val="21"/>
      <w:lang w:eastAsia="ru-RU"/>
    </w:rPr>
  </w:style>
  <w:style w:type="paragraph" w:styleId="affa">
    <w:name w:val="annotation subject"/>
    <w:basedOn w:val="af5"/>
    <w:next w:val="af5"/>
    <w:link w:val="1b"/>
    <w:unhideWhenUsed/>
    <w:rsid w:val="000F4AFC"/>
    <w:rPr>
      <w:b/>
    </w:rPr>
  </w:style>
  <w:style w:type="character" w:customStyle="1" w:styleId="affb">
    <w:name w:val="Тема примечания Знак"/>
    <w:basedOn w:val="af6"/>
    <w:semiHidden/>
    <w:rsid w:val="000F4AFC"/>
    <w:rPr>
      <w:rFonts w:ascii="Times New Roman" w:eastAsia="Times New Roman" w:hAnsi="Times New Roman" w:cs="Times New Roman"/>
      <w:b/>
      <w:bCs/>
      <w:sz w:val="20"/>
      <w:szCs w:val="20"/>
      <w:lang w:eastAsia="ru-RU"/>
    </w:rPr>
  </w:style>
  <w:style w:type="paragraph" w:styleId="affc">
    <w:name w:val="Balloon Text"/>
    <w:basedOn w:val="ab"/>
    <w:link w:val="1c"/>
    <w:unhideWhenUsed/>
    <w:rsid w:val="000F4AFC"/>
    <w:rPr>
      <w:rFonts w:ascii="Tahoma" w:hAnsi="Tahoma"/>
      <w:sz w:val="16"/>
      <w:szCs w:val="20"/>
    </w:rPr>
  </w:style>
  <w:style w:type="character" w:customStyle="1" w:styleId="affd">
    <w:name w:val="Текст выноски Знак"/>
    <w:basedOn w:val="ac"/>
    <w:semiHidden/>
    <w:rsid w:val="000F4AFC"/>
    <w:rPr>
      <w:rFonts w:ascii="Segoe UI" w:eastAsia="Times New Roman" w:hAnsi="Segoe UI" w:cs="Segoe UI"/>
      <w:sz w:val="18"/>
      <w:szCs w:val="18"/>
      <w:lang w:eastAsia="ru-RU"/>
    </w:rPr>
  </w:style>
  <w:style w:type="paragraph" w:styleId="affe">
    <w:name w:val="List Paragraph"/>
    <w:basedOn w:val="ab"/>
    <w:uiPriority w:val="34"/>
    <w:qFormat/>
    <w:rsid w:val="000F4AFC"/>
    <w:pPr>
      <w:ind w:left="720"/>
      <w:contextualSpacing/>
    </w:pPr>
  </w:style>
  <w:style w:type="character" w:customStyle="1" w:styleId="3a">
    <w:name w:val="Стиль3 Знак"/>
    <w:link w:val="3b"/>
    <w:locked/>
    <w:rsid w:val="000F4AFC"/>
    <w:rPr>
      <w:sz w:val="24"/>
    </w:rPr>
  </w:style>
  <w:style w:type="paragraph" w:customStyle="1" w:styleId="3b">
    <w:name w:val="Стиль3"/>
    <w:basedOn w:val="29"/>
    <w:link w:val="3a"/>
    <w:rsid w:val="000F4AFC"/>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0F4AFC"/>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0F4AFC"/>
    <w:pPr>
      <w:overflowPunct w:val="0"/>
      <w:autoSpaceDE w:val="0"/>
      <w:autoSpaceDN w:val="0"/>
      <w:adjustRightInd w:val="0"/>
      <w:ind w:firstLine="567"/>
      <w:jc w:val="both"/>
    </w:pPr>
    <w:rPr>
      <w:bCs/>
      <w:szCs w:val="22"/>
    </w:rPr>
  </w:style>
  <w:style w:type="paragraph" w:customStyle="1" w:styleId="phtablecell">
    <w:name w:val="ph_table_cell"/>
    <w:basedOn w:val="ab"/>
    <w:rsid w:val="000F4AFC"/>
    <w:pPr>
      <w:numPr>
        <w:ilvl w:val="2"/>
        <w:numId w:val="1"/>
      </w:numPr>
      <w:spacing w:after="60"/>
      <w:ind w:left="284" w:firstLine="0"/>
    </w:pPr>
    <w:rPr>
      <w:sz w:val="20"/>
    </w:rPr>
  </w:style>
  <w:style w:type="paragraph" w:customStyle="1" w:styleId="p0">
    <w:name w:val="p0"/>
    <w:basedOn w:val="ab"/>
    <w:rsid w:val="000F4AFC"/>
  </w:style>
  <w:style w:type="paragraph" w:customStyle="1" w:styleId="afff">
    <w:name w:val="Подподпункт"/>
    <w:basedOn w:val="ab"/>
    <w:rsid w:val="000F4AFC"/>
    <w:pPr>
      <w:tabs>
        <w:tab w:val="left" w:pos="1134"/>
      </w:tabs>
      <w:spacing w:line="360" w:lineRule="auto"/>
      <w:ind w:firstLine="567"/>
      <w:jc w:val="both"/>
    </w:pPr>
    <w:rPr>
      <w:bCs/>
      <w:sz w:val="22"/>
      <w:szCs w:val="22"/>
    </w:rPr>
  </w:style>
  <w:style w:type="paragraph" w:customStyle="1" w:styleId="2b">
    <w:name w:val="Основной текст (2)"/>
    <w:basedOn w:val="ab"/>
    <w:rsid w:val="000F4AFC"/>
    <w:pPr>
      <w:widowControl w:val="0"/>
      <w:shd w:val="clear" w:color="auto" w:fill="FFFFFF"/>
      <w:spacing w:line="288" w:lineRule="exact"/>
    </w:pPr>
    <w:rPr>
      <w:b/>
      <w:bCs/>
      <w:sz w:val="20"/>
      <w:szCs w:val="20"/>
    </w:rPr>
  </w:style>
  <w:style w:type="character" w:customStyle="1" w:styleId="2c">
    <w:name w:val="Заголовок №2_"/>
    <w:link w:val="2d"/>
    <w:locked/>
    <w:rsid w:val="000F4AFC"/>
    <w:rPr>
      <w:b/>
      <w:sz w:val="49"/>
      <w:shd w:val="clear" w:color="auto" w:fill="FFFFFF"/>
    </w:rPr>
  </w:style>
  <w:style w:type="paragraph" w:customStyle="1" w:styleId="2d">
    <w:name w:val="Заголовок №2"/>
    <w:basedOn w:val="ab"/>
    <w:link w:val="2c"/>
    <w:rsid w:val="000F4AFC"/>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0F4A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d">
    <w:name w:val="Обычный1 Знак"/>
    <w:link w:val="1e"/>
    <w:locked/>
    <w:rsid w:val="000F4AFC"/>
    <w:rPr>
      <w:sz w:val="24"/>
    </w:rPr>
  </w:style>
  <w:style w:type="paragraph" w:customStyle="1" w:styleId="1e">
    <w:name w:val="Обычный1"/>
    <w:link w:val="1d"/>
    <w:rsid w:val="000F4AFC"/>
    <w:pPr>
      <w:widowControl w:val="0"/>
      <w:autoSpaceDE w:val="0"/>
      <w:autoSpaceDN w:val="0"/>
      <w:spacing w:before="120" w:after="120" w:line="240" w:lineRule="auto"/>
      <w:ind w:firstLine="567"/>
      <w:jc w:val="both"/>
    </w:pPr>
    <w:rPr>
      <w:sz w:val="24"/>
    </w:rPr>
  </w:style>
  <w:style w:type="character" w:customStyle="1" w:styleId="1f">
    <w:name w:val="Ариал Знак1"/>
    <w:link w:val="afff0"/>
    <w:locked/>
    <w:rsid w:val="000F4AFC"/>
    <w:rPr>
      <w:rFonts w:ascii="Arial" w:hAnsi="Arial" w:cs="Arial"/>
      <w:sz w:val="24"/>
    </w:rPr>
  </w:style>
  <w:style w:type="paragraph" w:customStyle="1" w:styleId="afff0">
    <w:name w:val="Ариал"/>
    <w:basedOn w:val="ab"/>
    <w:link w:val="1f"/>
    <w:rsid w:val="000F4AFC"/>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0F4AFC"/>
    <w:rPr>
      <w:sz w:val="24"/>
    </w:rPr>
  </w:style>
  <w:style w:type="paragraph" w:customStyle="1" w:styleId="phNormal0">
    <w:name w:val="ph_Normal"/>
    <w:basedOn w:val="ab"/>
    <w:link w:val="phNormal"/>
    <w:rsid w:val="000F4AFC"/>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0F4AFC"/>
    <w:rPr>
      <w:sz w:val="24"/>
    </w:rPr>
  </w:style>
  <w:style w:type="paragraph" w:customStyle="1" w:styleId="phBullet0">
    <w:name w:val="ph_Bullet"/>
    <w:basedOn w:val="phNormal0"/>
    <w:link w:val="phBullet"/>
    <w:rsid w:val="000F4AFC"/>
    <w:pPr>
      <w:tabs>
        <w:tab w:val="left" w:pos="786"/>
        <w:tab w:val="num" w:pos="926"/>
      </w:tabs>
      <w:ind w:left="1211" w:hanging="360"/>
    </w:pPr>
  </w:style>
  <w:style w:type="character" w:customStyle="1" w:styleId="44">
    <w:name w:val="Пункт_4 Знак"/>
    <w:link w:val="45"/>
    <w:locked/>
    <w:rsid w:val="000F4AFC"/>
    <w:rPr>
      <w:sz w:val="28"/>
    </w:rPr>
  </w:style>
  <w:style w:type="paragraph" w:customStyle="1" w:styleId="45">
    <w:name w:val="Пункт_4"/>
    <w:basedOn w:val="ab"/>
    <w:link w:val="44"/>
    <w:rsid w:val="000F4AF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0F4AFC"/>
    <w:rPr>
      <w:sz w:val="24"/>
      <w:lang w:val="en-US" w:eastAsia="x-none"/>
    </w:rPr>
  </w:style>
  <w:style w:type="paragraph" w:customStyle="1" w:styleId="phList0">
    <w:name w:val="ph_List"/>
    <w:basedOn w:val="phNormal0"/>
    <w:link w:val="phList"/>
    <w:rsid w:val="000F4AFC"/>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0F4AFC"/>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0F4AFC"/>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0F4AFC"/>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0F4AFC"/>
    <w:pPr>
      <w:spacing w:after="60" w:line="288" w:lineRule="auto"/>
      <w:jc w:val="both"/>
    </w:pPr>
    <w:rPr>
      <w:szCs w:val="20"/>
    </w:rPr>
  </w:style>
  <w:style w:type="paragraph" w:customStyle="1" w:styleId="110">
    <w:name w:val="заголовок 11"/>
    <w:basedOn w:val="ab"/>
    <w:next w:val="ab"/>
    <w:rsid w:val="000F4AFC"/>
    <w:pPr>
      <w:keepNext/>
      <w:jc w:val="center"/>
    </w:pPr>
    <w:rPr>
      <w:szCs w:val="20"/>
    </w:rPr>
  </w:style>
  <w:style w:type="paragraph" w:customStyle="1" w:styleId="a">
    <w:name w:val="Таблица текст"/>
    <w:basedOn w:val="ab"/>
    <w:rsid w:val="000F4AFC"/>
    <w:pPr>
      <w:numPr>
        <w:numId w:val="7"/>
      </w:numPr>
      <w:spacing w:before="40" w:after="40"/>
      <w:ind w:left="57" w:right="57" w:firstLine="0"/>
    </w:pPr>
    <w:rPr>
      <w:szCs w:val="20"/>
    </w:rPr>
  </w:style>
  <w:style w:type="paragraph" w:customStyle="1" w:styleId="2e">
    <w:name w:val="çàãîëîâîê 2"/>
    <w:basedOn w:val="ab"/>
    <w:next w:val="ab"/>
    <w:rsid w:val="000F4AFC"/>
    <w:pPr>
      <w:keepNext/>
      <w:jc w:val="both"/>
    </w:pPr>
    <w:rPr>
      <w:szCs w:val="20"/>
      <w:lang w:val="en-GB"/>
    </w:rPr>
  </w:style>
  <w:style w:type="paragraph" w:customStyle="1" w:styleId="aHeader">
    <w:name w:val="a_Header"/>
    <w:basedOn w:val="ab"/>
    <w:rsid w:val="000F4AFC"/>
    <w:pPr>
      <w:tabs>
        <w:tab w:val="left" w:pos="1985"/>
      </w:tabs>
      <w:spacing w:after="60"/>
      <w:jc w:val="center"/>
    </w:pPr>
    <w:rPr>
      <w:rFonts w:ascii="Courier New" w:hAnsi="Courier New"/>
    </w:rPr>
  </w:style>
  <w:style w:type="paragraph" w:customStyle="1" w:styleId="afff1">
    <w:name w:val="Подраздел"/>
    <w:basedOn w:val="ab"/>
    <w:rsid w:val="000F4AFC"/>
    <w:pPr>
      <w:spacing w:before="240"/>
      <w:ind w:left="1701" w:hanging="283"/>
      <w:jc w:val="both"/>
    </w:pPr>
    <w:rPr>
      <w:rFonts w:ascii="PragmaticaTT" w:hAnsi="PragmaticaTT"/>
      <w:szCs w:val="20"/>
    </w:rPr>
  </w:style>
  <w:style w:type="paragraph" w:customStyle="1" w:styleId="afff2">
    <w:name w:val="Пункт"/>
    <w:basedOn w:val="ab"/>
    <w:rsid w:val="000F4AFC"/>
    <w:pPr>
      <w:tabs>
        <w:tab w:val="left" w:pos="1134"/>
      </w:tabs>
      <w:spacing w:line="360" w:lineRule="auto"/>
      <w:ind w:left="1134" w:hanging="1134"/>
      <w:jc w:val="both"/>
    </w:pPr>
    <w:rPr>
      <w:sz w:val="28"/>
      <w:szCs w:val="28"/>
    </w:rPr>
  </w:style>
  <w:style w:type="paragraph" w:customStyle="1" w:styleId="Style20">
    <w:name w:val="Style20"/>
    <w:basedOn w:val="ab"/>
    <w:rsid w:val="000F4AFC"/>
    <w:pPr>
      <w:widowControl w:val="0"/>
      <w:autoSpaceDE w:val="0"/>
      <w:autoSpaceDN w:val="0"/>
      <w:adjustRightInd w:val="0"/>
    </w:pPr>
    <w:rPr>
      <w:rFonts w:ascii="Arial" w:hAnsi="Arial"/>
    </w:rPr>
  </w:style>
  <w:style w:type="paragraph" w:customStyle="1" w:styleId="a3">
    <w:name w:val="Подподподпункт"/>
    <w:basedOn w:val="ab"/>
    <w:rsid w:val="000F4AF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0F4AFC"/>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0F4AFC"/>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0F4AFC"/>
    <w:pPr>
      <w:numPr>
        <w:numId w:val="9"/>
      </w:numPr>
      <w:spacing w:line="360" w:lineRule="auto"/>
      <w:ind w:left="0" w:firstLine="0"/>
      <w:jc w:val="center"/>
    </w:pPr>
    <w:rPr>
      <w:b/>
      <w:sz w:val="28"/>
    </w:rPr>
  </w:style>
  <w:style w:type="paragraph" w:customStyle="1" w:styleId="ContractItemBodyNumbered">
    <w:name w:val="Contract_ItemBodyNumbered"/>
    <w:basedOn w:val="ab"/>
    <w:rsid w:val="000F4AFC"/>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0F4AFC"/>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0F4A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0">
    <w:name w:val="Пункт1"/>
    <w:basedOn w:val="ab"/>
    <w:rsid w:val="000F4AFC"/>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0F4AFC"/>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b"/>
    <w:rsid w:val="000F4AFC"/>
    <w:pPr>
      <w:tabs>
        <w:tab w:val="left" w:pos="643"/>
        <w:tab w:val="left" w:pos="1701"/>
      </w:tabs>
      <w:ind w:left="643" w:hanging="360"/>
      <w:jc w:val="both"/>
    </w:pPr>
    <w:rPr>
      <w:sz w:val="28"/>
      <w:szCs w:val="20"/>
    </w:rPr>
  </w:style>
  <w:style w:type="paragraph" w:customStyle="1" w:styleId="02statia2">
    <w:name w:val="02statia2"/>
    <w:basedOn w:val="ab"/>
    <w:rsid w:val="000F4AFC"/>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0F4AFC"/>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0F4AFC"/>
    <w:pPr>
      <w:widowControl w:val="0"/>
      <w:adjustRightInd w:val="0"/>
      <w:spacing w:before="0" w:after="0" w:line="240" w:lineRule="auto"/>
      <w:ind w:firstLine="0"/>
    </w:pPr>
  </w:style>
  <w:style w:type="paragraph" w:customStyle="1" w:styleId="u">
    <w:name w:val="u"/>
    <w:basedOn w:val="ab"/>
    <w:rsid w:val="000F4AFC"/>
    <w:pPr>
      <w:spacing w:before="100" w:beforeAutospacing="1" w:after="100" w:afterAutospacing="1"/>
    </w:pPr>
  </w:style>
  <w:style w:type="paragraph" w:customStyle="1" w:styleId="2f0">
    <w:name w:val="Обычный2"/>
    <w:rsid w:val="000F4AFC"/>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0F4AFC"/>
    <w:pPr>
      <w:spacing w:before="120" w:line="360" w:lineRule="auto"/>
      <w:jc w:val="both"/>
    </w:pPr>
    <w:rPr>
      <w:rFonts w:ascii="Arial" w:hAnsi="Arial"/>
      <w:szCs w:val="20"/>
      <w:lang w:eastAsia="en-US"/>
    </w:rPr>
  </w:style>
  <w:style w:type="paragraph" w:customStyle="1" w:styleId="ConsNormal">
    <w:name w:val="ConsNormal"/>
    <w:rsid w:val="000F4A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0F4AFC"/>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0F4AFC"/>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0F4AFC"/>
    <w:pPr>
      <w:numPr>
        <w:numId w:val="0"/>
      </w:numPr>
      <w:tabs>
        <w:tab w:val="clear" w:pos="993"/>
        <w:tab w:val="left" w:pos="360"/>
        <w:tab w:val="left" w:pos="927"/>
        <w:tab w:val="left" w:pos="2160"/>
      </w:tabs>
      <w:ind w:left="2160" w:hanging="180"/>
    </w:pPr>
  </w:style>
  <w:style w:type="paragraph" w:customStyle="1" w:styleId="a6">
    <w:name w:val="А_обычный"/>
    <w:basedOn w:val="ab"/>
    <w:rsid w:val="000F4AFC"/>
    <w:pPr>
      <w:numPr>
        <w:ilvl w:val="2"/>
        <w:numId w:val="10"/>
      </w:numPr>
      <w:ind w:left="360"/>
      <w:jc w:val="both"/>
    </w:pPr>
  </w:style>
  <w:style w:type="paragraph" w:customStyle="1" w:styleId="3">
    <w:name w:val="Пункт_3"/>
    <w:basedOn w:val="ab"/>
    <w:rsid w:val="000F4AFC"/>
    <w:pPr>
      <w:numPr>
        <w:numId w:val="12"/>
      </w:numPr>
      <w:ind w:left="2302" w:hanging="360"/>
      <w:jc w:val="both"/>
    </w:pPr>
    <w:rPr>
      <w:sz w:val="28"/>
      <w:szCs w:val="28"/>
    </w:rPr>
  </w:style>
  <w:style w:type="paragraph" w:customStyle="1" w:styleId="1f1">
    <w:name w:val="Абзац списка1"/>
    <w:basedOn w:val="ab"/>
    <w:rsid w:val="000F4AFC"/>
    <w:pPr>
      <w:spacing w:after="200" w:line="276" w:lineRule="auto"/>
      <w:ind w:left="720"/>
    </w:pPr>
    <w:rPr>
      <w:rFonts w:ascii="Calibri" w:hAnsi="Calibri"/>
      <w:sz w:val="22"/>
      <w:szCs w:val="22"/>
      <w:lang w:eastAsia="en-US"/>
    </w:rPr>
  </w:style>
  <w:style w:type="paragraph" w:customStyle="1" w:styleId="afff8">
    <w:name w:val="Стиль начало"/>
    <w:basedOn w:val="ab"/>
    <w:rsid w:val="000F4AFC"/>
    <w:pPr>
      <w:spacing w:line="264" w:lineRule="auto"/>
    </w:pPr>
    <w:rPr>
      <w:sz w:val="28"/>
      <w:szCs w:val="20"/>
    </w:rPr>
  </w:style>
  <w:style w:type="paragraph" w:customStyle="1" w:styleId="a4">
    <w:name w:val="АриалСписок"/>
    <w:basedOn w:val="ab"/>
    <w:rsid w:val="000F4AFC"/>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0F4AFC"/>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0F4AFC"/>
    <w:pPr>
      <w:spacing w:line="360" w:lineRule="auto"/>
      <w:ind w:left="708" w:firstLine="567"/>
      <w:jc w:val="both"/>
    </w:pPr>
    <w:rPr>
      <w:sz w:val="28"/>
      <w:szCs w:val="20"/>
    </w:rPr>
  </w:style>
  <w:style w:type="paragraph" w:customStyle="1" w:styleId="phContent">
    <w:name w:val="ph_Content"/>
    <w:basedOn w:val="ab"/>
    <w:rsid w:val="000F4AFC"/>
    <w:pPr>
      <w:pageBreakBefore/>
      <w:jc w:val="center"/>
    </w:pPr>
    <w:rPr>
      <w:b/>
      <w:caps/>
      <w:sz w:val="28"/>
      <w:szCs w:val="28"/>
    </w:rPr>
  </w:style>
  <w:style w:type="paragraph" w:customStyle="1" w:styleId="Normal1">
    <w:name w:val="Normal1"/>
    <w:rsid w:val="000F4AFC"/>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0F4AFC"/>
    <w:pPr>
      <w:tabs>
        <w:tab w:val="left" w:pos="495"/>
      </w:tabs>
      <w:spacing w:before="120" w:after="240"/>
      <w:ind w:left="495" w:hanging="495"/>
    </w:pPr>
    <w:rPr>
      <w:b/>
      <w:sz w:val="22"/>
    </w:rPr>
  </w:style>
  <w:style w:type="paragraph" w:customStyle="1" w:styleId="SectionHeading">
    <w:name w:val="Section Heading"/>
    <w:basedOn w:val="11"/>
    <w:rsid w:val="000F4AFC"/>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0F4AFC"/>
    <w:pPr>
      <w:keepNext/>
      <w:spacing w:before="40" w:after="40"/>
      <w:ind w:left="57" w:right="57"/>
    </w:pPr>
    <w:rPr>
      <w:sz w:val="22"/>
      <w:szCs w:val="20"/>
    </w:rPr>
  </w:style>
  <w:style w:type="paragraph" w:customStyle="1" w:styleId="1">
    <w:name w:val="заголовок 1"/>
    <w:basedOn w:val="ab"/>
    <w:next w:val="ab"/>
    <w:rsid w:val="000F4AFC"/>
    <w:pPr>
      <w:keepNext/>
      <w:widowControl w:val="0"/>
      <w:numPr>
        <w:numId w:val="14"/>
      </w:numPr>
      <w:ind w:firstLine="0"/>
      <w:jc w:val="center"/>
    </w:pPr>
    <w:rPr>
      <w:b/>
      <w:sz w:val="22"/>
      <w:szCs w:val="20"/>
    </w:rPr>
  </w:style>
  <w:style w:type="paragraph" w:customStyle="1" w:styleId="ConsNonformat">
    <w:name w:val="ConsNonformat"/>
    <w:rsid w:val="000F4AFC"/>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0F4AF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0F4AFC"/>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0F4AFC"/>
    <w:pPr>
      <w:spacing w:before="40" w:after="40"/>
      <w:ind w:left="57" w:right="57"/>
    </w:pPr>
    <w:rPr>
      <w:bCs/>
    </w:rPr>
  </w:style>
  <w:style w:type="paragraph" w:customStyle="1" w:styleId="afffb">
    <w:name w:val="Пункт Знак"/>
    <w:basedOn w:val="ab"/>
    <w:rsid w:val="000F4AFC"/>
    <w:pPr>
      <w:tabs>
        <w:tab w:val="left" w:pos="720"/>
        <w:tab w:val="left" w:pos="851"/>
        <w:tab w:val="left" w:pos="1134"/>
      </w:tabs>
      <w:spacing w:line="360" w:lineRule="auto"/>
      <w:ind w:left="720" w:hanging="720"/>
      <w:jc w:val="both"/>
    </w:pPr>
    <w:rPr>
      <w:sz w:val="28"/>
      <w:szCs w:val="20"/>
    </w:rPr>
  </w:style>
  <w:style w:type="paragraph" w:customStyle="1" w:styleId="1f2">
    <w:name w:val="Рецензия1"/>
    <w:rsid w:val="000F4AFC"/>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0F4AFC"/>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0F4AFC"/>
    <w:pPr>
      <w:spacing w:before="100" w:beforeAutospacing="1" w:after="100" w:afterAutospacing="1"/>
    </w:pPr>
  </w:style>
  <w:style w:type="paragraph" w:customStyle="1" w:styleId="p18">
    <w:name w:val="p18"/>
    <w:basedOn w:val="ab"/>
    <w:rsid w:val="000F4AFC"/>
    <w:pPr>
      <w:snapToGrid w:val="0"/>
      <w:ind w:left="540"/>
      <w:jc w:val="both"/>
    </w:pPr>
    <w:rPr>
      <w:color w:val="008000"/>
    </w:rPr>
  </w:style>
  <w:style w:type="paragraph" w:customStyle="1" w:styleId="p16">
    <w:name w:val="p16"/>
    <w:basedOn w:val="ab"/>
    <w:rsid w:val="000F4AFC"/>
    <w:pPr>
      <w:snapToGrid w:val="0"/>
      <w:ind w:firstLine="720"/>
    </w:pPr>
    <w:rPr>
      <w:rFonts w:ascii="Arial" w:hAnsi="Arial" w:cs="Arial"/>
      <w:sz w:val="20"/>
      <w:szCs w:val="20"/>
    </w:rPr>
  </w:style>
  <w:style w:type="character" w:customStyle="1" w:styleId="afffd">
    <w:name w:val="Основной текст_"/>
    <w:link w:val="63"/>
    <w:locked/>
    <w:rsid w:val="000F4AFC"/>
    <w:rPr>
      <w:sz w:val="27"/>
      <w:shd w:val="clear" w:color="auto" w:fill="FFFFFF"/>
    </w:rPr>
  </w:style>
  <w:style w:type="paragraph" w:customStyle="1" w:styleId="63">
    <w:name w:val="Основной текст6"/>
    <w:basedOn w:val="ab"/>
    <w:link w:val="afffd"/>
    <w:rsid w:val="000F4AF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0F4AFC"/>
    <w:rPr>
      <w:sz w:val="26"/>
      <w:shd w:val="clear" w:color="auto" w:fill="FFFFFF"/>
    </w:rPr>
  </w:style>
  <w:style w:type="paragraph" w:customStyle="1" w:styleId="311">
    <w:name w:val="Заголовок №31"/>
    <w:basedOn w:val="ab"/>
    <w:link w:val="3d"/>
    <w:rsid w:val="000F4AFC"/>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2"/>
    <w:locked/>
    <w:rsid w:val="000F4AFC"/>
    <w:rPr>
      <w:b/>
      <w:i/>
      <w:sz w:val="23"/>
      <w:shd w:val="clear" w:color="auto" w:fill="FFFFFF"/>
    </w:rPr>
  </w:style>
  <w:style w:type="paragraph" w:customStyle="1" w:styleId="212">
    <w:name w:val="Основной текст (2)1"/>
    <w:basedOn w:val="ab"/>
    <w:link w:val="2f1"/>
    <w:rsid w:val="000F4AFC"/>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0F4AFC"/>
    <w:rPr>
      <w:rFonts w:ascii="Arial" w:hAnsi="Arial" w:cs="Arial"/>
    </w:rPr>
  </w:style>
  <w:style w:type="paragraph" w:customStyle="1" w:styleId="ConsPlusNormal0">
    <w:name w:val="ConsPlusNormal"/>
    <w:link w:val="ConsPlusNormal"/>
    <w:rsid w:val="000F4AFC"/>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0F4AFC"/>
    <w:pPr>
      <w:numPr>
        <w:numId w:val="16"/>
      </w:numPr>
      <w:ind w:left="0" w:firstLine="567"/>
      <w:jc w:val="both"/>
    </w:pPr>
    <w:rPr>
      <w:szCs w:val="20"/>
    </w:rPr>
  </w:style>
  <w:style w:type="character" w:customStyle="1" w:styleId="1f3">
    <w:name w:val="Стиль1 Знак"/>
    <w:link w:val="1f4"/>
    <w:locked/>
    <w:rsid w:val="000F4AFC"/>
    <w:rPr>
      <w:b/>
      <w:sz w:val="28"/>
    </w:rPr>
  </w:style>
  <w:style w:type="paragraph" w:customStyle="1" w:styleId="1f4">
    <w:name w:val="Стиль1"/>
    <w:basedOn w:val="ab"/>
    <w:link w:val="1f3"/>
    <w:rsid w:val="000F4AFC"/>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0F4AFC"/>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0F4AFC"/>
    <w:pPr>
      <w:widowControl w:val="0"/>
      <w:autoSpaceDE w:val="0"/>
      <w:autoSpaceDN w:val="0"/>
      <w:adjustRightInd w:val="0"/>
      <w:spacing w:line="254" w:lineRule="exact"/>
      <w:ind w:firstLine="629"/>
      <w:jc w:val="both"/>
    </w:pPr>
  </w:style>
  <w:style w:type="paragraph" w:customStyle="1" w:styleId="2f2">
    <w:name w:val="Название2"/>
    <w:basedOn w:val="ab"/>
    <w:rsid w:val="000F4AFC"/>
    <w:pPr>
      <w:suppressLineNumbers/>
      <w:suppressAutoHyphens/>
      <w:spacing w:before="120" w:after="120"/>
    </w:pPr>
    <w:rPr>
      <w:rFonts w:cs="Tahoma"/>
      <w:i/>
      <w:iCs/>
      <w:lang w:eastAsia="ar-SA"/>
    </w:rPr>
  </w:style>
  <w:style w:type="paragraph" w:customStyle="1" w:styleId="2f3">
    <w:name w:val="Указатель2"/>
    <w:basedOn w:val="ab"/>
    <w:rsid w:val="000F4AFC"/>
    <w:pPr>
      <w:suppressLineNumbers/>
      <w:suppressAutoHyphens/>
    </w:pPr>
    <w:rPr>
      <w:rFonts w:cs="Tahoma"/>
      <w:lang w:eastAsia="ar-SA"/>
    </w:rPr>
  </w:style>
  <w:style w:type="paragraph" w:customStyle="1" w:styleId="1f5">
    <w:name w:val="Название1"/>
    <w:basedOn w:val="ab"/>
    <w:rsid w:val="000F4AFC"/>
    <w:pPr>
      <w:suppressLineNumbers/>
      <w:suppressAutoHyphens/>
      <w:spacing w:before="120" w:after="120"/>
    </w:pPr>
    <w:rPr>
      <w:rFonts w:cs="Tahoma"/>
      <w:i/>
      <w:iCs/>
      <w:lang w:eastAsia="ar-SA"/>
    </w:rPr>
  </w:style>
  <w:style w:type="paragraph" w:customStyle="1" w:styleId="1f6">
    <w:name w:val="Указатель1"/>
    <w:basedOn w:val="ab"/>
    <w:rsid w:val="000F4AFC"/>
    <w:pPr>
      <w:suppressLineNumbers/>
      <w:suppressAutoHyphens/>
    </w:pPr>
    <w:rPr>
      <w:rFonts w:cs="Tahoma"/>
      <w:lang w:eastAsia="ar-SA"/>
    </w:rPr>
  </w:style>
  <w:style w:type="paragraph" w:customStyle="1" w:styleId="1f7">
    <w:name w:val="Знак1"/>
    <w:basedOn w:val="ab"/>
    <w:rsid w:val="000F4AFC"/>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0F4AFC"/>
    <w:pPr>
      <w:ind w:firstLine="520"/>
      <w:jc w:val="both"/>
    </w:pPr>
    <w:rPr>
      <w:sz w:val="26"/>
      <w:lang w:eastAsia="ar-SA"/>
    </w:rPr>
  </w:style>
  <w:style w:type="paragraph" w:customStyle="1" w:styleId="afffe">
    <w:name w:val="Содержимое таблицы"/>
    <w:basedOn w:val="ab"/>
    <w:rsid w:val="000F4AFC"/>
    <w:pPr>
      <w:suppressLineNumbers/>
      <w:suppressAutoHyphens/>
    </w:pPr>
    <w:rPr>
      <w:lang w:eastAsia="ar-SA"/>
    </w:rPr>
  </w:style>
  <w:style w:type="paragraph" w:customStyle="1" w:styleId="affff">
    <w:name w:val="Заголовок таблицы"/>
    <w:basedOn w:val="afffe"/>
    <w:rsid w:val="000F4AFC"/>
    <w:pPr>
      <w:jc w:val="center"/>
    </w:pPr>
    <w:rPr>
      <w:b/>
      <w:bCs/>
    </w:rPr>
  </w:style>
  <w:style w:type="paragraph" w:customStyle="1" w:styleId="54">
    <w:name w:val="Основной текст5"/>
    <w:basedOn w:val="ab"/>
    <w:rsid w:val="000F4AFC"/>
    <w:pPr>
      <w:widowControl w:val="0"/>
      <w:shd w:val="clear" w:color="auto" w:fill="FFFFFF"/>
      <w:spacing w:line="250" w:lineRule="exact"/>
      <w:ind w:hanging="360"/>
      <w:jc w:val="both"/>
    </w:pPr>
    <w:rPr>
      <w:sz w:val="19"/>
      <w:szCs w:val="19"/>
    </w:rPr>
  </w:style>
  <w:style w:type="paragraph" w:customStyle="1" w:styleId="Style4">
    <w:name w:val="Style4"/>
    <w:basedOn w:val="ab"/>
    <w:rsid w:val="000F4AFC"/>
    <w:pPr>
      <w:widowControl w:val="0"/>
      <w:autoSpaceDE w:val="0"/>
      <w:autoSpaceDN w:val="0"/>
      <w:adjustRightInd w:val="0"/>
      <w:spacing w:line="329" w:lineRule="exact"/>
      <w:jc w:val="both"/>
    </w:pPr>
  </w:style>
  <w:style w:type="paragraph" w:customStyle="1" w:styleId="Style7">
    <w:name w:val="Style7"/>
    <w:basedOn w:val="ab"/>
    <w:rsid w:val="000F4AFC"/>
    <w:pPr>
      <w:widowControl w:val="0"/>
      <w:autoSpaceDE w:val="0"/>
      <w:autoSpaceDN w:val="0"/>
      <w:adjustRightInd w:val="0"/>
      <w:spacing w:line="319" w:lineRule="exact"/>
      <w:jc w:val="both"/>
    </w:pPr>
  </w:style>
  <w:style w:type="paragraph" w:customStyle="1" w:styleId="affff0">
    <w:name w:val="Îáû÷íûé"/>
    <w:rsid w:val="000F4AFC"/>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0F4AFC"/>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0F4AFC"/>
    <w:pPr>
      <w:jc w:val="both"/>
    </w:pPr>
    <w:rPr>
      <w:sz w:val="20"/>
      <w:szCs w:val="20"/>
    </w:rPr>
  </w:style>
  <w:style w:type="paragraph" w:customStyle="1" w:styleId="2f4">
    <w:name w:val="Абзац списка2"/>
    <w:basedOn w:val="ab"/>
    <w:rsid w:val="000F4AFC"/>
    <w:pPr>
      <w:ind w:left="720"/>
      <w:contextualSpacing/>
    </w:pPr>
  </w:style>
  <w:style w:type="paragraph" w:customStyle="1" w:styleId="3e">
    <w:name w:val="Абзац списка3"/>
    <w:basedOn w:val="ab"/>
    <w:rsid w:val="000F4AFC"/>
    <w:pPr>
      <w:ind w:left="720"/>
      <w:contextualSpacing/>
    </w:pPr>
    <w:rPr>
      <w:rFonts w:eastAsia="Calibri"/>
    </w:rPr>
  </w:style>
  <w:style w:type="character" w:styleId="affff2">
    <w:name w:val="footnote reference"/>
    <w:unhideWhenUsed/>
    <w:rsid w:val="000F4AFC"/>
    <w:rPr>
      <w:vertAlign w:val="superscript"/>
    </w:rPr>
  </w:style>
  <w:style w:type="character" w:styleId="affff3">
    <w:name w:val="annotation reference"/>
    <w:semiHidden/>
    <w:unhideWhenUsed/>
    <w:rsid w:val="000F4AFC"/>
    <w:rPr>
      <w:sz w:val="16"/>
    </w:rPr>
  </w:style>
  <w:style w:type="character" w:customStyle="1" w:styleId="220">
    <w:name w:val="Заголовок 2 Знак2"/>
    <w:link w:val="20"/>
    <w:locked/>
    <w:rsid w:val="000F4AFC"/>
    <w:rPr>
      <w:rFonts w:ascii="Arial" w:eastAsia="Times New Roman" w:hAnsi="Arial" w:cs="Times New Roman"/>
      <w:b/>
      <w:bCs/>
      <w:i/>
      <w:iCs/>
      <w:sz w:val="28"/>
      <w:szCs w:val="28"/>
      <w:lang w:eastAsia="ru-RU"/>
    </w:rPr>
  </w:style>
  <w:style w:type="character" w:customStyle="1" w:styleId="310">
    <w:name w:val="Заголовок 3 Знак1"/>
    <w:link w:val="30"/>
    <w:locked/>
    <w:rsid w:val="000F4AFC"/>
    <w:rPr>
      <w:rFonts w:ascii="Cambria" w:eastAsia="Times New Roman" w:hAnsi="Cambria" w:cs="Times New Roman"/>
      <w:b/>
      <w:bCs/>
      <w:sz w:val="26"/>
      <w:szCs w:val="26"/>
      <w:lang w:eastAsia="ru-RU"/>
    </w:rPr>
  </w:style>
  <w:style w:type="character" w:customStyle="1" w:styleId="41">
    <w:name w:val="Заголовок 4 Знак1"/>
    <w:link w:val="4"/>
    <w:locked/>
    <w:rsid w:val="000F4AFC"/>
    <w:rPr>
      <w:rFonts w:ascii="Times New Roman" w:eastAsia="Arial Unicode MS" w:hAnsi="Times New Roman" w:cs="Times New Roman"/>
      <w:b/>
      <w:bCs/>
      <w:sz w:val="28"/>
      <w:szCs w:val="28"/>
      <w:lang w:eastAsia="ru-RU"/>
    </w:rPr>
  </w:style>
  <w:style w:type="character" w:customStyle="1" w:styleId="51">
    <w:name w:val="Заголовок 5 Знак1"/>
    <w:link w:val="50"/>
    <w:locked/>
    <w:rsid w:val="000F4AFC"/>
    <w:rPr>
      <w:rFonts w:ascii="Times New Roman CYR" w:eastAsia="Arial Unicode MS" w:hAnsi="Times New Roman CYR" w:cs="Times New Roman"/>
      <w:b/>
      <w:i/>
      <w:sz w:val="26"/>
      <w:szCs w:val="20"/>
      <w:lang w:eastAsia="ru-RU"/>
    </w:rPr>
  </w:style>
  <w:style w:type="character" w:customStyle="1" w:styleId="71">
    <w:name w:val="Заголовок 7 Знак1"/>
    <w:link w:val="70"/>
    <w:locked/>
    <w:rsid w:val="000F4AFC"/>
    <w:rPr>
      <w:rFonts w:ascii="Times New Roman" w:eastAsia="Times New Roman" w:hAnsi="Times New Roman" w:cs="Times New Roman"/>
      <w:sz w:val="24"/>
      <w:szCs w:val="20"/>
      <w:lang w:eastAsia="ru-RU"/>
    </w:rPr>
  </w:style>
  <w:style w:type="character" w:customStyle="1" w:styleId="81">
    <w:name w:val="Заголовок 8 Знак1"/>
    <w:link w:val="8"/>
    <w:locked/>
    <w:rsid w:val="000F4AFC"/>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0F4AFC"/>
    <w:rPr>
      <w:rFonts w:ascii="Arial" w:eastAsia="Times New Roman" w:hAnsi="Arial" w:cs="Times New Roman"/>
      <w:szCs w:val="20"/>
      <w:lang w:eastAsia="ru-RU"/>
    </w:rPr>
  </w:style>
  <w:style w:type="character" w:customStyle="1" w:styleId="211">
    <w:name w:val="Основной текст с отступом 2 Знак1"/>
    <w:link w:val="29"/>
    <w:locked/>
    <w:rsid w:val="000F4AFC"/>
    <w:rPr>
      <w:rFonts w:ascii="Times New Roman" w:eastAsia="Times New Roman" w:hAnsi="Times New Roman" w:cs="Times New Roman"/>
      <w:sz w:val="24"/>
      <w:szCs w:val="24"/>
      <w:lang w:eastAsia="ru-RU"/>
    </w:rPr>
  </w:style>
  <w:style w:type="character" w:customStyle="1" w:styleId="affff4">
    <w:name w:val="Гипертекстовая ссылка"/>
    <w:rsid w:val="000F4AFC"/>
    <w:rPr>
      <w:color w:val="008000"/>
    </w:rPr>
  </w:style>
  <w:style w:type="character" w:customStyle="1" w:styleId="affff5">
    <w:name w:val="Цветовое выделение"/>
    <w:uiPriority w:val="99"/>
    <w:rsid w:val="000F4AFC"/>
    <w:rPr>
      <w:b/>
      <w:bCs w:val="0"/>
      <w:color w:val="000080"/>
    </w:rPr>
  </w:style>
  <w:style w:type="character" w:customStyle="1" w:styleId="18">
    <w:name w:val="Основной текст с отступом Знак1"/>
    <w:link w:val="aff2"/>
    <w:locked/>
    <w:rsid w:val="000F4AFC"/>
    <w:rPr>
      <w:rFonts w:ascii="Times New Roman" w:eastAsia="Times New Roman" w:hAnsi="Times New Roman" w:cs="Times New Roman"/>
      <w:sz w:val="24"/>
      <w:szCs w:val="24"/>
      <w:lang w:eastAsia="ru-RU"/>
    </w:rPr>
  </w:style>
  <w:style w:type="character" w:customStyle="1" w:styleId="17">
    <w:name w:val="Основной текст Знак1"/>
    <w:link w:val="afd"/>
    <w:locked/>
    <w:rsid w:val="000F4AFC"/>
    <w:rPr>
      <w:rFonts w:ascii="Times New Roman" w:eastAsia="Times New Roman" w:hAnsi="Times New Roman" w:cs="Times New Roman"/>
      <w:sz w:val="24"/>
      <w:szCs w:val="24"/>
      <w:lang w:eastAsia="ru-RU"/>
    </w:rPr>
  </w:style>
  <w:style w:type="character" w:customStyle="1" w:styleId="Heading1Char">
    <w:name w:val="Heading 1 Char"/>
    <w:locked/>
    <w:rsid w:val="000F4AFC"/>
    <w:rPr>
      <w:sz w:val="24"/>
    </w:rPr>
  </w:style>
  <w:style w:type="character" w:customStyle="1" w:styleId="Heading2Char">
    <w:name w:val="Heading 2 Char"/>
    <w:locked/>
    <w:rsid w:val="000F4AFC"/>
    <w:rPr>
      <w:rFonts w:ascii="Arial" w:hAnsi="Arial" w:cs="Arial" w:hint="default"/>
      <w:b/>
      <w:bCs w:val="0"/>
      <w:i/>
      <w:iCs w:val="0"/>
      <w:sz w:val="28"/>
      <w:lang w:val="ru-RU" w:eastAsia="ru-RU"/>
    </w:rPr>
  </w:style>
  <w:style w:type="character" w:customStyle="1" w:styleId="labelheaderlevel21">
    <w:name w:val="label_header_level_21"/>
    <w:rsid w:val="000F4AFC"/>
    <w:rPr>
      <w:b/>
      <w:bCs w:val="0"/>
      <w:color w:val="0000FF"/>
      <w:sz w:val="20"/>
    </w:rPr>
  </w:style>
  <w:style w:type="character" w:customStyle="1" w:styleId="affff6">
    <w:name w:val="Подпункт Знак"/>
    <w:rsid w:val="000F4AFC"/>
    <w:rPr>
      <w:sz w:val="28"/>
      <w:lang w:val="ru-RU" w:eastAsia="ru-RU"/>
    </w:rPr>
  </w:style>
  <w:style w:type="character" w:customStyle="1" w:styleId="PlainTextChar1">
    <w:name w:val="Plain Text Char1"/>
    <w:locked/>
    <w:rsid w:val="000F4AFC"/>
    <w:rPr>
      <w:rFonts w:ascii="Courier New" w:hAnsi="Courier New" w:cs="Courier New" w:hint="default"/>
      <w:snapToGrid w:val="0"/>
      <w:lang w:val="ru-RU" w:eastAsia="ru-RU"/>
    </w:rPr>
  </w:style>
  <w:style w:type="character" w:customStyle="1" w:styleId="1a">
    <w:name w:val="Текст Знак1"/>
    <w:link w:val="aff8"/>
    <w:locked/>
    <w:rsid w:val="000F4AFC"/>
    <w:rPr>
      <w:rFonts w:ascii="Courier New" w:eastAsia="Times New Roman" w:hAnsi="Courier New" w:cs="Times New Roman"/>
      <w:sz w:val="20"/>
      <w:szCs w:val="20"/>
      <w:lang w:eastAsia="ru-RU"/>
    </w:rPr>
  </w:style>
  <w:style w:type="character" w:customStyle="1" w:styleId="112">
    <w:name w:val="Знак Знак11"/>
    <w:rsid w:val="000F4AFC"/>
    <w:rPr>
      <w:i/>
      <w:iCs w:val="0"/>
      <w:sz w:val="28"/>
      <w:lang w:val="ru-RU" w:eastAsia="ru-RU"/>
    </w:rPr>
  </w:style>
  <w:style w:type="paragraph" w:customStyle="1" w:styleId="affff7">
    <w:name w:val="Ариал Таблица"/>
    <w:basedOn w:val="afff0"/>
    <w:link w:val="affff8"/>
    <w:rsid w:val="000F4AFC"/>
    <w:pPr>
      <w:widowControl w:val="0"/>
      <w:adjustRightInd w:val="0"/>
      <w:spacing w:before="0" w:after="0" w:line="240" w:lineRule="auto"/>
      <w:ind w:firstLine="0"/>
    </w:pPr>
  </w:style>
  <w:style w:type="character" w:customStyle="1" w:styleId="affff8">
    <w:name w:val="Ариал Таблица Знак"/>
    <w:link w:val="affff7"/>
    <w:locked/>
    <w:rsid w:val="000F4AFC"/>
    <w:rPr>
      <w:rFonts w:ascii="Arial" w:hAnsi="Arial" w:cs="Arial"/>
      <w:sz w:val="24"/>
    </w:rPr>
  </w:style>
  <w:style w:type="character" w:customStyle="1" w:styleId="FontStyle11">
    <w:name w:val="Font Style11"/>
    <w:rsid w:val="000F4AFC"/>
    <w:rPr>
      <w:rFonts w:ascii="Times New Roman" w:hAnsi="Times New Roman" w:cs="Times New Roman" w:hint="default"/>
      <w:sz w:val="26"/>
    </w:rPr>
  </w:style>
  <w:style w:type="character" w:customStyle="1" w:styleId="214">
    <w:name w:val="Заголовок 2 Знак1"/>
    <w:rsid w:val="000F4AFC"/>
    <w:rPr>
      <w:b/>
      <w:bCs w:val="0"/>
      <w:snapToGrid w:val="0"/>
      <w:sz w:val="28"/>
      <w:lang w:val="ru-RU" w:eastAsia="ru-RU"/>
    </w:rPr>
  </w:style>
  <w:style w:type="character" w:customStyle="1" w:styleId="FontStyle57">
    <w:name w:val="Font Style57"/>
    <w:rsid w:val="000F4AFC"/>
    <w:rPr>
      <w:rFonts w:ascii="Times New Roman" w:hAnsi="Times New Roman" w:cs="Times New Roman" w:hint="default"/>
      <w:b/>
      <w:bCs w:val="0"/>
      <w:sz w:val="20"/>
    </w:rPr>
  </w:style>
  <w:style w:type="character" w:customStyle="1" w:styleId="BodyTextIndent3Char">
    <w:name w:val="Body Text Indent 3 Char"/>
    <w:locked/>
    <w:rsid w:val="000F4AFC"/>
    <w:rPr>
      <w:color w:val="0000FF"/>
      <w:sz w:val="24"/>
      <w:u w:val="single"/>
      <w:lang w:val="ru-RU" w:eastAsia="ru-RU"/>
    </w:rPr>
  </w:style>
  <w:style w:type="character" w:customStyle="1" w:styleId="FooterChar">
    <w:name w:val="Footer Char"/>
    <w:locked/>
    <w:rsid w:val="000F4AFC"/>
    <w:rPr>
      <w:rFonts w:ascii="Courier New" w:hAnsi="Courier New" w:cs="Courier New" w:hint="default"/>
      <w:lang w:val="ru-RU" w:eastAsia="ru-RU"/>
    </w:rPr>
  </w:style>
  <w:style w:type="character" w:customStyle="1" w:styleId="16">
    <w:name w:val="Нижний колонтитул Знак1"/>
    <w:basedOn w:val="ac"/>
    <w:link w:val="af9"/>
    <w:locked/>
    <w:rsid w:val="000F4AFC"/>
    <w:rPr>
      <w:rFonts w:ascii="Courier New" w:eastAsia="Times New Roman" w:hAnsi="Courier New" w:cs="Times New Roman"/>
      <w:sz w:val="20"/>
      <w:szCs w:val="20"/>
      <w:lang w:eastAsia="ru-RU"/>
    </w:rPr>
  </w:style>
  <w:style w:type="character" w:customStyle="1" w:styleId="FontStyle15">
    <w:name w:val="Font Style15"/>
    <w:rsid w:val="000F4AFC"/>
    <w:rPr>
      <w:rFonts w:ascii="Times New Roman" w:hAnsi="Times New Roman" w:cs="Times New Roman" w:hint="default"/>
      <w:sz w:val="26"/>
    </w:rPr>
  </w:style>
  <w:style w:type="character" w:customStyle="1" w:styleId="affff9">
    <w:name w:val="комментарий"/>
    <w:rsid w:val="000F4AFC"/>
    <w:rPr>
      <w:b/>
      <w:bCs w:val="0"/>
      <w:i/>
      <w:iCs w:val="0"/>
      <w:shd w:val="clear" w:color="auto" w:fill="FFFF99"/>
    </w:rPr>
  </w:style>
  <w:style w:type="character" w:customStyle="1" w:styleId="HeaderChar">
    <w:name w:val="Header Char"/>
    <w:locked/>
    <w:rsid w:val="000F4AFC"/>
    <w:rPr>
      <w:rFonts w:ascii="Courier New" w:hAnsi="Courier New" w:cs="Courier New" w:hint="default"/>
      <w:lang w:val="ru-RU" w:eastAsia="ru-RU"/>
    </w:rPr>
  </w:style>
  <w:style w:type="character" w:customStyle="1" w:styleId="Sp1">
    <w:name w:val="Sp1 Знак Знак"/>
    <w:rsid w:val="000F4AFC"/>
    <w:rPr>
      <w:b/>
      <w:bCs w:val="0"/>
      <w:kern w:val="24"/>
      <w:sz w:val="24"/>
      <w:lang w:val="ru-RU" w:eastAsia="ru-RU"/>
    </w:rPr>
  </w:style>
  <w:style w:type="character" w:customStyle="1" w:styleId="FontStyle13">
    <w:name w:val="Font Style13"/>
    <w:rsid w:val="000F4AFC"/>
    <w:rPr>
      <w:rFonts w:ascii="Times New Roman" w:hAnsi="Times New Roman" w:cs="Times New Roman" w:hint="default"/>
      <w:sz w:val="24"/>
    </w:rPr>
  </w:style>
  <w:style w:type="character" w:customStyle="1" w:styleId="affffa">
    <w:name w:val="Основной шрифт"/>
    <w:rsid w:val="000F4AFC"/>
  </w:style>
  <w:style w:type="character" w:customStyle="1" w:styleId="FontStyle33">
    <w:name w:val="Font Style33"/>
    <w:rsid w:val="000F4AFC"/>
    <w:rPr>
      <w:rFonts w:ascii="Times New Roman" w:hAnsi="Times New Roman" w:cs="Times New Roman" w:hint="default"/>
      <w:sz w:val="26"/>
    </w:rPr>
  </w:style>
  <w:style w:type="character" w:customStyle="1" w:styleId="15">
    <w:name w:val="Текст примечания Знак1"/>
    <w:basedOn w:val="ac"/>
    <w:link w:val="af5"/>
    <w:semiHidden/>
    <w:locked/>
    <w:rsid w:val="000F4AFC"/>
    <w:rPr>
      <w:rFonts w:ascii="Times New Roman" w:eastAsia="Times New Roman" w:hAnsi="Times New Roman" w:cs="Times New Roman"/>
      <w:sz w:val="20"/>
      <w:szCs w:val="20"/>
      <w:lang w:eastAsia="ru-RU"/>
    </w:rPr>
  </w:style>
  <w:style w:type="character" w:customStyle="1" w:styleId="1b">
    <w:name w:val="Тема примечания Знак1"/>
    <w:basedOn w:val="15"/>
    <w:link w:val="affa"/>
    <w:locked/>
    <w:rsid w:val="000F4AFC"/>
    <w:rPr>
      <w:rFonts w:ascii="Times New Roman" w:eastAsia="Times New Roman" w:hAnsi="Times New Roman" w:cs="Times New Roman"/>
      <w:b/>
      <w:sz w:val="20"/>
      <w:szCs w:val="20"/>
      <w:lang w:eastAsia="ru-RU"/>
    </w:rPr>
  </w:style>
  <w:style w:type="character" w:customStyle="1" w:styleId="1c">
    <w:name w:val="Текст выноски Знак1"/>
    <w:basedOn w:val="ac"/>
    <w:link w:val="affc"/>
    <w:locked/>
    <w:rsid w:val="000F4AFC"/>
    <w:rPr>
      <w:rFonts w:ascii="Tahoma" w:eastAsia="Times New Roman" w:hAnsi="Tahoma" w:cs="Times New Roman"/>
      <w:sz w:val="16"/>
      <w:szCs w:val="20"/>
      <w:lang w:eastAsia="ru-RU"/>
    </w:rPr>
  </w:style>
  <w:style w:type="character" w:customStyle="1" w:styleId="HTML1">
    <w:name w:val="Стандартный HTML Знак1"/>
    <w:basedOn w:val="ac"/>
    <w:link w:val="HTML"/>
    <w:locked/>
    <w:rsid w:val="000F4AFC"/>
    <w:rPr>
      <w:rFonts w:ascii="Courier New" w:eastAsia="Times New Roman" w:hAnsi="Courier New" w:cs="Times New Roman"/>
      <w:sz w:val="20"/>
      <w:szCs w:val="20"/>
      <w:lang w:eastAsia="ru-RU"/>
    </w:rPr>
  </w:style>
  <w:style w:type="character" w:customStyle="1" w:styleId="19">
    <w:name w:val="Схема документа Знак1"/>
    <w:basedOn w:val="ac"/>
    <w:link w:val="aff6"/>
    <w:locked/>
    <w:rsid w:val="000F4AFC"/>
    <w:rPr>
      <w:rFonts w:ascii="Tahoma" w:eastAsia="Times New Roman" w:hAnsi="Tahoma" w:cs="Times New Roman"/>
      <w:sz w:val="24"/>
      <w:szCs w:val="20"/>
      <w:shd w:val="clear" w:color="auto" w:fill="000080"/>
      <w:lang w:eastAsia="ru-RU"/>
    </w:rPr>
  </w:style>
  <w:style w:type="character" w:customStyle="1" w:styleId="160">
    <w:name w:val="16"/>
    <w:rsid w:val="000F4AFC"/>
    <w:rPr>
      <w:rFonts w:ascii="Times New Roman" w:hAnsi="Times New Roman" w:cs="Times New Roman" w:hint="default"/>
      <w:color w:val="008000"/>
      <w:sz w:val="20"/>
    </w:rPr>
  </w:style>
  <w:style w:type="character" w:customStyle="1" w:styleId="affffb">
    <w:name w:val="Основной текст + Полужирный"/>
    <w:rsid w:val="000F4AFC"/>
    <w:rPr>
      <w:b/>
      <w:bCs w:val="0"/>
      <w:color w:val="000000"/>
      <w:spacing w:val="0"/>
      <w:w w:val="100"/>
      <w:position w:val="0"/>
      <w:sz w:val="27"/>
      <w:lang w:val="ru-RU" w:eastAsia="x-none"/>
    </w:rPr>
  </w:style>
  <w:style w:type="character" w:customStyle="1" w:styleId="val">
    <w:name w:val="val"/>
    <w:rsid w:val="000F4AFC"/>
  </w:style>
  <w:style w:type="character" w:customStyle="1" w:styleId="2f5">
    <w:name w:val="Основной шрифт абзаца2"/>
    <w:rsid w:val="000F4AFC"/>
  </w:style>
  <w:style w:type="character" w:customStyle="1" w:styleId="Absatz-Standardschriftart">
    <w:name w:val="Absatz-Standardschriftart"/>
    <w:rsid w:val="000F4AFC"/>
  </w:style>
  <w:style w:type="character" w:customStyle="1" w:styleId="WW-Absatz-Standardschriftart">
    <w:name w:val="WW-Absatz-Standardschriftart"/>
    <w:rsid w:val="000F4AFC"/>
  </w:style>
  <w:style w:type="character" w:customStyle="1" w:styleId="WW-Absatz-Standardschriftart1">
    <w:name w:val="WW-Absatz-Standardschriftart1"/>
    <w:rsid w:val="000F4AFC"/>
  </w:style>
  <w:style w:type="character" w:customStyle="1" w:styleId="WW-Absatz-Standardschriftart11">
    <w:name w:val="WW-Absatz-Standardschriftart11"/>
    <w:rsid w:val="000F4AFC"/>
  </w:style>
  <w:style w:type="character" w:customStyle="1" w:styleId="WW-Absatz-Standardschriftart111">
    <w:name w:val="WW-Absatz-Standardschriftart111"/>
    <w:rsid w:val="000F4AFC"/>
  </w:style>
  <w:style w:type="character" w:customStyle="1" w:styleId="1f8">
    <w:name w:val="Основной шрифт абзаца1"/>
    <w:rsid w:val="000F4AFC"/>
  </w:style>
  <w:style w:type="character" w:customStyle="1" w:styleId="FontStyle17">
    <w:name w:val="Font Style17"/>
    <w:rsid w:val="000F4AFC"/>
    <w:rPr>
      <w:rFonts w:ascii="Times New Roman" w:hAnsi="Times New Roman" w:cs="Times New Roman" w:hint="default"/>
      <w:sz w:val="20"/>
    </w:rPr>
  </w:style>
  <w:style w:type="character" w:customStyle="1" w:styleId="FontStyle12">
    <w:name w:val="Font Style12"/>
    <w:rsid w:val="000F4AFC"/>
    <w:rPr>
      <w:rFonts w:ascii="Times New Roman" w:hAnsi="Times New Roman" w:cs="Times New Roman" w:hint="default"/>
      <w:b/>
      <w:bCs w:val="0"/>
      <w:sz w:val="22"/>
    </w:rPr>
  </w:style>
  <w:style w:type="character" w:customStyle="1" w:styleId="dynatree-title">
    <w:name w:val="dynatree-title"/>
    <w:rsid w:val="000F4AFC"/>
  </w:style>
  <w:style w:type="table" w:styleId="affffc">
    <w:name w:val="Table Grid"/>
    <w:basedOn w:val="ad"/>
    <w:rsid w:val="000F4AF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Подпункт"/>
    <w:basedOn w:val="afff2"/>
    <w:rsid w:val="000F4AFC"/>
    <w:rPr>
      <w:bCs/>
      <w:sz w:val="22"/>
      <w:szCs w:val="22"/>
    </w:rPr>
  </w:style>
  <w:style w:type="paragraph" w:customStyle="1" w:styleId="ContractItemBodyNumberedArial10">
    <w:name w:val="Стиль Contract_ItemBodyNumbered + Arial 10 пт Междустр.интервал: ..."/>
    <w:basedOn w:val="ContractItemBodyNumbered"/>
    <w:rsid w:val="000F4AFC"/>
    <w:rPr>
      <w:rFonts w:ascii="Arial" w:hAnsi="Arial"/>
      <w:sz w:val="20"/>
      <w:szCs w:val="20"/>
      <w:lang w:eastAsia="ar-SA"/>
    </w:rPr>
  </w:style>
  <w:style w:type="paragraph" w:customStyle="1" w:styleId="a9">
    <w:name w:val="Стиль номер обычный"/>
    <w:basedOn w:val="2f6"/>
    <w:qFormat/>
    <w:rsid w:val="000F4AFC"/>
    <w:pPr>
      <w:numPr>
        <w:ilvl w:val="2"/>
        <w:numId w:val="25"/>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0F4AFC"/>
    <w:pPr>
      <w:keepNext/>
      <w:numPr>
        <w:ilvl w:val="1"/>
        <w:numId w:val="25"/>
      </w:numPr>
      <w:jc w:val="both"/>
      <w:outlineLvl w:val="0"/>
    </w:pPr>
    <w:rPr>
      <w:b/>
      <w:bCs/>
      <w:sz w:val="28"/>
      <w:szCs w:val="20"/>
      <w:lang w:val="x-none" w:eastAsia="x-none"/>
    </w:rPr>
  </w:style>
  <w:style w:type="paragraph" w:customStyle="1" w:styleId="aa">
    <w:name w:val="Стиль номер продолжение"/>
    <w:basedOn w:val="a9"/>
    <w:qFormat/>
    <w:rsid w:val="000F4AFC"/>
    <w:pPr>
      <w:numPr>
        <w:ilvl w:val="3"/>
      </w:numPr>
      <w:tabs>
        <w:tab w:val="clear" w:pos="1790"/>
        <w:tab w:val="num" w:pos="1134"/>
        <w:tab w:val="num" w:pos="3447"/>
      </w:tabs>
      <w:spacing w:after="0"/>
      <w:ind w:left="1134" w:hanging="1134"/>
    </w:pPr>
    <w:rPr>
      <w:color w:val="000000"/>
    </w:rPr>
  </w:style>
  <w:style w:type="paragraph" w:styleId="2f6">
    <w:name w:val="List Continue 2"/>
    <w:basedOn w:val="ab"/>
    <w:unhideWhenUsed/>
    <w:rsid w:val="000F4AFC"/>
    <w:pPr>
      <w:spacing w:after="120"/>
      <w:ind w:left="566"/>
      <w:contextualSpacing/>
    </w:pPr>
  </w:style>
  <w:style w:type="paragraph" w:customStyle="1" w:styleId="46">
    <w:name w:val="Абзац списка4"/>
    <w:basedOn w:val="ab"/>
    <w:rsid w:val="000F4AFC"/>
    <w:pPr>
      <w:ind w:left="720"/>
      <w:contextualSpacing/>
    </w:pPr>
    <w:rPr>
      <w:rFonts w:eastAsia="Calibri"/>
    </w:rPr>
  </w:style>
  <w:style w:type="paragraph" w:customStyle="1" w:styleId="3f">
    <w:name w:val="заголовок 3"/>
    <w:basedOn w:val="ab"/>
    <w:next w:val="ab"/>
    <w:uiPriority w:val="99"/>
    <w:rsid w:val="000F4AFC"/>
    <w:pPr>
      <w:keepNext/>
      <w:spacing w:before="240" w:after="60"/>
    </w:pPr>
    <w:rPr>
      <w:b/>
      <w:szCs w:val="20"/>
    </w:rPr>
  </w:style>
  <w:style w:type="paragraph" w:customStyle="1" w:styleId="Aacao4">
    <w:name w:val="Aacao 4"/>
    <w:uiPriority w:val="99"/>
    <w:rsid w:val="000F4AF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f6"/>
    <w:rsid w:val="000F4AFC"/>
    <w:pPr>
      <w:numPr>
        <w:numId w:val="35"/>
      </w:numPr>
      <w:tabs>
        <w:tab w:val="clear" w:pos="1134"/>
      </w:tabs>
      <w:jc w:val="center"/>
    </w:pPr>
    <w:rPr>
      <w:b/>
      <w:bCs/>
      <w:sz w:val="28"/>
    </w:rPr>
  </w:style>
  <w:style w:type="character" w:customStyle="1" w:styleId="1f9">
    <w:name w:val="Основной текст1"/>
    <w:rsid w:val="000F4AFC"/>
    <w:rPr>
      <w:rFonts w:ascii="Times New Roman" w:hAnsi="Times New Roman"/>
      <w:spacing w:val="0"/>
      <w:sz w:val="27"/>
      <w:u w:val="single"/>
    </w:rPr>
  </w:style>
  <w:style w:type="character" w:customStyle="1" w:styleId="0pt">
    <w:name w:val="Основной текст + Курсив;Интервал 0 pt"/>
    <w:rsid w:val="000F4AFC"/>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0F4AFC"/>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f0"/>
    <w:uiPriority w:val="99"/>
    <w:qFormat/>
    <w:rsid w:val="000F4AFC"/>
    <w:pPr>
      <w:keepNext/>
      <w:keepLines/>
      <w:numPr>
        <w:ilvl w:val="1"/>
        <w:numId w:val="38"/>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0F4AFC"/>
    <w:pPr>
      <w:keepNext/>
      <w:keepLines/>
      <w:numPr>
        <w:numId w:val="38"/>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fe"/>
    <w:uiPriority w:val="99"/>
    <w:qFormat/>
    <w:rsid w:val="000F4AFC"/>
    <w:pPr>
      <w:numPr>
        <w:ilvl w:val="5"/>
        <w:numId w:val="38"/>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F4AFC"/>
    <w:pPr>
      <w:numPr>
        <w:ilvl w:val="3"/>
        <w:numId w:val="38"/>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F4AFC"/>
    <w:pPr>
      <w:numPr>
        <w:ilvl w:val="4"/>
        <w:numId w:val="38"/>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0F4AFC"/>
    <w:pPr>
      <w:numPr>
        <w:ilvl w:val="2"/>
        <w:numId w:val="38"/>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rsid w:val="000F4AFC"/>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link w:val="31"/>
    <w:uiPriority w:val="99"/>
    <w:rsid w:val="000F4AFC"/>
    <w:rPr>
      <w:rFonts w:ascii="Proxima Nova ExCn Rg" w:eastAsia="Times New Roman" w:hAnsi="Proxima Nova ExCn Rg" w:cs="Times New Roman"/>
      <w:b/>
      <w:sz w:val="28"/>
      <w:szCs w:val="28"/>
      <w:lang w:eastAsia="ru-RU"/>
    </w:rPr>
  </w:style>
  <w:style w:type="character" w:customStyle="1" w:styleId="affffe">
    <w:name w:val="[Ростех] Простой текст (Без уровня) Знак"/>
    <w:link w:val="a8"/>
    <w:uiPriority w:val="99"/>
    <w:rsid w:val="000F4AFC"/>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043452">
      <w:bodyDiv w:val="1"/>
      <w:marLeft w:val="0"/>
      <w:marRight w:val="0"/>
      <w:marTop w:val="0"/>
      <w:marBottom w:val="0"/>
      <w:divBdr>
        <w:top w:val="none" w:sz="0" w:space="0" w:color="auto"/>
        <w:left w:val="none" w:sz="0" w:space="0" w:color="auto"/>
        <w:bottom w:val="none" w:sz="0" w:space="0" w:color="auto"/>
        <w:right w:val="none" w:sz="0" w:space="0" w:color="auto"/>
      </w:divBdr>
    </w:div>
    <w:div w:id="1666280221">
      <w:bodyDiv w:val="1"/>
      <w:marLeft w:val="0"/>
      <w:marRight w:val="0"/>
      <w:marTop w:val="0"/>
      <w:marBottom w:val="0"/>
      <w:divBdr>
        <w:top w:val="none" w:sz="0" w:space="0" w:color="auto"/>
        <w:left w:val="none" w:sz="0" w:space="0" w:color="auto"/>
        <w:bottom w:val="none" w:sz="0" w:space="0" w:color="auto"/>
        <w:right w:val="none" w:sz="0" w:space="0" w:color="auto"/>
      </w:divBdr>
    </w:div>
    <w:div w:id="19797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www.voel.ru/"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garantf1://12029354.2015/" TargetMode="External"/><Relationship Id="rId12" Type="http://schemas.openxmlformats.org/officeDocument/2006/relationships/hyperlink" Target="garantF1://10064072.758" TargetMode="External"/><Relationship Id="rId17" Type="http://schemas.openxmlformats.org/officeDocument/2006/relationships/hyperlink" Target="mailto:voe223fz@voel.ru"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consultantplus://offline/ref=2738C995C7CFE55C468FBC9EBF856B4C556CAF37691FCC989329E16A65C3i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aovoe@voel.ru" TargetMode="External"/><Relationship Id="rId23"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4" Type="http://schemas.openxmlformats.org/officeDocument/2006/relationships/image" Target="media/image1.png"/><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50</Pages>
  <Words>20885</Words>
  <Characters>119050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28</cp:revision>
  <dcterms:created xsi:type="dcterms:W3CDTF">2019-01-30T04:12:00Z</dcterms:created>
  <dcterms:modified xsi:type="dcterms:W3CDTF">2019-02-07T09:34:00Z</dcterms:modified>
</cp:coreProperties>
</file>