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E11" w14:textId="77777777" w:rsidR="003D280F" w:rsidRPr="00AD5F3F" w:rsidRDefault="003D280F" w:rsidP="003D280F">
      <w:pPr>
        <w:pStyle w:val="2c"/>
        <w:tabs>
          <w:tab w:val="left" w:leader="underscore" w:pos="1627"/>
        </w:tabs>
        <w:spacing w:line="240" w:lineRule="auto"/>
        <w:ind w:left="6095" w:right="200"/>
        <w:jc w:val="both"/>
        <w:rPr>
          <w:sz w:val="22"/>
          <w:szCs w:val="22"/>
        </w:rPr>
      </w:pPr>
      <w:r w:rsidRPr="00AD5F3F">
        <w:rPr>
          <w:sz w:val="22"/>
          <w:szCs w:val="22"/>
        </w:rPr>
        <w:t>УТВЕРЖДАЮ</w:t>
      </w:r>
    </w:p>
    <w:p w14:paraId="5B319707" w14:textId="77777777" w:rsidR="003D280F" w:rsidRPr="00AD5F3F" w:rsidRDefault="003D280F" w:rsidP="003D280F">
      <w:pPr>
        <w:pStyle w:val="2c"/>
        <w:tabs>
          <w:tab w:val="left" w:leader="underscore" w:pos="1627"/>
        </w:tabs>
        <w:spacing w:line="240" w:lineRule="auto"/>
        <w:ind w:left="6095" w:right="200"/>
        <w:jc w:val="both"/>
        <w:rPr>
          <w:sz w:val="22"/>
          <w:szCs w:val="22"/>
        </w:rPr>
      </w:pPr>
      <w:r w:rsidRPr="00AD5F3F">
        <w:rPr>
          <w:sz w:val="22"/>
          <w:szCs w:val="22"/>
        </w:rPr>
        <w:t>Председатель закупочной комиссии</w:t>
      </w:r>
    </w:p>
    <w:p w14:paraId="187BD41E" w14:textId="77777777" w:rsidR="003D280F" w:rsidRPr="008B7902" w:rsidRDefault="003D280F" w:rsidP="003D280F">
      <w:pPr>
        <w:pStyle w:val="2c"/>
        <w:tabs>
          <w:tab w:val="left" w:leader="underscore" w:pos="1627"/>
        </w:tabs>
        <w:spacing w:line="240" w:lineRule="auto"/>
        <w:ind w:left="6095" w:right="200"/>
        <w:jc w:val="both"/>
        <w:rPr>
          <w:sz w:val="22"/>
          <w:szCs w:val="22"/>
        </w:rPr>
      </w:pPr>
      <w:r w:rsidRPr="00AD5F3F">
        <w:rPr>
          <w:sz w:val="22"/>
          <w:szCs w:val="22"/>
        </w:rPr>
        <w:t>ПАО «</w:t>
      </w:r>
      <w:r w:rsidRPr="008B7902">
        <w:rPr>
          <w:sz w:val="22"/>
          <w:szCs w:val="22"/>
        </w:rPr>
        <w:t>Волгоградоблэлектро»</w:t>
      </w:r>
    </w:p>
    <w:p w14:paraId="61853DF1" w14:textId="77777777" w:rsidR="003D280F" w:rsidRPr="008B7902" w:rsidRDefault="003D280F" w:rsidP="003D280F">
      <w:pPr>
        <w:pStyle w:val="2c"/>
        <w:tabs>
          <w:tab w:val="left" w:leader="underscore" w:pos="1627"/>
        </w:tabs>
        <w:spacing w:line="240" w:lineRule="auto"/>
        <w:ind w:left="6095" w:right="200"/>
        <w:jc w:val="both"/>
        <w:rPr>
          <w:sz w:val="22"/>
          <w:szCs w:val="22"/>
        </w:rPr>
      </w:pPr>
    </w:p>
    <w:p w14:paraId="4FA6257C" w14:textId="77777777" w:rsidR="003D280F" w:rsidRPr="008B7902" w:rsidRDefault="003D280F" w:rsidP="003D280F">
      <w:pPr>
        <w:pStyle w:val="2c"/>
        <w:tabs>
          <w:tab w:val="left" w:leader="underscore" w:pos="1627"/>
        </w:tabs>
        <w:spacing w:line="240" w:lineRule="auto"/>
        <w:ind w:left="6095" w:right="200"/>
        <w:jc w:val="both"/>
        <w:rPr>
          <w:sz w:val="22"/>
          <w:szCs w:val="22"/>
        </w:rPr>
      </w:pPr>
      <w:r w:rsidRPr="008B7902">
        <w:rPr>
          <w:sz w:val="22"/>
          <w:szCs w:val="22"/>
        </w:rPr>
        <w:t xml:space="preserve">____________Н.М. Касьян </w:t>
      </w:r>
    </w:p>
    <w:p w14:paraId="33F8E535" w14:textId="77777777" w:rsidR="003D280F" w:rsidRPr="008B7902" w:rsidRDefault="003D280F" w:rsidP="003D280F">
      <w:pPr>
        <w:pStyle w:val="2c"/>
        <w:shd w:val="clear" w:color="auto" w:fill="auto"/>
        <w:tabs>
          <w:tab w:val="left" w:leader="underscore" w:pos="6097"/>
          <w:tab w:val="left" w:leader="underscore" w:pos="7719"/>
        </w:tabs>
        <w:spacing w:line="240" w:lineRule="auto"/>
        <w:ind w:left="6095"/>
        <w:rPr>
          <w:sz w:val="22"/>
          <w:szCs w:val="22"/>
        </w:rPr>
      </w:pPr>
      <w:r w:rsidRPr="008B7902">
        <w:rPr>
          <w:sz w:val="22"/>
          <w:szCs w:val="22"/>
        </w:rPr>
        <w:t>«____» ______________2019г.</w:t>
      </w:r>
    </w:p>
    <w:p w14:paraId="6E7DEFF4" w14:textId="77777777" w:rsidR="003D280F" w:rsidRPr="008B7902" w:rsidRDefault="003D280F" w:rsidP="003D280F">
      <w:pPr>
        <w:pStyle w:val="2e"/>
        <w:keepNext/>
        <w:keepLines/>
        <w:shd w:val="clear" w:color="auto" w:fill="auto"/>
        <w:spacing w:before="0" w:after="19" w:line="490" w:lineRule="exact"/>
        <w:jc w:val="center"/>
        <w:rPr>
          <w:sz w:val="22"/>
        </w:rPr>
      </w:pPr>
      <w:bookmarkStart w:id="0" w:name="bookmark0"/>
      <w:r w:rsidRPr="008B7902">
        <w:rPr>
          <w:sz w:val="22"/>
        </w:rPr>
        <w:t xml:space="preserve"> </w:t>
      </w:r>
    </w:p>
    <w:p w14:paraId="706B4B57" w14:textId="77777777" w:rsidR="003D280F" w:rsidRPr="008B7902" w:rsidRDefault="003D280F" w:rsidP="003D280F">
      <w:pPr>
        <w:pStyle w:val="2e"/>
        <w:keepNext/>
        <w:keepLines/>
        <w:shd w:val="clear" w:color="auto" w:fill="auto"/>
        <w:spacing w:before="0" w:after="19" w:line="490" w:lineRule="exact"/>
        <w:jc w:val="center"/>
        <w:rPr>
          <w:sz w:val="22"/>
        </w:rPr>
      </w:pPr>
    </w:p>
    <w:p w14:paraId="5F36316E" w14:textId="77777777" w:rsidR="003D280F" w:rsidRPr="008B7902" w:rsidRDefault="003D280F" w:rsidP="003D280F">
      <w:pPr>
        <w:pStyle w:val="2e"/>
        <w:keepNext/>
        <w:keepLines/>
        <w:shd w:val="clear" w:color="auto" w:fill="auto"/>
        <w:spacing w:before="0" w:after="19" w:line="490" w:lineRule="exact"/>
        <w:jc w:val="center"/>
        <w:rPr>
          <w:sz w:val="22"/>
        </w:rPr>
      </w:pPr>
    </w:p>
    <w:p w14:paraId="3D13274C" w14:textId="77777777" w:rsidR="003D280F" w:rsidRPr="008B7902" w:rsidRDefault="003D280F" w:rsidP="003D280F">
      <w:pPr>
        <w:pStyle w:val="2e"/>
        <w:keepNext/>
        <w:keepLines/>
        <w:shd w:val="clear" w:color="auto" w:fill="auto"/>
        <w:spacing w:before="0" w:after="19" w:line="490" w:lineRule="exact"/>
        <w:jc w:val="center"/>
        <w:rPr>
          <w:sz w:val="22"/>
        </w:rPr>
      </w:pPr>
    </w:p>
    <w:p w14:paraId="22D75C63" w14:textId="77777777" w:rsidR="003D280F" w:rsidRPr="008B7902" w:rsidRDefault="003D280F" w:rsidP="003D280F">
      <w:pPr>
        <w:pStyle w:val="2e"/>
        <w:keepNext/>
        <w:keepLines/>
        <w:shd w:val="clear" w:color="auto" w:fill="auto"/>
        <w:spacing w:before="0" w:after="19" w:line="490" w:lineRule="exact"/>
        <w:jc w:val="center"/>
        <w:rPr>
          <w:rFonts w:ascii="Times New Roman" w:hAnsi="Times New Roman" w:cs="Times New Roman"/>
          <w:sz w:val="22"/>
        </w:rPr>
      </w:pPr>
      <w:r w:rsidRPr="008B7902">
        <w:rPr>
          <w:rFonts w:ascii="Times New Roman" w:hAnsi="Times New Roman" w:cs="Times New Roman"/>
          <w:sz w:val="22"/>
        </w:rPr>
        <w:t>ДОКУМЕНТАЦИЯ</w:t>
      </w:r>
      <w:bookmarkEnd w:id="0"/>
    </w:p>
    <w:p w14:paraId="01A4AEAC" w14:textId="44D96D49" w:rsidR="00416FF2" w:rsidRPr="008B7902" w:rsidRDefault="003D280F" w:rsidP="00277730">
      <w:pPr>
        <w:widowControl w:val="0"/>
        <w:tabs>
          <w:tab w:val="left" w:pos="0"/>
        </w:tabs>
        <w:jc w:val="center"/>
        <w:outlineLvl w:val="0"/>
        <w:rPr>
          <w:b/>
          <w:sz w:val="22"/>
          <w:szCs w:val="22"/>
          <w:lang w:eastAsia="x-none"/>
        </w:rPr>
      </w:pPr>
      <w:r w:rsidRPr="008B7902">
        <w:rPr>
          <w:b/>
          <w:sz w:val="22"/>
          <w:szCs w:val="22"/>
          <w:lang w:eastAsia="x-none"/>
        </w:rPr>
        <w:t xml:space="preserve">о проведении </w:t>
      </w:r>
      <w:r w:rsidR="00593A35" w:rsidRPr="008B7902">
        <w:rPr>
          <w:b/>
          <w:sz w:val="22"/>
          <w:szCs w:val="22"/>
          <w:lang w:eastAsia="x-none"/>
        </w:rPr>
        <w:t xml:space="preserve">открытого </w:t>
      </w:r>
      <w:r w:rsidRPr="008B7902">
        <w:rPr>
          <w:b/>
          <w:sz w:val="22"/>
          <w:szCs w:val="22"/>
          <w:lang w:eastAsia="x-none"/>
        </w:rPr>
        <w:t xml:space="preserve">запроса оферт </w:t>
      </w:r>
      <w:r w:rsidR="00277730" w:rsidRPr="008B7902">
        <w:rPr>
          <w:b/>
          <w:sz w:val="22"/>
          <w:szCs w:val="22"/>
          <w:lang w:eastAsia="x-none"/>
        </w:rPr>
        <w:t>по выбору поставщика на право заключения договора поставки товара (провод и кабель) для нужд ПАО «Волгоградоблэлектро»</w:t>
      </w:r>
    </w:p>
    <w:p w14:paraId="0B96DDC6" w14:textId="77777777" w:rsidR="003D280F" w:rsidRPr="008B7902" w:rsidRDefault="003D280F" w:rsidP="003D280F">
      <w:pPr>
        <w:pStyle w:val="2e"/>
        <w:keepNext/>
        <w:keepLines/>
        <w:shd w:val="clear" w:color="auto" w:fill="auto"/>
        <w:spacing w:before="0" w:after="19" w:line="490" w:lineRule="exact"/>
        <w:jc w:val="center"/>
        <w:rPr>
          <w:rFonts w:ascii="Times New Roman" w:hAnsi="Times New Roman" w:cs="Times New Roman"/>
          <w:sz w:val="22"/>
        </w:rPr>
      </w:pPr>
    </w:p>
    <w:p w14:paraId="35C6AD34" w14:textId="77777777" w:rsidR="003D280F" w:rsidRPr="008B7902" w:rsidRDefault="003D280F" w:rsidP="003D280F">
      <w:pPr>
        <w:widowControl w:val="0"/>
        <w:jc w:val="center"/>
        <w:rPr>
          <w:sz w:val="22"/>
          <w:szCs w:val="22"/>
        </w:rPr>
      </w:pPr>
    </w:p>
    <w:p w14:paraId="21EF672E" w14:textId="77777777" w:rsidR="003D280F" w:rsidRPr="008B7902" w:rsidRDefault="003D280F" w:rsidP="003D280F">
      <w:pPr>
        <w:widowControl w:val="0"/>
        <w:jc w:val="center"/>
        <w:rPr>
          <w:sz w:val="22"/>
          <w:szCs w:val="22"/>
        </w:rPr>
      </w:pPr>
    </w:p>
    <w:p w14:paraId="78560788" w14:textId="77777777" w:rsidR="003D280F" w:rsidRPr="008B7902" w:rsidRDefault="003D280F" w:rsidP="003D280F">
      <w:pPr>
        <w:widowControl w:val="0"/>
        <w:jc w:val="center"/>
        <w:rPr>
          <w:caps/>
          <w:sz w:val="22"/>
          <w:szCs w:val="22"/>
        </w:rPr>
      </w:pPr>
    </w:p>
    <w:p w14:paraId="176BD29C" w14:textId="77777777" w:rsidR="003D280F" w:rsidRPr="008B7902" w:rsidRDefault="003D280F" w:rsidP="003D280F">
      <w:pPr>
        <w:widowControl w:val="0"/>
        <w:jc w:val="center"/>
        <w:rPr>
          <w:sz w:val="22"/>
          <w:szCs w:val="22"/>
        </w:rPr>
      </w:pPr>
    </w:p>
    <w:p w14:paraId="1E7B7B39" w14:textId="77777777" w:rsidR="003D280F" w:rsidRPr="008B7902" w:rsidRDefault="003D280F" w:rsidP="003D280F">
      <w:pPr>
        <w:widowControl w:val="0"/>
        <w:jc w:val="center"/>
        <w:rPr>
          <w:sz w:val="22"/>
          <w:szCs w:val="22"/>
        </w:rPr>
      </w:pPr>
    </w:p>
    <w:p w14:paraId="0232F74D" w14:textId="77777777" w:rsidR="003D280F" w:rsidRPr="008B7902" w:rsidRDefault="003D280F" w:rsidP="003D280F">
      <w:pPr>
        <w:widowControl w:val="0"/>
        <w:jc w:val="center"/>
        <w:rPr>
          <w:sz w:val="22"/>
          <w:szCs w:val="22"/>
        </w:rPr>
      </w:pPr>
    </w:p>
    <w:p w14:paraId="78460449" w14:textId="77777777" w:rsidR="003D280F" w:rsidRPr="008B7902" w:rsidRDefault="003D280F" w:rsidP="003D280F">
      <w:pPr>
        <w:widowControl w:val="0"/>
        <w:jc w:val="center"/>
        <w:rPr>
          <w:sz w:val="22"/>
          <w:szCs w:val="22"/>
        </w:rPr>
      </w:pPr>
    </w:p>
    <w:p w14:paraId="311F5105" w14:textId="77777777" w:rsidR="003D280F" w:rsidRPr="008B7902" w:rsidRDefault="003D280F" w:rsidP="003D280F">
      <w:pPr>
        <w:widowControl w:val="0"/>
        <w:jc w:val="center"/>
        <w:rPr>
          <w:sz w:val="22"/>
          <w:szCs w:val="22"/>
        </w:rPr>
      </w:pPr>
    </w:p>
    <w:p w14:paraId="1973F7F9" w14:textId="77777777" w:rsidR="003D280F" w:rsidRPr="008B7902" w:rsidRDefault="003D280F" w:rsidP="003D280F">
      <w:pPr>
        <w:widowControl w:val="0"/>
        <w:jc w:val="center"/>
        <w:rPr>
          <w:sz w:val="22"/>
          <w:szCs w:val="22"/>
        </w:rPr>
      </w:pPr>
    </w:p>
    <w:p w14:paraId="10FCC60E" w14:textId="77777777" w:rsidR="003D280F" w:rsidRPr="008B7902" w:rsidRDefault="003D280F" w:rsidP="003D280F">
      <w:pPr>
        <w:widowControl w:val="0"/>
        <w:jc w:val="center"/>
        <w:rPr>
          <w:sz w:val="22"/>
          <w:szCs w:val="22"/>
        </w:rPr>
      </w:pPr>
    </w:p>
    <w:p w14:paraId="4C46BC36" w14:textId="77777777" w:rsidR="003D280F" w:rsidRPr="008B7902" w:rsidRDefault="003D280F" w:rsidP="003D280F">
      <w:pPr>
        <w:widowControl w:val="0"/>
        <w:jc w:val="center"/>
        <w:rPr>
          <w:sz w:val="22"/>
          <w:szCs w:val="22"/>
        </w:rPr>
      </w:pPr>
    </w:p>
    <w:p w14:paraId="50AF3523" w14:textId="77777777" w:rsidR="003D280F" w:rsidRPr="008B7902" w:rsidRDefault="003D280F" w:rsidP="003D280F">
      <w:pPr>
        <w:widowControl w:val="0"/>
        <w:jc w:val="center"/>
        <w:rPr>
          <w:sz w:val="22"/>
          <w:szCs w:val="22"/>
        </w:rPr>
      </w:pPr>
    </w:p>
    <w:p w14:paraId="6C967187" w14:textId="77777777" w:rsidR="003D280F" w:rsidRPr="008B7902" w:rsidRDefault="003D280F" w:rsidP="003D280F">
      <w:pPr>
        <w:widowControl w:val="0"/>
        <w:jc w:val="center"/>
        <w:rPr>
          <w:sz w:val="22"/>
          <w:szCs w:val="22"/>
        </w:rPr>
      </w:pPr>
    </w:p>
    <w:p w14:paraId="628E44DF" w14:textId="77777777" w:rsidR="003D280F" w:rsidRPr="008B7902" w:rsidRDefault="003D280F" w:rsidP="003D280F">
      <w:pPr>
        <w:widowControl w:val="0"/>
        <w:jc w:val="center"/>
        <w:rPr>
          <w:sz w:val="22"/>
          <w:szCs w:val="22"/>
        </w:rPr>
      </w:pPr>
    </w:p>
    <w:p w14:paraId="06F51088" w14:textId="77777777" w:rsidR="003D280F" w:rsidRPr="008B7902" w:rsidRDefault="003D280F" w:rsidP="003D280F">
      <w:pPr>
        <w:widowControl w:val="0"/>
        <w:jc w:val="center"/>
        <w:rPr>
          <w:sz w:val="22"/>
          <w:szCs w:val="22"/>
        </w:rPr>
      </w:pPr>
    </w:p>
    <w:p w14:paraId="0287EC01" w14:textId="77777777" w:rsidR="003D280F" w:rsidRPr="008B7902" w:rsidRDefault="003D280F" w:rsidP="003D280F">
      <w:pPr>
        <w:widowControl w:val="0"/>
        <w:jc w:val="center"/>
        <w:rPr>
          <w:sz w:val="22"/>
          <w:szCs w:val="22"/>
        </w:rPr>
      </w:pPr>
    </w:p>
    <w:p w14:paraId="3375977D" w14:textId="77777777" w:rsidR="003D280F" w:rsidRPr="008B7902" w:rsidRDefault="003D280F" w:rsidP="003D280F">
      <w:pPr>
        <w:widowControl w:val="0"/>
        <w:jc w:val="center"/>
        <w:rPr>
          <w:sz w:val="22"/>
          <w:szCs w:val="22"/>
        </w:rPr>
      </w:pPr>
    </w:p>
    <w:p w14:paraId="414167EF" w14:textId="77777777" w:rsidR="003D280F" w:rsidRPr="008B7902" w:rsidRDefault="003D280F" w:rsidP="003D280F">
      <w:pPr>
        <w:widowControl w:val="0"/>
        <w:jc w:val="center"/>
        <w:rPr>
          <w:sz w:val="22"/>
          <w:szCs w:val="22"/>
        </w:rPr>
      </w:pPr>
    </w:p>
    <w:p w14:paraId="053D1E49" w14:textId="77777777" w:rsidR="003D280F" w:rsidRPr="008B7902" w:rsidRDefault="003D280F" w:rsidP="003D280F">
      <w:pPr>
        <w:widowControl w:val="0"/>
        <w:jc w:val="center"/>
        <w:rPr>
          <w:sz w:val="22"/>
          <w:szCs w:val="22"/>
        </w:rPr>
      </w:pPr>
    </w:p>
    <w:p w14:paraId="14BF7D8F" w14:textId="77777777" w:rsidR="003D280F" w:rsidRPr="008B7902" w:rsidRDefault="003D280F" w:rsidP="003D280F">
      <w:pPr>
        <w:widowControl w:val="0"/>
        <w:jc w:val="center"/>
        <w:rPr>
          <w:sz w:val="22"/>
          <w:szCs w:val="22"/>
        </w:rPr>
      </w:pPr>
    </w:p>
    <w:p w14:paraId="1140A2C8" w14:textId="77777777" w:rsidR="003D280F" w:rsidRPr="008B7902" w:rsidRDefault="003D280F" w:rsidP="003D280F">
      <w:pPr>
        <w:widowControl w:val="0"/>
        <w:jc w:val="center"/>
        <w:rPr>
          <w:sz w:val="22"/>
          <w:szCs w:val="22"/>
        </w:rPr>
      </w:pPr>
    </w:p>
    <w:p w14:paraId="77B17F3C" w14:textId="77777777" w:rsidR="003D280F" w:rsidRPr="008B7902" w:rsidRDefault="003D280F" w:rsidP="003D280F">
      <w:pPr>
        <w:widowControl w:val="0"/>
        <w:jc w:val="center"/>
        <w:rPr>
          <w:sz w:val="22"/>
          <w:szCs w:val="22"/>
        </w:rPr>
      </w:pPr>
    </w:p>
    <w:p w14:paraId="6F6B23EB" w14:textId="77777777" w:rsidR="003D280F" w:rsidRPr="008B7902" w:rsidRDefault="003D280F" w:rsidP="003D280F">
      <w:pPr>
        <w:widowControl w:val="0"/>
        <w:jc w:val="center"/>
        <w:rPr>
          <w:sz w:val="22"/>
          <w:szCs w:val="22"/>
        </w:rPr>
      </w:pPr>
    </w:p>
    <w:p w14:paraId="7C4DE9C6" w14:textId="77777777" w:rsidR="003D280F" w:rsidRPr="008B7902" w:rsidRDefault="003D280F" w:rsidP="003D280F">
      <w:pPr>
        <w:widowControl w:val="0"/>
        <w:jc w:val="center"/>
        <w:rPr>
          <w:sz w:val="22"/>
          <w:szCs w:val="22"/>
        </w:rPr>
      </w:pPr>
    </w:p>
    <w:p w14:paraId="540E576D" w14:textId="77777777" w:rsidR="003D280F" w:rsidRPr="008B7902" w:rsidRDefault="003D280F" w:rsidP="003D280F">
      <w:pPr>
        <w:widowControl w:val="0"/>
        <w:jc w:val="center"/>
        <w:rPr>
          <w:sz w:val="22"/>
          <w:szCs w:val="22"/>
        </w:rPr>
      </w:pPr>
    </w:p>
    <w:p w14:paraId="453CCC3C" w14:textId="77777777" w:rsidR="003D280F" w:rsidRPr="008B7902" w:rsidRDefault="003D280F" w:rsidP="003D280F">
      <w:pPr>
        <w:widowControl w:val="0"/>
        <w:jc w:val="center"/>
        <w:rPr>
          <w:sz w:val="22"/>
          <w:szCs w:val="22"/>
        </w:rPr>
      </w:pPr>
    </w:p>
    <w:p w14:paraId="4873F941" w14:textId="77777777" w:rsidR="003D280F" w:rsidRPr="008B7902" w:rsidRDefault="003D280F" w:rsidP="003D280F">
      <w:pPr>
        <w:widowControl w:val="0"/>
        <w:jc w:val="center"/>
        <w:rPr>
          <w:sz w:val="22"/>
          <w:szCs w:val="22"/>
        </w:rPr>
      </w:pPr>
    </w:p>
    <w:p w14:paraId="242E1C30" w14:textId="77777777" w:rsidR="003D280F" w:rsidRPr="008B7902" w:rsidRDefault="003D280F" w:rsidP="003D280F">
      <w:pPr>
        <w:widowControl w:val="0"/>
        <w:jc w:val="center"/>
        <w:rPr>
          <w:sz w:val="22"/>
          <w:szCs w:val="22"/>
        </w:rPr>
      </w:pPr>
    </w:p>
    <w:p w14:paraId="17FC34A8" w14:textId="77777777" w:rsidR="003D280F" w:rsidRPr="008B7902" w:rsidRDefault="003D280F" w:rsidP="003D280F">
      <w:pPr>
        <w:widowControl w:val="0"/>
        <w:jc w:val="center"/>
        <w:rPr>
          <w:sz w:val="22"/>
          <w:szCs w:val="22"/>
        </w:rPr>
      </w:pPr>
    </w:p>
    <w:p w14:paraId="417CD4FE" w14:textId="77777777" w:rsidR="003D280F" w:rsidRPr="008B7902" w:rsidRDefault="003D280F" w:rsidP="003D280F">
      <w:pPr>
        <w:widowControl w:val="0"/>
        <w:jc w:val="center"/>
        <w:rPr>
          <w:sz w:val="22"/>
          <w:szCs w:val="22"/>
        </w:rPr>
      </w:pPr>
      <w:r w:rsidRPr="008B7902">
        <w:rPr>
          <w:sz w:val="22"/>
          <w:szCs w:val="22"/>
        </w:rPr>
        <w:t>Волгоград – 2019 г.</w:t>
      </w:r>
    </w:p>
    <w:p w14:paraId="6D03E472" w14:textId="77777777" w:rsidR="003D280F" w:rsidRPr="008B7902" w:rsidRDefault="003D280F" w:rsidP="003D280F">
      <w:pPr>
        <w:widowControl w:val="0"/>
        <w:jc w:val="center"/>
        <w:rPr>
          <w:b/>
          <w:sz w:val="22"/>
          <w:szCs w:val="22"/>
        </w:rPr>
      </w:pPr>
      <w:r w:rsidRPr="008B7902">
        <w:rPr>
          <w:sz w:val="22"/>
          <w:szCs w:val="22"/>
        </w:rPr>
        <w:br w:type="page"/>
      </w:r>
      <w:bookmarkStart w:id="1" w:name="_Hlt232599659"/>
      <w:bookmarkStart w:id="2" w:name="_Hlt234930228"/>
      <w:bookmarkStart w:id="3" w:name="_Toc295134149"/>
      <w:bookmarkStart w:id="4" w:name="_Toc315422428"/>
      <w:bookmarkEnd w:id="1"/>
      <w:bookmarkEnd w:id="2"/>
      <w:r w:rsidRPr="008B7902">
        <w:rPr>
          <w:b/>
          <w:sz w:val="22"/>
          <w:szCs w:val="22"/>
        </w:rPr>
        <w:lastRenderedPageBreak/>
        <w:t>ТОМ № 1 ОБЩАЯ ЧАСТЬ</w:t>
      </w:r>
    </w:p>
    <w:p w14:paraId="495FD0E4" w14:textId="77777777" w:rsidR="003D280F" w:rsidRPr="008B7902" w:rsidRDefault="003D280F" w:rsidP="003D280F">
      <w:pPr>
        <w:widowControl w:val="0"/>
        <w:jc w:val="center"/>
        <w:rPr>
          <w:sz w:val="22"/>
          <w:szCs w:val="22"/>
        </w:rPr>
      </w:pPr>
    </w:p>
    <w:p w14:paraId="7BDD8ED2" w14:textId="77777777" w:rsidR="003D280F" w:rsidRPr="008B7902" w:rsidRDefault="003D280F" w:rsidP="003D280F">
      <w:pPr>
        <w:pStyle w:val="12"/>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8B7902">
        <w:rPr>
          <w:b/>
          <w:sz w:val="22"/>
          <w:szCs w:val="22"/>
        </w:rPr>
        <w:t>1. ОБЩИЕ ПОЛОЖЕНИЯ</w:t>
      </w:r>
      <w:bookmarkEnd w:id="5"/>
      <w:bookmarkEnd w:id="6"/>
    </w:p>
    <w:p w14:paraId="7DBCFFE0" w14:textId="77777777" w:rsidR="003D280F" w:rsidRPr="008B7902" w:rsidRDefault="003D280F" w:rsidP="003D280F">
      <w:pPr>
        <w:widowControl w:val="0"/>
        <w:rPr>
          <w:sz w:val="22"/>
          <w:szCs w:val="22"/>
        </w:rPr>
      </w:pPr>
    </w:p>
    <w:p w14:paraId="56B142AA" w14:textId="77777777" w:rsidR="003D280F" w:rsidRPr="008B7902" w:rsidRDefault="003D280F" w:rsidP="003D280F">
      <w:pPr>
        <w:widowControl w:val="0"/>
        <w:numPr>
          <w:ilvl w:val="1"/>
          <w:numId w:val="20"/>
        </w:numPr>
        <w:tabs>
          <w:tab w:val="left" w:pos="851"/>
          <w:tab w:val="left" w:pos="1418"/>
        </w:tabs>
        <w:ind w:left="0" w:firstLine="0"/>
        <w:jc w:val="both"/>
        <w:rPr>
          <w:sz w:val="22"/>
          <w:szCs w:val="22"/>
        </w:rPr>
      </w:pPr>
      <w:r w:rsidRPr="008B7902">
        <w:rPr>
          <w:sz w:val="22"/>
          <w:szCs w:val="22"/>
        </w:rPr>
        <w:t xml:space="preserve">Вид закупки: </w:t>
      </w:r>
      <w:bookmarkStart w:id="7" w:name="_Ref126000848"/>
      <w:r w:rsidRPr="008B7902">
        <w:rPr>
          <w:sz w:val="22"/>
          <w:szCs w:val="22"/>
        </w:rPr>
        <w:t xml:space="preserve">открытый </w:t>
      </w:r>
      <w:bookmarkEnd w:id="7"/>
      <w:r w:rsidRPr="008B7902">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9574B32"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sz w:val="22"/>
          <w:szCs w:val="22"/>
        </w:rPr>
        <w:t xml:space="preserve">Процедура запроса оферт </w:t>
      </w:r>
      <w:r w:rsidRPr="008B7902">
        <w:rPr>
          <w:bCs/>
          <w:sz w:val="22"/>
          <w:szCs w:val="22"/>
        </w:rPr>
        <w:t xml:space="preserve">не является </w:t>
      </w:r>
      <w:r w:rsidRPr="008B7902">
        <w:rPr>
          <w:bCs/>
          <w:color w:val="000000"/>
          <w:sz w:val="22"/>
          <w:szCs w:val="22"/>
        </w:rPr>
        <w:t xml:space="preserve">конкурсом или аукционом и </w:t>
      </w:r>
      <w:r w:rsidRPr="008B7902">
        <w:rPr>
          <w:bCs/>
          <w:sz w:val="22"/>
          <w:szCs w:val="22"/>
        </w:rPr>
        <w:t xml:space="preserve">проводится в соответствии с Положением заказчика о закупке утвержденного </w:t>
      </w:r>
      <w:r w:rsidRPr="008B7902">
        <w:rPr>
          <w:sz w:val="22"/>
          <w:szCs w:val="22"/>
        </w:rPr>
        <w:t>протоколом совета директоров №7 от 24.12.2018г</w:t>
      </w:r>
      <w:r w:rsidRPr="008B7902">
        <w:rPr>
          <w:bCs/>
          <w:sz w:val="22"/>
          <w:szCs w:val="22"/>
        </w:rPr>
        <w:t xml:space="preserve"> (</w:t>
      </w:r>
      <w:r w:rsidRPr="008B7902">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8B7902">
        <w:rPr>
          <w:bCs/>
          <w:sz w:val="22"/>
          <w:szCs w:val="22"/>
        </w:rPr>
        <w:t xml:space="preserve"> </w:t>
      </w:r>
    </w:p>
    <w:p w14:paraId="54ECBC64"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sz w:val="22"/>
          <w:szCs w:val="22"/>
        </w:rPr>
      </w:pPr>
      <w:r w:rsidRPr="008B7902">
        <w:rPr>
          <w:sz w:val="22"/>
          <w:szCs w:val="22"/>
        </w:rPr>
        <w:t xml:space="preserve">Размещенное на официальном </w:t>
      </w:r>
      <w:r w:rsidRPr="008B7902">
        <w:rPr>
          <w:bCs/>
          <w:sz w:val="22"/>
          <w:szCs w:val="22"/>
        </w:rPr>
        <w:t xml:space="preserve">сайте </w:t>
      </w:r>
      <w:r w:rsidRPr="008B790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9043281"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1124119"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sz w:val="22"/>
          <w:szCs w:val="22"/>
        </w:rPr>
      </w:pPr>
      <w:r w:rsidRPr="008B7902">
        <w:rPr>
          <w:sz w:val="22"/>
          <w:szCs w:val="22"/>
        </w:rPr>
        <w:t xml:space="preserve">Заключенный по результатам запроса оферт договор фиксирует все достигнутые сторонами договоренности. </w:t>
      </w:r>
      <w:r w:rsidRPr="008B790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4584BCD"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8B7902">
        <w:rPr>
          <w:bCs/>
          <w:sz w:val="22"/>
          <w:szCs w:val="22"/>
        </w:rPr>
        <w:t>закупки  не</w:t>
      </w:r>
      <w:proofErr w:type="gramEnd"/>
      <w:r w:rsidRPr="008B7902">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0A60CAA6" w14:textId="77777777" w:rsidR="003D280F" w:rsidRPr="008B7902" w:rsidRDefault="003D280F" w:rsidP="003D280F">
      <w:pPr>
        <w:widowControl w:val="0"/>
        <w:numPr>
          <w:ilvl w:val="1"/>
          <w:numId w:val="20"/>
        </w:numPr>
        <w:tabs>
          <w:tab w:val="left" w:pos="851"/>
        </w:tabs>
        <w:ind w:left="0" w:firstLine="0"/>
        <w:jc w:val="both"/>
        <w:rPr>
          <w:sz w:val="22"/>
          <w:szCs w:val="22"/>
        </w:rPr>
      </w:pPr>
      <w:r w:rsidRPr="008B790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3E4AE73F" w14:textId="77777777" w:rsidR="003D280F" w:rsidRPr="008B7902" w:rsidRDefault="003D280F" w:rsidP="003D280F">
      <w:pPr>
        <w:pStyle w:val="Times12"/>
        <w:widowControl w:val="0"/>
        <w:ind w:firstLine="0"/>
        <w:jc w:val="center"/>
        <w:rPr>
          <w:sz w:val="22"/>
        </w:rPr>
      </w:pPr>
    </w:p>
    <w:p w14:paraId="5A96246A" w14:textId="77777777" w:rsidR="003D280F" w:rsidRPr="008B7902" w:rsidRDefault="003D280F" w:rsidP="003D280F">
      <w:pPr>
        <w:widowControl w:val="0"/>
        <w:numPr>
          <w:ilvl w:val="0"/>
          <w:numId w:val="20"/>
        </w:numPr>
        <w:tabs>
          <w:tab w:val="left" w:pos="851"/>
        </w:tabs>
        <w:overflowPunct w:val="0"/>
        <w:autoSpaceDE w:val="0"/>
        <w:autoSpaceDN w:val="0"/>
        <w:adjustRightInd w:val="0"/>
        <w:jc w:val="center"/>
        <w:rPr>
          <w:b/>
          <w:bCs/>
          <w:sz w:val="22"/>
          <w:szCs w:val="22"/>
        </w:rPr>
      </w:pPr>
      <w:r w:rsidRPr="008B7902">
        <w:rPr>
          <w:b/>
          <w:bCs/>
          <w:sz w:val="22"/>
          <w:szCs w:val="22"/>
        </w:rPr>
        <w:t>ТРЕБОВАНИЯ К УЧАСТНИКАМ ПРОЦЕДУРЫ ЗАКУПКИ</w:t>
      </w:r>
    </w:p>
    <w:p w14:paraId="4CFFF01E" w14:textId="77777777" w:rsidR="003D280F" w:rsidRPr="008B7902" w:rsidRDefault="003D280F" w:rsidP="003D280F">
      <w:pPr>
        <w:widowControl w:val="0"/>
        <w:tabs>
          <w:tab w:val="left" w:pos="851"/>
        </w:tabs>
        <w:overflowPunct w:val="0"/>
        <w:autoSpaceDE w:val="0"/>
        <w:autoSpaceDN w:val="0"/>
        <w:adjustRightInd w:val="0"/>
        <w:jc w:val="center"/>
        <w:rPr>
          <w:bCs/>
          <w:color w:val="FF0000"/>
          <w:sz w:val="22"/>
          <w:szCs w:val="22"/>
        </w:rPr>
      </w:pPr>
    </w:p>
    <w:p w14:paraId="11AB812C"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873964" w14:textId="77777777" w:rsidR="003D280F" w:rsidRPr="008B7902" w:rsidRDefault="003D280F" w:rsidP="003D280F">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8B7902">
        <w:rPr>
          <w:bCs/>
          <w:color w:val="000000"/>
          <w:sz w:val="22"/>
          <w:szCs w:val="22"/>
        </w:rPr>
        <w:t>обладать необходимыми полномочиями на право заключения (подписи) договора;</w:t>
      </w:r>
    </w:p>
    <w:p w14:paraId="0DB1AB51" w14:textId="77777777" w:rsidR="003D280F" w:rsidRPr="008B7902" w:rsidRDefault="003D280F" w:rsidP="003D280F">
      <w:pPr>
        <w:widowControl w:val="0"/>
        <w:numPr>
          <w:ilvl w:val="2"/>
          <w:numId w:val="21"/>
        </w:numPr>
        <w:tabs>
          <w:tab w:val="left" w:pos="851"/>
        </w:tabs>
        <w:ind w:left="0" w:firstLine="0"/>
        <w:jc w:val="both"/>
        <w:rPr>
          <w:color w:val="000000"/>
          <w:sz w:val="22"/>
          <w:szCs w:val="22"/>
        </w:rPr>
      </w:pPr>
      <w:r w:rsidRPr="008B790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405EACF" w14:textId="77777777" w:rsidR="003D280F" w:rsidRPr="008B7902" w:rsidRDefault="003D280F" w:rsidP="003D280F">
      <w:pPr>
        <w:widowControl w:val="0"/>
        <w:numPr>
          <w:ilvl w:val="2"/>
          <w:numId w:val="20"/>
        </w:numPr>
        <w:tabs>
          <w:tab w:val="left" w:pos="851"/>
        </w:tabs>
        <w:ind w:left="0" w:firstLine="0"/>
        <w:jc w:val="both"/>
        <w:rPr>
          <w:color w:val="000000"/>
          <w:sz w:val="22"/>
          <w:szCs w:val="22"/>
        </w:rPr>
      </w:pPr>
      <w:r w:rsidRPr="008B790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20E03BB" w14:textId="77777777" w:rsidR="003D280F" w:rsidRPr="008B7902" w:rsidRDefault="003D280F" w:rsidP="003D280F">
      <w:pPr>
        <w:widowControl w:val="0"/>
        <w:numPr>
          <w:ilvl w:val="2"/>
          <w:numId w:val="20"/>
        </w:numPr>
        <w:tabs>
          <w:tab w:val="left" w:pos="851"/>
        </w:tabs>
        <w:ind w:left="0" w:firstLine="0"/>
        <w:jc w:val="both"/>
        <w:rPr>
          <w:color w:val="000000"/>
          <w:sz w:val="22"/>
          <w:szCs w:val="22"/>
        </w:rPr>
      </w:pPr>
      <w:r w:rsidRPr="008B790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EB1F294" w14:textId="77777777" w:rsidR="003D280F" w:rsidRPr="008B7902" w:rsidRDefault="003D280F" w:rsidP="003D280F">
      <w:pPr>
        <w:widowControl w:val="0"/>
        <w:numPr>
          <w:ilvl w:val="2"/>
          <w:numId w:val="20"/>
        </w:numPr>
        <w:tabs>
          <w:tab w:val="left" w:pos="851"/>
        </w:tabs>
        <w:ind w:left="0" w:firstLine="0"/>
        <w:jc w:val="both"/>
        <w:rPr>
          <w:sz w:val="22"/>
          <w:szCs w:val="22"/>
        </w:rPr>
      </w:pPr>
      <w:r w:rsidRPr="008B790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B7902">
        <w:rPr>
          <w:sz w:val="22"/>
          <w:szCs w:val="22"/>
        </w:rPr>
        <w:t xml:space="preserve">на день подачи заявки в целях участия в закупке; </w:t>
      </w:r>
    </w:p>
    <w:p w14:paraId="5BB3E2D8" w14:textId="77777777" w:rsidR="003D280F" w:rsidRPr="008B7902" w:rsidRDefault="003D280F" w:rsidP="003D280F">
      <w:pPr>
        <w:widowControl w:val="0"/>
        <w:numPr>
          <w:ilvl w:val="2"/>
          <w:numId w:val="20"/>
        </w:numPr>
        <w:tabs>
          <w:tab w:val="left" w:pos="851"/>
        </w:tabs>
        <w:ind w:left="0" w:firstLine="0"/>
        <w:jc w:val="both"/>
        <w:rPr>
          <w:color w:val="000000"/>
          <w:sz w:val="22"/>
          <w:szCs w:val="22"/>
        </w:rPr>
      </w:pPr>
      <w:r w:rsidRPr="008B7902">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Pr="008B7902">
        <w:rPr>
          <w:color w:val="000000"/>
          <w:sz w:val="22"/>
          <w:szCs w:val="22"/>
        </w:rPr>
        <w:lastRenderedPageBreak/>
        <w:t>на участие в процедуре закупки не принято.</w:t>
      </w:r>
    </w:p>
    <w:p w14:paraId="1F125276" w14:textId="77777777" w:rsidR="003D280F" w:rsidRPr="008B7902" w:rsidRDefault="003D280F" w:rsidP="003D280F">
      <w:pPr>
        <w:widowControl w:val="0"/>
        <w:numPr>
          <w:ilvl w:val="2"/>
          <w:numId w:val="20"/>
        </w:numPr>
        <w:tabs>
          <w:tab w:val="left" w:pos="851"/>
        </w:tabs>
        <w:ind w:left="0" w:firstLine="0"/>
        <w:jc w:val="both"/>
        <w:rPr>
          <w:sz w:val="22"/>
          <w:szCs w:val="22"/>
        </w:rPr>
      </w:pPr>
      <w:r w:rsidRPr="008B790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CF2321D" w14:textId="77777777" w:rsidR="003D280F" w:rsidRPr="008B7902" w:rsidRDefault="003D280F" w:rsidP="003D280F">
      <w:pPr>
        <w:widowControl w:val="0"/>
        <w:numPr>
          <w:ilvl w:val="2"/>
          <w:numId w:val="20"/>
        </w:numPr>
        <w:tabs>
          <w:tab w:val="left" w:pos="851"/>
        </w:tabs>
        <w:ind w:left="0" w:firstLine="0"/>
        <w:jc w:val="both"/>
        <w:rPr>
          <w:sz w:val="22"/>
          <w:szCs w:val="22"/>
        </w:rPr>
      </w:pPr>
      <w:r w:rsidRPr="008B790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B7902">
          <w:rPr>
            <w:sz w:val="22"/>
            <w:szCs w:val="22"/>
          </w:rPr>
          <w:t>2011 г</w:t>
        </w:r>
      </w:smartTag>
      <w:r w:rsidRPr="008B7902">
        <w:rPr>
          <w:sz w:val="22"/>
          <w:szCs w:val="22"/>
        </w:rPr>
        <w:t>. № 223-ФЗ «О закупках товаров, работ, услуг отдельными видами юридических лиц».</w:t>
      </w:r>
    </w:p>
    <w:p w14:paraId="127953B0" w14:textId="77777777" w:rsidR="003D280F" w:rsidRPr="008B7902" w:rsidRDefault="003D280F" w:rsidP="003D280F">
      <w:pPr>
        <w:widowControl w:val="0"/>
        <w:numPr>
          <w:ilvl w:val="1"/>
          <w:numId w:val="20"/>
        </w:numPr>
        <w:tabs>
          <w:tab w:val="left" w:pos="851"/>
        </w:tabs>
        <w:ind w:left="0" w:firstLine="0"/>
        <w:jc w:val="both"/>
        <w:rPr>
          <w:sz w:val="22"/>
          <w:szCs w:val="22"/>
        </w:rPr>
      </w:pPr>
      <w:r w:rsidRPr="008B790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38C2F8C" w14:textId="77777777" w:rsidR="003D280F" w:rsidRPr="008B7902" w:rsidRDefault="003D280F" w:rsidP="003D280F">
      <w:pPr>
        <w:pStyle w:val="aa"/>
        <w:numPr>
          <w:ilvl w:val="2"/>
          <w:numId w:val="20"/>
        </w:numPr>
        <w:tabs>
          <w:tab w:val="left" w:pos="708"/>
        </w:tabs>
        <w:ind w:left="0" w:firstLine="0"/>
        <w:rPr>
          <w:sz w:val="22"/>
          <w:szCs w:val="22"/>
        </w:rPr>
      </w:pPr>
      <w:bookmarkStart w:id="8" w:name="_Ref338666865"/>
      <w:r w:rsidRPr="008B790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4408F8EF" w14:textId="77777777" w:rsidR="003D280F" w:rsidRPr="008B7902" w:rsidRDefault="003D280F" w:rsidP="003D280F">
      <w:pPr>
        <w:pStyle w:val="aa"/>
        <w:numPr>
          <w:ilvl w:val="2"/>
          <w:numId w:val="20"/>
        </w:numPr>
        <w:tabs>
          <w:tab w:val="left" w:pos="708"/>
        </w:tabs>
        <w:ind w:left="0" w:firstLine="0"/>
        <w:rPr>
          <w:color w:val="auto"/>
          <w:sz w:val="22"/>
          <w:szCs w:val="22"/>
        </w:rPr>
      </w:pPr>
      <w:bookmarkStart w:id="9" w:name="_Ref323043372"/>
      <w:r w:rsidRPr="008B7902">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B7902">
        <w:rPr>
          <w:color w:val="auto"/>
          <w:sz w:val="22"/>
          <w:szCs w:val="22"/>
        </w:rPr>
        <w:t>(если данное требование установлено в информационной карте).</w:t>
      </w:r>
      <w:bookmarkEnd w:id="9"/>
    </w:p>
    <w:p w14:paraId="2742B1F5" w14:textId="77777777" w:rsidR="003D280F" w:rsidRPr="008B7902" w:rsidRDefault="003D280F" w:rsidP="003D280F">
      <w:pPr>
        <w:pStyle w:val="aa"/>
        <w:numPr>
          <w:ilvl w:val="2"/>
          <w:numId w:val="22"/>
        </w:numPr>
        <w:tabs>
          <w:tab w:val="left" w:pos="708"/>
        </w:tabs>
        <w:ind w:left="0" w:firstLine="0"/>
        <w:rPr>
          <w:sz w:val="22"/>
          <w:szCs w:val="22"/>
        </w:rPr>
      </w:pPr>
      <w:bookmarkStart w:id="10" w:name="_Ref295127868"/>
      <w:bookmarkStart w:id="11" w:name="_Ref323028624"/>
      <w:r w:rsidRPr="008B7902">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8B7902">
        <w:rPr>
          <w:sz w:val="22"/>
          <w:szCs w:val="22"/>
        </w:rPr>
        <w:t>.</w:t>
      </w:r>
      <w:bookmarkEnd w:id="11"/>
    </w:p>
    <w:p w14:paraId="44B1C245" w14:textId="77777777" w:rsidR="003D280F" w:rsidRPr="008B7902" w:rsidRDefault="003D280F" w:rsidP="003D280F">
      <w:pPr>
        <w:pStyle w:val="a9"/>
        <w:numPr>
          <w:ilvl w:val="0"/>
          <w:numId w:val="0"/>
        </w:numPr>
        <w:tabs>
          <w:tab w:val="num" w:pos="1276"/>
        </w:tabs>
        <w:spacing w:after="0"/>
        <w:rPr>
          <w:sz w:val="22"/>
          <w:szCs w:val="22"/>
        </w:rPr>
      </w:pPr>
      <w:bookmarkStart w:id="12" w:name="_Ref297031668"/>
      <w:bookmarkStart w:id="13" w:name="_Ref297029412"/>
      <w:r w:rsidRPr="008B790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7276A8BB" w14:textId="77777777" w:rsidR="003D280F" w:rsidRPr="008B7902" w:rsidRDefault="003D280F" w:rsidP="003D280F">
      <w:pPr>
        <w:widowControl w:val="0"/>
        <w:tabs>
          <w:tab w:val="left" w:pos="851"/>
          <w:tab w:val="left" w:pos="1134"/>
        </w:tabs>
        <w:jc w:val="both"/>
        <w:rPr>
          <w:sz w:val="22"/>
          <w:szCs w:val="22"/>
        </w:rPr>
      </w:pPr>
      <w:r w:rsidRPr="008B7902">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D33FBB4" w14:textId="77777777" w:rsidR="003D280F" w:rsidRPr="008B7902" w:rsidRDefault="003D280F" w:rsidP="003D280F">
      <w:pPr>
        <w:widowControl w:val="0"/>
        <w:tabs>
          <w:tab w:val="left" w:pos="851"/>
          <w:tab w:val="left" w:pos="1418"/>
        </w:tabs>
        <w:jc w:val="both"/>
        <w:rPr>
          <w:sz w:val="22"/>
          <w:szCs w:val="22"/>
        </w:rPr>
      </w:pPr>
      <w:r w:rsidRPr="008B7902">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107324C" w14:textId="77777777" w:rsidR="003D280F" w:rsidRPr="008B7902" w:rsidRDefault="003D280F" w:rsidP="003D280F">
      <w:pPr>
        <w:pStyle w:val="p0"/>
        <w:widowControl w:val="0"/>
        <w:rPr>
          <w:sz w:val="22"/>
          <w:szCs w:val="22"/>
        </w:rPr>
      </w:pPr>
    </w:p>
    <w:p w14:paraId="5C2149B3" w14:textId="77777777" w:rsidR="003D280F" w:rsidRPr="008B7902" w:rsidRDefault="003D280F" w:rsidP="003D280F">
      <w:pPr>
        <w:widowControl w:val="0"/>
        <w:numPr>
          <w:ilvl w:val="0"/>
          <w:numId w:val="20"/>
        </w:numPr>
        <w:tabs>
          <w:tab w:val="left" w:pos="851"/>
        </w:tabs>
        <w:ind w:left="0" w:firstLine="0"/>
        <w:jc w:val="center"/>
        <w:rPr>
          <w:b/>
          <w:sz w:val="22"/>
          <w:szCs w:val="22"/>
        </w:rPr>
      </w:pPr>
      <w:r w:rsidRPr="008B7902">
        <w:rPr>
          <w:b/>
          <w:sz w:val="22"/>
          <w:szCs w:val="22"/>
        </w:rPr>
        <w:t xml:space="preserve">ТРЕБОВАНИЯ К СОДЕРЖАНИЮ, ФОРМЕ, ОФОРМЛЕНИЮ И СОСТАВУ ЗАЯВКИ, ВКЛЮЧАЯ ПЕРЕЧЕНЬ СВЕДЕНИЙ И ДОКУМЕНТОВ </w:t>
      </w:r>
    </w:p>
    <w:p w14:paraId="04154BCC" w14:textId="77777777" w:rsidR="003D280F" w:rsidRPr="008B7902" w:rsidRDefault="003D280F" w:rsidP="003D280F">
      <w:pPr>
        <w:widowControl w:val="0"/>
        <w:tabs>
          <w:tab w:val="left" w:pos="851"/>
        </w:tabs>
        <w:jc w:val="center"/>
        <w:rPr>
          <w:sz w:val="22"/>
          <w:szCs w:val="22"/>
        </w:rPr>
      </w:pPr>
    </w:p>
    <w:p w14:paraId="40097693" w14:textId="77777777" w:rsidR="003D280F" w:rsidRPr="008B7902" w:rsidRDefault="003D280F" w:rsidP="003D280F">
      <w:pPr>
        <w:widowControl w:val="0"/>
        <w:numPr>
          <w:ilvl w:val="1"/>
          <w:numId w:val="20"/>
        </w:numPr>
        <w:tabs>
          <w:tab w:val="left" w:pos="851"/>
          <w:tab w:val="left" w:pos="1320"/>
        </w:tabs>
        <w:ind w:left="0" w:firstLine="0"/>
        <w:jc w:val="both"/>
        <w:rPr>
          <w:b/>
          <w:sz w:val="22"/>
          <w:szCs w:val="22"/>
        </w:rPr>
      </w:pPr>
      <w:r w:rsidRPr="008B790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616B859" w14:textId="77777777" w:rsidR="003D280F" w:rsidRPr="008B7902" w:rsidRDefault="003D280F" w:rsidP="003D280F">
      <w:pPr>
        <w:widowControl w:val="0"/>
        <w:numPr>
          <w:ilvl w:val="1"/>
          <w:numId w:val="20"/>
        </w:numPr>
        <w:tabs>
          <w:tab w:val="left" w:pos="851"/>
          <w:tab w:val="left" w:pos="1320"/>
        </w:tabs>
        <w:ind w:left="0" w:firstLine="0"/>
        <w:jc w:val="both"/>
        <w:rPr>
          <w:b/>
          <w:sz w:val="22"/>
          <w:szCs w:val="22"/>
        </w:rPr>
      </w:pPr>
      <w:r w:rsidRPr="008B790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B7902">
        <w:rPr>
          <w:b/>
          <w:sz w:val="22"/>
          <w:szCs w:val="22"/>
        </w:rPr>
        <w:t xml:space="preserve"> </w:t>
      </w:r>
    </w:p>
    <w:p w14:paraId="70AB0B17" w14:textId="77777777" w:rsidR="003D280F" w:rsidRPr="008B7902" w:rsidRDefault="003D280F" w:rsidP="003D280F">
      <w:pPr>
        <w:widowControl w:val="0"/>
        <w:numPr>
          <w:ilvl w:val="1"/>
          <w:numId w:val="20"/>
        </w:numPr>
        <w:tabs>
          <w:tab w:val="left" w:pos="851"/>
          <w:tab w:val="left" w:pos="1320"/>
        </w:tabs>
        <w:ind w:left="0" w:firstLine="0"/>
        <w:jc w:val="both"/>
        <w:rPr>
          <w:sz w:val="22"/>
          <w:szCs w:val="22"/>
        </w:rPr>
      </w:pPr>
      <w:r w:rsidRPr="008B790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CD56C9C" w14:textId="77777777" w:rsidR="003D280F" w:rsidRPr="008B7902" w:rsidRDefault="003D280F" w:rsidP="003D280F">
      <w:pPr>
        <w:widowControl w:val="0"/>
        <w:numPr>
          <w:ilvl w:val="1"/>
          <w:numId w:val="20"/>
        </w:numPr>
        <w:tabs>
          <w:tab w:val="left" w:pos="851"/>
          <w:tab w:val="left" w:pos="1320"/>
        </w:tabs>
        <w:ind w:left="0" w:firstLine="0"/>
        <w:jc w:val="both"/>
        <w:rPr>
          <w:sz w:val="22"/>
          <w:szCs w:val="22"/>
        </w:rPr>
      </w:pPr>
      <w:r w:rsidRPr="008B7902">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8B7902">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52B4953B" w14:textId="77777777" w:rsidR="003D280F" w:rsidRPr="008B7902" w:rsidRDefault="003D280F" w:rsidP="003D280F">
      <w:pPr>
        <w:widowControl w:val="0"/>
        <w:numPr>
          <w:ilvl w:val="1"/>
          <w:numId w:val="20"/>
        </w:numPr>
        <w:tabs>
          <w:tab w:val="left" w:pos="851"/>
        </w:tabs>
        <w:ind w:left="0" w:firstLine="0"/>
        <w:jc w:val="both"/>
        <w:rPr>
          <w:sz w:val="22"/>
          <w:szCs w:val="22"/>
        </w:rPr>
      </w:pPr>
      <w:r w:rsidRPr="008B790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4CDDC4F" w14:textId="77777777" w:rsidR="003D280F" w:rsidRPr="008B7902" w:rsidRDefault="003D280F" w:rsidP="003D280F">
      <w:pPr>
        <w:widowControl w:val="0"/>
        <w:numPr>
          <w:ilvl w:val="1"/>
          <w:numId w:val="20"/>
        </w:numPr>
        <w:tabs>
          <w:tab w:val="left" w:pos="851"/>
          <w:tab w:val="left" w:pos="1134"/>
        </w:tabs>
        <w:ind w:left="0" w:firstLine="0"/>
        <w:jc w:val="both"/>
        <w:rPr>
          <w:color w:val="000000"/>
          <w:sz w:val="22"/>
          <w:szCs w:val="22"/>
        </w:rPr>
      </w:pPr>
      <w:r w:rsidRPr="008B7902">
        <w:rPr>
          <w:color w:val="000000"/>
          <w:sz w:val="22"/>
          <w:szCs w:val="22"/>
        </w:rPr>
        <w:t>Заявка, подаваемая для участия в закупке, должна включать следующие сведения и документы:</w:t>
      </w:r>
    </w:p>
    <w:p w14:paraId="186A2208" w14:textId="77777777" w:rsidR="005F29DA" w:rsidRPr="008B7902" w:rsidRDefault="005F29DA" w:rsidP="005F29DA">
      <w:pPr>
        <w:widowControl w:val="0"/>
        <w:numPr>
          <w:ilvl w:val="2"/>
          <w:numId w:val="20"/>
        </w:numPr>
        <w:tabs>
          <w:tab w:val="left" w:pos="851"/>
          <w:tab w:val="left" w:pos="1134"/>
        </w:tabs>
        <w:ind w:left="0" w:firstLine="0"/>
        <w:jc w:val="both"/>
        <w:rPr>
          <w:b/>
          <w:sz w:val="22"/>
          <w:szCs w:val="22"/>
        </w:rPr>
      </w:pPr>
      <w:r w:rsidRPr="008B7902">
        <w:rPr>
          <w:b/>
          <w:sz w:val="22"/>
          <w:szCs w:val="22"/>
        </w:rPr>
        <w:t>Для юридического лица (копии документов должны быть заверены участником процедуры закупки):</w:t>
      </w:r>
    </w:p>
    <w:p w14:paraId="3AA85596"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 xml:space="preserve">форму заявки, заполненную </w:t>
      </w:r>
      <w:r w:rsidRPr="008B7902">
        <w:rPr>
          <w:color w:val="000000"/>
          <w:sz w:val="22"/>
          <w:szCs w:val="22"/>
        </w:rPr>
        <w:t>в соответствии с требованиями документации (оригинал);</w:t>
      </w:r>
    </w:p>
    <w:p w14:paraId="66E83CAC"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формы приложений к заявке, заполненные в соответствии с требованиями документации (оригинал);</w:t>
      </w:r>
    </w:p>
    <w:p w14:paraId="766C82E0" w14:textId="77777777" w:rsidR="005F29DA" w:rsidRPr="008B7902" w:rsidRDefault="005F29DA" w:rsidP="005F29DA">
      <w:pPr>
        <w:tabs>
          <w:tab w:val="left" w:pos="851"/>
        </w:tabs>
        <w:jc w:val="both"/>
        <w:rPr>
          <w:sz w:val="22"/>
          <w:szCs w:val="22"/>
        </w:rPr>
      </w:pPr>
      <w:r w:rsidRPr="008B7902">
        <w:rPr>
          <w:color w:val="000000"/>
          <w:sz w:val="22"/>
          <w:szCs w:val="22"/>
        </w:rPr>
        <w:t>3.6.1.3.нотариально заверенные копии учредительных документов участника закупки</w:t>
      </w:r>
      <w:r w:rsidRPr="008B7902">
        <w:rPr>
          <w:sz w:val="22"/>
          <w:szCs w:val="22"/>
        </w:rPr>
        <w:t xml:space="preserve">, а именно: устав, имеющиеся изменения к уставу; </w:t>
      </w:r>
      <w:r w:rsidRPr="008B7902">
        <w:rPr>
          <w:color w:val="000000"/>
          <w:sz w:val="22"/>
          <w:szCs w:val="22"/>
        </w:rPr>
        <w:t xml:space="preserve">нотариально заверенные копии </w:t>
      </w:r>
      <w:r w:rsidRPr="008B790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8B7902">
        <w:rPr>
          <w:sz w:val="22"/>
          <w:szCs w:val="22"/>
        </w:rPr>
        <w:t>документов</w:t>
      </w:r>
      <w:proofErr w:type="gramEnd"/>
      <w:r w:rsidRPr="008B7902">
        <w:rPr>
          <w:sz w:val="22"/>
          <w:szCs w:val="22"/>
        </w:rPr>
        <w:t xml:space="preserve"> представленных участником закупки, которые содержат информацию о месте его регистрации). </w:t>
      </w:r>
    </w:p>
    <w:p w14:paraId="3BE5B6E6" w14:textId="77777777" w:rsidR="005F29DA" w:rsidRPr="008B7902" w:rsidRDefault="005F29DA" w:rsidP="005F29DA">
      <w:pPr>
        <w:tabs>
          <w:tab w:val="left" w:pos="851"/>
        </w:tabs>
        <w:jc w:val="both"/>
        <w:rPr>
          <w:sz w:val="22"/>
          <w:szCs w:val="22"/>
        </w:rPr>
      </w:pPr>
      <w:r w:rsidRPr="008B7902">
        <w:rPr>
          <w:color w:val="000000"/>
          <w:sz w:val="22"/>
          <w:szCs w:val="22"/>
        </w:rPr>
        <w:t>3.6.1.</w:t>
      </w:r>
      <w:proofErr w:type="gramStart"/>
      <w:r w:rsidRPr="008B7902">
        <w:rPr>
          <w:color w:val="000000"/>
          <w:sz w:val="22"/>
          <w:szCs w:val="22"/>
        </w:rPr>
        <w:t>4.документ</w:t>
      </w:r>
      <w:proofErr w:type="gramEnd"/>
      <w:r w:rsidRPr="008B7902">
        <w:rPr>
          <w:color w:val="000000"/>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B7902">
        <w:rPr>
          <w:sz w:val="22"/>
          <w:szCs w:val="22"/>
        </w:rPr>
        <w:t xml:space="preserve">(оригинал или </w:t>
      </w:r>
      <w:proofErr w:type="gramStart"/>
      <w:r w:rsidRPr="008B7902">
        <w:rPr>
          <w:sz w:val="22"/>
          <w:szCs w:val="22"/>
        </w:rPr>
        <w:t>копия</w:t>
      </w:r>
      <w:proofErr w:type="gramEnd"/>
      <w:r w:rsidRPr="008B7902">
        <w:rPr>
          <w:sz w:val="22"/>
          <w:szCs w:val="22"/>
        </w:rPr>
        <w:t xml:space="preserve"> заверенная участником закупки);</w:t>
      </w:r>
    </w:p>
    <w:p w14:paraId="76A66234" w14:textId="77777777" w:rsidR="005F29DA" w:rsidRPr="008B7902" w:rsidRDefault="005F29DA" w:rsidP="005F29DA">
      <w:pPr>
        <w:tabs>
          <w:tab w:val="left" w:pos="851"/>
        </w:tabs>
        <w:jc w:val="both"/>
        <w:rPr>
          <w:sz w:val="22"/>
          <w:szCs w:val="22"/>
        </w:rPr>
      </w:pPr>
      <w:r w:rsidRPr="008B790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68125E1F" w14:textId="77777777" w:rsidR="005F29DA" w:rsidRPr="008B7902" w:rsidRDefault="005F29DA" w:rsidP="005F29DA">
      <w:pPr>
        <w:tabs>
          <w:tab w:val="left" w:pos="851"/>
        </w:tabs>
        <w:jc w:val="both"/>
        <w:rPr>
          <w:sz w:val="22"/>
          <w:szCs w:val="22"/>
        </w:rPr>
      </w:pPr>
      <w:r w:rsidRPr="008B790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23B1C792" w14:textId="77777777" w:rsidR="005F29DA" w:rsidRPr="008B7902" w:rsidRDefault="005F29DA" w:rsidP="005F29DA">
      <w:pPr>
        <w:tabs>
          <w:tab w:val="left" w:pos="851"/>
        </w:tabs>
        <w:jc w:val="both"/>
        <w:rPr>
          <w:sz w:val="22"/>
          <w:szCs w:val="22"/>
        </w:rPr>
      </w:pPr>
      <w:r w:rsidRPr="008B790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14:paraId="7641ECA0" w14:textId="77777777" w:rsidR="005F29DA" w:rsidRPr="008B7902" w:rsidRDefault="005F29DA" w:rsidP="005F29DA">
      <w:pPr>
        <w:tabs>
          <w:tab w:val="left" w:pos="851"/>
        </w:tabs>
        <w:jc w:val="both"/>
        <w:rPr>
          <w:sz w:val="22"/>
          <w:szCs w:val="22"/>
        </w:rPr>
      </w:pPr>
      <w:r w:rsidRPr="008B7902">
        <w:rPr>
          <w:sz w:val="22"/>
          <w:szCs w:val="22"/>
        </w:rPr>
        <w:t>3.6.1.</w:t>
      </w:r>
      <w:proofErr w:type="gramStart"/>
      <w:r w:rsidRPr="008B7902">
        <w:rPr>
          <w:sz w:val="22"/>
          <w:szCs w:val="22"/>
        </w:rPr>
        <w:t>8.документ</w:t>
      </w:r>
      <w:proofErr w:type="gramEnd"/>
      <w:r w:rsidRPr="008B7902">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A1FA5FE" w14:textId="77777777" w:rsidR="005F29DA" w:rsidRPr="008B7902" w:rsidRDefault="005F29DA" w:rsidP="005F29DA">
      <w:pPr>
        <w:tabs>
          <w:tab w:val="left" w:pos="851"/>
        </w:tabs>
        <w:jc w:val="both"/>
        <w:rPr>
          <w:sz w:val="22"/>
          <w:szCs w:val="22"/>
        </w:rPr>
      </w:pPr>
      <w:r w:rsidRPr="008B7902">
        <w:rPr>
          <w:sz w:val="22"/>
          <w:szCs w:val="22"/>
        </w:rPr>
        <w:t>3.6.1.</w:t>
      </w:r>
      <w:proofErr w:type="gramStart"/>
      <w:r w:rsidRPr="008B7902">
        <w:rPr>
          <w:sz w:val="22"/>
          <w:szCs w:val="22"/>
        </w:rPr>
        <w:t>9.сведения</w:t>
      </w:r>
      <w:proofErr w:type="gramEnd"/>
      <w:r w:rsidRPr="008B7902">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B7902">
          <w:rPr>
            <w:rStyle w:val="af"/>
            <w:rFonts w:cs="Arial"/>
            <w:sz w:val="22"/>
            <w:szCs w:val="22"/>
          </w:rPr>
          <w:t>законодательством</w:t>
        </w:r>
      </w:hyperlink>
      <w:r w:rsidRPr="008B790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B2FE275" w14:textId="77777777" w:rsidR="005F29DA" w:rsidRPr="008B7902" w:rsidRDefault="005F29DA" w:rsidP="005F29DA">
      <w:pPr>
        <w:tabs>
          <w:tab w:val="left" w:pos="851"/>
        </w:tabs>
        <w:spacing w:line="276" w:lineRule="auto"/>
        <w:jc w:val="both"/>
        <w:rPr>
          <w:sz w:val="22"/>
          <w:szCs w:val="22"/>
        </w:rPr>
      </w:pPr>
      <w:r w:rsidRPr="008B7902">
        <w:rPr>
          <w:sz w:val="22"/>
          <w:szCs w:val="22"/>
        </w:rPr>
        <w:t>3.6.1.</w:t>
      </w:r>
      <w:proofErr w:type="gramStart"/>
      <w:r w:rsidRPr="008B7902">
        <w:rPr>
          <w:sz w:val="22"/>
          <w:szCs w:val="22"/>
        </w:rPr>
        <w:t>10.лицензии</w:t>
      </w:r>
      <w:proofErr w:type="gramEnd"/>
      <w:r w:rsidRPr="008B7902">
        <w:rPr>
          <w:sz w:val="22"/>
          <w:szCs w:val="22"/>
        </w:rPr>
        <w:t>, сертификаты, выписку из национального реестра членов СРО с наименованием видов работ, указанием уровня ответственности</w:t>
      </w:r>
      <w:r w:rsidRPr="008B7902">
        <w:rPr>
          <w:color w:val="000000"/>
          <w:sz w:val="22"/>
          <w:szCs w:val="22"/>
        </w:rPr>
        <w:t xml:space="preserve"> (в случаях, предусмотренных действующим законодательством) выданную на дату предоставления, е</w:t>
      </w:r>
      <w:r w:rsidRPr="008B7902">
        <w:rPr>
          <w:sz w:val="22"/>
          <w:szCs w:val="22"/>
        </w:rPr>
        <w:t xml:space="preserve">сли требование таких документов </w:t>
      </w:r>
      <w:r w:rsidRPr="008B7902">
        <w:rPr>
          <w:sz w:val="22"/>
          <w:szCs w:val="22"/>
        </w:rPr>
        <w:lastRenderedPageBreak/>
        <w:t xml:space="preserve">установлено техническим заданием закупочной документации (копии заверенные участником закупки); </w:t>
      </w:r>
    </w:p>
    <w:p w14:paraId="470F6C88" w14:textId="77777777" w:rsidR="005F29DA" w:rsidRPr="008B7902" w:rsidRDefault="005F29DA" w:rsidP="005F29DA">
      <w:pPr>
        <w:tabs>
          <w:tab w:val="left" w:pos="851"/>
        </w:tabs>
        <w:spacing w:line="276" w:lineRule="auto"/>
        <w:jc w:val="both"/>
        <w:rPr>
          <w:sz w:val="22"/>
          <w:szCs w:val="22"/>
        </w:rPr>
      </w:pPr>
      <w:r w:rsidRPr="008B7902">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B7902">
        <w:rPr>
          <w:b/>
          <w:sz w:val="22"/>
          <w:szCs w:val="22"/>
        </w:rPr>
        <w:t>оригинал, или нотариально заверенная копия</w:t>
      </w:r>
      <w:r w:rsidRPr="008B7902">
        <w:rPr>
          <w:sz w:val="22"/>
          <w:szCs w:val="22"/>
        </w:rPr>
        <w:t>);</w:t>
      </w:r>
    </w:p>
    <w:p w14:paraId="35C388EE" w14:textId="77777777" w:rsidR="005F29DA" w:rsidRPr="008B7902" w:rsidRDefault="005F29DA" w:rsidP="005F29DA">
      <w:pPr>
        <w:tabs>
          <w:tab w:val="left" w:pos="851"/>
        </w:tabs>
        <w:jc w:val="both"/>
        <w:rPr>
          <w:sz w:val="22"/>
          <w:szCs w:val="22"/>
        </w:rPr>
      </w:pPr>
      <w:r w:rsidRPr="008B7902">
        <w:rPr>
          <w:sz w:val="22"/>
          <w:szCs w:val="22"/>
        </w:rPr>
        <w:t>3.6.1.12. копию документа, подтверждающего применение участником специальных режимов налогообложения (</w:t>
      </w:r>
      <w:r w:rsidRPr="008B7902">
        <w:rPr>
          <w:b/>
          <w:sz w:val="22"/>
          <w:szCs w:val="22"/>
        </w:rPr>
        <w:t>оригинал или нотариально заверенная копия</w:t>
      </w:r>
      <w:r w:rsidRPr="008B7902">
        <w:rPr>
          <w:sz w:val="22"/>
          <w:szCs w:val="22"/>
        </w:rPr>
        <w:t>);</w:t>
      </w:r>
    </w:p>
    <w:p w14:paraId="2968DF0A" w14:textId="77777777" w:rsidR="005F29DA" w:rsidRPr="008B7902" w:rsidRDefault="005F29DA" w:rsidP="005F29DA">
      <w:pPr>
        <w:tabs>
          <w:tab w:val="left" w:pos="851"/>
        </w:tabs>
        <w:jc w:val="both"/>
        <w:rPr>
          <w:sz w:val="22"/>
          <w:szCs w:val="22"/>
        </w:rPr>
      </w:pPr>
      <w:r w:rsidRPr="008B7902">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7414E89" w14:textId="77777777" w:rsidR="005F29DA" w:rsidRPr="008B7902" w:rsidRDefault="005F29DA" w:rsidP="005F29DA">
      <w:pPr>
        <w:pStyle w:val="a9"/>
        <w:numPr>
          <w:ilvl w:val="0"/>
          <w:numId w:val="0"/>
        </w:numPr>
        <w:tabs>
          <w:tab w:val="num" w:pos="1276"/>
        </w:tabs>
        <w:spacing w:after="0"/>
        <w:rPr>
          <w:sz w:val="22"/>
          <w:szCs w:val="22"/>
        </w:rPr>
      </w:pPr>
      <w:r w:rsidRPr="008B7902">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8B7902">
        <w:rPr>
          <w:sz w:val="22"/>
          <w:szCs w:val="22"/>
        </w:rPr>
        <w:t>или  поставки</w:t>
      </w:r>
      <w:proofErr w:type="gramEnd"/>
      <w:r w:rsidRPr="008B7902">
        <w:rPr>
          <w:sz w:val="22"/>
          <w:szCs w:val="22"/>
        </w:rPr>
        <w:t xml:space="preserve"> товаров (выполнения работ, оказания услуг) составляющих </w:t>
      </w:r>
      <w:r w:rsidRPr="008B7902">
        <w:rPr>
          <w:b/>
          <w:sz w:val="22"/>
          <w:szCs w:val="22"/>
        </w:rPr>
        <w:t>более 10% основного объема поставки товаров (выполнения работ, оказания услуг)</w:t>
      </w:r>
      <w:r w:rsidRPr="008B7902">
        <w:rPr>
          <w:sz w:val="22"/>
          <w:szCs w:val="22"/>
        </w:rPr>
        <w:t xml:space="preserve"> в составе Заявки должны быть представлены документы по субподрядчикам/соисполнителям.</w:t>
      </w:r>
    </w:p>
    <w:p w14:paraId="5F6EB7AF"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5898D37"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8FB4C3F"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3.6.1.17. справку о материально-технических ресурсах по форме, установленной в настоящей Документации.</w:t>
      </w:r>
    </w:p>
    <w:p w14:paraId="5BA901D9"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DB8D07F"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623A334"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B7902">
        <w:rPr>
          <w:sz w:val="22"/>
          <w:szCs w:val="22"/>
        </w:rPr>
        <w:t>согласно требований</w:t>
      </w:r>
      <w:proofErr w:type="gramEnd"/>
      <w:r w:rsidRPr="008B7902">
        <w:rPr>
          <w:sz w:val="22"/>
          <w:szCs w:val="22"/>
        </w:rPr>
        <w:t xml:space="preserve"> статьи 54.1 Налогового кодекса Российской Федерации.</w:t>
      </w:r>
    </w:p>
    <w:p w14:paraId="1038E087" w14:textId="77777777" w:rsidR="005F29DA" w:rsidRPr="008B7902" w:rsidRDefault="005F29DA" w:rsidP="005F29DA">
      <w:pPr>
        <w:tabs>
          <w:tab w:val="left" w:pos="851"/>
        </w:tabs>
        <w:jc w:val="both"/>
        <w:rPr>
          <w:sz w:val="22"/>
          <w:szCs w:val="22"/>
        </w:rPr>
      </w:pPr>
      <w:r w:rsidRPr="008B7902">
        <w:rPr>
          <w:sz w:val="22"/>
          <w:szCs w:val="22"/>
        </w:rPr>
        <w:t>3.6.1.</w:t>
      </w:r>
      <w:proofErr w:type="gramStart"/>
      <w:r w:rsidRPr="008B7902">
        <w:rPr>
          <w:sz w:val="22"/>
          <w:szCs w:val="22"/>
        </w:rPr>
        <w:t>21.иные</w:t>
      </w:r>
      <w:proofErr w:type="gramEnd"/>
      <w:r w:rsidRPr="008B790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10A5E53" w14:textId="77777777" w:rsidR="005F29DA" w:rsidRPr="008B7902" w:rsidRDefault="005F29DA" w:rsidP="005F29DA">
      <w:pPr>
        <w:numPr>
          <w:ilvl w:val="2"/>
          <w:numId w:val="20"/>
        </w:numPr>
        <w:tabs>
          <w:tab w:val="left" w:pos="851"/>
        </w:tabs>
        <w:ind w:left="0" w:firstLine="0"/>
        <w:jc w:val="both"/>
        <w:rPr>
          <w:b/>
          <w:sz w:val="22"/>
          <w:szCs w:val="22"/>
        </w:rPr>
      </w:pPr>
      <w:r w:rsidRPr="008B790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5D19AB4"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 xml:space="preserve">форму заявки, заполненную </w:t>
      </w:r>
      <w:r w:rsidRPr="008B7902">
        <w:rPr>
          <w:color w:val="000000"/>
          <w:sz w:val="22"/>
          <w:szCs w:val="22"/>
        </w:rPr>
        <w:t>в соответствии с требованиями документации (оригинал);</w:t>
      </w:r>
    </w:p>
    <w:p w14:paraId="4528AB4E"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формы приложений к заявке, заполненные в соответствии с требованиями документации (оригинал);</w:t>
      </w:r>
    </w:p>
    <w:p w14:paraId="4440A6DA"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фамилию, имя, отчество, паспортные данные, сведения о месте жительства, номер контактного телефона;</w:t>
      </w:r>
    </w:p>
    <w:p w14:paraId="7F4DD906"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 xml:space="preserve">Свидетельство о регистрации в качестве индивидуального </w:t>
      </w:r>
      <w:proofErr w:type="gramStart"/>
      <w:r w:rsidRPr="008B7902">
        <w:rPr>
          <w:sz w:val="22"/>
          <w:szCs w:val="22"/>
        </w:rPr>
        <w:t>предпринимателя,  индивидуальные</w:t>
      </w:r>
      <w:proofErr w:type="gramEnd"/>
      <w:r w:rsidRPr="008B7902">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8B7902">
        <w:rPr>
          <w:sz w:val="22"/>
          <w:szCs w:val="22"/>
        </w:rPr>
        <w:t>документов</w:t>
      </w:r>
      <w:proofErr w:type="gramEnd"/>
      <w:r w:rsidRPr="008B7902">
        <w:rPr>
          <w:sz w:val="22"/>
          <w:szCs w:val="22"/>
        </w:rPr>
        <w:t xml:space="preserve"> представленных участником закупки, которые содержат информацию о месте его регистрации). </w:t>
      </w:r>
    </w:p>
    <w:p w14:paraId="688BC798"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574FB58"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B7902">
          <w:rPr>
            <w:rStyle w:val="af"/>
            <w:rFonts w:cs="Arial"/>
            <w:sz w:val="22"/>
            <w:szCs w:val="22"/>
          </w:rPr>
          <w:t>законодательством</w:t>
        </w:r>
      </w:hyperlink>
      <w:r w:rsidRPr="008B790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3DB32BE"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B36595A" w14:textId="77777777" w:rsidR="005F29DA" w:rsidRPr="008B7902" w:rsidRDefault="005F29DA" w:rsidP="005F29DA">
      <w:pPr>
        <w:widowControl w:val="0"/>
        <w:tabs>
          <w:tab w:val="left" w:pos="851"/>
          <w:tab w:val="left" w:pos="1134"/>
        </w:tabs>
        <w:jc w:val="both"/>
        <w:rPr>
          <w:sz w:val="22"/>
          <w:szCs w:val="22"/>
        </w:rPr>
      </w:pPr>
      <w:r w:rsidRPr="008B7902">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8B7902">
        <w:rPr>
          <w:color w:val="000000"/>
          <w:sz w:val="22"/>
          <w:szCs w:val="22"/>
        </w:rPr>
        <w:t xml:space="preserve"> (в случаях, предусмотренных действующим законодательством) выданную на дату предоставления </w:t>
      </w:r>
      <w:r w:rsidRPr="008B7902">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8B7902">
        <w:rPr>
          <w:sz w:val="22"/>
          <w:szCs w:val="22"/>
        </w:rPr>
        <w:t>копии</w:t>
      </w:r>
      <w:proofErr w:type="gramEnd"/>
      <w:r w:rsidRPr="008B7902">
        <w:rPr>
          <w:sz w:val="22"/>
          <w:szCs w:val="22"/>
        </w:rPr>
        <w:t xml:space="preserve"> заверенные участником закупки);</w:t>
      </w:r>
    </w:p>
    <w:p w14:paraId="3F0E7942" w14:textId="77777777" w:rsidR="005F29DA" w:rsidRPr="008B7902" w:rsidRDefault="005F29DA" w:rsidP="005F29DA">
      <w:pPr>
        <w:widowControl w:val="0"/>
        <w:tabs>
          <w:tab w:val="left" w:pos="851"/>
          <w:tab w:val="left" w:pos="1134"/>
        </w:tabs>
        <w:jc w:val="both"/>
        <w:rPr>
          <w:sz w:val="22"/>
          <w:szCs w:val="22"/>
        </w:rPr>
      </w:pPr>
      <w:r w:rsidRPr="008B7902">
        <w:rPr>
          <w:sz w:val="22"/>
          <w:szCs w:val="22"/>
        </w:rPr>
        <w:t>3.6.2.</w:t>
      </w:r>
      <w:proofErr w:type="gramStart"/>
      <w:r w:rsidRPr="008B7902">
        <w:rPr>
          <w:sz w:val="22"/>
          <w:szCs w:val="22"/>
        </w:rPr>
        <w:t>7.выписку</w:t>
      </w:r>
      <w:proofErr w:type="gramEnd"/>
      <w:r w:rsidRPr="008B7902">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B7902">
        <w:rPr>
          <w:b/>
          <w:sz w:val="22"/>
          <w:szCs w:val="22"/>
        </w:rPr>
        <w:t>оригинал или нотариально заверенная копия</w:t>
      </w:r>
      <w:r w:rsidRPr="008B7902">
        <w:rPr>
          <w:sz w:val="22"/>
          <w:szCs w:val="22"/>
        </w:rPr>
        <w:t>);</w:t>
      </w:r>
    </w:p>
    <w:p w14:paraId="294EAF39" w14:textId="77777777" w:rsidR="005F29DA" w:rsidRPr="008B7902" w:rsidRDefault="005F29DA" w:rsidP="005F29DA">
      <w:pPr>
        <w:tabs>
          <w:tab w:val="left" w:pos="851"/>
        </w:tabs>
        <w:jc w:val="both"/>
        <w:rPr>
          <w:sz w:val="22"/>
          <w:szCs w:val="22"/>
        </w:rPr>
      </w:pPr>
      <w:r w:rsidRPr="008B7902">
        <w:rPr>
          <w:sz w:val="22"/>
          <w:szCs w:val="22"/>
        </w:rPr>
        <w:t>3.6.2.8. копию документа, подтверждающего применение участником специальных режимов налогообложения (</w:t>
      </w:r>
      <w:r w:rsidRPr="008B7902">
        <w:rPr>
          <w:b/>
          <w:sz w:val="22"/>
          <w:szCs w:val="22"/>
        </w:rPr>
        <w:t>оригинал или нотариально заверенная копия</w:t>
      </w:r>
      <w:r w:rsidRPr="008B7902">
        <w:rPr>
          <w:sz w:val="22"/>
          <w:szCs w:val="22"/>
        </w:rPr>
        <w:t>);</w:t>
      </w:r>
    </w:p>
    <w:p w14:paraId="4AA4D3CE" w14:textId="77777777" w:rsidR="005F29DA" w:rsidRPr="008B7902" w:rsidRDefault="005F29DA" w:rsidP="005F29DA">
      <w:pPr>
        <w:tabs>
          <w:tab w:val="left" w:pos="851"/>
        </w:tabs>
        <w:jc w:val="both"/>
        <w:rPr>
          <w:sz w:val="22"/>
          <w:szCs w:val="22"/>
        </w:rPr>
      </w:pPr>
      <w:r w:rsidRPr="008B7902">
        <w:rPr>
          <w:sz w:val="22"/>
          <w:szCs w:val="22"/>
        </w:rPr>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05E6539" w14:textId="77777777" w:rsidR="005F29DA" w:rsidRPr="008B7902" w:rsidRDefault="005F29DA" w:rsidP="005F29DA">
      <w:pPr>
        <w:pStyle w:val="a9"/>
        <w:numPr>
          <w:ilvl w:val="0"/>
          <w:numId w:val="0"/>
        </w:numPr>
        <w:tabs>
          <w:tab w:val="clear" w:pos="2727"/>
        </w:tabs>
        <w:spacing w:after="0"/>
        <w:rPr>
          <w:sz w:val="22"/>
          <w:szCs w:val="22"/>
        </w:rPr>
      </w:pPr>
      <w:r w:rsidRPr="008B7902">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8B7902">
        <w:rPr>
          <w:sz w:val="22"/>
          <w:szCs w:val="22"/>
        </w:rPr>
        <w:t>или  поставки</w:t>
      </w:r>
      <w:proofErr w:type="gramEnd"/>
      <w:r w:rsidRPr="008B7902">
        <w:rPr>
          <w:sz w:val="22"/>
          <w:szCs w:val="22"/>
        </w:rPr>
        <w:t xml:space="preserve"> товаров (выполнения работ, оказания услуг) составляющих </w:t>
      </w:r>
      <w:r w:rsidRPr="008B7902">
        <w:rPr>
          <w:b/>
          <w:sz w:val="22"/>
          <w:szCs w:val="22"/>
        </w:rPr>
        <w:t>более 10% основного объема поставки товаров (выполнения работ, оказания услуг)</w:t>
      </w:r>
      <w:r w:rsidRPr="008B7902">
        <w:rPr>
          <w:sz w:val="22"/>
          <w:szCs w:val="22"/>
        </w:rPr>
        <w:t xml:space="preserve"> в составе Заявки должны быть представлены документы по субподрядчикам/соисполнителям.</w:t>
      </w:r>
    </w:p>
    <w:p w14:paraId="305DF7F3" w14:textId="77777777" w:rsidR="005F29DA" w:rsidRPr="008B7902" w:rsidRDefault="005F29DA" w:rsidP="005F29DA">
      <w:pPr>
        <w:pStyle w:val="a9"/>
        <w:numPr>
          <w:ilvl w:val="0"/>
          <w:numId w:val="0"/>
        </w:numPr>
        <w:spacing w:after="0"/>
        <w:rPr>
          <w:sz w:val="22"/>
          <w:szCs w:val="22"/>
        </w:rPr>
      </w:pPr>
      <w:r w:rsidRPr="008B7902">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FFE009E" w14:textId="77777777" w:rsidR="005F29DA" w:rsidRPr="008B7902" w:rsidRDefault="005F29DA" w:rsidP="005F29DA">
      <w:pPr>
        <w:pStyle w:val="a9"/>
        <w:numPr>
          <w:ilvl w:val="0"/>
          <w:numId w:val="0"/>
        </w:numPr>
        <w:tabs>
          <w:tab w:val="clear" w:pos="2727"/>
        </w:tabs>
        <w:spacing w:after="0"/>
        <w:rPr>
          <w:sz w:val="22"/>
          <w:szCs w:val="22"/>
        </w:rPr>
      </w:pPr>
      <w:r w:rsidRPr="008B7902">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E6A70FB" w14:textId="77777777" w:rsidR="005F29DA" w:rsidRPr="008B7902" w:rsidRDefault="005F29DA" w:rsidP="005F29DA">
      <w:pPr>
        <w:pStyle w:val="a9"/>
        <w:numPr>
          <w:ilvl w:val="0"/>
          <w:numId w:val="0"/>
        </w:numPr>
        <w:spacing w:after="0"/>
        <w:rPr>
          <w:sz w:val="22"/>
          <w:szCs w:val="22"/>
        </w:rPr>
      </w:pPr>
      <w:r w:rsidRPr="008B7902">
        <w:rPr>
          <w:sz w:val="22"/>
          <w:szCs w:val="22"/>
        </w:rPr>
        <w:t>3.6.2.13. справку о материально-технических ресурсах по форме, установленной в настоящей Документации.</w:t>
      </w:r>
    </w:p>
    <w:p w14:paraId="047D473F" w14:textId="77777777" w:rsidR="005F29DA" w:rsidRPr="008B7902" w:rsidRDefault="005F29DA" w:rsidP="005F29DA">
      <w:pPr>
        <w:pStyle w:val="a9"/>
        <w:numPr>
          <w:ilvl w:val="0"/>
          <w:numId w:val="0"/>
        </w:numPr>
        <w:tabs>
          <w:tab w:val="clear" w:pos="2727"/>
        </w:tabs>
        <w:spacing w:after="0"/>
        <w:rPr>
          <w:sz w:val="22"/>
          <w:szCs w:val="22"/>
        </w:rPr>
      </w:pPr>
      <w:r w:rsidRPr="008B7902">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522EB51" w14:textId="77777777" w:rsidR="005F29DA" w:rsidRPr="008B7902" w:rsidRDefault="005F29DA" w:rsidP="005F29DA">
      <w:pPr>
        <w:pStyle w:val="a9"/>
        <w:numPr>
          <w:ilvl w:val="0"/>
          <w:numId w:val="0"/>
        </w:numPr>
        <w:spacing w:after="0"/>
        <w:rPr>
          <w:sz w:val="22"/>
          <w:szCs w:val="22"/>
        </w:rPr>
      </w:pPr>
      <w:r w:rsidRPr="008B7902">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7AA5B71" w14:textId="77777777" w:rsidR="005F29DA" w:rsidRPr="008B7902" w:rsidRDefault="005F29DA" w:rsidP="005F29DA">
      <w:pPr>
        <w:pStyle w:val="a9"/>
        <w:numPr>
          <w:ilvl w:val="0"/>
          <w:numId w:val="0"/>
        </w:numPr>
        <w:spacing w:after="0"/>
        <w:rPr>
          <w:sz w:val="22"/>
          <w:szCs w:val="22"/>
        </w:rPr>
      </w:pPr>
      <w:r w:rsidRPr="008B7902">
        <w:rPr>
          <w:sz w:val="22"/>
          <w:szCs w:val="22"/>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B7902">
        <w:rPr>
          <w:sz w:val="22"/>
          <w:szCs w:val="22"/>
        </w:rPr>
        <w:t>согласно требований</w:t>
      </w:r>
      <w:proofErr w:type="gramEnd"/>
      <w:r w:rsidRPr="008B7902">
        <w:rPr>
          <w:sz w:val="22"/>
          <w:szCs w:val="22"/>
        </w:rPr>
        <w:t xml:space="preserve"> статьи 54.1 Налогового кодекса Российской Федерации.</w:t>
      </w:r>
    </w:p>
    <w:p w14:paraId="1D82CFCD" w14:textId="77777777" w:rsidR="005F29DA" w:rsidRPr="008B7902" w:rsidRDefault="005F29DA" w:rsidP="005F29DA">
      <w:pPr>
        <w:widowControl w:val="0"/>
        <w:tabs>
          <w:tab w:val="left" w:pos="851"/>
          <w:tab w:val="left" w:pos="1134"/>
        </w:tabs>
        <w:ind w:left="142"/>
        <w:jc w:val="both"/>
        <w:rPr>
          <w:sz w:val="22"/>
          <w:szCs w:val="22"/>
        </w:rPr>
      </w:pPr>
      <w:r w:rsidRPr="008B7902">
        <w:rPr>
          <w:sz w:val="22"/>
          <w:szCs w:val="22"/>
        </w:rPr>
        <w:t>3.6.2.</w:t>
      </w:r>
      <w:proofErr w:type="gramStart"/>
      <w:r w:rsidRPr="008B7902">
        <w:rPr>
          <w:sz w:val="22"/>
          <w:szCs w:val="22"/>
        </w:rPr>
        <w:t>17.иные</w:t>
      </w:r>
      <w:proofErr w:type="gramEnd"/>
      <w:r w:rsidRPr="008B790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6AA578" w14:textId="77777777" w:rsidR="005F29DA" w:rsidRPr="008B7902" w:rsidRDefault="005F29DA" w:rsidP="005F29DA">
      <w:pPr>
        <w:widowControl w:val="0"/>
        <w:numPr>
          <w:ilvl w:val="2"/>
          <w:numId w:val="20"/>
        </w:numPr>
        <w:tabs>
          <w:tab w:val="left" w:pos="851"/>
          <w:tab w:val="left" w:pos="1134"/>
        </w:tabs>
        <w:ind w:left="0" w:firstLine="0"/>
        <w:jc w:val="both"/>
        <w:rPr>
          <w:b/>
          <w:color w:val="000000"/>
          <w:sz w:val="22"/>
          <w:szCs w:val="22"/>
        </w:rPr>
      </w:pPr>
      <w:r w:rsidRPr="008B7902">
        <w:rPr>
          <w:b/>
          <w:sz w:val="22"/>
          <w:szCs w:val="22"/>
        </w:rPr>
        <w:lastRenderedPageBreak/>
        <w:t>для группы (нескольких лиц) лиц, выступающих на стороне одного участника закупки:</w:t>
      </w:r>
    </w:p>
    <w:p w14:paraId="1C5AB6B3"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F1FBD27"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 xml:space="preserve">документы и сведения в соответствии с </w:t>
      </w:r>
      <w:hyperlink r:id="rId9" w:anchor="sub_7521" w:history="1">
        <w:r w:rsidRPr="008B7902">
          <w:rPr>
            <w:rStyle w:val="af"/>
            <w:rFonts w:cs="Arial"/>
            <w:sz w:val="22"/>
            <w:szCs w:val="22"/>
          </w:rPr>
          <w:t xml:space="preserve">пунктами </w:t>
        </w:r>
      </w:hyperlink>
      <w:r w:rsidRPr="008B7902">
        <w:rPr>
          <w:sz w:val="22"/>
          <w:szCs w:val="22"/>
        </w:rPr>
        <w:t>3.6.1, или 3.6.2. настоящей документации участника закупки, которому от имени группы лиц поручено подать заявку.</w:t>
      </w:r>
    </w:p>
    <w:p w14:paraId="5FA86FFC" w14:textId="77777777" w:rsidR="005F29DA" w:rsidRPr="008B7902" w:rsidRDefault="005F29DA" w:rsidP="005F29DA">
      <w:pPr>
        <w:pStyle w:val="Times12"/>
        <w:widowControl w:val="0"/>
        <w:tabs>
          <w:tab w:val="left" w:pos="1134"/>
          <w:tab w:val="left" w:pos="2367"/>
        </w:tabs>
        <w:ind w:firstLine="0"/>
        <w:rPr>
          <w:szCs w:val="24"/>
        </w:rPr>
      </w:pPr>
    </w:p>
    <w:p w14:paraId="495C970A" w14:textId="77777777" w:rsidR="003D280F" w:rsidRPr="008B7902" w:rsidRDefault="003D280F" w:rsidP="003D280F">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4" w:name="_Toc295134152"/>
      <w:bookmarkStart w:id="15" w:name="_Toc315422431"/>
      <w:r w:rsidRPr="008B7902">
        <w:rPr>
          <w:b/>
          <w:bCs/>
          <w:sz w:val="22"/>
          <w:szCs w:val="22"/>
        </w:rPr>
        <w:t xml:space="preserve">ПОРЯДОК ПРОВЕДЕНИЯ </w:t>
      </w:r>
      <w:bookmarkEnd w:id="14"/>
      <w:bookmarkEnd w:id="15"/>
      <w:r w:rsidRPr="008B7902">
        <w:rPr>
          <w:b/>
          <w:bCs/>
          <w:sz w:val="22"/>
          <w:szCs w:val="22"/>
        </w:rPr>
        <w:t>ЗАКУПКИ</w:t>
      </w:r>
    </w:p>
    <w:p w14:paraId="001B3C91" w14:textId="77777777" w:rsidR="003D280F" w:rsidRPr="008B7902" w:rsidRDefault="003D280F" w:rsidP="003D280F">
      <w:pPr>
        <w:widowControl w:val="0"/>
        <w:tabs>
          <w:tab w:val="left" w:pos="851"/>
        </w:tabs>
        <w:overflowPunct w:val="0"/>
        <w:autoSpaceDE w:val="0"/>
        <w:autoSpaceDN w:val="0"/>
        <w:adjustRightInd w:val="0"/>
        <w:jc w:val="center"/>
        <w:rPr>
          <w:bCs/>
          <w:sz w:val="22"/>
          <w:szCs w:val="22"/>
        </w:rPr>
      </w:pPr>
    </w:p>
    <w:p w14:paraId="2FEF49AA" w14:textId="77777777" w:rsidR="003D280F" w:rsidRPr="008B7902" w:rsidRDefault="003D280F" w:rsidP="003D280F">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6" w:name="_Toc295134153"/>
      <w:bookmarkStart w:id="17" w:name="_Toc315422432"/>
      <w:r w:rsidRPr="008B7902">
        <w:rPr>
          <w:b/>
          <w:bCs/>
          <w:iCs/>
          <w:sz w:val="22"/>
          <w:szCs w:val="22"/>
        </w:rPr>
        <w:t>Получение документации:</w:t>
      </w:r>
    </w:p>
    <w:p w14:paraId="09E9C113" w14:textId="77777777" w:rsidR="003D280F" w:rsidRPr="008B7902" w:rsidRDefault="003D280F" w:rsidP="003D280F">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8B7902">
        <w:rPr>
          <w:bCs/>
          <w:iCs/>
          <w:sz w:val="22"/>
          <w:szCs w:val="22"/>
        </w:rPr>
        <w:t xml:space="preserve">Документация в форме электронного документа, размещена на сайте Заказчика </w:t>
      </w:r>
      <w:hyperlink r:id="rId10" w:history="1">
        <w:r w:rsidRPr="008B7902">
          <w:rPr>
            <w:rStyle w:val="af"/>
            <w:bCs/>
            <w:iCs/>
            <w:sz w:val="22"/>
            <w:szCs w:val="22"/>
            <w:lang w:val="en-US"/>
          </w:rPr>
          <w:t>www</w:t>
        </w:r>
        <w:r w:rsidRPr="008B7902">
          <w:rPr>
            <w:rStyle w:val="af"/>
            <w:bCs/>
            <w:iCs/>
            <w:sz w:val="22"/>
            <w:szCs w:val="22"/>
          </w:rPr>
          <w:t>.</w:t>
        </w:r>
        <w:r w:rsidRPr="008B7902">
          <w:rPr>
            <w:rStyle w:val="af"/>
            <w:bCs/>
            <w:iCs/>
            <w:sz w:val="22"/>
            <w:szCs w:val="22"/>
            <w:lang w:val="en-US"/>
          </w:rPr>
          <w:t>voel</w:t>
        </w:r>
        <w:r w:rsidRPr="008B7902">
          <w:rPr>
            <w:rStyle w:val="af"/>
            <w:bCs/>
            <w:iCs/>
            <w:sz w:val="22"/>
            <w:szCs w:val="22"/>
          </w:rPr>
          <w:t>.</w:t>
        </w:r>
        <w:r w:rsidRPr="008B7902">
          <w:rPr>
            <w:rStyle w:val="af"/>
            <w:bCs/>
            <w:iCs/>
            <w:sz w:val="22"/>
            <w:szCs w:val="22"/>
            <w:lang w:val="en-US"/>
          </w:rPr>
          <w:t>ru</w:t>
        </w:r>
      </w:hyperlink>
      <w:r w:rsidRPr="008B7902">
        <w:rPr>
          <w:bCs/>
          <w:iCs/>
          <w:sz w:val="22"/>
          <w:szCs w:val="22"/>
        </w:rPr>
        <w:t xml:space="preserve">, в единой информационной системе </w:t>
      </w:r>
      <w:hyperlink r:id="rId11" w:history="1">
        <w:r w:rsidRPr="008B7902">
          <w:rPr>
            <w:rStyle w:val="af"/>
            <w:bCs/>
            <w:iCs/>
            <w:sz w:val="22"/>
            <w:szCs w:val="22"/>
          </w:rPr>
          <w:t>www.zakupki.gov.ru</w:t>
        </w:r>
      </w:hyperlink>
      <w:r w:rsidRPr="008B7902">
        <w:rPr>
          <w:bCs/>
          <w:iCs/>
          <w:sz w:val="22"/>
          <w:szCs w:val="22"/>
        </w:rPr>
        <w:t xml:space="preserve"> и доступна для ознакомления бесплатно.</w:t>
      </w:r>
    </w:p>
    <w:p w14:paraId="67A0AE3F" w14:textId="77777777" w:rsidR="003D280F" w:rsidRPr="008B7902" w:rsidRDefault="003D280F" w:rsidP="003D280F">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8B790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14:paraId="1A499782"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44609EE"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DF7AFAC" w14:textId="77777777" w:rsidR="003D280F" w:rsidRPr="008B7902" w:rsidRDefault="003D280F" w:rsidP="003D280F">
      <w:pPr>
        <w:widowControl w:val="0"/>
        <w:numPr>
          <w:ilvl w:val="1"/>
          <w:numId w:val="24"/>
        </w:numPr>
        <w:tabs>
          <w:tab w:val="clear" w:pos="862"/>
          <w:tab w:val="left" w:pos="567"/>
          <w:tab w:val="left" w:pos="851"/>
        </w:tabs>
        <w:ind w:left="0" w:firstLine="0"/>
        <w:jc w:val="both"/>
        <w:outlineLvl w:val="1"/>
        <w:rPr>
          <w:b/>
          <w:bCs/>
          <w:iCs/>
          <w:sz w:val="22"/>
          <w:szCs w:val="22"/>
        </w:rPr>
      </w:pPr>
      <w:bookmarkStart w:id="18" w:name="_Toc295134154"/>
      <w:bookmarkStart w:id="19" w:name="_Toc315422433"/>
      <w:r w:rsidRPr="008B7902">
        <w:rPr>
          <w:b/>
          <w:bCs/>
          <w:iCs/>
          <w:sz w:val="22"/>
          <w:szCs w:val="22"/>
        </w:rPr>
        <w:t>Внесение изменений в извещение и документацию</w:t>
      </w:r>
      <w:r w:rsidRPr="008B7902">
        <w:rPr>
          <w:b/>
          <w:sz w:val="22"/>
          <w:szCs w:val="22"/>
        </w:rPr>
        <w:t xml:space="preserve"> закупочной процедуры.</w:t>
      </w:r>
    </w:p>
    <w:p w14:paraId="021B4CE1"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C60FCB9"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FCC2CC2"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6DE0072" w14:textId="77777777" w:rsidR="003D280F" w:rsidRPr="008B7902" w:rsidRDefault="003D280F" w:rsidP="003D280F">
      <w:pPr>
        <w:widowControl w:val="0"/>
        <w:numPr>
          <w:ilvl w:val="1"/>
          <w:numId w:val="24"/>
        </w:numPr>
        <w:tabs>
          <w:tab w:val="clear" w:pos="862"/>
          <w:tab w:val="left" w:pos="567"/>
          <w:tab w:val="left" w:pos="851"/>
        </w:tabs>
        <w:ind w:left="0" w:firstLine="0"/>
        <w:jc w:val="both"/>
        <w:outlineLvl w:val="1"/>
        <w:rPr>
          <w:b/>
          <w:sz w:val="22"/>
          <w:szCs w:val="22"/>
        </w:rPr>
      </w:pPr>
      <w:r w:rsidRPr="008B7902">
        <w:rPr>
          <w:b/>
          <w:sz w:val="22"/>
          <w:szCs w:val="22"/>
        </w:rPr>
        <w:t xml:space="preserve">Разъяснение положений </w:t>
      </w:r>
      <w:bookmarkStart w:id="20" w:name="_Toc295134155"/>
      <w:bookmarkStart w:id="21" w:name="_Toc315422434"/>
      <w:bookmarkEnd w:id="18"/>
      <w:bookmarkEnd w:id="19"/>
      <w:r w:rsidRPr="008B7902">
        <w:rPr>
          <w:b/>
          <w:sz w:val="22"/>
          <w:szCs w:val="22"/>
        </w:rPr>
        <w:t>документации закупочной процедуры.</w:t>
      </w:r>
    </w:p>
    <w:p w14:paraId="7DC3D374"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5C93F243"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2C1EE8D"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4E95483"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65C15C3"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В случае несоблюдения претендентом сроков направления запроса разъяснений, разъяснения по такому запросу не даются.</w:t>
      </w:r>
    </w:p>
    <w:p w14:paraId="65BB8A17"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6AD93A8" w14:textId="77777777" w:rsidR="003D280F" w:rsidRPr="008B7902" w:rsidRDefault="003D280F" w:rsidP="003D280F">
      <w:pPr>
        <w:numPr>
          <w:ilvl w:val="3"/>
          <w:numId w:val="24"/>
        </w:numPr>
        <w:tabs>
          <w:tab w:val="num" w:pos="709"/>
        </w:tabs>
        <w:autoSpaceDE w:val="0"/>
        <w:autoSpaceDN w:val="0"/>
        <w:adjustRightInd w:val="0"/>
        <w:ind w:left="0" w:firstLine="0"/>
        <w:jc w:val="both"/>
        <w:rPr>
          <w:sz w:val="22"/>
          <w:szCs w:val="22"/>
        </w:rPr>
      </w:pPr>
      <w:r w:rsidRPr="008B7902">
        <w:rPr>
          <w:sz w:val="22"/>
          <w:szCs w:val="22"/>
        </w:rPr>
        <w:t xml:space="preserve">внести изменения в извещение и документацию закупочной процедуры; </w:t>
      </w:r>
    </w:p>
    <w:p w14:paraId="2C06852D" w14:textId="77777777" w:rsidR="003D280F" w:rsidRPr="008B7902" w:rsidRDefault="003D280F" w:rsidP="003D280F">
      <w:pPr>
        <w:numPr>
          <w:ilvl w:val="3"/>
          <w:numId w:val="24"/>
        </w:numPr>
        <w:tabs>
          <w:tab w:val="num" w:pos="709"/>
        </w:tabs>
        <w:autoSpaceDE w:val="0"/>
        <w:autoSpaceDN w:val="0"/>
        <w:adjustRightInd w:val="0"/>
        <w:ind w:left="0" w:firstLine="0"/>
        <w:jc w:val="both"/>
        <w:rPr>
          <w:sz w:val="22"/>
          <w:szCs w:val="22"/>
        </w:rPr>
      </w:pPr>
      <w:r w:rsidRPr="008B7902">
        <w:rPr>
          <w:sz w:val="22"/>
          <w:szCs w:val="22"/>
        </w:rPr>
        <w:t xml:space="preserve">дать претенденту разъяснения положений документации; </w:t>
      </w:r>
    </w:p>
    <w:p w14:paraId="112FCD77" w14:textId="77777777" w:rsidR="003D280F" w:rsidRPr="008B7902" w:rsidRDefault="003D280F" w:rsidP="003D280F">
      <w:pPr>
        <w:numPr>
          <w:ilvl w:val="3"/>
          <w:numId w:val="24"/>
        </w:numPr>
        <w:tabs>
          <w:tab w:val="num" w:pos="709"/>
        </w:tabs>
        <w:autoSpaceDE w:val="0"/>
        <w:autoSpaceDN w:val="0"/>
        <w:adjustRightInd w:val="0"/>
        <w:ind w:left="0" w:firstLine="0"/>
        <w:jc w:val="both"/>
        <w:rPr>
          <w:sz w:val="22"/>
          <w:szCs w:val="22"/>
        </w:rPr>
      </w:pPr>
      <w:r w:rsidRPr="008B7902">
        <w:rPr>
          <w:sz w:val="22"/>
          <w:szCs w:val="22"/>
        </w:rPr>
        <w:lastRenderedPageBreak/>
        <w:t>отказаться от проведения закупочной процедуры.</w:t>
      </w:r>
    </w:p>
    <w:p w14:paraId="71EA17F5"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3CA60804"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488E5E97"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18CF983B"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6F0FCCF2" w14:textId="77777777" w:rsidR="003D280F" w:rsidRPr="008B7902" w:rsidRDefault="003D280F" w:rsidP="003D280F">
      <w:pPr>
        <w:widowControl w:val="0"/>
        <w:numPr>
          <w:ilvl w:val="1"/>
          <w:numId w:val="24"/>
        </w:numPr>
        <w:tabs>
          <w:tab w:val="left" w:pos="567"/>
        </w:tabs>
        <w:ind w:left="0" w:firstLine="0"/>
        <w:jc w:val="both"/>
        <w:outlineLvl w:val="1"/>
        <w:rPr>
          <w:b/>
          <w:sz w:val="22"/>
          <w:szCs w:val="22"/>
        </w:rPr>
      </w:pPr>
      <w:bookmarkStart w:id="22" w:name="_Toc283406655"/>
      <w:bookmarkStart w:id="23" w:name="_Toc295134161"/>
      <w:bookmarkStart w:id="24" w:name="_Toc315422440"/>
      <w:bookmarkStart w:id="25" w:name="_Toc268623315"/>
      <w:bookmarkStart w:id="26" w:name="_Toc269476351"/>
      <w:bookmarkEnd w:id="20"/>
      <w:bookmarkEnd w:id="21"/>
      <w:r w:rsidRPr="008B7902">
        <w:rPr>
          <w:b/>
          <w:sz w:val="22"/>
          <w:szCs w:val="22"/>
        </w:rPr>
        <w:t>Отказ от проведения закупочной процедуры.</w:t>
      </w:r>
    </w:p>
    <w:p w14:paraId="4C3664FC" w14:textId="77777777" w:rsidR="003D280F" w:rsidRPr="008B7902" w:rsidRDefault="003D280F" w:rsidP="003D280F">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8B7902">
        <w:rPr>
          <w:sz w:val="22"/>
          <w:szCs w:val="22"/>
        </w:rPr>
        <w:t>В любой момент по своему усмотрению Заказчик вправе принять решение об отказе от проведения закупочной процедуры.</w:t>
      </w:r>
    </w:p>
    <w:p w14:paraId="5DCD082A" w14:textId="77777777" w:rsidR="003D280F" w:rsidRPr="008B7902" w:rsidRDefault="003D280F" w:rsidP="003D280F">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8B790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8B7902">
        <w:rPr>
          <w:sz w:val="22"/>
          <w:szCs w:val="22"/>
        </w:rPr>
        <w:t>неознакомления</w:t>
      </w:r>
      <w:proofErr w:type="spellEnd"/>
      <w:r w:rsidRPr="008B7902">
        <w:rPr>
          <w:sz w:val="22"/>
          <w:szCs w:val="22"/>
        </w:rPr>
        <w:t xml:space="preserve"> претендентами, участниками закупочной процедуры с извещением об отказе от проведения закупочной процедуры.</w:t>
      </w:r>
    </w:p>
    <w:p w14:paraId="1DBF0D53" w14:textId="77777777" w:rsidR="003D280F" w:rsidRPr="008B7902" w:rsidRDefault="003D280F" w:rsidP="003D280F">
      <w:pPr>
        <w:pStyle w:val="3e"/>
        <w:widowControl w:val="0"/>
        <w:numPr>
          <w:ilvl w:val="2"/>
          <w:numId w:val="24"/>
        </w:numPr>
        <w:tabs>
          <w:tab w:val="left" w:pos="284"/>
        </w:tabs>
        <w:autoSpaceDE w:val="0"/>
        <w:autoSpaceDN w:val="0"/>
        <w:adjustRightInd w:val="0"/>
        <w:ind w:left="0" w:firstLine="0"/>
        <w:jc w:val="both"/>
        <w:rPr>
          <w:b/>
          <w:sz w:val="22"/>
          <w:szCs w:val="22"/>
        </w:rPr>
      </w:pPr>
      <w:r w:rsidRPr="008B790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456EE95E" w14:textId="77777777" w:rsidR="003D280F" w:rsidRPr="008B7902" w:rsidRDefault="003D280F" w:rsidP="003D280F">
      <w:pPr>
        <w:widowControl w:val="0"/>
        <w:numPr>
          <w:ilvl w:val="1"/>
          <w:numId w:val="24"/>
        </w:numPr>
        <w:tabs>
          <w:tab w:val="clear" w:pos="862"/>
          <w:tab w:val="left" w:pos="567"/>
          <w:tab w:val="left" w:pos="851"/>
        </w:tabs>
        <w:ind w:left="0" w:firstLine="0"/>
        <w:jc w:val="both"/>
        <w:outlineLvl w:val="1"/>
        <w:rPr>
          <w:b/>
          <w:sz w:val="22"/>
          <w:szCs w:val="22"/>
        </w:rPr>
      </w:pPr>
      <w:r w:rsidRPr="008B7902">
        <w:rPr>
          <w:b/>
          <w:sz w:val="22"/>
          <w:szCs w:val="22"/>
        </w:rPr>
        <w:t>Обеспечение заявки и обеспечение исполнения договора (задаток).</w:t>
      </w:r>
      <w:bookmarkEnd w:id="22"/>
      <w:bookmarkEnd w:id="23"/>
      <w:bookmarkEnd w:id="24"/>
    </w:p>
    <w:p w14:paraId="4AFB882D" w14:textId="77777777" w:rsidR="003D280F" w:rsidRPr="008B7902" w:rsidRDefault="003D280F" w:rsidP="003D280F">
      <w:pPr>
        <w:numPr>
          <w:ilvl w:val="2"/>
          <w:numId w:val="24"/>
        </w:numPr>
        <w:tabs>
          <w:tab w:val="clear" w:pos="720"/>
          <w:tab w:val="num" w:pos="567"/>
          <w:tab w:val="left" w:pos="851"/>
        </w:tabs>
        <w:ind w:left="0" w:firstLine="0"/>
        <w:jc w:val="both"/>
        <w:rPr>
          <w:sz w:val="22"/>
          <w:szCs w:val="22"/>
        </w:rPr>
      </w:pPr>
      <w:bookmarkStart w:id="27" w:name="_Toc263441558"/>
      <w:bookmarkStart w:id="28" w:name="_Toc269476353"/>
      <w:bookmarkStart w:id="29" w:name="_Toc295134162"/>
      <w:bookmarkStart w:id="30" w:name="_Toc315422441"/>
      <w:bookmarkEnd w:id="25"/>
      <w:bookmarkEnd w:id="26"/>
      <w:r w:rsidRPr="008B790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EA3F5B3" w14:textId="77777777" w:rsidR="003D280F" w:rsidRPr="008B7902" w:rsidRDefault="003D280F" w:rsidP="003D280F">
      <w:pPr>
        <w:numPr>
          <w:ilvl w:val="2"/>
          <w:numId w:val="24"/>
        </w:numPr>
        <w:tabs>
          <w:tab w:val="clear" w:pos="720"/>
          <w:tab w:val="left" w:pos="851"/>
          <w:tab w:val="num" w:pos="900"/>
        </w:tabs>
        <w:ind w:left="0" w:firstLine="0"/>
        <w:jc w:val="both"/>
        <w:rPr>
          <w:sz w:val="22"/>
          <w:szCs w:val="22"/>
        </w:rPr>
      </w:pPr>
      <w:r w:rsidRPr="008B790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3159537" w14:textId="77777777" w:rsidR="003D280F" w:rsidRPr="008B7902" w:rsidRDefault="003D280F" w:rsidP="003D280F">
      <w:pPr>
        <w:numPr>
          <w:ilvl w:val="2"/>
          <w:numId w:val="24"/>
        </w:numPr>
        <w:tabs>
          <w:tab w:val="clear" w:pos="720"/>
          <w:tab w:val="left" w:pos="851"/>
          <w:tab w:val="num" w:pos="900"/>
        </w:tabs>
        <w:ind w:left="0" w:firstLine="0"/>
        <w:jc w:val="both"/>
        <w:rPr>
          <w:sz w:val="22"/>
          <w:szCs w:val="22"/>
        </w:rPr>
      </w:pPr>
      <w:r w:rsidRPr="008B790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4E0A39DE" w14:textId="77777777" w:rsidR="003D280F" w:rsidRPr="008B7902" w:rsidRDefault="003D280F" w:rsidP="003D280F">
      <w:pPr>
        <w:numPr>
          <w:ilvl w:val="3"/>
          <w:numId w:val="24"/>
        </w:numPr>
        <w:tabs>
          <w:tab w:val="left" w:pos="851"/>
          <w:tab w:val="num" w:pos="9302"/>
        </w:tabs>
        <w:ind w:left="0" w:firstLine="0"/>
        <w:jc w:val="both"/>
        <w:rPr>
          <w:sz w:val="22"/>
          <w:szCs w:val="22"/>
        </w:rPr>
      </w:pPr>
      <w:r w:rsidRPr="008B790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95AE026" w14:textId="77777777" w:rsidR="003D280F" w:rsidRPr="008B7902" w:rsidRDefault="003D280F" w:rsidP="003D280F">
      <w:pPr>
        <w:numPr>
          <w:ilvl w:val="3"/>
          <w:numId w:val="24"/>
        </w:numPr>
        <w:tabs>
          <w:tab w:val="left" w:pos="851"/>
          <w:tab w:val="num" w:pos="9302"/>
        </w:tabs>
        <w:ind w:left="0" w:firstLine="0"/>
        <w:jc w:val="both"/>
        <w:rPr>
          <w:sz w:val="22"/>
          <w:szCs w:val="22"/>
        </w:rPr>
      </w:pPr>
      <w:r w:rsidRPr="008B790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E55FE3A" w14:textId="77777777" w:rsidR="003D280F" w:rsidRPr="008B7902" w:rsidRDefault="003D280F" w:rsidP="003D280F">
      <w:pPr>
        <w:numPr>
          <w:ilvl w:val="3"/>
          <w:numId w:val="24"/>
        </w:numPr>
        <w:tabs>
          <w:tab w:val="left" w:pos="851"/>
          <w:tab w:val="num" w:pos="9302"/>
        </w:tabs>
        <w:ind w:hanging="1506"/>
        <w:jc w:val="both"/>
        <w:rPr>
          <w:sz w:val="22"/>
          <w:szCs w:val="22"/>
        </w:rPr>
      </w:pPr>
      <w:r w:rsidRPr="008B7902">
        <w:rPr>
          <w:sz w:val="22"/>
          <w:szCs w:val="22"/>
        </w:rPr>
        <w:t>иным путем предусмотренным Федеральным законом № 223-ФЗ.</w:t>
      </w:r>
    </w:p>
    <w:p w14:paraId="3406CA9E" w14:textId="77777777" w:rsidR="003D280F" w:rsidRPr="008B7902" w:rsidRDefault="003D280F" w:rsidP="003D280F">
      <w:pPr>
        <w:numPr>
          <w:ilvl w:val="2"/>
          <w:numId w:val="24"/>
        </w:numPr>
        <w:tabs>
          <w:tab w:val="clear" w:pos="720"/>
          <w:tab w:val="left" w:pos="851"/>
          <w:tab w:val="num" w:pos="900"/>
        </w:tabs>
        <w:ind w:left="0" w:hanging="11"/>
        <w:jc w:val="both"/>
        <w:rPr>
          <w:sz w:val="22"/>
          <w:szCs w:val="22"/>
        </w:rPr>
      </w:pPr>
      <w:r w:rsidRPr="008B7902">
        <w:rPr>
          <w:sz w:val="22"/>
          <w:szCs w:val="22"/>
        </w:rPr>
        <w:t>Если в качестве обеспечения заявки используется банковская гарантия, то б</w:t>
      </w:r>
      <w:r w:rsidRPr="008B790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397D72F"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326D9FF"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486071F"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4CBF0EE" w14:textId="77777777" w:rsidR="003D280F" w:rsidRPr="008B7902" w:rsidRDefault="003D280F" w:rsidP="003D280F">
      <w:pPr>
        <w:pStyle w:val="1f3"/>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иным путем предусмотренным Федеральным законом №223-ФЗ.</w:t>
      </w:r>
    </w:p>
    <w:p w14:paraId="6EE68491" w14:textId="77777777" w:rsidR="003D280F" w:rsidRPr="008B7902" w:rsidRDefault="003D280F" w:rsidP="003D280F">
      <w:pPr>
        <w:pStyle w:val="1f3"/>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8B7902">
        <w:rPr>
          <w:rFonts w:ascii="Times New Roman" w:hAnsi="Times New Roman"/>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C78B207" w14:textId="77777777" w:rsidR="003D280F" w:rsidRPr="008B7902" w:rsidRDefault="003D280F" w:rsidP="003D280F">
      <w:pPr>
        <w:pStyle w:val="1f3"/>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D527A0D" w14:textId="77777777" w:rsidR="003D280F" w:rsidRPr="008B7902" w:rsidRDefault="003D280F" w:rsidP="003D280F">
      <w:pPr>
        <w:pStyle w:val="1f3"/>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02137D0"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55670067"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уклонение или отказ участника закупки от заключения договора;</w:t>
      </w:r>
    </w:p>
    <w:p w14:paraId="6B874116"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ED8E8BF"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265B5B0"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2F7F3A9"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6D4B6240"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0051283" w14:textId="77777777" w:rsidR="003D280F" w:rsidRPr="008B7902" w:rsidRDefault="003D280F" w:rsidP="003D280F">
      <w:pPr>
        <w:pStyle w:val="1f3"/>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 Обязательства участника закупки, связанные с исполнением договора включают в себя:</w:t>
      </w:r>
    </w:p>
    <w:p w14:paraId="5DA3D65F"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163EFD9"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21F550C5"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5B284FA2"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483F14A"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не предоставлять в процессе исполнения договора ложных документов и сведений;</w:t>
      </w:r>
    </w:p>
    <w:p w14:paraId="44CC6BE4"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153D2A8"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37C56627" w14:textId="77777777" w:rsidR="003D280F" w:rsidRPr="008B7902" w:rsidRDefault="003D280F" w:rsidP="003D280F">
      <w:pPr>
        <w:pStyle w:val="1f3"/>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AECA808" w14:textId="77777777" w:rsidR="003D280F" w:rsidRPr="008B7902" w:rsidRDefault="003D280F" w:rsidP="003D280F">
      <w:pPr>
        <w:pStyle w:val="1f3"/>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3F707C8" w14:textId="77777777" w:rsidR="003D280F" w:rsidRPr="008B7902" w:rsidRDefault="003D280F" w:rsidP="003D280F">
      <w:pPr>
        <w:widowControl w:val="0"/>
        <w:numPr>
          <w:ilvl w:val="1"/>
          <w:numId w:val="24"/>
        </w:numPr>
        <w:tabs>
          <w:tab w:val="clear" w:pos="862"/>
          <w:tab w:val="left" w:pos="851"/>
        </w:tabs>
        <w:ind w:left="0" w:firstLine="0"/>
        <w:jc w:val="both"/>
        <w:outlineLvl w:val="1"/>
        <w:rPr>
          <w:b/>
          <w:sz w:val="22"/>
          <w:szCs w:val="22"/>
        </w:rPr>
      </w:pPr>
      <w:r w:rsidRPr="008B7902">
        <w:rPr>
          <w:b/>
          <w:sz w:val="22"/>
          <w:szCs w:val="22"/>
        </w:rPr>
        <w:t>Порядок приема и регистрации</w:t>
      </w:r>
      <w:bookmarkEnd w:id="27"/>
      <w:bookmarkEnd w:id="28"/>
      <w:bookmarkEnd w:id="29"/>
      <w:bookmarkEnd w:id="30"/>
      <w:r w:rsidRPr="008B7902">
        <w:rPr>
          <w:b/>
          <w:sz w:val="22"/>
          <w:szCs w:val="22"/>
        </w:rPr>
        <w:t xml:space="preserve"> Заявок.  </w:t>
      </w:r>
    </w:p>
    <w:p w14:paraId="46F26B6F"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1" w:name="_Toc263441560"/>
      <w:bookmarkStart w:id="32" w:name="_Toc269476354"/>
      <w:bookmarkStart w:id="33" w:name="_Toc295134163"/>
      <w:bookmarkStart w:id="34" w:name="_Toc315422442"/>
      <w:r w:rsidRPr="008B7902">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w:t>
      </w:r>
      <w:r w:rsidRPr="008B7902">
        <w:rPr>
          <w:sz w:val="22"/>
          <w:szCs w:val="22"/>
        </w:rPr>
        <w:lastRenderedPageBreak/>
        <w:t>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5D104AC1"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5510A840"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7B138CCB"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Заказчик обеспечивает конфиденциальность сведений, содержащихся в поданных заявках.</w:t>
      </w:r>
    </w:p>
    <w:p w14:paraId="380D3704"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E046440"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986D640"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отозвать поданную заявку;</w:t>
      </w:r>
    </w:p>
    <w:p w14:paraId="04D6176A"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отозвать поданную заявку и в последствии подать новую заявку;</w:t>
      </w:r>
    </w:p>
    <w:p w14:paraId="244CFFE5"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 отзывать поданной заявки;</w:t>
      </w:r>
    </w:p>
    <w:p w14:paraId="3901CB7C"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дать дополнения, разъяснения к поданной заявке.</w:t>
      </w:r>
    </w:p>
    <w:p w14:paraId="14E81EFA"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7F928E0"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CA1DADD"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85620B0"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B30AF97" w14:textId="77777777" w:rsidR="003D280F" w:rsidRPr="008B7902" w:rsidRDefault="003D280F" w:rsidP="003D280F">
      <w:pPr>
        <w:widowControl w:val="0"/>
        <w:numPr>
          <w:ilvl w:val="1"/>
          <w:numId w:val="24"/>
        </w:numPr>
        <w:tabs>
          <w:tab w:val="clear" w:pos="862"/>
          <w:tab w:val="left" w:pos="851"/>
        </w:tabs>
        <w:ind w:left="0" w:firstLine="0"/>
        <w:outlineLvl w:val="1"/>
        <w:rPr>
          <w:b/>
          <w:sz w:val="22"/>
          <w:szCs w:val="22"/>
        </w:rPr>
      </w:pPr>
      <w:r w:rsidRPr="008B7902">
        <w:rPr>
          <w:b/>
          <w:sz w:val="22"/>
          <w:szCs w:val="22"/>
        </w:rPr>
        <w:t>Изменение Заявок или их отзыв</w:t>
      </w:r>
      <w:bookmarkEnd w:id="31"/>
      <w:bookmarkEnd w:id="32"/>
      <w:bookmarkEnd w:id="33"/>
      <w:bookmarkEnd w:id="34"/>
      <w:r w:rsidRPr="008B7902">
        <w:rPr>
          <w:b/>
          <w:sz w:val="22"/>
          <w:szCs w:val="22"/>
        </w:rPr>
        <w:t>.</w:t>
      </w:r>
    </w:p>
    <w:p w14:paraId="45CD21C6" w14:textId="77777777" w:rsidR="003D280F" w:rsidRPr="008B7902" w:rsidRDefault="003D280F" w:rsidP="003D280F">
      <w:pPr>
        <w:widowControl w:val="0"/>
        <w:numPr>
          <w:ilvl w:val="2"/>
          <w:numId w:val="24"/>
        </w:numPr>
        <w:tabs>
          <w:tab w:val="clear" w:pos="720"/>
          <w:tab w:val="left" w:pos="851"/>
          <w:tab w:val="left" w:pos="1701"/>
        </w:tabs>
        <w:ind w:left="0" w:firstLine="0"/>
        <w:jc w:val="both"/>
        <w:rPr>
          <w:sz w:val="22"/>
          <w:szCs w:val="22"/>
        </w:rPr>
      </w:pPr>
      <w:bookmarkStart w:id="35" w:name="_Toc269472549"/>
      <w:r w:rsidRPr="008B790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8B7902">
        <w:rPr>
          <w:b/>
          <w:bCs/>
          <w:i/>
          <w:sz w:val="22"/>
          <w:szCs w:val="22"/>
        </w:rPr>
        <w:t>.</w:t>
      </w:r>
      <w:r w:rsidRPr="008B790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99594C0" w14:textId="77777777" w:rsidR="003D280F" w:rsidRPr="008B7902" w:rsidRDefault="003D280F" w:rsidP="003D280F">
      <w:pPr>
        <w:widowControl w:val="0"/>
        <w:numPr>
          <w:ilvl w:val="2"/>
          <w:numId w:val="24"/>
        </w:numPr>
        <w:tabs>
          <w:tab w:val="clear" w:pos="720"/>
          <w:tab w:val="left" w:pos="851"/>
          <w:tab w:val="left" w:pos="1701"/>
        </w:tabs>
        <w:ind w:left="0" w:firstLine="0"/>
        <w:jc w:val="both"/>
        <w:rPr>
          <w:sz w:val="22"/>
          <w:szCs w:val="22"/>
        </w:rPr>
      </w:pPr>
      <w:r w:rsidRPr="008B790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2A787234" w14:textId="77777777" w:rsidR="003D280F" w:rsidRPr="008B7902" w:rsidRDefault="003D280F" w:rsidP="003D280F">
      <w:pPr>
        <w:pStyle w:val="afff"/>
        <w:widowControl w:val="0"/>
        <w:numPr>
          <w:ilvl w:val="4"/>
          <w:numId w:val="25"/>
        </w:numPr>
        <w:tabs>
          <w:tab w:val="left" w:pos="851"/>
        </w:tabs>
        <w:spacing w:line="240" w:lineRule="auto"/>
        <w:ind w:left="0" w:firstLine="0"/>
      </w:pPr>
      <w:r w:rsidRPr="008B7902">
        <w:t>обращение к организатору размещения заказа с просьбой об изменении Заявки  на бланке организации (для юридического лица);</w:t>
      </w:r>
    </w:p>
    <w:p w14:paraId="69C1F04E" w14:textId="77777777" w:rsidR="003D280F" w:rsidRPr="008B7902" w:rsidRDefault="003D280F" w:rsidP="003D280F">
      <w:pPr>
        <w:pStyle w:val="afff"/>
        <w:widowControl w:val="0"/>
        <w:numPr>
          <w:ilvl w:val="4"/>
          <w:numId w:val="25"/>
        </w:numPr>
        <w:tabs>
          <w:tab w:val="left" w:pos="851"/>
        </w:tabs>
        <w:spacing w:line="240" w:lineRule="auto"/>
        <w:ind w:left="0" w:firstLine="0"/>
      </w:pPr>
      <w:r w:rsidRPr="008B7902">
        <w:t>перечень изменений в заявке с указанием документов первоначального состава Заявки, которых данные изменения касаются;</w:t>
      </w:r>
    </w:p>
    <w:p w14:paraId="502CE21C" w14:textId="77777777" w:rsidR="003D280F" w:rsidRPr="008B7902" w:rsidRDefault="003D280F" w:rsidP="003D280F">
      <w:pPr>
        <w:pStyle w:val="afff"/>
        <w:widowControl w:val="0"/>
        <w:numPr>
          <w:ilvl w:val="4"/>
          <w:numId w:val="25"/>
        </w:numPr>
        <w:tabs>
          <w:tab w:val="left" w:pos="851"/>
        </w:tabs>
        <w:spacing w:line="240" w:lineRule="auto"/>
        <w:ind w:left="0" w:firstLine="0"/>
      </w:pPr>
      <w:r w:rsidRPr="008B790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64EB3D16" w14:textId="77777777" w:rsidR="003D280F" w:rsidRPr="008B7902" w:rsidRDefault="003D280F" w:rsidP="003D280F">
      <w:pPr>
        <w:pStyle w:val="afff"/>
        <w:widowControl w:val="0"/>
        <w:tabs>
          <w:tab w:val="left" w:pos="851"/>
        </w:tabs>
        <w:spacing w:line="240" w:lineRule="auto"/>
        <w:ind w:firstLine="0"/>
        <w:rPr>
          <w:bCs w:val="0"/>
        </w:rPr>
      </w:pPr>
      <w:r w:rsidRPr="008B7902">
        <w:t xml:space="preserve">- В </w:t>
      </w:r>
      <w:r w:rsidRPr="008B7902">
        <w:rPr>
          <w:bCs w:val="0"/>
        </w:rPr>
        <w:t>случае изменений заявок дополнительно указывается «Изменение Заявки (Заявки на участие в процедуре закупки)».</w:t>
      </w:r>
    </w:p>
    <w:p w14:paraId="2F936AEE" w14:textId="77777777" w:rsidR="003D280F" w:rsidRPr="008B7902" w:rsidRDefault="003D280F" w:rsidP="003D280F">
      <w:pPr>
        <w:widowControl w:val="0"/>
        <w:numPr>
          <w:ilvl w:val="2"/>
          <w:numId w:val="24"/>
        </w:numPr>
        <w:tabs>
          <w:tab w:val="clear" w:pos="720"/>
          <w:tab w:val="left" w:pos="851"/>
          <w:tab w:val="left" w:pos="1701"/>
        </w:tabs>
        <w:ind w:left="0" w:firstLine="0"/>
        <w:jc w:val="both"/>
        <w:rPr>
          <w:sz w:val="22"/>
          <w:szCs w:val="22"/>
        </w:rPr>
      </w:pPr>
      <w:r w:rsidRPr="008B790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457A028E" w14:textId="77777777" w:rsidR="003D280F" w:rsidRPr="008B7902" w:rsidRDefault="003D280F" w:rsidP="003D280F">
      <w:pPr>
        <w:widowControl w:val="0"/>
        <w:numPr>
          <w:ilvl w:val="1"/>
          <w:numId w:val="24"/>
        </w:numPr>
        <w:tabs>
          <w:tab w:val="clear" w:pos="862"/>
          <w:tab w:val="left" w:pos="851"/>
          <w:tab w:val="left" w:pos="1418"/>
        </w:tabs>
        <w:ind w:left="0" w:firstLine="0"/>
        <w:jc w:val="both"/>
        <w:outlineLvl w:val="1"/>
        <w:rPr>
          <w:b/>
          <w:sz w:val="22"/>
          <w:szCs w:val="22"/>
        </w:rPr>
      </w:pPr>
      <w:r w:rsidRPr="008B7902">
        <w:rPr>
          <w:b/>
          <w:sz w:val="22"/>
          <w:szCs w:val="22"/>
        </w:rPr>
        <w:t>Вскрытие конвертов с заявками участников.</w:t>
      </w:r>
    </w:p>
    <w:p w14:paraId="74C0D01C"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6" w:name="_Toc295134165"/>
      <w:bookmarkStart w:id="37" w:name="_Toc315422444"/>
      <w:bookmarkStart w:id="38" w:name="_Toc269835279"/>
      <w:bookmarkStart w:id="39" w:name="_Toc270595288"/>
      <w:bookmarkStart w:id="40" w:name="_Toc271294290"/>
      <w:bookmarkStart w:id="41" w:name="_Toc263441567"/>
      <w:bookmarkStart w:id="42" w:name="_Toc269476359"/>
      <w:bookmarkStart w:id="43" w:name="_Toc295134167"/>
      <w:bookmarkStart w:id="44" w:name="_Toc315422446"/>
      <w:bookmarkStart w:id="45" w:name="sub_148"/>
      <w:bookmarkEnd w:id="35"/>
      <w:r w:rsidRPr="008B7902">
        <w:rPr>
          <w:sz w:val="22"/>
          <w:szCs w:val="22"/>
        </w:rPr>
        <w:lastRenderedPageBreak/>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23FCA9CD"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2F0AD90B"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4E353DFB"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о содержимом конверта (заявка, ее изменение, отзыв, иное);</w:t>
      </w:r>
    </w:p>
    <w:p w14:paraId="6B97AEDB"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51BFE3F"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наличие документов, предусмотренных документацией закупочной процедуры;</w:t>
      </w:r>
    </w:p>
    <w:p w14:paraId="0DF585F0"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любую другую информацию, которую закупочная комиссия сочтет нужной огласить.</w:t>
      </w:r>
    </w:p>
    <w:p w14:paraId="1F2013DE"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По результатам процедуры вскрытия конвертов с заявками закупочная комиссия составляет соответствующий протокол.</w:t>
      </w:r>
    </w:p>
    <w:p w14:paraId="2CA6F0A9"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B6B420A"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6"/>
    <w:bookmarkEnd w:id="37"/>
    <w:p w14:paraId="7CD12769" w14:textId="77777777" w:rsidR="003D280F" w:rsidRPr="008B7902" w:rsidRDefault="003D280F" w:rsidP="003D280F">
      <w:pPr>
        <w:widowControl w:val="0"/>
        <w:numPr>
          <w:ilvl w:val="1"/>
          <w:numId w:val="24"/>
        </w:numPr>
        <w:tabs>
          <w:tab w:val="clear" w:pos="862"/>
          <w:tab w:val="left" w:pos="851"/>
          <w:tab w:val="left" w:pos="1701"/>
        </w:tabs>
        <w:ind w:left="0" w:firstLine="0"/>
        <w:jc w:val="both"/>
        <w:rPr>
          <w:sz w:val="22"/>
          <w:szCs w:val="22"/>
        </w:rPr>
      </w:pPr>
      <w:r w:rsidRPr="008B7902">
        <w:rPr>
          <w:b/>
          <w:sz w:val="22"/>
          <w:szCs w:val="22"/>
        </w:rPr>
        <w:t>Оценка и сопоставление заявок.</w:t>
      </w:r>
    </w:p>
    <w:p w14:paraId="7EE1E6AB"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6" w:name="sub_1482"/>
      <w:bookmarkEnd w:id="38"/>
      <w:bookmarkEnd w:id="39"/>
      <w:bookmarkEnd w:id="40"/>
      <w:bookmarkEnd w:id="41"/>
      <w:bookmarkEnd w:id="42"/>
      <w:bookmarkEnd w:id="43"/>
      <w:bookmarkEnd w:id="44"/>
      <w:bookmarkEnd w:id="45"/>
      <w:r w:rsidRPr="008B790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B5B3451"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8B7902">
        <w:rPr>
          <w:sz w:val="22"/>
          <w:szCs w:val="22"/>
        </w:rPr>
        <w:t>Оценка и сопоставление заявок осуществляется в следующем порядке:</w:t>
      </w:r>
    </w:p>
    <w:p w14:paraId="34F2ED8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проведение отборочной стадии;</w:t>
      </w:r>
    </w:p>
    <w:p w14:paraId="66902A2A"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проведение оценочной стадии.</w:t>
      </w:r>
    </w:p>
    <w:p w14:paraId="43AE7555"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Отборочная стадия. В рамках отборочной стадии последовательно выполняются следующие действия:</w:t>
      </w:r>
    </w:p>
    <w:p w14:paraId="16D8232F"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CCA8BBA"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8B790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15F4D9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031615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участника закупки на соответствие требованиям закупочной процедуры.</w:t>
      </w:r>
    </w:p>
    <w:p w14:paraId="41712B1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предлагаемых товаров, работ, услуг на соответствие требованиям закупочной процедуры.</w:t>
      </w:r>
    </w:p>
    <w:p w14:paraId="2D8FE648"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4821D78"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EB138BF"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FDABB0C"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Несоответствия участника закупки требованиям к участникам, установленным документацией закупочной процедуры.</w:t>
      </w:r>
    </w:p>
    <w:p w14:paraId="45469606"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lastRenderedPageBreak/>
        <w:t>Несоответствия заявки требованиям к заявкам, установленным документацией закупочной процедуры.</w:t>
      </w:r>
    </w:p>
    <w:p w14:paraId="3FF635C7"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Несоответствия предлагаемых товаров, работ, услуг требованиям документации закупочной процедуры.</w:t>
      </w:r>
    </w:p>
    <w:p w14:paraId="6379E5B6"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Непредставления задатка в качестве обеспечения заявки.</w:t>
      </w:r>
    </w:p>
    <w:p w14:paraId="566E6FD3"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8B7902">
        <w:rPr>
          <w:sz w:val="22"/>
          <w:szCs w:val="22"/>
        </w:rPr>
        <w:t>Непредставления разъяснений заявки по запросу комиссии по закупке.</w:t>
      </w:r>
    </w:p>
    <w:p w14:paraId="65C4E364"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D546931"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A544BED"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F195B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Принятие участником решения об уменьшении величины уставного капитала.</w:t>
      </w:r>
    </w:p>
    <w:p w14:paraId="250A8147"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Иные случаи, установленные в документации о конкурентной закупке.</w:t>
      </w:r>
    </w:p>
    <w:p w14:paraId="1F0E3FCF" w14:textId="77777777" w:rsidR="003D280F" w:rsidRPr="008B7902" w:rsidRDefault="003D280F" w:rsidP="003D280F">
      <w:pPr>
        <w:pStyle w:val="1f3"/>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0B2B8D4"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3693B36"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8B790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711682D"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51D65852"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70710B1"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8B7902">
        <w:rPr>
          <w:sz w:val="22"/>
          <w:szCs w:val="22"/>
        </w:rPr>
        <w:t>Отборочная и оценочная стадии могут совмещаться (проводиться одновременно).</w:t>
      </w:r>
    </w:p>
    <w:p w14:paraId="5518140A"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7C5B740"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713D025"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E24D043"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5569CB8"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p w14:paraId="36C6F46B" w14:textId="77777777" w:rsidR="003D280F" w:rsidRPr="008B7902" w:rsidRDefault="003D280F" w:rsidP="003D280F">
      <w:pPr>
        <w:widowControl w:val="0"/>
        <w:numPr>
          <w:ilvl w:val="1"/>
          <w:numId w:val="24"/>
        </w:numPr>
        <w:tabs>
          <w:tab w:val="clear" w:pos="862"/>
          <w:tab w:val="left" w:pos="284"/>
          <w:tab w:val="left" w:pos="1320"/>
          <w:tab w:val="left" w:pos="1701"/>
        </w:tabs>
        <w:ind w:left="0" w:firstLine="0"/>
        <w:jc w:val="both"/>
        <w:rPr>
          <w:b/>
          <w:sz w:val="22"/>
          <w:szCs w:val="22"/>
        </w:rPr>
      </w:pPr>
      <w:r w:rsidRPr="008B7902">
        <w:rPr>
          <w:b/>
          <w:sz w:val="22"/>
          <w:szCs w:val="22"/>
        </w:rPr>
        <w:t xml:space="preserve">Заключение договора с победителем (участником) запроса оферт: </w:t>
      </w:r>
    </w:p>
    <w:p w14:paraId="099B81D8" w14:textId="77777777" w:rsidR="003D280F" w:rsidRPr="008B7902" w:rsidRDefault="003D280F" w:rsidP="003D280F">
      <w:pPr>
        <w:pStyle w:val="1f3"/>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8B7902">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w:t>
      </w:r>
      <w:r w:rsidRPr="008B7902">
        <w:rPr>
          <w:rFonts w:ascii="Times New Roman" w:hAnsi="Times New Roman"/>
        </w:rPr>
        <w:lastRenderedPageBreak/>
        <w:t>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DD0EE32"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34ECCE1"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116AFFA"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E69D44D"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D025694"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DC045FB"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4497C56"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233B406"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48E40A3"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052B417"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FD38808"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1168529"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hanging="11"/>
        <w:jc w:val="both"/>
        <w:rPr>
          <w:sz w:val="22"/>
          <w:szCs w:val="22"/>
        </w:rPr>
      </w:pPr>
      <w:r w:rsidRPr="008B790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7FF18BC"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064CFE4" w14:textId="77777777" w:rsidR="003D280F" w:rsidRPr="008B7902" w:rsidRDefault="003D280F" w:rsidP="003D280F">
      <w:pPr>
        <w:pStyle w:val="affe"/>
        <w:numPr>
          <w:ilvl w:val="2"/>
          <w:numId w:val="24"/>
        </w:numPr>
        <w:tabs>
          <w:tab w:val="clear" w:pos="720"/>
          <w:tab w:val="num" w:pos="900"/>
        </w:tabs>
        <w:autoSpaceDE w:val="0"/>
        <w:autoSpaceDN w:val="0"/>
        <w:adjustRightInd w:val="0"/>
        <w:ind w:left="0" w:firstLine="0"/>
        <w:jc w:val="both"/>
        <w:rPr>
          <w:sz w:val="22"/>
          <w:szCs w:val="22"/>
        </w:rPr>
      </w:pPr>
      <w:bookmarkStart w:id="47" w:name="sub_31211"/>
      <w:r w:rsidRPr="008B790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8B7902">
          <w:rPr>
            <w:rStyle w:val="af"/>
            <w:color w:val="auto"/>
            <w:sz w:val="22"/>
            <w:szCs w:val="22"/>
          </w:rPr>
          <w:t>части 2 статьи 1</w:t>
        </w:r>
      </w:hyperlink>
      <w:r w:rsidRPr="008B7902">
        <w:rPr>
          <w:sz w:val="22"/>
          <w:szCs w:val="22"/>
        </w:rPr>
        <w:t xml:space="preserve"> Федерального закона №223-ФЗ юридическим лицам, от имени которых заключен договор;</w:t>
      </w:r>
    </w:p>
    <w:p w14:paraId="66886333" w14:textId="77777777" w:rsidR="003D280F" w:rsidRPr="008B7902" w:rsidRDefault="003D280F" w:rsidP="003D280F">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2"/>
      <w:bookmarkEnd w:id="47"/>
      <w:r w:rsidRPr="008B7902">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95281A8"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49" w:name="sub_3122"/>
      <w:bookmarkEnd w:id="48"/>
      <w:r w:rsidRPr="008B7902">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8B7902">
          <w:rPr>
            <w:rStyle w:val="af"/>
            <w:rFonts w:ascii="Times New Roman" w:hAnsi="Times New Roman"/>
            <w:color w:val="auto"/>
          </w:rPr>
          <w:t>пункте 2 части 1</w:t>
        </w:r>
      </w:hyperlink>
      <w:r w:rsidRPr="008B790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14:paraId="0D44D39D"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8B7902">
          <w:rPr>
            <w:rStyle w:val="af"/>
            <w:rFonts w:ascii="Times New Roman" w:hAnsi="Times New Roman"/>
            <w:color w:val="auto"/>
          </w:rPr>
          <w:t>части 2 статьи 1</w:t>
        </w:r>
      </w:hyperlink>
      <w:r w:rsidRPr="008B7902">
        <w:rPr>
          <w:rFonts w:ascii="Times New Roman" w:hAnsi="Times New Roman"/>
        </w:rPr>
        <w:t xml:space="preserve"> Федерального закона №223ФЗ юридическим лицам, от имени которых заключен договор.</w:t>
      </w:r>
    </w:p>
    <w:p w14:paraId="2476EFC0"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8B7902">
        <w:rPr>
          <w:rFonts w:ascii="Times New Roman" w:hAnsi="Times New Roman"/>
        </w:rPr>
        <w:t xml:space="preserve"> Результатом выполненной работы по договору, предметом которого в соответствии с </w:t>
      </w:r>
      <w:hyperlink r:id="rId15" w:history="1">
        <w:r w:rsidRPr="008B7902">
          <w:rPr>
            <w:rStyle w:val="af"/>
            <w:rFonts w:ascii="Times New Roman" w:hAnsi="Times New Roman"/>
            <w:color w:val="auto"/>
          </w:rPr>
          <w:t>Гражданским кодексом</w:t>
        </w:r>
      </w:hyperlink>
      <w:r w:rsidRPr="008B790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8B7902">
          <w:rPr>
            <w:rStyle w:val="af"/>
            <w:rFonts w:ascii="Times New Roman" w:hAnsi="Times New Roman"/>
          </w:rPr>
          <w:t>Градостроительным кодексом</w:t>
        </w:r>
      </w:hyperlink>
      <w:r w:rsidRPr="008B790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1D857B2"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3A8EAF4"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24A81AF" w14:textId="77777777" w:rsidR="003D280F" w:rsidRPr="008B7902" w:rsidRDefault="003D280F" w:rsidP="003D280F">
      <w:pPr>
        <w:numPr>
          <w:ilvl w:val="1"/>
          <w:numId w:val="24"/>
        </w:numPr>
        <w:tabs>
          <w:tab w:val="num" w:pos="709"/>
        </w:tabs>
        <w:autoSpaceDE w:val="0"/>
        <w:autoSpaceDN w:val="0"/>
        <w:adjustRightInd w:val="0"/>
        <w:ind w:left="0" w:firstLine="0"/>
        <w:jc w:val="both"/>
        <w:rPr>
          <w:b/>
          <w:color w:val="000000"/>
          <w:sz w:val="22"/>
          <w:szCs w:val="22"/>
        </w:rPr>
      </w:pPr>
      <w:r w:rsidRPr="008B790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F5E0EC2" w14:textId="77777777" w:rsidR="003D280F" w:rsidRPr="008B7902" w:rsidRDefault="003D280F" w:rsidP="003D280F">
      <w:pPr>
        <w:numPr>
          <w:ilvl w:val="2"/>
          <w:numId w:val="24"/>
        </w:numPr>
        <w:autoSpaceDE w:val="0"/>
        <w:autoSpaceDN w:val="0"/>
        <w:adjustRightInd w:val="0"/>
        <w:ind w:left="0" w:firstLine="0"/>
        <w:jc w:val="both"/>
        <w:rPr>
          <w:b/>
          <w:sz w:val="22"/>
          <w:szCs w:val="22"/>
        </w:rPr>
      </w:pPr>
      <w:r w:rsidRPr="008B7902">
        <w:rPr>
          <w:sz w:val="22"/>
          <w:szCs w:val="22"/>
        </w:rPr>
        <w:t xml:space="preserve">Конкурентная закупка признается несостоявшейся в отношении предмета закупки (лота) в следующих случаях: </w:t>
      </w:r>
    </w:p>
    <w:p w14:paraId="36690FCE"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8B790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B7902">
        <w:rPr>
          <w:rFonts w:ascii="Times New Roman" w:hAnsi="Times New Roman"/>
        </w:rPr>
        <w:t xml:space="preserve"> </w:t>
      </w:r>
    </w:p>
    <w:p w14:paraId="779017D1"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DEE9FCA"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8B790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674F3C1"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FB81830"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Иные случаи, установленные документацией о конкурентной закупке.</w:t>
      </w:r>
    </w:p>
    <w:p w14:paraId="5484EAFD"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8B790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A37C800"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 xml:space="preserve">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w:t>
      </w:r>
      <w:r w:rsidRPr="008B7902">
        <w:rPr>
          <w:rStyle w:val="affff9"/>
          <w:rFonts w:ascii="Times New Roman" w:eastAsia="Arial Unicode MS" w:hAnsi="Times New Roman"/>
          <w:b w:val="0"/>
          <w:bCs/>
          <w:color w:val="auto"/>
        </w:rPr>
        <w:lastRenderedPageBreak/>
        <w:t>также в итоговый протокол.</w:t>
      </w:r>
    </w:p>
    <w:p w14:paraId="1900648B"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F1DF958"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BF37E6E"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7463D84"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CB2DF05"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Не заключать договора по итогам закупки.</w:t>
      </w:r>
    </w:p>
    <w:p w14:paraId="2522BC80"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В случае принятия решения предусмотренных п. 4.11.4.1. – 4.11.4.2. настоящей документации данная информация вносится в итоговый протокол закупки.</w:t>
      </w:r>
    </w:p>
    <w:p w14:paraId="40A653BD"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hanging="11"/>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В случаях принятие решения предусмотренных п. 4.11.4.3. – 4.11.4.4. договор по результатам закупки не заключается.</w:t>
      </w:r>
    </w:p>
    <w:p w14:paraId="47E76050" w14:textId="77777777" w:rsidR="003D280F" w:rsidRPr="008B7902" w:rsidRDefault="003D280F" w:rsidP="003D280F">
      <w:pPr>
        <w:widowControl w:val="0"/>
        <w:tabs>
          <w:tab w:val="left" w:pos="851"/>
          <w:tab w:val="left" w:pos="960"/>
          <w:tab w:val="left" w:pos="1320"/>
          <w:tab w:val="left" w:pos="1701"/>
        </w:tabs>
        <w:jc w:val="both"/>
        <w:rPr>
          <w:sz w:val="22"/>
          <w:szCs w:val="22"/>
        </w:rPr>
      </w:pPr>
    </w:p>
    <w:p w14:paraId="1266B10F" w14:textId="77777777" w:rsidR="003D280F" w:rsidRPr="008B7902" w:rsidRDefault="003D280F" w:rsidP="003D280F">
      <w:pPr>
        <w:widowControl w:val="0"/>
        <w:tabs>
          <w:tab w:val="left" w:pos="851"/>
          <w:tab w:val="left" w:pos="960"/>
          <w:tab w:val="left" w:pos="1320"/>
          <w:tab w:val="left" w:pos="1701"/>
        </w:tabs>
        <w:jc w:val="both"/>
        <w:rPr>
          <w:sz w:val="22"/>
          <w:szCs w:val="22"/>
        </w:rPr>
      </w:pPr>
    </w:p>
    <w:p w14:paraId="08A357AE" w14:textId="77777777" w:rsidR="003D280F" w:rsidRPr="008B7902" w:rsidRDefault="003D280F" w:rsidP="003D280F">
      <w:pPr>
        <w:rPr>
          <w:sz w:val="22"/>
          <w:szCs w:val="22"/>
        </w:rPr>
      </w:pPr>
    </w:p>
    <w:p w14:paraId="7D676FC5" w14:textId="77777777" w:rsidR="003D280F" w:rsidRPr="008B7902" w:rsidRDefault="003D280F" w:rsidP="003D280F">
      <w:pPr>
        <w:widowControl w:val="0"/>
        <w:tabs>
          <w:tab w:val="left" w:pos="0"/>
        </w:tabs>
        <w:jc w:val="center"/>
        <w:outlineLvl w:val="0"/>
        <w:rPr>
          <w:b/>
          <w:sz w:val="22"/>
          <w:szCs w:val="22"/>
        </w:rPr>
      </w:pPr>
      <w:r w:rsidRPr="008B7902">
        <w:rPr>
          <w:b/>
          <w:sz w:val="22"/>
          <w:szCs w:val="22"/>
        </w:rPr>
        <w:t xml:space="preserve">5. Критерии оценки оферт участников, </w:t>
      </w:r>
    </w:p>
    <w:p w14:paraId="0437D64D" w14:textId="77777777" w:rsidR="003D280F" w:rsidRPr="008B7902" w:rsidRDefault="003D280F" w:rsidP="003D280F">
      <w:pPr>
        <w:widowControl w:val="0"/>
        <w:tabs>
          <w:tab w:val="left" w:pos="0"/>
        </w:tabs>
        <w:jc w:val="center"/>
        <w:outlineLvl w:val="0"/>
        <w:rPr>
          <w:b/>
          <w:sz w:val="22"/>
          <w:szCs w:val="22"/>
        </w:rPr>
      </w:pPr>
      <w:r w:rsidRPr="008B7902">
        <w:rPr>
          <w:b/>
          <w:sz w:val="22"/>
          <w:szCs w:val="22"/>
        </w:rPr>
        <w:t>порядок оценки и сопоставления оферт участников</w:t>
      </w:r>
    </w:p>
    <w:p w14:paraId="6D24F3A7" w14:textId="77777777" w:rsidR="003D280F" w:rsidRPr="008B7902" w:rsidRDefault="003D280F" w:rsidP="003D280F">
      <w:pPr>
        <w:widowControl w:val="0"/>
        <w:tabs>
          <w:tab w:val="num" w:pos="720"/>
        </w:tabs>
        <w:jc w:val="both"/>
        <w:rPr>
          <w:sz w:val="22"/>
          <w:szCs w:val="22"/>
        </w:rPr>
      </w:pPr>
    </w:p>
    <w:p w14:paraId="3DA449E6" w14:textId="77777777" w:rsidR="003D280F" w:rsidRPr="008B7902" w:rsidRDefault="003D280F" w:rsidP="003D280F">
      <w:pPr>
        <w:widowControl w:val="0"/>
        <w:jc w:val="both"/>
        <w:rPr>
          <w:sz w:val="22"/>
          <w:szCs w:val="22"/>
        </w:rPr>
      </w:pPr>
      <w:r w:rsidRPr="008B7902">
        <w:rPr>
          <w:sz w:val="22"/>
          <w:szCs w:val="22"/>
        </w:rPr>
        <w:t xml:space="preserve">5.1. </w:t>
      </w:r>
      <w:r w:rsidRPr="008B7902">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277730" w:rsidRPr="008B7902" w14:paraId="682D4F43" w14:textId="77777777" w:rsidTr="00972B16">
        <w:trPr>
          <w:cantSplit/>
        </w:trPr>
        <w:tc>
          <w:tcPr>
            <w:tcW w:w="456" w:type="dxa"/>
            <w:tcBorders>
              <w:top w:val="single" w:sz="4" w:space="0" w:color="auto"/>
              <w:left w:val="single" w:sz="4" w:space="0" w:color="auto"/>
              <w:bottom w:val="single" w:sz="4" w:space="0" w:color="auto"/>
              <w:right w:val="single" w:sz="4" w:space="0" w:color="auto"/>
            </w:tcBorders>
            <w:hideMark/>
          </w:tcPr>
          <w:p w14:paraId="3ADE1351"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7497EA7B"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30B6BA5"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Количество присуждаемых баллов</w:t>
            </w:r>
          </w:p>
        </w:tc>
      </w:tr>
      <w:tr w:rsidR="00277730" w:rsidRPr="008B7902" w14:paraId="6C3FB382" w14:textId="77777777" w:rsidTr="00972B16">
        <w:trPr>
          <w:cantSplit/>
        </w:trPr>
        <w:tc>
          <w:tcPr>
            <w:tcW w:w="456" w:type="dxa"/>
            <w:tcBorders>
              <w:top w:val="single" w:sz="4" w:space="0" w:color="auto"/>
              <w:left w:val="single" w:sz="4" w:space="0" w:color="auto"/>
              <w:bottom w:val="single" w:sz="4" w:space="0" w:color="auto"/>
              <w:right w:val="single" w:sz="4" w:space="0" w:color="auto"/>
            </w:tcBorders>
          </w:tcPr>
          <w:p w14:paraId="2D46B1A2" w14:textId="77777777" w:rsidR="00277730" w:rsidRPr="008B7902" w:rsidRDefault="00277730" w:rsidP="00972B16">
            <w:pPr>
              <w:widowControl w:val="0"/>
              <w:tabs>
                <w:tab w:val="num" w:pos="720"/>
              </w:tabs>
              <w:spacing w:line="27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C195ABD"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43BAB1B1" w14:textId="0C2A304B"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 xml:space="preserve">Весовой коэффициент – </w:t>
            </w:r>
            <w:r w:rsidR="00E4057B" w:rsidRPr="008B7902">
              <w:rPr>
                <w:sz w:val="22"/>
                <w:szCs w:val="22"/>
                <w:lang w:eastAsia="en-US"/>
              </w:rPr>
              <w:t>40</w:t>
            </w:r>
            <w:r w:rsidRPr="008B7902">
              <w:rPr>
                <w:sz w:val="22"/>
                <w:szCs w:val="22"/>
                <w:lang w:eastAsia="en-US"/>
              </w:rPr>
              <w:t>% (</w:t>
            </w:r>
            <w:r w:rsidRPr="008B7902">
              <w:rPr>
                <w:i/>
                <w:sz w:val="22"/>
                <w:szCs w:val="22"/>
                <w:lang w:eastAsia="en-US"/>
              </w:rPr>
              <w:t>Ка</w:t>
            </w:r>
            <w:r w:rsidRPr="008B7902">
              <w:rPr>
                <w:sz w:val="22"/>
                <w:szCs w:val="22"/>
                <w:lang w:eastAsia="en-US"/>
              </w:rPr>
              <w:t xml:space="preserve"> = 0,</w:t>
            </w:r>
            <w:r w:rsidR="00E4057B" w:rsidRPr="008B7902">
              <w:rPr>
                <w:sz w:val="22"/>
                <w:szCs w:val="22"/>
                <w:lang w:eastAsia="en-US"/>
              </w:rPr>
              <w:t>4</w:t>
            </w:r>
            <w:r w:rsidRPr="008B7902">
              <w:rPr>
                <w:sz w:val="22"/>
                <w:szCs w:val="22"/>
                <w:lang w:eastAsia="en-US"/>
              </w:rPr>
              <w:t>)</w:t>
            </w:r>
          </w:p>
        </w:tc>
      </w:tr>
      <w:tr w:rsidR="00277730" w:rsidRPr="008B7902" w14:paraId="57281158" w14:textId="77777777" w:rsidTr="00972B16">
        <w:trPr>
          <w:cantSplit/>
        </w:trPr>
        <w:tc>
          <w:tcPr>
            <w:tcW w:w="456" w:type="dxa"/>
            <w:tcBorders>
              <w:top w:val="single" w:sz="4" w:space="0" w:color="auto"/>
              <w:left w:val="single" w:sz="4" w:space="0" w:color="auto"/>
              <w:bottom w:val="single" w:sz="4" w:space="0" w:color="auto"/>
              <w:right w:val="single" w:sz="4" w:space="0" w:color="auto"/>
            </w:tcBorders>
            <w:hideMark/>
          </w:tcPr>
          <w:p w14:paraId="62D664C1"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55E43AEB" w14:textId="77777777" w:rsidR="00277730" w:rsidRPr="008B7902" w:rsidRDefault="00277730" w:rsidP="00972B16">
            <w:pPr>
              <w:widowControl w:val="0"/>
              <w:tabs>
                <w:tab w:val="num" w:pos="720"/>
              </w:tabs>
              <w:spacing w:line="276" w:lineRule="auto"/>
              <w:jc w:val="both"/>
              <w:rPr>
                <w:lang w:val="en-US" w:eastAsia="en-US"/>
              </w:rPr>
            </w:pPr>
            <w:r w:rsidRPr="008B7902">
              <w:rPr>
                <w:sz w:val="22"/>
                <w:szCs w:val="22"/>
                <w:lang w:eastAsia="en-US"/>
              </w:rPr>
              <w:t>Цена договора (</w:t>
            </w:r>
            <w:r w:rsidRPr="008B7902">
              <w:rPr>
                <w:i/>
                <w:sz w:val="22"/>
                <w:szCs w:val="22"/>
                <w:lang w:val="en-US" w:eastAsia="en-US"/>
              </w:rPr>
              <w:t>Rai</w:t>
            </w:r>
            <w:r w:rsidRPr="008B7902">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FB53E69" w14:textId="77777777" w:rsidR="00277730" w:rsidRPr="008B7902" w:rsidRDefault="00277730" w:rsidP="00972B16">
            <w:pPr>
              <w:spacing w:line="276" w:lineRule="auto"/>
              <w:rPr>
                <w:lang w:eastAsia="en-US"/>
              </w:rPr>
            </w:pPr>
            <w:r w:rsidRPr="008B7902">
              <w:rPr>
                <w:sz w:val="22"/>
                <w:szCs w:val="22"/>
                <w:lang w:eastAsia="en-US"/>
              </w:rPr>
              <w:t>Определяется по формуле.</w:t>
            </w:r>
          </w:p>
        </w:tc>
      </w:tr>
      <w:tr w:rsidR="00277730" w:rsidRPr="008B7902" w14:paraId="5B9E1509" w14:textId="77777777" w:rsidTr="00972B16">
        <w:trPr>
          <w:cantSplit/>
        </w:trPr>
        <w:tc>
          <w:tcPr>
            <w:tcW w:w="456" w:type="dxa"/>
            <w:tcBorders>
              <w:top w:val="single" w:sz="4" w:space="0" w:color="auto"/>
              <w:left w:val="single" w:sz="4" w:space="0" w:color="auto"/>
              <w:bottom w:val="single" w:sz="4" w:space="0" w:color="auto"/>
              <w:right w:val="single" w:sz="4" w:space="0" w:color="auto"/>
            </w:tcBorders>
          </w:tcPr>
          <w:p w14:paraId="372E3695" w14:textId="77777777" w:rsidR="00277730" w:rsidRPr="008B7902" w:rsidRDefault="00277730" w:rsidP="00972B16">
            <w:pPr>
              <w:widowControl w:val="0"/>
              <w:tabs>
                <w:tab w:val="num" w:pos="720"/>
              </w:tabs>
              <w:spacing w:line="27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2F0D543" w14:textId="77777777"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C322ABA" w14:textId="6E861EAB"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 xml:space="preserve">Весовой коэффициент – </w:t>
            </w:r>
            <w:r w:rsidR="00E4057B" w:rsidRPr="008B7902">
              <w:rPr>
                <w:sz w:val="22"/>
                <w:szCs w:val="22"/>
                <w:lang w:eastAsia="en-US"/>
              </w:rPr>
              <w:t>60</w:t>
            </w:r>
            <w:r w:rsidRPr="008B7902">
              <w:rPr>
                <w:sz w:val="22"/>
                <w:szCs w:val="22"/>
                <w:lang w:eastAsia="en-US"/>
              </w:rPr>
              <w:t>% (</w:t>
            </w:r>
            <w:r w:rsidRPr="008B7902">
              <w:rPr>
                <w:i/>
                <w:sz w:val="22"/>
                <w:szCs w:val="22"/>
                <w:lang w:eastAsia="en-US"/>
              </w:rPr>
              <w:t>К</w:t>
            </w:r>
            <w:r w:rsidRPr="008B7902">
              <w:rPr>
                <w:i/>
                <w:sz w:val="22"/>
                <w:szCs w:val="22"/>
                <w:lang w:val="en-US" w:eastAsia="en-US"/>
              </w:rPr>
              <w:t>b</w:t>
            </w:r>
            <w:r w:rsidRPr="008B7902">
              <w:rPr>
                <w:sz w:val="22"/>
                <w:szCs w:val="22"/>
                <w:lang w:eastAsia="en-US"/>
              </w:rPr>
              <w:t xml:space="preserve"> = 0,</w:t>
            </w:r>
            <w:r w:rsidR="00E4057B" w:rsidRPr="008B7902">
              <w:rPr>
                <w:sz w:val="22"/>
                <w:szCs w:val="22"/>
                <w:lang w:eastAsia="en-US"/>
              </w:rPr>
              <w:t>6</w:t>
            </w:r>
            <w:r w:rsidRPr="008B7902">
              <w:rPr>
                <w:sz w:val="22"/>
                <w:szCs w:val="22"/>
                <w:lang w:eastAsia="en-US"/>
              </w:rPr>
              <w:t>)</w:t>
            </w:r>
          </w:p>
        </w:tc>
      </w:tr>
      <w:tr w:rsidR="00277730" w:rsidRPr="008B7902" w14:paraId="691C797E" w14:textId="77777777" w:rsidTr="00972B1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A99E797"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566638" w14:textId="595D90D8"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 xml:space="preserve">Срок поставки </w:t>
            </w:r>
            <w:r w:rsidR="00A549D9" w:rsidRPr="008B7902">
              <w:rPr>
                <w:sz w:val="22"/>
                <w:szCs w:val="22"/>
                <w:lang w:eastAsia="en-US"/>
              </w:rPr>
              <w:t>партии товара</w:t>
            </w:r>
            <w:r w:rsidRPr="008B7902">
              <w:rPr>
                <w:sz w:val="22"/>
                <w:szCs w:val="22"/>
                <w:lang w:eastAsia="en-US"/>
              </w:rPr>
              <w:t xml:space="preserve"> (</w:t>
            </w:r>
            <w:proofErr w:type="spellStart"/>
            <w:r w:rsidRPr="008B7902">
              <w:rPr>
                <w:i/>
                <w:sz w:val="22"/>
                <w:szCs w:val="22"/>
                <w:lang w:val="en-US" w:eastAsia="en-US"/>
              </w:rPr>
              <w:t>Rbi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69C4E6E"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4579B4DE" w14:textId="77777777" w:rsidR="00277730" w:rsidRPr="008B7902" w:rsidRDefault="00277730" w:rsidP="00972B16">
            <w:pPr>
              <w:spacing w:line="276" w:lineRule="auto"/>
              <w:jc w:val="center"/>
              <w:rPr>
                <w:sz w:val="22"/>
                <w:szCs w:val="22"/>
                <w:lang w:eastAsia="en-US"/>
              </w:rPr>
            </w:pPr>
            <w:r w:rsidRPr="008B7902">
              <w:rPr>
                <w:sz w:val="22"/>
                <w:szCs w:val="22"/>
                <w:lang w:eastAsia="en-US"/>
              </w:rPr>
              <w:t>Согласно срокам, установленным техническим заданием</w:t>
            </w:r>
          </w:p>
        </w:tc>
      </w:tr>
      <w:tr w:rsidR="00277730" w:rsidRPr="008B7902" w14:paraId="1A9B31F5" w14:textId="77777777" w:rsidTr="00972B1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DD69B"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EA725" w14:textId="77777777" w:rsidR="00277730" w:rsidRPr="008B7902" w:rsidRDefault="00277730" w:rsidP="00972B16">
            <w:pPr>
              <w:spacing w:line="27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6EED7B7" w14:textId="77777777" w:rsidR="00277730" w:rsidRPr="008B7902" w:rsidRDefault="00277730" w:rsidP="00972B16">
            <w:pPr>
              <w:suppressAutoHyphens/>
              <w:snapToGrid w:val="0"/>
              <w:spacing w:line="276" w:lineRule="auto"/>
              <w:jc w:val="center"/>
              <w:rPr>
                <w:sz w:val="22"/>
                <w:szCs w:val="22"/>
                <w:lang w:eastAsia="en-US"/>
              </w:rPr>
            </w:pPr>
            <w:r w:rsidRPr="008B7902">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3D62D79" w14:textId="77777777" w:rsidR="00277730" w:rsidRPr="008B7902" w:rsidRDefault="00277730" w:rsidP="00972B16">
            <w:pPr>
              <w:suppressAutoHyphens/>
              <w:snapToGrid w:val="0"/>
              <w:spacing w:line="276" w:lineRule="auto"/>
              <w:jc w:val="center"/>
              <w:rPr>
                <w:sz w:val="22"/>
                <w:szCs w:val="22"/>
                <w:lang w:eastAsia="en-US"/>
              </w:rPr>
            </w:pPr>
            <w:r w:rsidRPr="008B7902">
              <w:rPr>
                <w:sz w:val="22"/>
                <w:szCs w:val="22"/>
                <w:lang w:eastAsia="en-US"/>
              </w:rPr>
              <w:t>5 баллов</w:t>
            </w:r>
          </w:p>
        </w:tc>
      </w:tr>
      <w:tr w:rsidR="00277730" w:rsidRPr="008B7902" w14:paraId="7E57BE5E" w14:textId="77777777" w:rsidTr="00972B1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ED843EB"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B265E3" w14:textId="77777777"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Стаж работы на рынке (</w:t>
            </w:r>
            <w:proofErr w:type="spellStart"/>
            <w:r w:rsidRPr="008B7902">
              <w:rPr>
                <w:i/>
                <w:sz w:val="22"/>
                <w:szCs w:val="22"/>
                <w:lang w:val="en-US" w:eastAsia="en-US"/>
              </w:rPr>
              <w:t>Rci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BFB954D" w14:textId="77777777" w:rsidR="00277730" w:rsidRPr="008B7902" w:rsidRDefault="00277730" w:rsidP="00972B16">
            <w:pPr>
              <w:spacing w:line="276" w:lineRule="auto"/>
              <w:jc w:val="center"/>
              <w:rPr>
                <w:sz w:val="22"/>
                <w:szCs w:val="22"/>
                <w:lang w:eastAsia="en-US"/>
              </w:rPr>
            </w:pPr>
            <w:r w:rsidRPr="008B7902">
              <w:rPr>
                <w:sz w:val="22"/>
                <w:szCs w:val="22"/>
                <w:lang w:eastAsia="en-US"/>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6D9B6AA9" w14:textId="77777777" w:rsidR="00277730" w:rsidRPr="008B7902" w:rsidRDefault="00277730" w:rsidP="00972B16">
            <w:pPr>
              <w:spacing w:line="276" w:lineRule="auto"/>
              <w:jc w:val="center"/>
              <w:rPr>
                <w:sz w:val="22"/>
                <w:szCs w:val="22"/>
                <w:lang w:eastAsia="en-US"/>
              </w:rPr>
            </w:pPr>
            <w:r w:rsidRPr="008B7902">
              <w:rPr>
                <w:sz w:val="22"/>
                <w:szCs w:val="22"/>
                <w:lang w:eastAsia="en-US"/>
              </w:rPr>
              <w:t>свыше 3 лет</w:t>
            </w:r>
          </w:p>
        </w:tc>
      </w:tr>
      <w:tr w:rsidR="00277730" w:rsidRPr="008B7902" w14:paraId="3A9F323A" w14:textId="77777777" w:rsidTr="00972B1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F086C"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2DCD8" w14:textId="77777777" w:rsidR="00277730" w:rsidRPr="008B7902" w:rsidRDefault="00277730" w:rsidP="00972B16">
            <w:pPr>
              <w:spacing w:line="27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5BF1A7F" w14:textId="3B5F94AB" w:rsidR="00277730" w:rsidRPr="008B7902" w:rsidRDefault="009545FD" w:rsidP="00972B16">
            <w:pPr>
              <w:widowControl w:val="0"/>
              <w:tabs>
                <w:tab w:val="num" w:pos="720"/>
              </w:tabs>
              <w:spacing w:line="276" w:lineRule="auto"/>
              <w:jc w:val="center"/>
              <w:rPr>
                <w:sz w:val="22"/>
                <w:szCs w:val="22"/>
                <w:lang w:eastAsia="en-US"/>
              </w:rPr>
            </w:pPr>
            <w:r w:rsidRPr="008B7902">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F682D50" w14:textId="5484006C" w:rsidR="00277730" w:rsidRPr="008B7902" w:rsidRDefault="009545FD" w:rsidP="00972B16">
            <w:pPr>
              <w:widowControl w:val="0"/>
              <w:tabs>
                <w:tab w:val="num" w:pos="720"/>
              </w:tabs>
              <w:spacing w:line="276" w:lineRule="auto"/>
              <w:jc w:val="center"/>
              <w:rPr>
                <w:sz w:val="22"/>
                <w:szCs w:val="22"/>
                <w:lang w:eastAsia="en-US"/>
              </w:rPr>
            </w:pPr>
            <w:r w:rsidRPr="008B7902">
              <w:rPr>
                <w:sz w:val="22"/>
                <w:szCs w:val="22"/>
                <w:lang w:eastAsia="en-US"/>
              </w:rPr>
              <w:t>5</w:t>
            </w:r>
            <w:r w:rsidR="00277730" w:rsidRPr="008B7902">
              <w:rPr>
                <w:sz w:val="22"/>
                <w:szCs w:val="22"/>
                <w:lang w:eastAsia="en-US"/>
              </w:rPr>
              <w:t xml:space="preserve"> баллов</w:t>
            </w:r>
          </w:p>
        </w:tc>
      </w:tr>
      <w:tr w:rsidR="00277730" w:rsidRPr="008B7902" w14:paraId="64138684"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8569E96"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E0E86DA" w14:textId="77777777" w:rsidR="00277730" w:rsidRPr="008B7902" w:rsidRDefault="00277730" w:rsidP="00972B16">
            <w:pPr>
              <w:suppressAutoHyphens/>
              <w:snapToGrid w:val="0"/>
              <w:spacing w:line="276" w:lineRule="auto"/>
              <w:rPr>
                <w:sz w:val="22"/>
                <w:szCs w:val="22"/>
                <w:shd w:val="clear" w:color="auto" w:fill="FFFFFF"/>
                <w:lang w:eastAsia="en-US"/>
              </w:rPr>
            </w:pPr>
            <w:r w:rsidRPr="008B7902">
              <w:rPr>
                <w:sz w:val="22"/>
                <w:szCs w:val="22"/>
                <w:shd w:val="clear" w:color="auto" w:fill="FFFFFF"/>
                <w:lang w:eastAsia="en-US"/>
              </w:rPr>
              <w:t>Порядок оплаты товара.</w:t>
            </w:r>
          </w:p>
          <w:p w14:paraId="0E585967" w14:textId="77777777" w:rsidR="00277730" w:rsidRPr="008B7902" w:rsidRDefault="00277730" w:rsidP="00972B16">
            <w:pPr>
              <w:suppressAutoHyphens/>
              <w:snapToGrid w:val="0"/>
              <w:spacing w:line="276" w:lineRule="auto"/>
              <w:rPr>
                <w:sz w:val="22"/>
                <w:szCs w:val="22"/>
                <w:shd w:val="clear" w:color="auto" w:fill="FFFFFF"/>
                <w:lang w:eastAsia="en-US"/>
              </w:rPr>
            </w:pPr>
            <w:r w:rsidRPr="008B790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E6A6FCD" w14:textId="77777777"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B7902">
              <w:rPr>
                <w:i/>
                <w:sz w:val="22"/>
                <w:szCs w:val="22"/>
                <w:shd w:val="clear" w:color="auto" w:fill="FFFFFF"/>
                <w:lang w:val="en-US" w:eastAsia="en-US"/>
              </w:rPr>
              <w:t>Rdi</w:t>
            </w:r>
            <w:proofErr w:type="spellEnd"/>
            <w:r w:rsidRPr="008B7902">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14:paraId="044FEBD6"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91714A3"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557F64EA"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134F4B96"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Отсрочка платежа свыше 60 дней</w:t>
            </w:r>
          </w:p>
        </w:tc>
      </w:tr>
      <w:tr w:rsidR="00277730" w:rsidRPr="008B7902" w14:paraId="3E09FC87"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C6BAA"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B404F" w14:textId="77777777" w:rsidR="00277730" w:rsidRPr="008B7902" w:rsidRDefault="00277730" w:rsidP="00972B16">
            <w:pPr>
              <w:spacing w:line="27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4CBEF196"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446EDFE"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02515B2"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69BE2122"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30 баллов</w:t>
            </w:r>
          </w:p>
        </w:tc>
      </w:tr>
      <w:tr w:rsidR="00277730" w:rsidRPr="008B7902" w14:paraId="73A4A674"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029A574"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BD27E2" w14:textId="77777777" w:rsidR="00277730" w:rsidRPr="008B7902" w:rsidRDefault="00277730" w:rsidP="00972B16">
            <w:pPr>
              <w:suppressAutoHyphens/>
              <w:snapToGrid w:val="0"/>
              <w:spacing w:line="276" w:lineRule="auto"/>
              <w:rPr>
                <w:shd w:val="clear" w:color="auto" w:fill="FFFFFF"/>
                <w:lang w:eastAsia="en-US"/>
              </w:rPr>
            </w:pPr>
            <w:r w:rsidRPr="008B7902">
              <w:rPr>
                <w:sz w:val="22"/>
                <w:szCs w:val="22"/>
                <w:shd w:val="clear" w:color="auto" w:fill="FFFFFF"/>
                <w:lang w:eastAsia="en-US"/>
              </w:rPr>
              <w:t>Место разрешения споров в судебном порядке (</w:t>
            </w:r>
            <w:r w:rsidRPr="008B7902">
              <w:rPr>
                <w:i/>
                <w:sz w:val="22"/>
                <w:szCs w:val="22"/>
                <w:shd w:val="clear" w:color="auto" w:fill="FFFFFF"/>
                <w:lang w:val="en-US" w:eastAsia="en-US"/>
              </w:rPr>
              <w:t>Rei</w:t>
            </w:r>
            <w:r w:rsidRPr="008B7902">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BAFF3A7"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78230C88"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Иное</w:t>
            </w:r>
          </w:p>
        </w:tc>
      </w:tr>
      <w:tr w:rsidR="00277730" w:rsidRPr="008B7902" w14:paraId="11454B48"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2A375"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587F6" w14:textId="77777777" w:rsidR="00277730" w:rsidRPr="008B7902" w:rsidRDefault="00277730" w:rsidP="00972B16">
            <w:pPr>
              <w:spacing w:line="27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58DB4A5"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857F455"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0 баллов</w:t>
            </w:r>
          </w:p>
        </w:tc>
      </w:tr>
      <w:tr w:rsidR="00277730" w:rsidRPr="008B7902" w14:paraId="52EA33AC"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A65B9F0"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B9AE92F" w14:textId="77777777" w:rsidR="00277730" w:rsidRPr="008B7902" w:rsidRDefault="00277730" w:rsidP="00972B16">
            <w:pPr>
              <w:suppressAutoHyphens/>
              <w:snapToGrid w:val="0"/>
              <w:spacing w:line="276" w:lineRule="auto"/>
              <w:rPr>
                <w:shd w:val="clear" w:color="auto" w:fill="FFFFFF"/>
                <w:lang w:eastAsia="en-US"/>
              </w:rPr>
            </w:pPr>
            <w:r w:rsidRPr="008B790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B7902">
              <w:rPr>
                <w:sz w:val="22"/>
                <w:szCs w:val="22"/>
                <w:shd w:val="clear" w:color="auto" w:fill="FFFFFF"/>
                <w:lang w:eastAsia="en-US"/>
              </w:rPr>
              <w:t>товаров.(</w:t>
            </w:r>
            <w:proofErr w:type="spellStart"/>
            <w:proofErr w:type="gramEnd"/>
            <w:r w:rsidRPr="008B7902">
              <w:rPr>
                <w:i/>
                <w:sz w:val="22"/>
                <w:szCs w:val="22"/>
                <w:shd w:val="clear" w:color="auto" w:fill="FFFFFF"/>
                <w:lang w:val="en-US" w:eastAsia="en-US"/>
              </w:rPr>
              <w:t>Rfi</w:t>
            </w:r>
            <w:proofErr w:type="spellEnd"/>
            <w:r w:rsidRPr="008B7902">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0F05E02"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0533377"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свыше 10 единиц техники</w:t>
            </w:r>
          </w:p>
        </w:tc>
      </w:tr>
      <w:tr w:rsidR="00277730" w:rsidRPr="008B7902" w14:paraId="539F488D"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D2659"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50E81" w14:textId="77777777" w:rsidR="00277730" w:rsidRPr="008B7902" w:rsidRDefault="00277730" w:rsidP="00972B16">
            <w:pPr>
              <w:spacing w:line="27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E4A5389"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473A575"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10 баллов</w:t>
            </w:r>
          </w:p>
        </w:tc>
      </w:tr>
      <w:tr w:rsidR="00277730" w:rsidRPr="008B7902" w14:paraId="0D5B1AF3" w14:textId="77777777" w:rsidTr="00972B1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0AF3B44"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8164B5" w14:textId="77777777" w:rsidR="00277730" w:rsidRPr="008B7902" w:rsidRDefault="00277730" w:rsidP="00972B16">
            <w:pPr>
              <w:suppressAutoHyphens/>
              <w:snapToGrid w:val="0"/>
              <w:spacing w:line="276" w:lineRule="auto"/>
              <w:rPr>
                <w:shd w:val="clear" w:color="auto" w:fill="FFFFFF"/>
                <w:lang w:eastAsia="en-US"/>
              </w:rPr>
            </w:pPr>
            <w:r w:rsidRPr="008B7902">
              <w:rPr>
                <w:sz w:val="22"/>
                <w:szCs w:val="22"/>
                <w:shd w:val="clear" w:color="auto" w:fill="FFFFFF"/>
                <w:lang w:eastAsia="en-US"/>
              </w:rPr>
              <w:t>Обеспеченность участника закупки трудовыми ресурсами (</w:t>
            </w:r>
            <w:proofErr w:type="spellStart"/>
            <w:r w:rsidRPr="008B7902">
              <w:rPr>
                <w:i/>
                <w:sz w:val="22"/>
                <w:szCs w:val="22"/>
                <w:shd w:val="clear" w:color="auto" w:fill="FFFFFF"/>
                <w:lang w:val="en-US" w:eastAsia="en-US"/>
              </w:rPr>
              <w:t>Rhi</w:t>
            </w:r>
            <w:proofErr w:type="spellEnd"/>
            <w:r w:rsidRPr="008B7902">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8017F1E"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1C769C69" w14:textId="77777777" w:rsidR="00277730" w:rsidRPr="008B7902" w:rsidRDefault="00277730" w:rsidP="00972B16">
            <w:pPr>
              <w:spacing w:line="276" w:lineRule="auto"/>
              <w:jc w:val="center"/>
              <w:rPr>
                <w:lang w:eastAsia="en-US"/>
              </w:rPr>
            </w:pPr>
            <w:r w:rsidRPr="008B7902">
              <w:rPr>
                <w:sz w:val="22"/>
                <w:szCs w:val="22"/>
                <w:lang w:eastAsia="en-US"/>
              </w:rPr>
              <w:t>свыше 10 человек</w:t>
            </w:r>
          </w:p>
        </w:tc>
      </w:tr>
      <w:tr w:rsidR="00277730" w:rsidRPr="008B7902" w14:paraId="3C79D0EB" w14:textId="77777777" w:rsidTr="00972B1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59598"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8E6B2" w14:textId="77777777" w:rsidR="00277730" w:rsidRPr="008B7902" w:rsidRDefault="00277730" w:rsidP="00972B16">
            <w:pPr>
              <w:spacing w:line="27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0E72BE1"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1F8B4243"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10 баллов</w:t>
            </w:r>
          </w:p>
        </w:tc>
      </w:tr>
      <w:tr w:rsidR="00277730" w:rsidRPr="008B7902" w14:paraId="14CC3F67"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8509346"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2EBE58"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Наличие ранее заключенных договоров и положительного опыта работы с Заказчиком (</w:t>
            </w:r>
            <w:proofErr w:type="spellStart"/>
            <w:r w:rsidRPr="008B7902">
              <w:rPr>
                <w:i/>
                <w:sz w:val="22"/>
                <w:szCs w:val="22"/>
                <w:lang w:val="en-US" w:eastAsia="en-US"/>
              </w:rPr>
              <w:t>Rgi</w:t>
            </w:r>
            <w:proofErr w:type="spellEnd"/>
            <w:r w:rsidRPr="008B7902">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3A490E9C"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FC24BF1"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 xml:space="preserve">Отсутствует опыт </w:t>
            </w:r>
            <w:proofErr w:type="gramStart"/>
            <w:r w:rsidRPr="008B7902">
              <w:rPr>
                <w:sz w:val="22"/>
                <w:szCs w:val="22"/>
                <w:lang w:eastAsia="en-US"/>
              </w:rPr>
              <w:t>поставки  товаров</w:t>
            </w:r>
            <w:proofErr w:type="gramEnd"/>
            <w:r w:rsidRPr="008B7902">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7BE82B26"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Имеется положительный опыт поставки товаров, выполнения работ услуг для Заказчика</w:t>
            </w:r>
          </w:p>
        </w:tc>
      </w:tr>
      <w:tr w:rsidR="00277730" w:rsidRPr="008B7902" w14:paraId="6E2ECD8C"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909C9"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96D23" w14:textId="77777777" w:rsidR="00277730" w:rsidRPr="008B7902" w:rsidRDefault="00277730" w:rsidP="00972B16">
            <w:pPr>
              <w:spacing w:line="27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30CC124"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0B5A4B5D"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2209D4A0"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 баллов</w:t>
            </w:r>
          </w:p>
        </w:tc>
      </w:tr>
      <w:tr w:rsidR="00277730" w:rsidRPr="008B7902" w14:paraId="79FB5BE1" w14:textId="77777777" w:rsidTr="00972B1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4906262"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21AFA16"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B7902">
              <w:rPr>
                <w:i/>
                <w:sz w:val="22"/>
                <w:szCs w:val="22"/>
                <w:lang w:eastAsia="en-US"/>
              </w:rPr>
              <w:t>Rk</w:t>
            </w:r>
            <w:r w:rsidRPr="008B7902">
              <w:rPr>
                <w:i/>
                <w:sz w:val="22"/>
                <w:szCs w:val="22"/>
                <w:lang w:val="en-US" w:eastAsia="en-US"/>
              </w:rPr>
              <w:t>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FF8BF1C" w14:textId="77777777" w:rsidR="00277730" w:rsidRPr="008B7902" w:rsidRDefault="00277730" w:rsidP="00972B16">
            <w:pPr>
              <w:suppressAutoHyphens/>
              <w:snapToGrid w:val="0"/>
              <w:spacing w:line="276" w:lineRule="auto"/>
              <w:jc w:val="center"/>
              <w:rPr>
                <w:sz w:val="22"/>
                <w:lang w:eastAsia="en-US"/>
              </w:rPr>
            </w:pPr>
            <w:r w:rsidRPr="008B7902">
              <w:rPr>
                <w:sz w:val="22"/>
                <w:lang w:eastAsia="en-US"/>
              </w:rPr>
              <w:t>до 50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64C879F3" w14:textId="77777777" w:rsidR="00277730" w:rsidRPr="008B7902" w:rsidRDefault="00277730" w:rsidP="00972B16">
            <w:pPr>
              <w:suppressAutoHyphens/>
              <w:snapToGrid w:val="0"/>
              <w:spacing w:line="276" w:lineRule="auto"/>
              <w:jc w:val="center"/>
              <w:rPr>
                <w:sz w:val="22"/>
                <w:lang w:eastAsia="en-US"/>
              </w:rPr>
            </w:pPr>
            <w:r w:rsidRPr="008B7902">
              <w:rPr>
                <w:sz w:val="22"/>
                <w:lang w:eastAsia="en-US"/>
              </w:rPr>
              <w:t>свыше 50 млн. руб.</w:t>
            </w:r>
          </w:p>
        </w:tc>
      </w:tr>
      <w:tr w:rsidR="00277730" w:rsidRPr="008B7902" w14:paraId="7937C2D8" w14:textId="77777777" w:rsidTr="00972B1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0C990"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178D9" w14:textId="77777777" w:rsidR="00277730" w:rsidRPr="008B7902" w:rsidRDefault="00277730" w:rsidP="00972B16">
            <w:pPr>
              <w:spacing w:line="27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2C5E702" w14:textId="63D036F6" w:rsidR="00277730" w:rsidRPr="008B7902" w:rsidRDefault="00277730" w:rsidP="00972B16">
            <w:pPr>
              <w:suppressAutoHyphens/>
              <w:snapToGrid w:val="0"/>
              <w:spacing w:line="276" w:lineRule="auto"/>
              <w:jc w:val="center"/>
              <w:rPr>
                <w:sz w:val="22"/>
                <w:lang w:eastAsia="en-US"/>
              </w:rPr>
            </w:pPr>
            <w:r w:rsidRPr="008B7902">
              <w:rPr>
                <w:sz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D3C3130" w14:textId="4207B17D" w:rsidR="00277730" w:rsidRPr="008B7902" w:rsidRDefault="00277730" w:rsidP="00972B16">
            <w:pPr>
              <w:suppressAutoHyphens/>
              <w:snapToGrid w:val="0"/>
              <w:spacing w:line="276" w:lineRule="auto"/>
              <w:jc w:val="center"/>
              <w:rPr>
                <w:sz w:val="22"/>
                <w:lang w:eastAsia="en-US"/>
              </w:rPr>
            </w:pPr>
            <w:r w:rsidRPr="008B7902">
              <w:rPr>
                <w:sz w:val="22"/>
                <w:lang w:eastAsia="en-US"/>
              </w:rPr>
              <w:t>5 баллов</w:t>
            </w:r>
          </w:p>
        </w:tc>
      </w:tr>
      <w:tr w:rsidR="00277730" w:rsidRPr="008B7902" w14:paraId="2C2CFD63"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3AD273"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AA87AE4"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Срок предоставления гарантии качества поставленных товаров, выполненных работ, услуг. (</w:t>
            </w:r>
            <w:proofErr w:type="spellStart"/>
            <w:r w:rsidRPr="008B7902">
              <w:rPr>
                <w:i/>
                <w:sz w:val="22"/>
                <w:szCs w:val="22"/>
                <w:lang w:val="en-US" w:eastAsia="en-US"/>
              </w:rPr>
              <w:t>Rli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C7F5312" w14:textId="77777777" w:rsidR="00277730" w:rsidRPr="008B7902" w:rsidRDefault="00277730" w:rsidP="00972B16">
            <w:pPr>
              <w:suppressAutoHyphens/>
              <w:snapToGrid w:val="0"/>
              <w:spacing w:line="276" w:lineRule="auto"/>
              <w:jc w:val="center"/>
              <w:rPr>
                <w:lang w:eastAsia="en-US"/>
              </w:rPr>
            </w:pPr>
            <w:proofErr w:type="gramStart"/>
            <w:r w:rsidRPr="008B7902">
              <w:rPr>
                <w:sz w:val="22"/>
                <w:szCs w:val="22"/>
                <w:lang w:eastAsia="en-US"/>
              </w:rPr>
              <w:t>Согласно сроков</w:t>
            </w:r>
            <w:proofErr w:type="gramEnd"/>
            <w:r w:rsidRPr="008B7902">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7BA2B5FF" w14:textId="77777777" w:rsidR="00277730" w:rsidRPr="008B7902" w:rsidRDefault="00277730" w:rsidP="00972B16">
            <w:pPr>
              <w:suppressAutoHyphens/>
              <w:snapToGrid w:val="0"/>
              <w:spacing w:line="276" w:lineRule="auto"/>
              <w:jc w:val="center"/>
              <w:rPr>
                <w:lang w:eastAsia="en-US"/>
              </w:rPr>
            </w:pPr>
            <w:r w:rsidRPr="008B7902">
              <w:rPr>
                <w:sz w:val="22"/>
                <w:szCs w:val="22"/>
                <w:lang w:eastAsia="en-US"/>
              </w:rPr>
              <w:t>Свыше сроков указанных в техническом задании не менее чем на один года</w:t>
            </w:r>
          </w:p>
        </w:tc>
      </w:tr>
      <w:tr w:rsidR="00277730" w:rsidRPr="008B7902" w14:paraId="4851797E"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17B48"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35B77" w14:textId="77777777" w:rsidR="00277730" w:rsidRPr="008B7902" w:rsidRDefault="00277730" w:rsidP="00972B16">
            <w:pPr>
              <w:spacing w:line="27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138A3B3" w14:textId="6A334BE0" w:rsidR="00277730" w:rsidRPr="008B7902" w:rsidRDefault="00277730" w:rsidP="00972B16">
            <w:pPr>
              <w:suppressAutoHyphens/>
              <w:snapToGrid w:val="0"/>
              <w:spacing w:line="276" w:lineRule="auto"/>
              <w:jc w:val="center"/>
              <w:rPr>
                <w:lang w:eastAsia="en-US"/>
              </w:rPr>
            </w:pPr>
            <w:r w:rsidRPr="008B7902">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4ECB7BC" w14:textId="1770F5C4" w:rsidR="00277730" w:rsidRPr="008B7902" w:rsidRDefault="00277730" w:rsidP="00972B16">
            <w:pPr>
              <w:suppressAutoHyphens/>
              <w:snapToGrid w:val="0"/>
              <w:spacing w:line="276" w:lineRule="auto"/>
              <w:jc w:val="center"/>
              <w:rPr>
                <w:lang w:eastAsia="en-US"/>
              </w:rPr>
            </w:pPr>
            <w:r w:rsidRPr="008B7902">
              <w:rPr>
                <w:sz w:val="22"/>
                <w:szCs w:val="22"/>
                <w:lang w:eastAsia="en-US"/>
              </w:rPr>
              <w:t>15 баллов</w:t>
            </w:r>
          </w:p>
        </w:tc>
      </w:tr>
    </w:tbl>
    <w:p w14:paraId="6FA6B31D" w14:textId="77777777" w:rsidR="003D280F" w:rsidRPr="008B7902" w:rsidRDefault="003D280F" w:rsidP="003D280F">
      <w:pPr>
        <w:widowControl w:val="0"/>
        <w:spacing w:line="254" w:lineRule="exact"/>
        <w:ind w:left="20" w:right="20" w:firstLine="700"/>
        <w:jc w:val="both"/>
        <w:rPr>
          <w:sz w:val="22"/>
          <w:szCs w:val="22"/>
        </w:rPr>
      </w:pPr>
    </w:p>
    <w:p w14:paraId="6932436A" w14:textId="77777777" w:rsidR="003D280F" w:rsidRPr="008B7902" w:rsidRDefault="003D280F" w:rsidP="003D280F">
      <w:pPr>
        <w:suppressAutoHyphens/>
        <w:ind w:firstLine="567"/>
        <w:jc w:val="both"/>
        <w:rPr>
          <w:sz w:val="22"/>
          <w:szCs w:val="22"/>
        </w:rPr>
      </w:pPr>
      <w:r w:rsidRPr="008B7902">
        <w:rPr>
          <w:sz w:val="22"/>
          <w:szCs w:val="22"/>
        </w:rPr>
        <w:t xml:space="preserve">Оценка с учетом критерия цены договора (ценовой балл </w:t>
      </w:r>
      <w:r w:rsidRPr="008B7902">
        <w:rPr>
          <w:sz w:val="22"/>
          <w:szCs w:val="22"/>
          <w:lang w:val="en-US"/>
        </w:rPr>
        <w:t>Rai</w:t>
      </w:r>
      <w:r w:rsidRPr="008B7902">
        <w:rPr>
          <w:sz w:val="22"/>
          <w:szCs w:val="22"/>
        </w:rPr>
        <w:t>) рассчитывается на основании отношения минимальной предложенной цены (</w:t>
      </w:r>
      <w:proofErr w:type="spellStart"/>
      <w:r w:rsidRPr="008B7902">
        <w:rPr>
          <w:sz w:val="22"/>
          <w:szCs w:val="22"/>
        </w:rPr>
        <w:t>Цmin</w:t>
      </w:r>
      <w:proofErr w:type="spellEnd"/>
      <w:r w:rsidRPr="008B790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851184B" w14:textId="77777777" w:rsidR="003D280F" w:rsidRPr="008B7902" w:rsidRDefault="003D280F" w:rsidP="003D280F">
      <w:pPr>
        <w:suppressAutoHyphens/>
        <w:ind w:firstLine="567"/>
        <w:jc w:val="both"/>
        <w:rPr>
          <w:sz w:val="22"/>
          <w:szCs w:val="22"/>
        </w:rPr>
      </w:pPr>
      <w:proofErr w:type="spellStart"/>
      <w:r w:rsidRPr="008B7902">
        <w:rPr>
          <w:sz w:val="22"/>
          <w:szCs w:val="22"/>
        </w:rPr>
        <w:t>Rai</w:t>
      </w:r>
      <w:proofErr w:type="spellEnd"/>
      <w:r w:rsidRPr="008B7902">
        <w:rPr>
          <w:sz w:val="22"/>
          <w:szCs w:val="22"/>
        </w:rPr>
        <w:t xml:space="preserve"> = (</w:t>
      </w:r>
      <w:proofErr w:type="spellStart"/>
      <w:r w:rsidRPr="008B7902">
        <w:rPr>
          <w:sz w:val="22"/>
          <w:szCs w:val="22"/>
        </w:rPr>
        <w:t>Цmin</w:t>
      </w:r>
      <w:proofErr w:type="spellEnd"/>
      <w:r w:rsidRPr="008B7902">
        <w:rPr>
          <w:sz w:val="22"/>
          <w:szCs w:val="22"/>
        </w:rPr>
        <w:t xml:space="preserve"> / Ц) * В</w:t>
      </w:r>
    </w:p>
    <w:p w14:paraId="6A1DC677" w14:textId="77777777" w:rsidR="003D280F" w:rsidRPr="008B7902" w:rsidRDefault="003D280F" w:rsidP="003D280F">
      <w:pPr>
        <w:suppressAutoHyphens/>
        <w:ind w:firstLine="567"/>
        <w:jc w:val="both"/>
        <w:rPr>
          <w:sz w:val="22"/>
          <w:szCs w:val="22"/>
        </w:rPr>
      </w:pPr>
      <w:r w:rsidRPr="008B790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353BF8A" w14:textId="77777777" w:rsidR="003D280F" w:rsidRPr="008B7902" w:rsidRDefault="003D280F" w:rsidP="003D280F">
      <w:pPr>
        <w:suppressAutoHyphens/>
        <w:ind w:firstLine="567"/>
        <w:jc w:val="both"/>
        <w:rPr>
          <w:sz w:val="22"/>
          <w:szCs w:val="22"/>
        </w:rPr>
      </w:pPr>
      <w:r w:rsidRPr="008B790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EE7D1B9" w14:textId="77777777" w:rsidR="003D280F" w:rsidRPr="008B7902" w:rsidRDefault="003D280F" w:rsidP="003D280F">
      <w:pPr>
        <w:suppressAutoHyphens/>
        <w:ind w:firstLine="567"/>
        <w:jc w:val="both"/>
        <w:rPr>
          <w:sz w:val="22"/>
          <w:szCs w:val="22"/>
        </w:rPr>
      </w:pPr>
      <w:r w:rsidRPr="008B7902">
        <w:rPr>
          <w:sz w:val="22"/>
          <w:szCs w:val="22"/>
        </w:rPr>
        <w:fldChar w:fldCharType="begin"/>
      </w:r>
      <w:r w:rsidRPr="008B7902">
        <w:rPr>
          <w:sz w:val="22"/>
          <w:szCs w:val="22"/>
        </w:rPr>
        <w:instrText xml:space="preserve"> QUOTE </w:instrText>
      </w:r>
      <w:r w:rsidR="00F45AB3">
        <w:rPr>
          <w:sz w:val="22"/>
          <w:szCs w:val="22"/>
        </w:rPr>
        <w:pict w14:anchorId="3295E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1.65pt" equationxml="&lt;">
            <v:imagedata r:id="rId17" o:title="" chromakey="white"/>
          </v:shape>
        </w:pict>
      </w:r>
      <w:r w:rsidRPr="008B7902">
        <w:rPr>
          <w:sz w:val="22"/>
          <w:szCs w:val="22"/>
        </w:rPr>
        <w:instrText xml:space="preserve"> </w:instrText>
      </w:r>
      <w:r w:rsidRPr="008B7902">
        <w:rPr>
          <w:sz w:val="22"/>
          <w:szCs w:val="22"/>
        </w:rPr>
        <w:fldChar w:fldCharType="separate"/>
      </w:r>
      <w:r w:rsidR="00F45AB3">
        <w:rPr>
          <w:sz w:val="22"/>
          <w:szCs w:val="22"/>
        </w:rPr>
        <w:pict w14:anchorId="3CCA8C7D">
          <v:shape id="_x0000_i1026" type="#_x0000_t75" style="width:362.2pt;height:11.65pt" equationxml="&lt;">
            <v:imagedata r:id="rId17" o:title="" chromakey="white"/>
          </v:shape>
        </w:pict>
      </w:r>
      <w:r w:rsidRPr="008B7902">
        <w:rPr>
          <w:sz w:val="22"/>
          <w:szCs w:val="22"/>
        </w:rPr>
        <w:fldChar w:fldCharType="end"/>
      </w:r>
      <w:r w:rsidRPr="008B7902">
        <w:rPr>
          <w:sz w:val="22"/>
          <w:szCs w:val="22"/>
        </w:rPr>
        <w:t>, баллов</w:t>
      </w:r>
    </w:p>
    <w:p w14:paraId="6E656FB6" w14:textId="77777777" w:rsidR="003D280F" w:rsidRPr="008B7902" w:rsidRDefault="003D280F" w:rsidP="003D280F">
      <w:pPr>
        <w:suppressAutoHyphens/>
        <w:ind w:firstLine="567"/>
        <w:jc w:val="both"/>
        <w:rPr>
          <w:sz w:val="22"/>
          <w:szCs w:val="22"/>
        </w:rPr>
      </w:pPr>
      <w:r w:rsidRPr="008B790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47B7A39" w14:textId="77777777" w:rsidR="003D280F" w:rsidRPr="008B7902" w:rsidRDefault="003D280F" w:rsidP="003D280F">
      <w:pPr>
        <w:suppressAutoHyphens/>
        <w:jc w:val="both"/>
        <w:rPr>
          <w:sz w:val="22"/>
          <w:szCs w:val="22"/>
        </w:rPr>
      </w:pPr>
      <w:r w:rsidRPr="008B790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00CC621" w14:textId="77777777" w:rsidR="003D280F" w:rsidRPr="008B7902" w:rsidRDefault="003D280F" w:rsidP="003D280F">
      <w:pPr>
        <w:rPr>
          <w:sz w:val="22"/>
          <w:szCs w:val="22"/>
        </w:rPr>
      </w:pPr>
    </w:p>
    <w:p w14:paraId="7092B74A" w14:textId="77777777" w:rsidR="00E4057B" w:rsidRPr="008B7902" w:rsidRDefault="003D280F" w:rsidP="00E4057B">
      <w:pPr>
        <w:jc w:val="center"/>
        <w:rPr>
          <w:b/>
          <w:spacing w:val="-6"/>
          <w:sz w:val="22"/>
          <w:szCs w:val="22"/>
        </w:rPr>
      </w:pPr>
      <w:r w:rsidRPr="008B7902">
        <w:rPr>
          <w:sz w:val="22"/>
          <w:szCs w:val="22"/>
        </w:rPr>
        <w:br w:type="page"/>
      </w:r>
      <w:bookmarkStart w:id="50" w:name="_Toc255987070"/>
      <w:bookmarkStart w:id="51" w:name="_Toc295134174"/>
      <w:bookmarkStart w:id="52" w:name="_Toc315422451"/>
      <w:r w:rsidR="00E4057B" w:rsidRPr="008B7902">
        <w:rPr>
          <w:b/>
          <w:spacing w:val="-6"/>
          <w:sz w:val="22"/>
          <w:szCs w:val="22"/>
        </w:rPr>
        <w:lastRenderedPageBreak/>
        <w:t>6. ПРОЕКТ ДОГОВОРА</w:t>
      </w:r>
    </w:p>
    <w:tbl>
      <w:tblPr>
        <w:tblW w:w="0" w:type="auto"/>
        <w:tblInd w:w="-493" w:type="dxa"/>
        <w:tblLook w:val="00A0" w:firstRow="1" w:lastRow="0" w:firstColumn="1" w:lastColumn="0" w:noHBand="0" w:noVBand="0"/>
      </w:tblPr>
      <w:tblGrid>
        <w:gridCol w:w="9848"/>
      </w:tblGrid>
      <w:tr w:rsidR="00E4057B" w:rsidRPr="008B7902" w14:paraId="44D6121B" w14:textId="77777777" w:rsidTr="00972B16">
        <w:trPr>
          <w:trHeight w:val="315"/>
        </w:trPr>
        <w:tc>
          <w:tcPr>
            <w:tcW w:w="0" w:type="auto"/>
            <w:shd w:val="clear" w:color="auto" w:fill="FFFFFF"/>
            <w:noWrap/>
            <w:vAlign w:val="bottom"/>
          </w:tcPr>
          <w:p w14:paraId="478E92AF" w14:textId="77777777" w:rsidR="00E4057B" w:rsidRPr="008B7902" w:rsidRDefault="00E4057B" w:rsidP="00972B16">
            <w:pPr>
              <w:shd w:val="clear" w:color="auto" w:fill="FFFFFF"/>
              <w:spacing w:line="240" w:lineRule="atLeast"/>
              <w:jc w:val="right"/>
              <w:rPr>
                <w:sz w:val="22"/>
                <w:szCs w:val="22"/>
              </w:rPr>
            </w:pPr>
          </w:p>
          <w:p w14:paraId="439E26B4" w14:textId="77777777" w:rsidR="00E4057B" w:rsidRPr="008B7902" w:rsidRDefault="00E4057B" w:rsidP="00972B16">
            <w:pPr>
              <w:pStyle w:val="12"/>
              <w:tabs>
                <w:tab w:val="clear" w:pos="927"/>
                <w:tab w:val="left" w:pos="708"/>
              </w:tabs>
              <w:spacing w:line="240" w:lineRule="atLeast"/>
              <w:ind w:left="0" w:firstLine="0"/>
              <w:jc w:val="center"/>
              <w:rPr>
                <w:b/>
                <w:sz w:val="22"/>
                <w:szCs w:val="22"/>
              </w:rPr>
            </w:pPr>
            <w:r w:rsidRPr="008B7902">
              <w:rPr>
                <w:b/>
                <w:sz w:val="22"/>
                <w:szCs w:val="22"/>
              </w:rPr>
              <w:t>ДОГОВОР ПОСТАВКИ</w:t>
            </w:r>
            <w:r w:rsidRPr="008B7902">
              <w:rPr>
                <w:sz w:val="22"/>
                <w:szCs w:val="22"/>
              </w:rPr>
              <w:t xml:space="preserve"> № _____/20__</w:t>
            </w:r>
          </w:p>
          <w:p w14:paraId="253FAD25" w14:textId="77777777" w:rsidR="00E4057B" w:rsidRPr="008B7902" w:rsidRDefault="00E4057B" w:rsidP="00972B16">
            <w:pPr>
              <w:spacing w:line="240" w:lineRule="atLeast"/>
              <w:jc w:val="both"/>
              <w:rPr>
                <w:sz w:val="22"/>
                <w:szCs w:val="22"/>
              </w:rPr>
            </w:pPr>
          </w:p>
          <w:p w14:paraId="16E2318C" w14:textId="77777777" w:rsidR="00E4057B" w:rsidRPr="008B7902" w:rsidRDefault="00E4057B" w:rsidP="00972B16">
            <w:pPr>
              <w:spacing w:line="240" w:lineRule="atLeast"/>
              <w:jc w:val="both"/>
              <w:rPr>
                <w:sz w:val="22"/>
                <w:szCs w:val="22"/>
              </w:rPr>
            </w:pPr>
            <w:r w:rsidRPr="008B7902">
              <w:rPr>
                <w:sz w:val="22"/>
                <w:szCs w:val="22"/>
              </w:rPr>
              <w:t xml:space="preserve">        г. Волгоград                                                                        </w:t>
            </w:r>
            <w:r w:rsidRPr="008B7902">
              <w:rPr>
                <w:sz w:val="22"/>
                <w:szCs w:val="22"/>
              </w:rPr>
              <w:tab/>
            </w:r>
            <w:r w:rsidRPr="008B7902">
              <w:rPr>
                <w:sz w:val="22"/>
                <w:szCs w:val="22"/>
              </w:rPr>
              <w:tab/>
              <w:t xml:space="preserve">     </w:t>
            </w:r>
            <w:proofErr w:type="gramStart"/>
            <w:r w:rsidRPr="008B7902">
              <w:rPr>
                <w:sz w:val="22"/>
                <w:szCs w:val="22"/>
              </w:rPr>
              <w:t xml:space="preserve">   «</w:t>
            </w:r>
            <w:proofErr w:type="gramEnd"/>
            <w:r w:rsidRPr="008B7902">
              <w:rPr>
                <w:sz w:val="22"/>
                <w:szCs w:val="22"/>
              </w:rPr>
              <w:t>___» __________ 201_ г.</w:t>
            </w:r>
          </w:p>
          <w:p w14:paraId="7E9377CF" w14:textId="77777777" w:rsidR="00E4057B" w:rsidRPr="008B7902" w:rsidRDefault="00E4057B" w:rsidP="00972B16">
            <w:pPr>
              <w:spacing w:line="240" w:lineRule="atLeast"/>
              <w:jc w:val="both"/>
              <w:rPr>
                <w:sz w:val="22"/>
                <w:szCs w:val="22"/>
              </w:rPr>
            </w:pPr>
            <w:r w:rsidRPr="008B7902">
              <w:rPr>
                <w:sz w:val="22"/>
                <w:szCs w:val="22"/>
              </w:rPr>
              <w:t xml:space="preserve"> </w:t>
            </w:r>
          </w:p>
          <w:p w14:paraId="7A6849FD" w14:textId="77777777" w:rsidR="00E4057B" w:rsidRPr="008B7902" w:rsidRDefault="00E4057B" w:rsidP="00972B16">
            <w:pPr>
              <w:spacing w:line="240" w:lineRule="atLeast"/>
              <w:ind w:firstLine="540"/>
              <w:jc w:val="both"/>
              <w:rPr>
                <w:sz w:val="22"/>
                <w:szCs w:val="22"/>
              </w:rPr>
            </w:pPr>
            <w:r w:rsidRPr="008B7902">
              <w:rPr>
                <w:sz w:val="22"/>
                <w:szCs w:val="22"/>
              </w:rPr>
              <w:t xml:space="preserve">Публичное акционерное общество «Волгоградоблэлектро», (ПАО «Волгоградоблэлектро») именуемое в дальнейшем – </w:t>
            </w:r>
            <w:r w:rsidRPr="008B7902">
              <w:rPr>
                <w:b/>
                <w:sz w:val="22"/>
                <w:szCs w:val="22"/>
              </w:rPr>
              <w:t>«Покупатель»</w:t>
            </w:r>
            <w:r w:rsidRPr="008B7902">
              <w:rPr>
                <w:sz w:val="22"/>
                <w:szCs w:val="22"/>
              </w:rPr>
              <w:t xml:space="preserve">, в лице генерального директора </w:t>
            </w:r>
            <w:proofErr w:type="spellStart"/>
            <w:r w:rsidRPr="008B7902">
              <w:rPr>
                <w:sz w:val="22"/>
                <w:szCs w:val="22"/>
              </w:rPr>
              <w:t>Воцко</w:t>
            </w:r>
            <w:proofErr w:type="spellEnd"/>
            <w:r w:rsidRPr="008B7902">
              <w:rPr>
                <w:sz w:val="22"/>
                <w:szCs w:val="22"/>
              </w:rPr>
              <w:t xml:space="preserve"> Александра Владимировича, действующего на основании Устава с одной стороны, и  </w:t>
            </w:r>
            <w:r w:rsidRPr="008B7902">
              <w:rPr>
                <w:b/>
                <w:sz w:val="22"/>
                <w:szCs w:val="22"/>
              </w:rPr>
              <w:t xml:space="preserve">____________________________ (______________________), </w:t>
            </w:r>
            <w:r w:rsidRPr="008B7902">
              <w:rPr>
                <w:sz w:val="22"/>
                <w:szCs w:val="22"/>
              </w:rPr>
              <w:t xml:space="preserve">именуемое в дальнейшем – </w:t>
            </w:r>
            <w:r w:rsidRPr="008B7902">
              <w:rPr>
                <w:b/>
                <w:sz w:val="22"/>
                <w:szCs w:val="22"/>
              </w:rPr>
              <w:t>«Поставщик»</w:t>
            </w:r>
            <w:r w:rsidRPr="008B7902">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0DEB709D" w14:textId="77777777" w:rsidR="00E4057B" w:rsidRPr="008B7902" w:rsidRDefault="00E4057B" w:rsidP="00E4057B">
            <w:pPr>
              <w:numPr>
                <w:ilvl w:val="0"/>
                <w:numId w:val="26"/>
              </w:numPr>
              <w:spacing w:line="240" w:lineRule="atLeast"/>
              <w:jc w:val="center"/>
              <w:rPr>
                <w:b/>
                <w:sz w:val="22"/>
                <w:szCs w:val="22"/>
              </w:rPr>
            </w:pPr>
            <w:r w:rsidRPr="008B7902">
              <w:rPr>
                <w:b/>
                <w:sz w:val="22"/>
                <w:szCs w:val="22"/>
              </w:rPr>
              <w:t>ПРЕДМЕТ ДОГОВОРА</w:t>
            </w:r>
          </w:p>
          <w:p w14:paraId="1C4BFAB3" w14:textId="77777777" w:rsidR="00E4057B" w:rsidRPr="008B7902" w:rsidRDefault="00E4057B" w:rsidP="00E4057B">
            <w:pPr>
              <w:numPr>
                <w:ilvl w:val="1"/>
                <w:numId w:val="26"/>
              </w:numPr>
              <w:tabs>
                <w:tab w:val="num" w:pos="709"/>
              </w:tabs>
              <w:spacing w:line="240" w:lineRule="atLeast"/>
              <w:ind w:left="0" w:firstLine="709"/>
              <w:jc w:val="both"/>
              <w:rPr>
                <w:sz w:val="22"/>
                <w:szCs w:val="22"/>
              </w:rPr>
            </w:pPr>
            <w:r w:rsidRPr="008B7902">
              <w:rPr>
                <w:sz w:val="22"/>
                <w:szCs w:val="22"/>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9DD5954" w14:textId="77777777" w:rsidR="00E4057B" w:rsidRPr="008B7902" w:rsidRDefault="00E4057B" w:rsidP="00E4057B">
            <w:pPr>
              <w:pStyle w:val="aff2"/>
              <w:numPr>
                <w:ilvl w:val="1"/>
                <w:numId w:val="26"/>
              </w:numPr>
              <w:tabs>
                <w:tab w:val="num" w:pos="709"/>
              </w:tabs>
              <w:spacing w:after="0" w:line="240" w:lineRule="atLeast"/>
              <w:ind w:left="0" w:firstLine="709"/>
              <w:jc w:val="both"/>
              <w:rPr>
                <w:sz w:val="22"/>
                <w:szCs w:val="22"/>
              </w:rPr>
            </w:pPr>
            <w:r w:rsidRPr="008B7902">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8B7902">
              <w:rPr>
                <w:sz w:val="22"/>
                <w:szCs w:val="22"/>
              </w:rPr>
              <w:t>спецификации  (</w:t>
            </w:r>
            <w:proofErr w:type="gramEnd"/>
            <w:r w:rsidRPr="008B7902">
              <w:rPr>
                <w:sz w:val="22"/>
                <w:szCs w:val="22"/>
              </w:rPr>
              <w:t xml:space="preserve">Приложение № 1) на каждую партию товара. </w:t>
            </w:r>
          </w:p>
          <w:p w14:paraId="2BB8BD1D" w14:textId="77777777" w:rsidR="00E4057B" w:rsidRPr="008B7902" w:rsidRDefault="00E4057B" w:rsidP="00E4057B">
            <w:pPr>
              <w:pStyle w:val="aff2"/>
              <w:numPr>
                <w:ilvl w:val="1"/>
                <w:numId w:val="26"/>
              </w:numPr>
              <w:tabs>
                <w:tab w:val="num" w:pos="709"/>
              </w:tabs>
              <w:spacing w:after="0" w:line="240" w:lineRule="atLeast"/>
              <w:ind w:left="0" w:firstLine="709"/>
              <w:jc w:val="both"/>
              <w:rPr>
                <w:sz w:val="22"/>
                <w:szCs w:val="22"/>
              </w:rPr>
            </w:pPr>
            <w:r w:rsidRPr="008B7902">
              <w:rPr>
                <w:bCs/>
                <w:sz w:val="22"/>
                <w:szCs w:val="22"/>
              </w:rPr>
              <w:t xml:space="preserve">Поставщик </w:t>
            </w:r>
            <w:r w:rsidRPr="008B7902">
              <w:rPr>
                <w:sz w:val="22"/>
                <w:szCs w:val="22"/>
              </w:rPr>
              <w:t>гарантирует, что поставляемый Товар (партия товара) свободен от любых прав третьих лиц, не заложен, под запретом или арестом не состоит.</w:t>
            </w:r>
            <w:r w:rsidRPr="008B7902">
              <w:rPr>
                <w:i/>
                <w:sz w:val="22"/>
                <w:szCs w:val="22"/>
              </w:rPr>
              <w:t xml:space="preserve"> </w:t>
            </w:r>
          </w:p>
          <w:p w14:paraId="693BD3F4" w14:textId="77777777" w:rsidR="00E4057B" w:rsidRPr="008B7902" w:rsidRDefault="00E4057B" w:rsidP="00972B16">
            <w:pPr>
              <w:pStyle w:val="aff2"/>
              <w:spacing w:line="240" w:lineRule="atLeast"/>
              <w:ind w:firstLine="709"/>
              <w:rPr>
                <w:sz w:val="22"/>
                <w:szCs w:val="22"/>
              </w:rPr>
            </w:pPr>
          </w:p>
          <w:p w14:paraId="373F305A"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ЦЕНА</w:t>
            </w:r>
          </w:p>
          <w:p w14:paraId="0E2EB814" w14:textId="77777777" w:rsidR="00E4057B" w:rsidRPr="008B7902" w:rsidRDefault="00E4057B" w:rsidP="00972B16">
            <w:pPr>
              <w:autoSpaceDE w:val="0"/>
              <w:autoSpaceDN w:val="0"/>
              <w:adjustRightInd w:val="0"/>
              <w:spacing w:line="240" w:lineRule="atLeast"/>
              <w:ind w:firstLine="709"/>
              <w:jc w:val="both"/>
              <w:rPr>
                <w:sz w:val="22"/>
                <w:szCs w:val="22"/>
              </w:rPr>
            </w:pPr>
            <w:r w:rsidRPr="008B7902">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8B7902">
              <w:rPr>
                <w:sz w:val="22"/>
                <w:szCs w:val="22"/>
              </w:rPr>
              <w:t>за  НДС</w:t>
            </w:r>
            <w:proofErr w:type="gramEnd"/>
            <w:r w:rsidRPr="008B7902">
              <w:rPr>
                <w:sz w:val="22"/>
                <w:szCs w:val="22"/>
              </w:rPr>
              <w:t>.</w:t>
            </w:r>
          </w:p>
          <w:p w14:paraId="31588067" w14:textId="77777777" w:rsidR="00E4057B" w:rsidRPr="008B7902" w:rsidRDefault="00E4057B" w:rsidP="00972B16">
            <w:pPr>
              <w:pStyle w:val="aff2"/>
              <w:spacing w:line="240" w:lineRule="atLeast"/>
              <w:rPr>
                <w:sz w:val="22"/>
                <w:szCs w:val="22"/>
              </w:rPr>
            </w:pPr>
            <w:r w:rsidRPr="008B7902">
              <w:rPr>
                <w:sz w:val="22"/>
                <w:szCs w:val="22"/>
              </w:rPr>
              <w:t xml:space="preserve">            2.2.  Цена (сумма) договора составляет: ____________ рублей с учетом НДС (20</w:t>
            </w:r>
            <w:proofErr w:type="gramStart"/>
            <w:r w:rsidRPr="008B7902">
              <w:rPr>
                <w:sz w:val="22"/>
                <w:szCs w:val="22"/>
              </w:rPr>
              <w:t>%)_</w:t>
            </w:r>
            <w:proofErr w:type="gramEnd"/>
            <w:r w:rsidRPr="008B7902">
              <w:rPr>
                <w:sz w:val="22"/>
                <w:szCs w:val="22"/>
              </w:rPr>
              <w:t>______.</w:t>
            </w:r>
          </w:p>
          <w:p w14:paraId="2B42BE8B" w14:textId="77777777" w:rsidR="00E4057B" w:rsidRPr="008B7902" w:rsidRDefault="00E4057B" w:rsidP="00972B16">
            <w:pPr>
              <w:spacing w:line="240" w:lineRule="atLeast"/>
              <w:ind w:firstLine="540"/>
              <w:jc w:val="both"/>
              <w:rPr>
                <w:bCs/>
                <w:sz w:val="22"/>
                <w:szCs w:val="22"/>
              </w:rPr>
            </w:pPr>
            <w:r w:rsidRPr="008B7902">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A94AD25" w14:textId="77777777" w:rsidR="00E4057B" w:rsidRPr="008B7902" w:rsidRDefault="00E4057B" w:rsidP="00972B16">
            <w:pPr>
              <w:spacing w:line="240" w:lineRule="atLeast"/>
              <w:ind w:firstLine="709"/>
              <w:jc w:val="both"/>
              <w:rPr>
                <w:sz w:val="22"/>
                <w:szCs w:val="22"/>
              </w:rPr>
            </w:pPr>
            <w:r w:rsidRPr="008B7902">
              <w:rPr>
                <w:sz w:val="22"/>
                <w:szCs w:val="22"/>
              </w:rPr>
              <w:t>2.4. Изменение цены в одностороннем порядке не допускается и должно быть согласовано Сторонами.</w:t>
            </w:r>
          </w:p>
          <w:p w14:paraId="74C32554" w14:textId="77777777" w:rsidR="00E4057B" w:rsidRPr="008B7902" w:rsidRDefault="00E4057B" w:rsidP="00972B16">
            <w:pPr>
              <w:spacing w:line="240" w:lineRule="atLeast"/>
              <w:ind w:firstLine="709"/>
              <w:jc w:val="both"/>
              <w:rPr>
                <w:sz w:val="22"/>
                <w:szCs w:val="22"/>
              </w:rPr>
            </w:pPr>
          </w:p>
          <w:p w14:paraId="7D7BECE4"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СРОКИ, УСЛОВИЯ И ПОРЯДОК ПОСТАВКИ</w:t>
            </w:r>
          </w:p>
          <w:p w14:paraId="163BDDE4" w14:textId="77777777" w:rsidR="00E4057B" w:rsidRPr="008B7902" w:rsidRDefault="00E4057B" w:rsidP="00972B16">
            <w:pPr>
              <w:spacing w:line="240" w:lineRule="atLeast"/>
              <w:ind w:firstLine="720"/>
              <w:jc w:val="both"/>
              <w:rPr>
                <w:sz w:val="22"/>
                <w:szCs w:val="22"/>
              </w:rPr>
            </w:pPr>
            <w:r w:rsidRPr="008B7902">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1BC3F6F" w14:textId="77777777" w:rsidR="00E4057B" w:rsidRPr="008B7902" w:rsidRDefault="00E4057B" w:rsidP="00972B16">
            <w:pPr>
              <w:spacing w:line="240" w:lineRule="atLeast"/>
              <w:ind w:firstLine="720"/>
              <w:jc w:val="both"/>
              <w:rPr>
                <w:sz w:val="22"/>
                <w:szCs w:val="22"/>
              </w:rPr>
            </w:pPr>
            <w:r w:rsidRPr="008B7902">
              <w:rPr>
                <w:sz w:val="22"/>
                <w:szCs w:val="22"/>
              </w:rPr>
              <w:t xml:space="preserve">3.2. Поставка товара (партии товара) осуществляется на основании заявки Покупателя, в сроки, указанные в спецификации. </w:t>
            </w:r>
          </w:p>
          <w:p w14:paraId="7DDA435D" w14:textId="77777777" w:rsidR="00E4057B" w:rsidRPr="008B7902" w:rsidRDefault="00E4057B" w:rsidP="00972B16">
            <w:pPr>
              <w:tabs>
                <w:tab w:val="left" w:pos="900"/>
                <w:tab w:val="num" w:pos="1080"/>
              </w:tabs>
              <w:spacing w:line="23" w:lineRule="atLeast"/>
              <w:jc w:val="both"/>
              <w:rPr>
                <w:sz w:val="22"/>
                <w:szCs w:val="22"/>
              </w:rPr>
            </w:pPr>
            <w:r w:rsidRPr="008B7902">
              <w:rPr>
                <w:sz w:val="22"/>
                <w:szCs w:val="22"/>
              </w:rPr>
              <w:t xml:space="preserve">            3.3.</w:t>
            </w:r>
            <w:r w:rsidRPr="008B7902">
              <w:t xml:space="preserve"> </w:t>
            </w:r>
            <w:r w:rsidRPr="008B7902">
              <w:rPr>
                <w:sz w:val="22"/>
                <w:szCs w:val="22"/>
              </w:rPr>
              <w:t>Доставка товара по адресу: 400075, г. Волгоград, ул. Шопена,13 осуществляется силами и средствами Поставщика.</w:t>
            </w:r>
            <w:r w:rsidRPr="008B7902">
              <w:t xml:space="preserve"> </w:t>
            </w:r>
            <w:r w:rsidRPr="008B7902">
              <w:rPr>
                <w:sz w:val="22"/>
                <w:szCs w:val="22"/>
              </w:rPr>
              <w:t>Иные способы отгрузки могут производиться по письменному согласованию сторон.</w:t>
            </w:r>
          </w:p>
          <w:p w14:paraId="39572FE9" w14:textId="77777777" w:rsidR="00E4057B" w:rsidRPr="008B7902" w:rsidRDefault="00E4057B" w:rsidP="00972B16">
            <w:pPr>
              <w:tabs>
                <w:tab w:val="left" w:pos="900"/>
                <w:tab w:val="num" w:pos="1080"/>
              </w:tabs>
              <w:ind w:firstLine="709"/>
              <w:jc w:val="both"/>
              <w:rPr>
                <w:sz w:val="22"/>
                <w:szCs w:val="22"/>
              </w:rPr>
            </w:pPr>
            <w:r w:rsidRPr="008B7902">
              <w:rPr>
                <w:sz w:val="22"/>
                <w:szCs w:val="22"/>
              </w:rPr>
              <w:t>3.4. Обязательства Поставщика по поставке (передаче) товара (партии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0D5D17D" w14:textId="77777777" w:rsidR="00E4057B" w:rsidRPr="008B7902" w:rsidRDefault="00E4057B" w:rsidP="00972B16">
            <w:pPr>
              <w:spacing w:line="240" w:lineRule="atLeast"/>
              <w:ind w:firstLine="720"/>
              <w:jc w:val="both"/>
              <w:rPr>
                <w:sz w:val="22"/>
                <w:szCs w:val="22"/>
              </w:rPr>
            </w:pPr>
            <w:r w:rsidRPr="008B7902">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D28C12" w14:textId="77777777" w:rsidR="00E4057B" w:rsidRPr="008B7902" w:rsidRDefault="00E4057B" w:rsidP="00972B16">
            <w:pPr>
              <w:spacing w:line="240" w:lineRule="atLeast"/>
              <w:ind w:firstLine="720"/>
              <w:jc w:val="both"/>
              <w:rPr>
                <w:sz w:val="22"/>
                <w:szCs w:val="22"/>
              </w:rPr>
            </w:pPr>
            <w:r w:rsidRPr="008B7902">
              <w:rPr>
                <w:sz w:val="22"/>
                <w:szCs w:val="22"/>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w:t>
            </w:r>
          </w:p>
          <w:p w14:paraId="795431FA" w14:textId="77777777" w:rsidR="00E4057B" w:rsidRPr="008B7902" w:rsidRDefault="00E4057B" w:rsidP="00972B16">
            <w:pPr>
              <w:spacing w:line="240" w:lineRule="atLeast"/>
              <w:ind w:firstLine="720"/>
              <w:jc w:val="both"/>
              <w:rPr>
                <w:sz w:val="22"/>
                <w:szCs w:val="22"/>
              </w:rPr>
            </w:pPr>
            <w:r w:rsidRPr="008B7902">
              <w:rPr>
                <w:sz w:val="22"/>
                <w:szCs w:val="22"/>
              </w:rPr>
              <w:t>К оригиналу счета-фактуры Поставщик должен приложить следующие документы:</w:t>
            </w:r>
          </w:p>
          <w:p w14:paraId="2E0E40CD" w14:textId="77777777" w:rsidR="00E4057B" w:rsidRPr="008B7902" w:rsidRDefault="00E4057B" w:rsidP="00972B16">
            <w:pPr>
              <w:pStyle w:val="aff2"/>
              <w:spacing w:line="240" w:lineRule="atLeast"/>
              <w:ind w:firstLine="708"/>
              <w:rPr>
                <w:sz w:val="22"/>
                <w:szCs w:val="22"/>
              </w:rPr>
            </w:pPr>
            <w:r w:rsidRPr="008B7902">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14:paraId="73D8D169" w14:textId="77777777" w:rsidR="00E4057B" w:rsidRPr="008B7902" w:rsidRDefault="00E4057B" w:rsidP="00972B16">
            <w:pPr>
              <w:pStyle w:val="aff2"/>
              <w:spacing w:line="240" w:lineRule="atLeast"/>
              <w:ind w:firstLine="709"/>
              <w:rPr>
                <w:sz w:val="22"/>
                <w:szCs w:val="22"/>
              </w:rPr>
            </w:pPr>
            <w:r w:rsidRPr="008B7902">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14:paraId="5FE69A49" w14:textId="77777777" w:rsidR="00E4057B" w:rsidRPr="008B7902" w:rsidRDefault="00E4057B" w:rsidP="00972B16">
            <w:pPr>
              <w:pStyle w:val="aff2"/>
              <w:spacing w:line="240" w:lineRule="atLeast"/>
              <w:ind w:firstLine="709"/>
              <w:rPr>
                <w:sz w:val="22"/>
                <w:szCs w:val="22"/>
              </w:rPr>
            </w:pPr>
            <w:r w:rsidRPr="008B790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CB9C726" w14:textId="77777777" w:rsidR="00E4057B" w:rsidRPr="008B7902" w:rsidRDefault="00E4057B" w:rsidP="00972B16">
            <w:pPr>
              <w:pStyle w:val="afd"/>
              <w:tabs>
                <w:tab w:val="left" w:pos="708"/>
              </w:tabs>
              <w:spacing w:after="0" w:line="240" w:lineRule="atLeast"/>
              <w:ind w:firstLine="709"/>
              <w:jc w:val="both"/>
              <w:rPr>
                <w:sz w:val="22"/>
                <w:szCs w:val="22"/>
              </w:rPr>
            </w:pPr>
            <w:r w:rsidRPr="008B7902">
              <w:rPr>
                <w:sz w:val="22"/>
                <w:szCs w:val="22"/>
              </w:rPr>
              <w:t xml:space="preserve">В каждом упаковочном листе должны содержаться следующие данные: </w:t>
            </w:r>
          </w:p>
          <w:p w14:paraId="6E19D478" w14:textId="77777777" w:rsidR="00E4057B" w:rsidRPr="008B7902" w:rsidRDefault="00E4057B" w:rsidP="00972B16">
            <w:pPr>
              <w:pStyle w:val="afd"/>
              <w:tabs>
                <w:tab w:val="left" w:pos="708"/>
              </w:tabs>
              <w:spacing w:after="0" w:line="240" w:lineRule="atLeast"/>
              <w:jc w:val="both"/>
              <w:rPr>
                <w:sz w:val="22"/>
                <w:szCs w:val="22"/>
              </w:rPr>
            </w:pPr>
            <w:r w:rsidRPr="008B790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FF8ED5C" w14:textId="77777777" w:rsidR="00E4057B" w:rsidRPr="008B7902" w:rsidRDefault="00E4057B" w:rsidP="00972B16">
            <w:pPr>
              <w:pStyle w:val="afd"/>
              <w:tabs>
                <w:tab w:val="left" w:pos="708"/>
              </w:tabs>
              <w:spacing w:after="0" w:line="240" w:lineRule="atLeast"/>
              <w:ind w:firstLine="709"/>
              <w:jc w:val="both"/>
              <w:rPr>
                <w:sz w:val="22"/>
                <w:szCs w:val="22"/>
              </w:rPr>
            </w:pPr>
            <w:r w:rsidRPr="008B7902">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BB6E6AC" w14:textId="77777777" w:rsidR="00E4057B" w:rsidRPr="008B7902" w:rsidRDefault="00E4057B" w:rsidP="00972B16">
            <w:pPr>
              <w:spacing w:line="240" w:lineRule="atLeast"/>
              <w:ind w:firstLine="709"/>
              <w:jc w:val="both"/>
              <w:rPr>
                <w:sz w:val="22"/>
                <w:szCs w:val="22"/>
              </w:rPr>
            </w:pPr>
            <w:r w:rsidRPr="008B790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2BC1EE3" w14:textId="77777777" w:rsidR="00E4057B" w:rsidRPr="008B7902" w:rsidRDefault="00E4057B" w:rsidP="00972B16">
            <w:pPr>
              <w:spacing w:line="240" w:lineRule="atLeast"/>
              <w:jc w:val="center"/>
              <w:rPr>
                <w:sz w:val="22"/>
                <w:szCs w:val="22"/>
              </w:rPr>
            </w:pPr>
          </w:p>
          <w:p w14:paraId="35F9D277"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ТАРА, УПАКОВКА И МАРКИРОВКА ТОВАРА</w:t>
            </w:r>
          </w:p>
          <w:p w14:paraId="4C0BFD91" w14:textId="77777777" w:rsidR="00E4057B" w:rsidRPr="008B7902" w:rsidRDefault="00E4057B" w:rsidP="00972B16">
            <w:pPr>
              <w:spacing w:line="240" w:lineRule="atLeast"/>
              <w:ind w:firstLine="720"/>
              <w:jc w:val="both"/>
              <w:rPr>
                <w:sz w:val="22"/>
                <w:szCs w:val="22"/>
              </w:rPr>
            </w:pPr>
            <w:r w:rsidRPr="008B7902">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30B7175" w14:textId="77777777" w:rsidR="00E4057B" w:rsidRPr="008B7902" w:rsidRDefault="00E4057B" w:rsidP="00972B16">
            <w:pPr>
              <w:spacing w:line="240" w:lineRule="atLeast"/>
              <w:ind w:firstLine="720"/>
              <w:jc w:val="both"/>
              <w:rPr>
                <w:sz w:val="22"/>
                <w:szCs w:val="22"/>
              </w:rPr>
            </w:pPr>
            <w:r w:rsidRPr="008B7902">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90C3772" w14:textId="77777777" w:rsidR="00E4057B" w:rsidRPr="008B7902" w:rsidRDefault="00E4057B" w:rsidP="00972B16">
            <w:pPr>
              <w:spacing w:line="240" w:lineRule="atLeast"/>
              <w:ind w:firstLine="720"/>
              <w:jc w:val="both"/>
              <w:rPr>
                <w:sz w:val="22"/>
                <w:szCs w:val="22"/>
              </w:rPr>
            </w:pPr>
            <w:r w:rsidRPr="008B7902">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4B7F51F" w14:textId="77777777" w:rsidR="00E4057B" w:rsidRPr="008B7902" w:rsidRDefault="00E4057B" w:rsidP="00972B16">
            <w:pPr>
              <w:spacing w:line="240" w:lineRule="atLeast"/>
              <w:ind w:firstLine="720"/>
              <w:jc w:val="both"/>
              <w:rPr>
                <w:sz w:val="22"/>
                <w:szCs w:val="22"/>
              </w:rPr>
            </w:pPr>
          </w:p>
          <w:p w14:paraId="70437589" w14:textId="77777777" w:rsidR="00E4057B" w:rsidRPr="008B7902" w:rsidRDefault="00E4057B" w:rsidP="00E4057B">
            <w:pPr>
              <w:pStyle w:val="12"/>
              <w:numPr>
                <w:ilvl w:val="0"/>
                <w:numId w:val="26"/>
              </w:numPr>
              <w:tabs>
                <w:tab w:val="clear" w:pos="1134"/>
                <w:tab w:val="left" w:pos="0"/>
                <w:tab w:val="left" w:pos="9000"/>
              </w:tabs>
              <w:spacing w:line="240" w:lineRule="atLeast"/>
              <w:ind w:right="21"/>
              <w:jc w:val="center"/>
              <w:rPr>
                <w:b/>
                <w:sz w:val="22"/>
                <w:szCs w:val="22"/>
              </w:rPr>
            </w:pPr>
            <w:r w:rsidRPr="008B7902">
              <w:rPr>
                <w:b/>
                <w:sz w:val="22"/>
                <w:szCs w:val="22"/>
              </w:rPr>
              <w:t>СРОКИ И ПОРЯДОК РАСЧЕТОВ</w:t>
            </w:r>
          </w:p>
          <w:p w14:paraId="6700E95A" w14:textId="77777777" w:rsidR="00E4057B" w:rsidRPr="008B7902" w:rsidRDefault="00E4057B" w:rsidP="00972B16">
            <w:pPr>
              <w:spacing w:line="240" w:lineRule="atLeast"/>
              <w:ind w:firstLine="709"/>
              <w:jc w:val="both"/>
              <w:rPr>
                <w:sz w:val="22"/>
                <w:szCs w:val="22"/>
              </w:rPr>
            </w:pPr>
            <w:r w:rsidRPr="008B7902">
              <w:rPr>
                <w:sz w:val="22"/>
                <w:szCs w:val="22"/>
              </w:rPr>
              <w:t>5.1. Оплата товара (партии товара) производится Покупателем в следующем порядке ________________________________.</w:t>
            </w:r>
          </w:p>
          <w:p w14:paraId="290500C8" w14:textId="77777777" w:rsidR="00E4057B" w:rsidRPr="008B7902" w:rsidRDefault="00E4057B" w:rsidP="00972B16">
            <w:pPr>
              <w:spacing w:line="240" w:lineRule="atLeast"/>
              <w:ind w:firstLine="709"/>
              <w:jc w:val="both"/>
              <w:rPr>
                <w:sz w:val="22"/>
                <w:szCs w:val="22"/>
              </w:rPr>
            </w:pPr>
            <w:r w:rsidRPr="008B7902">
              <w:rPr>
                <w:sz w:val="22"/>
                <w:szCs w:val="22"/>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FFBBF64" w14:textId="77777777" w:rsidR="00E4057B" w:rsidRPr="008B7902" w:rsidRDefault="00E4057B" w:rsidP="00972B16">
            <w:pPr>
              <w:spacing w:line="240" w:lineRule="atLeast"/>
              <w:ind w:firstLine="709"/>
              <w:jc w:val="both"/>
              <w:rPr>
                <w:sz w:val="22"/>
                <w:szCs w:val="22"/>
              </w:rPr>
            </w:pPr>
            <w:r w:rsidRPr="008B7902">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7EA24CA" w14:textId="77777777" w:rsidR="00E4057B" w:rsidRPr="008B7902" w:rsidRDefault="00E4057B" w:rsidP="00972B16">
            <w:pPr>
              <w:spacing w:line="240" w:lineRule="atLeast"/>
              <w:ind w:firstLine="709"/>
              <w:jc w:val="both"/>
              <w:rPr>
                <w:sz w:val="22"/>
                <w:szCs w:val="22"/>
              </w:rPr>
            </w:pPr>
            <w:r w:rsidRPr="008B7902">
              <w:rPr>
                <w:sz w:val="22"/>
                <w:szCs w:val="22"/>
              </w:rPr>
              <w:t xml:space="preserve">5.3. Все расчеты по настоящему договору Покупатель производит денежными средствами. </w:t>
            </w:r>
          </w:p>
          <w:p w14:paraId="2C921B79" w14:textId="77777777" w:rsidR="00E4057B" w:rsidRPr="008B7902" w:rsidRDefault="00E4057B" w:rsidP="00972B16">
            <w:pPr>
              <w:spacing w:line="240" w:lineRule="atLeast"/>
              <w:ind w:firstLine="709"/>
              <w:jc w:val="both"/>
              <w:rPr>
                <w:sz w:val="22"/>
                <w:szCs w:val="22"/>
              </w:rPr>
            </w:pPr>
            <w:r w:rsidRPr="008B7902">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C34AC5F" w14:textId="77777777" w:rsidR="00E4057B" w:rsidRPr="008B7902" w:rsidRDefault="00E4057B" w:rsidP="00972B16">
            <w:pPr>
              <w:spacing w:line="240" w:lineRule="atLeast"/>
              <w:ind w:firstLine="709"/>
              <w:jc w:val="both"/>
              <w:rPr>
                <w:sz w:val="22"/>
                <w:szCs w:val="22"/>
              </w:rPr>
            </w:pPr>
            <w:r w:rsidRPr="008B7902">
              <w:rPr>
                <w:sz w:val="22"/>
                <w:szCs w:val="22"/>
              </w:rPr>
              <w:lastRenderedPageBreak/>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B7902">
              <w:rPr>
                <w:sz w:val="22"/>
                <w:szCs w:val="22"/>
              </w:rPr>
              <w:t>неуведомлением</w:t>
            </w:r>
            <w:proofErr w:type="spellEnd"/>
            <w:r w:rsidRPr="008B7902">
              <w:rPr>
                <w:sz w:val="22"/>
                <w:szCs w:val="22"/>
              </w:rPr>
              <w:t>, лежат на не уведомившей Стороне.</w:t>
            </w:r>
          </w:p>
          <w:p w14:paraId="0BC5BA4B" w14:textId="77777777" w:rsidR="00E4057B" w:rsidRPr="008B7902" w:rsidRDefault="00E4057B" w:rsidP="00972B16">
            <w:pPr>
              <w:spacing w:line="240" w:lineRule="atLeast"/>
              <w:ind w:firstLine="709"/>
              <w:jc w:val="both"/>
              <w:rPr>
                <w:i/>
                <w:sz w:val="22"/>
                <w:szCs w:val="22"/>
              </w:rPr>
            </w:pPr>
          </w:p>
          <w:p w14:paraId="3B887370"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КАЧЕСТВО И КОМПЛЕКТНОСТЬ</w:t>
            </w:r>
          </w:p>
          <w:p w14:paraId="7CC15F42" w14:textId="77777777" w:rsidR="00E4057B" w:rsidRPr="008B7902" w:rsidRDefault="00E4057B" w:rsidP="00972B16">
            <w:pPr>
              <w:spacing w:line="240" w:lineRule="atLeast"/>
              <w:ind w:firstLine="720"/>
              <w:jc w:val="both"/>
              <w:rPr>
                <w:sz w:val="22"/>
                <w:szCs w:val="22"/>
              </w:rPr>
            </w:pPr>
            <w:r w:rsidRPr="008B7902">
              <w:rPr>
                <w:sz w:val="22"/>
                <w:szCs w:val="22"/>
              </w:rPr>
              <w:t>6.1. Гарантия качества товара составляет ______________ лет.</w:t>
            </w:r>
          </w:p>
          <w:p w14:paraId="2170636F" w14:textId="77777777" w:rsidR="00E4057B" w:rsidRPr="008B7902" w:rsidRDefault="00E4057B" w:rsidP="00972B16">
            <w:pPr>
              <w:spacing w:line="240" w:lineRule="atLeast"/>
              <w:ind w:firstLine="720"/>
              <w:jc w:val="both"/>
              <w:rPr>
                <w:sz w:val="22"/>
                <w:szCs w:val="22"/>
              </w:rPr>
            </w:pPr>
            <w:r w:rsidRPr="008B7902">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FA367EC" w14:textId="77777777" w:rsidR="00E4057B" w:rsidRPr="008B7902" w:rsidRDefault="00E4057B" w:rsidP="00972B16">
            <w:pPr>
              <w:tabs>
                <w:tab w:val="left" w:pos="6096"/>
              </w:tabs>
              <w:spacing w:line="240" w:lineRule="atLeast"/>
              <w:ind w:firstLine="720"/>
              <w:jc w:val="both"/>
              <w:rPr>
                <w:sz w:val="22"/>
                <w:szCs w:val="22"/>
              </w:rPr>
            </w:pPr>
            <w:r w:rsidRPr="008B7902">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AD6B754" w14:textId="77777777" w:rsidR="00E4057B" w:rsidRPr="008B7902" w:rsidRDefault="00E4057B" w:rsidP="00972B16">
            <w:pPr>
              <w:spacing w:line="240" w:lineRule="atLeast"/>
              <w:ind w:firstLine="709"/>
              <w:jc w:val="both"/>
              <w:rPr>
                <w:sz w:val="22"/>
                <w:szCs w:val="22"/>
              </w:rPr>
            </w:pPr>
            <w:r w:rsidRPr="008B7902">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4A43EF40" w14:textId="77777777" w:rsidR="00E4057B" w:rsidRPr="008B7902" w:rsidRDefault="00E4057B" w:rsidP="00972B16">
            <w:pPr>
              <w:pStyle w:val="2a"/>
              <w:spacing w:line="240" w:lineRule="atLeast"/>
              <w:ind w:firstLine="991"/>
              <w:rPr>
                <w:sz w:val="22"/>
                <w:szCs w:val="22"/>
              </w:rPr>
            </w:pPr>
            <w:r w:rsidRPr="008B790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B3E4D15" w14:textId="77777777" w:rsidR="00E4057B" w:rsidRPr="008B7902" w:rsidRDefault="00E4057B" w:rsidP="00972B16">
            <w:pPr>
              <w:pStyle w:val="2a"/>
              <w:spacing w:line="240" w:lineRule="atLeast"/>
              <w:rPr>
                <w:sz w:val="22"/>
                <w:szCs w:val="22"/>
              </w:rPr>
            </w:pPr>
            <w:r w:rsidRPr="008B7902">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01FE883" w14:textId="77777777" w:rsidR="00E4057B" w:rsidRPr="008B7902" w:rsidRDefault="00E4057B" w:rsidP="00972B16">
            <w:pPr>
              <w:pStyle w:val="afd"/>
              <w:tabs>
                <w:tab w:val="left" w:pos="720"/>
              </w:tabs>
              <w:spacing w:after="0" w:line="240" w:lineRule="atLeast"/>
              <w:jc w:val="both"/>
              <w:rPr>
                <w:sz w:val="22"/>
                <w:szCs w:val="22"/>
              </w:rPr>
            </w:pPr>
            <w:r w:rsidRPr="008B790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327A0D0" w14:textId="77777777" w:rsidR="00E4057B" w:rsidRPr="008B7902" w:rsidRDefault="00E4057B" w:rsidP="00972B16">
            <w:pPr>
              <w:spacing w:line="240" w:lineRule="atLeast"/>
              <w:jc w:val="both"/>
              <w:rPr>
                <w:sz w:val="22"/>
                <w:szCs w:val="22"/>
              </w:rPr>
            </w:pPr>
            <w:r w:rsidRPr="008B790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2512062" w14:textId="77777777" w:rsidR="00E4057B" w:rsidRPr="008B7902" w:rsidRDefault="00E4057B" w:rsidP="00972B16">
            <w:pPr>
              <w:spacing w:line="240" w:lineRule="atLeast"/>
              <w:ind w:firstLine="708"/>
              <w:jc w:val="both"/>
              <w:rPr>
                <w:sz w:val="22"/>
                <w:szCs w:val="22"/>
              </w:rPr>
            </w:pPr>
            <w:r w:rsidRPr="008B7902">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D541AC1" w14:textId="77777777" w:rsidR="00E4057B" w:rsidRPr="008B7902" w:rsidRDefault="00E4057B" w:rsidP="00972B16">
            <w:pPr>
              <w:spacing w:line="240" w:lineRule="atLeast"/>
              <w:jc w:val="both"/>
              <w:rPr>
                <w:sz w:val="22"/>
                <w:szCs w:val="22"/>
              </w:rPr>
            </w:pPr>
            <w:r w:rsidRPr="008B790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E933F12" w14:textId="77777777" w:rsidR="00E4057B" w:rsidRPr="008B7902" w:rsidRDefault="00E4057B" w:rsidP="00972B16">
            <w:pPr>
              <w:spacing w:line="240" w:lineRule="atLeast"/>
              <w:ind w:firstLine="708"/>
              <w:jc w:val="both"/>
              <w:rPr>
                <w:sz w:val="22"/>
                <w:szCs w:val="22"/>
              </w:rPr>
            </w:pPr>
            <w:r w:rsidRPr="008B7902">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1E77106" w14:textId="77777777" w:rsidR="00E4057B" w:rsidRPr="008B7902" w:rsidRDefault="00E4057B" w:rsidP="00972B16">
            <w:pPr>
              <w:spacing w:line="240" w:lineRule="atLeast"/>
              <w:ind w:firstLine="708"/>
              <w:jc w:val="both"/>
              <w:rPr>
                <w:b/>
                <w:sz w:val="22"/>
                <w:szCs w:val="22"/>
              </w:rPr>
            </w:pPr>
          </w:p>
          <w:p w14:paraId="06E7EB12"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 xml:space="preserve">ОТВЕТСТВЕННОСТЬ СТОРОН </w:t>
            </w:r>
          </w:p>
          <w:p w14:paraId="0A31B6A2" w14:textId="77777777" w:rsidR="00E4057B" w:rsidRPr="008B7902" w:rsidRDefault="00E4057B" w:rsidP="00972B16">
            <w:pPr>
              <w:spacing w:line="240" w:lineRule="atLeast"/>
              <w:jc w:val="both"/>
              <w:rPr>
                <w:sz w:val="22"/>
                <w:szCs w:val="22"/>
              </w:rPr>
            </w:pPr>
            <w:r w:rsidRPr="008B7902">
              <w:rPr>
                <w:sz w:val="22"/>
                <w:szCs w:val="22"/>
              </w:rPr>
              <w:lastRenderedPageBreak/>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03814F5" w14:textId="77777777" w:rsidR="00E4057B" w:rsidRPr="008B7902" w:rsidRDefault="00E4057B" w:rsidP="00972B16">
            <w:pPr>
              <w:spacing w:line="240" w:lineRule="atLeast"/>
              <w:jc w:val="both"/>
              <w:rPr>
                <w:sz w:val="22"/>
                <w:szCs w:val="22"/>
              </w:rPr>
            </w:pPr>
            <w:r w:rsidRPr="008B7902">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288C601" w14:textId="77777777" w:rsidR="00E4057B" w:rsidRPr="008B7902" w:rsidRDefault="00E4057B" w:rsidP="00972B16">
            <w:pPr>
              <w:spacing w:line="240" w:lineRule="atLeast"/>
              <w:ind w:firstLine="720"/>
              <w:jc w:val="both"/>
              <w:rPr>
                <w:sz w:val="22"/>
                <w:szCs w:val="22"/>
              </w:rPr>
            </w:pPr>
            <w:r w:rsidRPr="008B7902">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4210DC0" w14:textId="77777777" w:rsidR="00E4057B" w:rsidRPr="008B7902" w:rsidRDefault="00E4057B" w:rsidP="00972B16">
            <w:pPr>
              <w:spacing w:line="240" w:lineRule="atLeast"/>
              <w:ind w:firstLine="720"/>
              <w:jc w:val="both"/>
              <w:rPr>
                <w:sz w:val="22"/>
                <w:szCs w:val="22"/>
              </w:rPr>
            </w:pPr>
            <w:r w:rsidRPr="008B7902">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03193C1F" w14:textId="77777777" w:rsidR="00E4057B" w:rsidRPr="008B7902" w:rsidRDefault="00E4057B" w:rsidP="00972B16">
            <w:pPr>
              <w:spacing w:line="240" w:lineRule="atLeast"/>
              <w:jc w:val="both"/>
              <w:rPr>
                <w:sz w:val="22"/>
                <w:szCs w:val="22"/>
              </w:rPr>
            </w:pPr>
            <w:r w:rsidRPr="008B7902">
              <w:rPr>
                <w:b/>
                <w:sz w:val="22"/>
                <w:szCs w:val="22"/>
              </w:rPr>
              <w:tab/>
            </w:r>
            <w:r w:rsidRPr="008B7902">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A241BAB" w14:textId="77777777" w:rsidR="00E4057B" w:rsidRPr="008B7902" w:rsidRDefault="00E4057B" w:rsidP="00972B16">
            <w:pPr>
              <w:spacing w:line="240" w:lineRule="atLeast"/>
              <w:ind w:firstLine="709"/>
              <w:jc w:val="both"/>
              <w:rPr>
                <w:sz w:val="22"/>
                <w:szCs w:val="22"/>
              </w:rPr>
            </w:pPr>
            <w:r w:rsidRPr="008B790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B7902">
              <w:rPr>
                <w:sz w:val="22"/>
                <w:szCs w:val="22"/>
              </w:rPr>
              <w:tab/>
            </w:r>
          </w:p>
          <w:p w14:paraId="564667FB" w14:textId="77777777" w:rsidR="00E4057B" w:rsidRPr="008B7902" w:rsidRDefault="00E4057B" w:rsidP="00972B16">
            <w:pPr>
              <w:spacing w:line="240" w:lineRule="atLeast"/>
              <w:ind w:firstLine="709"/>
              <w:jc w:val="both"/>
              <w:rPr>
                <w:sz w:val="22"/>
                <w:szCs w:val="22"/>
              </w:rPr>
            </w:pPr>
            <w:r w:rsidRPr="008B790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60FF880" w14:textId="77777777" w:rsidR="00E4057B" w:rsidRPr="008B7902" w:rsidRDefault="00E4057B" w:rsidP="00972B16">
            <w:pPr>
              <w:spacing w:line="240" w:lineRule="atLeast"/>
              <w:ind w:firstLine="708"/>
              <w:jc w:val="both"/>
              <w:rPr>
                <w:sz w:val="22"/>
                <w:szCs w:val="22"/>
              </w:rPr>
            </w:pPr>
            <w:r w:rsidRPr="008B7902">
              <w:rPr>
                <w:sz w:val="22"/>
                <w:szCs w:val="22"/>
              </w:rPr>
              <w:t>При поставке некачественного товара Покупатель вправе по своему выбору:</w:t>
            </w:r>
          </w:p>
          <w:p w14:paraId="0DBD2B0F" w14:textId="77777777" w:rsidR="00E4057B" w:rsidRPr="008B7902" w:rsidRDefault="00E4057B" w:rsidP="00972B16">
            <w:pPr>
              <w:spacing w:line="240" w:lineRule="atLeast"/>
              <w:ind w:left="360" w:firstLine="349"/>
              <w:jc w:val="both"/>
              <w:rPr>
                <w:sz w:val="22"/>
                <w:szCs w:val="22"/>
              </w:rPr>
            </w:pPr>
            <w:r w:rsidRPr="008B7902">
              <w:rPr>
                <w:sz w:val="22"/>
                <w:szCs w:val="22"/>
              </w:rPr>
              <w:t>- отказаться от исполнения договора (полностью или частично) и потребовать возврата уплаченной за товар денежной суммы;</w:t>
            </w:r>
          </w:p>
          <w:p w14:paraId="2D2988C9" w14:textId="77777777" w:rsidR="00E4057B" w:rsidRPr="008B7902" w:rsidRDefault="00E4057B" w:rsidP="00972B16">
            <w:pPr>
              <w:pStyle w:val="affff1"/>
              <w:spacing w:line="240" w:lineRule="atLeast"/>
              <w:ind w:firstLine="709"/>
              <w:rPr>
                <w:sz w:val="22"/>
                <w:szCs w:val="22"/>
              </w:rPr>
            </w:pPr>
            <w:r w:rsidRPr="008B790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B7902">
              <w:rPr>
                <w:sz w:val="22"/>
                <w:szCs w:val="22"/>
              </w:rPr>
              <w:t>незамене</w:t>
            </w:r>
            <w:proofErr w:type="spellEnd"/>
            <w:r w:rsidRPr="008B7902">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D71528C" w14:textId="77777777" w:rsidR="00E4057B" w:rsidRPr="008B7902" w:rsidRDefault="00E4057B" w:rsidP="00972B16">
            <w:pPr>
              <w:spacing w:line="240" w:lineRule="atLeast"/>
              <w:ind w:firstLine="709"/>
              <w:jc w:val="both"/>
              <w:rPr>
                <w:sz w:val="22"/>
                <w:szCs w:val="22"/>
              </w:rPr>
            </w:pPr>
            <w:r w:rsidRPr="008B7902">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F78A24B" w14:textId="77777777" w:rsidR="00E4057B" w:rsidRPr="008B7902" w:rsidRDefault="00E4057B" w:rsidP="00972B16">
            <w:pPr>
              <w:pStyle w:val="afd"/>
              <w:spacing w:after="0" w:line="240" w:lineRule="atLeast"/>
              <w:ind w:firstLine="709"/>
              <w:jc w:val="both"/>
              <w:rPr>
                <w:sz w:val="22"/>
                <w:szCs w:val="22"/>
              </w:rPr>
            </w:pPr>
            <w:r w:rsidRPr="008B7902">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F7047F" w14:textId="77777777" w:rsidR="00E4057B" w:rsidRPr="008B7902" w:rsidRDefault="00E4057B" w:rsidP="00972B16">
            <w:pPr>
              <w:spacing w:line="240" w:lineRule="atLeast"/>
              <w:ind w:firstLine="709"/>
              <w:jc w:val="both"/>
              <w:rPr>
                <w:sz w:val="22"/>
                <w:szCs w:val="22"/>
              </w:rPr>
            </w:pPr>
            <w:r w:rsidRPr="008B7902">
              <w:rPr>
                <w:sz w:val="22"/>
                <w:szCs w:val="22"/>
              </w:rPr>
              <w:t>7.6. Условия о процентах по денежному обязательству данного договора в порядке ст. 317.1 ГК РФ не применяются.</w:t>
            </w:r>
          </w:p>
          <w:p w14:paraId="7C742951" w14:textId="77777777" w:rsidR="00E4057B" w:rsidRPr="008B7902" w:rsidRDefault="00E4057B" w:rsidP="00972B16">
            <w:pPr>
              <w:spacing w:line="240" w:lineRule="atLeast"/>
              <w:ind w:firstLine="709"/>
              <w:jc w:val="both"/>
              <w:rPr>
                <w:sz w:val="22"/>
                <w:szCs w:val="22"/>
              </w:rPr>
            </w:pPr>
            <w:r w:rsidRPr="008B7902">
              <w:rPr>
                <w:sz w:val="22"/>
                <w:szCs w:val="22"/>
              </w:rPr>
              <w:t>7.7. Стороны несут иную ответственность, установленную действующим законодательством Российской Федерации.</w:t>
            </w:r>
          </w:p>
          <w:p w14:paraId="0F61F693" w14:textId="77777777" w:rsidR="00E4057B" w:rsidRPr="008B7902" w:rsidRDefault="00E4057B" w:rsidP="00972B16">
            <w:pPr>
              <w:spacing w:line="240" w:lineRule="atLeast"/>
              <w:ind w:firstLine="567"/>
              <w:jc w:val="both"/>
              <w:rPr>
                <w:sz w:val="22"/>
                <w:szCs w:val="22"/>
              </w:rPr>
            </w:pPr>
            <w:r w:rsidRPr="008B7902">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C3D3068" w14:textId="77777777" w:rsidR="00E4057B" w:rsidRPr="008B7902" w:rsidRDefault="00E4057B" w:rsidP="00972B16">
            <w:pPr>
              <w:spacing w:line="240" w:lineRule="atLeast"/>
              <w:jc w:val="both"/>
              <w:rPr>
                <w:sz w:val="22"/>
                <w:szCs w:val="22"/>
              </w:rPr>
            </w:pPr>
            <w:r w:rsidRPr="008B7902">
              <w:rPr>
                <w:sz w:val="22"/>
                <w:szCs w:val="22"/>
              </w:rPr>
              <w:t xml:space="preserve">             7.9.</w:t>
            </w:r>
            <w:r w:rsidRPr="008B7902">
              <w:t xml:space="preserve">  </w:t>
            </w:r>
            <w:r w:rsidRPr="008B7902">
              <w:rPr>
                <w:sz w:val="22"/>
                <w:szCs w:val="22"/>
              </w:rPr>
              <w:t xml:space="preserve">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w:t>
            </w:r>
            <w:r w:rsidRPr="008B7902">
              <w:rPr>
                <w:sz w:val="22"/>
                <w:szCs w:val="22"/>
              </w:rPr>
              <w:lastRenderedPageBreak/>
              <w:t>основании решений (требований) налоговых органов о доначислении НДС (в том числе решений об отказе в вычете НДС).</w:t>
            </w:r>
          </w:p>
          <w:p w14:paraId="1276D8CE" w14:textId="77777777" w:rsidR="00E4057B" w:rsidRPr="008B7902" w:rsidRDefault="00E4057B" w:rsidP="00972B16">
            <w:pPr>
              <w:spacing w:line="240" w:lineRule="atLeast"/>
              <w:jc w:val="both"/>
              <w:rPr>
                <w:b/>
                <w:sz w:val="22"/>
                <w:szCs w:val="22"/>
              </w:rPr>
            </w:pPr>
          </w:p>
          <w:p w14:paraId="74681433" w14:textId="77777777" w:rsidR="00E4057B" w:rsidRPr="008B7902" w:rsidRDefault="00E4057B" w:rsidP="00972B16">
            <w:pPr>
              <w:spacing w:line="240" w:lineRule="atLeast"/>
              <w:ind w:firstLine="567"/>
              <w:jc w:val="both"/>
              <w:rPr>
                <w:sz w:val="22"/>
                <w:szCs w:val="22"/>
              </w:rPr>
            </w:pPr>
          </w:p>
          <w:p w14:paraId="57DBDFAA" w14:textId="77777777" w:rsidR="00E4057B" w:rsidRPr="008B7902" w:rsidRDefault="00E4057B" w:rsidP="00972B16">
            <w:pPr>
              <w:spacing w:line="240" w:lineRule="atLeast"/>
              <w:jc w:val="center"/>
              <w:rPr>
                <w:b/>
                <w:sz w:val="22"/>
                <w:szCs w:val="22"/>
              </w:rPr>
            </w:pPr>
          </w:p>
          <w:p w14:paraId="29204F68"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ПОРЯДОК РАЗРЕШЕНИЯ СПОРОВ</w:t>
            </w:r>
          </w:p>
          <w:p w14:paraId="579309AB" w14:textId="77777777" w:rsidR="00E4057B" w:rsidRPr="008B7902" w:rsidRDefault="00E4057B" w:rsidP="00972B16">
            <w:pPr>
              <w:spacing w:line="240" w:lineRule="atLeast"/>
              <w:ind w:firstLine="720"/>
              <w:jc w:val="both"/>
              <w:rPr>
                <w:sz w:val="22"/>
                <w:szCs w:val="22"/>
              </w:rPr>
            </w:pPr>
            <w:r w:rsidRPr="008B7902">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EE6CA80" w14:textId="77777777" w:rsidR="00E4057B" w:rsidRPr="008B7902" w:rsidRDefault="00E4057B" w:rsidP="00972B16">
            <w:pPr>
              <w:spacing w:line="240" w:lineRule="atLeast"/>
              <w:ind w:firstLine="720"/>
              <w:jc w:val="both"/>
              <w:rPr>
                <w:sz w:val="22"/>
                <w:szCs w:val="22"/>
              </w:rPr>
            </w:pPr>
            <w:r w:rsidRPr="008B7902">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B7902">
              <w:rPr>
                <w:sz w:val="22"/>
                <w:szCs w:val="22"/>
              </w:rPr>
              <w:tab/>
            </w:r>
          </w:p>
          <w:p w14:paraId="36F36120" w14:textId="77777777" w:rsidR="00E4057B" w:rsidRPr="008B7902" w:rsidRDefault="00E4057B" w:rsidP="00972B16">
            <w:pPr>
              <w:pStyle w:val="2a"/>
              <w:spacing w:line="240" w:lineRule="atLeast"/>
              <w:ind w:firstLine="709"/>
              <w:rPr>
                <w:sz w:val="22"/>
                <w:szCs w:val="22"/>
              </w:rPr>
            </w:pPr>
            <w:r w:rsidRPr="008B7902">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1E1CD30" w14:textId="77777777" w:rsidR="00E4057B" w:rsidRPr="008B7902" w:rsidRDefault="00E4057B" w:rsidP="00972B16">
            <w:pPr>
              <w:pStyle w:val="2a"/>
              <w:spacing w:line="240" w:lineRule="atLeast"/>
              <w:ind w:firstLine="709"/>
              <w:rPr>
                <w:sz w:val="22"/>
                <w:szCs w:val="22"/>
              </w:rPr>
            </w:pPr>
          </w:p>
          <w:p w14:paraId="3E8965A2" w14:textId="77777777" w:rsidR="00E4057B" w:rsidRPr="008B7902" w:rsidRDefault="00E4057B" w:rsidP="00972B16">
            <w:pPr>
              <w:spacing w:line="240" w:lineRule="atLeast"/>
              <w:jc w:val="center"/>
              <w:rPr>
                <w:b/>
                <w:sz w:val="22"/>
                <w:szCs w:val="22"/>
              </w:rPr>
            </w:pPr>
            <w:r w:rsidRPr="008B7902">
              <w:rPr>
                <w:b/>
                <w:sz w:val="22"/>
                <w:szCs w:val="22"/>
              </w:rPr>
              <w:t>9. ОБСТОЯТЕЛЬСТВА НЕПРЕОДОЛИМОЙ СИЛЫ</w:t>
            </w:r>
          </w:p>
          <w:p w14:paraId="380CBE5C" w14:textId="77777777" w:rsidR="00E4057B" w:rsidRPr="008B7902" w:rsidRDefault="00E4057B" w:rsidP="00972B16">
            <w:pPr>
              <w:spacing w:line="240" w:lineRule="atLeast"/>
              <w:ind w:firstLine="720"/>
              <w:jc w:val="both"/>
              <w:rPr>
                <w:sz w:val="22"/>
                <w:szCs w:val="22"/>
              </w:rPr>
            </w:pPr>
            <w:r w:rsidRPr="008B7902">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BEFA656" w14:textId="77777777" w:rsidR="00E4057B" w:rsidRPr="008B7902" w:rsidRDefault="00E4057B" w:rsidP="00972B16">
            <w:pPr>
              <w:spacing w:line="240" w:lineRule="atLeast"/>
              <w:ind w:firstLine="720"/>
              <w:jc w:val="both"/>
              <w:rPr>
                <w:sz w:val="22"/>
                <w:szCs w:val="22"/>
              </w:rPr>
            </w:pPr>
            <w:r w:rsidRPr="008B7902">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3CD260F" w14:textId="77777777" w:rsidR="00E4057B" w:rsidRPr="008B7902" w:rsidRDefault="00E4057B" w:rsidP="00972B16">
            <w:pPr>
              <w:spacing w:line="240" w:lineRule="atLeast"/>
              <w:ind w:firstLine="720"/>
              <w:jc w:val="both"/>
              <w:rPr>
                <w:sz w:val="22"/>
                <w:szCs w:val="22"/>
              </w:rPr>
            </w:pPr>
            <w:r w:rsidRPr="008B7902">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039C7BE" w14:textId="77777777" w:rsidR="00E4057B" w:rsidRPr="008B7902" w:rsidRDefault="00E4057B" w:rsidP="00972B16">
            <w:pPr>
              <w:spacing w:line="240" w:lineRule="atLeast"/>
              <w:ind w:firstLine="709"/>
              <w:jc w:val="both"/>
              <w:rPr>
                <w:sz w:val="22"/>
                <w:szCs w:val="22"/>
              </w:rPr>
            </w:pPr>
            <w:r w:rsidRPr="008B7902">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B0AA01" w14:textId="77777777" w:rsidR="00E4057B" w:rsidRPr="008B7902" w:rsidRDefault="00E4057B" w:rsidP="00972B16">
            <w:pPr>
              <w:spacing w:line="240" w:lineRule="atLeast"/>
              <w:ind w:firstLine="709"/>
              <w:jc w:val="both"/>
              <w:rPr>
                <w:sz w:val="22"/>
                <w:szCs w:val="22"/>
              </w:rPr>
            </w:pPr>
            <w:r w:rsidRPr="008B7902">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B76A402" w14:textId="77777777" w:rsidR="00E4057B" w:rsidRPr="008B7902" w:rsidRDefault="00E4057B" w:rsidP="00972B16">
            <w:pPr>
              <w:spacing w:line="240" w:lineRule="atLeast"/>
              <w:ind w:firstLine="720"/>
              <w:jc w:val="both"/>
              <w:rPr>
                <w:sz w:val="22"/>
                <w:szCs w:val="22"/>
              </w:rPr>
            </w:pPr>
            <w:r w:rsidRPr="008B7902">
              <w:rPr>
                <w:sz w:val="22"/>
                <w:szCs w:val="22"/>
              </w:rPr>
              <w:t>В таком случае ни одна из Сторон не имеет права на возмещение убытков другой Стороной.</w:t>
            </w:r>
          </w:p>
          <w:p w14:paraId="017EAAAF" w14:textId="77777777" w:rsidR="00E4057B" w:rsidRPr="008B7902" w:rsidRDefault="00E4057B" w:rsidP="00972B16">
            <w:pPr>
              <w:spacing w:line="240" w:lineRule="atLeast"/>
              <w:ind w:firstLine="720"/>
              <w:jc w:val="both"/>
              <w:rPr>
                <w:sz w:val="22"/>
                <w:szCs w:val="22"/>
              </w:rPr>
            </w:pPr>
            <w:r w:rsidRPr="008B7902">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366B9C3" w14:textId="77777777" w:rsidR="00E4057B" w:rsidRPr="008B7902" w:rsidRDefault="00E4057B" w:rsidP="00972B16">
            <w:pPr>
              <w:spacing w:line="240" w:lineRule="atLeast"/>
              <w:jc w:val="center"/>
              <w:rPr>
                <w:b/>
                <w:sz w:val="22"/>
                <w:szCs w:val="22"/>
              </w:rPr>
            </w:pPr>
          </w:p>
          <w:p w14:paraId="46F164E7" w14:textId="77777777" w:rsidR="00E4057B" w:rsidRPr="008B7902" w:rsidRDefault="00E4057B" w:rsidP="00972B16">
            <w:pPr>
              <w:spacing w:line="240" w:lineRule="atLeast"/>
              <w:jc w:val="center"/>
              <w:rPr>
                <w:b/>
                <w:sz w:val="22"/>
                <w:szCs w:val="22"/>
              </w:rPr>
            </w:pPr>
            <w:r w:rsidRPr="008B7902">
              <w:rPr>
                <w:b/>
                <w:sz w:val="22"/>
                <w:szCs w:val="22"/>
              </w:rPr>
              <w:t xml:space="preserve">10. СРОК ДЕЙСТВИЯ ДОГОВОРА. ПОРЯДОК ИЗМЕНЕНИЯ И </w:t>
            </w:r>
          </w:p>
          <w:p w14:paraId="35B8C90F" w14:textId="77777777" w:rsidR="00E4057B" w:rsidRPr="008B7902" w:rsidRDefault="00E4057B" w:rsidP="00972B16">
            <w:pPr>
              <w:spacing w:line="240" w:lineRule="atLeast"/>
              <w:jc w:val="center"/>
              <w:rPr>
                <w:b/>
                <w:sz w:val="22"/>
                <w:szCs w:val="22"/>
              </w:rPr>
            </w:pPr>
            <w:r w:rsidRPr="008B7902">
              <w:rPr>
                <w:b/>
                <w:sz w:val="22"/>
                <w:szCs w:val="22"/>
              </w:rPr>
              <w:t>РАСТОРЖЕНИЯ ДОГОВОРА</w:t>
            </w:r>
          </w:p>
          <w:p w14:paraId="0D0627CF" w14:textId="77777777" w:rsidR="00E4057B" w:rsidRPr="008B7902" w:rsidRDefault="00E4057B" w:rsidP="00972B16">
            <w:pPr>
              <w:spacing w:line="240" w:lineRule="atLeast"/>
              <w:ind w:firstLine="720"/>
              <w:jc w:val="both"/>
              <w:rPr>
                <w:sz w:val="22"/>
                <w:szCs w:val="22"/>
              </w:rPr>
            </w:pPr>
            <w:r w:rsidRPr="008B7902">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031DE21" w14:textId="77777777" w:rsidR="00E4057B" w:rsidRPr="008B7902" w:rsidRDefault="00E4057B" w:rsidP="00972B16">
            <w:pPr>
              <w:spacing w:line="240" w:lineRule="atLeast"/>
              <w:ind w:firstLine="720"/>
              <w:jc w:val="both"/>
              <w:rPr>
                <w:sz w:val="22"/>
                <w:szCs w:val="22"/>
              </w:rPr>
            </w:pPr>
            <w:r w:rsidRPr="008B7902">
              <w:rPr>
                <w:sz w:val="22"/>
                <w:szCs w:val="22"/>
              </w:rPr>
              <w:t xml:space="preserve">Такое продление срока действия настоящего договора не рассматривается Сторонами как </w:t>
            </w:r>
            <w:proofErr w:type="gramStart"/>
            <w:r w:rsidRPr="008B7902">
              <w:rPr>
                <w:sz w:val="22"/>
                <w:szCs w:val="22"/>
              </w:rPr>
              <w:t>изменение ранее согласованного Сторонами срока исполнения обязательств</w:t>
            </w:r>
            <w:proofErr w:type="gramEnd"/>
            <w:r w:rsidRPr="008B7902">
              <w:rPr>
                <w:sz w:val="22"/>
                <w:szCs w:val="22"/>
              </w:rPr>
              <w:t xml:space="preserve"> и предусмотренная </w:t>
            </w:r>
            <w:r w:rsidRPr="008B7902">
              <w:rPr>
                <w:sz w:val="22"/>
                <w:szCs w:val="22"/>
              </w:rPr>
              <w:lastRenderedPageBreak/>
              <w:t>настоящим договором неустойка уплачивается за каждый день просрочки исполнения обязательства до фактического исполнения обязательства.</w:t>
            </w:r>
          </w:p>
          <w:p w14:paraId="54237F17" w14:textId="77777777" w:rsidR="00E4057B" w:rsidRPr="008B7902" w:rsidRDefault="00E4057B" w:rsidP="00972B16">
            <w:pPr>
              <w:spacing w:line="240" w:lineRule="atLeast"/>
              <w:ind w:firstLine="709"/>
              <w:jc w:val="both"/>
              <w:rPr>
                <w:sz w:val="22"/>
                <w:szCs w:val="22"/>
              </w:rPr>
            </w:pPr>
            <w:r w:rsidRPr="008B7902">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70CF6CCB" w14:textId="77777777" w:rsidR="00E4057B" w:rsidRPr="008B7902" w:rsidRDefault="00E4057B" w:rsidP="00972B16">
            <w:pPr>
              <w:spacing w:line="240" w:lineRule="atLeast"/>
              <w:ind w:firstLine="720"/>
              <w:jc w:val="both"/>
              <w:rPr>
                <w:sz w:val="22"/>
                <w:szCs w:val="22"/>
              </w:rPr>
            </w:pPr>
            <w:r w:rsidRPr="008B7902">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08DA6F9" w14:textId="77777777" w:rsidR="00E4057B" w:rsidRPr="008B7902" w:rsidRDefault="00E4057B" w:rsidP="00972B16">
            <w:pPr>
              <w:spacing w:line="240" w:lineRule="atLeast"/>
              <w:ind w:firstLine="720"/>
              <w:jc w:val="both"/>
              <w:rPr>
                <w:sz w:val="22"/>
                <w:szCs w:val="22"/>
              </w:rPr>
            </w:pPr>
            <w:r w:rsidRPr="008B7902">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54B88C8" w14:textId="77777777" w:rsidR="00E4057B" w:rsidRPr="008B7902" w:rsidRDefault="00E4057B" w:rsidP="00972B16">
            <w:pPr>
              <w:spacing w:line="240" w:lineRule="atLeast"/>
              <w:ind w:firstLine="720"/>
              <w:jc w:val="both"/>
              <w:rPr>
                <w:sz w:val="22"/>
                <w:szCs w:val="22"/>
              </w:rPr>
            </w:pPr>
          </w:p>
          <w:p w14:paraId="2DCB30D5" w14:textId="77777777" w:rsidR="00E4057B" w:rsidRPr="008B7902" w:rsidRDefault="00E4057B" w:rsidP="00972B16">
            <w:pPr>
              <w:shd w:val="clear" w:color="auto" w:fill="FFFFFF"/>
              <w:ind w:firstLine="709"/>
              <w:jc w:val="center"/>
              <w:rPr>
                <w:b/>
                <w:sz w:val="22"/>
                <w:szCs w:val="22"/>
              </w:rPr>
            </w:pPr>
            <w:r w:rsidRPr="008B7902">
              <w:rPr>
                <w:b/>
                <w:sz w:val="22"/>
                <w:szCs w:val="22"/>
              </w:rPr>
              <w:t>11. ЗАВЕРЕНИЯ ПОСТАВЩИКА</w:t>
            </w:r>
          </w:p>
          <w:p w14:paraId="671D1C7D" w14:textId="77777777" w:rsidR="00E4057B" w:rsidRPr="008B7902" w:rsidRDefault="00E4057B" w:rsidP="00972B16">
            <w:pPr>
              <w:shd w:val="clear" w:color="auto" w:fill="FFFFFF"/>
              <w:ind w:firstLine="709"/>
              <w:jc w:val="both"/>
              <w:rPr>
                <w:sz w:val="22"/>
                <w:szCs w:val="22"/>
              </w:rPr>
            </w:pPr>
            <w:r w:rsidRPr="008B7902">
              <w:rPr>
                <w:sz w:val="22"/>
                <w:szCs w:val="22"/>
              </w:rPr>
              <w:t>11.1.      Поставщик дает Покупателю следующие заверения по состоянию на дату заключения настоящего Договора:</w:t>
            </w:r>
          </w:p>
          <w:p w14:paraId="62DAE1B1" w14:textId="77777777" w:rsidR="00E4057B" w:rsidRPr="008B7902" w:rsidRDefault="00E4057B" w:rsidP="00972B16">
            <w:pPr>
              <w:shd w:val="clear" w:color="auto" w:fill="FFFFFF"/>
              <w:ind w:firstLine="709"/>
              <w:jc w:val="both"/>
              <w:rPr>
                <w:sz w:val="22"/>
                <w:szCs w:val="22"/>
              </w:rPr>
            </w:pPr>
            <w:r w:rsidRPr="008B7902">
              <w:rPr>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2112DEE" w14:textId="77777777" w:rsidR="00E4057B" w:rsidRPr="008B7902" w:rsidRDefault="00E4057B" w:rsidP="00972B16">
            <w:pPr>
              <w:shd w:val="clear" w:color="auto" w:fill="FFFFFF"/>
              <w:ind w:firstLine="709"/>
              <w:jc w:val="both"/>
              <w:rPr>
                <w:sz w:val="22"/>
                <w:szCs w:val="22"/>
              </w:rPr>
            </w:pPr>
            <w:r w:rsidRPr="008B7902">
              <w:rPr>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81BA2C7" w14:textId="77777777" w:rsidR="00E4057B" w:rsidRPr="008B7902" w:rsidRDefault="00E4057B" w:rsidP="00972B16">
            <w:pPr>
              <w:shd w:val="clear" w:color="auto" w:fill="FFFFFF"/>
              <w:ind w:firstLine="709"/>
              <w:jc w:val="both"/>
              <w:rPr>
                <w:sz w:val="22"/>
                <w:szCs w:val="22"/>
              </w:rPr>
            </w:pPr>
            <w:r w:rsidRPr="008B7902">
              <w:rPr>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740A9A7" w14:textId="77777777" w:rsidR="00E4057B" w:rsidRPr="008B7902" w:rsidRDefault="00E4057B" w:rsidP="00972B16">
            <w:pPr>
              <w:shd w:val="clear" w:color="auto" w:fill="FFFFFF"/>
              <w:ind w:firstLine="709"/>
              <w:jc w:val="both"/>
              <w:rPr>
                <w:sz w:val="22"/>
                <w:szCs w:val="22"/>
              </w:rPr>
            </w:pPr>
            <w:r w:rsidRPr="008B7902">
              <w:rPr>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6B931BA" w14:textId="77777777" w:rsidR="00E4057B" w:rsidRPr="008B7902" w:rsidRDefault="00E4057B" w:rsidP="00972B16">
            <w:pPr>
              <w:shd w:val="clear" w:color="auto" w:fill="FFFFFF"/>
              <w:ind w:firstLine="709"/>
              <w:jc w:val="both"/>
              <w:rPr>
                <w:sz w:val="22"/>
                <w:szCs w:val="22"/>
              </w:rPr>
            </w:pPr>
            <w:r w:rsidRPr="008B7902">
              <w:rPr>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19B5800B" w14:textId="77777777" w:rsidR="00E4057B" w:rsidRPr="008B7902" w:rsidRDefault="00E4057B" w:rsidP="00972B16">
            <w:pPr>
              <w:shd w:val="clear" w:color="auto" w:fill="FFFFFF"/>
              <w:ind w:firstLine="709"/>
              <w:jc w:val="both"/>
              <w:rPr>
                <w:sz w:val="22"/>
                <w:szCs w:val="22"/>
              </w:rPr>
            </w:pPr>
            <w:r w:rsidRPr="008B7902">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2FDE6CF" w14:textId="77777777" w:rsidR="00E4057B" w:rsidRPr="008B7902" w:rsidRDefault="00E4057B" w:rsidP="00972B16">
            <w:pPr>
              <w:shd w:val="clear" w:color="auto" w:fill="FFFFFF"/>
              <w:ind w:firstLine="709"/>
              <w:jc w:val="both"/>
              <w:rPr>
                <w:sz w:val="22"/>
                <w:szCs w:val="22"/>
              </w:rPr>
            </w:pPr>
            <w:r w:rsidRPr="008B7902">
              <w:rPr>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18C719C" w14:textId="77777777" w:rsidR="00E4057B" w:rsidRPr="008B7902" w:rsidRDefault="00E4057B" w:rsidP="00972B16">
            <w:pPr>
              <w:shd w:val="clear" w:color="auto" w:fill="FFFFFF"/>
              <w:ind w:firstLine="709"/>
              <w:jc w:val="both"/>
              <w:rPr>
                <w:sz w:val="22"/>
                <w:szCs w:val="22"/>
              </w:rPr>
            </w:pPr>
            <w:r w:rsidRPr="008B7902">
              <w:rPr>
                <w:sz w:val="22"/>
                <w:szCs w:val="22"/>
              </w:rPr>
              <w:t>11.1.1. Руководствуясь гражданским и налоговым законодательством, Поставщик заверяет Покупателя и гарантирует, что:</w:t>
            </w:r>
          </w:p>
          <w:p w14:paraId="43EF426A" w14:textId="77777777" w:rsidR="00E4057B" w:rsidRPr="008B7902" w:rsidRDefault="00E4057B" w:rsidP="00972B16">
            <w:pPr>
              <w:shd w:val="clear" w:color="auto" w:fill="FFFFFF"/>
              <w:ind w:firstLine="709"/>
              <w:jc w:val="both"/>
              <w:rPr>
                <w:sz w:val="22"/>
                <w:szCs w:val="22"/>
              </w:rPr>
            </w:pPr>
            <w:r w:rsidRPr="008B7902">
              <w:rPr>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CD3C70E" w14:textId="77777777" w:rsidR="00E4057B" w:rsidRPr="008B7902" w:rsidRDefault="00E4057B" w:rsidP="00972B16">
            <w:pPr>
              <w:shd w:val="clear" w:color="auto" w:fill="FFFFFF"/>
              <w:ind w:firstLine="709"/>
              <w:jc w:val="both"/>
              <w:rPr>
                <w:sz w:val="22"/>
                <w:szCs w:val="22"/>
              </w:rPr>
            </w:pPr>
            <w:r w:rsidRPr="008B7902">
              <w:rPr>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3884929" w14:textId="77777777" w:rsidR="00E4057B" w:rsidRPr="008B7902" w:rsidRDefault="00E4057B" w:rsidP="00972B16">
            <w:pPr>
              <w:shd w:val="clear" w:color="auto" w:fill="FFFFFF"/>
              <w:ind w:firstLine="709"/>
              <w:jc w:val="both"/>
              <w:rPr>
                <w:sz w:val="22"/>
                <w:szCs w:val="22"/>
              </w:rPr>
            </w:pPr>
            <w:r w:rsidRPr="008B7902">
              <w:rPr>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E6BAB5F" w14:textId="77777777" w:rsidR="00E4057B" w:rsidRPr="008B7902" w:rsidRDefault="00E4057B" w:rsidP="00972B16">
            <w:pPr>
              <w:shd w:val="clear" w:color="auto" w:fill="FFFFFF"/>
              <w:ind w:firstLine="709"/>
              <w:jc w:val="both"/>
              <w:rPr>
                <w:sz w:val="22"/>
                <w:szCs w:val="22"/>
              </w:rPr>
            </w:pPr>
            <w:r w:rsidRPr="008B7902">
              <w:rPr>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39A308F" w14:textId="77777777" w:rsidR="00E4057B" w:rsidRPr="008B7902" w:rsidRDefault="00E4057B" w:rsidP="00972B16">
            <w:pPr>
              <w:shd w:val="clear" w:color="auto" w:fill="FFFFFF"/>
              <w:ind w:firstLine="709"/>
              <w:jc w:val="both"/>
              <w:rPr>
                <w:sz w:val="22"/>
                <w:szCs w:val="22"/>
              </w:rPr>
            </w:pPr>
            <w:r w:rsidRPr="008B7902">
              <w:rPr>
                <w:sz w:val="22"/>
                <w:szCs w:val="22"/>
              </w:rPr>
              <w:t>- основной целью настоящего Договора не являются неуплата (неполная уплата) и (или) зачет (возврат) суммы налога;</w:t>
            </w:r>
          </w:p>
          <w:p w14:paraId="1D4597A5" w14:textId="77777777" w:rsidR="00E4057B" w:rsidRPr="008B7902" w:rsidRDefault="00E4057B" w:rsidP="00972B16">
            <w:pPr>
              <w:shd w:val="clear" w:color="auto" w:fill="FFFFFF"/>
              <w:ind w:firstLine="709"/>
              <w:jc w:val="both"/>
              <w:rPr>
                <w:sz w:val="22"/>
                <w:szCs w:val="22"/>
              </w:rPr>
            </w:pPr>
            <w:r w:rsidRPr="008B7902">
              <w:rPr>
                <w:sz w:val="22"/>
                <w:szCs w:val="22"/>
              </w:rPr>
              <w:t>- Поставщик использует имущество, необходимое для исполнения обязательств по настоящему Договору, на законных основаниях.</w:t>
            </w:r>
          </w:p>
          <w:p w14:paraId="11D7698A" w14:textId="77777777" w:rsidR="00E4057B" w:rsidRPr="008B7902" w:rsidRDefault="00E4057B" w:rsidP="00972B16">
            <w:pPr>
              <w:shd w:val="clear" w:color="auto" w:fill="FFFFFF"/>
              <w:ind w:firstLine="709"/>
              <w:jc w:val="both"/>
              <w:rPr>
                <w:sz w:val="22"/>
                <w:szCs w:val="22"/>
              </w:rPr>
            </w:pPr>
            <w:r w:rsidRPr="008B7902">
              <w:rPr>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FF88962" w14:textId="77777777" w:rsidR="00E4057B" w:rsidRPr="008B7902" w:rsidRDefault="00E4057B" w:rsidP="00972B16">
            <w:pPr>
              <w:shd w:val="clear" w:color="auto" w:fill="FFFFFF"/>
              <w:ind w:firstLine="709"/>
              <w:jc w:val="both"/>
              <w:rPr>
                <w:sz w:val="22"/>
                <w:szCs w:val="22"/>
              </w:rPr>
            </w:pPr>
            <w:r w:rsidRPr="008B7902">
              <w:rPr>
                <w:sz w:val="22"/>
                <w:szCs w:val="22"/>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w:t>
            </w:r>
            <w:r w:rsidRPr="008B7902">
              <w:rPr>
                <w:sz w:val="22"/>
                <w:szCs w:val="22"/>
              </w:rPr>
              <w:lastRenderedPageBreak/>
              <w:t>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CBB3B8F" w14:textId="77777777" w:rsidR="00E4057B" w:rsidRPr="008B7902" w:rsidRDefault="00E4057B" w:rsidP="00972B16">
            <w:pPr>
              <w:shd w:val="clear" w:color="auto" w:fill="FFFFFF"/>
              <w:ind w:firstLine="709"/>
              <w:jc w:val="both"/>
              <w:rPr>
                <w:sz w:val="22"/>
                <w:szCs w:val="22"/>
              </w:rPr>
            </w:pPr>
            <w:r w:rsidRPr="008B7902">
              <w:rPr>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5E8B750" w14:textId="77777777" w:rsidR="00E4057B" w:rsidRPr="008B7902" w:rsidRDefault="00E4057B" w:rsidP="00972B16">
            <w:pPr>
              <w:shd w:val="clear" w:color="auto" w:fill="FFFFFF"/>
              <w:ind w:firstLine="709"/>
              <w:jc w:val="both"/>
              <w:rPr>
                <w:sz w:val="22"/>
                <w:szCs w:val="22"/>
              </w:rPr>
            </w:pPr>
            <w:r w:rsidRPr="008B7902">
              <w:rPr>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BCD5427" w14:textId="77777777" w:rsidR="00E4057B" w:rsidRPr="008B7902" w:rsidRDefault="00E4057B" w:rsidP="00972B16">
            <w:pPr>
              <w:shd w:val="clear" w:color="auto" w:fill="FFFFFF"/>
              <w:ind w:firstLine="709"/>
              <w:jc w:val="both"/>
              <w:rPr>
                <w:sz w:val="22"/>
                <w:szCs w:val="22"/>
              </w:rPr>
            </w:pPr>
            <w:r w:rsidRPr="008B7902">
              <w:rPr>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F2218B5" w14:textId="77777777" w:rsidR="00E4057B" w:rsidRPr="008B7902" w:rsidRDefault="00E4057B" w:rsidP="00972B16">
            <w:pPr>
              <w:shd w:val="clear" w:color="auto" w:fill="FFFFFF"/>
              <w:ind w:firstLine="709"/>
              <w:jc w:val="both"/>
              <w:rPr>
                <w:sz w:val="22"/>
                <w:szCs w:val="22"/>
              </w:rPr>
            </w:pPr>
            <w:r w:rsidRPr="008B7902">
              <w:rPr>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A1ACEF7" w14:textId="77777777" w:rsidR="00E4057B" w:rsidRPr="008B7902" w:rsidRDefault="00E4057B" w:rsidP="00972B16">
            <w:pPr>
              <w:spacing w:line="240" w:lineRule="atLeast"/>
              <w:ind w:firstLine="720"/>
              <w:jc w:val="both"/>
              <w:rPr>
                <w:sz w:val="22"/>
                <w:szCs w:val="22"/>
              </w:rPr>
            </w:pPr>
          </w:p>
          <w:p w14:paraId="3182B332" w14:textId="77777777" w:rsidR="00E4057B" w:rsidRPr="008B7902" w:rsidRDefault="00E4057B" w:rsidP="00972B16">
            <w:pPr>
              <w:spacing w:line="240" w:lineRule="atLeast"/>
              <w:ind w:firstLine="720"/>
              <w:jc w:val="center"/>
              <w:rPr>
                <w:b/>
                <w:sz w:val="22"/>
                <w:szCs w:val="22"/>
              </w:rPr>
            </w:pPr>
            <w:r w:rsidRPr="008B7902">
              <w:rPr>
                <w:b/>
                <w:sz w:val="22"/>
                <w:szCs w:val="22"/>
              </w:rPr>
              <w:t>12. КОНФИДЕНЦИАЛЬНОСТЬ</w:t>
            </w:r>
          </w:p>
          <w:p w14:paraId="7E215A5B" w14:textId="77777777" w:rsidR="00E4057B" w:rsidRPr="008B7902" w:rsidRDefault="00E4057B" w:rsidP="00972B16">
            <w:pPr>
              <w:spacing w:line="240" w:lineRule="atLeast"/>
              <w:ind w:firstLine="720"/>
              <w:jc w:val="both"/>
              <w:rPr>
                <w:sz w:val="22"/>
                <w:szCs w:val="22"/>
              </w:rPr>
            </w:pPr>
            <w:r w:rsidRPr="008B7902">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094430D" w14:textId="77777777" w:rsidR="00E4057B" w:rsidRPr="008B7902" w:rsidRDefault="00E4057B" w:rsidP="00972B16">
            <w:pPr>
              <w:spacing w:line="240" w:lineRule="atLeast"/>
              <w:ind w:firstLine="720"/>
              <w:jc w:val="both"/>
              <w:rPr>
                <w:sz w:val="22"/>
                <w:szCs w:val="22"/>
              </w:rPr>
            </w:pPr>
            <w:r w:rsidRPr="008B7902">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2DD3C70" w14:textId="77777777" w:rsidR="00E4057B" w:rsidRPr="008B7902" w:rsidRDefault="00E4057B" w:rsidP="00972B16">
            <w:pPr>
              <w:spacing w:line="240" w:lineRule="atLeast"/>
              <w:ind w:firstLine="720"/>
              <w:jc w:val="both"/>
              <w:rPr>
                <w:sz w:val="22"/>
                <w:szCs w:val="22"/>
              </w:rPr>
            </w:pPr>
            <w:r w:rsidRPr="008B7902">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6C64720C" w14:textId="77777777" w:rsidR="00E4057B" w:rsidRPr="008B7902" w:rsidRDefault="00E4057B" w:rsidP="00972B16">
            <w:pPr>
              <w:spacing w:line="240" w:lineRule="atLeast"/>
              <w:ind w:firstLine="720"/>
              <w:jc w:val="both"/>
              <w:rPr>
                <w:sz w:val="22"/>
                <w:szCs w:val="22"/>
              </w:rPr>
            </w:pPr>
          </w:p>
          <w:p w14:paraId="64781CA2" w14:textId="77777777" w:rsidR="00E4057B" w:rsidRPr="008B7902" w:rsidRDefault="00E4057B" w:rsidP="00972B16">
            <w:pPr>
              <w:spacing w:line="240" w:lineRule="atLeast"/>
              <w:ind w:firstLine="720"/>
              <w:jc w:val="center"/>
              <w:rPr>
                <w:b/>
                <w:sz w:val="22"/>
                <w:szCs w:val="22"/>
              </w:rPr>
            </w:pPr>
            <w:r w:rsidRPr="008B7902">
              <w:rPr>
                <w:b/>
                <w:sz w:val="22"/>
                <w:szCs w:val="22"/>
              </w:rPr>
              <w:t>13. ЗАКЛЮЧИТЕЛЬНЫЕ ПОЛОЖЕНИЯ</w:t>
            </w:r>
          </w:p>
          <w:p w14:paraId="6EEF70CE" w14:textId="77777777" w:rsidR="00E4057B" w:rsidRPr="008B7902" w:rsidRDefault="00E4057B" w:rsidP="00972B16">
            <w:pPr>
              <w:spacing w:line="240" w:lineRule="atLeast"/>
              <w:ind w:firstLine="709"/>
              <w:jc w:val="both"/>
              <w:rPr>
                <w:sz w:val="22"/>
                <w:szCs w:val="22"/>
              </w:rPr>
            </w:pPr>
            <w:r w:rsidRPr="008B7902">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2C775A3" w14:textId="77777777" w:rsidR="00E4057B" w:rsidRPr="008B7902" w:rsidRDefault="00E4057B" w:rsidP="00972B16">
            <w:pPr>
              <w:spacing w:line="240" w:lineRule="atLeast"/>
              <w:ind w:firstLine="720"/>
              <w:jc w:val="both"/>
              <w:rPr>
                <w:sz w:val="22"/>
                <w:szCs w:val="22"/>
              </w:rPr>
            </w:pPr>
            <w:r w:rsidRPr="008B7902">
              <w:rPr>
                <w:sz w:val="22"/>
                <w:szCs w:val="22"/>
              </w:rPr>
              <w:t>13.2. Внесение изменений в договор осуществляется путем подписания Сторонами дополнительного соглашения к договору.</w:t>
            </w:r>
          </w:p>
          <w:p w14:paraId="68F8D025" w14:textId="77777777" w:rsidR="00E4057B" w:rsidRPr="008B7902" w:rsidRDefault="00E4057B" w:rsidP="00972B16">
            <w:pPr>
              <w:spacing w:line="240" w:lineRule="atLeast"/>
              <w:ind w:firstLine="720"/>
              <w:jc w:val="both"/>
              <w:rPr>
                <w:sz w:val="22"/>
                <w:szCs w:val="22"/>
              </w:rPr>
            </w:pPr>
            <w:r w:rsidRPr="008B7902">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C5604DE" w14:textId="77777777" w:rsidR="00E4057B" w:rsidRPr="008B7902" w:rsidRDefault="00E4057B" w:rsidP="00972B16">
            <w:pPr>
              <w:spacing w:line="240" w:lineRule="atLeast"/>
              <w:ind w:firstLine="720"/>
              <w:jc w:val="both"/>
              <w:rPr>
                <w:sz w:val="22"/>
                <w:szCs w:val="22"/>
              </w:rPr>
            </w:pPr>
            <w:r w:rsidRPr="008B7902">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B0581ED" w14:textId="77777777" w:rsidR="00E4057B" w:rsidRPr="008B7902" w:rsidRDefault="00E4057B" w:rsidP="00972B16">
            <w:pPr>
              <w:spacing w:line="240" w:lineRule="atLeast"/>
              <w:ind w:firstLine="720"/>
              <w:jc w:val="both"/>
              <w:rPr>
                <w:sz w:val="22"/>
                <w:szCs w:val="22"/>
              </w:rPr>
            </w:pPr>
            <w:r w:rsidRPr="008B7902">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D5653AA" w14:textId="77777777" w:rsidR="00E4057B" w:rsidRPr="008B7902" w:rsidRDefault="00E4057B" w:rsidP="00972B16">
            <w:pPr>
              <w:spacing w:line="240" w:lineRule="atLeast"/>
              <w:ind w:firstLine="720"/>
              <w:jc w:val="both"/>
              <w:rPr>
                <w:sz w:val="22"/>
                <w:szCs w:val="22"/>
              </w:rPr>
            </w:pPr>
            <w:r w:rsidRPr="008B7902">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3D47042" w14:textId="77777777" w:rsidR="00E4057B" w:rsidRPr="008B7902" w:rsidRDefault="00E4057B" w:rsidP="00972B16">
            <w:pPr>
              <w:spacing w:line="240" w:lineRule="atLeast"/>
              <w:ind w:firstLine="720"/>
              <w:jc w:val="both"/>
              <w:rPr>
                <w:sz w:val="22"/>
                <w:szCs w:val="22"/>
              </w:rPr>
            </w:pPr>
            <w:r w:rsidRPr="008B7902">
              <w:rPr>
                <w:sz w:val="22"/>
                <w:szCs w:val="22"/>
              </w:rPr>
              <w:lastRenderedPageBreak/>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7E3631A" w14:textId="77777777" w:rsidR="00E4057B" w:rsidRPr="008B7902" w:rsidRDefault="00E4057B" w:rsidP="00972B16">
            <w:pPr>
              <w:spacing w:line="240" w:lineRule="atLeast"/>
              <w:ind w:firstLine="720"/>
              <w:jc w:val="both"/>
              <w:rPr>
                <w:sz w:val="22"/>
                <w:szCs w:val="22"/>
              </w:rPr>
            </w:pPr>
            <w:r w:rsidRPr="008B7902">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95DAF17" w14:textId="77777777" w:rsidR="00E4057B" w:rsidRPr="008B7902" w:rsidRDefault="00E4057B" w:rsidP="00972B16">
            <w:pPr>
              <w:spacing w:line="240" w:lineRule="atLeast"/>
              <w:ind w:firstLine="720"/>
              <w:jc w:val="both"/>
              <w:rPr>
                <w:sz w:val="22"/>
                <w:szCs w:val="22"/>
              </w:rPr>
            </w:pPr>
            <w:r w:rsidRPr="008B7902">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A12EC9C" w14:textId="77777777" w:rsidR="00E4057B" w:rsidRPr="008B7902" w:rsidRDefault="00E4057B" w:rsidP="00972B16">
            <w:pPr>
              <w:spacing w:line="240" w:lineRule="atLeast"/>
              <w:ind w:firstLine="709"/>
              <w:jc w:val="both"/>
              <w:rPr>
                <w:sz w:val="22"/>
                <w:szCs w:val="22"/>
              </w:rPr>
            </w:pPr>
            <w:r w:rsidRPr="008B7902">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30BDBB0"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ab/>
            </w:r>
            <w:r w:rsidRPr="008B7902">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68F7BF8F"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 xml:space="preserve">             Приложение № 1: Форма Спецификации;</w:t>
            </w:r>
          </w:p>
          <w:p w14:paraId="037CBBE0"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 xml:space="preserve">             Приложение № 2: Форма Акта приема-передачи.</w:t>
            </w:r>
          </w:p>
          <w:p w14:paraId="63403B91"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ab/>
            </w:r>
            <w:r w:rsidRPr="008B7902">
              <w:rPr>
                <w:sz w:val="22"/>
                <w:szCs w:val="22"/>
              </w:rPr>
              <w:tab/>
            </w:r>
          </w:p>
          <w:p w14:paraId="323A168C" w14:textId="77777777" w:rsidR="00E4057B" w:rsidRPr="008B7902" w:rsidRDefault="00E4057B" w:rsidP="00972B16">
            <w:pPr>
              <w:spacing w:line="240" w:lineRule="atLeast"/>
              <w:jc w:val="center"/>
              <w:rPr>
                <w:b/>
                <w:sz w:val="22"/>
                <w:szCs w:val="22"/>
              </w:rPr>
            </w:pPr>
            <w:r w:rsidRPr="008B7902">
              <w:rPr>
                <w:b/>
                <w:sz w:val="22"/>
                <w:szCs w:val="22"/>
              </w:rPr>
              <w:t>14. РЕКВИЗИТЫ И ПОДПИСИ СТОРОН</w:t>
            </w:r>
          </w:p>
          <w:p w14:paraId="797FCFC6" w14:textId="77777777" w:rsidR="00E4057B" w:rsidRPr="008B7902" w:rsidRDefault="00E4057B" w:rsidP="00972B16">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E4057B" w:rsidRPr="008B7902" w14:paraId="7ADCC5A1" w14:textId="77777777" w:rsidTr="00972B16">
              <w:trPr>
                <w:trHeight w:val="80"/>
              </w:trPr>
              <w:tc>
                <w:tcPr>
                  <w:tcW w:w="5316" w:type="dxa"/>
                </w:tcPr>
                <w:p w14:paraId="3752D3BE" w14:textId="77777777" w:rsidR="00E4057B" w:rsidRPr="008B7902" w:rsidRDefault="00E4057B" w:rsidP="00972B16">
                  <w:pPr>
                    <w:spacing w:line="240" w:lineRule="atLeast"/>
                    <w:jc w:val="both"/>
                    <w:rPr>
                      <w:b/>
                    </w:rPr>
                  </w:pPr>
                  <w:r w:rsidRPr="008B7902">
                    <w:rPr>
                      <w:b/>
                      <w:sz w:val="22"/>
                      <w:szCs w:val="22"/>
                    </w:rPr>
                    <w:t>Поставщик:</w:t>
                  </w:r>
                </w:p>
                <w:p w14:paraId="7F9200C1" w14:textId="77777777" w:rsidR="00E4057B" w:rsidRPr="008B7902" w:rsidRDefault="00E4057B" w:rsidP="00972B16">
                  <w:pPr>
                    <w:spacing w:line="240" w:lineRule="atLeast"/>
                  </w:pPr>
                </w:p>
                <w:p w14:paraId="1F33D910" w14:textId="77777777" w:rsidR="00E4057B" w:rsidRPr="008B7902" w:rsidRDefault="00E4057B" w:rsidP="00972B16">
                  <w:pPr>
                    <w:spacing w:line="240" w:lineRule="atLeast"/>
                    <w:rPr>
                      <w:b/>
                    </w:rPr>
                  </w:pPr>
                  <w:r w:rsidRPr="008B7902">
                    <w:rPr>
                      <w:b/>
                      <w:sz w:val="22"/>
                      <w:szCs w:val="22"/>
                    </w:rPr>
                    <w:t xml:space="preserve">Место нахождения: </w:t>
                  </w:r>
                </w:p>
                <w:p w14:paraId="231AF27C" w14:textId="77777777" w:rsidR="00E4057B" w:rsidRPr="008B7902" w:rsidRDefault="00E4057B" w:rsidP="00972B16">
                  <w:pPr>
                    <w:spacing w:line="240" w:lineRule="atLeast"/>
                    <w:rPr>
                      <w:b/>
                    </w:rPr>
                  </w:pPr>
                  <w:r w:rsidRPr="008B7902">
                    <w:rPr>
                      <w:sz w:val="22"/>
                      <w:szCs w:val="22"/>
                    </w:rPr>
                    <w:t xml:space="preserve"> </w:t>
                  </w:r>
                </w:p>
                <w:p w14:paraId="5BD55750" w14:textId="77777777" w:rsidR="00E4057B" w:rsidRPr="008B7902" w:rsidRDefault="00E4057B" w:rsidP="00972B16">
                  <w:pPr>
                    <w:spacing w:line="240" w:lineRule="atLeast"/>
                  </w:pPr>
                  <w:r w:rsidRPr="008B7902">
                    <w:rPr>
                      <w:b/>
                      <w:sz w:val="22"/>
                      <w:szCs w:val="22"/>
                    </w:rPr>
                    <w:t xml:space="preserve">Почтовый адрес: </w:t>
                  </w:r>
                </w:p>
                <w:p w14:paraId="228370DB" w14:textId="77777777" w:rsidR="00E4057B" w:rsidRPr="008B7902" w:rsidRDefault="00E4057B" w:rsidP="00972B16">
                  <w:pPr>
                    <w:spacing w:line="240" w:lineRule="atLeast"/>
                    <w:jc w:val="both"/>
                    <w:rPr>
                      <w:b/>
                    </w:rPr>
                  </w:pPr>
                </w:p>
                <w:p w14:paraId="278D3E67" w14:textId="77777777" w:rsidR="00E4057B" w:rsidRPr="008B7902" w:rsidRDefault="00E4057B" w:rsidP="00972B16">
                  <w:pPr>
                    <w:spacing w:line="240" w:lineRule="atLeast"/>
                    <w:ind w:left="34" w:hanging="34"/>
                    <w:rPr>
                      <w:b/>
                    </w:rPr>
                  </w:pPr>
                  <w:r w:rsidRPr="008B7902">
                    <w:rPr>
                      <w:b/>
                      <w:sz w:val="22"/>
                      <w:szCs w:val="22"/>
                    </w:rPr>
                    <w:t>ПОСТАВЩИК:</w:t>
                  </w:r>
                </w:p>
                <w:p w14:paraId="709FBBC6" w14:textId="77777777" w:rsidR="00E4057B" w:rsidRPr="008B7902" w:rsidRDefault="00E4057B" w:rsidP="00972B16">
                  <w:pPr>
                    <w:spacing w:line="240" w:lineRule="atLeast"/>
                    <w:jc w:val="both"/>
                  </w:pPr>
                  <w:r w:rsidRPr="008B7902">
                    <w:rPr>
                      <w:sz w:val="22"/>
                      <w:szCs w:val="22"/>
                    </w:rPr>
                    <w:t>Генеральный директор</w:t>
                  </w:r>
                </w:p>
                <w:p w14:paraId="3AF38A46" w14:textId="77777777" w:rsidR="00E4057B" w:rsidRPr="008B7902" w:rsidRDefault="00E4057B" w:rsidP="00972B16">
                  <w:pPr>
                    <w:spacing w:line="240" w:lineRule="atLeast"/>
                  </w:pPr>
                  <w:r w:rsidRPr="008B7902">
                    <w:rPr>
                      <w:sz w:val="22"/>
                      <w:szCs w:val="22"/>
                    </w:rPr>
                    <w:t xml:space="preserve">/__________________/  </w:t>
                  </w:r>
                </w:p>
                <w:p w14:paraId="2C0C7646" w14:textId="77777777" w:rsidR="00E4057B" w:rsidRPr="008B7902" w:rsidRDefault="00E4057B" w:rsidP="00972B16">
                  <w:pPr>
                    <w:spacing w:line="240" w:lineRule="atLeast"/>
                  </w:pPr>
                  <w:r w:rsidRPr="008B7902">
                    <w:rPr>
                      <w:i/>
                      <w:sz w:val="22"/>
                      <w:szCs w:val="22"/>
                    </w:rPr>
                    <w:t xml:space="preserve">            М.П.</w:t>
                  </w:r>
                </w:p>
              </w:tc>
              <w:tc>
                <w:tcPr>
                  <w:tcW w:w="5316" w:type="dxa"/>
                </w:tcPr>
                <w:p w14:paraId="752222E9" w14:textId="77777777" w:rsidR="00E4057B" w:rsidRPr="008B7902" w:rsidRDefault="00E4057B" w:rsidP="00972B16">
                  <w:pPr>
                    <w:spacing w:line="240" w:lineRule="atLeast"/>
                    <w:rPr>
                      <w:b/>
                    </w:rPr>
                  </w:pPr>
                  <w:r w:rsidRPr="008B7902">
                    <w:rPr>
                      <w:b/>
                      <w:sz w:val="22"/>
                      <w:szCs w:val="22"/>
                    </w:rPr>
                    <w:t>Покупатель:</w:t>
                  </w:r>
                </w:p>
                <w:p w14:paraId="39A2296C" w14:textId="77777777" w:rsidR="00E4057B" w:rsidRPr="008B7902" w:rsidRDefault="00E4057B" w:rsidP="00972B16">
                  <w:pPr>
                    <w:pStyle w:val="afd"/>
                    <w:spacing w:after="0" w:line="240" w:lineRule="atLeast"/>
                    <w:rPr>
                      <w:b/>
                    </w:rPr>
                  </w:pPr>
                </w:p>
                <w:p w14:paraId="1D1BF9EA" w14:textId="77777777" w:rsidR="00E4057B" w:rsidRPr="008B7902" w:rsidRDefault="00E4057B" w:rsidP="00972B16">
                  <w:pPr>
                    <w:pStyle w:val="afd"/>
                    <w:spacing w:after="0" w:line="240" w:lineRule="atLeast"/>
                    <w:rPr>
                      <w:b/>
                    </w:rPr>
                  </w:pPr>
                  <w:r w:rsidRPr="008B7902">
                    <w:rPr>
                      <w:b/>
                      <w:sz w:val="22"/>
                      <w:szCs w:val="22"/>
                    </w:rPr>
                    <w:t xml:space="preserve">Место нахождения: </w:t>
                  </w:r>
                </w:p>
                <w:p w14:paraId="554F4C24" w14:textId="77777777" w:rsidR="00E4057B" w:rsidRPr="008B7902" w:rsidRDefault="00E4057B" w:rsidP="00972B16">
                  <w:pPr>
                    <w:spacing w:line="240" w:lineRule="atLeast"/>
                    <w:rPr>
                      <w:b/>
                    </w:rPr>
                  </w:pPr>
                </w:p>
                <w:p w14:paraId="5E28DB84" w14:textId="77777777" w:rsidR="00E4057B" w:rsidRPr="008B7902" w:rsidRDefault="00E4057B" w:rsidP="00972B16">
                  <w:pPr>
                    <w:spacing w:line="240" w:lineRule="atLeast"/>
                    <w:rPr>
                      <w:b/>
                    </w:rPr>
                  </w:pPr>
                  <w:r w:rsidRPr="008B7902">
                    <w:rPr>
                      <w:b/>
                      <w:sz w:val="22"/>
                      <w:szCs w:val="22"/>
                    </w:rPr>
                    <w:t>Почтовый адрес:</w:t>
                  </w:r>
                </w:p>
                <w:p w14:paraId="607A3A02" w14:textId="77777777" w:rsidR="00E4057B" w:rsidRPr="008B7902" w:rsidRDefault="00E4057B" w:rsidP="00972B16">
                  <w:pPr>
                    <w:spacing w:line="240" w:lineRule="atLeast"/>
                    <w:ind w:left="112"/>
                    <w:rPr>
                      <w:b/>
                    </w:rPr>
                  </w:pPr>
                </w:p>
                <w:p w14:paraId="4C103D83" w14:textId="77777777" w:rsidR="00E4057B" w:rsidRPr="008B7902" w:rsidRDefault="00E4057B" w:rsidP="00972B16">
                  <w:pPr>
                    <w:spacing w:line="240" w:lineRule="atLeast"/>
                    <w:ind w:left="112"/>
                    <w:rPr>
                      <w:b/>
                    </w:rPr>
                  </w:pPr>
                  <w:r w:rsidRPr="008B7902">
                    <w:rPr>
                      <w:b/>
                      <w:sz w:val="22"/>
                      <w:szCs w:val="22"/>
                    </w:rPr>
                    <w:t>ПОКУПАТЕЛЬ:</w:t>
                  </w:r>
                </w:p>
                <w:p w14:paraId="26149BD0" w14:textId="77777777" w:rsidR="00E4057B" w:rsidRPr="008B7902" w:rsidRDefault="00E4057B" w:rsidP="00972B16">
                  <w:pPr>
                    <w:spacing w:line="240" w:lineRule="atLeast"/>
                    <w:jc w:val="both"/>
                  </w:pPr>
                  <w:r w:rsidRPr="008B7902">
                    <w:rPr>
                      <w:sz w:val="22"/>
                      <w:szCs w:val="22"/>
                    </w:rPr>
                    <w:t xml:space="preserve"> Генеральный директор</w:t>
                  </w:r>
                </w:p>
                <w:p w14:paraId="7FAA5080" w14:textId="77777777" w:rsidR="00E4057B" w:rsidRPr="008B7902" w:rsidRDefault="00E4057B" w:rsidP="00972B16">
                  <w:pPr>
                    <w:spacing w:line="240" w:lineRule="atLeast"/>
                  </w:pPr>
                  <w:r w:rsidRPr="008B7902">
                    <w:rPr>
                      <w:sz w:val="22"/>
                      <w:szCs w:val="22"/>
                    </w:rPr>
                    <w:t xml:space="preserve">/_________________/   </w:t>
                  </w:r>
                </w:p>
                <w:p w14:paraId="43DF4BD1" w14:textId="77777777" w:rsidR="00E4057B" w:rsidRPr="008B7902" w:rsidRDefault="00E4057B" w:rsidP="00972B16">
                  <w:pPr>
                    <w:spacing w:line="240" w:lineRule="atLeast"/>
                    <w:jc w:val="both"/>
                  </w:pPr>
                  <w:r w:rsidRPr="008B7902">
                    <w:rPr>
                      <w:i/>
                      <w:sz w:val="22"/>
                      <w:szCs w:val="22"/>
                    </w:rPr>
                    <w:t>М.П.</w:t>
                  </w:r>
                </w:p>
                <w:p w14:paraId="686C5A94" w14:textId="77777777" w:rsidR="00E4057B" w:rsidRPr="008B7902" w:rsidRDefault="00E4057B" w:rsidP="00972B16">
                  <w:pPr>
                    <w:spacing w:line="240" w:lineRule="atLeast"/>
                    <w:ind w:left="112"/>
                  </w:pPr>
                </w:p>
                <w:p w14:paraId="1FDBCED0" w14:textId="77777777" w:rsidR="00E4057B" w:rsidRPr="008B7902" w:rsidRDefault="00E4057B" w:rsidP="00972B16">
                  <w:pPr>
                    <w:spacing w:line="240" w:lineRule="atLeast"/>
                    <w:ind w:left="112"/>
                  </w:pPr>
                </w:p>
                <w:p w14:paraId="4E99BC61" w14:textId="77777777" w:rsidR="00E4057B" w:rsidRPr="008B7902" w:rsidRDefault="00E4057B" w:rsidP="00972B16">
                  <w:pPr>
                    <w:spacing w:line="240" w:lineRule="atLeast"/>
                    <w:ind w:left="112"/>
                  </w:pPr>
                </w:p>
              </w:tc>
            </w:tr>
          </w:tbl>
          <w:p w14:paraId="02969D04" w14:textId="77777777" w:rsidR="00E4057B" w:rsidRPr="008B7902" w:rsidRDefault="00E4057B" w:rsidP="00972B16">
            <w:pPr>
              <w:pStyle w:val="12"/>
              <w:keepNext w:val="0"/>
              <w:widowControl w:val="0"/>
              <w:tabs>
                <w:tab w:val="clear" w:pos="927"/>
                <w:tab w:val="left" w:pos="0"/>
              </w:tabs>
              <w:ind w:left="0" w:firstLine="0"/>
              <w:jc w:val="left"/>
              <w:rPr>
                <w:sz w:val="22"/>
                <w:szCs w:val="22"/>
              </w:rPr>
            </w:pPr>
          </w:p>
          <w:p w14:paraId="671248BD" w14:textId="77777777" w:rsidR="00E4057B" w:rsidRPr="008B7902" w:rsidRDefault="00E4057B" w:rsidP="00972B16">
            <w:pPr>
              <w:shd w:val="clear" w:color="auto" w:fill="FFFFFF"/>
              <w:spacing w:line="240" w:lineRule="atLeast"/>
              <w:jc w:val="both"/>
              <w:rPr>
                <w:sz w:val="22"/>
                <w:szCs w:val="22"/>
                <w:lang w:val="x-none"/>
              </w:rPr>
            </w:pPr>
          </w:p>
          <w:p w14:paraId="437D73E6" w14:textId="77777777" w:rsidR="00E4057B" w:rsidRPr="008B7902" w:rsidRDefault="00E4057B" w:rsidP="00972B16">
            <w:pPr>
              <w:shd w:val="clear" w:color="auto" w:fill="FFFFFF"/>
              <w:spacing w:line="240" w:lineRule="atLeast"/>
              <w:jc w:val="right"/>
              <w:rPr>
                <w:sz w:val="22"/>
                <w:szCs w:val="22"/>
              </w:rPr>
            </w:pPr>
          </w:p>
          <w:p w14:paraId="3ED404FD" w14:textId="77777777" w:rsidR="00E4057B" w:rsidRPr="008B7902" w:rsidRDefault="00E4057B" w:rsidP="00972B16">
            <w:pPr>
              <w:shd w:val="clear" w:color="auto" w:fill="FFFFFF"/>
              <w:spacing w:line="240" w:lineRule="atLeast"/>
              <w:jc w:val="right"/>
              <w:rPr>
                <w:sz w:val="22"/>
                <w:szCs w:val="22"/>
              </w:rPr>
            </w:pPr>
          </w:p>
          <w:p w14:paraId="66D02DDB" w14:textId="77777777" w:rsidR="00E4057B" w:rsidRPr="008B7902" w:rsidRDefault="00E4057B" w:rsidP="00972B16">
            <w:pPr>
              <w:shd w:val="clear" w:color="auto" w:fill="FFFFFF"/>
              <w:spacing w:line="240" w:lineRule="atLeast"/>
              <w:jc w:val="right"/>
              <w:rPr>
                <w:sz w:val="22"/>
                <w:szCs w:val="22"/>
              </w:rPr>
            </w:pPr>
          </w:p>
          <w:p w14:paraId="5B7C237E"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br w:type="page"/>
              <w:t>Приложение № 1</w:t>
            </w:r>
          </w:p>
          <w:p w14:paraId="446A790E"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 xml:space="preserve">к </w:t>
            </w:r>
            <w:proofErr w:type="gramStart"/>
            <w:r w:rsidRPr="008B7902">
              <w:rPr>
                <w:sz w:val="22"/>
                <w:szCs w:val="22"/>
                <w:lang w:val="kk-KZ"/>
              </w:rPr>
              <w:t>д</w:t>
            </w:r>
            <w:r w:rsidRPr="008B7902">
              <w:rPr>
                <w:sz w:val="22"/>
                <w:szCs w:val="22"/>
              </w:rPr>
              <w:t>оговору  №</w:t>
            </w:r>
            <w:proofErr w:type="gramEnd"/>
            <w:r w:rsidRPr="008B7902">
              <w:rPr>
                <w:sz w:val="22"/>
                <w:szCs w:val="22"/>
                <w:u w:val="single"/>
              </w:rPr>
              <w:t>____________</w:t>
            </w:r>
          </w:p>
          <w:p w14:paraId="43B2F796" w14:textId="77777777" w:rsidR="00E4057B" w:rsidRPr="008B7902" w:rsidRDefault="00E4057B" w:rsidP="00972B16">
            <w:pPr>
              <w:shd w:val="clear" w:color="auto" w:fill="FFFFFF"/>
              <w:spacing w:line="240" w:lineRule="atLeast"/>
              <w:jc w:val="right"/>
              <w:rPr>
                <w:sz w:val="22"/>
                <w:szCs w:val="22"/>
              </w:rPr>
            </w:pPr>
            <w:r w:rsidRPr="008B7902">
              <w:rPr>
                <w:sz w:val="22"/>
                <w:szCs w:val="22"/>
              </w:rPr>
              <w:t>от «</w:t>
            </w:r>
            <w:r w:rsidRPr="008B7902">
              <w:rPr>
                <w:sz w:val="22"/>
                <w:szCs w:val="22"/>
                <w:u w:val="single"/>
              </w:rPr>
              <w:t>__</w:t>
            </w:r>
            <w:r w:rsidRPr="008B7902">
              <w:rPr>
                <w:sz w:val="22"/>
                <w:szCs w:val="22"/>
              </w:rPr>
              <w:t xml:space="preserve">» </w:t>
            </w:r>
            <w:r w:rsidRPr="008B7902">
              <w:rPr>
                <w:sz w:val="22"/>
                <w:szCs w:val="22"/>
                <w:u w:val="single"/>
              </w:rPr>
              <w:t>___________</w:t>
            </w:r>
            <w:r w:rsidRPr="008B7902">
              <w:rPr>
                <w:sz w:val="22"/>
                <w:szCs w:val="22"/>
              </w:rPr>
              <w:t xml:space="preserve"> 20</w:t>
            </w:r>
            <w:r w:rsidRPr="008B7902">
              <w:rPr>
                <w:sz w:val="22"/>
                <w:szCs w:val="22"/>
                <w:u w:val="single"/>
              </w:rPr>
              <w:t>__</w:t>
            </w:r>
            <w:r w:rsidRPr="008B7902">
              <w:rPr>
                <w:sz w:val="22"/>
                <w:szCs w:val="22"/>
              </w:rPr>
              <w:t xml:space="preserve"> г.</w:t>
            </w:r>
          </w:p>
          <w:p w14:paraId="43D105BE" w14:textId="77777777" w:rsidR="00E4057B" w:rsidRPr="008B7902" w:rsidRDefault="00E4057B" w:rsidP="00972B16">
            <w:pPr>
              <w:spacing w:line="240" w:lineRule="atLeast"/>
              <w:rPr>
                <w:b/>
                <w:bCs/>
                <w:sz w:val="22"/>
                <w:szCs w:val="22"/>
              </w:rPr>
            </w:pPr>
          </w:p>
        </w:tc>
      </w:tr>
    </w:tbl>
    <w:p w14:paraId="6381659B" w14:textId="77777777" w:rsidR="00E4057B" w:rsidRPr="008B7902" w:rsidRDefault="00E4057B" w:rsidP="00E4057B">
      <w:pPr>
        <w:suppressAutoHyphens/>
        <w:ind w:firstLine="567"/>
        <w:jc w:val="center"/>
        <w:rPr>
          <w:sz w:val="22"/>
          <w:szCs w:val="22"/>
        </w:rPr>
      </w:pPr>
    </w:p>
    <w:p w14:paraId="7623D64E" w14:textId="77777777" w:rsidR="00E4057B" w:rsidRPr="008B7902" w:rsidRDefault="00E4057B" w:rsidP="00E4057B">
      <w:pPr>
        <w:suppressAutoHyphens/>
        <w:ind w:firstLine="567"/>
        <w:jc w:val="center"/>
        <w:rPr>
          <w:sz w:val="22"/>
          <w:szCs w:val="22"/>
        </w:rPr>
      </w:pPr>
    </w:p>
    <w:p w14:paraId="57E156DC" w14:textId="77777777" w:rsidR="00E4057B" w:rsidRPr="008B7902" w:rsidRDefault="00E4057B" w:rsidP="00E4057B">
      <w:pPr>
        <w:suppressAutoHyphens/>
        <w:ind w:firstLine="567"/>
        <w:jc w:val="center"/>
        <w:rPr>
          <w:sz w:val="22"/>
          <w:szCs w:val="22"/>
        </w:rPr>
      </w:pPr>
    </w:p>
    <w:p w14:paraId="7ACE1EBE" w14:textId="77777777" w:rsidR="00E4057B" w:rsidRPr="008B7902" w:rsidRDefault="00E4057B" w:rsidP="00E4057B">
      <w:pPr>
        <w:suppressAutoHyphens/>
        <w:ind w:firstLine="567"/>
        <w:jc w:val="center"/>
        <w:rPr>
          <w:sz w:val="22"/>
          <w:szCs w:val="22"/>
        </w:rPr>
      </w:pPr>
    </w:p>
    <w:p w14:paraId="507E63A5" w14:textId="77777777" w:rsidR="00E4057B" w:rsidRPr="008B7902" w:rsidRDefault="00E4057B" w:rsidP="00E4057B">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E4057B" w:rsidRPr="008B7902" w14:paraId="608AAFDD" w14:textId="77777777" w:rsidTr="00972B16">
        <w:trPr>
          <w:gridAfter w:val="1"/>
          <w:trHeight w:val="315"/>
        </w:trPr>
        <w:tc>
          <w:tcPr>
            <w:tcW w:w="0" w:type="auto"/>
            <w:gridSpan w:val="6"/>
            <w:shd w:val="clear" w:color="auto" w:fill="FFFFFF"/>
            <w:noWrap/>
            <w:vAlign w:val="bottom"/>
          </w:tcPr>
          <w:p w14:paraId="1BC19E44"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Приложение № 1</w:t>
            </w:r>
          </w:p>
          <w:p w14:paraId="6DE14AB3"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 xml:space="preserve">к </w:t>
            </w:r>
            <w:proofErr w:type="gramStart"/>
            <w:r w:rsidRPr="008B7902">
              <w:rPr>
                <w:sz w:val="22"/>
                <w:szCs w:val="22"/>
                <w:lang w:val="kk-KZ"/>
              </w:rPr>
              <w:t>д</w:t>
            </w:r>
            <w:r w:rsidRPr="008B7902">
              <w:rPr>
                <w:sz w:val="22"/>
                <w:szCs w:val="22"/>
              </w:rPr>
              <w:t>оговору  №</w:t>
            </w:r>
            <w:proofErr w:type="gramEnd"/>
            <w:r w:rsidRPr="008B7902">
              <w:rPr>
                <w:sz w:val="22"/>
                <w:szCs w:val="22"/>
                <w:u w:val="single"/>
              </w:rPr>
              <w:t>____________</w:t>
            </w:r>
          </w:p>
          <w:p w14:paraId="76FBB779" w14:textId="77777777" w:rsidR="00E4057B" w:rsidRPr="008B7902" w:rsidRDefault="00E4057B" w:rsidP="00972B16">
            <w:pPr>
              <w:shd w:val="clear" w:color="auto" w:fill="FFFFFF"/>
              <w:spacing w:line="240" w:lineRule="atLeast"/>
              <w:jc w:val="right"/>
              <w:rPr>
                <w:sz w:val="22"/>
                <w:szCs w:val="22"/>
              </w:rPr>
            </w:pPr>
            <w:r w:rsidRPr="008B7902">
              <w:rPr>
                <w:sz w:val="22"/>
                <w:szCs w:val="22"/>
              </w:rPr>
              <w:t>от «</w:t>
            </w:r>
            <w:r w:rsidRPr="008B7902">
              <w:rPr>
                <w:sz w:val="22"/>
                <w:szCs w:val="22"/>
                <w:u w:val="single"/>
              </w:rPr>
              <w:t>__</w:t>
            </w:r>
            <w:r w:rsidRPr="008B7902">
              <w:rPr>
                <w:sz w:val="22"/>
                <w:szCs w:val="22"/>
              </w:rPr>
              <w:t xml:space="preserve">» </w:t>
            </w:r>
            <w:r w:rsidRPr="008B7902">
              <w:rPr>
                <w:sz w:val="22"/>
                <w:szCs w:val="22"/>
                <w:u w:val="single"/>
              </w:rPr>
              <w:t>___________</w:t>
            </w:r>
            <w:r w:rsidRPr="008B7902">
              <w:rPr>
                <w:sz w:val="22"/>
                <w:szCs w:val="22"/>
              </w:rPr>
              <w:t xml:space="preserve"> 20</w:t>
            </w:r>
            <w:r w:rsidRPr="008B7902">
              <w:rPr>
                <w:sz w:val="22"/>
                <w:szCs w:val="22"/>
                <w:u w:val="single"/>
              </w:rPr>
              <w:t>__</w:t>
            </w:r>
            <w:r w:rsidRPr="008B7902">
              <w:rPr>
                <w:sz w:val="22"/>
                <w:szCs w:val="22"/>
              </w:rPr>
              <w:t xml:space="preserve"> г.</w:t>
            </w:r>
          </w:p>
          <w:p w14:paraId="31BAA64D" w14:textId="77777777" w:rsidR="00E4057B" w:rsidRPr="008B7902" w:rsidRDefault="00E4057B" w:rsidP="00972B16">
            <w:pPr>
              <w:spacing w:line="240" w:lineRule="atLeast"/>
              <w:rPr>
                <w:b/>
                <w:bCs/>
                <w:sz w:val="22"/>
                <w:szCs w:val="22"/>
              </w:rPr>
            </w:pPr>
          </w:p>
        </w:tc>
      </w:tr>
      <w:tr w:rsidR="00E4057B" w:rsidRPr="008B7902" w14:paraId="2A986378" w14:textId="77777777" w:rsidTr="00972B16">
        <w:trPr>
          <w:trHeight w:val="300"/>
        </w:trPr>
        <w:tc>
          <w:tcPr>
            <w:tcW w:w="0" w:type="auto"/>
            <w:shd w:val="clear" w:color="auto" w:fill="FFFFFF"/>
            <w:noWrap/>
            <w:vAlign w:val="bottom"/>
            <w:hideMark/>
          </w:tcPr>
          <w:p w14:paraId="43898D99"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0F09F808"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0C7D0F65"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34C449EB"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695486FF"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gridSpan w:val="2"/>
            <w:shd w:val="clear" w:color="auto" w:fill="FFFFFF"/>
          </w:tcPr>
          <w:p w14:paraId="6ACBE18A" w14:textId="77777777" w:rsidR="00E4057B" w:rsidRPr="008B7902" w:rsidRDefault="00E4057B" w:rsidP="00972B16">
            <w:pPr>
              <w:spacing w:line="240" w:lineRule="atLeast"/>
              <w:jc w:val="center"/>
              <w:rPr>
                <w:sz w:val="22"/>
                <w:szCs w:val="22"/>
              </w:rPr>
            </w:pPr>
          </w:p>
        </w:tc>
      </w:tr>
      <w:tr w:rsidR="00E4057B" w:rsidRPr="008B7902" w14:paraId="2E53D492" w14:textId="77777777" w:rsidTr="00972B16">
        <w:trPr>
          <w:trHeight w:val="315"/>
        </w:trPr>
        <w:tc>
          <w:tcPr>
            <w:tcW w:w="0" w:type="auto"/>
            <w:gridSpan w:val="6"/>
            <w:shd w:val="clear" w:color="auto" w:fill="FFFFFF"/>
            <w:noWrap/>
            <w:vAlign w:val="center"/>
            <w:hideMark/>
          </w:tcPr>
          <w:p w14:paraId="332CC1A5" w14:textId="77777777" w:rsidR="00E4057B" w:rsidRPr="008B7902" w:rsidRDefault="00E4057B" w:rsidP="00972B16">
            <w:pPr>
              <w:spacing w:line="240" w:lineRule="atLeast"/>
              <w:jc w:val="center"/>
              <w:rPr>
                <w:b/>
                <w:bCs/>
                <w:sz w:val="22"/>
                <w:szCs w:val="22"/>
              </w:rPr>
            </w:pPr>
            <w:r w:rsidRPr="008B7902">
              <w:rPr>
                <w:b/>
                <w:bCs/>
                <w:sz w:val="22"/>
                <w:szCs w:val="22"/>
              </w:rPr>
              <w:t>ФОРМА</w:t>
            </w:r>
          </w:p>
          <w:p w14:paraId="570DA29E" w14:textId="77777777" w:rsidR="00E4057B" w:rsidRPr="008B7902" w:rsidRDefault="00E4057B" w:rsidP="00972B16">
            <w:pPr>
              <w:spacing w:line="240" w:lineRule="atLeast"/>
              <w:jc w:val="center"/>
              <w:rPr>
                <w:bCs/>
                <w:sz w:val="22"/>
                <w:szCs w:val="22"/>
              </w:rPr>
            </w:pPr>
            <w:r w:rsidRPr="008B7902">
              <w:rPr>
                <w:bCs/>
                <w:sz w:val="22"/>
                <w:szCs w:val="22"/>
              </w:rPr>
              <w:t xml:space="preserve">СПЕЦИФИКАЦИЯ № от </w:t>
            </w:r>
          </w:p>
        </w:tc>
        <w:tc>
          <w:tcPr>
            <w:tcW w:w="0" w:type="auto"/>
            <w:vAlign w:val="center"/>
            <w:hideMark/>
          </w:tcPr>
          <w:p w14:paraId="412472C5" w14:textId="77777777" w:rsidR="00E4057B" w:rsidRPr="008B7902" w:rsidRDefault="00E4057B" w:rsidP="00972B16">
            <w:pPr>
              <w:rPr>
                <w:sz w:val="20"/>
                <w:szCs w:val="20"/>
              </w:rPr>
            </w:pPr>
          </w:p>
        </w:tc>
      </w:tr>
      <w:tr w:rsidR="00E4057B" w:rsidRPr="008B7902" w14:paraId="7F4C18D7" w14:textId="77777777" w:rsidTr="00972B16">
        <w:trPr>
          <w:trHeight w:val="315"/>
        </w:trPr>
        <w:tc>
          <w:tcPr>
            <w:tcW w:w="0" w:type="auto"/>
            <w:gridSpan w:val="6"/>
            <w:shd w:val="clear" w:color="auto" w:fill="FFFFFF"/>
            <w:noWrap/>
            <w:vAlign w:val="center"/>
            <w:hideMark/>
          </w:tcPr>
          <w:p w14:paraId="610EB92F" w14:textId="77777777" w:rsidR="00E4057B" w:rsidRPr="008B7902" w:rsidRDefault="00E4057B" w:rsidP="00972B16">
            <w:pPr>
              <w:spacing w:line="240" w:lineRule="atLeast"/>
              <w:jc w:val="center"/>
              <w:rPr>
                <w:bCs/>
                <w:sz w:val="22"/>
                <w:szCs w:val="22"/>
              </w:rPr>
            </w:pPr>
            <w:r w:rsidRPr="008B7902">
              <w:rPr>
                <w:bCs/>
                <w:sz w:val="22"/>
                <w:szCs w:val="22"/>
              </w:rPr>
              <w:t xml:space="preserve">на поставку </w:t>
            </w:r>
          </w:p>
        </w:tc>
        <w:tc>
          <w:tcPr>
            <w:tcW w:w="0" w:type="auto"/>
            <w:vAlign w:val="center"/>
            <w:hideMark/>
          </w:tcPr>
          <w:p w14:paraId="0CE3193E" w14:textId="77777777" w:rsidR="00E4057B" w:rsidRPr="008B7902" w:rsidRDefault="00E4057B" w:rsidP="00972B16">
            <w:pPr>
              <w:rPr>
                <w:sz w:val="20"/>
                <w:szCs w:val="20"/>
              </w:rPr>
            </w:pPr>
          </w:p>
        </w:tc>
      </w:tr>
      <w:tr w:rsidR="00E4057B" w:rsidRPr="008B7902" w14:paraId="6BC20A6A" w14:textId="77777777" w:rsidTr="00972B16">
        <w:trPr>
          <w:trHeight w:val="330"/>
        </w:trPr>
        <w:tc>
          <w:tcPr>
            <w:tcW w:w="0" w:type="auto"/>
            <w:gridSpan w:val="6"/>
            <w:shd w:val="clear" w:color="auto" w:fill="FFFFFF"/>
            <w:noWrap/>
            <w:vAlign w:val="bottom"/>
            <w:hideMark/>
          </w:tcPr>
          <w:p w14:paraId="2561EE96" w14:textId="77777777" w:rsidR="00E4057B" w:rsidRPr="008B7902" w:rsidRDefault="00E4057B" w:rsidP="00972B16">
            <w:pPr>
              <w:spacing w:line="240" w:lineRule="atLeast"/>
              <w:jc w:val="center"/>
              <w:rPr>
                <w:b/>
                <w:bCs/>
                <w:sz w:val="22"/>
                <w:szCs w:val="22"/>
              </w:rPr>
            </w:pPr>
            <w:r w:rsidRPr="008B7902">
              <w:rPr>
                <w:b/>
                <w:bCs/>
                <w:sz w:val="22"/>
                <w:szCs w:val="22"/>
              </w:rPr>
              <w:lastRenderedPageBreak/>
              <w:t> </w:t>
            </w:r>
          </w:p>
        </w:tc>
        <w:tc>
          <w:tcPr>
            <w:tcW w:w="0" w:type="auto"/>
            <w:vAlign w:val="center"/>
            <w:hideMark/>
          </w:tcPr>
          <w:p w14:paraId="390ABB59" w14:textId="77777777" w:rsidR="00E4057B" w:rsidRPr="008B7902" w:rsidRDefault="00E4057B" w:rsidP="00972B16">
            <w:pPr>
              <w:rPr>
                <w:sz w:val="20"/>
                <w:szCs w:val="20"/>
              </w:rPr>
            </w:pPr>
          </w:p>
        </w:tc>
      </w:tr>
      <w:tr w:rsidR="00E4057B" w:rsidRPr="008B7902" w14:paraId="1A83744D" w14:textId="77777777" w:rsidTr="00972B16">
        <w:trPr>
          <w:trHeight w:val="330"/>
        </w:trPr>
        <w:tc>
          <w:tcPr>
            <w:tcW w:w="0" w:type="auto"/>
            <w:gridSpan w:val="6"/>
            <w:shd w:val="clear" w:color="auto" w:fill="FFFFFF"/>
            <w:noWrap/>
            <w:vAlign w:val="bottom"/>
            <w:hideMark/>
          </w:tcPr>
          <w:tbl>
            <w:tblPr>
              <w:tblW w:w="0" w:type="auto"/>
              <w:tblLook w:val="00A0" w:firstRow="1" w:lastRow="0" w:firstColumn="1" w:lastColumn="0" w:noHBand="0" w:noVBand="0"/>
            </w:tblPr>
            <w:tblGrid>
              <w:gridCol w:w="575"/>
              <w:gridCol w:w="1821"/>
              <w:gridCol w:w="534"/>
              <w:gridCol w:w="724"/>
              <w:gridCol w:w="1747"/>
              <w:gridCol w:w="1141"/>
              <w:gridCol w:w="1181"/>
              <w:gridCol w:w="1673"/>
            </w:tblGrid>
            <w:tr w:rsidR="00E4057B" w:rsidRPr="008B7902" w14:paraId="10891A66" w14:textId="77777777" w:rsidTr="00972B16">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14:paraId="0E16707C" w14:textId="77777777" w:rsidR="00E4057B" w:rsidRPr="008B7902" w:rsidRDefault="00E4057B" w:rsidP="00972B16">
                  <w:pPr>
                    <w:spacing w:line="240" w:lineRule="atLeast"/>
                    <w:jc w:val="center"/>
                    <w:rPr>
                      <w:b/>
                      <w:bCs/>
                      <w:sz w:val="22"/>
                      <w:szCs w:val="22"/>
                    </w:rPr>
                  </w:pPr>
                  <w:r w:rsidRPr="008B7902">
                    <w:rPr>
                      <w:b/>
                      <w:bCs/>
                      <w:sz w:val="22"/>
                      <w:szCs w:val="22"/>
                    </w:rPr>
                    <w:t xml:space="preserve">№ </w:t>
                  </w:r>
                  <w:proofErr w:type="spellStart"/>
                  <w:proofErr w:type="gramStart"/>
                  <w:r w:rsidRPr="008B7902">
                    <w:rPr>
                      <w:b/>
                      <w:bCs/>
                      <w:sz w:val="22"/>
                      <w:szCs w:val="22"/>
                    </w:rPr>
                    <w:t>п.п</w:t>
                  </w:r>
                  <w:proofErr w:type="spellEnd"/>
                  <w:proofErr w:type="gram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14:paraId="0DE5EEC9" w14:textId="77777777" w:rsidR="00E4057B" w:rsidRPr="008B7902" w:rsidRDefault="00E4057B" w:rsidP="00972B16">
                  <w:pPr>
                    <w:spacing w:line="240" w:lineRule="atLeast"/>
                    <w:jc w:val="center"/>
                    <w:rPr>
                      <w:b/>
                      <w:bCs/>
                      <w:sz w:val="22"/>
                      <w:szCs w:val="22"/>
                    </w:rPr>
                  </w:pPr>
                  <w:r w:rsidRPr="008B7902">
                    <w:rPr>
                      <w:b/>
                      <w:bCs/>
                      <w:sz w:val="22"/>
                      <w:szCs w:val="22"/>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064F2A" w14:textId="77777777" w:rsidR="00E4057B" w:rsidRPr="008B7902" w:rsidRDefault="00E4057B" w:rsidP="00972B16">
                  <w:pPr>
                    <w:spacing w:line="240" w:lineRule="atLeast"/>
                    <w:jc w:val="center"/>
                    <w:rPr>
                      <w:b/>
                      <w:bCs/>
                      <w:sz w:val="22"/>
                      <w:szCs w:val="22"/>
                    </w:rPr>
                  </w:pPr>
                  <w:r w:rsidRPr="008B7902">
                    <w:rPr>
                      <w:b/>
                      <w:bCs/>
                      <w:sz w:val="22"/>
                      <w:szCs w:val="22"/>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14:paraId="1217D64D" w14:textId="77777777" w:rsidR="00E4057B" w:rsidRPr="008B7902" w:rsidRDefault="00E4057B" w:rsidP="00972B16">
                  <w:pPr>
                    <w:spacing w:line="240" w:lineRule="atLeast"/>
                    <w:jc w:val="center"/>
                    <w:rPr>
                      <w:b/>
                      <w:bCs/>
                      <w:sz w:val="22"/>
                      <w:szCs w:val="22"/>
                    </w:rPr>
                  </w:pPr>
                  <w:r w:rsidRPr="008B7902">
                    <w:rPr>
                      <w:b/>
                      <w:bCs/>
                      <w:sz w:val="22"/>
                      <w:szCs w:val="22"/>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14:paraId="37850BDC" w14:textId="77777777" w:rsidR="00E4057B" w:rsidRPr="008B7902" w:rsidRDefault="00E4057B" w:rsidP="00972B16">
                  <w:pPr>
                    <w:spacing w:line="240" w:lineRule="atLeast"/>
                    <w:jc w:val="center"/>
                    <w:rPr>
                      <w:b/>
                      <w:bCs/>
                      <w:sz w:val="22"/>
                      <w:szCs w:val="22"/>
                    </w:rPr>
                  </w:pPr>
                  <w:r w:rsidRPr="008B7902">
                    <w:rPr>
                      <w:b/>
                      <w:bCs/>
                      <w:sz w:val="22"/>
                      <w:szCs w:val="22"/>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0624C021" w14:textId="77777777" w:rsidR="00E4057B" w:rsidRPr="008B7902" w:rsidRDefault="00E4057B" w:rsidP="00972B16">
                  <w:pPr>
                    <w:spacing w:line="240" w:lineRule="atLeast"/>
                    <w:jc w:val="center"/>
                    <w:rPr>
                      <w:b/>
                      <w:bCs/>
                      <w:sz w:val="22"/>
                      <w:szCs w:val="22"/>
                    </w:rPr>
                  </w:pPr>
                  <w:r w:rsidRPr="008B7902">
                    <w:rPr>
                      <w:b/>
                      <w:bCs/>
                      <w:sz w:val="22"/>
                      <w:szCs w:val="22"/>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4AEB7739" w14:textId="77777777" w:rsidR="00E4057B" w:rsidRPr="008B7902" w:rsidRDefault="00E4057B" w:rsidP="00972B16">
                  <w:pPr>
                    <w:spacing w:line="240" w:lineRule="atLeast"/>
                    <w:jc w:val="center"/>
                    <w:rPr>
                      <w:b/>
                      <w:bCs/>
                      <w:sz w:val="22"/>
                      <w:szCs w:val="22"/>
                    </w:rPr>
                  </w:pPr>
                  <w:r w:rsidRPr="008B7902">
                    <w:rPr>
                      <w:b/>
                      <w:bCs/>
                      <w:sz w:val="22"/>
                      <w:szCs w:val="22"/>
                    </w:rPr>
                    <w:t xml:space="preserve">Сумма с </w:t>
                  </w:r>
                  <w:proofErr w:type="gramStart"/>
                  <w:r w:rsidRPr="008B7902">
                    <w:rPr>
                      <w:b/>
                      <w:bCs/>
                      <w:sz w:val="22"/>
                      <w:szCs w:val="22"/>
                    </w:rPr>
                    <w:t>учетом  НДС</w:t>
                  </w:r>
                  <w:proofErr w:type="gramEnd"/>
                  <w:r w:rsidRPr="008B7902">
                    <w:rPr>
                      <w:b/>
                      <w:bCs/>
                      <w:sz w:val="22"/>
                      <w:szCs w:val="22"/>
                    </w:rPr>
                    <w:t xml:space="preserve">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46499941" w14:textId="77777777" w:rsidR="00E4057B" w:rsidRPr="008B7902" w:rsidRDefault="00E4057B" w:rsidP="00972B16">
                  <w:pPr>
                    <w:spacing w:line="240" w:lineRule="atLeast"/>
                    <w:jc w:val="center"/>
                    <w:rPr>
                      <w:b/>
                      <w:bCs/>
                      <w:sz w:val="22"/>
                      <w:szCs w:val="22"/>
                    </w:rPr>
                  </w:pPr>
                  <w:r w:rsidRPr="008B7902">
                    <w:rPr>
                      <w:b/>
                      <w:bCs/>
                      <w:sz w:val="22"/>
                      <w:szCs w:val="22"/>
                    </w:rPr>
                    <w:t xml:space="preserve">Срок поставки товара (партии товара) </w:t>
                  </w:r>
                </w:p>
              </w:tc>
            </w:tr>
            <w:tr w:rsidR="00E4057B" w:rsidRPr="008B7902" w14:paraId="058E6ABF" w14:textId="77777777" w:rsidTr="00972B16">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C66EFA" w14:textId="77777777" w:rsidR="00E4057B" w:rsidRPr="008B7902" w:rsidRDefault="00E4057B" w:rsidP="00972B16">
                  <w:pPr>
                    <w:spacing w:line="240" w:lineRule="atLeast"/>
                    <w:jc w:val="center"/>
                    <w:rPr>
                      <w:b/>
                      <w:bCs/>
                      <w:sz w:val="22"/>
                      <w:szCs w:val="22"/>
                    </w:rPr>
                  </w:pPr>
                  <w:r w:rsidRPr="008B7902">
                    <w:rPr>
                      <w:b/>
                      <w:bCs/>
                      <w:sz w:val="22"/>
                      <w:szCs w:val="22"/>
                    </w:rPr>
                    <w:t>1</w:t>
                  </w:r>
                </w:p>
              </w:tc>
              <w:tc>
                <w:tcPr>
                  <w:tcW w:w="0" w:type="auto"/>
                  <w:tcBorders>
                    <w:top w:val="nil"/>
                    <w:left w:val="nil"/>
                    <w:bottom w:val="single" w:sz="4" w:space="0" w:color="auto"/>
                    <w:right w:val="single" w:sz="4" w:space="0" w:color="auto"/>
                  </w:tcBorders>
                  <w:shd w:val="clear" w:color="auto" w:fill="FFFFFF"/>
                  <w:vAlign w:val="center"/>
                  <w:hideMark/>
                </w:tcPr>
                <w:p w14:paraId="359C684E" w14:textId="77777777" w:rsidR="00E4057B" w:rsidRPr="008B7902" w:rsidRDefault="00E4057B" w:rsidP="00972B16">
                  <w:pPr>
                    <w:spacing w:line="240" w:lineRule="atLeast"/>
                    <w:jc w:val="center"/>
                    <w:rPr>
                      <w:b/>
                      <w:bCs/>
                      <w:sz w:val="22"/>
                      <w:szCs w:val="22"/>
                    </w:rPr>
                  </w:pPr>
                  <w:r w:rsidRPr="008B7902">
                    <w:rPr>
                      <w:b/>
                      <w:bCs/>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5A3900" w14:textId="77777777" w:rsidR="00E4057B" w:rsidRPr="008B7902" w:rsidRDefault="00E4057B" w:rsidP="00972B16">
                  <w:pPr>
                    <w:spacing w:line="240" w:lineRule="atLeast"/>
                    <w:jc w:val="center"/>
                    <w:rPr>
                      <w:b/>
                      <w:bCs/>
                      <w:sz w:val="22"/>
                      <w:szCs w:val="22"/>
                    </w:rPr>
                  </w:pPr>
                  <w:r w:rsidRPr="008B7902">
                    <w:rPr>
                      <w:b/>
                      <w:bCs/>
                      <w:sz w:val="22"/>
                      <w:szCs w:val="22"/>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3C498579" w14:textId="77777777" w:rsidR="00E4057B" w:rsidRPr="008B7902" w:rsidRDefault="00E4057B" w:rsidP="00972B16">
                  <w:pPr>
                    <w:spacing w:line="240" w:lineRule="atLeast"/>
                    <w:jc w:val="center"/>
                    <w:rPr>
                      <w:b/>
                      <w:bCs/>
                      <w:sz w:val="22"/>
                      <w:szCs w:val="22"/>
                    </w:rPr>
                  </w:pPr>
                  <w:r w:rsidRPr="008B7902">
                    <w:rPr>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B924FF1" w14:textId="77777777" w:rsidR="00E4057B" w:rsidRPr="008B7902" w:rsidRDefault="00E4057B" w:rsidP="00972B16">
                  <w:pPr>
                    <w:spacing w:line="240" w:lineRule="atLeast"/>
                    <w:jc w:val="center"/>
                    <w:rPr>
                      <w:sz w:val="22"/>
                      <w:szCs w:val="22"/>
                    </w:rPr>
                  </w:pPr>
                  <w:r w:rsidRPr="008B7902">
                    <w:rPr>
                      <w:b/>
                      <w:bCs/>
                      <w:sz w:val="22"/>
                      <w:szCs w:val="22"/>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711BA59" w14:textId="77777777" w:rsidR="00E4057B" w:rsidRPr="008B7902" w:rsidRDefault="00E4057B" w:rsidP="00972B16">
                  <w:pPr>
                    <w:spacing w:line="240" w:lineRule="atLeast"/>
                    <w:jc w:val="center"/>
                    <w:rPr>
                      <w:b/>
                      <w:sz w:val="22"/>
                      <w:szCs w:val="22"/>
                    </w:rPr>
                  </w:pPr>
                  <w:r w:rsidRPr="008B7902">
                    <w:rPr>
                      <w:b/>
                      <w:sz w:val="22"/>
                      <w:szCs w:val="22"/>
                    </w:rPr>
                    <w:t>6</w:t>
                  </w:r>
                </w:p>
              </w:tc>
              <w:tc>
                <w:tcPr>
                  <w:tcW w:w="0" w:type="auto"/>
                  <w:tcBorders>
                    <w:top w:val="nil"/>
                    <w:left w:val="nil"/>
                    <w:bottom w:val="single" w:sz="4" w:space="0" w:color="auto"/>
                    <w:right w:val="single" w:sz="4" w:space="0" w:color="auto"/>
                  </w:tcBorders>
                  <w:shd w:val="clear" w:color="auto" w:fill="FFFFFF"/>
                  <w:vAlign w:val="center"/>
                  <w:hideMark/>
                </w:tcPr>
                <w:p w14:paraId="2E26D474" w14:textId="77777777" w:rsidR="00E4057B" w:rsidRPr="008B7902" w:rsidRDefault="00E4057B" w:rsidP="00972B16">
                  <w:pPr>
                    <w:spacing w:line="240" w:lineRule="atLeast"/>
                    <w:jc w:val="center"/>
                    <w:rPr>
                      <w:b/>
                      <w:bCs/>
                      <w:sz w:val="22"/>
                      <w:szCs w:val="22"/>
                    </w:rPr>
                  </w:pPr>
                  <w:r w:rsidRPr="008B7902">
                    <w:rPr>
                      <w:b/>
                      <w:bCs/>
                      <w:sz w:val="22"/>
                      <w:szCs w:val="22"/>
                    </w:rPr>
                    <w:t>7</w:t>
                  </w:r>
                </w:p>
              </w:tc>
              <w:tc>
                <w:tcPr>
                  <w:tcW w:w="0" w:type="auto"/>
                  <w:tcBorders>
                    <w:top w:val="nil"/>
                    <w:left w:val="nil"/>
                    <w:bottom w:val="single" w:sz="4" w:space="0" w:color="auto"/>
                    <w:right w:val="single" w:sz="4" w:space="0" w:color="auto"/>
                  </w:tcBorders>
                  <w:shd w:val="clear" w:color="auto" w:fill="FFFFFF"/>
                  <w:vAlign w:val="center"/>
                  <w:hideMark/>
                </w:tcPr>
                <w:p w14:paraId="22B1441A" w14:textId="77777777" w:rsidR="00E4057B" w:rsidRPr="008B7902" w:rsidRDefault="00E4057B" w:rsidP="00972B16">
                  <w:pPr>
                    <w:spacing w:line="240" w:lineRule="atLeast"/>
                    <w:jc w:val="center"/>
                    <w:rPr>
                      <w:b/>
                      <w:bCs/>
                      <w:sz w:val="22"/>
                      <w:szCs w:val="22"/>
                    </w:rPr>
                  </w:pPr>
                  <w:r w:rsidRPr="008B7902">
                    <w:rPr>
                      <w:b/>
                      <w:bCs/>
                      <w:sz w:val="22"/>
                      <w:szCs w:val="22"/>
                    </w:rPr>
                    <w:t>8</w:t>
                  </w:r>
                </w:p>
              </w:tc>
            </w:tr>
            <w:tr w:rsidR="00E4057B" w:rsidRPr="008B7902" w14:paraId="2D21E920" w14:textId="77777777" w:rsidTr="00972B16">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A1D7EF"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32E5CEA8"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35CCE9"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6C02E43A"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FA8041"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708C4" w14:textId="77777777" w:rsidR="00E4057B" w:rsidRPr="008B7902" w:rsidRDefault="00E4057B" w:rsidP="00972B16">
                  <w:pPr>
                    <w:spacing w:line="240" w:lineRule="atLeast"/>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2CB82829"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2FE98862" w14:textId="77777777" w:rsidR="00E4057B" w:rsidRPr="008B7902" w:rsidRDefault="00E4057B" w:rsidP="00972B16">
                  <w:pPr>
                    <w:spacing w:line="240" w:lineRule="atLeast"/>
                    <w:rPr>
                      <w:b/>
                      <w:bCs/>
                      <w:sz w:val="22"/>
                      <w:szCs w:val="22"/>
                    </w:rPr>
                  </w:pPr>
                </w:p>
              </w:tc>
            </w:tr>
          </w:tbl>
          <w:p w14:paraId="08F93C15" w14:textId="77777777" w:rsidR="00E4057B" w:rsidRPr="008B7902" w:rsidRDefault="00E4057B" w:rsidP="00972B16">
            <w:pPr>
              <w:spacing w:line="240" w:lineRule="atLeast"/>
              <w:jc w:val="center"/>
              <w:rPr>
                <w:b/>
                <w:bCs/>
                <w:sz w:val="22"/>
                <w:szCs w:val="22"/>
              </w:rPr>
            </w:pPr>
          </w:p>
        </w:tc>
        <w:tc>
          <w:tcPr>
            <w:tcW w:w="0" w:type="auto"/>
            <w:vAlign w:val="center"/>
            <w:hideMark/>
          </w:tcPr>
          <w:p w14:paraId="5C82A1BB" w14:textId="77777777" w:rsidR="00E4057B" w:rsidRPr="008B7902" w:rsidRDefault="00E4057B" w:rsidP="00972B16">
            <w:pPr>
              <w:rPr>
                <w:sz w:val="20"/>
                <w:szCs w:val="20"/>
              </w:rPr>
            </w:pPr>
          </w:p>
        </w:tc>
      </w:tr>
      <w:tr w:rsidR="00E4057B" w:rsidRPr="008B7902" w14:paraId="46051B23" w14:textId="77777777" w:rsidTr="00972B16">
        <w:trPr>
          <w:trHeight w:val="330"/>
        </w:trPr>
        <w:tc>
          <w:tcPr>
            <w:tcW w:w="0" w:type="auto"/>
            <w:gridSpan w:val="6"/>
            <w:shd w:val="clear" w:color="auto" w:fill="FFFFFF"/>
            <w:noWrap/>
            <w:vAlign w:val="bottom"/>
          </w:tcPr>
          <w:p w14:paraId="401180FE" w14:textId="77777777" w:rsidR="00E4057B" w:rsidRPr="008B7902" w:rsidRDefault="00E4057B" w:rsidP="00972B16">
            <w:pPr>
              <w:spacing w:line="240" w:lineRule="atLeast"/>
              <w:jc w:val="center"/>
              <w:rPr>
                <w:b/>
                <w:bCs/>
                <w:sz w:val="22"/>
                <w:szCs w:val="22"/>
              </w:rPr>
            </w:pPr>
          </w:p>
        </w:tc>
        <w:tc>
          <w:tcPr>
            <w:tcW w:w="0" w:type="auto"/>
            <w:vAlign w:val="center"/>
            <w:hideMark/>
          </w:tcPr>
          <w:p w14:paraId="7A8E7400" w14:textId="77777777" w:rsidR="00E4057B" w:rsidRPr="008B7902" w:rsidRDefault="00E4057B" w:rsidP="00972B16">
            <w:pPr>
              <w:rPr>
                <w:sz w:val="20"/>
                <w:szCs w:val="20"/>
              </w:rPr>
            </w:pPr>
          </w:p>
        </w:tc>
      </w:tr>
      <w:tr w:rsidR="00E4057B" w:rsidRPr="008B7902" w14:paraId="1AF8CF36" w14:textId="77777777" w:rsidTr="00972B16">
        <w:trPr>
          <w:trHeight w:val="315"/>
        </w:trPr>
        <w:tc>
          <w:tcPr>
            <w:tcW w:w="0" w:type="auto"/>
            <w:gridSpan w:val="6"/>
            <w:shd w:val="clear" w:color="auto" w:fill="FFFFFF"/>
            <w:noWrap/>
            <w:vAlign w:val="center"/>
            <w:hideMark/>
          </w:tcPr>
          <w:p w14:paraId="4CEEE05C" w14:textId="77777777" w:rsidR="00E4057B" w:rsidRPr="008B7902" w:rsidRDefault="00E4057B" w:rsidP="00E4057B">
            <w:pPr>
              <w:numPr>
                <w:ilvl w:val="0"/>
                <w:numId w:val="27"/>
              </w:numPr>
              <w:spacing w:line="360" w:lineRule="auto"/>
              <w:jc w:val="both"/>
              <w:rPr>
                <w:sz w:val="22"/>
                <w:szCs w:val="22"/>
              </w:rPr>
            </w:pPr>
            <w:r w:rsidRPr="008B7902">
              <w:rPr>
                <w:sz w:val="22"/>
                <w:szCs w:val="22"/>
              </w:rPr>
              <w:t>Поставка товара осуществляется силами и за счет поставщика по адресу: 400075</w:t>
            </w:r>
          </w:p>
          <w:p w14:paraId="032210AD" w14:textId="77777777" w:rsidR="00E4057B" w:rsidRPr="008B7902" w:rsidRDefault="00E4057B" w:rsidP="00972B16">
            <w:pPr>
              <w:spacing w:line="360" w:lineRule="auto"/>
              <w:ind w:left="720"/>
              <w:jc w:val="both"/>
              <w:rPr>
                <w:sz w:val="22"/>
                <w:szCs w:val="22"/>
              </w:rPr>
            </w:pPr>
            <w:r w:rsidRPr="008B7902">
              <w:rPr>
                <w:sz w:val="22"/>
                <w:szCs w:val="22"/>
              </w:rPr>
              <w:t>г. Волгоград, ул. Шопена, 13.</w:t>
            </w:r>
          </w:p>
          <w:p w14:paraId="4CE67BDD" w14:textId="77777777" w:rsidR="00E4057B" w:rsidRPr="008B7902" w:rsidRDefault="00E4057B" w:rsidP="00972B16">
            <w:pPr>
              <w:spacing w:line="360" w:lineRule="auto"/>
              <w:ind w:left="669" w:hanging="669"/>
              <w:jc w:val="both"/>
              <w:rPr>
                <w:sz w:val="22"/>
                <w:szCs w:val="22"/>
              </w:rPr>
            </w:pPr>
            <w:r w:rsidRPr="008B7902">
              <w:rPr>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12A9DE9" w14:textId="77777777" w:rsidR="00E4057B" w:rsidRPr="008B7902" w:rsidRDefault="00E4057B" w:rsidP="00972B16">
            <w:pPr>
              <w:rPr>
                <w:sz w:val="20"/>
                <w:szCs w:val="20"/>
              </w:rPr>
            </w:pPr>
          </w:p>
        </w:tc>
      </w:tr>
      <w:tr w:rsidR="00E4057B" w:rsidRPr="008B7902" w14:paraId="313D39B8" w14:textId="77777777" w:rsidTr="00972B16">
        <w:trPr>
          <w:trHeight w:val="315"/>
        </w:trPr>
        <w:tc>
          <w:tcPr>
            <w:tcW w:w="0" w:type="auto"/>
            <w:gridSpan w:val="6"/>
            <w:shd w:val="clear" w:color="auto" w:fill="FFFFFF"/>
            <w:noWrap/>
            <w:vAlign w:val="bottom"/>
          </w:tcPr>
          <w:p w14:paraId="5631FCBE" w14:textId="77777777" w:rsidR="00E4057B" w:rsidRPr="008B7902" w:rsidRDefault="00E4057B" w:rsidP="00972B16">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4057B" w:rsidRPr="008B7902" w14:paraId="515E1D07" w14:textId="77777777" w:rsidTr="00972B16">
              <w:trPr>
                <w:trHeight w:val="80"/>
                <w:jc w:val="center"/>
              </w:trPr>
              <w:tc>
                <w:tcPr>
                  <w:tcW w:w="5040" w:type="dxa"/>
                </w:tcPr>
                <w:p w14:paraId="56B9F2B8" w14:textId="77777777" w:rsidR="00E4057B" w:rsidRPr="008B7902" w:rsidRDefault="00E4057B" w:rsidP="00972B16">
                  <w:pPr>
                    <w:spacing w:line="240" w:lineRule="atLeast"/>
                    <w:rPr>
                      <w:sz w:val="22"/>
                      <w:szCs w:val="22"/>
                    </w:rPr>
                  </w:pPr>
                  <w:r w:rsidRPr="008B7902">
                    <w:rPr>
                      <w:sz w:val="22"/>
                      <w:szCs w:val="22"/>
                    </w:rPr>
                    <w:t>ПОСТАВЩИК</w:t>
                  </w:r>
                </w:p>
                <w:p w14:paraId="36A153B0" w14:textId="77777777" w:rsidR="00E4057B" w:rsidRPr="008B7902" w:rsidRDefault="00E4057B" w:rsidP="00972B16">
                  <w:pPr>
                    <w:spacing w:line="240" w:lineRule="atLeast"/>
                    <w:rPr>
                      <w:sz w:val="22"/>
                      <w:szCs w:val="22"/>
                    </w:rPr>
                  </w:pPr>
                </w:p>
                <w:p w14:paraId="66144E6B" w14:textId="77777777" w:rsidR="00E4057B" w:rsidRPr="008B7902" w:rsidRDefault="00E4057B" w:rsidP="00972B16">
                  <w:pPr>
                    <w:spacing w:line="240" w:lineRule="atLeast"/>
                    <w:rPr>
                      <w:sz w:val="22"/>
                      <w:szCs w:val="22"/>
                    </w:rPr>
                  </w:pPr>
                </w:p>
                <w:p w14:paraId="341143A7" w14:textId="77777777" w:rsidR="00E4057B" w:rsidRPr="008B7902" w:rsidRDefault="00E4057B" w:rsidP="00972B16">
                  <w:pPr>
                    <w:spacing w:line="240" w:lineRule="atLeast"/>
                    <w:rPr>
                      <w:sz w:val="22"/>
                      <w:szCs w:val="22"/>
                    </w:rPr>
                  </w:pPr>
                </w:p>
                <w:p w14:paraId="155D1CE9"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302AD5CF" w14:textId="77777777" w:rsidR="00E4057B" w:rsidRPr="008B7902" w:rsidRDefault="00E4057B" w:rsidP="00972B16">
                  <w:pPr>
                    <w:spacing w:line="240" w:lineRule="atLeast"/>
                    <w:rPr>
                      <w:sz w:val="22"/>
                      <w:szCs w:val="22"/>
                    </w:rPr>
                  </w:pPr>
                  <w:r w:rsidRPr="008B7902">
                    <w:rPr>
                      <w:i/>
                      <w:sz w:val="22"/>
                      <w:szCs w:val="22"/>
                    </w:rPr>
                    <w:t xml:space="preserve">            </w:t>
                  </w:r>
                </w:p>
                <w:p w14:paraId="765944C1" w14:textId="77777777" w:rsidR="00E4057B" w:rsidRPr="008B7902" w:rsidRDefault="00E4057B" w:rsidP="00972B16">
                  <w:pPr>
                    <w:spacing w:line="240" w:lineRule="atLeast"/>
                    <w:jc w:val="both"/>
                    <w:rPr>
                      <w:sz w:val="22"/>
                      <w:szCs w:val="22"/>
                    </w:rPr>
                  </w:pPr>
                  <w:proofErr w:type="gramStart"/>
                  <w:r w:rsidRPr="008B7902">
                    <w:rPr>
                      <w:i/>
                      <w:sz w:val="22"/>
                      <w:szCs w:val="22"/>
                    </w:rPr>
                    <w:t>М.П..</w:t>
                  </w:r>
                  <w:proofErr w:type="gramEnd"/>
                </w:p>
                <w:p w14:paraId="59AFA928" w14:textId="77777777" w:rsidR="00E4057B" w:rsidRPr="008B7902" w:rsidRDefault="00E4057B" w:rsidP="00972B16">
                  <w:pPr>
                    <w:spacing w:line="240" w:lineRule="atLeast"/>
                    <w:jc w:val="center"/>
                    <w:rPr>
                      <w:sz w:val="22"/>
                      <w:szCs w:val="22"/>
                    </w:rPr>
                  </w:pPr>
                </w:p>
              </w:tc>
              <w:tc>
                <w:tcPr>
                  <w:tcW w:w="4500" w:type="dxa"/>
                </w:tcPr>
                <w:p w14:paraId="42F945EA" w14:textId="77777777" w:rsidR="00E4057B" w:rsidRPr="008B7902" w:rsidRDefault="00E4057B" w:rsidP="00972B16">
                  <w:pPr>
                    <w:spacing w:line="240" w:lineRule="atLeast"/>
                    <w:jc w:val="center"/>
                    <w:rPr>
                      <w:sz w:val="22"/>
                      <w:szCs w:val="22"/>
                    </w:rPr>
                  </w:pPr>
                  <w:r w:rsidRPr="008B7902">
                    <w:rPr>
                      <w:sz w:val="22"/>
                      <w:szCs w:val="22"/>
                    </w:rPr>
                    <w:t>ПОКУПАТЕЛЬ</w:t>
                  </w:r>
                </w:p>
                <w:p w14:paraId="6FFBE870" w14:textId="77777777" w:rsidR="00E4057B" w:rsidRPr="008B7902" w:rsidRDefault="00E4057B" w:rsidP="00972B16">
                  <w:pPr>
                    <w:spacing w:line="240" w:lineRule="atLeast"/>
                    <w:jc w:val="center"/>
                    <w:rPr>
                      <w:sz w:val="22"/>
                      <w:szCs w:val="22"/>
                    </w:rPr>
                  </w:pPr>
                </w:p>
                <w:p w14:paraId="2E110700" w14:textId="77777777" w:rsidR="00E4057B" w:rsidRPr="008B7902" w:rsidRDefault="00E4057B" w:rsidP="00972B16">
                  <w:pPr>
                    <w:spacing w:line="240" w:lineRule="atLeast"/>
                    <w:jc w:val="center"/>
                    <w:rPr>
                      <w:sz w:val="22"/>
                      <w:szCs w:val="22"/>
                    </w:rPr>
                  </w:pPr>
                </w:p>
                <w:p w14:paraId="5E465DA5" w14:textId="77777777" w:rsidR="00E4057B" w:rsidRPr="008B7902" w:rsidRDefault="00E4057B" w:rsidP="00972B16">
                  <w:pPr>
                    <w:spacing w:line="240" w:lineRule="atLeast"/>
                    <w:rPr>
                      <w:sz w:val="22"/>
                      <w:szCs w:val="22"/>
                    </w:rPr>
                  </w:pPr>
                  <w:r w:rsidRPr="008B7902">
                    <w:rPr>
                      <w:sz w:val="22"/>
                      <w:szCs w:val="22"/>
                    </w:rPr>
                    <w:t xml:space="preserve">                </w:t>
                  </w:r>
                </w:p>
                <w:p w14:paraId="4C836A31"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688DBF2D" w14:textId="77777777" w:rsidR="00E4057B" w:rsidRPr="008B7902" w:rsidRDefault="00E4057B" w:rsidP="00972B16">
                  <w:pPr>
                    <w:spacing w:line="240" w:lineRule="atLeast"/>
                    <w:rPr>
                      <w:sz w:val="22"/>
                      <w:szCs w:val="22"/>
                    </w:rPr>
                  </w:pPr>
                  <w:r w:rsidRPr="008B7902">
                    <w:rPr>
                      <w:i/>
                      <w:sz w:val="22"/>
                      <w:szCs w:val="22"/>
                    </w:rPr>
                    <w:t xml:space="preserve">            </w:t>
                  </w:r>
                </w:p>
                <w:p w14:paraId="20EC1856" w14:textId="77777777" w:rsidR="00E4057B" w:rsidRPr="008B7902" w:rsidRDefault="00E4057B" w:rsidP="00972B16">
                  <w:pPr>
                    <w:spacing w:line="240" w:lineRule="atLeast"/>
                    <w:jc w:val="both"/>
                    <w:rPr>
                      <w:sz w:val="22"/>
                      <w:szCs w:val="22"/>
                    </w:rPr>
                  </w:pPr>
                  <w:r w:rsidRPr="008B7902">
                    <w:rPr>
                      <w:i/>
                      <w:sz w:val="22"/>
                      <w:szCs w:val="22"/>
                    </w:rPr>
                    <w:t xml:space="preserve">                   </w:t>
                  </w:r>
                  <w:proofErr w:type="gramStart"/>
                  <w:r w:rsidRPr="008B7902">
                    <w:rPr>
                      <w:i/>
                      <w:sz w:val="22"/>
                      <w:szCs w:val="22"/>
                    </w:rPr>
                    <w:t>М.П..</w:t>
                  </w:r>
                  <w:proofErr w:type="gramEnd"/>
                </w:p>
                <w:p w14:paraId="1C6E5FCE" w14:textId="77777777" w:rsidR="00E4057B" w:rsidRPr="008B7902" w:rsidRDefault="00E4057B" w:rsidP="00972B16">
                  <w:pPr>
                    <w:spacing w:line="240" w:lineRule="atLeast"/>
                    <w:jc w:val="center"/>
                    <w:rPr>
                      <w:sz w:val="22"/>
                      <w:szCs w:val="22"/>
                    </w:rPr>
                  </w:pPr>
                </w:p>
              </w:tc>
            </w:tr>
          </w:tbl>
          <w:p w14:paraId="228C826A" w14:textId="77777777" w:rsidR="00E4057B" w:rsidRPr="008B7902" w:rsidRDefault="00E4057B" w:rsidP="00972B16">
            <w:pPr>
              <w:spacing w:line="240" w:lineRule="atLeast"/>
              <w:rPr>
                <w:sz w:val="22"/>
                <w:szCs w:val="22"/>
              </w:rPr>
            </w:pPr>
          </w:p>
          <w:p w14:paraId="0373F36E" w14:textId="77777777" w:rsidR="00E4057B" w:rsidRPr="008B7902" w:rsidRDefault="00E4057B" w:rsidP="00972B16">
            <w:pPr>
              <w:spacing w:line="240" w:lineRule="atLeast"/>
              <w:rPr>
                <w:sz w:val="22"/>
                <w:szCs w:val="22"/>
              </w:rPr>
            </w:pPr>
          </w:p>
          <w:p w14:paraId="124E6B0D" w14:textId="77777777" w:rsidR="00E4057B" w:rsidRPr="008B7902" w:rsidRDefault="00E4057B" w:rsidP="00972B16">
            <w:pPr>
              <w:spacing w:line="240" w:lineRule="atLeast"/>
              <w:rPr>
                <w:sz w:val="22"/>
                <w:szCs w:val="22"/>
              </w:rPr>
            </w:pPr>
          </w:p>
          <w:p w14:paraId="656D8C04" w14:textId="77777777" w:rsidR="00E4057B" w:rsidRPr="008B7902" w:rsidRDefault="00E4057B" w:rsidP="00972B16">
            <w:pPr>
              <w:spacing w:line="240" w:lineRule="atLeast"/>
              <w:rPr>
                <w:sz w:val="22"/>
                <w:szCs w:val="22"/>
              </w:rPr>
            </w:pPr>
          </w:p>
          <w:p w14:paraId="36A15B6E" w14:textId="77777777" w:rsidR="00E4057B" w:rsidRPr="008B7902" w:rsidRDefault="00E4057B" w:rsidP="00972B16">
            <w:pPr>
              <w:spacing w:line="240" w:lineRule="atLeast"/>
              <w:rPr>
                <w:sz w:val="22"/>
                <w:szCs w:val="22"/>
              </w:rPr>
            </w:pPr>
          </w:p>
          <w:p w14:paraId="673D6CF7" w14:textId="77777777" w:rsidR="00E4057B" w:rsidRPr="008B7902" w:rsidRDefault="00E4057B" w:rsidP="00972B16">
            <w:pPr>
              <w:spacing w:line="240" w:lineRule="atLeast"/>
              <w:rPr>
                <w:sz w:val="22"/>
                <w:szCs w:val="22"/>
              </w:rPr>
            </w:pPr>
          </w:p>
          <w:p w14:paraId="3A8A300C" w14:textId="77777777" w:rsidR="00E4057B" w:rsidRPr="008B7902" w:rsidRDefault="00E4057B" w:rsidP="00972B16">
            <w:pPr>
              <w:shd w:val="clear" w:color="auto" w:fill="FFFFFF"/>
              <w:spacing w:line="240" w:lineRule="atLeast"/>
              <w:jc w:val="right"/>
              <w:rPr>
                <w:sz w:val="22"/>
                <w:szCs w:val="22"/>
              </w:rPr>
            </w:pPr>
          </w:p>
          <w:p w14:paraId="626220E9" w14:textId="77777777" w:rsidR="00E4057B" w:rsidRPr="008B7902" w:rsidRDefault="00E4057B" w:rsidP="00972B16">
            <w:pPr>
              <w:shd w:val="clear" w:color="auto" w:fill="FFFFFF"/>
              <w:spacing w:line="240" w:lineRule="atLeast"/>
              <w:jc w:val="right"/>
              <w:rPr>
                <w:sz w:val="22"/>
                <w:szCs w:val="22"/>
              </w:rPr>
            </w:pPr>
          </w:p>
          <w:p w14:paraId="699581B4"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Приложение № 2</w:t>
            </w:r>
          </w:p>
          <w:p w14:paraId="279DC849"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 xml:space="preserve">к </w:t>
            </w:r>
            <w:proofErr w:type="gramStart"/>
            <w:r w:rsidRPr="008B7902">
              <w:rPr>
                <w:sz w:val="22"/>
                <w:szCs w:val="22"/>
                <w:lang w:val="kk-KZ"/>
              </w:rPr>
              <w:t>д</w:t>
            </w:r>
            <w:r w:rsidRPr="008B7902">
              <w:rPr>
                <w:sz w:val="22"/>
                <w:szCs w:val="22"/>
              </w:rPr>
              <w:t>оговору  №</w:t>
            </w:r>
            <w:proofErr w:type="gramEnd"/>
            <w:r w:rsidRPr="008B7902">
              <w:rPr>
                <w:sz w:val="22"/>
                <w:szCs w:val="22"/>
                <w:u w:val="single"/>
              </w:rPr>
              <w:t>____________</w:t>
            </w:r>
          </w:p>
          <w:p w14:paraId="6B194F97" w14:textId="77777777" w:rsidR="00E4057B" w:rsidRPr="008B7902" w:rsidRDefault="00E4057B" w:rsidP="00972B16">
            <w:pPr>
              <w:shd w:val="clear" w:color="auto" w:fill="FFFFFF"/>
              <w:spacing w:line="240" w:lineRule="atLeast"/>
              <w:jc w:val="right"/>
              <w:rPr>
                <w:sz w:val="22"/>
                <w:szCs w:val="22"/>
              </w:rPr>
            </w:pPr>
            <w:r w:rsidRPr="008B7902">
              <w:rPr>
                <w:sz w:val="22"/>
                <w:szCs w:val="22"/>
              </w:rPr>
              <w:t>от «</w:t>
            </w:r>
            <w:r w:rsidRPr="008B7902">
              <w:rPr>
                <w:sz w:val="22"/>
                <w:szCs w:val="22"/>
                <w:u w:val="single"/>
              </w:rPr>
              <w:t>__</w:t>
            </w:r>
            <w:r w:rsidRPr="008B7902">
              <w:rPr>
                <w:sz w:val="22"/>
                <w:szCs w:val="22"/>
              </w:rPr>
              <w:t xml:space="preserve">» </w:t>
            </w:r>
            <w:r w:rsidRPr="008B7902">
              <w:rPr>
                <w:sz w:val="22"/>
                <w:szCs w:val="22"/>
                <w:u w:val="single"/>
              </w:rPr>
              <w:t>___________</w:t>
            </w:r>
            <w:r w:rsidRPr="008B7902">
              <w:rPr>
                <w:sz w:val="22"/>
                <w:szCs w:val="22"/>
              </w:rPr>
              <w:t xml:space="preserve"> 20</w:t>
            </w:r>
            <w:r w:rsidRPr="008B7902">
              <w:rPr>
                <w:sz w:val="22"/>
                <w:szCs w:val="22"/>
                <w:u w:val="single"/>
              </w:rPr>
              <w:t>__</w:t>
            </w:r>
            <w:r w:rsidRPr="008B7902">
              <w:rPr>
                <w:sz w:val="22"/>
                <w:szCs w:val="22"/>
              </w:rPr>
              <w:t xml:space="preserve"> г.</w:t>
            </w:r>
          </w:p>
          <w:p w14:paraId="450F411A" w14:textId="77777777" w:rsidR="00E4057B" w:rsidRPr="008B7902" w:rsidRDefault="00E4057B" w:rsidP="00972B16">
            <w:pPr>
              <w:shd w:val="clear" w:color="auto" w:fill="FFFFFF"/>
              <w:spacing w:line="240" w:lineRule="atLeast"/>
              <w:jc w:val="center"/>
              <w:rPr>
                <w:sz w:val="22"/>
                <w:szCs w:val="22"/>
              </w:rPr>
            </w:pPr>
          </w:p>
          <w:p w14:paraId="754155FD" w14:textId="77777777" w:rsidR="00E4057B" w:rsidRPr="008B7902" w:rsidRDefault="00E4057B" w:rsidP="00972B16">
            <w:pPr>
              <w:shd w:val="clear" w:color="auto" w:fill="FFFFFF"/>
              <w:spacing w:line="240" w:lineRule="atLeast"/>
              <w:jc w:val="center"/>
              <w:rPr>
                <w:sz w:val="22"/>
                <w:szCs w:val="22"/>
              </w:rPr>
            </w:pPr>
          </w:p>
          <w:p w14:paraId="668CB90D" w14:textId="77777777" w:rsidR="00E4057B" w:rsidRPr="008B7902" w:rsidRDefault="00E4057B" w:rsidP="00972B16">
            <w:pPr>
              <w:shd w:val="clear" w:color="auto" w:fill="FFFFFF"/>
              <w:spacing w:line="240" w:lineRule="atLeast"/>
              <w:jc w:val="center"/>
              <w:rPr>
                <w:b/>
                <w:sz w:val="22"/>
                <w:szCs w:val="22"/>
              </w:rPr>
            </w:pPr>
            <w:r w:rsidRPr="008B7902">
              <w:rPr>
                <w:b/>
                <w:sz w:val="22"/>
                <w:szCs w:val="22"/>
              </w:rPr>
              <w:t xml:space="preserve">ФОРМА </w:t>
            </w:r>
          </w:p>
          <w:p w14:paraId="3FA42886" w14:textId="77777777" w:rsidR="00E4057B" w:rsidRPr="008B7902" w:rsidRDefault="00E4057B" w:rsidP="00972B16">
            <w:pPr>
              <w:shd w:val="clear" w:color="auto" w:fill="FFFFFF"/>
              <w:spacing w:line="240" w:lineRule="atLeast"/>
              <w:jc w:val="center"/>
              <w:rPr>
                <w:sz w:val="22"/>
                <w:szCs w:val="22"/>
              </w:rPr>
            </w:pPr>
            <w:r w:rsidRPr="008B7902">
              <w:rPr>
                <w:sz w:val="22"/>
                <w:szCs w:val="22"/>
              </w:rPr>
              <w:t xml:space="preserve">АКТ </w:t>
            </w:r>
          </w:p>
          <w:p w14:paraId="17B37FBD" w14:textId="77777777" w:rsidR="00E4057B" w:rsidRPr="008B7902" w:rsidRDefault="00E4057B" w:rsidP="00972B16">
            <w:pPr>
              <w:shd w:val="clear" w:color="auto" w:fill="FFFFFF"/>
              <w:spacing w:line="240" w:lineRule="atLeast"/>
              <w:jc w:val="center"/>
              <w:rPr>
                <w:sz w:val="22"/>
                <w:szCs w:val="22"/>
              </w:rPr>
            </w:pPr>
            <w:r w:rsidRPr="008B7902">
              <w:rPr>
                <w:sz w:val="22"/>
                <w:szCs w:val="22"/>
              </w:rPr>
              <w:t>приема-передачи товара</w:t>
            </w:r>
          </w:p>
          <w:p w14:paraId="5C382E14" w14:textId="77777777" w:rsidR="00E4057B" w:rsidRPr="008B7902" w:rsidRDefault="00E4057B" w:rsidP="00972B16">
            <w:pPr>
              <w:spacing w:line="240" w:lineRule="atLeast"/>
              <w:ind w:firstLine="540"/>
              <w:jc w:val="both"/>
              <w:rPr>
                <w:sz w:val="22"/>
                <w:szCs w:val="22"/>
              </w:rPr>
            </w:pPr>
            <w:r w:rsidRPr="008B7902">
              <w:rPr>
                <w:sz w:val="22"/>
                <w:szCs w:val="22"/>
              </w:rPr>
              <w:t xml:space="preserve">Публичное акционерное общество «Волгоградоблэлектро», (ПАО «Волгоградоблэлектро») именуемое в дальнейшем – </w:t>
            </w:r>
            <w:r w:rsidRPr="008B7902">
              <w:rPr>
                <w:b/>
                <w:sz w:val="22"/>
                <w:szCs w:val="22"/>
              </w:rPr>
              <w:t>«Покупатель»</w:t>
            </w:r>
            <w:r w:rsidRPr="008B7902">
              <w:rPr>
                <w:sz w:val="22"/>
                <w:szCs w:val="22"/>
              </w:rPr>
              <w:t xml:space="preserve">, в лице генерального директора </w:t>
            </w:r>
            <w:proofErr w:type="spellStart"/>
            <w:r w:rsidRPr="008B7902">
              <w:rPr>
                <w:sz w:val="22"/>
                <w:szCs w:val="22"/>
              </w:rPr>
              <w:t>Воцко</w:t>
            </w:r>
            <w:proofErr w:type="spellEnd"/>
            <w:r w:rsidRPr="008B7902">
              <w:rPr>
                <w:sz w:val="22"/>
                <w:szCs w:val="22"/>
              </w:rPr>
              <w:t xml:space="preserve"> Александра Владимировича, действующего на основании Устава с одной стороны, и _______________________</w:t>
            </w:r>
            <w:r w:rsidRPr="008B7902">
              <w:rPr>
                <w:b/>
                <w:sz w:val="22"/>
                <w:szCs w:val="22"/>
              </w:rPr>
              <w:t xml:space="preserve">, </w:t>
            </w:r>
            <w:r w:rsidRPr="008B7902">
              <w:rPr>
                <w:sz w:val="22"/>
                <w:szCs w:val="22"/>
              </w:rPr>
              <w:t xml:space="preserve">именуемое в дальнейшем – </w:t>
            </w:r>
            <w:r w:rsidRPr="008B7902">
              <w:rPr>
                <w:b/>
                <w:sz w:val="22"/>
                <w:szCs w:val="22"/>
              </w:rPr>
              <w:t>«Поставщик»</w:t>
            </w:r>
            <w:r w:rsidRPr="008B7902">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24CACD9" w14:textId="77777777" w:rsidR="00E4057B" w:rsidRPr="008B7902" w:rsidRDefault="00E4057B" w:rsidP="00972B16">
            <w:pPr>
              <w:shd w:val="clear" w:color="auto" w:fill="FFFFFF"/>
              <w:spacing w:line="240" w:lineRule="atLeast"/>
              <w:jc w:val="both"/>
              <w:rPr>
                <w:sz w:val="22"/>
                <w:szCs w:val="22"/>
              </w:rPr>
            </w:pPr>
            <w:r w:rsidRPr="008B7902">
              <w:rPr>
                <w:sz w:val="22"/>
                <w:szCs w:val="22"/>
              </w:rPr>
              <w:t xml:space="preserve">1. В соответствии с п. </w:t>
            </w:r>
            <w:r w:rsidRPr="008B7902">
              <w:rPr>
                <w:sz w:val="22"/>
                <w:szCs w:val="22"/>
                <w:u w:val="single"/>
              </w:rPr>
              <w:t>__</w:t>
            </w:r>
            <w:r w:rsidRPr="008B7902">
              <w:rPr>
                <w:sz w:val="22"/>
                <w:szCs w:val="22"/>
              </w:rPr>
              <w:t xml:space="preserve"> Договора между Сторонами № </w:t>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t>_____________</w:t>
            </w:r>
            <w:r w:rsidRPr="008B7902">
              <w:rPr>
                <w:sz w:val="22"/>
                <w:szCs w:val="22"/>
              </w:rPr>
              <w:t>от «</w:t>
            </w:r>
            <w:r w:rsidRPr="008B7902">
              <w:rPr>
                <w:sz w:val="22"/>
                <w:szCs w:val="22"/>
                <w:u w:val="single"/>
              </w:rPr>
              <w:t>_</w:t>
            </w:r>
            <w:proofErr w:type="gramStart"/>
            <w:r w:rsidRPr="008B7902">
              <w:rPr>
                <w:sz w:val="22"/>
                <w:szCs w:val="22"/>
                <w:u w:val="single"/>
              </w:rPr>
              <w:t>_</w:t>
            </w:r>
            <w:r w:rsidRPr="008B7902">
              <w:rPr>
                <w:sz w:val="22"/>
                <w:szCs w:val="22"/>
              </w:rPr>
              <w:t>»</w:t>
            </w:r>
            <w:r w:rsidRPr="008B7902">
              <w:rPr>
                <w:sz w:val="22"/>
                <w:szCs w:val="22"/>
                <w:u w:val="single"/>
              </w:rPr>
              <w:t>_</w:t>
            </w:r>
            <w:proofErr w:type="gramEnd"/>
            <w:r w:rsidRPr="008B7902">
              <w:rPr>
                <w:sz w:val="22"/>
                <w:szCs w:val="22"/>
                <w:u w:val="single"/>
              </w:rPr>
              <w:t>_______________</w:t>
            </w:r>
            <w:r w:rsidRPr="008B7902">
              <w:rPr>
                <w:sz w:val="22"/>
                <w:szCs w:val="22"/>
              </w:rPr>
              <w:t>20</w:t>
            </w:r>
            <w:r w:rsidRPr="008B7902">
              <w:rPr>
                <w:sz w:val="22"/>
                <w:szCs w:val="22"/>
                <w:u w:val="single"/>
              </w:rPr>
              <w:t>__</w:t>
            </w:r>
            <w:r w:rsidRPr="008B7902">
              <w:rPr>
                <w:sz w:val="22"/>
                <w:szCs w:val="22"/>
              </w:rPr>
              <w:t xml:space="preserve"> года Продавец передает, а Покупатель принимает Товар следующего ассортимента и количества:</w:t>
            </w:r>
          </w:p>
          <w:p w14:paraId="028FFD24" w14:textId="77777777" w:rsidR="00E4057B" w:rsidRPr="008B7902" w:rsidRDefault="00E4057B" w:rsidP="00972B16">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4057B" w:rsidRPr="008B7902" w14:paraId="12A05A79" w14:textId="77777777" w:rsidTr="00972B16">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8EF0EBD" w14:textId="77777777" w:rsidR="00E4057B" w:rsidRPr="008B7902" w:rsidRDefault="00E4057B" w:rsidP="00972B16">
                  <w:pPr>
                    <w:spacing w:line="240" w:lineRule="atLeast"/>
                    <w:jc w:val="center"/>
                    <w:rPr>
                      <w:b/>
                      <w:sz w:val="22"/>
                      <w:szCs w:val="22"/>
                    </w:rPr>
                  </w:pPr>
                  <w:r w:rsidRPr="008B7902">
                    <w:rPr>
                      <w:b/>
                      <w:sz w:val="22"/>
                      <w:szCs w:val="22"/>
                    </w:rPr>
                    <w:t>№</w:t>
                  </w:r>
                </w:p>
                <w:p w14:paraId="36155F80" w14:textId="77777777" w:rsidR="00E4057B" w:rsidRPr="008B7902" w:rsidRDefault="00E4057B" w:rsidP="00972B16">
                  <w:pPr>
                    <w:spacing w:line="240" w:lineRule="atLeast"/>
                    <w:jc w:val="center"/>
                    <w:rPr>
                      <w:b/>
                      <w:sz w:val="22"/>
                      <w:szCs w:val="22"/>
                    </w:rPr>
                  </w:pPr>
                  <w:r w:rsidRPr="008B7902">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CFD7F20" w14:textId="77777777" w:rsidR="00E4057B" w:rsidRPr="008B7902" w:rsidRDefault="00E4057B" w:rsidP="00972B16">
                  <w:pPr>
                    <w:spacing w:line="240" w:lineRule="atLeast"/>
                    <w:jc w:val="center"/>
                    <w:rPr>
                      <w:b/>
                      <w:sz w:val="22"/>
                      <w:szCs w:val="22"/>
                    </w:rPr>
                  </w:pPr>
                  <w:r w:rsidRPr="008B7902">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402CF5B" w14:textId="77777777" w:rsidR="00E4057B" w:rsidRPr="008B7902" w:rsidRDefault="00E4057B" w:rsidP="00972B16">
                  <w:pPr>
                    <w:spacing w:line="240" w:lineRule="atLeast"/>
                    <w:jc w:val="center"/>
                    <w:rPr>
                      <w:b/>
                      <w:sz w:val="22"/>
                      <w:szCs w:val="22"/>
                    </w:rPr>
                  </w:pPr>
                  <w:r w:rsidRPr="008B7902">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AD9C315" w14:textId="77777777" w:rsidR="00E4057B" w:rsidRPr="008B7902" w:rsidRDefault="00E4057B" w:rsidP="00972B16">
                  <w:pPr>
                    <w:spacing w:line="240" w:lineRule="atLeast"/>
                    <w:jc w:val="center"/>
                    <w:rPr>
                      <w:b/>
                      <w:sz w:val="22"/>
                      <w:szCs w:val="22"/>
                    </w:rPr>
                  </w:pPr>
                  <w:r w:rsidRPr="008B7902">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F1DBB1E" w14:textId="77777777" w:rsidR="00E4057B" w:rsidRPr="008B7902" w:rsidRDefault="00E4057B" w:rsidP="00972B16">
                  <w:pPr>
                    <w:spacing w:line="240" w:lineRule="atLeast"/>
                    <w:jc w:val="center"/>
                    <w:rPr>
                      <w:b/>
                      <w:sz w:val="22"/>
                      <w:szCs w:val="22"/>
                    </w:rPr>
                  </w:pPr>
                  <w:r w:rsidRPr="008B7902">
                    <w:rPr>
                      <w:b/>
                      <w:sz w:val="22"/>
                      <w:szCs w:val="22"/>
                    </w:rPr>
                    <w:t>Сумма, включая НДС</w:t>
                  </w:r>
                </w:p>
              </w:tc>
            </w:tr>
            <w:tr w:rsidR="00E4057B" w:rsidRPr="008B7902" w14:paraId="4B384051" w14:textId="77777777" w:rsidTr="00972B16">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CBB8F01" w14:textId="77777777" w:rsidR="00E4057B" w:rsidRPr="008B7902" w:rsidRDefault="00E4057B" w:rsidP="00972B16">
                  <w:pPr>
                    <w:spacing w:line="240" w:lineRule="atLeast"/>
                    <w:jc w:val="center"/>
                    <w:rPr>
                      <w:sz w:val="22"/>
                      <w:szCs w:val="22"/>
                    </w:rPr>
                  </w:pPr>
                  <w:r w:rsidRPr="008B7902">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3269D1EF" w14:textId="77777777" w:rsidR="00E4057B" w:rsidRPr="008B7902" w:rsidRDefault="00E4057B" w:rsidP="00972B16">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20A79CFC" w14:textId="77777777" w:rsidR="00E4057B" w:rsidRPr="008B7902" w:rsidRDefault="00E4057B" w:rsidP="00972B16">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93E3D3F" w14:textId="77777777" w:rsidR="00E4057B" w:rsidRPr="008B7902" w:rsidRDefault="00E4057B" w:rsidP="00972B16">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43C08196" w14:textId="77777777" w:rsidR="00E4057B" w:rsidRPr="008B7902" w:rsidRDefault="00E4057B" w:rsidP="00972B16">
                  <w:pPr>
                    <w:spacing w:line="240" w:lineRule="atLeast"/>
                    <w:jc w:val="center"/>
                    <w:rPr>
                      <w:sz w:val="22"/>
                      <w:szCs w:val="22"/>
                    </w:rPr>
                  </w:pPr>
                </w:p>
              </w:tc>
            </w:tr>
            <w:tr w:rsidR="00E4057B" w:rsidRPr="008B7902" w14:paraId="7146520E" w14:textId="77777777" w:rsidTr="00972B16">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80841AF" w14:textId="77777777" w:rsidR="00E4057B" w:rsidRPr="008B7902" w:rsidRDefault="00E4057B" w:rsidP="00972B16">
                  <w:pPr>
                    <w:spacing w:line="240" w:lineRule="atLeast"/>
                    <w:rPr>
                      <w:b/>
                      <w:sz w:val="22"/>
                      <w:szCs w:val="22"/>
                    </w:rPr>
                  </w:pPr>
                  <w:r w:rsidRPr="008B7902">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FCCC3BE" w14:textId="77777777" w:rsidR="00E4057B" w:rsidRPr="008B7902" w:rsidRDefault="00E4057B" w:rsidP="00972B16">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D7E42D0" w14:textId="77777777" w:rsidR="00E4057B" w:rsidRPr="008B7902" w:rsidRDefault="00E4057B" w:rsidP="00972B16">
                  <w:pPr>
                    <w:spacing w:line="240" w:lineRule="atLeast"/>
                    <w:jc w:val="center"/>
                    <w:rPr>
                      <w:b/>
                      <w:sz w:val="22"/>
                      <w:szCs w:val="22"/>
                    </w:rPr>
                  </w:pPr>
                  <w:r w:rsidRPr="008B7902">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1FD609E5" w14:textId="77777777" w:rsidR="00E4057B" w:rsidRPr="008B7902" w:rsidRDefault="00E4057B" w:rsidP="00972B16">
                  <w:pPr>
                    <w:spacing w:line="240" w:lineRule="atLeast"/>
                    <w:jc w:val="center"/>
                    <w:rPr>
                      <w:sz w:val="22"/>
                      <w:szCs w:val="22"/>
                    </w:rPr>
                  </w:pPr>
                </w:p>
              </w:tc>
            </w:tr>
          </w:tbl>
          <w:p w14:paraId="31C6E84F" w14:textId="77777777" w:rsidR="00E4057B" w:rsidRPr="008B7902" w:rsidRDefault="00E4057B" w:rsidP="00972B16">
            <w:pPr>
              <w:shd w:val="clear" w:color="auto" w:fill="FFFFFF"/>
              <w:spacing w:line="240" w:lineRule="atLeast"/>
              <w:jc w:val="center"/>
              <w:rPr>
                <w:sz w:val="22"/>
                <w:szCs w:val="22"/>
              </w:rPr>
            </w:pPr>
          </w:p>
          <w:p w14:paraId="36CAF70A" w14:textId="77777777" w:rsidR="00E4057B" w:rsidRPr="008B7902" w:rsidRDefault="00E4057B" w:rsidP="00972B16">
            <w:pPr>
              <w:spacing w:line="240" w:lineRule="atLeast"/>
              <w:jc w:val="both"/>
              <w:rPr>
                <w:sz w:val="22"/>
                <w:szCs w:val="22"/>
              </w:rPr>
            </w:pPr>
            <w:r w:rsidRPr="008B7902">
              <w:rPr>
                <w:sz w:val="22"/>
                <w:szCs w:val="22"/>
              </w:rPr>
              <w:lastRenderedPageBreak/>
              <w:t xml:space="preserve">Стоимость Товара поставленного в соответствии с условиями Договора составляет </w:t>
            </w:r>
            <w:r w:rsidRPr="008B7902">
              <w:rPr>
                <w:bCs/>
                <w:sz w:val="22"/>
                <w:szCs w:val="22"/>
              </w:rPr>
              <w:t xml:space="preserve">______________ руб. </w:t>
            </w:r>
            <w:r w:rsidRPr="008B7902">
              <w:rPr>
                <w:iCs/>
                <w:sz w:val="22"/>
                <w:szCs w:val="22"/>
              </w:rPr>
              <w:t xml:space="preserve">(________________ </w:t>
            </w:r>
            <w:r w:rsidRPr="008B7902">
              <w:rPr>
                <w:iCs/>
                <w:sz w:val="22"/>
                <w:szCs w:val="22"/>
                <w:u w:val="single"/>
              </w:rPr>
              <w:t xml:space="preserve">                        </w:t>
            </w:r>
            <w:r w:rsidRPr="008B7902">
              <w:rPr>
                <w:iCs/>
                <w:sz w:val="22"/>
                <w:szCs w:val="22"/>
              </w:rPr>
              <w:t>рублей ___ копеек)</w:t>
            </w:r>
            <w:r w:rsidRPr="008B7902">
              <w:rPr>
                <w:sz w:val="22"/>
                <w:szCs w:val="22"/>
              </w:rPr>
              <w:t>, с учетом НДС.</w:t>
            </w:r>
          </w:p>
          <w:p w14:paraId="23741A65" w14:textId="77777777" w:rsidR="00E4057B" w:rsidRPr="008B7902" w:rsidRDefault="00E4057B" w:rsidP="00972B16">
            <w:pPr>
              <w:spacing w:line="240" w:lineRule="atLeast"/>
              <w:jc w:val="both"/>
              <w:rPr>
                <w:sz w:val="22"/>
                <w:szCs w:val="22"/>
              </w:rPr>
            </w:pPr>
          </w:p>
          <w:p w14:paraId="38254D6A" w14:textId="77777777" w:rsidR="00E4057B" w:rsidRPr="008B7902" w:rsidRDefault="00E4057B" w:rsidP="00972B16">
            <w:pPr>
              <w:pStyle w:val="HTML"/>
              <w:spacing w:line="240" w:lineRule="atLeast"/>
              <w:jc w:val="both"/>
              <w:rPr>
                <w:rFonts w:ascii="Times New Roman" w:hAnsi="Times New Roman"/>
                <w:sz w:val="22"/>
                <w:szCs w:val="22"/>
              </w:rPr>
            </w:pPr>
            <w:r w:rsidRPr="008B7902">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A17A23E" w14:textId="77777777" w:rsidR="00E4057B" w:rsidRPr="008B7902" w:rsidRDefault="00E4057B" w:rsidP="00972B16">
            <w:pPr>
              <w:pStyle w:val="HTML"/>
              <w:spacing w:line="240" w:lineRule="atLeast"/>
              <w:jc w:val="both"/>
              <w:rPr>
                <w:rFonts w:ascii="Times New Roman" w:hAnsi="Times New Roman"/>
                <w:sz w:val="22"/>
                <w:szCs w:val="22"/>
              </w:rPr>
            </w:pPr>
          </w:p>
          <w:p w14:paraId="47B7E9FB" w14:textId="77777777" w:rsidR="00E4057B" w:rsidRPr="008B7902" w:rsidRDefault="00E4057B" w:rsidP="00972B16">
            <w:pPr>
              <w:pStyle w:val="HTML"/>
              <w:spacing w:line="240" w:lineRule="atLeast"/>
              <w:jc w:val="both"/>
              <w:rPr>
                <w:rFonts w:ascii="Times New Roman" w:hAnsi="Times New Roman"/>
                <w:sz w:val="22"/>
                <w:szCs w:val="22"/>
              </w:rPr>
            </w:pPr>
            <w:r w:rsidRPr="008B7902">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5982AA1"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14:paraId="69A86AA1"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4057B" w:rsidRPr="008B7902" w14:paraId="66C46AC2" w14:textId="77777777" w:rsidTr="00972B16">
              <w:trPr>
                <w:trHeight w:val="80"/>
                <w:jc w:val="center"/>
              </w:trPr>
              <w:tc>
                <w:tcPr>
                  <w:tcW w:w="5040" w:type="dxa"/>
                </w:tcPr>
                <w:p w14:paraId="7D0FA456" w14:textId="77777777" w:rsidR="00E4057B" w:rsidRPr="008B7902" w:rsidRDefault="00E4057B" w:rsidP="00972B16">
                  <w:pPr>
                    <w:spacing w:line="240" w:lineRule="atLeast"/>
                    <w:rPr>
                      <w:sz w:val="22"/>
                      <w:szCs w:val="22"/>
                    </w:rPr>
                  </w:pPr>
                  <w:bookmarkStart w:id="53" w:name="OLE_LINK1"/>
                  <w:r w:rsidRPr="008B7902">
                    <w:rPr>
                      <w:sz w:val="22"/>
                      <w:szCs w:val="22"/>
                    </w:rPr>
                    <w:t>ПОСТАВЩИК</w:t>
                  </w:r>
                </w:p>
                <w:p w14:paraId="5C206F20" w14:textId="77777777" w:rsidR="00E4057B" w:rsidRPr="008B7902" w:rsidRDefault="00E4057B" w:rsidP="00972B16">
                  <w:pPr>
                    <w:spacing w:line="240" w:lineRule="atLeast"/>
                    <w:rPr>
                      <w:sz w:val="22"/>
                      <w:szCs w:val="22"/>
                    </w:rPr>
                  </w:pPr>
                </w:p>
                <w:p w14:paraId="63541070"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2B079585" w14:textId="77777777" w:rsidR="00E4057B" w:rsidRPr="008B7902" w:rsidRDefault="00E4057B" w:rsidP="00972B16">
                  <w:pPr>
                    <w:spacing w:line="240" w:lineRule="atLeast"/>
                    <w:rPr>
                      <w:sz w:val="22"/>
                      <w:szCs w:val="22"/>
                    </w:rPr>
                  </w:pPr>
                  <w:r w:rsidRPr="008B7902">
                    <w:rPr>
                      <w:i/>
                      <w:sz w:val="22"/>
                      <w:szCs w:val="22"/>
                    </w:rPr>
                    <w:t xml:space="preserve">            </w:t>
                  </w:r>
                </w:p>
                <w:p w14:paraId="5CFFDA51" w14:textId="77777777" w:rsidR="00E4057B" w:rsidRPr="008B7902" w:rsidRDefault="00E4057B" w:rsidP="00972B16">
                  <w:pPr>
                    <w:spacing w:line="240" w:lineRule="atLeast"/>
                    <w:jc w:val="both"/>
                    <w:rPr>
                      <w:sz w:val="22"/>
                      <w:szCs w:val="22"/>
                    </w:rPr>
                  </w:pPr>
                  <w:r w:rsidRPr="008B7902">
                    <w:rPr>
                      <w:i/>
                      <w:sz w:val="22"/>
                      <w:szCs w:val="22"/>
                    </w:rPr>
                    <w:t>М.П.</w:t>
                  </w:r>
                </w:p>
                <w:p w14:paraId="5E674ECF" w14:textId="77777777" w:rsidR="00E4057B" w:rsidRPr="008B7902" w:rsidRDefault="00E4057B" w:rsidP="00972B16">
                  <w:pPr>
                    <w:spacing w:line="240" w:lineRule="atLeast"/>
                    <w:jc w:val="center"/>
                    <w:rPr>
                      <w:sz w:val="22"/>
                      <w:szCs w:val="22"/>
                    </w:rPr>
                  </w:pPr>
                </w:p>
              </w:tc>
              <w:tc>
                <w:tcPr>
                  <w:tcW w:w="4500" w:type="dxa"/>
                </w:tcPr>
                <w:p w14:paraId="3C473EEE" w14:textId="77777777" w:rsidR="00E4057B" w:rsidRPr="008B7902" w:rsidRDefault="00E4057B" w:rsidP="00972B16">
                  <w:pPr>
                    <w:spacing w:line="240" w:lineRule="atLeast"/>
                    <w:jc w:val="center"/>
                    <w:rPr>
                      <w:sz w:val="22"/>
                      <w:szCs w:val="22"/>
                    </w:rPr>
                  </w:pPr>
                  <w:r w:rsidRPr="008B7902">
                    <w:rPr>
                      <w:sz w:val="22"/>
                      <w:szCs w:val="22"/>
                    </w:rPr>
                    <w:t>ПОКУПАТЕЛЬ</w:t>
                  </w:r>
                </w:p>
                <w:p w14:paraId="1446013D" w14:textId="77777777" w:rsidR="00E4057B" w:rsidRPr="008B7902" w:rsidRDefault="00E4057B" w:rsidP="00972B16">
                  <w:pPr>
                    <w:spacing w:line="240" w:lineRule="atLeast"/>
                    <w:rPr>
                      <w:sz w:val="22"/>
                      <w:szCs w:val="22"/>
                    </w:rPr>
                  </w:pPr>
                  <w:r w:rsidRPr="008B7902">
                    <w:rPr>
                      <w:sz w:val="22"/>
                      <w:szCs w:val="22"/>
                    </w:rPr>
                    <w:t xml:space="preserve">                </w:t>
                  </w:r>
                </w:p>
                <w:p w14:paraId="5CAA2D4B"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07986F90" w14:textId="77777777" w:rsidR="00E4057B" w:rsidRPr="008B7902" w:rsidRDefault="00E4057B" w:rsidP="00972B16">
                  <w:pPr>
                    <w:spacing w:line="240" w:lineRule="atLeast"/>
                    <w:rPr>
                      <w:sz w:val="22"/>
                      <w:szCs w:val="22"/>
                    </w:rPr>
                  </w:pPr>
                  <w:r w:rsidRPr="008B7902">
                    <w:rPr>
                      <w:i/>
                      <w:sz w:val="22"/>
                      <w:szCs w:val="22"/>
                    </w:rPr>
                    <w:t xml:space="preserve">            </w:t>
                  </w:r>
                </w:p>
                <w:p w14:paraId="7DFCAE91" w14:textId="77777777" w:rsidR="00E4057B" w:rsidRPr="008B7902" w:rsidRDefault="00E4057B" w:rsidP="00972B16">
                  <w:pPr>
                    <w:spacing w:line="240" w:lineRule="atLeast"/>
                    <w:jc w:val="both"/>
                    <w:rPr>
                      <w:i/>
                      <w:sz w:val="22"/>
                      <w:szCs w:val="22"/>
                    </w:rPr>
                  </w:pPr>
                  <w:r w:rsidRPr="008B7902">
                    <w:rPr>
                      <w:i/>
                      <w:sz w:val="22"/>
                      <w:szCs w:val="22"/>
                    </w:rPr>
                    <w:t xml:space="preserve">                   М.П.</w:t>
                  </w:r>
                </w:p>
                <w:p w14:paraId="61C1E6E9" w14:textId="77777777" w:rsidR="00E4057B" w:rsidRPr="008B7902" w:rsidRDefault="00E4057B" w:rsidP="00972B16">
                  <w:pPr>
                    <w:spacing w:line="240" w:lineRule="atLeast"/>
                    <w:jc w:val="center"/>
                    <w:rPr>
                      <w:sz w:val="22"/>
                      <w:szCs w:val="22"/>
                    </w:rPr>
                  </w:pPr>
                </w:p>
              </w:tc>
              <w:bookmarkEnd w:id="53"/>
            </w:tr>
          </w:tbl>
          <w:p w14:paraId="184086D2"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c>
        <w:tc>
          <w:tcPr>
            <w:tcW w:w="0" w:type="auto"/>
            <w:vAlign w:val="center"/>
            <w:hideMark/>
          </w:tcPr>
          <w:p w14:paraId="7E80E0CE"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14DC1D7D" w14:textId="77777777" w:rsidR="00E4057B" w:rsidRPr="008B7902" w:rsidRDefault="00E4057B" w:rsidP="00E4057B">
      <w:pPr>
        <w:rPr>
          <w:sz w:val="22"/>
          <w:szCs w:val="22"/>
        </w:rPr>
      </w:pPr>
    </w:p>
    <w:p w14:paraId="5EB8A701" w14:textId="77777777" w:rsidR="00E4057B" w:rsidRPr="008B7902" w:rsidRDefault="00E4057B">
      <w:pPr>
        <w:spacing w:after="160" w:line="259" w:lineRule="auto"/>
        <w:rPr>
          <w:b/>
          <w:sz w:val="22"/>
          <w:szCs w:val="22"/>
          <w:lang w:val="x-none" w:eastAsia="x-none"/>
        </w:rPr>
      </w:pPr>
      <w:r w:rsidRPr="008B7902">
        <w:rPr>
          <w:b/>
          <w:sz w:val="22"/>
          <w:szCs w:val="22"/>
          <w:lang w:val="x-none" w:eastAsia="x-none"/>
        </w:rPr>
        <w:br w:type="page"/>
      </w:r>
    </w:p>
    <w:p w14:paraId="097AD5F1" w14:textId="5FBC87F5" w:rsidR="003D280F" w:rsidRPr="008B7902" w:rsidRDefault="003D280F" w:rsidP="00E4057B">
      <w:pPr>
        <w:jc w:val="center"/>
        <w:rPr>
          <w:b/>
          <w:sz w:val="22"/>
          <w:szCs w:val="22"/>
          <w:lang w:val="x-none" w:eastAsia="x-none"/>
        </w:rPr>
      </w:pPr>
      <w:r w:rsidRPr="008B7902">
        <w:rPr>
          <w:b/>
          <w:sz w:val="22"/>
          <w:szCs w:val="22"/>
          <w:lang w:val="x-none" w:eastAsia="x-none"/>
        </w:rPr>
        <w:lastRenderedPageBreak/>
        <w:t>7. ИНФОРМАЦИОННАЯ КАРТА</w:t>
      </w:r>
    </w:p>
    <w:p w14:paraId="486E36F9" w14:textId="77777777" w:rsidR="003D280F" w:rsidRPr="008B7902" w:rsidRDefault="003D280F" w:rsidP="003D280F">
      <w:pPr>
        <w:widowControl w:val="0"/>
        <w:jc w:val="both"/>
        <w:rPr>
          <w:sz w:val="22"/>
          <w:szCs w:val="22"/>
        </w:rPr>
      </w:pPr>
      <w:r w:rsidRPr="008B790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00C9F" w:rsidRPr="008B7902" w14:paraId="0D7EEFF1" w14:textId="77777777" w:rsidTr="00972B1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D1A8D21" w14:textId="77777777" w:rsidR="00E00C9F" w:rsidRPr="008B7902" w:rsidRDefault="00E00C9F" w:rsidP="00972B16">
            <w:pPr>
              <w:widowControl w:val="0"/>
              <w:spacing w:line="23" w:lineRule="atLeast"/>
              <w:ind w:left="57"/>
              <w:jc w:val="center"/>
              <w:rPr>
                <w:sz w:val="22"/>
                <w:szCs w:val="22"/>
                <w:lang w:eastAsia="en-US"/>
              </w:rPr>
            </w:pPr>
            <w:bookmarkStart w:id="54" w:name="_Hlk3279529"/>
            <w:r w:rsidRPr="008B790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A51B88" w14:textId="77777777" w:rsidR="00E00C9F" w:rsidRPr="008B7902" w:rsidRDefault="00E00C9F" w:rsidP="00972B16">
            <w:pPr>
              <w:widowControl w:val="0"/>
              <w:spacing w:line="23" w:lineRule="atLeast"/>
              <w:jc w:val="center"/>
              <w:rPr>
                <w:bCs/>
                <w:sz w:val="22"/>
                <w:szCs w:val="22"/>
                <w:lang w:eastAsia="en-US"/>
              </w:rPr>
            </w:pPr>
            <w:r w:rsidRPr="008B790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F1E03A8" w14:textId="77777777" w:rsidR="00E00C9F" w:rsidRPr="008B7902" w:rsidRDefault="00E00C9F" w:rsidP="00972B16">
            <w:pPr>
              <w:widowControl w:val="0"/>
              <w:spacing w:line="23" w:lineRule="atLeast"/>
              <w:jc w:val="center"/>
              <w:rPr>
                <w:bCs/>
                <w:sz w:val="22"/>
                <w:szCs w:val="22"/>
                <w:lang w:eastAsia="en-US"/>
              </w:rPr>
            </w:pPr>
            <w:r w:rsidRPr="008B7902">
              <w:rPr>
                <w:bCs/>
                <w:sz w:val="22"/>
                <w:szCs w:val="22"/>
                <w:lang w:eastAsia="en-US"/>
              </w:rPr>
              <w:t>Содержание</w:t>
            </w:r>
          </w:p>
        </w:tc>
      </w:tr>
      <w:tr w:rsidR="00E00C9F" w:rsidRPr="008B7902" w14:paraId="7E5CB58F" w14:textId="77777777" w:rsidTr="00972B16">
        <w:trPr>
          <w:trHeight w:val="315"/>
        </w:trPr>
        <w:tc>
          <w:tcPr>
            <w:tcW w:w="426" w:type="dxa"/>
            <w:tcBorders>
              <w:top w:val="single" w:sz="4" w:space="0" w:color="auto"/>
              <w:left w:val="single" w:sz="4" w:space="0" w:color="auto"/>
              <w:bottom w:val="single" w:sz="4" w:space="0" w:color="auto"/>
              <w:right w:val="single" w:sz="4" w:space="0" w:color="auto"/>
            </w:tcBorders>
          </w:tcPr>
          <w:p w14:paraId="59C7B4F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7614FC"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60FFCAA" w14:textId="77777777" w:rsidR="00E00C9F" w:rsidRPr="008B7902" w:rsidRDefault="00E00C9F" w:rsidP="00972B16">
            <w:pPr>
              <w:autoSpaceDE w:val="0"/>
              <w:autoSpaceDN w:val="0"/>
              <w:adjustRightInd w:val="0"/>
              <w:spacing w:line="23" w:lineRule="atLeast"/>
              <w:jc w:val="both"/>
              <w:rPr>
                <w:b/>
                <w:bCs/>
                <w:sz w:val="22"/>
                <w:szCs w:val="22"/>
                <w:lang w:eastAsia="en-US"/>
              </w:rPr>
            </w:pPr>
            <w:r w:rsidRPr="008B7902">
              <w:rPr>
                <w:color w:val="000000"/>
                <w:sz w:val="22"/>
                <w:szCs w:val="22"/>
                <w:lang w:eastAsia="en-US"/>
              </w:rPr>
              <w:t>Открытый запрос оферт</w:t>
            </w:r>
          </w:p>
        </w:tc>
      </w:tr>
      <w:tr w:rsidR="00E00C9F" w:rsidRPr="008B7902" w14:paraId="791B0D00" w14:textId="77777777" w:rsidTr="00972B16">
        <w:trPr>
          <w:trHeight w:val="964"/>
        </w:trPr>
        <w:tc>
          <w:tcPr>
            <w:tcW w:w="426" w:type="dxa"/>
            <w:tcBorders>
              <w:top w:val="single" w:sz="4" w:space="0" w:color="auto"/>
              <w:left w:val="single" w:sz="4" w:space="0" w:color="auto"/>
              <w:bottom w:val="single" w:sz="4" w:space="0" w:color="auto"/>
              <w:right w:val="single" w:sz="4" w:space="0" w:color="auto"/>
            </w:tcBorders>
          </w:tcPr>
          <w:p w14:paraId="45AE2ACE"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AD046A" w14:textId="77777777" w:rsidR="00E00C9F" w:rsidRPr="008B7902" w:rsidRDefault="00E00C9F" w:rsidP="00972B16">
            <w:pPr>
              <w:spacing w:line="23" w:lineRule="atLeast"/>
              <w:jc w:val="both"/>
              <w:rPr>
                <w:sz w:val="22"/>
                <w:szCs w:val="22"/>
                <w:lang w:eastAsia="en-US"/>
              </w:rPr>
            </w:pPr>
            <w:r w:rsidRPr="008B790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98F3FB6" w14:textId="77777777" w:rsidR="00E00C9F" w:rsidRPr="008B7902" w:rsidRDefault="00E00C9F" w:rsidP="00972B16">
            <w:pPr>
              <w:spacing w:line="23" w:lineRule="atLeast"/>
              <w:jc w:val="both"/>
              <w:rPr>
                <w:sz w:val="22"/>
                <w:szCs w:val="22"/>
                <w:lang w:eastAsia="en-US"/>
              </w:rPr>
            </w:pPr>
            <w:r w:rsidRPr="008B7902">
              <w:rPr>
                <w:sz w:val="22"/>
                <w:szCs w:val="22"/>
                <w:lang w:eastAsia="en-US"/>
              </w:rPr>
              <w:t>ПАО «Волгоградоблэлектро»</w:t>
            </w:r>
          </w:p>
          <w:p w14:paraId="278BDD7E"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Место нахождения: </w:t>
            </w: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Волгоград, ул. Шопена, д. 13</w:t>
            </w:r>
          </w:p>
          <w:p w14:paraId="3BBD0357"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Почтовый адрес: </w:t>
            </w: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Волгоград, ул. Шопена, д. 13</w:t>
            </w:r>
          </w:p>
          <w:p w14:paraId="5D35EEE7"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Адрес электронной почты: </w:t>
            </w:r>
            <w:hyperlink r:id="rId18" w:history="1">
              <w:r w:rsidRPr="008B7902">
                <w:rPr>
                  <w:rStyle w:val="af"/>
                  <w:color w:val="auto"/>
                  <w:sz w:val="22"/>
                  <w:szCs w:val="22"/>
                  <w:lang w:val="en-US"/>
                </w:rPr>
                <w:t>voe</w:t>
              </w:r>
              <w:r w:rsidRPr="008B7902">
                <w:rPr>
                  <w:rStyle w:val="af"/>
                  <w:color w:val="auto"/>
                  <w:sz w:val="22"/>
                  <w:szCs w:val="22"/>
                </w:rPr>
                <w:t>223</w:t>
              </w:r>
              <w:r w:rsidRPr="008B7902">
                <w:rPr>
                  <w:rStyle w:val="af"/>
                  <w:color w:val="auto"/>
                  <w:sz w:val="22"/>
                  <w:szCs w:val="22"/>
                  <w:lang w:val="en-US"/>
                </w:rPr>
                <w:t>fz</w:t>
              </w:r>
              <w:r w:rsidRPr="008B7902">
                <w:rPr>
                  <w:rStyle w:val="af"/>
                  <w:color w:val="auto"/>
                  <w:sz w:val="22"/>
                  <w:szCs w:val="22"/>
                </w:rPr>
                <w:t>@voel.ru</w:t>
              </w:r>
            </w:hyperlink>
          </w:p>
        </w:tc>
      </w:tr>
      <w:tr w:rsidR="00E00C9F" w:rsidRPr="008B7902" w14:paraId="3C5D7293"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1DCEA739"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F1F0AE" w14:textId="77777777" w:rsidR="00E00C9F" w:rsidRPr="008B7902" w:rsidRDefault="00E00C9F" w:rsidP="00972B16">
            <w:pPr>
              <w:spacing w:line="23" w:lineRule="atLeast"/>
              <w:jc w:val="both"/>
              <w:rPr>
                <w:sz w:val="22"/>
                <w:szCs w:val="22"/>
                <w:lang w:eastAsia="en-US"/>
              </w:rPr>
            </w:pPr>
            <w:r w:rsidRPr="008B790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BAAF4D1" w14:textId="77777777" w:rsidR="00E00C9F" w:rsidRPr="008B7902" w:rsidRDefault="00E00C9F" w:rsidP="00972B16">
            <w:pPr>
              <w:spacing w:line="23" w:lineRule="atLeast"/>
              <w:jc w:val="both"/>
              <w:rPr>
                <w:sz w:val="22"/>
                <w:szCs w:val="22"/>
                <w:lang w:eastAsia="en-US"/>
              </w:rPr>
            </w:pPr>
            <w:r w:rsidRPr="008B7902">
              <w:rPr>
                <w:sz w:val="22"/>
                <w:szCs w:val="22"/>
                <w:lang w:eastAsia="en-US"/>
              </w:rPr>
              <w:t>По вопросам организационного характера:</w:t>
            </w:r>
          </w:p>
          <w:p w14:paraId="587EB2D7" w14:textId="77777777" w:rsidR="00E00C9F" w:rsidRPr="008B7902" w:rsidRDefault="00E00C9F" w:rsidP="00972B16">
            <w:pPr>
              <w:spacing w:line="23" w:lineRule="atLeast"/>
              <w:jc w:val="both"/>
              <w:rPr>
                <w:sz w:val="22"/>
                <w:szCs w:val="22"/>
                <w:lang w:eastAsia="en-US"/>
              </w:rPr>
            </w:pPr>
            <w:r w:rsidRPr="008B7902">
              <w:rPr>
                <w:sz w:val="22"/>
                <w:szCs w:val="22"/>
                <w:lang w:eastAsia="en-US"/>
              </w:rPr>
              <w:t>Буянов Георгий Дмитриевич, Балашова Нина Анатольевна.</w:t>
            </w:r>
          </w:p>
          <w:p w14:paraId="0F9FD5CC"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Тел.: (8442) 56-20-88 (доб.1132,1133), адрес электронной почты: </w:t>
            </w:r>
            <w:hyperlink r:id="rId19" w:history="1">
              <w:r w:rsidRPr="008B7902">
                <w:rPr>
                  <w:rStyle w:val="af"/>
                  <w:color w:val="auto"/>
                  <w:sz w:val="22"/>
                  <w:szCs w:val="22"/>
                  <w:lang w:val="en-US"/>
                </w:rPr>
                <w:t>voe</w:t>
              </w:r>
              <w:r w:rsidRPr="008B7902">
                <w:rPr>
                  <w:rStyle w:val="af"/>
                  <w:color w:val="auto"/>
                  <w:sz w:val="22"/>
                  <w:szCs w:val="22"/>
                </w:rPr>
                <w:t>223</w:t>
              </w:r>
              <w:r w:rsidRPr="008B7902">
                <w:rPr>
                  <w:rStyle w:val="af"/>
                  <w:color w:val="auto"/>
                  <w:sz w:val="22"/>
                  <w:szCs w:val="22"/>
                  <w:lang w:val="en-US"/>
                </w:rPr>
                <w:t>fz</w:t>
              </w:r>
              <w:r w:rsidRPr="008B7902">
                <w:rPr>
                  <w:rStyle w:val="af"/>
                  <w:color w:val="auto"/>
                  <w:sz w:val="22"/>
                  <w:szCs w:val="22"/>
                </w:rPr>
                <w:t>@voel.ru</w:t>
              </w:r>
            </w:hyperlink>
          </w:p>
          <w:p w14:paraId="01D9B7F9" w14:textId="77777777" w:rsidR="00E00C9F" w:rsidRPr="008B7902" w:rsidRDefault="00E00C9F" w:rsidP="00972B16">
            <w:pPr>
              <w:spacing w:line="23" w:lineRule="atLeast"/>
              <w:jc w:val="both"/>
              <w:rPr>
                <w:bCs/>
                <w:sz w:val="22"/>
                <w:szCs w:val="22"/>
                <w:lang w:eastAsia="en-US"/>
              </w:rPr>
            </w:pPr>
            <w:r w:rsidRPr="008B7902">
              <w:rPr>
                <w:sz w:val="22"/>
                <w:szCs w:val="22"/>
                <w:lang w:eastAsia="en-US"/>
              </w:rPr>
              <w:t xml:space="preserve">По вопросам </w:t>
            </w:r>
            <w:r w:rsidRPr="008B7902">
              <w:rPr>
                <w:bCs/>
                <w:sz w:val="22"/>
                <w:szCs w:val="22"/>
                <w:lang w:eastAsia="en-US"/>
              </w:rPr>
              <w:t>требуемых характеристик товаров, работ, услуг (качество, количество и др.):</w:t>
            </w:r>
          </w:p>
          <w:p w14:paraId="18737C2A" w14:textId="77777777" w:rsidR="00E00C9F" w:rsidRPr="008B7902" w:rsidRDefault="00E00C9F" w:rsidP="00972B16">
            <w:pPr>
              <w:spacing w:line="23" w:lineRule="atLeast"/>
              <w:jc w:val="both"/>
              <w:rPr>
                <w:bCs/>
                <w:sz w:val="22"/>
                <w:szCs w:val="22"/>
                <w:lang w:eastAsia="en-US"/>
              </w:rPr>
            </w:pPr>
            <w:r w:rsidRPr="008B7902">
              <w:rPr>
                <w:bCs/>
                <w:sz w:val="22"/>
                <w:szCs w:val="22"/>
                <w:lang w:eastAsia="en-US"/>
              </w:rPr>
              <w:t>Твердохлебова Анна Владимировна.</w:t>
            </w:r>
          </w:p>
          <w:p w14:paraId="216F0D49" w14:textId="77777777" w:rsidR="00E00C9F" w:rsidRPr="008B7902" w:rsidRDefault="00E00C9F" w:rsidP="00972B16">
            <w:pPr>
              <w:spacing w:line="23" w:lineRule="atLeast"/>
              <w:jc w:val="both"/>
              <w:rPr>
                <w:sz w:val="22"/>
                <w:szCs w:val="22"/>
                <w:lang w:eastAsia="en-US"/>
              </w:rPr>
            </w:pPr>
            <w:r w:rsidRPr="008B7902">
              <w:rPr>
                <w:bCs/>
                <w:sz w:val="22"/>
                <w:szCs w:val="22"/>
                <w:lang w:eastAsia="en-US"/>
              </w:rPr>
              <w:t>Тел.: (8442) 56-20-88, доб.1094.</w:t>
            </w:r>
          </w:p>
        </w:tc>
      </w:tr>
      <w:tr w:rsidR="00E00C9F" w:rsidRPr="008B7902" w14:paraId="25EFC25A"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3773962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5379C7" w14:textId="77777777" w:rsidR="00E00C9F" w:rsidRPr="008B7902" w:rsidRDefault="00E00C9F" w:rsidP="00972B16">
            <w:pPr>
              <w:widowControl w:val="0"/>
              <w:spacing w:line="23" w:lineRule="atLeast"/>
              <w:jc w:val="both"/>
              <w:rPr>
                <w:sz w:val="22"/>
                <w:szCs w:val="22"/>
                <w:lang w:eastAsia="en-US"/>
              </w:rPr>
            </w:pPr>
            <w:r w:rsidRPr="008B790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573C8EB" w14:textId="77777777" w:rsidR="00E00C9F" w:rsidRPr="008B7902" w:rsidRDefault="00E00C9F" w:rsidP="00972B16">
            <w:pPr>
              <w:widowControl w:val="0"/>
              <w:spacing w:line="23" w:lineRule="atLeast"/>
              <w:jc w:val="both"/>
              <w:rPr>
                <w:sz w:val="22"/>
                <w:szCs w:val="22"/>
                <w:shd w:val="clear" w:color="auto" w:fill="FDE9D9"/>
                <w:lang w:eastAsia="en-US"/>
              </w:rPr>
            </w:pPr>
            <w:r w:rsidRPr="008B7902">
              <w:rPr>
                <w:sz w:val="22"/>
                <w:szCs w:val="22"/>
                <w:lang w:eastAsia="en-US"/>
              </w:rPr>
              <w:t xml:space="preserve">Федеральный закон от 18 июля </w:t>
            </w:r>
            <w:smartTag w:uri="urn:schemas-microsoft-com:office:smarttags" w:element="metricconverter">
              <w:smartTagPr>
                <w:attr w:name="ProductID" w:val="2011 г"/>
              </w:smartTagPr>
              <w:r w:rsidRPr="008B7902">
                <w:rPr>
                  <w:sz w:val="22"/>
                  <w:szCs w:val="22"/>
                  <w:lang w:eastAsia="en-US"/>
                </w:rPr>
                <w:t>2011 г</w:t>
              </w:r>
            </w:smartTag>
            <w:r w:rsidRPr="008B790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8B7902">
              <w:rPr>
                <w:sz w:val="22"/>
                <w:szCs w:val="22"/>
                <w:lang w:eastAsia="en-US"/>
              </w:rPr>
              <w:t>работ,  услуг</w:t>
            </w:r>
            <w:proofErr w:type="gramEnd"/>
            <w:r w:rsidRPr="008B7902">
              <w:rPr>
                <w:sz w:val="22"/>
                <w:szCs w:val="22"/>
                <w:lang w:eastAsia="en-US"/>
              </w:rPr>
              <w:t xml:space="preserve"> для нужд публичного акционерного общества «Волгоградоблэлектро», утвержденное протоколом совета директоров №7 от 24.12.2018г. </w:t>
            </w:r>
          </w:p>
        </w:tc>
      </w:tr>
      <w:tr w:rsidR="00E00C9F" w:rsidRPr="008B7902" w14:paraId="608595A0" w14:textId="77777777" w:rsidTr="00972B16">
        <w:trPr>
          <w:trHeight w:val="499"/>
        </w:trPr>
        <w:tc>
          <w:tcPr>
            <w:tcW w:w="426" w:type="dxa"/>
            <w:tcBorders>
              <w:top w:val="single" w:sz="4" w:space="0" w:color="auto"/>
              <w:left w:val="single" w:sz="4" w:space="0" w:color="auto"/>
              <w:bottom w:val="single" w:sz="4" w:space="0" w:color="auto"/>
              <w:right w:val="single" w:sz="4" w:space="0" w:color="auto"/>
            </w:tcBorders>
          </w:tcPr>
          <w:p w14:paraId="79FFCE8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A24CEE" w14:textId="77777777" w:rsidR="00E00C9F" w:rsidRPr="008B7902" w:rsidRDefault="00E00C9F" w:rsidP="00972B16">
            <w:pPr>
              <w:widowControl w:val="0"/>
              <w:spacing w:line="23" w:lineRule="atLeast"/>
              <w:jc w:val="both"/>
              <w:rPr>
                <w:bCs/>
                <w:sz w:val="22"/>
                <w:szCs w:val="22"/>
                <w:lang w:eastAsia="en-US"/>
              </w:rPr>
            </w:pPr>
            <w:r w:rsidRPr="008B790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E6E4278"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b/>
                <w:sz w:val="22"/>
                <w:szCs w:val="22"/>
                <w:lang w:eastAsia="en-US"/>
              </w:rPr>
              <w:t>Лот № 1:</w:t>
            </w:r>
            <w:r w:rsidRPr="008B7902">
              <w:rPr>
                <w:sz w:val="22"/>
                <w:szCs w:val="22"/>
                <w:lang w:eastAsia="en-US"/>
              </w:rPr>
              <w:t xml:space="preserve"> Право заключения договора поставки товара (</w:t>
            </w:r>
            <w:r w:rsidRPr="008B7902">
              <w:rPr>
                <w:sz w:val="22"/>
                <w:szCs w:val="22"/>
              </w:rPr>
              <w:t>провод и кабель</w:t>
            </w:r>
            <w:r w:rsidRPr="008B7902">
              <w:rPr>
                <w:sz w:val="22"/>
                <w:szCs w:val="22"/>
                <w:lang w:eastAsia="en-US"/>
              </w:rPr>
              <w:t>) для нужд ПАО «Волгоградоблэлектро».</w:t>
            </w:r>
          </w:p>
          <w:p w14:paraId="06F8C0AD"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sz w:val="22"/>
                <w:szCs w:val="22"/>
                <w:lang w:eastAsia="en-US"/>
              </w:rPr>
              <w:t>Кабели должны быть новыми.</w:t>
            </w:r>
          </w:p>
          <w:p w14:paraId="1004607A"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sz w:val="22"/>
                <w:szCs w:val="22"/>
                <w:lang w:eastAsia="en-US"/>
              </w:rPr>
              <w:t>Производитель: ОАО «Иркутский кабель</w:t>
            </w:r>
            <w:proofErr w:type="gramStart"/>
            <w:r w:rsidRPr="008B7902">
              <w:rPr>
                <w:sz w:val="22"/>
                <w:szCs w:val="22"/>
                <w:lang w:eastAsia="en-US"/>
              </w:rPr>
              <w:t xml:space="preserve">»,  </w:t>
            </w:r>
            <w:proofErr w:type="spellStart"/>
            <w:r w:rsidRPr="008B7902">
              <w:rPr>
                <w:sz w:val="22"/>
                <w:szCs w:val="22"/>
                <w:lang w:eastAsia="en-US"/>
              </w:rPr>
              <w:t>Москабель</w:t>
            </w:r>
            <w:proofErr w:type="spellEnd"/>
            <w:proofErr w:type="gramEnd"/>
            <w:r w:rsidRPr="008B7902">
              <w:rPr>
                <w:sz w:val="22"/>
                <w:szCs w:val="22"/>
                <w:lang w:eastAsia="en-US"/>
              </w:rPr>
              <w:t xml:space="preserve"> или аналогичные по характеристикам.</w:t>
            </w:r>
          </w:p>
          <w:p w14:paraId="12F5E192"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sz w:val="22"/>
                <w:szCs w:val="22"/>
                <w:lang w:eastAsia="en-US"/>
              </w:rPr>
              <w:t>Кабели должны быть новыми, произведенными в соответствии с действующими регламентами и ГОСТами.</w:t>
            </w:r>
          </w:p>
          <w:p w14:paraId="7DDB48D2" w14:textId="1473FD4F" w:rsidR="00E00C9F" w:rsidRPr="008B7902" w:rsidRDefault="00E00C9F" w:rsidP="00972B16">
            <w:pPr>
              <w:widowControl w:val="0"/>
              <w:tabs>
                <w:tab w:val="left" w:pos="9800"/>
              </w:tabs>
              <w:spacing w:line="23" w:lineRule="atLeast"/>
              <w:jc w:val="both"/>
              <w:rPr>
                <w:bCs/>
                <w:sz w:val="22"/>
                <w:szCs w:val="22"/>
                <w:lang w:eastAsia="en-US"/>
              </w:rPr>
            </w:pPr>
            <w:r w:rsidRPr="008B7902">
              <w:rPr>
                <w:sz w:val="22"/>
                <w:szCs w:val="22"/>
                <w:lang w:eastAsia="en-US"/>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8B7902">
              <w:rPr>
                <w:sz w:val="22"/>
                <w:szCs w:val="22"/>
                <w:lang w:eastAsia="en-US"/>
              </w:rPr>
              <w:t>2  документации</w:t>
            </w:r>
            <w:proofErr w:type="gramEnd"/>
            <w:r w:rsidRPr="008B7902">
              <w:rPr>
                <w:sz w:val="22"/>
                <w:szCs w:val="22"/>
                <w:lang w:eastAsia="en-US"/>
              </w:rPr>
              <w:t xml:space="preserve"> запроса </w:t>
            </w:r>
            <w:r w:rsidR="00972B16" w:rsidRPr="008B7902">
              <w:rPr>
                <w:sz w:val="22"/>
                <w:szCs w:val="22"/>
                <w:lang w:eastAsia="en-US"/>
              </w:rPr>
              <w:t>оферт</w:t>
            </w:r>
            <w:r w:rsidRPr="008B7902">
              <w:rPr>
                <w:sz w:val="22"/>
                <w:szCs w:val="22"/>
                <w:lang w:eastAsia="en-US"/>
              </w:rPr>
              <w:t>.</w:t>
            </w:r>
          </w:p>
        </w:tc>
      </w:tr>
      <w:tr w:rsidR="00E00C9F" w:rsidRPr="008B7902" w14:paraId="4FF6FD52"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7FCA0658"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625B67" w14:textId="77777777" w:rsidR="00E00C9F" w:rsidRPr="008B7902" w:rsidRDefault="00E00C9F" w:rsidP="00972B16">
            <w:pPr>
              <w:spacing w:line="23" w:lineRule="atLeast"/>
              <w:jc w:val="both"/>
              <w:rPr>
                <w:sz w:val="22"/>
                <w:szCs w:val="22"/>
                <w:lang w:eastAsia="en-US"/>
              </w:rPr>
            </w:pPr>
            <w:r w:rsidRPr="008B7902">
              <w:rPr>
                <w:sz w:val="22"/>
                <w:szCs w:val="22"/>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4C593497"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Лот№1: Поставка товара (</w:t>
            </w:r>
            <w:r w:rsidRPr="008B7902">
              <w:rPr>
                <w:sz w:val="22"/>
                <w:szCs w:val="22"/>
              </w:rPr>
              <w:t>провод и кабель</w:t>
            </w:r>
            <w:r w:rsidRPr="008B7902">
              <w:rPr>
                <w:sz w:val="22"/>
                <w:szCs w:val="22"/>
                <w:lang w:eastAsia="en-US"/>
              </w:rPr>
              <w:t>).</w:t>
            </w:r>
          </w:p>
          <w:p w14:paraId="15436B36"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 xml:space="preserve">Место поставки товара: </w:t>
            </w:r>
            <w:proofErr w:type="gramStart"/>
            <w:r w:rsidRPr="008B7902">
              <w:rPr>
                <w:sz w:val="22"/>
                <w:szCs w:val="22"/>
                <w:lang w:eastAsia="en-US"/>
              </w:rPr>
              <w:t>400075,г.</w:t>
            </w:r>
            <w:proofErr w:type="gramEnd"/>
            <w:r w:rsidRPr="008B7902">
              <w:rPr>
                <w:sz w:val="22"/>
                <w:szCs w:val="22"/>
                <w:lang w:eastAsia="en-US"/>
              </w:rPr>
              <w:t xml:space="preserve"> Волгоград, ул. Шопена,13.</w:t>
            </w:r>
          </w:p>
          <w:p w14:paraId="5674AEBD"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 xml:space="preserve">Срок предоставления гарантии качества товара: Минимальный срок предоставления гарантии качества </w:t>
            </w:r>
            <w:proofErr w:type="gramStart"/>
            <w:r w:rsidRPr="008B7902">
              <w:rPr>
                <w:sz w:val="22"/>
                <w:szCs w:val="22"/>
                <w:lang w:eastAsia="en-US"/>
              </w:rPr>
              <w:t>товара:  провод</w:t>
            </w:r>
            <w:proofErr w:type="gramEnd"/>
            <w:r w:rsidRPr="008B7902">
              <w:rPr>
                <w:sz w:val="22"/>
                <w:szCs w:val="22"/>
                <w:lang w:eastAsia="en-US"/>
              </w:rPr>
              <w:t xml:space="preserve"> – 3 года, кабель – 5 лет.</w:t>
            </w:r>
          </w:p>
          <w:p w14:paraId="5560645F" w14:textId="5C63F2EF"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 xml:space="preserve">Срок (период) поставки товара осуществляется в объеме заявки Заказчика: Максимальный срок поставки товаров, в течение </w:t>
            </w:r>
            <w:r w:rsidR="008B7902" w:rsidRPr="008B7902">
              <w:rPr>
                <w:sz w:val="22"/>
                <w:szCs w:val="22"/>
                <w:lang w:eastAsia="en-US"/>
              </w:rPr>
              <w:t>7</w:t>
            </w:r>
            <w:r w:rsidRPr="008B7902">
              <w:rPr>
                <w:sz w:val="22"/>
                <w:szCs w:val="22"/>
                <w:lang w:eastAsia="en-US"/>
              </w:rPr>
              <w:t xml:space="preserve"> дней с подачи заявки.</w:t>
            </w:r>
          </w:p>
          <w:p w14:paraId="6DF776F0"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99ABAA4" w14:textId="77777777" w:rsidR="00E00C9F" w:rsidRPr="008B7902" w:rsidRDefault="00E00C9F" w:rsidP="00972B16">
            <w:pPr>
              <w:tabs>
                <w:tab w:val="left" w:pos="900"/>
                <w:tab w:val="num" w:pos="1080"/>
              </w:tabs>
              <w:spacing w:line="23" w:lineRule="atLeast"/>
              <w:jc w:val="both"/>
              <w:rPr>
                <w:snapToGrid w:val="0"/>
                <w:sz w:val="22"/>
                <w:szCs w:val="22"/>
                <w:lang w:eastAsia="en-US"/>
              </w:rPr>
            </w:pPr>
          </w:p>
        </w:tc>
      </w:tr>
      <w:tr w:rsidR="00E00C9F" w:rsidRPr="008B7902" w14:paraId="44CE3C56"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5161012A"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7681F3"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A640B04" w14:textId="77777777" w:rsidR="00E00C9F" w:rsidRPr="008B7902" w:rsidRDefault="00E00C9F" w:rsidP="00972B16">
            <w:pPr>
              <w:tabs>
                <w:tab w:val="left" w:pos="993"/>
              </w:tabs>
              <w:spacing w:line="23" w:lineRule="atLeast"/>
              <w:jc w:val="both"/>
              <w:rPr>
                <w:bCs/>
                <w:sz w:val="22"/>
                <w:szCs w:val="22"/>
                <w:lang w:eastAsia="en-US"/>
              </w:rPr>
            </w:pPr>
            <w:r w:rsidRPr="008B7902">
              <w:rPr>
                <w:b/>
                <w:bCs/>
                <w:sz w:val="22"/>
                <w:szCs w:val="22"/>
                <w:lang w:eastAsia="en-US"/>
              </w:rPr>
              <w:t>Лот № 1:</w:t>
            </w:r>
            <w:r w:rsidRPr="008B7902">
              <w:rPr>
                <w:b/>
                <w:bCs/>
                <w:i/>
                <w:sz w:val="22"/>
                <w:szCs w:val="22"/>
                <w:lang w:eastAsia="en-US"/>
              </w:rPr>
              <w:t xml:space="preserve"> </w:t>
            </w:r>
            <w:r w:rsidRPr="008B7902">
              <w:rPr>
                <w:bCs/>
                <w:sz w:val="22"/>
                <w:szCs w:val="22"/>
                <w:lang w:eastAsia="en-US"/>
              </w:rPr>
              <w:t xml:space="preserve">Начальная (максимальная) цена договора: 4 353 914,15 (четыре миллиона триста пятьдесят три тысячи девятьсот четырнадцать) рублей 15 копеек, с учетом НДС 20%. </w:t>
            </w:r>
          </w:p>
          <w:p w14:paraId="3B0753B9" w14:textId="77777777" w:rsidR="00E00C9F" w:rsidRPr="008B7902" w:rsidRDefault="00E00C9F" w:rsidP="00972B16">
            <w:pPr>
              <w:tabs>
                <w:tab w:val="left" w:pos="993"/>
              </w:tabs>
              <w:spacing w:line="23" w:lineRule="atLeast"/>
              <w:jc w:val="both"/>
              <w:rPr>
                <w:sz w:val="22"/>
                <w:szCs w:val="22"/>
                <w:lang w:eastAsia="en-US"/>
              </w:rPr>
            </w:pPr>
            <w:r w:rsidRPr="008B7902">
              <w:rPr>
                <w:bCs/>
                <w:sz w:val="22"/>
                <w:szCs w:val="22"/>
                <w:lang w:eastAsia="en-US"/>
              </w:rPr>
              <w:t xml:space="preserve">Начальная (максимальная) цена договора без </w:t>
            </w:r>
            <w:proofErr w:type="gramStart"/>
            <w:r w:rsidRPr="008B7902">
              <w:rPr>
                <w:bCs/>
                <w:sz w:val="22"/>
                <w:szCs w:val="22"/>
                <w:lang w:eastAsia="en-US"/>
              </w:rPr>
              <w:t xml:space="preserve">НДС:   </w:t>
            </w:r>
            <w:proofErr w:type="gramEnd"/>
            <w:r w:rsidRPr="008B7902">
              <w:rPr>
                <w:sz w:val="22"/>
                <w:szCs w:val="22"/>
              </w:rPr>
              <w:t>3 628 261.79</w:t>
            </w:r>
            <w:r w:rsidRPr="008B7902">
              <w:rPr>
                <w:bCs/>
                <w:sz w:val="22"/>
                <w:szCs w:val="22"/>
                <w:lang w:eastAsia="en-US"/>
              </w:rPr>
              <w:t xml:space="preserve"> (три миллиона шестьсот двадцать восемь тысяч двести шестьдесят один) рубль 79 копеек.</w:t>
            </w:r>
          </w:p>
          <w:p w14:paraId="2323ADAF"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ACAE55F" w14:textId="77777777" w:rsidR="00E00C9F" w:rsidRPr="008B7902" w:rsidRDefault="00E00C9F" w:rsidP="00972B16">
            <w:pPr>
              <w:tabs>
                <w:tab w:val="left" w:pos="420"/>
              </w:tabs>
              <w:autoSpaceDE w:val="0"/>
              <w:autoSpaceDN w:val="0"/>
              <w:adjustRightInd w:val="0"/>
              <w:spacing w:line="23" w:lineRule="atLeast"/>
              <w:jc w:val="both"/>
              <w:rPr>
                <w:b/>
                <w:bCs/>
                <w:i/>
                <w:sz w:val="22"/>
                <w:szCs w:val="22"/>
                <w:lang w:eastAsia="en-US"/>
              </w:rPr>
            </w:pPr>
            <w:r w:rsidRPr="008B7902">
              <w:rPr>
                <w:sz w:val="22"/>
                <w:szCs w:val="22"/>
                <w:lang w:eastAsia="en-US"/>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00C9F" w:rsidRPr="008B7902" w14:paraId="055619F0" w14:textId="77777777" w:rsidTr="00972B16">
        <w:trPr>
          <w:trHeight w:val="152"/>
        </w:trPr>
        <w:tc>
          <w:tcPr>
            <w:tcW w:w="426" w:type="dxa"/>
            <w:tcBorders>
              <w:top w:val="single" w:sz="4" w:space="0" w:color="auto"/>
              <w:left w:val="single" w:sz="4" w:space="0" w:color="auto"/>
              <w:bottom w:val="single" w:sz="4" w:space="0" w:color="auto"/>
              <w:right w:val="single" w:sz="4" w:space="0" w:color="auto"/>
            </w:tcBorders>
          </w:tcPr>
          <w:p w14:paraId="36ED8C61"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2F369C"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84EE28C"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00C9F" w:rsidRPr="008B7902" w14:paraId="2F1A9AA2" w14:textId="77777777" w:rsidTr="00972B16">
        <w:trPr>
          <w:trHeight w:val="152"/>
        </w:trPr>
        <w:tc>
          <w:tcPr>
            <w:tcW w:w="426" w:type="dxa"/>
            <w:tcBorders>
              <w:top w:val="single" w:sz="4" w:space="0" w:color="auto"/>
              <w:left w:val="single" w:sz="4" w:space="0" w:color="auto"/>
              <w:bottom w:val="single" w:sz="4" w:space="0" w:color="auto"/>
              <w:right w:val="single" w:sz="4" w:space="0" w:color="auto"/>
            </w:tcBorders>
          </w:tcPr>
          <w:p w14:paraId="532DB014"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1AC8C955"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tcPr>
          <w:p w14:paraId="23E08218" w14:textId="77777777" w:rsidR="00E00C9F" w:rsidRPr="008B7902" w:rsidRDefault="00E00C9F" w:rsidP="00E00C9F">
            <w:pPr>
              <w:pStyle w:val="Times12"/>
              <w:widowControl w:val="0"/>
              <w:numPr>
                <w:ilvl w:val="0"/>
                <w:numId w:val="29"/>
              </w:numPr>
              <w:tabs>
                <w:tab w:val="left" w:pos="353"/>
                <w:tab w:val="left" w:pos="1142"/>
              </w:tabs>
              <w:spacing w:line="256" w:lineRule="auto"/>
              <w:ind w:left="0" w:firstLine="0"/>
              <w:rPr>
                <w:sz w:val="22"/>
                <w:lang w:eastAsia="en-US"/>
              </w:rPr>
            </w:pPr>
            <w:r w:rsidRPr="008B790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6EB9FBE" w14:textId="77777777" w:rsidR="00E00C9F" w:rsidRPr="008B7902" w:rsidRDefault="00E00C9F" w:rsidP="00E00C9F">
            <w:pPr>
              <w:pStyle w:val="Times12"/>
              <w:widowControl w:val="0"/>
              <w:numPr>
                <w:ilvl w:val="0"/>
                <w:numId w:val="29"/>
              </w:numPr>
              <w:tabs>
                <w:tab w:val="left" w:pos="353"/>
                <w:tab w:val="left" w:pos="1205"/>
              </w:tabs>
              <w:spacing w:line="256" w:lineRule="auto"/>
              <w:ind w:left="0" w:firstLine="0"/>
              <w:rPr>
                <w:sz w:val="22"/>
                <w:lang w:eastAsia="en-US"/>
              </w:rPr>
            </w:pPr>
            <w:r w:rsidRPr="008B7902">
              <w:rPr>
                <w:sz w:val="22"/>
                <w:lang w:eastAsia="en-US"/>
              </w:rPr>
              <w:t xml:space="preserve">Анкета участника (раздел 8, </w:t>
            </w:r>
            <w:hyperlink r:id="rId20" w:anchor="_Анкета_Участника_процедуры" w:history="1">
              <w:r w:rsidRPr="008B7902">
                <w:rPr>
                  <w:rStyle w:val="af"/>
                  <w:sz w:val="22"/>
                  <w:lang w:eastAsia="en-US"/>
                </w:rPr>
                <w:t>форма</w:t>
              </w:r>
            </w:hyperlink>
            <w:r w:rsidRPr="008B7902">
              <w:rPr>
                <w:sz w:val="22"/>
                <w:lang w:eastAsia="en-US"/>
              </w:rPr>
              <w:t xml:space="preserve"> 2);</w:t>
            </w:r>
          </w:p>
          <w:p w14:paraId="485C31BC" w14:textId="77777777" w:rsidR="00E00C9F" w:rsidRPr="008B7902" w:rsidRDefault="00E00C9F" w:rsidP="00972B16">
            <w:pPr>
              <w:pStyle w:val="Times12"/>
              <w:widowControl w:val="0"/>
              <w:tabs>
                <w:tab w:val="left" w:pos="353"/>
                <w:tab w:val="left" w:pos="1205"/>
              </w:tabs>
              <w:spacing w:line="256" w:lineRule="auto"/>
              <w:ind w:firstLine="0"/>
              <w:rPr>
                <w:sz w:val="22"/>
                <w:lang w:eastAsia="en-US"/>
              </w:rPr>
            </w:pPr>
            <w:r w:rsidRPr="008B7902">
              <w:rPr>
                <w:sz w:val="22"/>
                <w:lang w:eastAsia="en-US"/>
              </w:rPr>
              <w:t>3) Предложение участника (раздел 8, форма 3);</w:t>
            </w:r>
          </w:p>
          <w:p w14:paraId="13ECE0ED" w14:textId="77777777" w:rsidR="00E00C9F" w:rsidRPr="008B7902" w:rsidRDefault="00E00C9F" w:rsidP="00972B16">
            <w:pPr>
              <w:pStyle w:val="Times12"/>
              <w:widowControl w:val="0"/>
              <w:tabs>
                <w:tab w:val="left" w:pos="353"/>
                <w:tab w:val="left" w:pos="1205"/>
              </w:tabs>
              <w:spacing w:line="256" w:lineRule="auto"/>
              <w:ind w:firstLine="0"/>
              <w:rPr>
                <w:sz w:val="22"/>
                <w:lang w:eastAsia="en-US"/>
              </w:rPr>
            </w:pPr>
            <w:r w:rsidRPr="008B7902">
              <w:rPr>
                <w:sz w:val="22"/>
                <w:lang w:eastAsia="en-US"/>
              </w:rPr>
              <w:t>4) Таблица, заполненная участником (раздел 8 форма 4);</w:t>
            </w:r>
          </w:p>
          <w:p w14:paraId="017D9F98" w14:textId="77777777" w:rsidR="00E00C9F" w:rsidRPr="008B7902" w:rsidRDefault="00E00C9F" w:rsidP="00972B16">
            <w:pPr>
              <w:pStyle w:val="Times12"/>
              <w:widowControl w:val="0"/>
              <w:tabs>
                <w:tab w:val="left" w:pos="353"/>
                <w:tab w:val="left" w:pos="1205"/>
              </w:tabs>
              <w:spacing w:line="256" w:lineRule="auto"/>
              <w:ind w:firstLine="0"/>
              <w:rPr>
                <w:sz w:val="22"/>
                <w:lang w:eastAsia="en-US"/>
              </w:rPr>
            </w:pPr>
            <w:r w:rsidRPr="008B7902">
              <w:rPr>
                <w:sz w:val="22"/>
                <w:lang w:eastAsia="en-US"/>
              </w:rPr>
              <w:t>5) Расшифровка бухгалтерского баланса по строке 1150 «Основные средства» (раздел 8 форма 5);</w:t>
            </w:r>
          </w:p>
          <w:p w14:paraId="4B60463C" w14:textId="77777777" w:rsidR="00E00C9F" w:rsidRPr="008B7902" w:rsidRDefault="00E00C9F" w:rsidP="00972B16">
            <w:pPr>
              <w:pStyle w:val="aff2"/>
              <w:spacing w:after="0" w:line="256" w:lineRule="auto"/>
              <w:ind w:left="0"/>
              <w:rPr>
                <w:sz w:val="22"/>
                <w:szCs w:val="22"/>
                <w:lang w:eastAsia="en-US"/>
              </w:rPr>
            </w:pPr>
            <w:r w:rsidRPr="008B7902">
              <w:rPr>
                <w:sz w:val="22"/>
                <w:szCs w:val="22"/>
                <w:lang w:eastAsia="en-US"/>
              </w:rPr>
              <w:t xml:space="preserve">7) Сведения о субподрядчиках/соисполнителях (раздел 8 форма 6) </w:t>
            </w:r>
          </w:p>
          <w:p w14:paraId="47735898"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8) Согласие на обработку персональных данных (раздел 8 форма 7)</w:t>
            </w:r>
          </w:p>
        </w:tc>
      </w:tr>
      <w:tr w:rsidR="00E00C9F" w:rsidRPr="008B7902" w14:paraId="6531F7C4" w14:textId="77777777" w:rsidTr="00972B16">
        <w:trPr>
          <w:trHeight w:val="808"/>
        </w:trPr>
        <w:tc>
          <w:tcPr>
            <w:tcW w:w="426" w:type="dxa"/>
            <w:tcBorders>
              <w:top w:val="single" w:sz="4" w:space="0" w:color="auto"/>
              <w:left w:val="single" w:sz="4" w:space="0" w:color="auto"/>
              <w:bottom w:val="single" w:sz="4" w:space="0" w:color="auto"/>
              <w:right w:val="single" w:sz="4" w:space="0" w:color="auto"/>
            </w:tcBorders>
          </w:tcPr>
          <w:p w14:paraId="2AAB0368"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AE7C5A"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9E58527"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8B7902">
              <w:rPr>
                <w:sz w:val="22"/>
                <w:szCs w:val="22"/>
                <w:lang w:eastAsia="en-US"/>
              </w:rPr>
              <w:t>за  НДС</w:t>
            </w:r>
            <w:proofErr w:type="gramEnd"/>
            <w:r w:rsidRPr="008B7902">
              <w:rPr>
                <w:sz w:val="22"/>
                <w:szCs w:val="22"/>
                <w:lang w:eastAsia="en-US"/>
              </w:rPr>
              <w:t>.</w:t>
            </w:r>
          </w:p>
        </w:tc>
      </w:tr>
      <w:tr w:rsidR="00E00C9F" w:rsidRPr="008B7902" w14:paraId="6DC8B81A" w14:textId="77777777" w:rsidTr="00972B16">
        <w:trPr>
          <w:trHeight w:val="70"/>
        </w:trPr>
        <w:tc>
          <w:tcPr>
            <w:tcW w:w="426" w:type="dxa"/>
            <w:tcBorders>
              <w:top w:val="single" w:sz="4" w:space="0" w:color="auto"/>
              <w:left w:val="single" w:sz="4" w:space="0" w:color="auto"/>
              <w:bottom w:val="single" w:sz="4" w:space="0" w:color="auto"/>
              <w:right w:val="single" w:sz="4" w:space="0" w:color="auto"/>
            </w:tcBorders>
          </w:tcPr>
          <w:p w14:paraId="48FB08CC"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18D57D8"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Размер и валюта обеспечения заявки. </w:t>
            </w:r>
          </w:p>
          <w:p w14:paraId="066FDC3A" w14:textId="77777777" w:rsidR="00E00C9F" w:rsidRPr="008B7902" w:rsidRDefault="00E00C9F" w:rsidP="00972B16">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C605FFC" w14:textId="77777777" w:rsidR="00E00C9F" w:rsidRPr="008B7902" w:rsidRDefault="00E00C9F" w:rsidP="00972B16">
            <w:pPr>
              <w:spacing w:line="23" w:lineRule="atLeast"/>
              <w:jc w:val="both"/>
              <w:rPr>
                <w:bCs/>
                <w:sz w:val="22"/>
                <w:szCs w:val="22"/>
                <w:lang w:eastAsia="en-US"/>
              </w:rPr>
            </w:pPr>
            <w:r w:rsidRPr="008B7902">
              <w:rPr>
                <w:b/>
                <w:bCs/>
                <w:sz w:val="22"/>
                <w:szCs w:val="22"/>
                <w:lang w:eastAsia="en-US"/>
              </w:rPr>
              <w:t>Лот № 1</w:t>
            </w:r>
            <w:proofErr w:type="gramStart"/>
            <w:r w:rsidRPr="008B7902">
              <w:rPr>
                <w:bCs/>
                <w:sz w:val="22"/>
                <w:szCs w:val="22"/>
                <w:lang w:eastAsia="en-US"/>
              </w:rPr>
              <w:t>: Не</w:t>
            </w:r>
            <w:proofErr w:type="gramEnd"/>
            <w:r w:rsidRPr="008B7902">
              <w:rPr>
                <w:bCs/>
                <w:sz w:val="22"/>
                <w:szCs w:val="22"/>
                <w:lang w:eastAsia="en-US"/>
              </w:rPr>
              <w:t xml:space="preserve"> установлено.</w:t>
            </w:r>
          </w:p>
          <w:p w14:paraId="684F01E3" w14:textId="77777777" w:rsidR="00E00C9F" w:rsidRPr="008B7902" w:rsidRDefault="00E00C9F" w:rsidP="00972B16">
            <w:pPr>
              <w:widowControl w:val="0"/>
              <w:tabs>
                <w:tab w:val="left" w:pos="1134"/>
              </w:tabs>
              <w:spacing w:line="23" w:lineRule="atLeast"/>
              <w:jc w:val="both"/>
              <w:rPr>
                <w:bCs/>
                <w:sz w:val="22"/>
                <w:szCs w:val="22"/>
                <w:lang w:eastAsia="en-US"/>
              </w:rPr>
            </w:pPr>
          </w:p>
          <w:p w14:paraId="3A085C46" w14:textId="77777777" w:rsidR="00E00C9F" w:rsidRPr="008B7902" w:rsidRDefault="00E00C9F" w:rsidP="00972B16">
            <w:pPr>
              <w:widowControl w:val="0"/>
              <w:tabs>
                <w:tab w:val="left" w:pos="1134"/>
              </w:tabs>
              <w:spacing w:line="23" w:lineRule="atLeast"/>
              <w:jc w:val="both"/>
              <w:rPr>
                <w:bCs/>
                <w:sz w:val="22"/>
                <w:szCs w:val="22"/>
                <w:lang w:eastAsia="en-US"/>
              </w:rPr>
            </w:pPr>
            <w:r w:rsidRPr="008B7902">
              <w:rPr>
                <w:b/>
                <w:bCs/>
                <w:sz w:val="22"/>
                <w:szCs w:val="22"/>
                <w:lang w:eastAsia="en-US"/>
              </w:rPr>
              <w:t>Примечание</w:t>
            </w:r>
            <w:proofErr w:type="gramStart"/>
            <w:r w:rsidRPr="008B7902">
              <w:rPr>
                <w:b/>
                <w:bCs/>
                <w:sz w:val="22"/>
                <w:szCs w:val="22"/>
                <w:lang w:eastAsia="en-US"/>
              </w:rPr>
              <w:t xml:space="preserve">: </w:t>
            </w:r>
            <w:r w:rsidRPr="008B7902">
              <w:rPr>
                <w:bCs/>
                <w:sz w:val="22"/>
                <w:szCs w:val="22"/>
                <w:lang w:eastAsia="en-US"/>
              </w:rPr>
              <w:t>Если</w:t>
            </w:r>
            <w:proofErr w:type="gramEnd"/>
            <w:r w:rsidRPr="008B7902">
              <w:rPr>
                <w:bCs/>
                <w:sz w:val="22"/>
                <w:szCs w:val="22"/>
                <w:lang w:eastAsia="en-US"/>
              </w:rPr>
              <w:t xml:space="preserve"> начальная максимальная цена договора</w:t>
            </w:r>
            <w:r w:rsidRPr="008B7902">
              <w:rPr>
                <w:b/>
                <w:bCs/>
                <w:sz w:val="22"/>
                <w:szCs w:val="22"/>
                <w:lang w:eastAsia="en-US"/>
              </w:rPr>
              <w:t xml:space="preserve"> </w:t>
            </w:r>
            <w:r w:rsidRPr="008B7902">
              <w:rPr>
                <w:bCs/>
                <w:sz w:val="22"/>
                <w:szCs w:val="22"/>
                <w:lang w:eastAsia="en-US"/>
              </w:rPr>
              <w:t>не превышает 5 000 000 (пять миллионов) рублей, обеспечение заявки на участие в закупке не устанавливается.</w:t>
            </w:r>
          </w:p>
        </w:tc>
      </w:tr>
      <w:tr w:rsidR="00E00C9F" w:rsidRPr="008B7902" w14:paraId="17711A6F" w14:textId="77777777" w:rsidTr="00972B16">
        <w:trPr>
          <w:trHeight w:val="70"/>
        </w:trPr>
        <w:tc>
          <w:tcPr>
            <w:tcW w:w="426" w:type="dxa"/>
            <w:tcBorders>
              <w:top w:val="single" w:sz="4" w:space="0" w:color="auto"/>
              <w:left w:val="single" w:sz="4" w:space="0" w:color="auto"/>
              <w:bottom w:val="single" w:sz="4" w:space="0" w:color="auto"/>
              <w:right w:val="single" w:sz="4" w:space="0" w:color="auto"/>
            </w:tcBorders>
          </w:tcPr>
          <w:p w14:paraId="484BB30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1F2D6B"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Размер и валюта </w:t>
            </w:r>
            <w:proofErr w:type="gramStart"/>
            <w:r w:rsidRPr="008B7902">
              <w:rPr>
                <w:sz w:val="22"/>
                <w:szCs w:val="22"/>
                <w:lang w:eastAsia="en-US"/>
              </w:rPr>
              <w:t>обеспечения  договора</w:t>
            </w:r>
            <w:proofErr w:type="gramEnd"/>
            <w:r w:rsidRPr="008B7902">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61E259C" w14:textId="77777777" w:rsidR="00E00C9F" w:rsidRPr="008B7902" w:rsidRDefault="00E00C9F" w:rsidP="00972B16">
            <w:pPr>
              <w:spacing w:line="23" w:lineRule="atLeast"/>
              <w:jc w:val="both"/>
              <w:rPr>
                <w:bCs/>
                <w:sz w:val="22"/>
                <w:szCs w:val="22"/>
                <w:lang w:eastAsia="en-US"/>
              </w:rPr>
            </w:pPr>
            <w:r w:rsidRPr="008B7902">
              <w:rPr>
                <w:b/>
                <w:bCs/>
                <w:sz w:val="22"/>
                <w:szCs w:val="22"/>
                <w:lang w:eastAsia="en-US"/>
              </w:rPr>
              <w:t>Лот № 1:</w:t>
            </w:r>
            <w:r w:rsidRPr="008B7902">
              <w:rPr>
                <w:bCs/>
                <w:sz w:val="22"/>
                <w:szCs w:val="22"/>
                <w:lang w:eastAsia="en-US"/>
              </w:rPr>
              <w:t xml:space="preserve"> обеспечение исполнения договора составляет 435 391,41</w:t>
            </w:r>
            <w:r w:rsidRPr="008B7902">
              <w:rPr>
                <w:b/>
                <w:bCs/>
                <w:sz w:val="22"/>
                <w:szCs w:val="22"/>
                <w:lang w:eastAsia="en-US"/>
              </w:rPr>
              <w:t xml:space="preserve"> рублей</w:t>
            </w:r>
            <w:r w:rsidRPr="008B7902">
              <w:rPr>
                <w:bCs/>
                <w:sz w:val="22"/>
                <w:szCs w:val="22"/>
                <w:lang w:eastAsia="en-US"/>
              </w:rPr>
              <w:t xml:space="preserve"> (10 %) от начальной (максимальной) цены договора, указанной в настоящем извещении.</w:t>
            </w:r>
            <w:r w:rsidRPr="008B7902">
              <w:rPr>
                <w:bCs/>
                <w:lang w:eastAsia="en-US"/>
              </w:rPr>
              <w:t xml:space="preserve"> </w:t>
            </w:r>
          </w:p>
          <w:p w14:paraId="1D958CF1" w14:textId="77777777" w:rsidR="00E00C9F" w:rsidRPr="008B7902" w:rsidRDefault="00E00C9F" w:rsidP="00972B16">
            <w:pPr>
              <w:widowControl w:val="0"/>
              <w:tabs>
                <w:tab w:val="left" w:pos="1134"/>
              </w:tabs>
              <w:spacing w:line="23" w:lineRule="atLeast"/>
              <w:jc w:val="both"/>
              <w:rPr>
                <w:bCs/>
                <w:sz w:val="22"/>
                <w:szCs w:val="22"/>
                <w:lang w:eastAsia="en-US"/>
              </w:rPr>
            </w:pPr>
          </w:p>
          <w:p w14:paraId="0D4CC708" w14:textId="77777777" w:rsidR="00E00C9F" w:rsidRPr="008B7902" w:rsidRDefault="00E00C9F" w:rsidP="00972B16">
            <w:pPr>
              <w:spacing w:line="23" w:lineRule="atLeast"/>
              <w:jc w:val="both"/>
              <w:rPr>
                <w:bCs/>
                <w:sz w:val="22"/>
                <w:szCs w:val="22"/>
                <w:lang w:eastAsia="en-US"/>
              </w:rPr>
            </w:pPr>
            <w:r w:rsidRPr="008B7902">
              <w:rPr>
                <w:b/>
                <w:bCs/>
                <w:sz w:val="22"/>
                <w:szCs w:val="22"/>
                <w:lang w:eastAsia="en-US"/>
              </w:rPr>
              <w:t>Примечание:</w:t>
            </w:r>
            <w:r w:rsidRPr="008B790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57C2A56" w14:textId="77777777" w:rsidR="00E00C9F" w:rsidRPr="008B7902" w:rsidRDefault="00E00C9F" w:rsidP="00972B16">
            <w:pPr>
              <w:autoSpaceDE w:val="0"/>
              <w:autoSpaceDN w:val="0"/>
              <w:adjustRightInd w:val="0"/>
              <w:spacing w:line="23" w:lineRule="atLeast"/>
              <w:jc w:val="both"/>
              <w:rPr>
                <w:sz w:val="22"/>
                <w:szCs w:val="22"/>
                <w:lang w:eastAsia="en-US"/>
              </w:rPr>
            </w:pPr>
            <w:r w:rsidRPr="008B7902">
              <w:rPr>
                <w:sz w:val="22"/>
                <w:szCs w:val="22"/>
                <w:lang w:eastAsia="en-US"/>
              </w:rPr>
              <w:t>Расчетный счет ПАО «Волгоградоблэлектро» № р/с 40702810111020101044 Волгоградское ОСБ №</w:t>
            </w:r>
            <w:proofErr w:type="gramStart"/>
            <w:r w:rsidRPr="008B7902">
              <w:rPr>
                <w:sz w:val="22"/>
                <w:szCs w:val="22"/>
                <w:lang w:eastAsia="en-US"/>
              </w:rPr>
              <w:t>8621  ПАО</w:t>
            </w:r>
            <w:proofErr w:type="gramEnd"/>
            <w:r w:rsidRPr="008B7902">
              <w:rPr>
                <w:sz w:val="22"/>
                <w:szCs w:val="22"/>
                <w:lang w:eastAsia="en-US"/>
              </w:rPr>
              <w:t xml:space="preserve"> Сбербанк, к/с 30101810100000000647, БИК 041806647, ИНН/КПП 3443029580/344301001, ОГРН 1023402971272</w:t>
            </w:r>
          </w:p>
        </w:tc>
      </w:tr>
      <w:tr w:rsidR="00E00C9F" w:rsidRPr="008B7902" w14:paraId="12A91387" w14:textId="77777777" w:rsidTr="00972B16">
        <w:trPr>
          <w:trHeight w:val="213"/>
        </w:trPr>
        <w:tc>
          <w:tcPr>
            <w:tcW w:w="426" w:type="dxa"/>
            <w:tcBorders>
              <w:top w:val="single" w:sz="4" w:space="0" w:color="auto"/>
              <w:left w:val="single" w:sz="4" w:space="0" w:color="auto"/>
              <w:bottom w:val="single" w:sz="4" w:space="0" w:color="auto"/>
              <w:right w:val="single" w:sz="4" w:space="0" w:color="auto"/>
            </w:tcBorders>
          </w:tcPr>
          <w:p w14:paraId="690FCB18"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EF4F75"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0C7F906" w14:textId="77777777" w:rsidR="00E00C9F" w:rsidRPr="008B7902" w:rsidRDefault="00E00C9F" w:rsidP="00972B16">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8B7902">
              <w:rPr>
                <w:sz w:val="22"/>
                <w:szCs w:val="22"/>
                <w:lang w:val="en-US" w:eastAsia="en-US"/>
              </w:rPr>
              <w:t>GMT</w:t>
            </w:r>
            <w:r w:rsidRPr="008B7902">
              <w:rPr>
                <w:sz w:val="22"/>
                <w:szCs w:val="22"/>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00C9F" w:rsidRPr="008B7902" w14:paraId="3C2E2F86" w14:textId="77777777" w:rsidTr="00972B16">
        <w:trPr>
          <w:trHeight w:val="808"/>
        </w:trPr>
        <w:tc>
          <w:tcPr>
            <w:tcW w:w="426" w:type="dxa"/>
            <w:tcBorders>
              <w:top w:val="single" w:sz="4" w:space="0" w:color="auto"/>
              <w:left w:val="single" w:sz="4" w:space="0" w:color="auto"/>
              <w:bottom w:val="single" w:sz="4" w:space="0" w:color="auto"/>
              <w:right w:val="single" w:sz="4" w:space="0" w:color="auto"/>
            </w:tcBorders>
          </w:tcPr>
          <w:p w14:paraId="7B5EEC4B"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9C052E"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37F5E40"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С момента размещения извещения о закупке в единой информационной системе по </w:t>
            </w:r>
          </w:p>
          <w:p w14:paraId="184F7AFE" w14:textId="36BAB898" w:rsidR="00E00C9F" w:rsidRPr="008B7902" w:rsidRDefault="00F45AB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proofErr w:type="gramStart"/>
            <w:r>
              <w:rPr>
                <w:sz w:val="22"/>
                <w:szCs w:val="22"/>
                <w:lang w:eastAsia="en-US"/>
              </w:rPr>
              <w:t>00</w:t>
            </w:r>
            <w:r w:rsidR="00E00C9F" w:rsidRPr="008B7902">
              <w:rPr>
                <w:sz w:val="22"/>
                <w:szCs w:val="22"/>
                <w:lang w:eastAsia="en-US"/>
              </w:rPr>
              <w:t xml:space="preserve">  мин.</w:t>
            </w:r>
            <w:proofErr w:type="gramEnd"/>
            <w:r w:rsidR="00E00C9F" w:rsidRPr="008B7902">
              <w:rPr>
                <w:sz w:val="22"/>
                <w:szCs w:val="22"/>
                <w:lang w:eastAsia="en-US"/>
              </w:rPr>
              <w:t xml:space="preserve">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25</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3DE8FF92" w14:textId="77777777" w:rsidTr="00972B16">
        <w:trPr>
          <w:trHeight w:val="808"/>
        </w:trPr>
        <w:tc>
          <w:tcPr>
            <w:tcW w:w="426" w:type="dxa"/>
            <w:tcBorders>
              <w:top w:val="single" w:sz="4" w:space="0" w:color="auto"/>
              <w:left w:val="single" w:sz="4" w:space="0" w:color="auto"/>
              <w:bottom w:val="single" w:sz="4" w:space="0" w:color="auto"/>
              <w:right w:val="single" w:sz="4" w:space="0" w:color="auto"/>
            </w:tcBorders>
          </w:tcPr>
          <w:p w14:paraId="52E20BEF"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F0AB03"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FDD6E1A"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С момента размещения извещения о закупке в единой информационной системе по </w:t>
            </w:r>
          </w:p>
          <w:p w14:paraId="4CD5B762" w14:textId="1E626376" w:rsidR="00E00C9F" w:rsidRPr="008B7902" w:rsidRDefault="00F45AB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r>
              <w:rPr>
                <w:sz w:val="22"/>
                <w:szCs w:val="22"/>
                <w:lang w:eastAsia="en-US"/>
              </w:rPr>
              <w:t>00</w:t>
            </w:r>
            <w:r w:rsidR="00E00C9F" w:rsidRPr="008B7902">
              <w:rPr>
                <w:sz w:val="22"/>
                <w:szCs w:val="22"/>
                <w:lang w:eastAsia="en-US"/>
              </w:rPr>
              <w:t xml:space="preserve"> мин.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21</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1C23B70B" w14:textId="77777777" w:rsidTr="00972B16">
        <w:trPr>
          <w:trHeight w:val="498"/>
        </w:trPr>
        <w:tc>
          <w:tcPr>
            <w:tcW w:w="426" w:type="dxa"/>
            <w:tcBorders>
              <w:top w:val="single" w:sz="4" w:space="0" w:color="auto"/>
              <w:left w:val="single" w:sz="4" w:space="0" w:color="auto"/>
              <w:bottom w:val="single" w:sz="4" w:space="0" w:color="auto"/>
              <w:right w:val="single" w:sz="4" w:space="0" w:color="auto"/>
            </w:tcBorders>
          </w:tcPr>
          <w:p w14:paraId="2EA15D21"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7E93B3"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Место вскрытия конвертов с заявками и </w:t>
            </w:r>
            <w:r w:rsidRPr="008B7902">
              <w:rPr>
                <w:sz w:val="22"/>
                <w:szCs w:val="22"/>
                <w:lang w:eastAsia="en-US"/>
              </w:rPr>
              <w:lastRenderedPageBreak/>
              <w:t>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5F53CA1" w14:textId="77777777" w:rsidR="00E00C9F" w:rsidRPr="008B7902" w:rsidRDefault="00E00C9F" w:rsidP="00972B16">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B7902">
                <w:rPr>
                  <w:sz w:val="22"/>
                  <w:szCs w:val="22"/>
                  <w:lang w:eastAsia="en-US"/>
                </w:rPr>
                <w:lastRenderedPageBreak/>
                <w:t>400075, г</w:t>
              </w:r>
            </w:smartTag>
            <w:r w:rsidRPr="008B7902">
              <w:rPr>
                <w:sz w:val="22"/>
                <w:szCs w:val="22"/>
                <w:lang w:eastAsia="en-US"/>
              </w:rPr>
              <w:t xml:space="preserve">. Волгоград, ул. Шопена, 13. </w:t>
            </w:r>
          </w:p>
        </w:tc>
      </w:tr>
      <w:tr w:rsidR="00E00C9F" w:rsidRPr="008B7902" w14:paraId="0AA96601" w14:textId="77777777" w:rsidTr="00972B16">
        <w:trPr>
          <w:trHeight w:val="437"/>
        </w:trPr>
        <w:tc>
          <w:tcPr>
            <w:tcW w:w="426" w:type="dxa"/>
            <w:tcBorders>
              <w:top w:val="single" w:sz="4" w:space="0" w:color="auto"/>
              <w:left w:val="single" w:sz="4" w:space="0" w:color="auto"/>
              <w:bottom w:val="single" w:sz="4" w:space="0" w:color="auto"/>
              <w:right w:val="single" w:sz="4" w:space="0" w:color="auto"/>
            </w:tcBorders>
          </w:tcPr>
          <w:p w14:paraId="2131F09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6E722"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1C3DD1E1" w14:textId="5A652E8C" w:rsidR="00E00C9F" w:rsidRPr="008B7902" w:rsidRDefault="00F45AB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r>
              <w:rPr>
                <w:sz w:val="22"/>
                <w:szCs w:val="22"/>
                <w:lang w:eastAsia="en-US"/>
              </w:rPr>
              <w:t>20</w:t>
            </w:r>
            <w:r w:rsidR="00E00C9F" w:rsidRPr="008B7902">
              <w:rPr>
                <w:sz w:val="22"/>
                <w:szCs w:val="22"/>
                <w:lang w:eastAsia="en-US"/>
              </w:rPr>
              <w:t xml:space="preserve"> мин.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25</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050E4080" w14:textId="77777777" w:rsidTr="00972B16">
        <w:trPr>
          <w:trHeight w:val="346"/>
        </w:trPr>
        <w:tc>
          <w:tcPr>
            <w:tcW w:w="426" w:type="dxa"/>
            <w:tcBorders>
              <w:top w:val="single" w:sz="4" w:space="0" w:color="auto"/>
              <w:left w:val="single" w:sz="4" w:space="0" w:color="auto"/>
              <w:bottom w:val="single" w:sz="4" w:space="0" w:color="auto"/>
              <w:right w:val="single" w:sz="4" w:space="0" w:color="auto"/>
            </w:tcBorders>
          </w:tcPr>
          <w:p w14:paraId="1FBAEFDC"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9086F0"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09591FD" w14:textId="48EA3E54" w:rsidR="00E00C9F" w:rsidRPr="008B7902" w:rsidRDefault="00F45AB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r>
              <w:rPr>
                <w:sz w:val="22"/>
                <w:szCs w:val="22"/>
                <w:lang w:eastAsia="en-US"/>
              </w:rPr>
              <w:t>00</w:t>
            </w:r>
            <w:r w:rsidR="00E00C9F" w:rsidRPr="008B7902">
              <w:rPr>
                <w:sz w:val="22"/>
                <w:szCs w:val="22"/>
                <w:lang w:eastAsia="en-US"/>
              </w:rPr>
              <w:t xml:space="preserve"> мин.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26</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7432177F" w14:textId="77777777" w:rsidTr="00972B16">
        <w:trPr>
          <w:trHeight w:val="279"/>
        </w:trPr>
        <w:tc>
          <w:tcPr>
            <w:tcW w:w="426" w:type="dxa"/>
            <w:tcBorders>
              <w:top w:val="single" w:sz="4" w:space="0" w:color="auto"/>
              <w:left w:val="single" w:sz="4" w:space="0" w:color="auto"/>
              <w:bottom w:val="single" w:sz="4" w:space="0" w:color="auto"/>
              <w:right w:val="single" w:sz="4" w:space="0" w:color="auto"/>
            </w:tcBorders>
          </w:tcPr>
          <w:p w14:paraId="0ECD1AB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867D88"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B8ABAEE" w14:textId="20419A05"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не позднее </w:t>
            </w:r>
            <w:r w:rsidR="00F45AB3">
              <w:rPr>
                <w:sz w:val="22"/>
                <w:szCs w:val="22"/>
                <w:lang w:eastAsia="en-US"/>
              </w:rPr>
              <w:t>12</w:t>
            </w:r>
            <w:r w:rsidRPr="008B7902">
              <w:rPr>
                <w:sz w:val="22"/>
                <w:szCs w:val="22"/>
                <w:lang w:eastAsia="en-US"/>
              </w:rPr>
              <w:t xml:space="preserve"> час. </w:t>
            </w:r>
            <w:r w:rsidR="00F45AB3">
              <w:rPr>
                <w:sz w:val="22"/>
                <w:szCs w:val="22"/>
                <w:lang w:eastAsia="en-US"/>
              </w:rPr>
              <w:t>00</w:t>
            </w:r>
            <w:r w:rsidRPr="008B7902">
              <w:rPr>
                <w:sz w:val="22"/>
                <w:szCs w:val="22"/>
                <w:lang w:eastAsia="en-US"/>
              </w:rPr>
              <w:t xml:space="preserve"> мин. (время местное, </w:t>
            </w:r>
            <w:r w:rsidRPr="008B7902">
              <w:rPr>
                <w:sz w:val="22"/>
                <w:szCs w:val="22"/>
                <w:lang w:val="en-US" w:eastAsia="en-US"/>
              </w:rPr>
              <w:t>GMT</w:t>
            </w:r>
            <w:r w:rsidRPr="008B7902">
              <w:rPr>
                <w:sz w:val="22"/>
                <w:szCs w:val="22"/>
                <w:lang w:eastAsia="en-US"/>
              </w:rPr>
              <w:t>+4) «</w:t>
            </w:r>
            <w:r w:rsidR="00F45AB3">
              <w:rPr>
                <w:sz w:val="22"/>
                <w:szCs w:val="22"/>
                <w:lang w:eastAsia="en-US"/>
              </w:rPr>
              <w:t>16</w:t>
            </w:r>
            <w:r w:rsidRPr="008B7902">
              <w:rPr>
                <w:sz w:val="22"/>
                <w:szCs w:val="22"/>
                <w:lang w:eastAsia="en-US"/>
              </w:rPr>
              <w:t xml:space="preserve">» </w:t>
            </w:r>
            <w:r w:rsidR="00F45AB3">
              <w:rPr>
                <w:sz w:val="22"/>
                <w:szCs w:val="22"/>
                <w:lang w:eastAsia="en-US"/>
              </w:rPr>
              <w:t>апреля</w:t>
            </w:r>
            <w:bookmarkStart w:id="55" w:name="_GoBack"/>
            <w:bookmarkEnd w:id="55"/>
            <w:r w:rsidRPr="008B7902">
              <w:rPr>
                <w:sz w:val="22"/>
                <w:szCs w:val="22"/>
                <w:lang w:eastAsia="en-US"/>
              </w:rPr>
              <w:t xml:space="preserve"> 2019 года.</w:t>
            </w:r>
          </w:p>
        </w:tc>
      </w:tr>
      <w:tr w:rsidR="00E00C9F" w:rsidRPr="008B7902" w14:paraId="12EBC840"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40BC5793"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7886BC"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ED59616" w14:textId="77777777" w:rsidR="00E00C9F" w:rsidRPr="008B7902" w:rsidRDefault="00E00C9F" w:rsidP="00972B16">
            <w:pPr>
              <w:widowControl w:val="0"/>
              <w:spacing w:line="23" w:lineRule="atLeast"/>
              <w:jc w:val="both"/>
              <w:rPr>
                <w:spacing w:val="-6"/>
                <w:sz w:val="22"/>
                <w:szCs w:val="22"/>
                <w:lang w:eastAsia="en-US"/>
              </w:rPr>
            </w:pPr>
            <w:r w:rsidRPr="008B7902">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E00C9F" w:rsidRPr="008B7902" w14:paraId="565CE919"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7A6DF545"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6756D8"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27B8333" w14:textId="77777777" w:rsidR="00E00C9F" w:rsidRPr="008B7902" w:rsidRDefault="00E00C9F" w:rsidP="00972B16">
            <w:pPr>
              <w:widowControl w:val="0"/>
              <w:spacing w:line="23" w:lineRule="atLeast"/>
              <w:jc w:val="both"/>
              <w:rPr>
                <w:spacing w:val="-6"/>
                <w:sz w:val="22"/>
                <w:szCs w:val="22"/>
                <w:lang w:eastAsia="en-US"/>
              </w:rPr>
            </w:pPr>
            <w:r w:rsidRPr="008B7902">
              <w:rPr>
                <w:spacing w:val="-6"/>
                <w:sz w:val="22"/>
                <w:szCs w:val="22"/>
                <w:lang w:eastAsia="en-US"/>
              </w:rPr>
              <w:t xml:space="preserve">Документация и извещение в форме электронного документа, размещена на сайте Заказчика </w:t>
            </w:r>
            <w:hyperlink r:id="rId21" w:history="1">
              <w:r w:rsidRPr="008B7902">
                <w:rPr>
                  <w:rStyle w:val="af"/>
                  <w:color w:val="auto"/>
                  <w:spacing w:val="-6"/>
                  <w:sz w:val="22"/>
                  <w:szCs w:val="22"/>
                </w:rPr>
                <w:t>www.voel.ru</w:t>
              </w:r>
            </w:hyperlink>
            <w:r w:rsidRPr="008B7902">
              <w:rPr>
                <w:spacing w:val="-6"/>
                <w:sz w:val="22"/>
                <w:szCs w:val="22"/>
                <w:lang w:eastAsia="en-US"/>
              </w:rPr>
              <w:t xml:space="preserve">, в единой информационной системе </w:t>
            </w:r>
            <w:hyperlink r:id="rId22" w:history="1">
              <w:r w:rsidRPr="008B7902">
                <w:rPr>
                  <w:rStyle w:val="af"/>
                  <w:color w:val="auto"/>
                  <w:spacing w:val="-6"/>
                  <w:sz w:val="22"/>
                  <w:szCs w:val="22"/>
                </w:rPr>
                <w:t>www.zakupki.gov.ru</w:t>
              </w:r>
            </w:hyperlink>
            <w:r w:rsidRPr="008B7902">
              <w:rPr>
                <w:spacing w:val="-6"/>
                <w:sz w:val="22"/>
                <w:szCs w:val="22"/>
                <w:lang w:eastAsia="en-US"/>
              </w:rPr>
              <w:t xml:space="preserve"> и доступна для ознакомления бесплатно.</w:t>
            </w:r>
          </w:p>
          <w:p w14:paraId="5764F020" w14:textId="77777777" w:rsidR="00E00C9F" w:rsidRPr="008B7902" w:rsidRDefault="00E00C9F" w:rsidP="00972B16">
            <w:pPr>
              <w:widowControl w:val="0"/>
              <w:spacing w:line="23" w:lineRule="atLeast"/>
              <w:jc w:val="both"/>
              <w:rPr>
                <w:spacing w:val="-6"/>
                <w:sz w:val="22"/>
                <w:szCs w:val="22"/>
                <w:lang w:eastAsia="en-US"/>
              </w:rPr>
            </w:pPr>
            <w:r w:rsidRPr="008B790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00C9F" w:rsidRPr="008B7902" w14:paraId="4B820EC7"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45673D0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9CD9F6"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062707C" w14:textId="77777777" w:rsidR="00E00C9F" w:rsidRPr="008B7902" w:rsidRDefault="00E00C9F" w:rsidP="00972B16">
            <w:pPr>
              <w:widowControl w:val="0"/>
              <w:spacing w:line="23" w:lineRule="atLeast"/>
              <w:jc w:val="both"/>
              <w:rPr>
                <w:spacing w:val="-6"/>
                <w:sz w:val="22"/>
                <w:szCs w:val="22"/>
                <w:lang w:eastAsia="en-US"/>
              </w:rPr>
            </w:pPr>
            <w:r w:rsidRPr="008B7902">
              <w:rPr>
                <w:spacing w:val="-6"/>
                <w:sz w:val="22"/>
                <w:szCs w:val="22"/>
                <w:lang w:eastAsia="en-US"/>
              </w:rPr>
              <w:t>Не установлены</w:t>
            </w:r>
          </w:p>
        </w:tc>
      </w:tr>
      <w:tr w:rsidR="00E00C9F" w:rsidRPr="008B7902" w14:paraId="24C7FAB1"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577DB7F1"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06759D"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BDAD270" w14:textId="77777777" w:rsidR="00E00C9F" w:rsidRPr="008B7902" w:rsidRDefault="00E00C9F" w:rsidP="00972B16">
            <w:pPr>
              <w:widowControl w:val="0"/>
              <w:spacing w:line="23" w:lineRule="atLeast"/>
              <w:jc w:val="both"/>
              <w:rPr>
                <w:spacing w:val="-6"/>
                <w:sz w:val="22"/>
                <w:szCs w:val="22"/>
                <w:lang w:eastAsia="en-US"/>
              </w:rPr>
            </w:pPr>
            <w:r w:rsidRPr="008B7902">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00C9F" w:rsidRPr="008B7902" w14:paraId="78D5BAA6"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26E9104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6221B34"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tcPr>
          <w:p w14:paraId="757A888F" w14:textId="77777777" w:rsidR="00E00C9F" w:rsidRPr="008B7902" w:rsidRDefault="00E00C9F" w:rsidP="00972B16">
            <w:pPr>
              <w:widowControl w:val="0"/>
              <w:spacing w:line="23" w:lineRule="atLeast"/>
              <w:jc w:val="both"/>
              <w:rPr>
                <w:bCs/>
                <w:sz w:val="22"/>
                <w:szCs w:val="22"/>
                <w:shd w:val="clear" w:color="auto" w:fill="FFFFFF"/>
                <w:lang w:eastAsia="en-US"/>
              </w:rPr>
            </w:pPr>
            <w:r w:rsidRPr="008B790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bookmarkEnd w:id="54"/>
    </w:tbl>
    <w:p w14:paraId="6C585EEC" w14:textId="77777777" w:rsidR="003D280F" w:rsidRPr="008B7902" w:rsidRDefault="003D280F" w:rsidP="003D280F">
      <w:pPr>
        <w:widowControl w:val="0"/>
        <w:rPr>
          <w:sz w:val="22"/>
          <w:szCs w:val="22"/>
        </w:rPr>
      </w:pPr>
    </w:p>
    <w:p w14:paraId="153E8597" w14:textId="77777777" w:rsidR="003D280F" w:rsidRPr="008B7902" w:rsidRDefault="003D280F" w:rsidP="003D280F">
      <w:pPr>
        <w:rPr>
          <w:sz w:val="22"/>
          <w:szCs w:val="22"/>
        </w:rPr>
      </w:pPr>
    </w:p>
    <w:p w14:paraId="1A979D17" w14:textId="77777777" w:rsidR="003D280F" w:rsidRPr="008B7902" w:rsidRDefault="003D280F" w:rsidP="003D280F">
      <w:pPr>
        <w:pStyle w:val="12"/>
        <w:keepNext w:val="0"/>
        <w:widowControl w:val="0"/>
        <w:tabs>
          <w:tab w:val="clear" w:pos="927"/>
          <w:tab w:val="left" w:pos="1212"/>
          <w:tab w:val="left" w:pos="1495"/>
        </w:tabs>
        <w:ind w:left="0" w:firstLine="0"/>
        <w:jc w:val="center"/>
        <w:rPr>
          <w:sz w:val="22"/>
          <w:szCs w:val="22"/>
        </w:rPr>
      </w:pPr>
      <w:r w:rsidRPr="008B7902">
        <w:rPr>
          <w:sz w:val="22"/>
          <w:szCs w:val="22"/>
        </w:rPr>
        <w:br w:type="page"/>
      </w:r>
      <w:bookmarkEnd w:id="50"/>
      <w:bookmarkEnd w:id="51"/>
      <w:bookmarkEnd w:id="52"/>
      <w:r w:rsidRPr="008B7902">
        <w:rPr>
          <w:sz w:val="22"/>
          <w:szCs w:val="22"/>
        </w:rPr>
        <w:lastRenderedPageBreak/>
        <w:t xml:space="preserve">8. ОБРАЗЦЫ ФОРМ ОСНОВНЫХ ДОКУМЕНТОВ, </w:t>
      </w:r>
    </w:p>
    <w:p w14:paraId="45724DC7" w14:textId="77777777" w:rsidR="003D280F" w:rsidRPr="008B7902" w:rsidRDefault="003D280F" w:rsidP="003D280F">
      <w:pPr>
        <w:pStyle w:val="12"/>
        <w:keepNext w:val="0"/>
        <w:widowControl w:val="0"/>
        <w:tabs>
          <w:tab w:val="clear" w:pos="927"/>
          <w:tab w:val="left" w:pos="1212"/>
          <w:tab w:val="left" w:pos="1495"/>
        </w:tabs>
        <w:ind w:left="0" w:firstLine="0"/>
        <w:jc w:val="center"/>
        <w:rPr>
          <w:sz w:val="22"/>
          <w:szCs w:val="22"/>
        </w:rPr>
      </w:pPr>
      <w:r w:rsidRPr="008B7902">
        <w:rPr>
          <w:sz w:val="22"/>
          <w:szCs w:val="22"/>
        </w:rPr>
        <w:t>ВКЛЮЧАЕМЫХ В СОСТАВ ЗАЯВКИ</w:t>
      </w:r>
    </w:p>
    <w:p w14:paraId="4D1E9DA4" w14:textId="77777777" w:rsidR="003D280F" w:rsidRPr="008B7902" w:rsidRDefault="003D280F" w:rsidP="003D280F">
      <w:pPr>
        <w:pStyle w:val="Times12"/>
        <w:widowControl w:val="0"/>
        <w:ind w:firstLine="0"/>
        <w:jc w:val="right"/>
        <w:rPr>
          <w:bCs w:val="0"/>
          <w:sz w:val="22"/>
        </w:rPr>
      </w:pPr>
      <w:bookmarkStart w:id="56" w:name="форма1"/>
      <w:bookmarkStart w:id="57" w:name="_Toc98251753"/>
      <w:bookmarkStart w:id="58" w:name="форма15"/>
      <w:r w:rsidRPr="008B7902">
        <w:rPr>
          <w:bCs w:val="0"/>
          <w:sz w:val="22"/>
        </w:rPr>
        <w:t>Форма 1.</w:t>
      </w:r>
      <w:bookmarkEnd w:id="56"/>
    </w:p>
    <w:bookmarkEnd w:id="57"/>
    <w:p w14:paraId="2A9267F5" w14:textId="77777777" w:rsidR="003D280F" w:rsidRPr="008B7902" w:rsidRDefault="003D280F" w:rsidP="003D280F">
      <w:pPr>
        <w:widowControl w:val="0"/>
        <w:tabs>
          <w:tab w:val="left" w:pos="7938"/>
        </w:tabs>
        <w:rPr>
          <w:b/>
          <w:i/>
          <w:sz w:val="22"/>
          <w:szCs w:val="22"/>
        </w:rPr>
      </w:pPr>
      <w:r w:rsidRPr="008B7902">
        <w:rPr>
          <w:b/>
          <w:i/>
          <w:sz w:val="22"/>
          <w:szCs w:val="22"/>
        </w:rPr>
        <w:t>Фирменный бланк участника процедуры закупки</w:t>
      </w:r>
    </w:p>
    <w:p w14:paraId="4DAAF181" w14:textId="77777777" w:rsidR="003D280F" w:rsidRPr="008B7902" w:rsidRDefault="003D280F" w:rsidP="003D280F">
      <w:pPr>
        <w:pStyle w:val="Times12"/>
        <w:widowControl w:val="0"/>
        <w:ind w:firstLine="0"/>
        <w:jc w:val="left"/>
        <w:rPr>
          <w:sz w:val="22"/>
        </w:rPr>
      </w:pPr>
      <w:r w:rsidRPr="008B7902">
        <w:rPr>
          <w:sz w:val="22"/>
        </w:rPr>
        <w:t>«___» __________ 20___ года №______</w:t>
      </w:r>
    </w:p>
    <w:p w14:paraId="31FFB0FD"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3935AC8F"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sidRPr="008B7902">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8B7902">
        <w:rPr>
          <w:rFonts w:ascii="Times New Roman" w:hAnsi="Times New Roman"/>
          <w:b w:val="0"/>
          <w:bCs w:val="0"/>
          <w:i w:val="0"/>
          <w:sz w:val="22"/>
          <w:szCs w:val="22"/>
        </w:rPr>
        <w:t xml:space="preserve"> </w:t>
      </w:r>
    </w:p>
    <w:p w14:paraId="5B29AAD6" w14:textId="77777777" w:rsidR="003D280F" w:rsidRPr="008B7902" w:rsidRDefault="003D280F" w:rsidP="003D280F">
      <w:pPr>
        <w:widowControl w:val="0"/>
        <w:autoSpaceDE w:val="0"/>
        <w:autoSpaceDN w:val="0"/>
        <w:adjustRightInd w:val="0"/>
        <w:ind w:firstLine="708"/>
        <w:jc w:val="both"/>
        <w:rPr>
          <w:sz w:val="22"/>
          <w:szCs w:val="22"/>
        </w:rPr>
      </w:pPr>
      <w:r w:rsidRPr="008B7902">
        <w:rPr>
          <w:sz w:val="22"/>
          <w:szCs w:val="22"/>
        </w:rPr>
        <w:t>Изучив извещение и документацию о проведении ______________________ № _________ ,</w:t>
      </w:r>
    </w:p>
    <w:p w14:paraId="688BB91E" w14:textId="77777777" w:rsidR="003D280F" w:rsidRPr="008B7902" w:rsidRDefault="003D280F" w:rsidP="003D280F">
      <w:pPr>
        <w:pStyle w:val="af2"/>
        <w:widowControl w:val="0"/>
        <w:spacing w:before="0" w:beforeAutospacing="0" w:after="0" w:afterAutospacing="0"/>
        <w:ind w:left="4956" w:firstLine="708"/>
        <w:rPr>
          <w:b/>
          <w:i/>
          <w:sz w:val="22"/>
          <w:szCs w:val="22"/>
          <w:vertAlign w:val="superscript"/>
        </w:rPr>
      </w:pPr>
      <w:r w:rsidRPr="008B7902">
        <w:rPr>
          <w:b/>
          <w:i/>
          <w:sz w:val="22"/>
          <w:szCs w:val="22"/>
          <w:vertAlign w:val="superscript"/>
        </w:rPr>
        <w:t xml:space="preserve">(наименование и № процедуры закупки) </w:t>
      </w:r>
    </w:p>
    <w:p w14:paraId="5349AAE2" w14:textId="77777777" w:rsidR="003D280F" w:rsidRPr="008B7902" w:rsidRDefault="003D280F" w:rsidP="003D280F">
      <w:pPr>
        <w:widowControl w:val="0"/>
        <w:autoSpaceDE w:val="0"/>
        <w:autoSpaceDN w:val="0"/>
        <w:adjustRightInd w:val="0"/>
        <w:jc w:val="both"/>
        <w:rPr>
          <w:sz w:val="22"/>
          <w:szCs w:val="22"/>
        </w:rPr>
      </w:pPr>
      <w:r w:rsidRPr="008B790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C2D8B06" w14:textId="77777777" w:rsidR="003D280F" w:rsidRPr="008B7902" w:rsidRDefault="003D280F" w:rsidP="003D280F">
      <w:pPr>
        <w:pStyle w:val="Times12"/>
        <w:widowControl w:val="0"/>
        <w:rPr>
          <w:b/>
          <w:i/>
          <w:sz w:val="22"/>
          <w:vertAlign w:val="superscript"/>
        </w:rPr>
      </w:pPr>
      <w:r w:rsidRPr="008B7902">
        <w:rPr>
          <w:b/>
          <w:i/>
          <w:sz w:val="22"/>
          <w:vertAlign w:val="superscript"/>
        </w:rPr>
        <w:t>(полное наименование участника процедуры закупки с указанием организационно-правовой формы)</w:t>
      </w:r>
    </w:p>
    <w:p w14:paraId="0A3B46BD" w14:textId="77777777" w:rsidR="003D280F" w:rsidRPr="008B7902" w:rsidRDefault="003D280F" w:rsidP="003D280F">
      <w:pPr>
        <w:pStyle w:val="Times12"/>
        <w:widowControl w:val="0"/>
        <w:ind w:firstLine="0"/>
        <w:rPr>
          <w:sz w:val="22"/>
        </w:rPr>
      </w:pPr>
      <w:r w:rsidRPr="008B7902">
        <w:rPr>
          <w:sz w:val="22"/>
        </w:rPr>
        <w:t>зарегистрированное по адресу ________________________________________________,</w:t>
      </w:r>
    </w:p>
    <w:p w14:paraId="1F15872C" w14:textId="77777777" w:rsidR="003D280F" w:rsidRPr="008B7902" w:rsidRDefault="003D280F" w:rsidP="003D280F">
      <w:pPr>
        <w:pStyle w:val="Times12"/>
        <w:widowControl w:val="0"/>
        <w:ind w:left="2832" w:firstLine="708"/>
        <w:jc w:val="left"/>
        <w:rPr>
          <w:b/>
          <w:i/>
          <w:sz w:val="22"/>
          <w:vertAlign w:val="superscript"/>
        </w:rPr>
      </w:pPr>
      <w:r w:rsidRPr="008B7902">
        <w:rPr>
          <w:i/>
          <w:sz w:val="22"/>
          <w:vertAlign w:val="superscript"/>
        </w:rPr>
        <w:t>(</w:t>
      </w:r>
      <w:r w:rsidRPr="008B7902">
        <w:rPr>
          <w:b/>
          <w:i/>
          <w:sz w:val="22"/>
          <w:vertAlign w:val="superscript"/>
        </w:rPr>
        <w:t>юридический адрес участника процедуры закупки)</w:t>
      </w:r>
    </w:p>
    <w:p w14:paraId="17EF538A" w14:textId="77777777" w:rsidR="003D280F" w:rsidRPr="008B7902" w:rsidRDefault="003D280F" w:rsidP="003D280F">
      <w:pPr>
        <w:pStyle w:val="Times12"/>
        <w:widowControl w:val="0"/>
        <w:ind w:firstLine="0"/>
        <w:rPr>
          <w:sz w:val="22"/>
        </w:rPr>
      </w:pPr>
      <w:r w:rsidRPr="008B7902">
        <w:rPr>
          <w:sz w:val="22"/>
        </w:rPr>
        <w:t>предлагает заключить договор на: _____________________________________</w:t>
      </w:r>
    </w:p>
    <w:p w14:paraId="5364A395" w14:textId="77777777" w:rsidR="003D280F" w:rsidRPr="008B7902" w:rsidRDefault="003D280F" w:rsidP="003D280F">
      <w:pPr>
        <w:pStyle w:val="afff0"/>
        <w:widowControl w:val="0"/>
        <w:spacing w:before="0" w:after="0" w:line="240" w:lineRule="auto"/>
        <w:ind w:firstLine="0"/>
        <w:jc w:val="center"/>
        <w:rPr>
          <w:rFonts w:ascii="Times New Roman" w:hAnsi="Times New Roman"/>
          <w:b/>
          <w:i/>
          <w:sz w:val="22"/>
          <w:vertAlign w:val="superscript"/>
        </w:rPr>
      </w:pPr>
      <w:r w:rsidRPr="008B7902">
        <w:rPr>
          <w:rFonts w:ascii="Times New Roman" w:hAnsi="Times New Roman"/>
          <w:i/>
          <w:sz w:val="22"/>
          <w:vertAlign w:val="superscript"/>
        </w:rPr>
        <w:t>(</w:t>
      </w:r>
      <w:r w:rsidRPr="008B7902">
        <w:rPr>
          <w:rFonts w:ascii="Times New Roman" w:hAnsi="Times New Roman"/>
          <w:b/>
          <w:i/>
          <w:sz w:val="22"/>
          <w:vertAlign w:val="superscript"/>
        </w:rPr>
        <w:t>предмет договора)</w:t>
      </w:r>
    </w:p>
    <w:p w14:paraId="56E46BC9" w14:textId="77777777" w:rsidR="003D280F" w:rsidRPr="008B7902" w:rsidRDefault="003D280F" w:rsidP="003D280F">
      <w:pPr>
        <w:pStyle w:val="Times12"/>
        <w:widowControl w:val="0"/>
        <w:ind w:firstLine="0"/>
        <w:rPr>
          <w:sz w:val="22"/>
        </w:rPr>
      </w:pPr>
      <w:r w:rsidRPr="008B7902">
        <w:rPr>
          <w:sz w:val="22"/>
        </w:rPr>
        <w:t xml:space="preserve">в соответствии с </w:t>
      </w:r>
      <w:r w:rsidRPr="008B7902">
        <w:rPr>
          <w:iCs/>
          <w:sz w:val="22"/>
        </w:rPr>
        <w:t>Техническим заданием,</w:t>
      </w:r>
      <w:r w:rsidRPr="008B7902">
        <w:rPr>
          <w:b/>
          <w:bCs w:val="0"/>
          <w:i/>
          <w:sz w:val="22"/>
        </w:rPr>
        <w:t xml:space="preserve"> </w:t>
      </w:r>
      <w:r w:rsidRPr="008B790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407E400" w14:textId="77777777" w:rsidR="003D280F" w:rsidRPr="008B7902" w:rsidRDefault="003D280F" w:rsidP="003D280F">
      <w:pPr>
        <w:pStyle w:val="Times12"/>
        <w:widowControl w:val="0"/>
        <w:ind w:firstLine="0"/>
        <w:rPr>
          <w:sz w:val="22"/>
        </w:rPr>
      </w:pPr>
      <w:r w:rsidRPr="008B7902">
        <w:rPr>
          <w:bCs w:val="0"/>
          <w:sz w:val="22"/>
        </w:rPr>
        <w:t xml:space="preserve">Срок </w:t>
      </w:r>
      <w:r w:rsidRPr="008B7902">
        <w:rPr>
          <w:sz w:val="22"/>
        </w:rPr>
        <w:t>поставки товаров (выполнения работ, оказания услуг)</w:t>
      </w:r>
      <w:r w:rsidRPr="008B7902">
        <w:rPr>
          <w:iCs/>
          <w:sz w:val="22"/>
        </w:rPr>
        <w:t xml:space="preserve">: </w:t>
      </w:r>
      <w:r w:rsidRPr="008B7902">
        <w:rPr>
          <w:sz w:val="22"/>
        </w:rPr>
        <w:t>________________________________.</w:t>
      </w:r>
    </w:p>
    <w:p w14:paraId="0DC28FA5" w14:textId="77777777" w:rsidR="003D280F" w:rsidRPr="008B7902" w:rsidRDefault="003D280F" w:rsidP="003D280F">
      <w:pPr>
        <w:pStyle w:val="Times12"/>
        <w:widowControl w:val="0"/>
        <w:ind w:firstLine="0"/>
        <w:rPr>
          <w:sz w:val="22"/>
        </w:rPr>
      </w:pPr>
      <w:r w:rsidRPr="008B790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C0D76E4" w14:textId="77777777" w:rsidR="003D280F" w:rsidRPr="008B7902" w:rsidRDefault="003D280F" w:rsidP="003D280F">
      <w:pPr>
        <w:pStyle w:val="afff0"/>
        <w:widowControl w:val="0"/>
        <w:spacing w:before="0" w:after="0" w:line="240" w:lineRule="auto"/>
        <w:ind w:firstLine="0"/>
        <w:rPr>
          <w:rFonts w:ascii="Times New Roman" w:hAnsi="Times New Roman"/>
          <w:sz w:val="22"/>
        </w:rPr>
      </w:pPr>
      <w:r w:rsidRPr="008B7902">
        <w:rPr>
          <w:rFonts w:ascii="Times New Roman" w:hAnsi="Times New Roman"/>
          <w:sz w:val="22"/>
        </w:rPr>
        <w:t>Настоящая Заявка имеет правовой статус оферты и действует до «___» __________ 20___ года.</w:t>
      </w:r>
      <w:bookmarkStart w:id="66" w:name="_Hlt440565644"/>
      <w:bookmarkEnd w:id="66"/>
    </w:p>
    <w:p w14:paraId="2B9713BF" w14:textId="77777777" w:rsidR="003D280F" w:rsidRPr="008B7902" w:rsidRDefault="003D280F" w:rsidP="003D280F">
      <w:pPr>
        <w:pStyle w:val="af2"/>
        <w:widowControl w:val="0"/>
        <w:spacing w:before="0" w:beforeAutospacing="0" w:after="0" w:afterAutospacing="0"/>
        <w:rPr>
          <w:sz w:val="22"/>
          <w:szCs w:val="22"/>
        </w:rPr>
      </w:pPr>
      <w:r w:rsidRPr="008B7902">
        <w:rPr>
          <w:sz w:val="22"/>
          <w:szCs w:val="22"/>
        </w:rPr>
        <w:t xml:space="preserve">Настоящим подтверждаем, что против ____________________________________ </w:t>
      </w:r>
    </w:p>
    <w:p w14:paraId="5DDD573C" w14:textId="77777777" w:rsidR="003D280F" w:rsidRPr="008B7902" w:rsidRDefault="003D280F" w:rsidP="003D280F">
      <w:pPr>
        <w:pStyle w:val="af2"/>
        <w:widowControl w:val="0"/>
        <w:spacing w:before="0" w:beforeAutospacing="0" w:after="0" w:afterAutospacing="0"/>
        <w:ind w:left="3540" w:firstLine="708"/>
        <w:rPr>
          <w:b/>
          <w:i/>
          <w:sz w:val="22"/>
          <w:szCs w:val="22"/>
          <w:vertAlign w:val="superscript"/>
        </w:rPr>
      </w:pPr>
      <w:r w:rsidRPr="008B7902">
        <w:rPr>
          <w:b/>
          <w:i/>
          <w:sz w:val="22"/>
          <w:szCs w:val="22"/>
          <w:vertAlign w:val="superscript"/>
        </w:rPr>
        <w:t xml:space="preserve">(наименование участника процедуры закупки) </w:t>
      </w:r>
    </w:p>
    <w:p w14:paraId="0F687244"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B7902">
        <w:rPr>
          <w:i/>
          <w:sz w:val="22"/>
          <w:szCs w:val="22"/>
        </w:rPr>
        <w:t>____________________</w:t>
      </w:r>
      <w:r w:rsidRPr="008B7902">
        <w:rPr>
          <w:sz w:val="22"/>
          <w:szCs w:val="22"/>
        </w:rPr>
        <w:t xml:space="preserve"> не приостановлена,</w:t>
      </w:r>
    </w:p>
    <w:p w14:paraId="34F44989" w14:textId="77777777" w:rsidR="003D280F" w:rsidRPr="008B7902" w:rsidRDefault="003D280F" w:rsidP="003D280F">
      <w:pPr>
        <w:pStyle w:val="af2"/>
        <w:widowControl w:val="0"/>
        <w:spacing w:before="0" w:beforeAutospacing="0" w:after="0" w:afterAutospacing="0"/>
        <w:rPr>
          <w:sz w:val="22"/>
          <w:szCs w:val="22"/>
          <w:vertAlign w:val="superscript"/>
        </w:rPr>
      </w:pPr>
      <w:r w:rsidRPr="008B7902">
        <w:rPr>
          <w:b/>
          <w:i/>
          <w:sz w:val="22"/>
          <w:szCs w:val="22"/>
          <w:vertAlign w:val="superscript"/>
        </w:rPr>
        <w:t>(наименование участника процедуры закупки)</w:t>
      </w:r>
      <w:r w:rsidRPr="008B7902">
        <w:rPr>
          <w:sz w:val="22"/>
          <w:szCs w:val="22"/>
        </w:rPr>
        <w:t xml:space="preserve"> </w:t>
      </w:r>
      <w:r w:rsidRPr="008B7902">
        <w:rPr>
          <w:sz w:val="22"/>
          <w:szCs w:val="22"/>
        </w:rPr>
        <w:tab/>
      </w:r>
      <w:r w:rsidRPr="008B7902">
        <w:rPr>
          <w:sz w:val="22"/>
          <w:szCs w:val="22"/>
        </w:rPr>
        <w:tab/>
      </w:r>
      <w:r w:rsidRPr="008B7902">
        <w:rPr>
          <w:sz w:val="22"/>
          <w:szCs w:val="22"/>
        </w:rPr>
        <w:tab/>
      </w:r>
      <w:r w:rsidRPr="008B7902">
        <w:rPr>
          <w:b/>
          <w:i/>
          <w:sz w:val="22"/>
          <w:szCs w:val="22"/>
          <w:vertAlign w:val="superscript"/>
        </w:rPr>
        <w:t>(наименование участника процедуры закупки)</w:t>
      </w:r>
    </w:p>
    <w:p w14:paraId="1AB5D467"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CA23FC5" w14:textId="77777777" w:rsidR="003D280F" w:rsidRPr="008B7902" w:rsidRDefault="003D280F" w:rsidP="003D280F">
      <w:pPr>
        <w:pStyle w:val="af2"/>
        <w:widowControl w:val="0"/>
        <w:spacing w:before="0" w:beforeAutospacing="0" w:after="0" w:afterAutospacing="0"/>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b/>
          <w:i/>
          <w:sz w:val="22"/>
          <w:szCs w:val="22"/>
          <w:vertAlign w:val="superscript"/>
        </w:rPr>
        <w:t>(наименование участника процедуры закупки)</w:t>
      </w:r>
      <w:r w:rsidRPr="008B7902">
        <w:rPr>
          <w:sz w:val="22"/>
          <w:szCs w:val="22"/>
        </w:rPr>
        <w:t xml:space="preserve"> </w:t>
      </w:r>
    </w:p>
    <w:p w14:paraId="077545EE"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9087B60" w14:textId="77777777" w:rsidR="003D280F" w:rsidRPr="008B7902" w:rsidRDefault="003D280F" w:rsidP="003D280F">
      <w:pPr>
        <w:pStyle w:val="af2"/>
        <w:widowControl w:val="0"/>
        <w:spacing w:before="0" w:beforeAutospacing="0" w:after="0" w:afterAutospacing="0"/>
        <w:ind w:firstLine="708"/>
        <w:jc w:val="both"/>
        <w:rPr>
          <w:sz w:val="22"/>
          <w:szCs w:val="22"/>
        </w:rPr>
      </w:pPr>
      <w:r w:rsidRPr="008B7902">
        <w:rPr>
          <w:b/>
          <w:i/>
          <w:sz w:val="22"/>
          <w:szCs w:val="22"/>
          <w:vertAlign w:val="superscript"/>
        </w:rPr>
        <w:t>(наименование участника процедуры закупки)</w:t>
      </w:r>
    </w:p>
    <w:p w14:paraId="1571E965"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E138129"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D4EE7F2"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72517E4"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5124BAA" w14:textId="77777777" w:rsidR="003D280F" w:rsidRPr="008B7902" w:rsidRDefault="003D280F" w:rsidP="003D280F">
      <w:pPr>
        <w:pStyle w:val="33"/>
        <w:widowControl w:val="0"/>
        <w:rPr>
          <w:sz w:val="22"/>
          <w:szCs w:val="22"/>
        </w:rPr>
      </w:pPr>
      <w:r w:rsidRPr="008B7902">
        <w:rPr>
          <w:sz w:val="22"/>
          <w:szCs w:val="22"/>
        </w:rPr>
        <w:t>Мы, _______________________________________ согласны</w:t>
      </w:r>
    </w:p>
    <w:p w14:paraId="49ED7753" w14:textId="77777777" w:rsidR="003D280F" w:rsidRPr="008B7902" w:rsidRDefault="003D280F" w:rsidP="003D280F">
      <w:pPr>
        <w:pStyle w:val="33"/>
        <w:widowControl w:val="0"/>
        <w:ind w:firstLine="708"/>
        <w:rPr>
          <w:b/>
          <w:i/>
          <w:sz w:val="22"/>
          <w:szCs w:val="22"/>
          <w:vertAlign w:val="superscript"/>
        </w:rPr>
      </w:pPr>
      <w:r w:rsidRPr="008B7902">
        <w:rPr>
          <w:sz w:val="22"/>
          <w:szCs w:val="22"/>
          <w:vertAlign w:val="superscript"/>
        </w:rPr>
        <w:t xml:space="preserve">          </w:t>
      </w:r>
      <w:r w:rsidRPr="008B7902">
        <w:rPr>
          <w:b/>
          <w:i/>
          <w:sz w:val="22"/>
          <w:szCs w:val="22"/>
          <w:vertAlign w:val="superscript"/>
        </w:rPr>
        <w:t>(наименование участника процедуры закупки)</w:t>
      </w:r>
    </w:p>
    <w:p w14:paraId="36077854" w14:textId="77777777" w:rsidR="003D280F" w:rsidRPr="008B7902" w:rsidRDefault="003D280F" w:rsidP="003D280F">
      <w:pPr>
        <w:pStyle w:val="33"/>
        <w:widowControl w:val="0"/>
        <w:tabs>
          <w:tab w:val="left" w:pos="284"/>
          <w:tab w:val="left" w:pos="426"/>
        </w:tabs>
        <w:rPr>
          <w:sz w:val="22"/>
          <w:szCs w:val="22"/>
        </w:rPr>
      </w:pPr>
      <w:r w:rsidRPr="008B790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7A00BCD" w14:textId="77777777" w:rsidR="003D280F" w:rsidRPr="008B7902" w:rsidRDefault="003D280F" w:rsidP="003D280F">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8B7902">
        <w:rPr>
          <w:sz w:val="22"/>
          <w:szCs w:val="22"/>
        </w:rPr>
        <w:t>если мы:</w:t>
      </w:r>
    </w:p>
    <w:p w14:paraId="31F196C8" w14:textId="77777777" w:rsidR="003D280F" w:rsidRPr="008B7902" w:rsidRDefault="003D280F" w:rsidP="003D280F">
      <w:pPr>
        <w:pStyle w:val="afff"/>
        <w:widowControl w:val="0"/>
        <w:numPr>
          <w:ilvl w:val="4"/>
          <w:numId w:val="31"/>
        </w:numPr>
        <w:tabs>
          <w:tab w:val="left" w:pos="284"/>
          <w:tab w:val="left" w:pos="426"/>
        </w:tabs>
        <w:spacing w:line="240" w:lineRule="auto"/>
        <w:ind w:left="0" w:firstLine="0"/>
      </w:pPr>
      <w:r w:rsidRPr="008B7902">
        <w:t>будучи признанным победителем запроса оферт, уклонимся от заключения договора;</w:t>
      </w:r>
    </w:p>
    <w:p w14:paraId="1C32524C" w14:textId="77777777" w:rsidR="003D280F" w:rsidRPr="008B7902" w:rsidRDefault="003D280F" w:rsidP="003D280F">
      <w:pPr>
        <w:pStyle w:val="afff"/>
        <w:widowControl w:val="0"/>
        <w:numPr>
          <w:ilvl w:val="4"/>
          <w:numId w:val="31"/>
        </w:numPr>
        <w:tabs>
          <w:tab w:val="left" w:pos="284"/>
          <w:tab w:val="left" w:pos="426"/>
        </w:tabs>
        <w:spacing w:line="240" w:lineRule="auto"/>
        <w:ind w:left="0" w:firstLine="0"/>
      </w:pPr>
      <w:r w:rsidRPr="008B7902">
        <w:t xml:space="preserve">будучи единственным участником процедуры закупки, подавшим Заявку, либо участником </w:t>
      </w:r>
      <w:r w:rsidRPr="008B7902">
        <w:lastRenderedPageBreak/>
        <w:t>процедуры закупки, признанным единственным участником запроса оферт, уклонимся от заключения договора;</w:t>
      </w:r>
    </w:p>
    <w:p w14:paraId="518BE6B4" w14:textId="77777777" w:rsidR="003D280F" w:rsidRPr="008B7902" w:rsidRDefault="003D280F" w:rsidP="003D280F">
      <w:pPr>
        <w:pStyle w:val="afff"/>
        <w:widowControl w:val="0"/>
        <w:numPr>
          <w:ilvl w:val="4"/>
          <w:numId w:val="31"/>
        </w:numPr>
        <w:tabs>
          <w:tab w:val="left" w:pos="284"/>
          <w:tab w:val="left" w:pos="426"/>
        </w:tabs>
        <w:spacing w:line="240" w:lineRule="auto"/>
        <w:ind w:left="0" w:firstLine="0"/>
      </w:pPr>
      <w:r w:rsidRPr="008B7902">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F1E70F6" w14:textId="77777777" w:rsidR="003D280F" w:rsidRPr="008B7902" w:rsidRDefault="003D280F" w:rsidP="003D280F">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8B790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DE08AF2" w14:textId="77777777" w:rsidR="003D280F" w:rsidRPr="008B7902" w:rsidRDefault="003D280F" w:rsidP="003D280F">
      <w:pPr>
        <w:pStyle w:val="33"/>
        <w:widowControl w:val="0"/>
        <w:rPr>
          <w:sz w:val="22"/>
          <w:szCs w:val="22"/>
        </w:rPr>
      </w:pPr>
      <w:r w:rsidRPr="008B7902">
        <w:rPr>
          <w:sz w:val="22"/>
          <w:szCs w:val="22"/>
        </w:rPr>
        <w:t>Мы, _______________________________________ согласны</w:t>
      </w:r>
    </w:p>
    <w:p w14:paraId="3A3F503D" w14:textId="77777777" w:rsidR="003D280F" w:rsidRPr="008B7902" w:rsidRDefault="003D280F" w:rsidP="003D280F">
      <w:pPr>
        <w:pStyle w:val="33"/>
        <w:widowControl w:val="0"/>
        <w:ind w:firstLine="708"/>
        <w:rPr>
          <w:b/>
          <w:i/>
          <w:sz w:val="22"/>
          <w:szCs w:val="22"/>
          <w:vertAlign w:val="superscript"/>
        </w:rPr>
      </w:pPr>
      <w:r w:rsidRPr="008B7902">
        <w:rPr>
          <w:b/>
          <w:i/>
          <w:sz w:val="22"/>
          <w:szCs w:val="22"/>
          <w:vertAlign w:val="superscript"/>
        </w:rPr>
        <w:t>(наименование участника процедуры закупки)</w:t>
      </w:r>
    </w:p>
    <w:p w14:paraId="29F60456" w14:textId="77777777" w:rsidR="003D280F" w:rsidRPr="008B7902" w:rsidRDefault="003D280F" w:rsidP="003D280F">
      <w:pPr>
        <w:jc w:val="both"/>
        <w:rPr>
          <w:sz w:val="22"/>
          <w:szCs w:val="22"/>
        </w:rPr>
      </w:pPr>
      <w:r w:rsidRPr="008B790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5E11185A" w14:textId="77777777" w:rsidR="003D280F" w:rsidRPr="008B7902" w:rsidRDefault="003D280F" w:rsidP="003D280F">
      <w:pPr>
        <w:jc w:val="both"/>
        <w:rPr>
          <w:sz w:val="22"/>
          <w:szCs w:val="22"/>
        </w:rPr>
      </w:pPr>
      <w:r w:rsidRPr="008B7902">
        <w:rPr>
          <w:sz w:val="22"/>
          <w:szCs w:val="22"/>
        </w:rPr>
        <w:t>- предоставления нами в составе заявки ложных сведений, информации или документов;</w:t>
      </w:r>
    </w:p>
    <w:p w14:paraId="50E02EFA" w14:textId="77777777" w:rsidR="003D280F" w:rsidRPr="008B7902" w:rsidRDefault="003D280F" w:rsidP="003D280F">
      <w:pPr>
        <w:jc w:val="both"/>
        <w:rPr>
          <w:sz w:val="22"/>
          <w:szCs w:val="22"/>
        </w:rPr>
      </w:pPr>
      <w:r w:rsidRPr="008B790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3771772" w14:textId="77777777" w:rsidR="003D280F" w:rsidRPr="008B7902" w:rsidRDefault="003D280F" w:rsidP="003D280F">
      <w:pPr>
        <w:jc w:val="both"/>
        <w:rPr>
          <w:sz w:val="22"/>
          <w:szCs w:val="22"/>
        </w:rPr>
      </w:pPr>
      <w:r w:rsidRPr="008B7902">
        <w:rPr>
          <w:sz w:val="22"/>
          <w:szCs w:val="22"/>
        </w:rPr>
        <w:t>- если мы, будучи признанным победителем запроса оферт, уклонимся от заключения договора;</w:t>
      </w:r>
    </w:p>
    <w:p w14:paraId="4ACB3619" w14:textId="77777777" w:rsidR="003D280F" w:rsidRPr="008B7902" w:rsidRDefault="003D280F" w:rsidP="003D280F">
      <w:pPr>
        <w:jc w:val="both"/>
        <w:rPr>
          <w:sz w:val="22"/>
          <w:szCs w:val="22"/>
        </w:rPr>
      </w:pPr>
      <w:r w:rsidRPr="008B790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0E73412" w14:textId="77777777" w:rsidR="003D280F" w:rsidRPr="008B7902" w:rsidRDefault="003D280F" w:rsidP="003D280F">
      <w:pPr>
        <w:pStyle w:val="afff0"/>
        <w:widowControl w:val="0"/>
        <w:spacing w:before="0" w:after="0" w:line="240" w:lineRule="auto"/>
        <w:ind w:firstLine="0"/>
        <w:rPr>
          <w:rFonts w:ascii="Times New Roman" w:hAnsi="Times New Roman"/>
          <w:sz w:val="22"/>
        </w:rPr>
      </w:pPr>
      <w:r w:rsidRPr="008B7902">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D280F" w:rsidRPr="008B7902" w14:paraId="5938ABFF" w14:textId="77777777" w:rsidTr="003D280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0C59251"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w:t>
            </w:r>
          </w:p>
          <w:p w14:paraId="668B3053"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4C9C695"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 xml:space="preserve">Наименование документа </w:t>
            </w:r>
          </w:p>
          <w:p w14:paraId="4BD40138" w14:textId="77777777" w:rsidR="003D280F" w:rsidRPr="008B7902" w:rsidRDefault="003D280F">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F3F98F0"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 xml:space="preserve">№ </w:t>
            </w:r>
          </w:p>
          <w:p w14:paraId="65DAEFA0"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7AF0F"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Количество</w:t>
            </w:r>
          </w:p>
          <w:p w14:paraId="5C73956F"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страниц</w:t>
            </w:r>
          </w:p>
        </w:tc>
      </w:tr>
      <w:tr w:rsidR="003D280F" w:rsidRPr="008B7902" w14:paraId="741A7640" w14:textId="77777777" w:rsidTr="003D280F">
        <w:tc>
          <w:tcPr>
            <w:tcW w:w="683" w:type="dxa"/>
            <w:tcBorders>
              <w:top w:val="single" w:sz="4" w:space="0" w:color="auto"/>
              <w:left w:val="single" w:sz="4" w:space="0" w:color="auto"/>
              <w:bottom w:val="single" w:sz="4" w:space="0" w:color="auto"/>
              <w:right w:val="single" w:sz="4" w:space="0" w:color="auto"/>
            </w:tcBorders>
            <w:vAlign w:val="center"/>
          </w:tcPr>
          <w:p w14:paraId="6E2B4C52" w14:textId="77777777" w:rsidR="003D280F" w:rsidRPr="008B7902" w:rsidRDefault="003D280F">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E1BDB34" w14:textId="77777777" w:rsidR="003D280F" w:rsidRPr="008B7902" w:rsidRDefault="003D280F">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DB525A4" w14:textId="77777777" w:rsidR="003D280F" w:rsidRPr="008B7902" w:rsidRDefault="003D280F">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971F6EC" w14:textId="77777777" w:rsidR="003D280F" w:rsidRPr="008B7902" w:rsidRDefault="003D280F">
            <w:pPr>
              <w:pStyle w:val="affff3"/>
              <w:spacing w:line="256" w:lineRule="auto"/>
              <w:rPr>
                <w:rFonts w:ascii="Times New Roman" w:hAnsi="Times New Roman"/>
                <w:sz w:val="22"/>
              </w:rPr>
            </w:pPr>
          </w:p>
        </w:tc>
      </w:tr>
      <w:tr w:rsidR="003D280F" w:rsidRPr="008B7902" w14:paraId="25C12334" w14:textId="77777777" w:rsidTr="003D280F">
        <w:tc>
          <w:tcPr>
            <w:tcW w:w="683" w:type="dxa"/>
            <w:tcBorders>
              <w:top w:val="single" w:sz="4" w:space="0" w:color="auto"/>
              <w:left w:val="single" w:sz="4" w:space="0" w:color="auto"/>
              <w:bottom w:val="single" w:sz="4" w:space="0" w:color="auto"/>
              <w:right w:val="single" w:sz="4" w:space="0" w:color="auto"/>
            </w:tcBorders>
            <w:vAlign w:val="center"/>
          </w:tcPr>
          <w:p w14:paraId="36377022" w14:textId="77777777" w:rsidR="003D280F" w:rsidRPr="008B7902" w:rsidRDefault="003D280F">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7D59E00" w14:textId="77777777" w:rsidR="003D280F" w:rsidRPr="008B7902" w:rsidRDefault="003D280F">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91B0AB7" w14:textId="77777777" w:rsidR="003D280F" w:rsidRPr="008B7902" w:rsidRDefault="003D280F">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D76E879" w14:textId="77777777" w:rsidR="003D280F" w:rsidRPr="008B7902" w:rsidRDefault="003D280F">
            <w:pPr>
              <w:pStyle w:val="affff3"/>
              <w:spacing w:line="256" w:lineRule="auto"/>
              <w:rPr>
                <w:rFonts w:ascii="Times New Roman" w:hAnsi="Times New Roman"/>
                <w:sz w:val="22"/>
              </w:rPr>
            </w:pPr>
          </w:p>
        </w:tc>
      </w:tr>
      <w:tr w:rsidR="003D280F" w:rsidRPr="008B7902" w14:paraId="7682AC57" w14:textId="77777777" w:rsidTr="003D280F">
        <w:tc>
          <w:tcPr>
            <w:tcW w:w="683" w:type="dxa"/>
            <w:tcBorders>
              <w:top w:val="single" w:sz="4" w:space="0" w:color="auto"/>
              <w:left w:val="single" w:sz="4" w:space="0" w:color="auto"/>
              <w:bottom w:val="single" w:sz="4" w:space="0" w:color="auto"/>
              <w:right w:val="single" w:sz="4" w:space="0" w:color="auto"/>
            </w:tcBorders>
            <w:vAlign w:val="center"/>
          </w:tcPr>
          <w:p w14:paraId="7D705309" w14:textId="77777777" w:rsidR="003D280F" w:rsidRPr="008B7902" w:rsidRDefault="003D280F">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92E759B" w14:textId="77777777" w:rsidR="003D280F" w:rsidRPr="008B7902" w:rsidRDefault="003D280F">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662A687" w14:textId="77777777" w:rsidR="003D280F" w:rsidRPr="008B7902" w:rsidRDefault="003D280F">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19B8678" w14:textId="77777777" w:rsidR="003D280F" w:rsidRPr="008B7902" w:rsidRDefault="003D280F">
            <w:pPr>
              <w:pStyle w:val="affff3"/>
              <w:spacing w:line="256" w:lineRule="auto"/>
              <w:rPr>
                <w:rFonts w:ascii="Times New Roman" w:hAnsi="Times New Roman"/>
                <w:sz w:val="22"/>
              </w:rPr>
            </w:pPr>
          </w:p>
        </w:tc>
      </w:tr>
    </w:tbl>
    <w:p w14:paraId="0E1A8476"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__________________________</w:t>
      </w:r>
      <w:r w:rsidRPr="008B7902">
        <w:tab/>
        <w:t>___________________________</w:t>
      </w:r>
    </w:p>
    <w:p w14:paraId="2A586A47"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1CF1DD3E" w14:textId="77777777" w:rsidR="003D280F" w:rsidRPr="008B7902" w:rsidRDefault="003D280F" w:rsidP="003D280F">
      <w:pPr>
        <w:pStyle w:val="Times12"/>
        <w:widowControl w:val="0"/>
        <w:ind w:firstLine="0"/>
        <w:rPr>
          <w:bCs w:val="0"/>
          <w:sz w:val="22"/>
        </w:rPr>
      </w:pPr>
      <w:r w:rsidRPr="008B7902">
        <w:rPr>
          <w:bCs w:val="0"/>
          <w:sz w:val="22"/>
        </w:rPr>
        <w:t>М.П.</w:t>
      </w:r>
    </w:p>
    <w:p w14:paraId="05C156E3" w14:textId="77777777" w:rsidR="003D280F" w:rsidRPr="008B7902" w:rsidRDefault="003D280F" w:rsidP="003D280F">
      <w:pPr>
        <w:pStyle w:val="Times12"/>
        <w:widowControl w:val="0"/>
        <w:tabs>
          <w:tab w:val="left" w:pos="709"/>
          <w:tab w:val="left" w:pos="1134"/>
        </w:tabs>
        <w:ind w:firstLine="0"/>
        <w:rPr>
          <w:bCs w:val="0"/>
          <w:sz w:val="22"/>
        </w:rPr>
      </w:pPr>
      <w:r w:rsidRPr="008B7902">
        <w:rPr>
          <w:bCs w:val="0"/>
          <w:sz w:val="22"/>
        </w:rPr>
        <w:t>ИНСТРУКЦИИ ПО ЗАПОЛНЕНИЮ ЗАЯВКИ:</w:t>
      </w:r>
    </w:p>
    <w:p w14:paraId="652F0141"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Данные инструкции не следует воспроизводить в документах, подготовленных участником процедуры закупки.</w:t>
      </w:r>
    </w:p>
    <w:p w14:paraId="574FFCB1"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29E0996"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3E29FEC"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b/>
          <w:sz w:val="22"/>
        </w:rPr>
      </w:pPr>
      <w:r w:rsidRPr="008B790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B7902">
        <w:rPr>
          <w:sz w:val="22"/>
        </w:rPr>
        <w:t>ХХХ</w:t>
      </w:r>
      <w:proofErr w:type="spellEnd"/>
      <w:r w:rsidRPr="008B790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8B790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581E182B"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Участник процедуры закупки должен указать срок действия Заявки.</w:t>
      </w:r>
    </w:p>
    <w:p w14:paraId="15921825"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0B4F3D9"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B790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B7902">
        <w:rPr>
          <w:sz w:val="22"/>
        </w:rPr>
        <w:t xml:space="preserve"> </w:t>
      </w:r>
    </w:p>
    <w:p w14:paraId="58FB8C58"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543F4DE" w14:textId="77777777" w:rsidR="003D280F" w:rsidRPr="008B7902" w:rsidRDefault="003D280F" w:rsidP="003D280F">
      <w:pPr>
        <w:widowControl w:val="0"/>
        <w:jc w:val="right"/>
        <w:rPr>
          <w:sz w:val="22"/>
          <w:szCs w:val="22"/>
        </w:rPr>
      </w:pPr>
      <w:r w:rsidRPr="008B7902">
        <w:rPr>
          <w:sz w:val="22"/>
          <w:szCs w:val="22"/>
        </w:rPr>
        <w:br w:type="page"/>
      </w:r>
      <w:bookmarkStart w:id="67" w:name="_Toc98251773"/>
      <w:r w:rsidRPr="008B7902">
        <w:rPr>
          <w:sz w:val="22"/>
          <w:szCs w:val="22"/>
        </w:rPr>
        <w:lastRenderedPageBreak/>
        <w:t>Форма 2</w:t>
      </w:r>
    </w:p>
    <w:p w14:paraId="5B15CDE0"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6E87F36C" w14:textId="77777777" w:rsidR="003D280F" w:rsidRPr="008B7902" w:rsidRDefault="003D280F" w:rsidP="003D280F">
      <w:pPr>
        <w:pStyle w:val="Times12"/>
        <w:widowControl w:val="0"/>
        <w:ind w:firstLine="0"/>
        <w:jc w:val="right"/>
        <w:rPr>
          <w:iCs/>
          <w:sz w:val="22"/>
        </w:rPr>
      </w:pPr>
      <w:r w:rsidRPr="008B7902">
        <w:rPr>
          <w:iCs/>
          <w:sz w:val="22"/>
        </w:rPr>
        <w:t>от «___» __________ 20___ г. № ______</w:t>
      </w:r>
    </w:p>
    <w:p w14:paraId="70926966" w14:textId="77777777" w:rsidR="003D280F" w:rsidRPr="008B7902" w:rsidRDefault="003D280F" w:rsidP="003D280F">
      <w:pPr>
        <w:widowControl w:val="0"/>
        <w:jc w:val="right"/>
        <w:rPr>
          <w:b/>
          <w:sz w:val="22"/>
          <w:szCs w:val="22"/>
        </w:rPr>
      </w:pPr>
    </w:p>
    <w:p w14:paraId="3BE24EF0" w14:textId="77777777" w:rsidR="003D280F" w:rsidRPr="008B7902" w:rsidRDefault="003D280F" w:rsidP="003D280F">
      <w:pPr>
        <w:widowControl w:val="0"/>
        <w:rPr>
          <w:sz w:val="22"/>
          <w:szCs w:val="22"/>
        </w:rPr>
      </w:pPr>
      <w:r w:rsidRPr="008B7902">
        <w:rPr>
          <w:sz w:val="22"/>
          <w:szCs w:val="22"/>
        </w:rPr>
        <w:t>Открытый запрос оферт на право заключения договора</w:t>
      </w:r>
      <w:r w:rsidRPr="008B7902">
        <w:rPr>
          <w:b/>
          <w:i/>
          <w:iCs/>
          <w:sz w:val="22"/>
          <w:szCs w:val="22"/>
        </w:rPr>
        <w:t xml:space="preserve"> </w:t>
      </w:r>
      <w:r w:rsidRPr="008B7902">
        <w:rPr>
          <w:sz w:val="22"/>
          <w:szCs w:val="22"/>
        </w:rPr>
        <w:t xml:space="preserve">на ____________ </w:t>
      </w:r>
    </w:p>
    <w:p w14:paraId="73FB21C7" w14:textId="77777777" w:rsidR="003D280F" w:rsidRPr="008B7902" w:rsidRDefault="003D280F" w:rsidP="003D280F">
      <w:pPr>
        <w:widowControl w:val="0"/>
        <w:jc w:val="right"/>
        <w:rPr>
          <w:sz w:val="22"/>
          <w:szCs w:val="22"/>
        </w:rPr>
      </w:pPr>
    </w:p>
    <w:p w14:paraId="044BD246"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8B7902">
        <w:rPr>
          <w:rFonts w:ascii="Times New Roman" w:hAnsi="Times New Roman"/>
          <w:b w:val="0"/>
          <w:i w:val="0"/>
          <w:sz w:val="22"/>
          <w:szCs w:val="22"/>
        </w:rPr>
        <w:t>АНКЕТА УЧАСТНИКА ПРОЦЕДУРЫ ЗАКУПКИ (Форма 2)</w:t>
      </w:r>
      <w:bookmarkEnd w:id="70"/>
      <w:bookmarkEnd w:id="71"/>
      <w:bookmarkEnd w:id="72"/>
    </w:p>
    <w:p w14:paraId="6BCE6805" w14:textId="77777777" w:rsidR="003D280F" w:rsidRPr="008B7902" w:rsidRDefault="003D280F" w:rsidP="003D280F">
      <w:pPr>
        <w:pStyle w:val="Times12"/>
        <w:widowControl w:val="0"/>
        <w:ind w:firstLine="0"/>
        <w:rPr>
          <w:sz w:val="22"/>
        </w:rPr>
      </w:pPr>
    </w:p>
    <w:p w14:paraId="6879888B" w14:textId="77777777" w:rsidR="003D280F" w:rsidRPr="008B7902" w:rsidRDefault="003D280F" w:rsidP="003D280F">
      <w:pPr>
        <w:pStyle w:val="Times12"/>
        <w:widowControl w:val="0"/>
        <w:ind w:firstLine="0"/>
        <w:rPr>
          <w:i/>
          <w:sz w:val="22"/>
        </w:rPr>
      </w:pPr>
      <w:r w:rsidRPr="008B790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3D280F" w:rsidRPr="008B7902" w14:paraId="0164E1C6" w14:textId="77777777" w:rsidTr="003D280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97818BC" w14:textId="77777777" w:rsidR="003D280F" w:rsidRPr="008B7902" w:rsidRDefault="003D280F">
            <w:pPr>
              <w:pStyle w:val="afff9"/>
              <w:keepNext w:val="0"/>
              <w:widowControl w:val="0"/>
              <w:spacing w:before="0" w:after="0" w:line="256" w:lineRule="auto"/>
              <w:ind w:left="0" w:right="0"/>
              <w:jc w:val="center"/>
              <w:rPr>
                <w:szCs w:val="22"/>
                <w:lang w:eastAsia="en-US"/>
              </w:rPr>
            </w:pPr>
            <w:r w:rsidRPr="008B790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F59AEC7" w14:textId="77777777" w:rsidR="003D280F" w:rsidRPr="008B7902" w:rsidRDefault="003D280F">
            <w:pPr>
              <w:pStyle w:val="afff9"/>
              <w:keepNext w:val="0"/>
              <w:widowControl w:val="0"/>
              <w:spacing w:before="0" w:after="0" w:line="256" w:lineRule="auto"/>
              <w:ind w:left="0" w:right="0"/>
              <w:jc w:val="center"/>
              <w:rPr>
                <w:szCs w:val="22"/>
                <w:lang w:eastAsia="en-US"/>
              </w:rPr>
            </w:pPr>
            <w:r w:rsidRPr="008B790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E92D0E7" w14:textId="77777777" w:rsidR="003D280F" w:rsidRPr="008B7902" w:rsidRDefault="003D280F">
            <w:pPr>
              <w:pStyle w:val="afff9"/>
              <w:keepNext w:val="0"/>
              <w:widowControl w:val="0"/>
              <w:spacing w:before="0" w:after="0" w:line="256" w:lineRule="auto"/>
              <w:ind w:left="0" w:right="0"/>
              <w:jc w:val="center"/>
              <w:rPr>
                <w:szCs w:val="22"/>
                <w:lang w:eastAsia="en-US"/>
              </w:rPr>
            </w:pPr>
            <w:r w:rsidRPr="008B7902">
              <w:rPr>
                <w:szCs w:val="22"/>
                <w:lang w:eastAsia="en-US"/>
              </w:rPr>
              <w:t>Сведения о участнике процедуры закупки</w:t>
            </w:r>
          </w:p>
        </w:tc>
      </w:tr>
      <w:tr w:rsidR="003D280F" w:rsidRPr="008B7902" w14:paraId="545D6626" w14:textId="77777777" w:rsidTr="003D280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63610B8"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2C27A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FF92717"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2542301F"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249839"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F0831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1E12481"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58F56C16"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3CE522"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2F3B5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D0376E8"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769B1430"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405E9C"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7A5F9C"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BB2D4D0"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751565DA"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627378"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F48A26"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564BF8D"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2782DBEB"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F15009"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983C37"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F4AE6BD"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1A9B97FA"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3B9891"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58D67B"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229046D"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280615AE"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220525"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2C468A"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F9AFDC3"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54D65733"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7A8729"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9FE64B"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852A024" w14:textId="77777777" w:rsidR="003D280F" w:rsidRPr="008B7902" w:rsidRDefault="003D280F">
            <w:pPr>
              <w:widowControl w:val="0"/>
              <w:spacing w:line="256" w:lineRule="auto"/>
              <w:jc w:val="center"/>
              <w:rPr>
                <w:sz w:val="22"/>
                <w:szCs w:val="22"/>
                <w:lang w:eastAsia="en-US"/>
              </w:rPr>
            </w:pPr>
          </w:p>
        </w:tc>
      </w:tr>
      <w:tr w:rsidR="003D280F" w:rsidRPr="008B7902" w14:paraId="53B1B28C"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DC1C5D"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38F7A6"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481694E" w14:textId="77777777" w:rsidR="003D280F" w:rsidRPr="008B7902" w:rsidRDefault="003D280F">
            <w:pPr>
              <w:widowControl w:val="0"/>
              <w:spacing w:line="256" w:lineRule="auto"/>
              <w:jc w:val="center"/>
              <w:rPr>
                <w:sz w:val="22"/>
                <w:szCs w:val="22"/>
                <w:lang w:eastAsia="en-US"/>
              </w:rPr>
            </w:pPr>
          </w:p>
        </w:tc>
      </w:tr>
      <w:tr w:rsidR="003D280F" w:rsidRPr="008B7902" w14:paraId="5045490A"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1B7D33"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9EED49"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1E89A" w14:textId="77777777" w:rsidR="003D280F" w:rsidRPr="008B7902" w:rsidRDefault="003D280F">
            <w:pPr>
              <w:widowControl w:val="0"/>
              <w:spacing w:line="256" w:lineRule="auto"/>
              <w:jc w:val="center"/>
              <w:rPr>
                <w:sz w:val="22"/>
                <w:szCs w:val="22"/>
                <w:lang w:eastAsia="en-US"/>
              </w:rPr>
            </w:pPr>
          </w:p>
        </w:tc>
      </w:tr>
      <w:tr w:rsidR="003D280F" w:rsidRPr="008B7902" w14:paraId="1E914CA1"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0FF075"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887A97"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9D3D4A4" w14:textId="77777777" w:rsidR="003D280F" w:rsidRPr="008B7902" w:rsidRDefault="003D280F">
            <w:pPr>
              <w:widowControl w:val="0"/>
              <w:spacing w:line="256" w:lineRule="auto"/>
              <w:jc w:val="center"/>
              <w:rPr>
                <w:sz w:val="22"/>
                <w:szCs w:val="22"/>
                <w:lang w:eastAsia="en-US"/>
              </w:rPr>
            </w:pPr>
          </w:p>
        </w:tc>
      </w:tr>
      <w:tr w:rsidR="003D280F" w:rsidRPr="008B7902" w14:paraId="4E16E1F3"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35870B"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8A809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B733722" w14:textId="77777777" w:rsidR="003D280F" w:rsidRPr="008B7902" w:rsidRDefault="003D280F">
            <w:pPr>
              <w:widowControl w:val="0"/>
              <w:spacing w:line="256" w:lineRule="auto"/>
              <w:jc w:val="center"/>
              <w:rPr>
                <w:sz w:val="22"/>
                <w:szCs w:val="22"/>
                <w:lang w:eastAsia="en-US"/>
              </w:rPr>
            </w:pPr>
          </w:p>
        </w:tc>
      </w:tr>
      <w:tr w:rsidR="003D280F" w:rsidRPr="008B7902" w14:paraId="0EDC795B"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E715DF"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3EE9BF"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29A2725" w14:textId="77777777" w:rsidR="003D280F" w:rsidRPr="008B7902" w:rsidRDefault="003D280F">
            <w:pPr>
              <w:widowControl w:val="0"/>
              <w:spacing w:line="256" w:lineRule="auto"/>
              <w:jc w:val="center"/>
              <w:rPr>
                <w:sz w:val="22"/>
                <w:szCs w:val="22"/>
                <w:lang w:eastAsia="en-US"/>
              </w:rPr>
            </w:pPr>
          </w:p>
        </w:tc>
      </w:tr>
      <w:tr w:rsidR="003D280F" w:rsidRPr="008B7902" w14:paraId="0131A292"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285367"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146ADD"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B546EF6" w14:textId="77777777" w:rsidR="003D280F" w:rsidRPr="008B7902" w:rsidRDefault="003D280F">
            <w:pPr>
              <w:widowControl w:val="0"/>
              <w:spacing w:line="256" w:lineRule="auto"/>
              <w:jc w:val="center"/>
              <w:rPr>
                <w:sz w:val="22"/>
                <w:szCs w:val="22"/>
                <w:lang w:eastAsia="en-US"/>
              </w:rPr>
            </w:pPr>
          </w:p>
        </w:tc>
      </w:tr>
      <w:tr w:rsidR="003D280F" w:rsidRPr="008B7902" w14:paraId="24335FC9"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366E4A"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31F005"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5D1944F" w14:textId="77777777" w:rsidR="003D280F" w:rsidRPr="008B7902" w:rsidRDefault="003D280F">
            <w:pPr>
              <w:widowControl w:val="0"/>
              <w:spacing w:line="256" w:lineRule="auto"/>
              <w:jc w:val="center"/>
              <w:rPr>
                <w:sz w:val="22"/>
                <w:szCs w:val="22"/>
                <w:lang w:eastAsia="en-US"/>
              </w:rPr>
            </w:pPr>
          </w:p>
        </w:tc>
      </w:tr>
      <w:tr w:rsidR="003D280F" w:rsidRPr="008B7902" w14:paraId="7C70F026"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EE67A0"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0A5B84"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2658A21" w14:textId="77777777" w:rsidR="003D280F" w:rsidRPr="008B7902" w:rsidRDefault="003D280F">
            <w:pPr>
              <w:widowControl w:val="0"/>
              <w:spacing w:line="256" w:lineRule="auto"/>
              <w:jc w:val="center"/>
              <w:rPr>
                <w:sz w:val="22"/>
                <w:szCs w:val="22"/>
                <w:lang w:eastAsia="en-US"/>
              </w:rPr>
            </w:pPr>
          </w:p>
        </w:tc>
      </w:tr>
      <w:tr w:rsidR="003D280F" w:rsidRPr="008B7902" w14:paraId="6877431A"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B9CBAE"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C79F03"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A2C16E5" w14:textId="77777777" w:rsidR="003D280F" w:rsidRPr="008B7902" w:rsidRDefault="003D280F">
            <w:pPr>
              <w:widowControl w:val="0"/>
              <w:spacing w:line="256" w:lineRule="auto"/>
              <w:jc w:val="center"/>
              <w:rPr>
                <w:sz w:val="22"/>
                <w:szCs w:val="22"/>
                <w:lang w:eastAsia="en-US"/>
              </w:rPr>
            </w:pPr>
          </w:p>
        </w:tc>
      </w:tr>
      <w:tr w:rsidR="003D280F" w:rsidRPr="008B7902" w14:paraId="42C3CAA4"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563C93"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5E9E1C"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5E44F52" w14:textId="77777777" w:rsidR="003D280F" w:rsidRPr="008B7902" w:rsidRDefault="003D280F">
            <w:pPr>
              <w:widowControl w:val="0"/>
              <w:spacing w:line="256" w:lineRule="auto"/>
              <w:jc w:val="center"/>
              <w:rPr>
                <w:sz w:val="22"/>
                <w:szCs w:val="22"/>
                <w:lang w:eastAsia="en-US"/>
              </w:rPr>
            </w:pPr>
          </w:p>
        </w:tc>
      </w:tr>
      <w:tr w:rsidR="003D280F" w:rsidRPr="008B7902" w14:paraId="08C99648"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41D05A"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E2FBE4"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5E62296" w14:textId="77777777" w:rsidR="003D280F" w:rsidRPr="008B7902" w:rsidRDefault="003D280F">
            <w:pPr>
              <w:widowControl w:val="0"/>
              <w:spacing w:line="256" w:lineRule="auto"/>
              <w:jc w:val="center"/>
              <w:rPr>
                <w:sz w:val="22"/>
                <w:szCs w:val="22"/>
                <w:lang w:eastAsia="en-US"/>
              </w:rPr>
            </w:pPr>
          </w:p>
        </w:tc>
      </w:tr>
      <w:tr w:rsidR="003D280F" w:rsidRPr="008B7902" w14:paraId="0F91C7A6"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970E11"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367B6"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B7902">
              <w:rPr>
                <w:sz w:val="22"/>
                <w:szCs w:val="22"/>
                <w:lang w:eastAsia="en-US"/>
              </w:rPr>
              <w:t>эл.почты</w:t>
            </w:r>
            <w:proofErr w:type="spellEnd"/>
            <w:r w:rsidRPr="008B790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BAE7A2D" w14:textId="77777777" w:rsidR="003D280F" w:rsidRPr="008B7902" w:rsidRDefault="003D280F">
            <w:pPr>
              <w:widowControl w:val="0"/>
              <w:spacing w:line="256" w:lineRule="auto"/>
              <w:jc w:val="center"/>
              <w:rPr>
                <w:sz w:val="22"/>
                <w:szCs w:val="22"/>
                <w:lang w:eastAsia="en-US"/>
              </w:rPr>
            </w:pPr>
          </w:p>
        </w:tc>
      </w:tr>
    </w:tbl>
    <w:p w14:paraId="66A4E0BA" w14:textId="77777777" w:rsidR="003D280F" w:rsidRPr="008B7902" w:rsidRDefault="003D280F" w:rsidP="003D280F">
      <w:pPr>
        <w:pStyle w:val="a1"/>
        <w:widowControl w:val="0"/>
        <w:numPr>
          <w:ilvl w:val="0"/>
          <w:numId w:val="0"/>
        </w:numPr>
        <w:tabs>
          <w:tab w:val="left" w:pos="708"/>
        </w:tabs>
        <w:autoSpaceDE w:val="0"/>
        <w:autoSpaceDN w:val="0"/>
        <w:spacing w:line="240" w:lineRule="auto"/>
      </w:pPr>
    </w:p>
    <w:p w14:paraId="5E4E2CF7"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w:t>
      </w:r>
      <w:r w:rsidRPr="008B7902">
        <w:tab/>
      </w:r>
      <w:r w:rsidRPr="008B7902">
        <w:tab/>
        <w:t>___________________________</w:t>
      </w:r>
    </w:p>
    <w:p w14:paraId="781FE10F"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lastRenderedPageBreak/>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7A09FAC6" w14:textId="77777777" w:rsidR="003D280F" w:rsidRPr="008B7902" w:rsidRDefault="003D280F" w:rsidP="003D280F">
      <w:pPr>
        <w:pStyle w:val="Times12"/>
        <w:widowControl w:val="0"/>
        <w:ind w:firstLine="0"/>
        <w:rPr>
          <w:bCs w:val="0"/>
          <w:sz w:val="22"/>
        </w:rPr>
      </w:pPr>
      <w:r w:rsidRPr="008B7902">
        <w:rPr>
          <w:bCs w:val="0"/>
          <w:sz w:val="22"/>
        </w:rPr>
        <w:t>М.П.</w:t>
      </w:r>
    </w:p>
    <w:p w14:paraId="6BE687B8" w14:textId="77777777" w:rsidR="003D280F" w:rsidRPr="008B7902" w:rsidRDefault="003D280F" w:rsidP="003D280F">
      <w:pPr>
        <w:pStyle w:val="Times12"/>
        <w:widowControl w:val="0"/>
        <w:tabs>
          <w:tab w:val="left" w:pos="709"/>
          <w:tab w:val="left" w:pos="1134"/>
        </w:tabs>
        <w:ind w:firstLine="0"/>
        <w:rPr>
          <w:bCs w:val="0"/>
          <w:sz w:val="22"/>
        </w:rPr>
      </w:pPr>
    </w:p>
    <w:p w14:paraId="05F19F8C" w14:textId="77777777" w:rsidR="003D280F" w:rsidRPr="008B7902" w:rsidRDefault="003D280F" w:rsidP="003D280F">
      <w:pPr>
        <w:pStyle w:val="Times12"/>
        <w:widowControl w:val="0"/>
        <w:tabs>
          <w:tab w:val="left" w:pos="709"/>
          <w:tab w:val="left" w:pos="1134"/>
        </w:tabs>
        <w:ind w:firstLine="0"/>
        <w:rPr>
          <w:bCs w:val="0"/>
          <w:sz w:val="22"/>
        </w:rPr>
      </w:pPr>
    </w:p>
    <w:p w14:paraId="21828186" w14:textId="77777777" w:rsidR="003D280F" w:rsidRPr="008B7902" w:rsidRDefault="003D280F" w:rsidP="003D280F">
      <w:pPr>
        <w:pStyle w:val="Times12"/>
        <w:widowControl w:val="0"/>
        <w:tabs>
          <w:tab w:val="left" w:pos="709"/>
          <w:tab w:val="left" w:pos="1134"/>
        </w:tabs>
        <w:ind w:firstLine="0"/>
        <w:rPr>
          <w:bCs w:val="0"/>
          <w:sz w:val="22"/>
        </w:rPr>
      </w:pPr>
    </w:p>
    <w:p w14:paraId="26AFA5FB" w14:textId="77777777" w:rsidR="003D280F" w:rsidRPr="008B7902" w:rsidRDefault="003D280F" w:rsidP="003D280F">
      <w:pPr>
        <w:pStyle w:val="Times12"/>
        <w:widowControl w:val="0"/>
        <w:tabs>
          <w:tab w:val="left" w:pos="709"/>
          <w:tab w:val="left" w:pos="1134"/>
        </w:tabs>
        <w:ind w:firstLine="0"/>
        <w:rPr>
          <w:bCs w:val="0"/>
          <w:sz w:val="22"/>
        </w:rPr>
      </w:pPr>
      <w:r w:rsidRPr="008B7902">
        <w:rPr>
          <w:bCs w:val="0"/>
          <w:sz w:val="22"/>
        </w:rPr>
        <w:t>ИНСТРУКЦИЯ ПО ЗАПОЛНЕНИЮ АНКЕТЫ:</w:t>
      </w:r>
    </w:p>
    <w:p w14:paraId="3B7F5FC8"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Данные инструкции не следует воспроизводить в документах, подготовленных участником процедуры закупки.</w:t>
      </w:r>
    </w:p>
    <w:p w14:paraId="208A4E14"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4E2279C"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Участник процедуры закупки указывает свое фирменное наименование (в т.ч. организационно-правовую форму).</w:t>
      </w:r>
    </w:p>
    <w:p w14:paraId="23167D6A"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0D61B28"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Заполненная участником процедуры закупки анкета должна содержать все сведения, указанные в таблице.</w:t>
      </w:r>
      <w:r w:rsidRPr="008B7902">
        <w:rPr>
          <w:b/>
          <w:sz w:val="22"/>
        </w:rPr>
        <w:t xml:space="preserve"> </w:t>
      </w:r>
      <w:r w:rsidRPr="008B7902">
        <w:rPr>
          <w:sz w:val="22"/>
        </w:rPr>
        <w:t>В случае отсутствия каких-либо данных указать слово «нет».</w:t>
      </w:r>
    </w:p>
    <w:p w14:paraId="20DCAA98"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bCs w:val="0"/>
          <w:sz w:val="22"/>
        </w:rPr>
      </w:pPr>
      <w:r w:rsidRPr="008B790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C89539F"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4B59E2C3" w14:textId="77777777" w:rsidR="003D280F" w:rsidRPr="008B7902" w:rsidRDefault="003D280F" w:rsidP="003D280F">
      <w:pPr>
        <w:pStyle w:val="Times12"/>
        <w:widowControl w:val="0"/>
        <w:tabs>
          <w:tab w:val="left" w:pos="709"/>
          <w:tab w:val="left" w:pos="1134"/>
        </w:tabs>
        <w:ind w:firstLine="0"/>
        <w:rPr>
          <w:sz w:val="22"/>
        </w:rPr>
      </w:pPr>
    </w:p>
    <w:p w14:paraId="525D312C"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5C34591F" w14:textId="77777777" w:rsidR="003D280F" w:rsidRPr="008B7902" w:rsidRDefault="003D280F" w:rsidP="003D280F">
      <w:pPr>
        <w:rPr>
          <w:sz w:val="22"/>
          <w:szCs w:val="22"/>
        </w:rPr>
      </w:pPr>
    </w:p>
    <w:p w14:paraId="5F4BE8EE" w14:textId="77777777" w:rsidR="003D280F" w:rsidRPr="008B7902" w:rsidRDefault="003D280F" w:rsidP="003D280F">
      <w:pPr>
        <w:pStyle w:val="Times12"/>
        <w:widowControl w:val="0"/>
        <w:tabs>
          <w:tab w:val="left" w:pos="709"/>
          <w:tab w:val="left" w:pos="1134"/>
        </w:tabs>
        <w:ind w:firstLine="0"/>
        <w:rPr>
          <w:bCs w:val="0"/>
          <w:sz w:val="22"/>
        </w:rPr>
      </w:pPr>
    </w:p>
    <w:p w14:paraId="7E33D729" w14:textId="77777777" w:rsidR="003D280F" w:rsidRPr="008B7902" w:rsidRDefault="003D280F" w:rsidP="003D280F">
      <w:pPr>
        <w:pStyle w:val="Times12"/>
        <w:widowControl w:val="0"/>
        <w:tabs>
          <w:tab w:val="left" w:pos="709"/>
          <w:tab w:val="left" w:pos="1134"/>
        </w:tabs>
        <w:ind w:firstLine="0"/>
        <w:rPr>
          <w:bCs w:val="0"/>
          <w:sz w:val="22"/>
        </w:rPr>
      </w:pPr>
    </w:p>
    <w:p w14:paraId="25D244E5" w14:textId="77777777" w:rsidR="003D280F" w:rsidRPr="008B7902" w:rsidRDefault="003D280F" w:rsidP="003D280F">
      <w:pPr>
        <w:pStyle w:val="Times12"/>
        <w:widowControl w:val="0"/>
        <w:tabs>
          <w:tab w:val="left" w:pos="709"/>
          <w:tab w:val="left" w:pos="1134"/>
        </w:tabs>
        <w:ind w:firstLine="0"/>
        <w:rPr>
          <w:bCs w:val="0"/>
          <w:sz w:val="22"/>
        </w:rPr>
      </w:pPr>
    </w:p>
    <w:bookmarkEnd w:id="67"/>
    <w:p w14:paraId="0EA9C88E"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227FAE61" w14:textId="77777777" w:rsidR="003D280F" w:rsidRPr="008B7902" w:rsidRDefault="003D280F" w:rsidP="003D280F">
      <w:pPr>
        <w:pStyle w:val="Times12"/>
        <w:widowControl w:val="0"/>
        <w:tabs>
          <w:tab w:val="left" w:pos="709"/>
          <w:tab w:val="left" w:pos="1134"/>
        </w:tabs>
        <w:ind w:firstLine="0"/>
        <w:rPr>
          <w:sz w:val="22"/>
        </w:rPr>
      </w:pPr>
    </w:p>
    <w:p w14:paraId="17517AF5"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2BE6D9EE" w14:textId="77777777" w:rsidR="003D280F" w:rsidRPr="008B7902" w:rsidRDefault="003D280F" w:rsidP="003D280F">
      <w:pPr>
        <w:pStyle w:val="Times12"/>
        <w:widowControl w:val="0"/>
        <w:tabs>
          <w:tab w:val="left" w:pos="709"/>
          <w:tab w:val="left" w:pos="1134"/>
        </w:tabs>
        <w:ind w:firstLine="0"/>
        <w:jc w:val="right"/>
        <w:rPr>
          <w:iCs/>
          <w:sz w:val="22"/>
        </w:rPr>
      </w:pPr>
      <w:r w:rsidRPr="008B7902">
        <w:rPr>
          <w:bCs w:val="0"/>
          <w:sz w:val="22"/>
        </w:rPr>
        <w:br w:type="page"/>
      </w:r>
      <w:r w:rsidRPr="008B7902">
        <w:rPr>
          <w:sz w:val="22"/>
        </w:rPr>
        <w:lastRenderedPageBreak/>
        <w:t xml:space="preserve">  </w:t>
      </w:r>
      <w:bookmarkEnd w:id="58"/>
      <w:r w:rsidRPr="008B7902">
        <w:rPr>
          <w:sz w:val="22"/>
        </w:rPr>
        <w:t xml:space="preserve">  </w:t>
      </w:r>
      <w:r w:rsidRPr="008B7902">
        <w:rPr>
          <w:bCs w:val="0"/>
          <w:sz w:val="22"/>
        </w:rPr>
        <w:t>Форма 3.</w:t>
      </w:r>
    </w:p>
    <w:p w14:paraId="52433988"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7802E77A" w14:textId="77777777" w:rsidR="003D280F" w:rsidRPr="008B7902" w:rsidRDefault="003D280F" w:rsidP="003D280F">
      <w:pPr>
        <w:pStyle w:val="Times12"/>
        <w:widowControl w:val="0"/>
        <w:ind w:firstLine="0"/>
        <w:jc w:val="right"/>
        <w:rPr>
          <w:iCs/>
          <w:sz w:val="22"/>
        </w:rPr>
      </w:pPr>
      <w:r w:rsidRPr="008B7902">
        <w:rPr>
          <w:iCs/>
          <w:sz w:val="22"/>
        </w:rPr>
        <w:t xml:space="preserve"> от «___» __________ 20___ г. № ______</w:t>
      </w:r>
    </w:p>
    <w:p w14:paraId="227721B1" w14:textId="77777777" w:rsidR="003D280F" w:rsidRPr="008B7902" w:rsidRDefault="003D280F" w:rsidP="003D280F">
      <w:pPr>
        <w:pStyle w:val="Times12"/>
        <w:widowControl w:val="0"/>
        <w:ind w:firstLine="0"/>
        <w:jc w:val="center"/>
        <w:rPr>
          <w:b/>
          <w:snapToGrid w:val="0"/>
          <w:sz w:val="22"/>
        </w:rPr>
      </w:pPr>
    </w:p>
    <w:p w14:paraId="4F544C35" w14:textId="77777777" w:rsidR="003D280F" w:rsidRPr="008B7902" w:rsidRDefault="003D280F" w:rsidP="003D280F">
      <w:pPr>
        <w:pStyle w:val="Times12"/>
        <w:widowControl w:val="0"/>
        <w:jc w:val="center"/>
        <w:rPr>
          <w:b/>
          <w:snapToGrid w:val="0"/>
          <w:sz w:val="22"/>
        </w:rPr>
      </w:pPr>
    </w:p>
    <w:p w14:paraId="6FFC5CFA" w14:textId="77777777" w:rsidR="003D280F" w:rsidRPr="008B7902" w:rsidRDefault="003D280F" w:rsidP="003D280F">
      <w:pPr>
        <w:widowControl w:val="0"/>
        <w:jc w:val="center"/>
        <w:rPr>
          <w:sz w:val="22"/>
          <w:szCs w:val="22"/>
        </w:rPr>
      </w:pPr>
      <w:r w:rsidRPr="008B7902">
        <w:rPr>
          <w:sz w:val="22"/>
          <w:szCs w:val="22"/>
        </w:rPr>
        <w:t>Запрос оферт на право заключения договора</w:t>
      </w:r>
      <w:r w:rsidRPr="008B7902">
        <w:rPr>
          <w:b/>
          <w:i/>
          <w:iCs/>
          <w:sz w:val="22"/>
          <w:szCs w:val="22"/>
        </w:rPr>
        <w:t xml:space="preserve"> </w:t>
      </w:r>
      <w:r w:rsidRPr="008B7902">
        <w:rPr>
          <w:sz w:val="22"/>
          <w:szCs w:val="22"/>
        </w:rPr>
        <w:t xml:space="preserve"> на ___________ </w:t>
      </w:r>
    </w:p>
    <w:p w14:paraId="3F87C6DA" w14:textId="77777777" w:rsidR="003D280F" w:rsidRPr="008B7902" w:rsidRDefault="003D280F" w:rsidP="003D280F">
      <w:pPr>
        <w:widowControl w:val="0"/>
        <w:autoSpaceDE w:val="0"/>
        <w:autoSpaceDN w:val="0"/>
        <w:adjustRightInd w:val="0"/>
        <w:jc w:val="center"/>
        <w:rPr>
          <w:sz w:val="22"/>
          <w:szCs w:val="22"/>
        </w:rPr>
      </w:pPr>
    </w:p>
    <w:p w14:paraId="56E45F8D"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8B7902">
        <w:rPr>
          <w:rFonts w:ascii="Times New Roman" w:hAnsi="Times New Roman"/>
          <w:b w:val="0"/>
          <w:bCs w:val="0"/>
          <w:i w:val="0"/>
          <w:sz w:val="22"/>
          <w:szCs w:val="22"/>
        </w:rPr>
        <w:t>ПРЕДЛОЖЕНИЕ УЧАСТНИКА</w:t>
      </w:r>
      <w:bookmarkEnd w:id="74"/>
      <w:bookmarkEnd w:id="75"/>
      <w:bookmarkEnd w:id="76"/>
      <w:r w:rsidRPr="008B7902">
        <w:rPr>
          <w:rFonts w:ascii="Times New Roman" w:hAnsi="Times New Roman"/>
          <w:b w:val="0"/>
          <w:bCs w:val="0"/>
          <w:i w:val="0"/>
          <w:sz w:val="22"/>
          <w:szCs w:val="22"/>
        </w:rPr>
        <w:t xml:space="preserve"> Лот №___</w:t>
      </w:r>
    </w:p>
    <w:p w14:paraId="12329392" w14:textId="77777777" w:rsidR="003D280F" w:rsidRPr="008B7902" w:rsidRDefault="003D280F" w:rsidP="003D280F">
      <w:pPr>
        <w:pStyle w:val="Times12"/>
        <w:widowControl w:val="0"/>
        <w:ind w:firstLine="0"/>
        <w:rPr>
          <w:sz w:val="22"/>
        </w:rPr>
      </w:pPr>
      <w:bookmarkStart w:id="77" w:name="_План_распределения_объемов_выполнен"/>
      <w:bookmarkEnd w:id="77"/>
    </w:p>
    <w:p w14:paraId="60F4D41A" w14:textId="77777777" w:rsidR="00E00C9F" w:rsidRPr="008B7902" w:rsidRDefault="00E00C9F" w:rsidP="00E00C9F">
      <w:pPr>
        <w:pStyle w:val="Times12"/>
        <w:widowControl w:val="0"/>
        <w:ind w:firstLine="0"/>
        <w:rPr>
          <w:i/>
          <w:sz w:val="22"/>
        </w:rPr>
      </w:pPr>
      <w:r w:rsidRPr="008B7902">
        <w:rPr>
          <w:sz w:val="22"/>
        </w:rPr>
        <w:t>Участник процедуры закупки: ________________________________</w:t>
      </w:r>
      <w:r w:rsidRPr="008B7902">
        <w:rPr>
          <w:b/>
          <w:sz w:val="22"/>
        </w:rPr>
        <w:t xml:space="preserve"> </w:t>
      </w:r>
    </w:p>
    <w:p w14:paraId="2B79E275" w14:textId="77777777" w:rsidR="00E00C9F" w:rsidRPr="008B7902" w:rsidRDefault="00E00C9F" w:rsidP="00E00C9F">
      <w:pPr>
        <w:pStyle w:val="aff2"/>
        <w:tabs>
          <w:tab w:val="left" w:pos="0"/>
        </w:tabs>
        <w:spacing w:after="0"/>
        <w:ind w:left="284"/>
        <w:rPr>
          <w:bCs/>
          <w:caps/>
          <w:sz w:val="22"/>
          <w:szCs w:val="22"/>
        </w:rPr>
      </w:pP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00C9F" w:rsidRPr="008B7902" w14:paraId="474FF5AB"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7DF16363"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07ED8B5" w14:textId="77777777" w:rsidR="00E00C9F" w:rsidRPr="008B7902" w:rsidRDefault="00E00C9F" w:rsidP="00972B16">
            <w:pPr>
              <w:widowControl w:val="0"/>
              <w:tabs>
                <w:tab w:val="num" w:pos="720"/>
              </w:tabs>
              <w:spacing w:line="276" w:lineRule="auto"/>
              <w:jc w:val="both"/>
              <w:rPr>
                <w:lang w:eastAsia="en-US"/>
              </w:rPr>
            </w:pPr>
            <w:proofErr w:type="gramStart"/>
            <w:r w:rsidRPr="008B7902">
              <w:rPr>
                <w:sz w:val="22"/>
                <w:szCs w:val="22"/>
                <w:lang w:eastAsia="en-US"/>
              </w:rPr>
              <w:t>Наименование критерия</w:t>
            </w:r>
            <w:proofErr w:type="gramEnd"/>
            <w:r w:rsidRPr="008B790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D4C6875"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критерий</w:t>
            </w:r>
          </w:p>
        </w:tc>
      </w:tr>
      <w:tr w:rsidR="00E00C9F" w:rsidRPr="008B7902" w14:paraId="1D20DC37"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61907E8E"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7F53FAD4" w14:textId="77777777" w:rsidR="00E00C9F" w:rsidRPr="008B7902" w:rsidRDefault="00E00C9F" w:rsidP="00972B16">
            <w:pPr>
              <w:widowControl w:val="0"/>
              <w:tabs>
                <w:tab w:val="num" w:pos="720"/>
              </w:tabs>
              <w:spacing w:line="276" w:lineRule="auto"/>
              <w:jc w:val="both"/>
              <w:rPr>
                <w:lang w:eastAsia="en-US"/>
              </w:rPr>
            </w:pPr>
            <w:r w:rsidRPr="008B7902">
              <w:rPr>
                <w:b/>
                <w:sz w:val="22"/>
                <w:szCs w:val="22"/>
                <w:lang w:eastAsia="en-US"/>
              </w:rPr>
              <w:t xml:space="preserve">Цена </w:t>
            </w:r>
            <w:proofErr w:type="gramStart"/>
            <w:r w:rsidRPr="008B7902">
              <w:rPr>
                <w:b/>
                <w:sz w:val="22"/>
                <w:szCs w:val="22"/>
                <w:lang w:eastAsia="en-US"/>
              </w:rPr>
              <w:t>договора:</w:t>
            </w:r>
            <w:r w:rsidRPr="008B7902">
              <w:rPr>
                <w:sz w:val="22"/>
                <w:szCs w:val="22"/>
                <w:lang w:eastAsia="en-US"/>
              </w:rPr>
              <w:t xml:space="preserve">   </w:t>
            </w:r>
            <w:proofErr w:type="gramEnd"/>
            <w:r w:rsidRPr="008B7902">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3CA90C6" w14:textId="77777777" w:rsidR="00E00C9F" w:rsidRPr="008B7902" w:rsidRDefault="00E00C9F" w:rsidP="00972B16">
            <w:pPr>
              <w:spacing w:line="276" w:lineRule="auto"/>
              <w:rPr>
                <w:lang w:eastAsia="en-US"/>
              </w:rPr>
            </w:pPr>
          </w:p>
        </w:tc>
      </w:tr>
      <w:tr w:rsidR="00E00C9F" w:rsidRPr="008B7902" w14:paraId="6B4D7143"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10ACED1F"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5116825" w14:textId="5DA1A8F1"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Срок поставки партии товаров</w:t>
            </w:r>
          </w:p>
        </w:tc>
        <w:tc>
          <w:tcPr>
            <w:tcW w:w="4563" w:type="dxa"/>
            <w:tcBorders>
              <w:top w:val="single" w:sz="4" w:space="0" w:color="auto"/>
              <w:left w:val="single" w:sz="4" w:space="0" w:color="auto"/>
              <w:bottom w:val="single" w:sz="4" w:space="0" w:color="auto"/>
              <w:right w:val="single" w:sz="4" w:space="0" w:color="auto"/>
            </w:tcBorders>
          </w:tcPr>
          <w:p w14:paraId="17D541E3"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FC19FEE" w14:textId="77777777" w:rsidTr="00972B1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4FF0257"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60985C5"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65D98F5" w14:textId="77777777" w:rsidR="00E00C9F" w:rsidRPr="008B7902" w:rsidRDefault="00E00C9F" w:rsidP="00972B16">
            <w:pPr>
              <w:spacing w:line="276" w:lineRule="auto"/>
              <w:rPr>
                <w:lang w:eastAsia="en-US"/>
              </w:rPr>
            </w:pPr>
          </w:p>
        </w:tc>
      </w:tr>
      <w:tr w:rsidR="00E00C9F" w:rsidRPr="008B7902" w14:paraId="5EE830E0" w14:textId="77777777" w:rsidTr="00972B1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2215EC0"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53CDE2A" w14:textId="77777777" w:rsidR="00E00C9F" w:rsidRPr="008B7902" w:rsidRDefault="00E00C9F" w:rsidP="00972B16">
            <w:pPr>
              <w:suppressAutoHyphens/>
              <w:snapToGrid w:val="0"/>
              <w:spacing w:line="276" w:lineRule="auto"/>
              <w:rPr>
                <w:b/>
                <w:shd w:val="clear" w:color="auto" w:fill="FFFFFF"/>
                <w:lang w:eastAsia="en-US"/>
              </w:rPr>
            </w:pPr>
            <w:r w:rsidRPr="008B7902">
              <w:rPr>
                <w:b/>
                <w:sz w:val="22"/>
                <w:szCs w:val="22"/>
                <w:shd w:val="clear" w:color="auto" w:fill="FFFFFF"/>
                <w:lang w:eastAsia="en-US"/>
              </w:rPr>
              <w:t>Порядок оплаты товаров:</w:t>
            </w:r>
          </w:p>
          <w:p w14:paraId="6B23D91B"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94CD792" w14:textId="77777777" w:rsidR="00E00C9F" w:rsidRPr="008B7902" w:rsidRDefault="00E00C9F" w:rsidP="00972B16">
            <w:pPr>
              <w:widowControl w:val="0"/>
              <w:tabs>
                <w:tab w:val="num" w:pos="720"/>
              </w:tabs>
              <w:spacing w:line="276" w:lineRule="auto"/>
              <w:jc w:val="both"/>
              <w:rPr>
                <w:shd w:val="clear" w:color="auto" w:fill="FFFFFF"/>
                <w:lang w:eastAsia="en-US"/>
              </w:rPr>
            </w:pPr>
            <w:r w:rsidRPr="008B790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3F6D221"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59E620FB" w14:textId="77777777" w:rsidTr="00972B1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CA7E901"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0A286DC" w14:textId="77777777" w:rsidR="00E00C9F" w:rsidRPr="008B7902" w:rsidRDefault="00E00C9F" w:rsidP="00972B16">
            <w:pPr>
              <w:suppressAutoHyphens/>
              <w:snapToGrid w:val="0"/>
              <w:spacing w:line="276" w:lineRule="auto"/>
              <w:rPr>
                <w:shd w:val="clear" w:color="auto" w:fill="FFFFFF"/>
                <w:lang w:eastAsia="en-US"/>
              </w:rPr>
            </w:pPr>
            <w:r w:rsidRPr="008B790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61C61F1"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30308BF"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6C8C337E"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9A061B5"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8D13D2F"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E252B83"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DF8996B"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66735E27"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2EFE50B"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832BFE5"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131AB85"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552286FF"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8A1B869"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Наличие ранее заключенных договоров и положительного опыта работы с контрагентом (заказчиком)</w:t>
            </w:r>
            <w:r w:rsidRPr="008B7902">
              <w:rPr>
                <w:sz w:val="22"/>
                <w:szCs w:val="22"/>
                <w:shd w:val="clear" w:color="auto" w:fill="FFFFFF"/>
                <w:lang w:eastAsia="en-US"/>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5F2C4A77"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A32F5A6"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298DE390"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35FC169"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 xml:space="preserve">Объем выручки от производства/поставки за последний отчетный год (в млн. </w:t>
            </w:r>
            <w:proofErr w:type="gramStart"/>
            <w:r w:rsidRPr="008B7902">
              <w:rPr>
                <w:sz w:val="22"/>
                <w:szCs w:val="22"/>
                <w:lang w:eastAsia="en-US"/>
              </w:rPr>
              <w:t>рублей)</w:t>
            </w:r>
            <w:r w:rsidRPr="008B7902">
              <w:rPr>
                <w:sz w:val="22"/>
                <w:szCs w:val="22"/>
                <w:shd w:val="clear" w:color="auto" w:fill="FFFFFF"/>
                <w:lang w:eastAsia="en-US"/>
              </w:rPr>
              <w:t xml:space="preserve">  предоставлением</w:t>
            </w:r>
            <w:proofErr w:type="gramEnd"/>
            <w:r w:rsidRPr="008B7902">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B8BB887" w14:textId="77777777" w:rsidR="00E00C9F" w:rsidRPr="008B7902" w:rsidRDefault="00E00C9F" w:rsidP="00972B16">
            <w:pPr>
              <w:suppressAutoHyphens/>
              <w:snapToGrid w:val="0"/>
              <w:spacing w:line="276" w:lineRule="auto"/>
              <w:jc w:val="center"/>
              <w:rPr>
                <w:lang w:eastAsia="en-US"/>
              </w:rPr>
            </w:pPr>
          </w:p>
        </w:tc>
      </w:tr>
      <w:tr w:rsidR="00E00C9F" w:rsidRPr="008B7902" w14:paraId="75F90F60"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2006BCA5"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D7FC987"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A6313BC" w14:textId="77777777" w:rsidR="00E00C9F" w:rsidRPr="008B7902" w:rsidRDefault="00E00C9F" w:rsidP="00972B16">
            <w:pPr>
              <w:suppressAutoHyphens/>
              <w:snapToGrid w:val="0"/>
              <w:spacing w:line="276" w:lineRule="auto"/>
              <w:jc w:val="center"/>
              <w:rPr>
                <w:lang w:eastAsia="en-US"/>
              </w:rPr>
            </w:pPr>
          </w:p>
        </w:tc>
      </w:tr>
    </w:tbl>
    <w:p w14:paraId="6ECFCE48" w14:textId="77777777" w:rsidR="00E00C9F" w:rsidRPr="008B7902" w:rsidRDefault="00E00C9F" w:rsidP="00E00C9F">
      <w:pPr>
        <w:pStyle w:val="a1"/>
        <w:widowControl w:val="0"/>
        <w:numPr>
          <w:ilvl w:val="0"/>
          <w:numId w:val="0"/>
        </w:numPr>
        <w:tabs>
          <w:tab w:val="left" w:pos="708"/>
        </w:tabs>
        <w:autoSpaceDE w:val="0"/>
        <w:autoSpaceDN w:val="0"/>
        <w:spacing w:line="240" w:lineRule="auto"/>
      </w:pPr>
      <w:r w:rsidRPr="008B7902">
        <w:t>________________________</w:t>
      </w:r>
      <w:r w:rsidRPr="008B7902">
        <w:tab/>
      </w:r>
      <w:r w:rsidRPr="008B7902">
        <w:tab/>
        <w:t>___________________________</w:t>
      </w:r>
    </w:p>
    <w:p w14:paraId="35299C77" w14:textId="77777777" w:rsidR="00E00C9F" w:rsidRPr="008B7902" w:rsidRDefault="00E00C9F" w:rsidP="00E00C9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186441E5" w14:textId="77777777" w:rsidR="00E00C9F" w:rsidRPr="008B7902" w:rsidRDefault="00E00C9F" w:rsidP="00E00C9F">
      <w:pPr>
        <w:pStyle w:val="Times12"/>
        <w:widowControl w:val="0"/>
        <w:ind w:firstLine="709"/>
        <w:rPr>
          <w:bCs w:val="0"/>
          <w:sz w:val="22"/>
        </w:rPr>
      </w:pPr>
      <w:r w:rsidRPr="008B7902">
        <w:rPr>
          <w:bCs w:val="0"/>
          <w:sz w:val="22"/>
        </w:rPr>
        <w:lastRenderedPageBreak/>
        <w:t>М.П.</w:t>
      </w:r>
    </w:p>
    <w:p w14:paraId="5940BEAA" w14:textId="77777777" w:rsidR="00E00C9F" w:rsidRPr="008B7902" w:rsidRDefault="00E00C9F" w:rsidP="00E00C9F">
      <w:pPr>
        <w:pStyle w:val="Times12"/>
        <w:widowControl w:val="0"/>
        <w:jc w:val="center"/>
        <w:rPr>
          <w:sz w:val="22"/>
        </w:rPr>
      </w:pPr>
      <w:r w:rsidRPr="008B7902">
        <w:rPr>
          <w:sz w:val="22"/>
        </w:rPr>
        <w:t>Инструкция по заполнению таблицы №1 с предложением участника, в соответствии с критериями указанными в разделе 5 документации.</w:t>
      </w:r>
    </w:p>
    <w:p w14:paraId="23DF5CBF" w14:textId="77777777" w:rsidR="00E00C9F" w:rsidRPr="008B7902" w:rsidRDefault="00E00C9F" w:rsidP="00E00C9F">
      <w:pPr>
        <w:pStyle w:val="Times12"/>
        <w:widowControl w:val="0"/>
        <w:numPr>
          <w:ilvl w:val="3"/>
          <w:numId w:val="35"/>
        </w:numPr>
        <w:tabs>
          <w:tab w:val="clear" w:pos="3447"/>
          <w:tab w:val="left" w:pos="284"/>
          <w:tab w:val="num" w:pos="3828"/>
        </w:tabs>
        <w:ind w:left="0" w:firstLine="0"/>
        <w:rPr>
          <w:sz w:val="22"/>
        </w:rPr>
      </w:pPr>
      <w:r w:rsidRPr="008B7902">
        <w:rPr>
          <w:sz w:val="22"/>
        </w:rPr>
        <w:t>В оглавлении таблицы участник закупки должен указать номер Лота и наименование участника.</w:t>
      </w:r>
    </w:p>
    <w:p w14:paraId="4AF5CED2" w14:textId="77777777" w:rsidR="00E00C9F" w:rsidRPr="008B7902" w:rsidRDefault="00E00C9F" w:rsidP="00E00C9F">
      <w:pPr>
        <w:pStyle w:val="Times12"/>
        <w:widowControl w:val="0"/>
        <w:numPr>
          <w:ilvl w:val="0"/>
          <w:numId w:val="35"/>
        </w:numPr>
        <w:tabs>
          <w:tab w:val="left" w:pos="284"/>
          <w:tab w:val="num" w:pos="3828"/>
        </w:tabs>
        <w:ind w:left="0" w:firstLine="0"/>
        <w:rPr>
          <w:sz w:val="22"/>
        </w:rPr>
      </w:pPr>
      <w:r w:rsidRPr="008B7902">
        <w:rPr>
          <w:sz w:val="22"/>
        </w:rPr>
        <w:t xml:space="preserve">В пункте </w:t>
      </w:r>
      <w:proofErr w:type="gramStart"/>
      <w:r w:rsidRPr="008B7902">
        <w:rPr>
          <w:sz w:val="22"/>
        </w:rPr>
        <w:t>таблицы  №</w:t>
      </w:r>
      <w:proofErr w:type="gramEnd"/>
      <w:r w:rsidRPr="008B790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530C3A69" w14:textId="77777777" w:rsidR="00E00C9F" w:rsidRPr="008B7902" w:rsidRDefault="00E00C9F" w:rsidP="00E00C9F">
      <w:pPr>
        <w:pStyle w:val="Times12"/>
        <w:widowControl w:val="0"/>
        <w:numPr>
          <w:ilvl w:val="0"/>
          <w:numId w:val="35"/>
        </w:numPr>
        <w:tabs>
          <w:tab w:val="left" w:pos="284"/>
          <w:tab w:val="num" w:pos="3828"/>
        </w:tabs>
        <w:ind w:left="0" w:firstLine="0"/>
        <w:rPr>
          <w:sz w:val="22"/>
        </w:rPr>
      </w:pPr>
      <w:r w:rsidRPr="008B7902">
        <w:rPr>
          <w:sz w:val="22"/>
        </w:rPr>
        <w:t xml:space="preserve">В пункте № 4 участник должен выбрать предпочтительный вариант оплаты: </w:t>
      </w:r>
    </w:p>
    <w:p w14:paraId="1729AC1C" w14:textId="77777777" w:rsidR="00E00C9F" w:rsidRPr="008B7902" w:rsidRDefault="00E00C9F" w:rsidP="00E00C9F">
      <w:pPr>
        <w:pStyle w:val="Times12"/>
        <w:widowControl w:val="0"/>
        <w:tabs>
          <w:tab w:val="left" w:pos="284"/>
        </w:tabs>
        <w:rPr>
          <w:sz w:val="22"/>
        </w:rPr>
      </w:pPr>
      <w:r w:rsidRPr="008B7902">
        <w:rPr>
          <w:sz w:val="22"/>
        </w:rPr>
        <w:t>а) Авансирование -</w:t>
      </w:r>
      <w:r w:rsidRPr="008B7902">
        <w:t xml:space="preserve"> </w:t>
      </w:r>
      <w:r w:rsidRPr="008B790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4BC591B" w14:textId="77777777" w:rsidR="00E00C9F" w:rsidRPr="008B7902" w:rsidRDefault="00E00C9F" w:rsidP="00E00C9F">
      <w:pPr>
        <w:pStyle w:val="Times12"/>
        <w:widowControl w:val="0"/>
        <w:rPr>
          <w:sz w:val="22"/>
        </w:rPr>
      </w:pPr>
      <w:r w:rsidRPr="008B7902">
        <w:rPr>
          <w:sz w:val="22"/>
        </w:rPr>
        <w:t xml:space="preserve">б) </w:t>
      </w:r>
      <w:r w:rsidRPr="008B790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B7902">
        <w:rPr>
          <w:sz w:val="22"/>
        </w:rPr>
        <w:t xml:space="preserve"> </w:t>
      </w:r>
    </w:p>
    <w:p w14:paraId="38B33DB8" w14:textId="77777777" w:rsidR="00E00C9F" w:rsidRPr="008B7902" w:rsidRDefault="00E00C9F" w:rsidP="00E00C9F">
      <w:pPr>
        <w:pStyle w:val="Times12"/>
        <w:widowControl w:val="0"/>
        <w:ind w:firstLine="0"/>
        <w:rPr>
          <w:sz w:val="22"/>
        </w:rPr>
      </w:pPr>
      <w:r w:rsidRPr="008B790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EEF8AC6" w14:textId="77777777" w:rsidR="003D280F" w:rsidRPr="008B7902" w:rsidRDefault="003D280F" w:rsidP="003D280F">
      <w:pPr>
        <w:pStyle w:val="Times12"/>
        <w:widowControl w:val="0"/>
        <w:ind w:firstLine="0"/>
        <w:rPr>
          <w:sz w:val="22"/>
        </w:rPr>
      </w:pPr>
    </w:p>
    <w:p w14:paraId="46ABD7CC" w14:textId="77777777" w:rsidR="003D280F" w:rsidRPr="008B7902" w:rsidRDefault="003D280F" w:rsidP="003D280F">
      <w:pPr>
        <w:jc w:val="center"/>
        <w:rPr>
          <w:b/>
          <w:sz w:val="22"/>
          <w:szCs w:val="22"/>
        </w:rPr>
      </w:pPr>
      <w:r w:rsidRPr="008B7902">
        <w:rPr>
          <w:b/>
          <w:sz w:val="22"/>
          <w:szCs w:val="22"/>
        </w:rPr>
        <w:t>КВАЛИФИКАЦИЯ УЧАСТНИКА ЗАПРОСА ОФЕРТ</w:t>
      </w:r>
    </w:p>
    <w:p w14:paraId="49828F57" w14:textId="77777777" w:rsidR="003D280F" w:rsidRPr="008B7902" w:rsidRDefault="003D280F" w:rsidP="003D280F">
      <w:pPr>
        <w:jc w:val="both"/>
        <w:rPr>
          <w:sz w:val="22"/>
          <w:szCs w:val="22"/>
        </w:rPr>
      </w:pPr>
      <w:r w:rsidRPr="008B790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30C1DB77" w14:textId="77777777" w:rsidR="003D280F" w:rsidRPr="008B7902" w:rsidRDefault="003D280F" w:rsidP="003D280F">
      <w:pPr>
        <w:jc w:val="both"/>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p>
    <w:p w14:paraId="180D3C6D" w14:textId="77777777" w:rsidR="003D280F" w:rsidRPr="008B7902" w:rsidRDefault="003D280F" w:rsidP="003D280F">
      <w:pPr>
        <w:jc w:val="right"/>
        <w:rPr>
          <w:sz w:val="22"/>
          <w:szCs w:val="22"/>
        </w:rPr>
      </w:pPr>
      <w:r w:rsidRPr="008B7902">
        <w:rPr>
          <w:sz w:val="22"/>
          <w:szCs w:val="22"/>
        </w:rPr>
        <w:tab/>
        <w:t>Таблица №2.</w:t>
      </w:r>
    </w:p>
    <w:p w14:paraId="4ED3CD0E" w14:textId="77777777" w:rsidR="003D280F" w:rsidRPr="008B7902" w:rsidRDefault="003D280F" w:rsidP="003D280F">
      <w:pPr>
        <w:ind w:firstLine="709"/>
        <w:jc w:val="center"/>
        <w:rPr>
          <w:b/>
          <w:sz w:val="22"/>
          <w:szCs w:val="22"/>
        </w:rPr>
      </w:pPr>
      <w:r w:rsidRPr="008B7902">
        <w:rPr>
          <w:b/>
          <w:sz w:val="22"/>
          <w:szCs w:val="22"/>
        </w:rPr>
        <w:t>Справка о годовых объемах поставленных товаров</w:t>
      </w:r>
    </w:p>
    <w:p w14:paraId="2E6E796A" w14:textId="77777777" w:rsidR="003D280F" w:rsidRPr="008B7902" w:rsidRDefault="003D280F" w:rsidP="003D280F">
      <w:pPr>
        <w:ind w:firstLine="709"/>
        <w:jc w:val="center"/>
        <w:rPr>
          <w:b/>
          <w:sz w:val="22"/>
          <w:szCs w:val="22"/>
        </w:rPr>
      </w:pPr>
      <w:r w:rsidRPr="008B7902">
        <w:rPr>
          <w:b/>
          <w:sz w:val="22"/>
          <w:szCs w:val="22"/>
        </w:rPr>
        <w:t>(выполненных работах, оказанных услугах)</w:t>
      </w:r>
      <w:r w:rsidRPr="008B7902">
        <w:rPr>
          <w:rStyle w:val="affff6"/>
          <w:b/>
          <w:sz w:val="22"/>
          <w:szCs w:val="22"/>
        </w:rPr>
        <w:footnoteReference w:id="1"/>
      </w:r>
    </w:p>
    <w:p w14:paraId="5F349D7D" w14:textId="77777777" w:rsidR="003D280F" w:rsidRPr="008B7902" w:rsidRDefault="003D280F" w:rsidP="003D280F">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3D280F" w:rsidRPr="008B7902" w14:paraId="56E80A47"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08AB748" w14:textId="77777777" w:rsidR="003D280F" w:rsidRPr="008B7902" w:rsidRDefault="003D280F">
            <w:pPr>
              <w:pStyle w:val="Aacao4"/>
              <w:tabs>
                <w:tab w:val="clear" w:pos="360"/>
                <w:tab w:val="left" w:pos="708"/>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4A5E3BA" w14:textId="77777777" w:rsidR="003D280F" w:rsidRPr="008B7902" w:rsidRDefault="003D280F">
            <w:pPr>
              <w:spacing w:line="256" w:lineRule="auto"/>
              <w:jc w:val="center"/>
              <w:rPr>
                <w:sz w:val="22"/>
                <w:szCs w:val="22"/>
                <w:lang w:eastAsia="en-US"/>
              </w:rPr>
            </w:pPr>
            <w:r w:rsidRPr="008B7902">
              <w:rPr>
                <w:sz w:val="22"/>
                <w:szCs w:val="22"/>
                <w:lang w:eastAsia="en-US"/>
              </w:rPr>
              <w:t xml:space="preserve">Годовой объем поставленных товаров (выполненных  работ/ оказанных услуг) </w:t>
            </w:r>
          </w:p>
          <w:p w14:paraId="4B1E349B" w14:textId="77777777" w:rsidR="003D280F" w:rsidRPr="008B7902" w:rsidRDefault="003D280F">
            <w:pPr>
              <w:spacing w:line="256" w:lineRule="auto"/>
              <w:jc w:val="center"/>
              <w:rPr>
                <w:sz w:val="22"/>
                <w:szCs w:val="22"/>
                <w:lang w:eastAsia="en-US"/>
              </w:rPr>
            </w:pPr>
            <w:r w:rsidRPr="008B790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0D50209" w14:textId="77777777" w:rsidR="003D280F" w:rsidRPr="008B7902" w:rsidRDefault="003D280F">
            <w:pPr>
              <w:spacing w:line="256" w:lineRule="auto"/>
              <w:jc w:val="center"/>
              <w:rPr>
                <w:sz w:val="22"/>
                <w:szCs w:val="22"/>
                <w:lang w:eastAsia="en-US"/>
              </w:rPr>
            </w:pPr>
            <w:r w:rsidRPr="008B7902">
              <w:rPr>
                <w:sz w:val="22"/>
                <w:szCs w:val="22"/>
                <w:lang w:eastAsia="en-US"/>
              </w:rPr>
              <w:t xml:space="preserve">Годовой объем аналогичных поставленных товаров (выполненных  работ/ оказанных услуг) </w:t>
            </w:r>
          </w:p>
          <w:p w14:paraId="66BC0A67" w14:textId="77777777" w:rsidR="003D280F" w:rsidRPr="008B7902" w:rsidRDefault="003D280F">
            <w:pPr>
              <w:spacing w:line="256" w:lineRule="auto"/>
              <w:jc w:val="center"/>
              <w:rPr>
                <w:sz w:val="22"/>
                <w:szCs w:val="22"/>
                <w:lang w:eastAsia="en-US"/>
              </w:rPr>
            </w:pPr>
            <w:r w:rsidRPr="008B7902">
              <w:rPr>
                <w:sz w:val="22"/>
                <w:szCs w:val="22"/>
                <w:lang w:eastAsia="en-US"/>
              </w:rPr>
              <w:t>с НДС, руб.</w:t>
            </w:r>
          </w:p>
        </w:tc>
      </w:tr>
      <w:tr w:rsidR="003D280F" w:rsidRPr="008B7902" w14:paraId="54AF387E"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EDF1F1C" w14:textId="77777777" w:rsidR="003D280F" w:rsidRPr="008B7902" w:rsidRDefault="003D280F">
            <w:pPr>
              <w:pStyle w:val="Aacao4"/>
              <w:tabs>
                <w:tab w:val="clear" w:pos="360"/>
                <w:tab w:val="left" w:pos="708"/>
              </w:tabs>
              <w:spacing w:after="0" w:line="240" w:lineRule="auto"/>
              <w:rPr>
                <w:rFonts w:ascii="Times New Roman" w:hAnsi="Times New Roman"/>
                <w:bCs w:val="0"/>
                <w:sz w:val="22"/>
                <w:szCs w:val="22"/>
                <w:lang w:eastAsia="en-US"/>
              </w:rPr>
            </w:pPr>
            <w:r w:rsidRPr="008B790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0B93C6D" w14:textId="77777777" w:rsidR="003D280F" w:rsidRPr="008B7902" w:rsidRDefault="003D280F">
            <w:pPr>
              <w:spacing w:line="256" w:lineRule="auto"/>
              <w:jc w:val="center"/>
              <w:rPr>
                <w:b/>
                <w:sz w:val="22"/>
                <w:szCs w:val="22"/>
                <w:lang w:eastAsia="en-US"/>
              </w:rPr>
            </w:pPr>
            <w:r w:rsidRPr="008B790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D5017D7" w14:textId="77777777" w:rsidR="003D280F" w:rsidRPr="008B7902" w:rsidRDefault="003D280F">
            <w:pPr>
              <w:spacing w:line="256" w:lineRule="auto"/>
              <w:jc w:val="center"/>
              <w:rPr>
                <w:b/>
                <w:sz w:val="22"/>
                <w:szCs w:val="22"/>
                <w:lang w:eastAsia="en-US"/>
              </w:rPr>
            </w:pPr>
            <w:r w:rsidRPr="008B7902">
              <w:rPr>
                <w:b/>
                <w:sz w:val="22"/>
                <w:szCs w:val="22"/>
                <w:lang w:eastAsia="en-US"/>
              </w:rPr>
              <w:t>3</w:t>
            </w:r>
          </w:p>
        </w:tc>
      </w:tr>
      <w:tr w:rsidR="003D280F" w:rsidRPr="008B7902" w14:paraId="7FD4B7F8"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172C1D" w14:textId="77777777" w:rsidR="003D280F" w:rsidRPr="008B7902" w:rsidRDefault="003D280F">
            <w:pPr>
              <w:spacing w:line="256" w:lineRule="auto"/>
              <w:jc w:val="center"/>
              <w:rPr>
                <w:sz w:val="22"/>
                <w:szCs w:val="22"/>
                <w:lang w:eastAsia="en-US"/>
              </w:rPr>
            </w:pPr>
            <w:r w:rsidRPr="008B7902">
              <w:rPr>
                <w:sz w:val="22"/>
                <w:szCs w:val="22"/>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5104356B" w14:textId="77777777" w:rsidR="003D280F" w:rsidRPr="008B7902" w:rsidRDefault="003D280F">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821E64" w14:textId="77777777" w:rsidR="003D280F" w:rsidRPr="008B7902" w:rsidRDefault="003D280F">
            <w:pPr>
              <w:spacing w:line="256" w:lineRule="auto"/>
              <w:ind w:firstLine="709"/>
              <w:jc w:val="center"/>
              <w:rPr>
                <w:sz w:val="22"/>
                <w:szCs w:val="22"/>
                <w:lang w:eastAsia="en-US"/>
              </w:rPr>
            </w:pPr>
          </w:p>
        </w:tc>
      </w:tr>
      <w:tr w:rsidR="003D280F" w:rsidRPr="008B7902" w14:paraId="20F4F1EC" w14:textId="77777777" w:rsidTr="003D280F">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EA2968A" w14:textId="77777777" w:rsidR="003D280F" w:rsidRPr="008B7902" w:rsidRDefault="003D280F">
            <w:pPr>
              <w:spacing w:line="256" w:lineRule="auto"/>
              <w:jc w:val="center"/>
              <w:rPr>
                <w:sz w:val="22"/>
                <w:szCs w:val="22"/>
                <w:lang w:eastAsia="en-US"/>
              </w:rPr>
            </w:pPr>
            <w:r w:rsidRPr="008B7902">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E75DFE8" w14:textId="77777777" w:rsidR="003D280F" w:rsidRPr="008B7902" w:rsidRDefault="003D280F">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B1BB4D3" w14:textId="77777777" w:rsidR="003D280F" w:rsidRPr="008B7902" w:rsidRDefault="003D280F">
            <w:pPr>
              <w:spacing w:line="256" w:lineRule="auto"/>
              <w:ind w:firstLine="709"/>
              <w:jc w:val="center"/>
              <w:rPr>
                <w:sz w:val="22"/>
                <w:szCs w:val="22"/>
                <w:lang w:eastAsia="en-US"/>
              </w:rPr>
            </w:pPr>
          </w:p>
        </w:tc>
      </w:tr>
      <w:tr w:rsidR="003D280F" w:rsidRPr="008B7902" w14:paraId="16AFEF4E"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F1BA88" w14:textId="77777777" w:rsidR="003D280F" w:rsidRPr="008B7902" w:rsidRDefault="003D280F">
            <w:pPr>
              <w:spacing w:line="256" w:lineRule="auto"/>
              <w:jc w:val="center"/>
              <w:rPr>
                <w:sz w:val="22"/>
                <w:szCs w:val="22"/>
                <w:lang w:eastAsia="en-US"/>
              </w:rPr>
            </w:pPr>
            <w:r w:rsidRPr="008B7902">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78DDE68" w14:textId="77777777" w:rsidR="003D280F" w:rsidRPr="008B7902" w:rsidRDefault="003D280F">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899FDF2" w14:textId="77777777" w:rsidR="003D280F" w:rsidRPr="008B7902" w:rsidRDefault="003D280F">
            <w:pPr>
              <w:spacing w:line="256" w:lineRule="auto"/>
              <w:ind w:firstLine="709"/>
              <w:jc w:val="center"/>
              <w:rPr>
                <w:sz w:val="22"/>
                <w:szCs w:val="22"/>
                <w:lang w:eastAsia="en-US"/>
              </w:rPr>
            </w:pPr>
          </w:p>
        </w:tc>
      </w:tr>
      <w:tr w:rsidR="003D280F" w:rsidRPr="008B7902" w14:paraId="2EBA26C5"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7C3443" w14:textId="77777777" w:rsidR="003D280F" w:rsidRPr="008B7902" w:rsidRDefault="003D280F">
            <w:pPr>
              <w:pStyle w:val="4"/>
              <w:keepNext w:val="0"/>
              <w:widowControl w:val="0"/>
              <w:numPr>
                <w:ilvl w:val="0"/>
                <w:numId w:val="0"/>
              </w:numPr>
              <w:spacing w:line="256" w:lineRule="auto"/>
              <w:ind w:left="1701" w:hanging="1134"/>
              <w:rPr>
                <w:b w:val="0"/>
                <w:sz w:val="22"/>
                <w:szCs w:val="22"/>
                <w:lang w:eastAsia="en-US"/>
              </w:rPr>
            </w:pPr>
            <w:r w:rsidRPr="008B790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5EDDFA2" w14:textId="77777777" w:rsidR="003D280F" w:rsidRPr="008B7902" w:rsidRDefault="003D280F">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1A915E7" w14:textId="77777777" w:rsidR="003D280F" w:rsidRPr="008B7902" w:rsidRDefault="003D280F">
            <w:pPr>
              <w:widowControl w:val="0"/>
              <w:spacing w:line="256" w:lineRule="auto"/>
              <w:ind w:firstLine="709"/>
              <w:jc w:val="center"/>
              <w:rPr>
                <w:i/>
                <w:sz w:val="22"/>
                <w:szCs w:val="22"/>
                <w:lang w:eastAsia="en-US"/>
              </w:rPr>
            </w:pPr>
          </w:p>
        </w:tc>
      </w:tr>
    </w:tbl>
    <w:p w14:paraId="366E23F7" w14:textId="77777777" w:rsidR="003D280F" w:rsidRPr="008B7902" w:rsidRDefault="003D280F" w:rsidP="003D280F">
      <w:pPr>
        <w:jc w:val="both"/>
        <w:rPr>
          <w:sz w:val="22"/>
          <w:szCs w:val="22"/>
        </w:rPr>
      </w:pPr>
      <w:r w:rsidRPr="008B7902">
        <w:rPr>
          <w:sz w:val="22"/>
          <w:szCs w:val="22"/>
        </w:rPr>
        <w:t xml:space="preserve"> </w:t>
      </w:r>
    </w:p>
    <w:p w14:paraId="3A6690C0" w14:textId="77777777" w:rsidR="003D280F" w:rsidRPr="008B7902" w:rsidRDefault="003D280F" w:rsidP="003D280F">
      <w:pPr>
        <w:jc w:val="right"/>
        <w:rPr>
          <w:sz w:val="22"/>
          <w:szCs w:val="22"/>
        </w:rPr>
      </w:pPr>
      <w:r w:rsidRPr="008B7902">
        <w:rPr>
          <w:sz w:val="22"/>
          <w:szCs w:val="22"/>
        </w:rPr>
        <w:t>Таблица №3</w:t>
      </w:r>
    </w:p>
    <w:p w14:paraId="0BCBDD4F" w14:textId="77777777" w:rsidR="003D280F" w:rsidRPr="008B7902" w:rsidRDefault="003D280F" w:rsidP="003D280F">
      <w:pPr>
        <w:pStyle w:val="38"/>
        <w:jc w:val="center"/>
        <w:rPr>
          <w:b/>
          <w:color w:val="auto"/>
          <w:sz w:val="22"/>
          <w:szCs w:val="22"/>
          <w:u w:val="none"/>
        </w:rPr>
      </w:pPr>
      <w:r w:rsidRPr="008B7902">
        <w:rPr>
          <w:b/>
          <w:color w:val="auto"/>
          <w:sz w:val="22"/>
          <w:szCs w:val="22"/>
          <w:u w:val="none"/>
        </w:rPr>
        <w:t>Справка о выполнении Участником аналогичных поставок товаров (выполнении работ, оказания услуг)</w:t>
      </w:r>
    </w:p>
    <w:p w14:paraId="26F5E516" w14:textId="77777777" w:rsidR="003D280F" w:rsidRPr="008B7902" w:rsidRDefault="003D280F" w:rsidP="003D280F">
      <w:pPr>
        <w:ind w:firstLine="709"/>
        <w:jc w:val="both"/>
        <w:rPr>
          <w:b/>
          <w:sz w:val="22"/>
          <w:szCs w:val="22"/>
          <w:lang w:val="x-none"/>
        </w:rPr>
      </w:pPr>
    </w:p>
    <w:p w14:paraId="4262381C" w14:textId="77777777" w:rsidR="003D280F" w:rsidRPr="008B7902" w:rsidRDefault="003D280F" w:rsidP="003D280F">
      <w:pPr>
        <w:ind w:firstLine="709"/>
        <w:jc w:val="both"/>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38"/>
        <w:gridCol w:w="1392"/>
        <w:gridCol w:w="1568"/>
        <w:gridCol w:w="1513"/>
        <w:gridCol w:w="1256"/>
        <w:gridCol w:w="1568"/>
        <w:gridCol w:w="1251"/>
      </w:tblGrid>
      <w:tr w:rsidR="003D280F" w:rsidRPr="008B7902" w14:paraId="2462B72E" w14:textId="77777777" w:rsidTr="00F77810">
        <w:tc>
          <w:tcPr>
            <w:tcW w:w="0" w:type="auto"/>
            <w:tcBorders>
              <w:top w:val="single" w:sz="4" w:space="0" w:color="auto"/>
              <w:left w:val="single" w:sz="4" w:space="0" w:color="auto"/>
              <w:bottom w:val="single" w:sz="4" w:space="0" w:color="auto"/>
              <w:right w:val="single" w:sz="4" w:space="0" w:color="auto"/>
            </w:tcBorders>
            <w:vAlign w:val="center"/>
            <w:hideMark/>
          </w:tcPr>
          <w:p w14:paraId="4D0F7013" w14:textId="77777777" w:rsidR="003D280F" w:rsidRPr="008B7902" w:rsidRDefault="003D280F">
            <w:pPr>
              <w:spacing w:line="256" w:lineRule="auto"/>
              <w:jc w:val="center"/>
              <w:rPr>
                <w:sz w:val="22"/>
                <w:szCs w:val="22"/>
                <w:lang w:eastAsia="en-US"/>
              </w:rPr>
            </w:pPr>
            <w:r w:rsidRPr="008B7902">
              <w:rPr>
                <w:sz w:val="22"/>
                <w:szCs w:val="22"/>
                <w:lang w:eastAsia="en-US"/>
              </w:rPr>
              <w:t>№</w:t>
            </w:r>
          </w:p>
          <w:p w14:paraId="644B63F0" w14:textId="77777777" w:rsidR="003D280F" w:rsidRPr="008B7902" w:rsidRDefault="003D280F">
            <w:pPr>
              <w:spacing w:line="256" w:lineRule="auto"/>
              <w:jc w:val="center"/>
              <w:rPr>
                <w:b/>
                <w:sz w:val="22"/>
                <w:szCs w:val="22"/>
                <w:lang w:eastAsia="en-US"/>
              </w:rPr>
            </w:pPr>
            <w:r w:rsidRPr="008B7902">
              <w:rPr>
                <w:sz w:val="22"/>
                <w:szCs w:val="22"/>
                <w:lang w:eastAsia="en-US"/>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5E2A0" w14:textId="77777777" w:rsidR="003D280F" w:rsidRPr="008B7902" w:rsidRDefault="003D280F">
            <w:pPr>
              <w:pStyle w:val="afd"/>
              <w:spacing w:line="256" w:lineRule="auto"/>
              <w:jc w:val="center"/>
              <w:rPr>
                <w:sz w:val="22"/>
                <w:szCs w:val="22"/>
                <w:lang w:eastAsia="en-US"/>
              </w:rPr>
            </w:pPr>
            <w:r w:rsidRPr="008B7902">
              <w:rPr>
                <w:sz w:val="22"/>
                <w:szCs w:val="22"/>
                <w:lang w:eastAsia="en-US"/>
              </w:rPr>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3F84F" w14:textId="77777777" w:rsidR="003D280F" w:rsidRPr="008B7902" w:rsidRDefault="003D280F">
            <w:pPr>
              <w:spacing w:line="256" w:lineRule="auto"/>
              <w:jc w:val="center"/>
              <w:rPr>
                <w:sz w:val="22"/>
                <w:szCs w:val="22"/>
                <w:lang w:eastAsia="en-US"/>
              </w:rPr>
            </w:pPr>
            <w:r w:rsidRPr="008B7902">
              <w:rPr>
                <w:sz w:val="22"/>
                <w:szCs w:val="22"/>
                <w:lang w:eastAsia="en-US"/>
              </w:rPr>
              <w:t>Наименование заказчика,</w:t>
            </w:r>
          </w:p>
          <w:p w14:paraId="30299C8E" w14:textId="77777777" w:rsidR="003D280F" w:rsidRPr="008B7902" w:rsidRDefault="003D280F">
            <w:pPr>
              <w:pStyle w:val="afd"/>
              <w:spacing w:line="256" w:lineRule="auto"/>
              <w:jc w:val="center"/>
              <w:rPr>
                <w:sz w:val="22"/>
                <w:szCs w:val="22"/>
                <w:lang w:eastAsia="en-US"/>
              </w:rPr>
            </w:pPr>
            <w:r w:rsidRPr="008B7902">
              <w:rPr>
                <w:sz w:val="22"/>
                <w:szCs w:val="22"/>
                <w:lang w:eastAsia="en-US"/>
              </w:rPr>
              <w:t>адрес и контактный телефон/факс заказчика,</w:t>
            </w:r>
          </w:p>
          <w:p w14:paraId="4767D3B9" w14:textId="77777777" w:rsidR="003D280F" w:rsidRPr="008B7902" w:rsidRDefault="003D280F">
            <w:pPr>
              <w:spacing w:line="256" w:lineRule="auto"/>
              <w:jc w:val="center"/>
              <w:rPr>
                <w:sz w:val="22"/>
                <w:szCs w:val="22"/>
                <w:lang w:eastAsia="en-US"/>
              </w:rPr>
            </w:pPr>
            <w:r w:rsidRPr="008B7902">
              <w:rPr>
                <w:sz w:val="22"/>
                <w:szCs w:val="22"/>
                <w:lang w:eastAsia="en-US"/>
              </w:rPr>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22C68" w14:textId="77777777" w:rsidR="003D280F" w:rsidRPr="008B7902" w:rsidRDefault="003D280F">
            <w:pPr>
              <w:pStyle w:val="Aacao4"/>
              <w:tabs>
                <w:tab w:val="clear" w:pos="360"/>
                <w:tab w:val="left" w:pos="2340"/>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E8792" w14:textId="77777777" w:rsidR="003D280F" w:rsidRPr="008B7902" w:rsidRDefault="003D280F">
            <w:pPr>
              <w:pStyle w:val="Aacao4"/>
              <w:tabs>
                <w:tab w:val="clear" w:pos="360"/>
                <w:tab w:val="left" w:pos="708"/>
              </w:tabs>
              <w:spacing w:after="0" w:line="240" w:lineRule="auto"/>
              <w:rPr>
                <w:rFonts w:ascii="Times New Roman" w:hAnsi="Times New Roman"/>
                <w:b w:val="0"/>
                <w:sz w:val="22"/>
                <w:szCs w:val="22"/>
                <w:lang w:eastAsia="en-US"/>
              </w:rPr>
            </w:pPr>
            <w:r w:rsidRPr="008B790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403B433" w14:textId="77777777" w:rsidR="003D280F" w:rsidRPr="008B7902" w:rsidRDefault="003D280F">
            <w:pPr>
              <w:pStyle w:val="Aacao4"/>
              <w:tabs>
                <w:tab w:val="clear" w:pos="360"/>
                <w:tab w:val="left" w:pos="708"/>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4B8EE" w14:textId="77777777" w:rsidR="003D280F" w:rsidRPr="008B7902" w:rsidRDefault="003D280F">
            <w:pPr>
              <w:pStyle w:val="Aacao4"/>
              <w:tabs>
                <w:tab w:val="clear" w:pos="360"/>
                <w:tab w:val="left" w:pos="708"/>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76957" w14:textId="77777777" w:rsidR="003D280F" w:rsidRPr="008B7902" w:rsidRDefault="003D280F">
            <w:pPr>
              <w:spacing w:line="256" w:lineRule="auto"/>
              <w:jc w:val="center"/>
              <w:rPr>
                <w:sz w:val="22"/>
                <w:szCs w:val="22"/>
                <w:lang w:eastAsia="en-US"/>
              </w:rPr>
            </w:pPr>
            <w:r w:rsidRPr="008B7902">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0F137" w14:textId="77777777" w:rsidR="003D280F" w:rsidRPr="008B7902" w:rsidRDefault="003D280F">
            <w:pPr>
              <w:spacing w:line="256" w:lineRule="auto"/>
              <w:jc w:val="center"/>
              <w:rPr>
                <w:sz w:val="22"/>
                <w:szCs w:val="22"/>
                <w:lang w:eastAsia="en-US"/>
              </w:rPr>
            </w:pPr>
            <w:r w:rsidRPr="008B7902">
              <w:rPr>
                <w:sz w:val="22"/>
                <w:szCs w:val="22"/>
                <w:lang w:eastAsia="en-US"/>
              </w:rPr>
              <w:t>Сведения о претензиях заказчика к выполнению обязательств</w:t>
            </w:r>
          </w:p>
        </w:tc>
      </w:tr>
      <w:tr w:rsidR="003D280F" w:rsidRPr="008B7902" w14:paraId="29FE3285" w14:textId="77777777" w:rsidTr="00F77810">
        <w:tc>
          <w:tcPr>
            <w:tcW w:w="0" w:type="auto"/>
            <w:tcBorders>
              <w:top w:val="single" w:sz="4" w:space="0" w:color="auto"/>
              <w:left w:val="single" w:sz="4" w:space="0" w:color="auto"/>
              <w:bottom w:val="single" w:sz="4" w:space="0" w:color="auto"/>
              <w:right w:val="single" w:sz="4" w:space="0" w:color="auto"/>
            </w:tcBorders>
          </w:tcPr>
          <w:p w14:paraId="7A1A1E46" w14:textId="77777777" w:rsidR="003D280F" w:rsidRPr="008B7902" w:rsidRDefault="003D280F">
            <w:pPr>
              <w:numPr>
                <w:ilvl w:val="0"/>
                <w:numId w:val="36"/>
              </w:numPr>
              <w:spacing w:line="256" w:lineRule="auto"/>
              <w:ind w:left="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70856F8"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75FD4587"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1061394B"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7CDF9F6D"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29F406BE"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11B38177"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2E7A6EEC" w14:textId="77777777" w:rsidR="003D280F" w:rsidRPr="008B7902" w:rsidRDefault="003D280F">
            <w:pPr>
              <w:spacing w:line="256" w:lineRule="auto"/>
              <w:rPr>
                <w:sz w:val="22"/>
                <w:szCs w:val="22"/>
                <w:lang w:eastAsia="en-US"/>
              </w:rPr>
            </w:pPr>
          </w:p>
        </w:tc>
      </w:tr>
      <w:tr w:rsidR="003D280F" w:rsidRPr="008B7902" w14:paraId="378594D5" w14:textId="77777777" w:rsidTr="00F77810">
        <w:tc>
          <w:tcPr>
            <w:tcW w:w="0" w:type="auto"/>
            <w:tcBorders>
              <w:top w:val="single" w:sz="4" w:space="0" w:color="auto"/>
              <w:left w:val="single" w:sz="4" w:space="0" w:color="auto"/>
              <w:bottom w:val="single" w:sz="4" w:space="0" w:color="auto"/>
              <w:right w:val="single" w:sz="4" w:space="0" w:color="auto"/>
            </w:tcBorders>
          </w:tcPr>
          <w:p w14:paraId="17E4E98B" w14:textId="77777777" w:rsidR="003D280F" w:rsidRPr="008B7902" w:rsidRDefault="003D280F">
            <w:pPr>
              <w:numPr>
                <w:ilvl w:val="0"/>
                <w:numId w:val="36"/>
              </w:numPr>
              <w:spacing w:line="256" w:lineRule="auto"/>
              <w:ind w:left="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43E02913"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0994A4DC"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26852F11"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E6B59EB"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76575CB"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6A64DC63"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3A67B488" w14:textId="77777777" w:rsidR="003D280F" w:rsidRPr="008B7902" w:rsidRDefault="003D280F">
            <w:pPr>
              <w:spacing w:line="256" w:lineRule="auto"/>
              <w:rPr>
                <w:sz w:val="22"/>
                <w:szCs w:val="22"/>
                <w:lang w:eastAsia="en-US"/>
              </w:rPr>
            </w:pPr>
          </w:p>
        </w:tc>
      </w:tr>
      <w:tr w:rsidR="003D280F" w:rsidRPr="008B7902" w14:paraId="7687785A" w14:textId="77777777" w:rsidTr="00F77810">
        <w:tc>
          <w:tcPr>
            <w:tcW w:w="0" w:type="auto"/>
            <w:tcBorders>
              <w:top w:val="single" w:sz="4" w:space="0" w:color="auto"/>
              <w:left w:val="single" w:sz="4" w:space="0" w:color="auto"/>
              <w:bottom w:val="single" w:sz="4" w:space="0" w:color="auto"/>
              <w:right w:val="single" w:sz="4" w:space="0" w:color="auto"/>
            </w:tcBorders>
          </w:tcPr>
          <w:p w14:paraId="1AAB778A" w14:textId="77777777" w:rsidR="003D280F" w:rsidRPr="008B7902" w:rsidRDefault="003D280F">
            <w:pPr>
              <w:numPr>
                <w:ilvl w:val="0"/>
                <w:numId w:val="36"/>
              </w:numPr>
              <w:spacing w:line="256" w:lineRule="auto"/>
              <w:ind w:left="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3F159989"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3AB003A6"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0D88B9D8"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14E5255"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44B96FEE"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1907CA44"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AE74D25" w14:textId="77777777" w:rsidR="003D280F" w:rsidRPr="008B7902" w:rsidRDefault="003D280F">
            <w:pPr>
              <w:spacing w:line="256" w:lineRule="auto"/>
              <w:rPr>
                <w:sz w:val="22"/>
                <w:szCs w:val="22"/>
                <w:lang w:eastAsia="en-US"/>
              </w:rPr>
            </w:pPr>
          </w:p>
        </w:tc>
      </w:tr>
    </w:tbl>
    <w:p w14:paraId="462114D3" w14:textId="77777777" w:rsidR="003D280F" w:rsidRPr="008B7902" w:rsidRDefault="003D280F" w:rsidP="003D280F">
      <w:pPr>
        <w:keepNext/>
        <w:jc w:val="center"/>
        <w:rPr>
          <w:b/>
          <w:sz w:val="22"/>
          <w:szCs w:val="22"/>
        </w:rPr>
      </w:pPr>
    </w:p>
    <w:p w14:paraId="7E28AD81" w14:textId="77777777" w:rsidR="003D280F" w:rsidRPr="008B7902" w:rsidRDefault="003D280F" w:rsidP="003D280F">
      <w:pPr>
        <w:keepNext/>
        <w:jc w:val="center"/>
        <w:rPr>
          <w:b/>
          <w:sz w:val="22"/>
          <w:szCs w:val="22"/>
        </w:rPr>
      </w:pPr>
      <w:r w:rsidRPr="008B7902">
        <w:rPr>
          <w:b/>
          <w:sz w:val="22"/>
          <w:szCs w:val="22"/>
        </w:rPr>
        <w:t>Обеспеченность участника закупки трудовыми ресурсами</w:t>
      </w:r>
    </w:p>
    <w:p w14:paraId="7995194F" w14:textId="77777777" w:rsidR="003D280F" w:rsidRPr="008B7902" w:rsidRDefault="003D280F" w:rsidP="003D280F">
      <w:pPr>
        <w:keepNext/>
        <w:rPr>
          <w:sz w:val="22"/>
          <w:szCs w:val="22"/>
        </w:rPr>
      </w:pP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sz w:val="22"/>
          <w:szCs w:val="22"/>
        </w:rPr>
        <w:tab/>
      </w:r>
      <w:r w:rsidRPr="008B7902">
        <w:rPr>
          <w:sz w:val="22"/>
          <w:szCs w:val="22"/>
        </w:rPr>
        <w:tab/>
        <w:t>Таблица №4.</w:t>
      </w:r>
    </w:p>
    <w:p w14:paraId="67F8D7D2" w14:textId="77777777" w:rsidR="003D280F" w:rsidRPr="008B7902" w:rsidRDefault="003D280F" w:rsidP="003D280F">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3D280F" w:rsidRPr="008B7902" w14:paraId="247DDB51" w14:textId="77777777" w:rsidTr="003D280F">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07C7153"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w:t>
            </w:r>
          </w:p>
          <w:p w14:paraId="5114556B"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41DC2AA"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4C1B099"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5A0CA4E"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Текущий  год</w:t>
            </w:r>
          </w:p>
        </w:tc>
      </w:tr>
      <w:tr w:rsidR="003D280F" w:rsidRPr="008B7902" w14:paraId="7115D8B7" w14:textId="77777777" w:rsidTr="003D280F">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B53891F"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EC023CF"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C2A82DB"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5EAF06A"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4</w:t>
            </w:r>
          </w:p>
        </w:tc>
      </w:tr>
      <w:tr w:rsidR="003D280F" w:rsidRPr="008B7902" w14:paraId="3B550FCE" w14:textId="77777777" w:rsidTr="003D280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E27C5E2"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DF7467" w14:textId="77777777" w:rsidR="003D280F" w:rsidRPr="008B7902" w:rsidRDefault="003D280F">
            <w:pPr>
              <w:pStyle w:val="af8"/>
              <w:numPr>
                <w:ilvl w:val="12"/>
                <w:numId w:val="0"/>
              </w:numPr>
              <w:spacing w:line="256" w:lineRule="auto"/>
              <w:jc w:val="center"/>
              <w:rPr>
                <w:rFonts w:ascii="Times New Roman" w:hAnsi="Times New Roman"/>
                <w:bCs/>
                <w:sz w:val="22"/>
                <w:szCs w:val="22"/>
                <w:lang w:eastAsia="en-US"/>
              </w:rPr>
            </w:pPr>
            <w:r w:rsidRPr="008B790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5814C4A" w14:textId="77777777" w:rsidR="003D280F" w:rsidRPr="008B7902" w:rsidRDefault="003D280F">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C58878E" w14:textId="77777777" w:rsidR="003D280F" w:rsidRPr="008B7902" w:rsidRDefault="003D280F">
            <w:pPr>
              <w:numPr>
                <w:ilvl w:val="12"/>
                <w:numId w:val="0"/>
              </w:numPr>
              <w:spacing w:line="256" w:lineRule="auto"/>
              <w:jc w:val="center"/>
              <w:rPr>
                <w:bCs/>
                <w:sz w:val="22"/>
                <w:szCs w:val="22"/>
                <w:lang w:eastAsia="en-US"/>
              </w:rPr>
            </w:pPr>
          </w:p>
        </w:tc>
      </w:tr>
      <w:tr w:rsidR="003D280F" w:rsidRPr="008B7902" w14:paraId="72E733E2" w14:textId="77777777" w:rsidTr="003D280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94C14AC"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C1E53A" w14:textId="77777777" w:rsidR="003D280F" w:rsidRPr="008B7902" w:rsidRDefault="003D280F">
            <w:pPr>
              <w:numPr>
                <w:ilvl w:val="12"/>
                <w:numId w:val="0"/>
              </w:numPr>
              <w:spacing w:line="256" w:lineRule="auto"/>
              <w:jc w:val="center"/>
              <w:rPr>
                <w:bCs/>
                <w:sz w:val="22"/>
                <w:szCs w:val="22"/>
                <w:lang w:eastAsia="en-US"/>
              </w:rPr>
            </w:pPr>
            <w:r w:rsidRPr="008B7902">
              <w:rPr>
                <w:bCs/>
                <w:sz w:val="22"/>
                <w:szCs w:val="22"/>
                <w:lang w:eastAsia="en-US"/>
              </w:rPr>
              <w:t xml:space="preserve">Количество сотрудников, занимающихся </w:t>
            </w:r>
            <w:r w:rsidRPr="008B7902">
              <w:rPr>
                <w:sz w:val="22"/>
                <w:szCs w:val="22"/>
                <w:lang w:eastAsia="en-US"/>
              </w:rPr>
              <w:t>поставкой товара (выполнением работ,</w:t>
            </w:r>
            <w:r w:rsidRPr="008B7902">
              <w:rPr>
                <w:bCs/>
                <w:sz w:val="22"/>
                <w:szCs w:val="22"/>
                <w:lang w:eastAsia="en-US"/>
              </w:rPr>
              <w:t xml:space="preserve"> оказанием </w:t>
            </w:r>
          </w:p>
          <w:p w14:paraId="57839445" w14:textId="77777777" w:rsidR="003D280F" w:rsidRPr="008B7902" w:rsidRDefault="003D280F">
            <w:pPr>
              <w:numPr>
                <w:ilvl w:val="12"/>
                <w:numId w:val="0"/>
              </w:numPr>
              <w:spacing w:line="256" w:lineRule="auto"/>
              <w:jc w:val="center"/>
              <w:rPr>
                <w:bCs/>
                <w:sz w:val="22"/>
                <w:szCs w:val="22"/>
                <w:lang w:eastAsia="en-US"/>
              </w:rPr>
            </w:pPr>
            <w:r w:rsidRPr="008B790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DDC0FBA" w14:textId="77777777" w:rsidR="003D280F" w:rsidRPr="008B7902" w:rsidRDefault="003D280F">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E544BA8" w14:textId="77777777" w:rsidR="003D280F" w:rsidRPr="008B7902" w:rsidRDefault="003D280F">
            <w:pPr>
              <w:numPr>
                <w:ilvl w:val="12"/>
                <w:numId w:val="0"/>
              </w:numPr>
              <w:spacing w:line="256" w:lineRule="auto"/>
              <w:jc w:val="center"/>
              <w:rPr>
                <w:bCs/>
                <w:sz w:val="22"/>
                <w:szCs w:val="22"/>
                <w:lang w:eastAsia="en-US"/>
              </w:rPr>
            </w:pPr>
          </w:p>
        </w:tc>
      </w:tr>
    </w:tbl>
    <w:p w14:paraId="2ABE6CB9" w14:textId="77777777" w:rsidR="003D280F" w:rsidRPr="008B7902" w:rsidRDefault="003D280F" w:rsidP="003D280F">
      <w:pPr>
        <w:numPr>
          <w:ilvl w:val="12"/>
          <w:numId w:val="0"/>
        </w:numPr>
        <w:ind w:firstLine="709"/>
        <w:jc w:val="both"/>
        <w:rPr>
          <w:b/>
          <w:sz w:val="22"/>
          <w:szCs w:val="22"/>
        </w:rPr>
      </w:pPr>
    </w:p>
    <w:p w14:paraId="665DC65A" w14:textId="77777777" w:rsidR="003D280F" w:rsidRPr="008B7902" w:rsidRDefault="003D280F" w:rsidP="003D280F">
      <w:pPr>
        <w:numPr>
          <w:ilvl w:val="12"/>
          <w:numId w:val="0"/>
        </w:numPr>
        <w:ind w:firstLine="709"/>
        <w:jc w:val="both"/>
        <w:rPr>
          <w:b/>
          <w:sz w:val="22"/>
          <w:szCs w:val="22"/>
        </w:rPr>
      </w:pPr>
    </w:p>
    <w:p w14:paraId="368F6009"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r w:rsidRPr="008B7902">
        <w:rPr>
          <w:sz w:val="22"/>
          <w:szCs w:val="22"/>
        </w:rPr>
        <w:t>Руководитель организации</w:t>
      </w:r>
      <w:r w:rsidRPr="008B7902">
        <w:rPr>
          <w:sz w:val="22"/>
          <w:szCs w:val="22"/>
        </w:rPr>
        <w:tab/>
        <w:t xml:space="preserve">  </w:t>
      </w:r>
      <w:r w:rsidRPr="008B7902">
        <w:rPr>
          <w:sz w:val="22"/>
          <w:szCs w:val="22"/>
        </w:rPr>
        <w:tab/>
        <w:t>/_______________(ФИО)</w:t>
      </w:r>
    </w:p>
    <w:p w14:paraId="3563FDFB"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B7902">
        <w:rPr>
          <w:sz w:val="22"/>
          <w:szCs w:val="22"/>
        </w:rPr>
        <w:t>м.п</w:t>
      </w:r>
      <w:proofErr w:type="spellEnd"/>
      <w:r w:rsidRPr="008B7902">
        <w:rPr>
          <w:sz w:val="22"/>
          <w:szCs w:val="22"/>
        </w:rPr>
        <w:t>.</w:t>
      </w:r>
      <w:r w:rsidRPr="008B7902">
        <w:rPr>
          <w:sz w:val="22"/>
          <w:szCs w:val="22"/>
        </w:rPr>
        <w:tab/>
        <w:t>Дата</w:t>
      </w:r>
      <w:r w:rsidRPr="008B7902">
        <w:rPr>
          <w:sz w:val="22"/>
          <w:szCs w:val="22"/>
        </w:rPr>
        <w:tab/>
      </w:r>
      <w:r w:rsidRPr="008B7902">
        <w:rPr>
          <w:sz w:val="22"/>
          <w:szCs w:val="22"/>
        </w:rPr>
        <w:tab/>
        <w:t>/</w:t>
      </w:r>
      <w:r w:rsidRPr="008B7902">
        <w:rPr>
          <w:sz w:val="22"/>
          <w:szCs w:val="22"/>
        </w:rPr>
        <w:tab/>
        <w:t>/</w:t>
      </w:r>
      <w:r w:rsidRPr="008B7902">
        <w:rPr>
          <w:sz w:val="22"/>
          <w:szCs w:val="22"/>
        </w:rPr>
        <w:tab/>
      </w:r>
    </w:p>
    <w:p w14:paraId="58134F50"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
    <w:p w14:paraId="77D694B0" w14:textId="77777777" w:rsidR="003D280F" w:rsidRPr="008B7902" w:rsidRDefault="003D280F" w:rsidP="003D280F">
      <w:pPr>
        <w:tabs>
          <w:tab w:val="left" w:pos="360"/>
        </w:tabs>
        <w:jc w:val="center"/>
        <w:rPr>
          <w:sz w:val="22"/>
          <w:szCs w:val="22"/>
        </w:rPr>
      </w:pPr>
      <w:r w:rsidRPr="008B7902">
        <w:rPr>
          <w:b/>
          <w:sz w:val="22"/>
          <w:szCs w:val="22"/>
        </w:rPr>
        <w:t>Справка о ключевом персонале, ответственном за поставку товаров (выполнение работ, оказание услуг)</w:t>
      </w:r>
      <w:r w:rsidRPr="008B7902">
        <w:rPr>
          <w:sz w:val="22"/>
          <w:szCs w:val="22"/>
        </w:rPr>
        <w:t xml:space="preserve"> </w:t>
      </w:r>
    </w:p>
    <w:p w14:paraId="7E1321F7" w14:textId="77777777" w:rsidR="003D280F" w:rsidRPr="008B7902" w:rsidRDefault="003D280F" w:rsidP="003D280F">
      <w:pPr>
        <w:tabs>
          <w:tab w:val="left" w:pos="360"/>
        </w:tabs>
        <w:jc w:val="right"/>
        <w:rPr>
          <w:bCs/>
          <w:sz w:val="22"/>
          <w:szCs w:val="22"/>
        </w:rPr>
      </w:pPr>
      <w:r w:rsidRPr="008B7902">
        <w:rPr>
          <w:sz w:val="22"/>
          <w:szCs w:val="22"/>
        </w:rPr>
        <w:t>Таблица №5</w:t>
      </w:r>
    </w:p>
    <w:p w14:paraId="3F0AEEA7" w14:textId="77777777" w:rsidR="003D280F" w:rsidRPr="008B7902" w:rsidRDefault="003D280F" w:rsidP="003D280F">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134"/>
        <w:gridCol w:w="1988"/>
        <w:gridCol w:w="1366"/>
        <w:gridCol w:w="1511"/>
        <w:gridCol w:w="1716"/>
      </w:tblGrid>
      <w:tr w:rsidR="003D280F" w:rsidRPr="008B7902" w14:paraId="57DC80D7" w14:textId="77777777" w:rsidTr="003D280F">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1724221"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w:t>
            </w:r>
            <w:r w:rsidRPr="008B790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75FAE13"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CA5F0AE"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Образование, квалификация, сертификаты, ученая степень, награды,</w:t>
            </w:r>
          </w:p>
          <w:p w14:paraId="350F44FD"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5D66877"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D726CCE"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 xml:space="preserve">Стаж работы в данной или аналогичной </w:t>
            </w:r>
          </w:p>
          <w:p w14:paraId="19C4F0EE"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35BA8FD" w14:textId="77777777" w:rsidR="003D280F" w:rsidRPr="008B7902" w:rsidRDefault="003D280F">
            <w:pPr>
              <w:pStyle w:val="afff9"/>
              <w:tabs>
                <w:tab w:val="left" w:pos="1902"/>
              </w:tabs>
              <w:spacing w:before="0" w:after="0" w:line="256" w:lineRule="auto"/>
              <w:ind w:left="0" w:right="0"/>
              <w:jc w:val="center"/>
              <w:rPr>
                <w:b/>
                <w:szCs w:val="22"/>
                <w:lang w:eastAsia="en-US"/>
              </w:rPr>
            </w:pPr>
            <w:r w:rsidRPr="008B7902">
              <w:rPr>
                <w:b/>
                <w:szCs w:val="22"/>
                <w:lang w:eastAsia="en-US"/>
              </w:rPr>
              <w:t xml:space="preserve">Опыт работы по аналогичным </w:t>
            </w:r>
          </w:p>
          <w:p w14:paraId="5E6EB32C" w14:textId="77777777" w:rsidR="003D280F" w:rsidRPr="008B7902" w:rsidRDefault="003D280F">
            <w:pPr>
              <w:pStyle w:val="afff9"/>
              <w:tabs>
                <w:tab w:val="left" w:pos="1902"/>
              </w:tabs>
              <w:spacing w:before="0" w:after="0" w:line="256" w:lineRule="auto"/>
              <w:ind w:left="0" w:right="0"/>
              <w:jc w:val="center"/>
              <w:rPr>
                <w:b/>
                <w:szCs w:val="22"/>
                <w:lang w:eastAsia="en-US"/>
              </w:rPr>
            </w:pPr>
            <w:r w:rsidRPr="008B7902">
              <w:rPr>
                <w:b/>
                <w:szCs w:val="22"/>
                <w:lang w:eastAsia="en-US"/>
              </w:rPr>
              <w:t>объектам</w:t>
            </w:r>
          </w:p>
        </w:tc>
      </w:tr>
      <w:tr w:rsidR="003D280F" w:rsidRPr="008B7902" w14:paraId="2FA8CAB1" w14:textId="77777777" w:rsidTr="003D280F">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1479A7D"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2FE73D7"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6AEF56B"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109DC85"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25D9B35"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C17FF45" w14:textId="77777777" w:rsidR="003D280F" w:rsidRPr="008B7902" w:rsidRDefault="003D280F">
            <w:pPr>
              <w:pStyle w:val="afff9"/>
              <w:tabs>
                <w:tab w:val="left" w:pos="1902"/>
              </w:tabs>
              <w:spacing w:before="0" w:after="0" w:line="256" w:lineRule="auto"/>
              <w:ind w:left="0" w:right="0"/>
              <w:jc w:val="center"/>
              <w:rPr>
                <w:b/>
                <w:szCs w:val="22"/>
                <w:lang w:eastAsia="en-US"/>
              </w:rPr>
            </w:pPr>
            <w:r w:rsidRPr="008B7902">
              <w:rPr>
                <w:b/>
                <w:szCs w:val="22"/>
                <w:lang w:eastAsia="en-US"/>
              </w:rPr>
              <w:t>6</w:t>
            </w:r>
          </w:p>
        </w:tc>
      </w:tr>
      <w:tr w:rsidR="003D280F" w:rsidRPr="008B7902" w14:paraId="0C18557B" w14:textId="77777777" w:rsidTr="003D280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974ACDB" w14:textId="77777777" w:rsidR="003D280F" w:rsidRPr="008B7902" w:rsidRDefault="003D280F">
            <w:pPr>
              <w:pStyle w:val="a"/>
              <w:tabs>
                <w:tab w:val="left" w:pos="708"/>
              </w:tabs>
              <w:spacing w:before="0" w:after="0" w:line="256" w:lineRule="auto"/>
              <w:ind w:left="0" w:right="0"/>
              <w:rPr>
                <w:sz w:val="22"/>
                <w:szCs w:val="22"/>
                <w:lang w:eastAsia="en-US"/>
              </w:rPr>
            </w:pPr>
            <w:r w:rsidRPr="008B7902">
              <w:rPr>
                <w:sz w:val="22"/>
                <w:szCs w:val="22"/>
                <w:lang w:eastAsia="en-US"/>
              </w:rPr>
              <w:t>Управленческий персонал</w:t>
            </w:r>
          </w:p>
        </w:tc>
      </w:tr>
      <w:tr w:rsidR="003D280F" w:rsidRPr="008B7902" w14:paraId="0F7888E3"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1C941658" w14:textId="77777777" w:rsidR="003D280F" w:rsidRPr="008B7902" w:rsidRDefault="003D280F">
            <w:pPr>
              <w:spacing w:line="256" w:lineRule="auto"/>
              <w:jc w:val="center"/>
              <w:rPr>
                <w:sz w:val="22"/>
                <w:szCs w:val="22"/>
                <w:lang w:eastAsia="en-US"/>
              </w:rPr>
            </w:pPr>
            <w:r w:rsidRPr="008B790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829EC75" w14:textId="77777777" w:rsidR="003D280F" w:rsidRPr="008B7902" w:rsidRDefault="003D280F">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B613112"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A48762"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4EAA093"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81F2FC5"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1C7E4CDF"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1E282AA8" w14:textId="77777777" w:rsidR="003D280F" w:rsidRPr="008B7902" w:rsidRDefault="003D280F">
            <w:pPr>
              <w:spacing w:line="256" w:lineRule="auto"/>
              <w:jc w:val="center"/>
              <w:rPr>
                <w:sz w:val="22"/>
                <w:szCs w:val="22"/>
                <w:lang w:eastAsia="en-US"/>
              </w:rPr>
            </w:pPr>
            <w:r w:rsidRPr="008B790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5F93FBC"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60EB476"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D2DF04E"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68A738"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7E3E2BE"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444C050"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3457C32E" w14:textId="77777777" w:rsidR="003D280F" w:rsidRPr="008B7902" w:rsidRDefault="003D280F">
            <w:pPr>
              <w:spacing w:line="256" w:lineRule="auto"/>
              <w:jc w:val="center"/>
              <w:rPr>
                <w:sz w:val="22"/>
                <w:szCs w:val="22"/>
                <w:lang w:eastAsia="en-US"/>
              </w:rPr>
            </w:pPr>
            <w:r w:rsidRPr="008B790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E79015"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F8F3D56"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530DF8F"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EFD708D"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D3B7F4"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2B05FAE" w14:textId="77777777" w:rsidTr="003D280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C92B180" w14:textId="77777777" w:rsidR="003D280F" w:rsidRPr="008B7902" w:rsidRDefault="003D280F">
            <w:pPr>
              <w:pStyle w:val="afff9"/>
              <w:spacing w:before="0" w:after="0" w:line="256" w:lineRule="auto"/>
              <w:ind w:left="0" w:right="0"/>
              <w:rPr>
                <w:szCs w:val="22"/>
                <w:lang w:eastAsia="en-US"/>
              </w:rPr>
            </w:pPr>
            <w:r w:rsidRPr="008B7902">
              <w:rPr>
                <w:szCs w:val="22"/>
                <w:lang w:eastAsia="en-US"/>
              </w:rPr>
              <w:t>…..</w:t>
            </w:r>
          </w:p>
        </w:tc>
      </w:tr>
      <w:tr w:rsidR="003D280F" w:rsidRPr="008B7902" w14:paraId="18C4FE17" w14:textId="77777777" w:rsidTr="003D280F">
        <w:tc>
          <w:tcPr>
            <w:tcW w:w="246" w:type="pct"/>
            <w:tcBorders>
              <w:top w:val="single" w:sz="6" w:space="0" w:color="auto"/>
              <w:left w:val="single" w:sz="6" w:space="0" w:color="auto"/>
              <w:bottom w:val="single" w:sz="6" w:space="0" w:color="auto"/>
              <w:right w:val="single" w:sz="6" w:space="0" w:color="auto"/>
            </w:tcBorders>
            <w:vAlign w:val="center"/>
          </w:tcPr>
          <w:p w14:paraId="53536A81" w14:textId="77777777" w:rsidR="003D280F" w:rsidRPr="008B7902" w:rsidRDefault="003D280F">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229BDF7"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69842C"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90064DA"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29C302"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2AE5F6"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B20D24C"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58546529" w14:textId="77777777" w:rsidR="003D280F" w:rsidRPr="008B7902" w:rsidRDefault="003D280F">
            <w:pPr>
              <w:spacing w:line="256" w:lineRule="auto"/>
              <w:jc w:val="center"/>
              <w:rPr>
                <w:sz w:val="22"/>
                <w:szCs w:val="22"/>
                <w:lang w:eastAsia="en-US"/>
              </w:rPr>
            </w:pPr>
            <w:r w:rsidRPr="008B790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8B9C790"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29A7D8"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B18DCB7"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D82AC0"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6ECF286"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2FDDEAB3"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1530A2BA" w14:textId="77777777" w:rsidR="003D280F" w:rsidRPr="008B7902" w:rsidRDefault="003D280F">
            <w:pPr>
              <w:spacing w:line="256" w:lineRule="auto"/>
              <w:jc w:val="center"/>
              <w:rPr>
                <w:sz w:val="22"/>
                <w:szCs w:val="22"/>
                <w:lang w:eastAsia="en-US"/>
              </w:rPr>
            </w:pPr>
            <w:r w:rsidRPr="008B790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5DF6961"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6DA5D5E"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23CC2A7"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0462E6"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352F06A"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BEABA28" w14:textId="77777777" w:rsidTr="003D280F">
        <w:tc>
          <w:tcPr>
            <w:tcW w:w="5000" w:type="pct"/>
            <w:gridSpan w:val="6"/>
            <w:tcBorders>
              <w:top w:val="single" w:sz="6" w:space="0" w:color="auto"/>
              <w:left w:val="single" w:sz="6" w:space="0" w:color="auto"/>
              <w:bottom w:val="single" w:sz="6" w:space="0" w:color="auto"/>
              <w:right w:val="single" w:sz="6" w:space="0" w:color="auto"/>
            </w:tcBorders>
            <w:vAlign w:val="center"/>
          </w:tcPr>
          <w:p w14:paraId="6F81A6D9" w14:textId="77777777" w:rsidR="003D280F" w:rsidRPr="008B7902" w:rsidRDefault="003D280F">
            <w:pPr>
              <w:pStyle w:val="a"/>
              <w:tabs>
                <w:tab w:val="left" w:pos="708"/>
              </w:tabs>
              <w:spacing w:before="0" w:after="0" w:line="256" w:lineRule="auto"/>
              <w:ind w:left="0" w:right="0"/>
              <w:rPr>
                <w:sz w:val="22"/>
                <w:szCs w:val="22"/>
                <w:lang w:eastAsia="en-US"/>
              </w:rPr>
            </w:pPr>
          </w:p>
        </w:tc>
      </w:tr>
    </w:tbl>
    <w:p w14:paraId="56F47CF4"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p>
    <w:p w14:paraId="7C6A701B"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r w:rsidRPr="008B7902">
        <w:rPr>
          <w:sz w:val="22"/>
          <w:szCs w:val="22"/>
        </w:rPr>
        <w:t>Руководитель организации</w:t>
      </w:r>
      <w:r w:rsidRPr="008B7902">
        <w:rPr>
          <w:sz w:val="22"/>
          <w:szCs w:val="22"/>
        </w:rPr>
        <w:tab/>
        <w:t xml:space="preserve">  </w:t>
      </w:r>
      <w:r w:rsidRPr="008B7902">
        <w:rPr>
          <w:sz w:val="22"/>
          <w:szCs w:val="22"/>
        </w:rPr>
        <w:tab/>
        <w:t>/_______________(ФИО)</w:t>
      </w:r>
    </w:p>
    <w:p w14:paraId="1A5BC95A"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B7902">
        <w:rPr>
          <w:sz w:val="22"/>
          <w:szCs w:val="22"/>
        </w:rPr>
        <w:t>м.п</w:t>
      </w:r>
      <w:proofErr w:type="spellEnd"/>
      <w:r w:rsidRPr="008B7902">
        <w:rPr>
          <w:sz w:val="22"/>
          <w:szCs w:val="22"/>
        </w:rPr>
        <w:t>.</w:t>
      </w:r>
      <w:r w:rsidRPr="008B7902">
        <w:rPr>
          <w:sz w:val="22"/>
          <w:szCs w:val="22"/>
        </w:rPr>
        <w:tab/>
        <w:t>Дата</w:t>
      </w:r>
      <w:r w:rsidRPr="008B7902">
        <w:rPr>
          <w:sz w:val="22"/>
          <w:szCs w:val="22"/>
        </w:rPr>
        <w:tab/>
      </w:r>
      <w:r w:rsidRPr="008B7902">
        <w:rPr>
          <w:sz w:val="22"/>
          <w:szCs w:val="22"/>
        </w:rPr>
        <w:tab/>
        <w:t>/</w:t>
      </w:r>
      <w:r w:rsidRPr="008B7902">
        <w:rPr>
          <w:sz w:val="22"/>
          <w:szCs w:val="22"/>
        </w:rPr>
        <w:tab/>
        <w:t>/</w:t>
      </w:r>
      <w:r w:rsidRPr="008B7902">
        <w:rPr>
          <w:sz w:val="22"/>
          <w:szCs w:val="22"/>
        </w:rPr>
        <w:tab/>
      </w:r>
    </w:p>
    <w:p w14:paraId="4E4839D1" w14:textId="77777777" w:rsidR="003D280F" w:rsidRPr="008B7902" w:rsidRDefault="003D280F" w:rsidP="003D280F">
      <w:pPr>
        <w:rPr>
          <w:b/>
          <w:sz w:val="22"/>
          <w:szCs w:val="22"/>
        </w:rPr>
      </w:pPr>
    </w:p>
    <w:p w14:paraId="43DEE2A3" w14:textId="77777777" w:rsidR="003D280F" w:rsidRPr="008B7902" w:rsidRDefault="003D280F" w:rsidP="003D280F">
      <w:pPr>
        <w:rPr>
          <w:b/>
          <w:sz w:val="22"/>
          <w:szCs w:val="22"/>
        </w:rPr>
      </w:pPr>
    </w:p>
    <w:p w14:paraId="58A96DA4"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
    <w:p w14:paraId="76E01207"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
    <w:p w14:paraId="0D209480" w14:textId="77777777" w:rsidR="003D280F" w:rsidRPr="008B7902" w:rsidRDefault="003D280F" w:rsidP="003D280F">
      <w:pPr>
        <w:shd w:val="clear" w:color="auto" w:fill="FFFFFF"/>
        <w:tabs>
          <w:tab w:val="left" w:pos="0"/>
        </w:tabs>
        <w:jc w:val="center"/>
        <w:rPr>
          <w:b/>
          <w:bCs/>
          <w:sz w:val="22"/>
          <w:szCs w:val="22"/>
        </w:rPr>
      </w:pPr>
      <w:r w:rsidRPr="008B790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5EDB304" w14:textId="77777777" w:rsidR="003D280F" w:rsidRPr="008B7902" w:rsidRDefault="003D280F" w:rsidP="003D280F">
      <w:pPr>
        <w:ind w:firstLine="567"/>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t xml:space="preserve"> </w:t>
      </w:r>
    </w:p>
    <w:p w14:paraId="7AF962FC" w14:textId="77777777" w:rsidR="003D280F" w:rsidRPr="008B7902" w:rsidRDefault="003D280F" w:rsidP="003D280F">
      <w:pPr>
        <w:ind w:firstLine="567"/>
        <w:jc w:val="right"/>
        <w:rPr>
          <w:sz w:val="22"/>
          <w:szCs w:val="22"/>
        </w:rPr>
      </w:pPr>
      <w:r w:rsidRPr="008B7902">
        <w:rPr>
          <w:sz w:val="22"/>
          <w:szCs w:val="22"/>
        </w:rPr>
        <w:tab/>
        <w:t>Таблица №6.</w:t>
      </w:r>
    </w:p>
    <w:p w14:paraId="4C576923" w14:textId="77777777" w:rsidR="003D280F" w:rsidRPr="008B7902" w:rsidRDefault="003D280F" w:rsidP="003D280F">
      <w:pPr>
        <w:ind w:firstLine="567"/>
        <w:rPr>
          <w:sz w:val="22"/>
          <w:szCs w:val="22"/>
        </w:rPr>
      </w:pPr>
    </w:p>
    <w:p w14:paraId="50694CD7" w14:textId="77777777" w:rsidR="003D280F" w:rsidRPr="008B7902" w:rsidRDefault="003D280F" w:rsidP="003D280F">
      <w:pPr>
        <w:pStyle w:val="38"/>
        <w:ind w:firstLine="567"/>
        <w:jc w:val="center"/>
        <w:rPr>
          <w:color w:val="auto"/>
          <w:sz w:val="22"/>
          <w:szCs w:val="22"/>
          <w:u w:val="none"/>
        </w:rPr>
      </w:pPr>
      <w:r w:rsidRPr="008B7902">
        <w:rPr>
          <w:rStyle w:val="13"/>
          <w:rFonts w:eastAsiaTheme="majorEastAsia"/>
          <w:color w:val="auto"/>
          <w:sz w:val="22"/>
          <w:szCs w:val="22"/>
          <w:u w:val="none"/>
        </w:rPr>
        <w:lastRenderedPageBreak/>
        <w:t>Справка о материально-технических ресурсах</w:t>
      </w:r>
      <w:r w:rsidRPr="008B7902">
        <w:rPr>
          <w:rStyle w:val="affff6"/>
          <w:b/>
          <w:color w:val="auto"/>
          <w:sz w:val="22"/>
          <w:szCs w:val="22"/>
          <w:u w:val="none"/>
        </w:rPr>
        <w:footnoteReference w:id="2"/>
      </w:r>
    </w:p>
    <w:p w14:paraId="72B5A7DF" w14:textId="77777777" w:rsidR="003D280F" w:rsidRPr="008B7902" w:rsidRDefault="003D280F" w:rsidP="003D280F">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D280F" w:rsidRPr="008B7902" w14:paraId="22A3995D"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DF61910"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w:t>
            </w:r>
          </w:p>
          <w:p w14:paraId="252C48D1"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EF230C6"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Наименование</w:t>
            </w:r>
          </w:p>
          <w:p w14:paraId="1C45F446" w14:textId="77777777" w:rsidR="003D280F" w:rsidRPr="008B7902" w:rsidRDefault="003D280F">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B8DAD3"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8AFAFBC"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 xml:space="preserve">Технические </w:t>
            </w:r>
            <w:proofErr w:type="spellStart"/>
            <w:r w:rsidRPr="008B7902">
              <w:rPr>
                <w:bCs/>
                <w:sz w:val="22"/>
                <w:szCs w:val="22"/>
                <w:lang w:eastAsia="en-US"/>
              </w:rPr>
              <w:t>хар-ки</w:t>
            </w:r>
            <w:proofErr w:type="spellEnd"/>
          </w:p>
          <w:p w14:paraId="16F5AC65"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 xml:space="preserve">(наименование, год выпуска, площадь помещения и </w:t>
            </w:r>
            <w:proofErr w:type="spellStart"/>
            <w:r w:rsidRPr="008B7902">
              <w:rPr>
                <w:bCs/>
                <w:sz w:val="22"/>
                <w:szCs w:val="22"/>
                <w:lang w:eastAsia="en-US"/>
              </w:rPr>
              <w:t>т.д</w:t>
            </w:r>
            <w:proofErr w:type="spellEnd"/>
            <w:r w:rsidRPr="008B790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E36426"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85EE41" w14:textId="77777777" w:rsidR="003D280F" w:rsidRPr="008B7902" w:rsidRDefault="003D280F">
            <w:pPr>
              <w:tabs>
                <w:tab w:val="left" w:pos="0"/>
                <w:tab w:val="center" w:pos="4677"/>
                <w:tab w:val="right" w:pos="9355"/>
              </w:tabs>
              <w:spacing w:line="256" w:lineRule="auto"/>
              <w:ind w:left="-85" w:right="-85"/>
              <w:jc w:val="center"/>
              <w:rPr>
                <w:bCs/>
                <w:sz w:val="22"/>
                <w:szCs w:val="22"/>
                <w:lang w:eastAsia="en-US"/>
              </w:rPr>
            </w:pPr>
            <w:r w:rsidRPr="008B790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121565" w14:textId="77777777" w:rsidR="003D280F" w:rsidRPr="008B7902" w:rsidRDefault="003D280F">
            <w:pPr>
              <w:tabs>
                <w:tab w:val="left" w:pos="1187"/>
              </w:tabs>
              <w:spacing w:line="256" w:lineRule="auto"/>
              <w:ind w:left="-85" w:right="-85"/>
              <w:jc w:val="center"/>
              <w:rPr>
                <w:bCs/>
                <w:sz w:val="22"/>
                <w:szCs w:val="22"/>
                <w:lang w:eastAsia="en-US"/>
              </w:rPr>
            </w:pPr>
            <w:r w:rsidRPr="008B790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4CB9F1A" w14:textId="77777777" w:rsidR="003D280F" w:rsidRPr="008B7902" w:rsidRDefault="003D280F">
            <w:pPr>
              <w:tabs>
                <w:tab w:val="left" w:pos="732"/>
              </w:tabs>
              <w:spacing w:line="256" w:lineRule="auto"/>
              <w:ind w:left="-85" w:right="-85" w:firstLine="12"/>
              <w:jc w:val="center"/>
              <w:rPr>
                <w:bCs/>
                <w:sz w:val="22"/>
                <w:szCs w:val="22"/>
                <w:lang w:eastAsia="en-US"/>
              </w:rPr>
            </w:pPr>
            <w:r w:rsidRPr="008B7902">
              <w:rPr>
                <w:bCs/>
                <w:sz w:val="22"/>
                <w:szCs w:val="22"/>
                <w:lang w:eastAsia="en-US"/>
              </w:rPr>
              <w:t>Примечание</w:t>
            </w:r>
          </w:p>
        </w:tc>
      </w:tr>
      <w:tr w:rsidR="003D280F" w:rsidRPr="008B7902" w14:paraId="61065D1A"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793F545B" w14:textId="77777777" w:rsidR="003D280F" w:rsidRPr="008B7902" w:rsidRDefault="003D280F">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942385"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7234D8F"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6308D0"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5617AA"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BD6913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8E27F3"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59F72DD"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68A50AA6"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4C2E9FF6" w14:textId="77777777" w:rsidR="003D280F" w:rsidRPr="008B7902" w:rsidRDefault="003D280F">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3BB8153"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28A4"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FECED1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0C9E6"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95E531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A6B80E"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0EFBFFC"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7AF09B8A"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1E9675EC" w14:textId="77777777" w:rsidR="003D280F" w:rsidRPr="008B7902" w:rsidRDefault="003D280F">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369CA1"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3238151"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424B614"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69D2D8"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9CA6E11"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ED6951"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FEE1035"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3B6652B3"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7B8BF89C" w14:textId="77777777" w:rsidR="003D280F" w:rsidRPr="008B7902" w:rsidRDefault="003D280F">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CD8610"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9CE45C"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3F18161"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FD258F"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4967EB8"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883348"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0244B36"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58F07B11"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5F7F6F12" w14:textId="77777777" w:rsidR="003D280F" w:rsidRPr="008B7902" w:rsidRDefault="003D280F">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D501C5"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4B1C28D"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28168D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A02D90"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100DA43"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C1F3DD"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3B52F9E"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156096B1"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1CAE1DA2" w14:textId="77777777" w:rsidR="003D280F" w:rsidRPr="008B7902" w:rsidRDefault="003D280F">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EB39D40"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A49271"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392CBFF"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A8D267"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49C67F4"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F4CA766"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ABED0E4"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35540502"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hideMark/>
          </w:tcPr>
          <w:p w14:paraId="3581D24D" w14:textId="77777777" w:rsidR="003D280F" w:rsidRPr="008B7902" w:rsidRDefault="003D280F">
            <w:pPr>
              <w:spacing w:line="256" w:lineRule="auto"/>
              <w:ind w:left="360" w:right="-85" w:hanging="360"/>
              <w:rPr>
                <w:sz w:val="22"/>
                <w:szCs w:val="22"/>
                <w:lang w:eastAsia="en-US"/>
              </w:rPr>
            </w:pPr>
            <w:r w:rsidRPr="008B790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6DB12F"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B33306B"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5D53245"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F639CA"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713C11E"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E4615C"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377C882"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6341B8BA"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7350F923" w14:textId="77777777" w:rsidR="003D280F" w:rsidRPr="008B7902" w:rsidRDefault="003D280F">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72A4A3"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22AA80"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5F3CD8F"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1D7B8"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E5D6F8F"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8D7FE5"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70177C"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44BE47F2"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hideMark/>
          </w:tcPr>
          <w:p w14:paraId="6B58A440" w14:textId="77777777" w:rsidR="003D280F" w:rsidRPr="008B7902" w:rsidRDefault="003D280F">
            <w:pPr>
              <w:spacing w:line="256" w:lineRule="auto"/>
              <w:ind w:left="360" w:right="-85" w:hanging="360"/>
              <w:rPr>
                <w:sz w:val="22"/>
                <w:szCs w:val="22"/>
                <w:lang w:eastAsia="en-US"/>
              </w:rPr>
            </w:pPr>
            <w:r w:rsidRPr="008B790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A22A54"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23EB4C0"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AA91A98"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6E01D3"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B48D5DD"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4173CC"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E044455"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448982EE"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52DAEB4D" w14:textId="77777777" w:rsidR="003D280F" w:rsidRPr="008B7902" w:rsidRDefault="003D280F">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381C164"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E4D9B2"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D803643"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AE95CF"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6B60E80"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571859"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54DCB9F" w14:textId="77777777" w:rsidR="003D280F" w:rsidRPr="008B7902" w:rsidRDefault="003D280F">
            <w:pPr>
              <w:tabs>
                <w:tab w:val="left" w:pos="640"/>
              </w:tabs>
              <w:spacing w:line="256" w:lineRule="auto"/>
              <w:ind w:left="-85" w:right="-85"/>
              <w:rPr>
                <w:sz w:val="22"/>
                <w:szCs w:val="22"/>
                <w:lang w:eastAsia="en-US"/>
              </w:rPr>
            </w:pPr>
          </w:p>
        </w:tc>
      </w:tr>
    </w:tbl>
    <w:p w14:paraId="6A70BB27" w14:textId="77777777" w:rsidR="003D280F" w:rsidRPr="008B7902" w:rsidRDefault="003D280F" w:rsidP="003D280F">
      <w:pPr>
        <w:ind w:firstLine="567"/>
        <w:rPr>
          <w:sz w:val="22"/>
          <w:szCs w:val="22"/>
        </w:rPr>
      </w:pPr>
    </w:p>
    <w:p w14:paraId="01C8A715"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________________________</w:t>
      </w:r>
      <w:r w:rsidRPr="008B7902">
        <w:tab/>
      </w:r>
      <w:r w:rsidRPr="008B7902">
        <w:tab/>
        <w:t>___________________________</w:t>
      </w:r>
    </w:p>
    <w:p w14:paraId="09BE70ED"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69FEF297" w14:textId="77777777" w:rsidR="003D280F" w:rsidRPr="008B7902" w:rsidRDefault="003D280F" w:rsidP="003D280F">
      <w:pPr>
        <w:pStyle w:val="Times12"/>
        <w:widowControl w:val="0"/>
        <w:ind w:firstLine="709"/>
        <w:rPr>
          <w:bCs w:val="0"/>
          <w:sz w:val="22"/>
        </w:rPr>
      </w:pPr>
      <w:r w:rsidRPr="008B7902">
        <w:rPr>
          <w:bCs w:val="0"/>
          <w:sz w:val="22"/>
        </w:rPr>
        <w:t>М.П.</w:t>
      </w:r>
    </w:p>
    <w:p w14:paraId="74AD680E" w14:textId="77777777" w:rsidR="003D280F" w:rsidRPr="008B7902" w:rsidRDefault="003D280F" w:rsidP="003D280F">
      <w:pPr>
        <w:pStyle w:val="Times12"/>
        <w:widowControl w:val="0"/>
        <w:ind w:firstLine="709"/>
        <w:rPr>
          <w:bCs w:val="0"/>
          <w:sz w:val="22"/>
        </w:rPr>
      </w:pPr>
    </w:p>
    <w:p w14:paraId="55D50194" w14:textId="77777777" w:rsidR="00C81DF1" w:rsidRPr="008B7902" w:rsidRDefault="00AE74F8" w:rsidP="003D280F">
      <w:pPr>
        <w:pStyle w:val="Times12"/>
        <w:widowControl w:val="0"/>
        <w:tabs>
          <w:tab w:val="left" w:pos="709"/>
          <w:tab w:val="left" w:pos="1134"/>
        </w:tabs>
        <w:ind w:firstLine="0"/>
        <w:rPr>
          <w:sz w:val="20"/>
        </w:rPr>
      </w:pPr>
      <w:r w:rsidRPr="008B7902">
        <w:rPr>
          <w:b/>
          <w:sz w:val="20"/>
        </w:rPr>
        <w:t>Примечание:</w:t>
      </w:r>
      <w:r w:rsidRPr="008B7902">
        <w:rPr>
          <w:sz w:val="20"/>
        </w:rPr>
        <w:t xml:space="preserve"> В данной справке перечисляются материально-технические ресурсы, которыми обладает Участник </w:t>
      </w:r>
      <w:proofErr w:type="gramStart"/>
      <w:r w:rsidRPr="008B7902">
        <w:rPr>
          <w:sz w:val="20"/>
        </w:rPr>
        <w:t>и  материально</w:t>
      </w:r>
      <w:proofErr w:type="gramEnd"/>
      <w:r w:rsidRPr="008B7902">
        <w:rPr>
          <w:sz w:val="20"/>
        </w:rPr>
        <w:t>-технические ресурсы, которые Участник считает ключевыми и планирует использовать в ходе выполнения До</w:t>
      </w:r>
    </w:p>
    <w:p w14:paraId="221B5879" w14:textId="75659A15" w:rsidR="005F3F4C" w:rsidRPr="008B7902" w:rsidRDefault="00AE74F8" w:rsidP="003D280F">
      <w:pPr>
        <w:pStyle w:val="Times12"/>
        <w:widowControl w:val="0"/>
        <w:tabs>
          <w:tab w:val="left" w:pos="709"/>
          <w:tab w:val="left" w:pos="1134"/>
        </w:tabs>
        <w:ind w:firstLine="0"/>
        <w:rPr>
          <w:b/>
          <w:sz w:val="22"/>
        </w:rPr>
      </w:pPr>
      <w:r w:rsidRPr="008B7902">
        <w:rPr>
          <w:sz w:val="20"/>
        </w:rPr>
        <w:t>говора.</w:t>
      </w:r>
    </w:p>
    <w:p w14:paraId="052C76AE" w14:textId="77777777" w:rsidR="00AE74F8" w:rsidRPr="008B7902" w:rsidRDefault="00AE74F8" w:rsidP="003D280F">
      <w:pPr>
        <w:rPr>
          <w:b/>
          <w:sz w:val="22"/>
          <w:szCs w:val="22"/>
        </w:rPr>
      </w:pPr>
    </w:p>
    <w:p w14:paraId="4E780ACF" w14:textId="77777777" w:rsidR="00A33F1A" w:rsidRPr="008B7902" w:rsidRDefault="003D280F" w:rsidP="00A33F1A">
      <w:pPr>
        <w:pStyle w:val="Times12"/>
        <w:widowControl w:val="0"/>
        <w:ind w:firstLine="0"/>
        <w:jc w:val="right"/>
        <w:rPr>
          <w:iCs/>
          <w:sz w:val="22"/>
        </w:rPr>
      </w:pPr>
      <w:r w:rsidRPr="008B7902">
        <w:rPr>
          <w:sz w:val="22"/>
        </w:rPr>
        <w:t xml:space="preserve">                                                                                                                                                          </w:t>
      </w:r>
      <w:r w:rsidR="00A33F1A" w:rsidRPr="008B7902">
        <w:rPr>
          <w:iCs/>
          <w:sz w:val="22"/>
        </w:rPr>
        <w:t xml:space="preserve">Приложение к заявке </w:t>
      </w:r>
    </w:p>
    <w:p w14:paraId="6E439770" w14:textId="77777777" w:rsidR="00A33F1A" w:rsidRPr="008B7902" w:rsidRDefault="00A33F1A" w:rsidP="00A33F1A">
      <w:pPr>
        <w:pStyle w:val="Times12"/>
        <w:widowControl w:val="0"/>
        <w:ind w:firstLine="0"/>
        <w:jc w:val="right"/>
        <w:rPr>
          <w:iCs/>
          <w:sz w:val="22"/>
        </w:rPr>
      </w:pPr>
      <w:r w:rsidRPr="008B7902">
        <w:rPr>
          <w:iCs/>
          <w:sz w:val="22"/>
        </w:rPr>
        <w:t xml:space="preserve"> от «___» __________ 20___ г. № ______</w:t>
      </w:r>
    </w:p>
    <w:p w14:paraId="3215A7A3" w14:textId="77777777" w:rsidR="00A33F1A" w:rsidRPr="008B7902" w:rsidRDefault="00A33F1A" w:rsidP="00A33F1A">
      <w:pPr>
        <w:jc w:val="right"/>
        <w:rPr>
          <w:sz w:val="22"/>
          <w:szCs w:val="22"/>
        </w:rPr>
      </w:pPr>
    </w:p>
    <w:p w14:paraId="03CCED1D" w14:textId="77777777" w:rsidR="00A33F1A" w:rsidRPr="008B7902" w:rsidRDefault="00A33F1A" w:rsidP="00A33F1A">
      <w:pPr>
        <w:jc w:val="right"/>
        <w:rPr>
          <w:sz w:val="22"/>
          <w:szCs w:val="22"/>
        </w:rPr>
      </w:pPr>
      <w:r w:rsidRPr="008B7902">
        <w:rPr>
          <w:sz w:val="22"/>
          <w:szCs w:val="22"/>
        </w:rPr>
        <w:t>Таблица №7</w:t>
      </w:r>
    </w:p>
    <w:p w14:paraId="67B11D4B" w14:textId="77777777" w:rsidR="00A33F1A" w:rsidRPr="008B7902" w:rsidRDefault="00A33F1A" w:rsidP="00A33F1A">
      <w:pPr>
        <w:jc w:val="center"/>
        <w:rPr>
          <w:b/>
          <w:sz w:val="22"/>
          <w:szCs w:val="22"/>
        </w:rPr>
      </w:pPr>
    </w:p>
    <w:p w14:paraId="10BDA316" w14:textId="77777777" w:rsidR="00A33F1A" w:rsidRPr="008B7902" w:rsidRDefault="00A33F1A" w:rsidP="00A33F1A">
      <w:pPr>
        <w:rPr>
          <w:b/>
        </w:rPr>
      </w:pPr>
      <w:r w:rsidRPr="008B7902">
        <w:rPr>
          <w:b/>
        </w:rPr>
        <w:t>ЛОТ №___</w:t>
      </w:r>
    </w:p>
    <w:tbl>
      <w:tblPr>
        <w:tblW w:w="10350" w:type="dxa"/>
        <w:tblInd w:w="-318" w:type="dxa"/>
        <w:tblLayout w:type="fixed"/>
        <w:tblLook w:val="04A0" w:firstRow="1" w:lastRow="0" w:firstColumn="1" w:lastColumn="0" w:noHBand="0" w:noVBand="1"/>
      </w:tblPr>
      <w:tblGrid>
        <w:gridCol w:w="569"/>
        <w:gridCol w:w="1985"/>
        <w:gridCol w:w="1134"/>
        <w:gridCol w:w="1842"/>
        <w:gridCol w:w="567"/>
        <w:gridCol w:w="851"/>
        <w:gridCol w:w="1134"/>
        <w:gridCol w:w="992"/>
        <w:gridCol w:w="1276"/>
      </w:tblGrid>
      <w:tr w:rsidR="00A33F1A" w:rsidRPr="008B7902" w14:paraId="39ADED39" w14:textId="77777777" w:rsidTr="00972B16">
        <w:trPr>
          <w:trHeight w:val="706"/>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626387D" w14:textId="77777777" w:rsidR="00A33F1A" w:rsidRPr="008B7902" w:rsidRDefault="00A33F1A" w:rsidP="00972B16">
            <w:pPr>
              <w:spacing w:line="276" w:lineRule="auto"/>
              <w:rPr>
                <w:b/>
                <w:bCs/>
                <w:lang w:eastAsia="en-US"/>
              </w:rPr>
            </w:pPr>
            <w:r w:rsidRPr="008B7902">
              <w:rPr>
                <w:b/>
                <w:bCs/>
                <w:lang w:eastAsia="en-US"/>
              </w:rPr>
              <w:t>№ п.</w:t>
            </w:r>
          </w:p>
        </w:tc>
        <w:tc>
          <w:tcPr>
            <w:tcW w:w="1985" w:type="dxa"/>
            <w:tcBorders>
              <w:top w:val="single" w:sz="4" w:space="0" w:color="auto"/>
              <w:left w:val="nil"/>
              <w:bottom w:val="single" w:sz="4" w:space="0" w:color="auto"/>
              <w:right w:val="single" w:sz="4" w:space="0" w:color="auto"/>
            </w:tcBorders>
            <w:vAlign w:val="center"/>
            <w:hideMark/>
          </w:tcPr>
          <w:p w14:paraId="135207C7" w14:textId="77777777" w:rsidR="00A33F1A" w:rsidRPr="008B7902" w:rsidRDefault="00A33F1A" w:rsidP="00972B16">
            <w:pPr>
              <w:spacing w:line="276" w:lineRule="auto"/>
              <w:jc w:val="center"/>
              <w:rPr>
                <w:b/>
                <w:bCs/>
                <w:lang w:eastAsia="en-US"/>
              </w:rPr>
            </w:pPr>
            <w:r w:rsidRPr="008B7902">
              <w:rPr>
                <w:b/>
                <w:bCs/>
                <w:lang w:eastAsia="en-US"/>
              </w:rPr>
              <w:t xml:space="preserve"> Наименование</w:t>
            </w:r>
          </w:p>
          <w:p w14:paraId="4D011424" w14:textId="77777777" w:rsidR="00A33F1A" w:rsidRPr="008B7902" w:rsidRDefault="00A33F1A" w:rsidP="00972B16">
            <w:pPr>
              <w:spacing w:line="276" w:lineRule="auto"/>
              <w:jc w:val="center"/>
              <w:rPr>
                <w:b/>
                <w:bCs/>
                <w:lang w:eastAsia="en-US"/>
              </w:rPr>
            </w:pPr>
            <w:r w:rsidRPr="008B7902">
              <w:rPr>
                <w:b/>
                <w:bCs/>
                <w:lang w:eastAsia="en-US"/>
              </w:rPr>
              <w:t xml:space="preserve">ТМЦ </w:t>
            </w:r>
          </w:p>
        </w:tc>
        <w:tc>
          <w:tcPr>
            <w:tcW w:w="1134" w:type="dxa"/>
            <w:tcBorders>
              <w:top w:val="single" w:sz="4" w:space="0" w:color="auto"/>
              <w:left w:val="nil"/>
              <w:bottom w:val="single" w:sz="4" w:space="0" w:color="auto"/>
              <w:right w:val="single" w:sz="4" w:space="0" w:color="auto"/>
            </w:tcBorders>
            <w:vAlign w:val="center"/>
            <w:hideMark/>
          </w:tcPr>
          <w:p w14:paraId="3D6E816B" w14:textId="77777777" w:rsidR="00A33F1A" w:rsidRPr="008B7902" w:rsidRDefault="00A33F1A" w:rsidP="00972B16">
            <w:pPr>
              <w:spacing w:line="276" w:lineRule="auto"/>
              <w:jc w:val="center"/>
              <w:rPr>
                <w:b/>
                <w:bCs/>
                <w:lang w:eastAsia="en-US"/>
              </w:rPr>
            </w:pPr>
            <w:r w:rsidRPr="008B7902">
              <w:rPr>
                <w:b/>
                <w:bCs/>
                <w:lang w:eastAsia="en-US"/>
              </w:rPr>
              <w:t xml:space="preserve">Коды ОКПД-2 </w:t>
            </w:r>
          </w:p>
        </w:tc>
        <w:tc>
          <w:tcPr>
            <w:tcW w:w="1842" w:type="dxa"/>
            <w:tcBorders>
              <w:top w:val="single" w:sz="4" w:space="0" w:color="auto"/>
              <w:left w:val="nil"/>
              <w:bottom w:val="single" w:sz="4" w:space="0" w:color="auto"/>
              <w:right w:val="single" w:sz="4" w:space="0" w:color="auto"/>
            </w:tcBorders>
            <w:vAlign w:val="center"/>
            <w:hideMark/>
          </w:tcPr>
          <w:p w14:paraId="5367C5A1" w14:textId="77777777" w:rsidR="00A33F1A" w:rsidRPr="008B7902" w:rsidRDefault="00A33F1A" w:rsidP="00972B16">
            <w:pPr>
              <w:spacing w:line="276" w:lineRule="auto"/>
              <w:jc w:val="center"/>
              <w:rPr>
                <w:b/>
                <w:bCs/>
                <w:lang w:eastAsia="en-US"/>
              </w:rPr>
            </w:pPr>
            <w:r w:rsidRPr="008B7902">
              <w:rPr>
                <w:b/>
                <w:bCs/>
                <w:lang w:eastAsia="en-US"/>
              </w:rPr>
              <w:t>Технические регламенты, ГОСТы</w:t>
            </w:r>
          </w:p>
        </w:tc>
        <w:tc>
          <w:tcPr>
            <w:tcW w:w="567" w:type="dxa"/>
            <w:tcBorders>
              <w:top w:val="single" w:sz="4" w:space="0" w:color="auto"/>
              <w:left w:val="nil"/>
              <w:bottom w:val="single" w:sz="4" w:space="0" w:color="auto"/>
              <w:right w:val="single" w:sz="4" w:space="0" w:color="auto"/>
            </w:tcBorders>
            <w:vAlign w:val="center"/>
            <w:hideMark/>
          </w:tcPr>
          <w:p w14:paraId="4F159092" w14:textId="77777777" w:rsidR="00A33F1A" w:rsidRPr="008B7902" w:rsidRDefault="00A33F1A" w:rsidP="00972B16">
            <w:pPr>
              <w:spacing w:line="276" w:lineRule="auto"/>
              <w:jc w:val="center"/>
              <w:rPr>
                <w:b/>
                <w:bCs/>
                <w:lang w:eastAsia="en-US"/>
              </w:rPr>
            </w:pPr>
            <w:r w:rsidRPr="008B7902">
              <w:rPr>
                <w:b/>
                <w:bCs/>
                <w:lang w:eastAsia="en-US"/>
              </w:rPr>
              <w:t>Ед. изм.</w:t>
            </w:r>
          </w:p>
        </w:tc>
        <w:tc>
          <w:tcPr>
            <w:tcW w:w="851" w:type="dxa"/>
            <w:tcBorders>
              <w:top w:val="single" w:sz="4" w:space="0" w:color="auto"/>
              <w:left w:val="nil"/>
              <w:bottom w:val="single" w:sz="4" w:space="0" w:color="auto"/>
              <w:right w:val="single" w:sz="4" w:space="0" w:color="auto"/>
            </w:tcBorders>
            <w:vAlign w:val="center"/>
            <w:hideMark/>
          </w:tcPr>
          <w:p w14:paraId="09581E23" w14:textId="77777777" w:rsidR="00A33F1A" w:rsidRPr="008B7902" w:rsidRDefault="00A33F1A" w:rsidP="00972B16">
            <w:pPr>
              <w:spacing w:line="276" w:lineRule="auto"/>
              <w:jc w:val="center"/>
              <w:rPr>
                <w:b/>
                <w:bCs/>
                <w:lang w:eastAsia="en-US"/>
              </w:rPr>
            </w:pPr>
            <w:r w:rsidRPr="008B7902">
              <w:rPr>
                <w:b/>
                <w:bCs/>
                <w:lang w:eastAsia="en-US"/>
              </w:rPr>
              <w:t>Кол-во</w:t>
            </w:r>
          </w:p>
        </w:tc>
        <w:tc>
          <w:tcPr>
            <w:tcW w:w="1134" w:type="dxa"/>
            <w:tcBorders>
              <w:top w:val="single" w:sz="4" w:space="0" w:color="auto"/>
              <w:left w:val="nil"/>
              <w:bottom w:val="single" w:sz="4" w:space="0" w:color="auto"/>
              <w:right w:val="single" w:sz="4" w:space="0" w:color="auto"/>
            </w:tcBorders>
            <w:vAlign w:val="center"/>
            <w:hideMark/>
          </w:tcPr>
          <w:p w14:paraId="1488EA2D" w14:textId="77777777" w:rsidR="00A33F1A" w:rsidRPr="008B7902" w:rsidRDefault="00A33F1A" w:rsidP="00972B16">
            <w:pPr>
              <w:spacing w:line="276" w:lineRule="auto"/>
              <w:jc w:val="center"/>
              <w:rPr>
                <w:b/>
                <w:bCs/>
                <w:lang w:eastAsia="en-US"/>
              </w:rPr>
            </w:pPr>
            <w:r w:rsidRPr="008B7902">
              <w:rPr>
                <w:b/>
                <w:bCs/>
                <w:lang w:eastAsia="en-US"/>
              </w:rPr>
              <w:t xml:space="preserve">Цена с учетом НДС  </w:t>
            </w:r>
          </w:p>
        </w:tc>
        <w:tc>
          <w:tcPr>
            <w:tcW w:w="992" w:type="dxa"/>
            <w:tcBorders>
              <w:top w:val="single" w:sz="4" w:space="0" w:color="auto"/>
              <w:left w:val="nil"/>
              <w:bottom w:val="single" w:sz="4" w:space="0" w:color="auto"/>
              <w:right w:val="single" w:sz="4" w:space="0" w:color="auto"/>
            </w:tcBorders>
            <w:vAlign w:val="center"/>
            <w:hideMark/>
          </w:tcPr>
          <w:p w14:paraId="638C826F" w14:textId="77777777" w:rsidR="00A33F1A" w:rsidRPr="008B7902" w:rsidRDefault="00A33F1A" w:rsidP="00972B16">
            <w:pPr>
              <w:spacing w:line="276" w:lineRule="auto"/>
              <w:jc w:val="center"/>
              <w:rPr>
                <w:b/>
                <w:bCs/>
                <w:lang w:eastAsia="en-US"/>
              </w:rPr>
            </w:pPr>
            <w:r w:rsidRPr="008B7902">
              <w:rPr>
                <w:b/>
                <w:bCs/>
                <w:lang w:eastAsia="en-US"/>
              </w:rPr>
              <w:t>Сумма с учетом НДС</w:t>
            </w:r>
          </w:p>
        </w:tc>
        <w:tc>
          <w:tcPr>
            <w:tcW w:w="1276" w:type="dxa"/>
            <w:tcBorders>
              <w:top w:val="single" w:sz="4" w:space="0" w:color="auto"/>
              <w:left w:val="nil"/>
              <w:bottom w:val="single" w:sz="4" w:space="0" w:color="auto"/>
              <w:right w:val="single" w:sz="4" w:space="0" w:color="auto"/>
            </w:tcBorders>
            <w:hideMark/>
          </w:tcPr>
          <w:p w14:paraId="2074BE1C" w14:textId="77777777" w:rsidR="00A33F1A" w:rsidRPr="008B7902" w:rsidRDefault="00A33F1A" w:rsidP="00972B16">
            <w:pPr>
              <w:spacing w:line="276" w:lineRule="auto"/>
              <w:jc w:val="center"/>
              <w:rPr>
                <w:b/>
                <w:bCs/>
                <w:lang w:eastAsia="en-US"/>
              </w:rPr>
            </w:pPr>
            <w:proofErr w:type="spellStart"/>
            <w:r w:rsidRPr="008B7902">
              <w:rPr>
                <w:b/>
                <w:bCs/>
                <w:lang w:eastAsia="en-US"/>
              </w:rPr>
              <w:t>Прозводитель</w:t>
            </w:r>
            <w:proofErr w:type="spellEnd"/>
            <w:r w:rsidRPr="008B7902">
              <w:rPr>
                <w:b/>
                <w:bCs/>
                <w:lang w:eastAsia="en-US"/>
              </w:rPr>
              <w:t>/страна</w:t>
            </w:r>
          </w:p>
        </w:tc>
      </w:tr>
      <w:tr w:rsidR="00A33F1A" w:rsidRPr="008B7902" w14:paraId="55B43AF1" w14:textId="77777777" w:rsidTr="00972B16">
        <w:trPr>
          <w:trHeight w:val="897"/>
        </w:trPr>
        <w:tc>
          <w:tcPr>
            <w:tcW w:w="568" w:type="dxa"/>
            <w:tcBorders>
              <w:top w:val="nil"/>
              <w:left w:val="single" w:sz="4" w:space="0" w:color="auto"/>
              <w:bottom w:val="single" w:sz="4" w:space="0" w:color="auto"/>
              <w:right w:val="single" w:sz="4" w:space="0" w:color="auto"/>
            </w:tcBorders>
            <w:noWrap/>
            <w:vAlign w:val="center"/>
            <w:hideMark/>
          </w:tcPr>
          <w:p w14:paraId="60726E42" w14:textId="77777777" w:rsidR="00A33F1A" w:rsidRPr="008B7902" w:rsidRDefault="00A33F1A" w:rsidP="00972B16">
            <w:pPr>
              <w:spacing w:line="276" w:lineRule="auto"/>
              <w:jc w:val="center"/>
              <w:rPr>
                <w:lang w:eastAsia="en-US"/>
              </w:rPr>
            </w:pPr>
            <w:r w:rsidRPr="008B7902">
              <w:rPr>
                <w:lang w:eastAsia="en-US"/>
              </w:rPr>
              <w:t>1</w:t>
            </w:r>
          </w:p>
        </w:tc>
        <w:tc>
          <w:tcPr>
            <w:tcW w:w="1985" w:type="dxa"/>
            <w:tcBorders>
              <w:top w:val="nil"/>
              <w:left w:val="nil"/>
              <w:bottom w:val="single" w:sz="4" w:space="0" w:color="auto"/>
              <w:right w:val="nil"/>
            </w:tcBorders>
            <w:vAlign w:val="center"/>
            <w:hideMark/>
          </w:tcPr>
          <w:p w14:paraId="20FCCFEA" w14:textId="77777777" w:rsidR="00A33F1A" w:rsidRPr="008B7902" w:rsidRDefault="00A33F1A" w:rsidP="00972B16">
            <w:pPr>
              <w:spacing w:line="276" w:lineRule="auto"/>
              <w:rPr>
                <w:lang w:eastAsia="en-US"/>
              </w:rPr>
            </w:pPr>
            <w:r w:rsidRPr="008B7902">
              <w:rPr>
                <w:lang w:eastAsia="en-US"/>
              </w:rPr>
              <w:t>Провод АС- 50/8</w:t>
            </w:r>
          </w:p>
        </w:tc>
        <w:tc>
          <w:tcPr>
            <w:tcW w:w="1134" w:type="dxa"/>
            <w:tcBorders>
              <w:top w:val="nil"/>
              <w:left w:val="single" w:sz="4" w:space="0" w:color="auto"/>
              <w:bottom w:val="single" w:sz="4" w:space="0" w:color="auto"/>
              <w:right w:val="single" w:sz="4" w:space="0" w:color="auto"/>
            </w:tcBorders>
            <w:vAlign w:val="center"/>
            <w:hideMark/>
          </w:tcPr>
          <w:p w14:paraId="1DC11A1A"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141325F9" w14:textId="77777777" w:rsidR="00A33F1A" w:rsidRPr="008B7902" w:rsidRDefault="00A33F1A" w:rsidP="00972B16">
            <w:pPr>
              <w:spacing w:line="276" w:lineRule="auto"/>
              <w:rPr>
                <w:lang w:eastAsia="en-US"/>
              </w:rPr>
            </w:pPr>
            <w:r w:rsidRPr="008B7902">
              <w:rPr>
                <w:lang w:eastAsia="en-US"/>
              </w:rPr>
              <w:t>ГОСТ 839-80</w:t>
            </w:r>
          </w:p>
        </w:tc>
        <w:tc>
          <w:tcPr>
            <w:tcW w:w="567" w:type="dxa"/>
            <w:tcBorders>
              <w:top w:val="nil"/>
              <w:left w:val="single" w:sz="4" w:space="0" w:color="auto"/>
              <w:bottom w:val="single" w:sz="4" w:space="0" w:color="auto"/>
              <w:right w:val="nil"/>
            </w:tcBorders>
            <w:vAlign w:val="center"/>
            <w:hideMark/>
          </w:tcPr>
          <w:p w14:paraId="3DA482B8" w14:textId="77777777" w:rsidR="00A33F1A" w:rsidRPr="008B7902" w:rsidRDefault="00A33F1A" w:rsidP="00972B16">
            <w:pPr>
              <w:spacing w:line="276" w:lineRule="auto"/>
              <w:jc w:val="center"/>
              <w:rPr>
                <w:lang w:eastAsia="en-US"/>
              </w:rPr>
            </w:pPr>
            <w:r w:rsidRPr="008B7902">
              <w:rPr>
                <w:lang w:eastAsia="en-US"/>
              </w:rPr>
              <w:t>т</w:t>
            </w:r>
          </w:p>
        </w:tc>
        <w:tc>
          <w:tcPr>
            <w:tcW w:w="851" w:type="dxa"/>
            <w:tcBorders>
              <w:top w:val="nil"/>
              <w:left w:val="single" w:sz="4" w:space="0" w:color="auto"/>
              <w:bottom w:val="single" w:sz="4" w:space="0" w:color="auto"/>
              <w:right w:val="single" w:sz="4" w:space="0" w:color="auto"/>
            </w:tcBorders>
            <w:noWrap/>
            <w:vAlign w:val="center"/>
            <w:hideMark/>
          </w:tcPr>
          <w:p w14:paraId="6B37AEB3" w14:textId="77777777" w:rsidR="00A33F1A" w:rsidRPr="008B7902" w:rsidRDefault="00A33F1A" w:rsidP="00972B16">
            <w:pPr>
              <w:spacing w:line="276" w:lineRule="auto"/>
              <w:jc w:val="center"/>
              <w:rPr>
                <w:lang w:eastAsia="en-US"/>
              </w:rPr>
            </w:pPr>
            <w:r w:rsidRPr="008B7902">
              <w:rPr>
                <w:lang w:eastAsia="en-US"/>
              </w:rPr>
              <w:t>0,321</w:t>
            </w:r>
          </w:p>
        </w:tc>
        <w:tc>
          <w:tcPr>
            <w:tcW w:w="1134" w:type="dxa"/>
            <w:tcBorders>
              <w:top w:val="nil"/>
              <w:left w:val="nil"/>
              <w:bottom w:val="single" w:sz="4" w:space="0" w:color="auto"/>
              <w:right w:val="single" w:sz="4" w:space="0" w:color="auto"/>
            </w:tcBorders>
            <w:noWrap/>
            <w:vAlign w:val="center"/>
          </w:tcPr>
          <w:p w14:paraId="5235EB68"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7994E1A6"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5FA19A95" w14:textId="77777777" w:rsidR="00A33F1A" w:rsidRPr="008B7902" w:rsidRDefault="00A33F1A" w:rsidP="00972B16">
            <w:pPr>
              <w:spacing w:line="276" w:lineRule="auto"/>
              <w:jc w:val="center"/>
              <w:rPr>
                <w:lang w:eastAsia="en-US"/>
              </w:rPr>
            </w:pPr>
          </w:p>
        </w:tc>
      </w:tr>
      <w:tr w:rsidR="00A33F1A" w:rsidRPr="008B7902" w14:paraId="32FA472C" w14:textId="77777777" w:rsidTr="00972B16">
        <w:trPr>
          <w:trHeight w:val="827"/>
        </w:trPr>
        <w:tc>
          <w:tcPr>
            <w:tcW w:w="568" w:type="dxa"/>
            <w:tcBorders>
              <w:top w:val="nil"/>
              <w:left w:val="single" w:sz="4" w:space="0" w:color="auto"/>
              <w:bottom w:val="single" w:sz="4" w:space="0" w:color="auto"/>
              <w:right w:val="single" w:sz="4" w:space="0" w:color="auto"/>
            </w:tcBorders>
            <w:noWrap/>
            <w:vAlign w:val="center"/>
            <w:hideMark/>
          </w:tcPr>
          <w:p w14:paraId="7E461034" w14:textId="77777777" w:rsidR="00A33F1A" w:rsidRPr="008B7902" w:rsidRDefault="00A33F1A" w:rsidP="00972B16">
            <w:pPr>
              <w:spacing w:line="276" w:lineRule="auto"/>
              <w:jc w:val="center"/>
              <w:rPr>
                <w:lang w:eastAsia="en-US"/>
              </w:rPr>
            </w:pPr>
            <w:r w:rsidRPr="008B7902">
              <w:rPr>
                <w:lang w:eastAsia="en-US"/>
              </w:rPr>
              <w:lastRenderedPageBreak/>
              <w:t>2</w:t>
            </w:r>
          </w:p>
        </w:tc>
        <w:tc>
          <w:tcPr>
            <w:tcW w:w="1985" w:type="dxa"/>
            <w:tcBorders>
              <w:top w:val="nil"/>
              <w:left w:val="nil"/>
              <w:bottom w:val="single" w:sz="4" w:space="0" w:color="auto"/>
              <w:right w:val="nil"/>
            </w:tcBorders>
            <w:vAlign w:val="center"/>
            <w:hideMark/>
          </w:tcPr>
          <w:p w14:paraId="60E8A73B" w14:textId="77777777" w:rsidR="00A33F1A" w:rsidRPr="008B7902" w:rsidRDefault="00A33F1A" w:rsidP="00972B16">
            <w:pPr>
              <w:spacing w:line="276" w:lineRule="auto"/>
              <w:rPr>
                <w:lang w:eastAsia="en-US"/>
              </w:rPr>
            </w:pPr>
            <w:r w:rsidRPr="008B7902">
              <w:rPr>
                <w:lang w:eastAsia="en-US"/>
              </w:rPr>
              <w:t>Провод АС- 70/11</w:t>
            </w:r>
          </w:p>
        </w:tc>
        <w:tc>
          <w:tcPr>
            <w:tcW w:w="1134" w:type="dxa"/>
            <w:tcBorders>
              <w:top w:val="nil"/>
              <w:left w:val="single" w:sz="4" w:space="0" w:color="auto"/>
              <w:bottom w:val="single" w:sz="4" w:space="0" w:color="auto"/>
              <w:right w:val="single" w:sz="4" w:space="0" w:color="auto"/>
            </w:tcBorders>
            <w:vAlign w:val="center"/>
            <w:hideMark/>
          </w:tcPr>
          <w:p w14:paraId="58646483"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1E70ECE1" w14:textId="77777777" w:rsidR="00A33F1A" w:rsidRPr="008B7902" w:rsidRDefault="00A33F1A" w:rsidP="00972B16">
            <w:pPr>
              <w:spacing w:line="276" w:lineRule="auto"/>
              <w:rPr>
                <w:lang w:eastAsia="en-US"/>
              </w:rPr>
            </w:pPr>
            <w:r w:rsidRPr="008B7902">
              <w:rPr>
                <w:lang w:eastAsia="en-US"/>
              </w:rPr>
              <w:t>ГОСТ 839-80</w:t>
            </w:r>
          </w:p>
        </w:tc>
        <w:tc>
          <w:tcPr>
            <w:tcW w:w="567" w:type="dxa"/>
            <w:tcBorders>
              <w:top w:val="nil"/>
              <w:left w:val="single" w:sz="4" w:space="0" w:color="auto"/>
              <w:bottom w:val="single" w:sz="4" w:space="0" w:color="auto"/>
              <w:right w:val="nil"/>
            </w:tcBorders>
            <w:vAlign w:val="center"/>
            <w:hideMark/>
          </w:tcPr>
          <w:p w14:paraId="6D3C2DCE" w14:textId="77777777" w:rsidR="00A33F1A" w:rsidRPr="008B7902" w:rsidRDefault="00A33F1A" w:rsidP="00972B16">
            <w:pPr>
              <w:spacing w:line="276" w:lineRule="auto"/>
              <w:jc w:val="center"/>
              <w:rPr>
                <w:lang w:eastAsia="en-US"/>
              </w:rPr>
            </w:pPr>
            <w:r w:rsidRPr="008B7902">
              <w:rPr>
                <w:lang w:eastAsia="en-US"/>
              </w:rPr>
              <w:t>т</w:t>
            </w:r>
          </w:p>
        </w:tc>
        <w:tc>
          <w:tcPr>
            <w:tcW w:w="851" w:type="dxa"/>
            <w:tcBorders>
              <w:top w:val="nil"/>
              <w:left w:val="single" w:sz="4" w:space="0" w:color="auto"/>
              <w:bottom w:val="single" w:sz="4" w:space="0" w:color="auto"/>
              <w:right w:val="single" w:sz="4" w:space="0" w:color="auto"/>
            </w:tcBorders>
            <w:noWrap/>
            <w:vAlign w:val="center"/>
            <w:hideMark/>
          </w:tcPr>
          <w:p w14:paraId="38B62F46" w14:textId="77777777" w:rsidR="00A33F1A" w:rsidRPr="008B7902" w:rsidRDefault="00A33F1A" w:rsidP="00972B16">
            <w:pPr>
              <w:spacing w:line="276" w:lineRule="auto"/>
              <w:jc w:val="center"/>
              <w:rPr>
                <w:lang w:eastAsia="en-US"/>
              </w:rPr>
            </w:pPr>
            <w:r w:rsidRPr="008B7902">
              <w:rPr>
                <w:lang w:eastAsia="en-US"/>
              </w:rPr>
              <w:t>0, 500</w:t>
            </w:r>
          </w:p>
        </w:tc>
        <w:tc>
          <w:tcPr>
            <w:tcW w:w="1134" w:type="dxa"/>
            <w:tcBorders>
              <w:top w:val="nil"/>
              <w:left w:val="nil"/>
              <w:bottom w:val="single" w:sz="4" w:space="0" w:color="auto"/>
              <w:right w:val="single" w:sz="4" w:space="0" w:color="auto"/>
            </w:tcBorders>
            <w:noWrap/>
            <w:vAlign w:val="center"/>
          </w:tcPr>
          <w:p w14:paraId="40405896"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7F934941"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506E4FDA" w14:textId="77777777" w:rsidR="00A33F1A" w:rsidRPr="008B7902" w:rsidRDefault="00A33F1A" w:rsidP="00972B16">
            <w:pPr>
              <w:spacing w:line="276" w:lineRule="auto"/>
              <w:jc w:val="center"/>
              <w:rPr>
                <w:lang w:eastAsia="en-US"/>
              </w:rPr>
            </w:pPr>
          </w:p>
        </w:tc>
      </w:tr>
      <w:tr w:rsidR="00A33F1A" w:rsidRPr="008B7902" w14:paraId="6B53ECA3" w14:textId="77777777" w:rsidTr="00972B16">
        <w:trPr>
          <w:trHeight w:val="885"/>
        </w:trPr>
        <w:tc>
          <w:tcPr>
            <w:tcW w:w="568" w:type="dxa"/>
            <w:tcBorders>
              <w:top w:val="nil"/>
              <w:left w:val="single" w:sz="4" w:space="0" w:color="auto"/>
              <w:bottom w:val="single" w:sz="4" w:space="0" w:color="auto"/>
              <w:right w:val="single" w:sz="4" w:space="0" w:color="auto"/>
            </w:tcBorders>
            <w:noWrap/>
            <w:vAlign w:val="center"/>
            <w:hideMark/>
          </w:tcPr>
          <w:p w14:paraId="468928D1" w14:textId="77777777" w:rsidR="00A33F1A" w:rsidRPr="008B7902" w:rsidRDefault="00A33F1A" w:rsidP="00972B16">
            <w:pPr>
              <w:spacing w:line="276" w:lineRule="auto"/>
              <w:jc w:val="center"/>
              <w:rPr>
                <w:lang w:eastAsia="en-US"/>
              </w:rPr>
            </w:pPr>
            <w:r w:rsidRPr="008B7902">
              <w:rPr>
                <w:lang w:eastAsia="en-US"/>
              </w:rPr>
              <w:t>3</w:t>
            </w:r>
          </w:p>
        </w:tc>
        <w:tc>
          <w:tcPr>
            <w:tcW w:w="1985" w:type="dxa"/>
            <w:tcBorders>
              <w:top w:val="nil"/>
              <w:left w:val="nil"/>
              <w:bottom w:val="single" w:sz="4" w:space="0" w:color="auto"/>
              <w:right w:val="nil"/>
            </w:tcBorders>
            <w:vAlign w:val="center"/>
            <w:hideMark/>
          </w:tcPr>
          <w:p w14:paraId="16EFBEDB" w14:textId="77777777" w:rsidR="00A33F1A" w:rsidRPr="008B7902" w:rsidRDefault="00A33F1A" w:rsidP="00972B16">
            <w:pPr>
              <w:spacing w:line="276" w:lineRule="auto"/>
              <w:rPr>
                <w:lang w:eastAsia="en-US"/>
              </w:rPr>
            </w:pPr>
            <w:r w:rsidRPr="008B7902">
              <w:rPr>
                <w:lang w:eastAsia="en-US"/>
              </w:rPr>
              <w:t>СИП 2 3х35+1х54,6</w:t>
            </w:r>
          </w:p>
        </w:tc>
        <w:tc>
          <w:tcPr>
            <w:tcW w:w="1134" w:type="dxa"/>
            <w:tcBorders>
              <w:top w:val="nil"/>
              <w:left w:val="single" w:sz="4" w:space="0" w:color="auto"/>
              <w:bottom w:val="single" w:sz="4" w:space="0" w:color="auto"/>
              <w:right w:val="single" w:sz="4" w:space="0" w:color="auto"/>
            </w:tcBorders>
            <w:vAlign w:val="center"/>
            <w:hideMark/>
          </w:tcPr>
          <w:p w14:paraId="0679A4BD"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03B19D96"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4FF73C70"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5AD67053" w14:textId="77777777" w:rsidR="00A33F1A" w:rsidRPr="008B7902" w:rsidRDefault="00A33F1A" w:rsidP="00972B16">
            <w:pPr>
              <w:spacing w:line="276" w:lineRule="auto"/>
              <w:jc w:val="center"/>
              <w:rPr>
                <w:lang w:eastAsia="en-US"/>
              </w:rPr>
            </w:pPr>
            <w:r w:rsidRPr="008B7902">
              <w:rPr>
                <w:lang w:eastAsia="en-US"/>
              </w:rPr>
              <w:t>0,14</w:t>
            </w:r>
          </w:p>
        </w:tc>
        <w:tc>
          <w:tcPr>
            <w:tcW w:w="1134" w:type="dxa"/>
            <w:tcBorders>
              <w:top w:val="nil"/>
              <w:left w:val="nil"/>
              <w:bottom w:val="single" w:sz="4" w:space="0" w:color="auto"/>
              <w:right w:val="single" w:sz="4" w:space="0" w:color="auto"/>
            </w:tcBorders>
            <w:noWrap/>
            <w:vAlign w:val="center"/>
          </w:tcPr>
          <w:p w14:paraId="6F9FFF9C"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681DED3E"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5F23612D" w14:textId="77777777" w:rsidR="00A33F1A" w:rsidRPr="008B7902" w:rsidRDefault="00A33F1A" w:rsidP="00972B16">
            <w:pPr>
              <w:spacing w:line="276" w:lineRule="auto"/>
              <w:jc w:val="center"/>
              <w:rPr>
                <w:lang w:eastAsia="en-US"/>
              </w:rPr>
            </w:pPr>
          </w:p>
        </w:tc>
      </w:tr>
      <w:tr w:rsidR="00A33F1A" w:rsidRPr="008B7902" w14:paraId="286D4727" w14:textId="77777777" w:rsidTr="00972B16">
        <w:trPr>
          <w:trHeight w:val="829"/>
        </w:trPr>
        <w:tc>
          <w:tcPr>
            <w:tcW w:w="568" w:type="dxa"/>
            <w:tcBorders>
              <w:top w:val="nil"/>
              <w:left w:val="single" w:sz="4" w:space="0" w:color="auto"/>
              <w:bottom w:val="single" w:sz="4" w:space="0" w:color="auto"/>
              <w:right w:val="single" w:sz="4" w:space="0" w:color="auto"/>
            </w:tcBorders>
            <w:noWrap/>
            <w:vAlign w:val="center"/>
            <w:hideMark/>
          </w:tcPr>
          <w:p w14:paraId="0DAA1BA2" w14:textId="77777777" w:rsidR="00A33F1A" w:rsidRPr="008B7902" w:rsidRDefault="00A33F1A" w:rsidP="00972B16">
            <w:pPr>
              <w:spacing w:line="276" w:lineRule="auto"/>
              <w:jc w:val="center"/>
              <w:rPr>
                <w:lang w:eastAsia="en-US"/>
              </w:rPr>
            </w:pPr>
            <w:r w:rsidRPr="008B7902">
              <w:rPr>
                <w:lang w:eastAsia="en-US"/>
              </w:rPr>
              <w:t>4</w:t>
            </w:r>
          </w:p>
        </w:tc>
        <w:tc>
          <w:tcPr>
            <w:tcW w:w="1985" w:type="dxa"/>
            <w:tcBorders>
              <w:top w:val="nil"/>
              <w:left w:val="nil"/>
              <w:bottom w:val="single" w:sz="4" w:space="0" w:color="auto"/>
              <w:right w:val="nil"/>
            </w:tcBorders>
            <w:vAlign w:val="center"/>
            <w:hideMark/>
          </w:tcPr>
          <w:p w14:paraId="51F2D76A" w14:textId="77777777" w:rsidR="00A33F1A" w:rsidRPr="008B7902" w:rsidRDefault="00A33F1A" w:rsidP="00972B16">
            <w:pPr>
              <w:spacing w:line="276" w:lineRule="auto"/>
              <w:rPr>
                <w:lang w:eastAsia="en-US"/>
              </w:rPr>
            </w:pPr>
            <w:r w:rsidRPr="008B7902">
              <w:rPr>
                <w:lang w:eastAsia="en-US"/>
              </w:rPr>
              <w:t>СИП 2 3х50+1х54,6</w:t>
            </w:r>
          </w:p>
        </w:tc>
        <w:tc>
          <w:tcPr>
            <w:tcW w:w="1134" w:type="dxa"/>
            <w:tcBorders>
              <w:top w:val="nil"/>
              <w:left w:val="single" w:sz="4" w:space="0" w:color="auto"/>
              <w:bottom w:val="single" w:sz="4" w:space="0" w:color="auto"/>
              <w:right w:val="single" w:sz="4" w:space="0" w:color="auto"/>
            </w:tcBorders>
            <w:vAlign w:val="center"/>
            <w:hideMark/>
          </w:tcPr>
          <w:p w14:paraId="6C3ED4DF"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41796746"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697BB06F"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492C8184" w14:textId="77777777" w:rsidR="00A33F1A" w:rsidRPr="008B7902" w:rsidRDefault="00A33F1A" w:rsidP="00972B16">
            <w:pPr>
              <w:spacing w:line="276" w:lineRule="auto"/>
              <w:jc w:val="center"/>
              <w:rPr>
                <w:lang w:eastAsia="en-US"/>
              </w:rPr>
            </w:pPr>
            <w:r w:rsidRPr="008B7902">
              <w:rPr>
                <w:lang w:eastAsia="en-US"/>
              </w:rPr>
              <w:t>5,356</w:t>
            </w:r>
          </w:p>
        </w:tc>
        <w:tc>
          <w:tcPr>
            <w:tcW w:w="1134" w:type="dxa"/>
            <w:tcBorders>
              <w:top w:val="nil"/>
              <w:left w:val="nil"/>
              <w:bottom w:val="single" w:sz="4" w:space="0" w:color="auto"/>
              <w:right w:val="single" w:sz="4" w:space="0" w:color="auto"/>
            </w:tcBorders>
            <w:noWrap/>
            <w:vAlign w:val="center"/>
          </w:tcPr>
          <w:p w14:paraId="4B719412"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5F4A5EB0"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431F7236" w14:textId="77777777" w:rsidR="00A33F1A" w:rsidRPr="008B7902" w:rsidRDefault="00A33F1A" w:rsidP="00972B16">
            <w:pPr>
              <w:spacing w:line="276" w:lineRule="auto"/>
              <w:jc w:val="center"/>
              <w:rPr>
                <w:lang w:eastAsia="en-US"/>
              </w:rPr>
            </w:pPr>
          </w:p>
        </w:tc>
      </w:tr>
      <w:tr w:rsidR="00A33F1A" w:rsidRPr="008B7902" w14:paraId="12B3567D" w14:textId="77777777" w:rsidTr="00972B16">
        <w:trPr>
          <w:trHeight w:val="1050"/>
        </w:trPr>
        <w:tc>
          <w:tcPr>
            <w:tcW w:w="568" w:type="dxa"/>
            <w:tcBorders>
              <w:top w:val="nil"/>
              <w:left w:val="single" w:sz="4" w:space="0" w:color="auto"/>
              <w:bottom w:val="single" w:sz="4" w:space="0" w:color="auto"/>
              <w:right w:val="single" w:sz="4" w:space="0" w:color="auto"/>
            </w:tcBorders>
            <w:noWrap/>
            <w:vAlign w:val="center"/>
            <w:hideMark/>
          </w:tcPr>
          <w:p w14:paraId="034F6C3A" w14:textId="77777777" w:rsidR="00A33F1A" w:rsidRPr="008B7902" w:rsidRDefault="00A33F1A" w:rsidP="00972B16">
            <w:pPr>
              <w:spacing w:line="276" w:lineRule="auto"/>
              <w:jc w:val="center"/>
              <w:rPr>
                <w:lang w:eastAsia="en-US"/>
              </w:rPr>
            </w:pPr>
            <w:r w:rsidRPr="008B7902">
              <w:rPr>
                <w:lang w:eastAsia="en-US"/>
              </w:rPr>
              <w:t>5</w:t>
            </w:r>
          </w:p>
        </w:tc>
        <w:tc>
          <w:tcPr>
            <w:tcW w:w="1985" w:type="dxa"/>
            <w:tcBorders>
              <w:top w:val="nil"/>
              <w:left w:val="nil"/>
              <w:bottom w:val="single" w:sz="4" w:space="0" w:color="auto"/>
              <w:right w:val="nil"/>
            </w:tcBorders>
            <w:vAlign w:val="center"/>
            <w:hideMark/>
          </w:tcPr>
          <w:p w14:paraId="18F7A45F" w14:textId="77777777" w:rsidR="00A33F1A" w:rsidRPr="008B7902" w:rsidRDefault="00A33F1A" w:rsidP="00972B16">
            <w:pPr>
              <w:spacing w:line="276" w:lineRule="auto"/>
              <w:rPr>
                <w:lang w:eastAsia="en-US"/>
              </w:rPr>
            </w:pPr>
            <w:r w:rsidRPr="008B7902">
              <w:rPr>
                <w:lang w:eastAsia="en-US"/>
              </w:rPr>
              <w:t>СИП 2 3х70+1х54,6</w:t>
            </w:r>
          </w:p>
        </w:tc>
        <w:tc>
          <w:tcPr>
            <w:tcW w:w="1134" w:type="dxa"/>
            <w:tcBorders>
              <w:top w:val="nil"/>
              <w:left w:val="single" w:sz="4" w:space="0" w:color="auto"/>
              <w:bottom w:val="single" w:sz="4" w:space="0" w:color="auto"/>
              <w:right w:val="single" w:sz="4" w:space="0" w:color="auto"/>
            </w:tcBorders>
            <w:vAlign w:val="center"/>
            <w:hideMark/>
          </w:tcPr>
          <w:p w14:paraId="6F6985EF"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3E442639"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577B310C"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2C15791F" w14:textId="77777777" w:rsidR="00A33F1A" w:rsidRPr="008B7902" w:rsidRDefault="00A33F1A" w:rsidP="00972B16">
            <w:pPr>
              <w:spacing w:line="276" w:lineRule="auto"/>
              <w:jc w:val="center"/>
              <w:rPr>
                <w:lang w:eastAsia="en-US"/>
              </w:rPr>
            </w:pPr>
            <w:r w:rsidRPr="008B7902">
              <w:rPr>
                <w:lang w:eastAsia="en-US"/>
              </w:rPr>
              <w:t>1,062</w:t>
            </w:r>
          </w:p>
        </w:tc>
        <w:tc>
          <w:tcPr>
            <w:tcW w:w="1134" w:type="dxa"/>
            <w:tcBorders>
              <w:top w:val="nil"/>
              <w:left w:val="nil"/>
              <w:bottom w:val="single" w:sz="4" w:space="0" w:color="auto"/>
              <w:right w:val="single" w:sz="4" w:space="0" w:color="auto"/>
            </w:tcBorders>
            <w:noWrap/>
            <w:vAlign w:val="center"/>
          </w:tcPr>
          <w:p w14:paraId="4ED452FB"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42805448"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502E139D" w14:textId="77777777" w:rsidR="00A33F1A" w:rsidRPr="008B7902" w:rsidRDefault="00A33F1A" w:rsidP="00972B16">
            <w:pPr>
              <w:spacing w:line="276" w:lineRule="auto"/>
              <w:jc w:val="center"/>
              <w:rPr>
                <w:lang w:eastAsia="en-US"/>
              </w:rPr>
            </w:pPr>
          </w:p>
        </w:tc>
      </w:tr>
      <w:tr w:rsidR="00A33F1A" w:rsidRPr="008B7902" w14:paraId="65230947" w14:textId="77777777" w:rsidTr="00972B16">
        <w:trPr>
          <w:trHeight w:val="830"/>
        </w:trPr>
        <w:tc>
          <w:tcPr>
            <w:tcW w:w="568" w:type="dxa"/>
            <w:tcBorders>
              <w:top w:val="nil"/>
              <w:left w:val="single" w:sz="4" w:space="0" w:color="auto"/>
              <w:bottom w:val="single" w:sz="4" w:space="0" w:color="auto"/>
              <w:right w:val="single" w:sz="4" w:space="0" w:color="auto"/>
            </w:tcBorders>
            <w:noWrap/>
            <w:vAlign w:val="center"/>
            <w:hideMark/>
          </w:tcPr>
          <w:p w14:paraId="0509B4D5" w14:textId="77777777" w:rsidR="00A33F1A" w:rsidRPr="008B7902" w:rsidRDefault="00A33F1A" w:rsidP="00972B16">
            <w:pPr>
              <w:spacing w:line="276" w:lineRule="auto"/>
              <w:jc w:val="center"/>
              <w:rPr>
                <w:lang w:eastAsia="en-US"/>
              </w:rPr>
            </w:pPr>
            <w:r w:rsidRPr="008B7902">
              <w:rPr>
                <w:lang w:eastAsia="en-US"/>
              </w:rPr>
              <w:t>6</w:t>
            </w:r>
          </w:p>
        </w:tc>
        <w:tc>
          <w:tcPr>
            <w:tcW w:w="1985" w:type="dxa"/>
            <w:tcBorders>
              <w:top w:val="nil"/>
              <w:left w:val="nil"/>
              <w:bottom w:val="single" w:sz="4" w:space="0" w:color="auto"/>
              <w:right w:val="nil"/>
            </w:tcBorders>
            <w:vAlign w:val="center"/>
            <w:hideMark/>
          </w:tcPr>
          <w:p w14:paraId="606B046D" w14:textId="77777777" w:rsidR="00A33F1A" w:rsidRPr="008B7902" w:rsidRDefault="00A33F1A" w:rsidP="00972B16">
            <w:pPr>
              <w:spacing w:line="276" w:lineRule="auto"/>
              <w:rPr>
                <w:lang w:eastAsia="en-US"/>
              </w:rPr>
            </w:pPr>
            <w:r w:rsidRPr="008B7902">
              <w:rPr>
                <w:lang w:eastAsia="en-US"/>
              </w:rPr>
              <w:t>СИП 2 3х 70+1х70</w:t>
            </w:r>
          </w:p>
        </w:tc>
        <w:tc>
          <w:tcPr>
            <w:tcW w:w="1134" w:type="dxa"/>
            <w:tcBorders>
              <w:top w:val="nil"/>
              <w:left w:val="single" w:sz="4" w:space="0" w:color="auto"/>
              <w:bottom w:val="single" w:sz="4" w:space="0" w:color="auto"/>
              <w:right w:val="single" w:sz="4" w:space="0" w:color="auto"/>
            </w:tcBorders>
            <w:vAlign w:val="center"/>
            <w:hideMark/>
          </w:tcPr>
          <w:p w14:paraId="0495BA85"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7F212986"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3642F623"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41E96B51" w14:textId="77777777" w:rsidR="00A33F1A" w:rsidRPr="008B7902" w:rsidRDefault="00A33F1A" w:rsidP="00972B16">
            <w:pPr>
              <w:spacing w:line="276" w:lineRule="auto"/>
              <w:jc w:val="center"/>
              <w:rPr>
                <w:lang w:eastAsia="en-US"/>
              </w:rPr>
            </w:pPr>
            <w:r w:rsidRPr="008B7902">
              <w:rPr>
                <w:lang w:eastAsia="en-US"/>
              </w:rPr>
              <w:t>3,100</w:t>
            </w:r>
          </w:p>
        </w:tc>
        <w:tc>
          <w:tcPr>
            <w:tcW w:w="1134" w:type="dxa"/>
            <w:tcBorders>
              <w:top w:val="nil"/>
              <w:left w:val="nil"/>
              <w:bottom w:val="single" w:sz="4" w:space="0" w:color="auto"/>
              <w:right w:val="single" w:sz="4" w:space="0" w:color="auto"/>
            </w:tcBorders>
            <w:noWrap/>
            <w:vAlign w:val="center"/>
          </w:tcPr>
          <w:p w14:paraId="32C6CAA8"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0F596CC5"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74AE7DF5" w14:textId="77777777" w:rsidR="00A33F1A" w:rsidRPr="008B7902" w:rsidRDefault="00A33F1A" w:rsidP="00972B16">
            <w:pPr>
              <w:spacing w:line="276" w:lineRule="auto"/>
              <w:jc w:val="center"/>
              <w:rPr>
                <w:lang w:eastAsia="en-US"/>
              </w:rPr>
            </w:pPr>
          </w:p>
        </w:tc>
      </w:tr>
      <w:tr w:rsidR="00A33F1A" w:rsidRPr="008B7902" w14:paraId="75A5F879" w14:textId="77777777" w:rsidTr="00972B16">
        <w:trPr>
          <w:trHeight w:val="843"/>
        </w:trPr>
        <w:tc>
          <w:tcPr>
            <w:tcW w:w="568" w:type="dxa"/>
            <w:tcBorders>
              <w:top w:val="nil"/>
              <w:left w:val="single" w:sz="4" w:space="0" w:color="auto"/>
              <w:bottom w:val="single" w:sz="4" w:space="0" w:color="auto"/>
              <w:right w:val="single" w:sz="4" w:space="0" w:color="auto"/>
            </w:tcBorders>
            <w:noWrap/>
            <w:vAlign w:val="center"/>
            <w:hideMark/>
          </w:tcPr>
          <w:p w14:paraId="0C27CA94" w14:textId="77777777" w:rsidR="00A33F1A" w:rsidRPr="008B7902" w:rsidRDefault="00A33F1A" w:rsidP="00972B16">
            <w:pPr>
              <w:spacing w:line="276" w:lineRule="auto"/>
              <w:jc w:val="center"/>
              <w:rPr>
                <w:lang w:eastAsia="en-US"/>
              </w:rPr>
            </w:pPr>
            <w:r w:rsidRPr="008B7902">
              <w:rPr>
                <w:lang w:eastAsia="en-US"/>
              </w:rPr>
              <w:t>7</w:t>
            </w:r>
          </w:p>
        </w:tc>
        <w:tc>
          <w:tcPr>
            <w:tcW w:w="1985" w:type="dxa"/>
            <w:tcBorders>
              <w:top w:val="nil"/>
              <w:left w:val="nil"/>
              <w:bottom w:val="single" w:sz="4" w:space="0" w:color="auto"/>
              <w:right w:val="nil"/>
            </w:tcBorders>
            <w:vAlign w:val="center"/>
            <w:hideMark/>
          </w:tcPr>
          <w:p w14:paraId="6D9344D0" w14:textId="77777777" w:rsidR="00A33F1A" w:rsidRPr="008B7902" w:rsidRDefault="00A33F1A" w:rsidP="00972B16">
            <w:pPr>
              <w:spacing w:line="276" w:lineRule="auto"/>
              <w:rPr>
                <w:lang w:eastAsia="en-US"/>
              </w:rPr>
            </w:pPr>
            <w:r w:rsidRPr="008B7902">
              <w:rPr>
                <w:lang w:eastAsia="en-US"/>
              </w:rPr>
              <w:t>СИП 2 3х 95+1х70</w:t>
            </w:r>
          </w:p>
        </w:tc>
        <w:tc>
          <w:tcPr>
            <w:tcW w:w="1134" w:type="dxa"/>
            <w:tcBorders>
              <w:top w:val="nil"/>
              <w:left w:val="single" w:sz="4" w:space="0" w:color="auto"/>
              <w:bottom w:val="single" w:sz="4" w:space="0" w:color="auto"/>
              <w:right w:val="single" w:sz="4" w:space="0" w:color="auto"/>
            </w:tcBorders>
            <w:vAlign w:val="center"/>
            <w:hideMark/>
          </w:tcPr>
          <w:p w14:paraId="45C3D07B"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0421CE56"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1FF56FF1"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25D43AF5" w14:textId="77777777" w:rsidR="00A33F1A" w:rsidRPr="008B7902" w:rsidRDefault="00A33F1A" w:rsidP="00972B16">
            <w:pPr>
              <w:spacing w:line="276" w:lineRule="auto"/>
              <w:jc w:val="center"/>
              <w:rPr>
                <w:lang w:eastAsia="en-US"/>
              </w:rPr>
            </w:pPr>
            <w:r w:rsidRPr="008B7902">
              <w:rPr>
                <w:lang w:eastAsia="en-US"/>
              </w:rPr>
              <w:t>0,77</w:t>
            </w:r>
          </w:p>
        </w:tc>
        <w:tc>
          <w:tcPr>
            <w:tcW w:w="1134" w:type="dxa"/>
            <w:tcBorders>
              <w:top w:val="nil"/>
              <w:left w:val="nil"/>
              <w:bottom w:val="single" w:sz="4" w:space="0" w:color="auto"/>
              <w:right w:val="single" w:sz="4" w:space="0" w:color="auto"/>
            </w:tcBorders>
            <w:noWrap/>
            <w:vAlign w:val="center"/>
          </w:tcPr>
          <w:p w14:paraId="59E68AA4"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7C6193E9"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467445C9" w14:textId="77777777" w:rsidR="00A33F1A" w:rsidRPr="008B7902" w:rsidRDefault="00A33F1A" w:rsidP="00972B16">
            <w:pPr>
              <w:spacing w:line="276" w:lineRule="auto"/>
              <w:jc w:val="center"/>
              <w:rPr>
                <w:lang w:eastAsia="en-US"/>
              </w:rPr>
            </w:pPr>
          </w:p>
        </w:tc>
      </w:tr>
      <w:tr w:rsidR="00A33F1A" w:rsidRPr="008B7902" w14:paraId="1F9C3572" w14:textId="77777777" w:rsidTr="00972B16">
        <w:trPr>
          <w:trHeight w:val="833"/>
        </w:trPr>
        <w:tc>
          <w:tcPr>
            <w:tcW w:w="568" w:type="dxa"/>
            <w:tcBorders>
              <w:top w:val="nil"/>
              <w:left w:val="single" w:sz="4" w:space="0" w:color="auto"/>
              <w:bottom w:val="single" w:sz="4" w:space="0" w:color="auto"/>
              <w:right w:val="single" w:sz="4" w:space="0" w:color="auto"/>
            </w:tcBorders>
            <w:noWrap/>
            <w:vAlign w:val="center"/>
            <w:hideMark/>
          </w:tcPr>
          <w:p w14:paraId="7B3A2C98" w14:textId="77777777" w:rsidR="00A33F1A" w:rsidRPr="008B7902" w:rsidRDefault="00A33F1A" w:rsidP="00972B16">
            <w:pPr>
              <w:spacing w:line="276" w:lineRule="auto"/>
              <w:jc w:val="center"/>
              <w:rPr>
                <w:lang w:eastAsia="en-US"/>
              </w:rPr>
            </w:pPr>
            <w:r w:rsidRPr="008B7902">
              <w:rPr>
                <w:lang w:eastAsia="en-US"/>
              </w:rPr>
              <w:t>8</w:t>
            </w:r>
          </w:p>
        </w:tc>
        <w:tc>
          <w:tcPr>
            <w:tcW w:w="1985" w:type="dxa"/>
            <w:tcBorders>
              <w:top w:val="nil"/>
              <w:left w:val="nil"/>
              <w:bottom w:val="single" w:sz="4" w:space="0" w:color="auto"/>
              <w:right w:val="nil"/>
            </w:tcBorders>
            <w:vAlign w:val="center"/>
            <w:hideMark/>
          </w:tcPr>
          <w:p w14:paraId="01CDC021" w14:textId="77777777" w:rsidR="00A33F1A" w:rsidRPr="008B7902" w:rsidRDefault="00A33F1A" w:rsidP="00972B16">
            <w:pPr>
              <w:spacing w:line="276" w:lineRule="auto"/>
              <w:rPr>
                <w:lang w:eastAsia="en-US"/>
              </w:rPr>
            </w:pPr>
            <w:r w:rsidRPr="008B7902">
              <w:rPr>
                <w:lang w:eastAsia="en-US"/>
              </w:rPr>
              <w:t>СИП 2 3х 95+1х95</w:t>
            </w:r>
          </w:p>
        </w:tc>
        <w:tc>
          <w:tcPr>
            <w:tcW w:w="1134" w:type="dxa"/>
            <w:tcBorders>
              <w:top w:val="nil"/>
              <w:left w:val="single" w:sz="4" w:space="0" w:color="auto"/>
              <w:bottom w:val="single" w:sz="4" w:space="0" w:color="auto"/>
              <w:right w:val="single" w:sz="4" w:space="0" w:color="auto"/>
            </w:tcBorders>
            <w:vAlign w:val="center"/>
            <w:hideMark/>
          </w:tcPr>
          <w:p w14:paraId="4D505DAC"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1F26655B"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1F0B24AF"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098B1223" w14:textId="77777777" w:rsidR="00A33F1A" w:rsidRPr="008B7902" w:rsidRDefault="00A33F1A" w:rsidP="00972B16">
            <w:pPr>
              <w:spacing w:line="276" w:lineRule="auto"/>
              <w:jc w:val="center"/>
              <w:rPr>
                <w:lang w:eastAsia="en-US"/>
              </w:rPr>
            </w:pPr>
            <w:r w:rsidRPr="008B7902">
              <w:rPr>
                <w:lang w:eastAsia="en-US"/>
              </w:rPr>
              <w:t>0,900</w:t>
            </w:r>
          </w:p>
        </w:tc>
        <w:tc>
          <w:tcPr>
            <w:tcW w:w="1134" w:type="dxa"/>
            <w:tcBorders>
              <w:top w:val="nil"/>
              <w:left w:val="nil"/>
              <w:bottom w:val="single" w:sz="4" w:space="0" w:color="auto"/>
              <w:right w:val="single" w:sz="4" w:space="0" w:color="auto"/>
            </w:tcBorders>
            <w:noWrap/>
            <w:vAlign w:val="center"/>
          </w:tcPr>
          <w:p w14:paraId="374383E9"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34284827"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0864D717" w14:textId="77777777" w:rsidR="00A33F1A" w:rsidRPr="008B7902" w:rsidRDefault="00A33F1A" w:rsidP="00972B16">
            <w:pPr>
              <w:spacing w:line="276" w:lineRule="auto"/>
              <w:jc w:val="center"/>
              <w:rPr>
                <w:lang w:eastAsia="en-US"/>
              </w:rPr>
            </w:pPr>
          </w:p>
        </w:tc>
      </w:tr>
      <w:tr w:rsidR="00A33F1A" w:rsidRPr="008B7902" w14:paraId="68A57B2C" w14:textId="77777777" w:rsidTr="00972B16">
        <w:trPr>
          <w:trHeight w:val="904"/>
        </w:trPr>
        <w:tc>
          <w:tcPr>
            <w:tcW w:w="568" w:type="dxa"/>
            <w:tcBorders>
              <w:top w:val="nil"/>
              <w:left w:val="single" w:sz="4" w:space="0" w:color="auto"/>
              <w:bottom w:val="single" w:sz="4" w:space="0" w:color="auto"/>
              <w:right w:val="single" w:sz="4" w:space="0" w:color="auto"/>
            </w:tcBorders>
            <w:noWrap/>
            <w:vAlign w:val="center"/>
            <w:hideMark/>
          </w:tcPr>
          <w:p w14:paraId="46BB10B5" w14:textId="77777777" w:rsidR="00A33F1A" w:rsidRPr="008B7902" w:rsidRDefault="00A33F1A" w:rsidP="00972B16">
            <w:pPr>
              <w:spacing w:line="276" w:lineRule="auto"/>
              <w:jc w:val="center"/>
              <w:rPr>
                <w:lang w:eastAsia="en-US"/>
              </w:rPr>
            </w:pPr>
            <w:r w:rsidRPr="008B7902">
              <w:rPr>
                <w:lang w:eastAsia="en-US"/>
              </w:rPr>
              <w:t>9</w:t>
            </w:r>
          </w:p>
        </w:tc>
        <w:tc>
          <w:tcPr>
            <w:tcW w:w="1985" w:type="dxa"/>
            <w:tcBorders>
              <w:top w:val="nil"/>
              <w:left w:val="nil"/>
              <w:bottom w:val="single" w:sz="4" w:space="0" w:color="auto"/>
              <w:right w:val="nil"/>
            </w:tcBorders>
            <w:vAlign w:val="center"/>
            <w:hideMark/>
          </w:tcPr>
          <w:p w14:paraId="117CD5BC" w14:textId="77777777" w:rsidR="00A33F1A" w:rsidRPr="008B7902" w:rsidRDefault="00A33F1A" w:rsidP="00972B16">
            <w:pPr>
              <w:spacing w:line="276" w:lineRule="auto"/>
              <w:rPr>
                <w:lang w:eastAsia="en-US"/>
              </w:rPr>
            </w:pPr>
            <w:r w:rsidRPr="008B7902">
              <w:rPr>
                <w:lang w:eastAsia="en-US"/>
              </w:rPr>
              <w:t>СИП 4 4х16</w:t>
            </w:r>
          </w:p>
        </w:tc>
        <w:tc>
          <w:tcPr>
            <w:tcW w:w="1134" w:type="dxa"/>
            <w:tcBorders>
              <w:top w:val="nil"/>
              <w:left w:val="single" w:sz="4" w:space="0" w:color="auto"/>
              <w:bottom w:val="single" w:sz="4" w:space="0" w:color="auto"/>
              <w:right w:val="single" w:sz="4" w:space="0" w:color="auto"/>
            </w:tcBorders>
            <w:vAlign w:val="center"/>
            <w:hideMark/>
          </w:tcPr>
          <w:p w14:paraId="7D2048F0"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5A9B0F81"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09AEAC7F"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0D1C3571" w14:textId="77777777" w:rsidR="00A33F1A" w:rsidRPr="008B7902" w:rsidRDefault="00A33F1A" w:rsidP="00972B16">
            <w:pPr>
              <w:spacing w:line="276" w:lineRule="auto"/>
              <w:jc w:val="center"/>
              <w:rPr>
                <w:lang w:eastAsia="en-US"/>
              </w:rPr>
            </w:pPr>
            <w:r w:rsidRPr="008B7902">
              <w:rPr>
                <w:lang w:eastAsia="en-US"/>
              </w:rPr>
              <w:t>0,575</w:t>
            </w:r>
          </w:p>
        </w:tc>
        <w:tc>
          <w:tcPr>
            <w:tcW w:w="1134" w:type="dxa"/>
            <w:tcBorders>
              <w:top w:val="nil"/>
              <w:left w:val="nil"/>
              <w:bottom w:val="single" w:sz="4" w:space="0" w:color="auto"/>
              <w:right w:val="single" w:sz="4" w:space="0" w:color="auto"/>
            </w:tcBorders>
            <w:noWrap/>
            <w:vAlign w:val="center"/>
          </w:tcPr>
          <w:p w14:paraId="0E3AF776"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07342151"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75EEE3C9" w14:textId="77777777" w:rsidR="00A33F1A" w:rsidRPr="008B7902" w:rsidRDefault="00A33F1A" w:rsidP="00972B16">
            <w:pPr>
              <w:spacing w:line="276" w:lineRule="auto"/>
              <w:jc w:val="center"/>
              <w:rPr>
                <w:lang w:eastAsia="en-US"/>
              </w:rPr>
            </w:pPr>
          </w:p>
        </w:tc>
      </w:tr>
      <w:tr w:rsidR="00A33F1A" w:rsidRPr="008B7902" w14:paraId="2AC81C03" w14:textId="77777777" w:rsidTr="00972B16">
        <w:trPr>
          <w:trHeight w:val="849"/>
        </w:trPr>
        <w:tc>
          <w:tcPr>
            <w:tcW w:w="568" w:type="dxa"/>
            <w:tcBorders>
              <w:top w:val="nil"/>
              <w:left w:val="single" w:sz="4" w:space="0" w:color="auto"/>
              <w:bottom w:val="single" w:sz="4" w:space="0" w:color="auto"/>
              <w:right w:val="single" w:sz="4" w:space="0" w:color="auto"/>
            </w:tcBorders>
            <w:noWrap/>
            <w:vAlign w:val="center"/>
            <w:hideMark/>
          </w:tcPr>
          <w:p w14:paraId="2F732937" w14:textId="77777777" w:rsidR="00A33F1A" w:rsidRPr="008B7902" w:rsidRDefault="00A33F1A" w:rsidP="00972B16">
            <w:pPr>
              <w:spacing w:line="276" w:lineRule="auto"/>
              <w:jc w:val="center"/>
              <w:rPr>
                <w:lang w:eastAsia="en-US"/>
              </w:rPr>
            </w:pPr>
            <w:r w:rsidRPr="008B7902">
              <w:rPr>
                <w:lang w:eastAsia="en-US"/>
              </w:rPr>
              <w:t>10</w:t>
            </w:r>
          </w:p>
        </w:tc>
        <w:tc>
          <w:tcPr>
            <w:tcW w:w="1985" w:type="dxa"/>
            <w:tcBorders>
              <w:top w:val="nil"/>
              <w:left w:val="nil"/>
              <w:bottom w:val="single" w:sz="4" w:space="0" w:color="auto"/>
              <w:right w:val="nil"/>
            </w:tcBorders>
            <w:vAlign w:val="center"/>
            <w:hideMark/>
          </w:tcPr>
          <w:p w14:paraId="700101D6" w14:textId="77777777" w:rsidR="00A33F1A" w:rsidRPr="008B7902" w:rsidRDefault="00A33F1A" w:rsidP="00972B16">
            <w:pPr>
              <w:spacing w:line="276" w:lineRule="auto"/>
              <w:rPr>
                <w:lang w:eastAsia="en-US"/>
              </w:rPr>
            </w:pPr>
            <w:r w:rsidRPr="008B7902">
              <w:rPr>
                <w:lang w:eastAsia="en-US"/>
              </w:rPr>
              <w:t>СИП 4 4х35</w:t>
            </w:r>
          </w:p>
        </w:tc>
        <w:tc>
          <w:tcPr>
            <w:tcW w:w="1134" w:type="dxa"/>
            <w:tcBorders>
              <w:top w:val="nil"/>
              <w:left w:val="single" w:sz="4" w:space="0" w:color="auto"/>
              <w:bottom w:val="single" w:sz="4" w:space="0" w:color="auto"/>
              <w:right w:val="single" w:sz="4" w:space="0" w:color="auto"/>
            </w:tcBorders>
            <w:vAlign w:val="center"/>
            <w:hideMark/>
          </w:tcPr>
          <w:p w14:paraId="71B06D4B"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185DCE82"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61C8193B"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547CDBA0" w14:textId="77777777" w:rsidR="00A33F1A" w:rsidRPr="008B7902" w:rsidRDefault="00A33F1A" w:rsidP="00972B16">
            <w:pPr>
              <w:spacing w:line="276" w:lineRule="auto"/>
              <w:jc w:val="center"/>
              <w:rPr>
                <w:lang w:eastAsia="en-US"/>
              </w:rPr>
            </w:pPr>
            <w:r w:rsidRPr="008B7902">
              <w:rPr>
                <w:lang w:eastAsia="en-US"/>
              </w:rPr>
              <w:t>0,053</w:t>
            </w:r>
          </w:p>
        </w:tc>
        <w:tc>
          <w:tcPr>
            <w:tcW w:w="1134" w:type="dxa"/>
            <w:tcBorders>
              <w:top w:val="nil"/>
              <w:left w:val="nil"/>
              <w:bottom w:val="single" w:sz="4" w:space="0" w:color="auto"/>
              <w:right w:val="single" w:sz="4" w:space="0" w:color="auto"/>
            </w:tcBorders>
            <w:noWrap/>
            <w:vAlign w:val="center"/>
          </w:tcPr>
          <w:p w14:paraId="5502783E"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5ACBCAAC"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572B14C1" w14:textId="77777777" w:rsidR="00A33F1A" w:rsidRPr="008B7902" w:rsidRDefault="00A33F1A" w:rsidP="00972B16">
            <w:pPr>
              <w:spacing w:line="276" w:lineRule="auto"/>
              <w:jc w:val="center"/>
              <w:rPr>
                <w:lang w:eastAsia="en-US"/>
              </w:rPr>
            </w:pPr>
          </w:p>
        </w:tc>
      </w:tr>
      <w:tr w:rsidR="00A33F1A" w:rsidRPr="008B7902" w14:paraId="0658C666" w14:textId="77777777" w:rsidTr="00972B16">
        <w:trPr>
          <w:trHeight w:val="1050"/>
        </w:trPr>
        <w:tc>
          <w:tcPr>
            <w:tcW w:w="568" w:type="dxa"/>
            <w:tcBorders>
              <w:top w:val="nil"/>
              <w:left w:val="single" w:sz="4" w:space="0" w:color="auto"/>
              <w:bottom w:val="single" w:sz="4" w:space="0" w:color="auto"/>
              <w:right w:val="single" w:sz="4" w:space="0" w:color="auto"/>
            </w:tcBorders>
            <w:noWrap/>
            <w:vAlign w:val="center"/>
            <w:hideMark/>
          </w:tcPr>
          <w:p w14:paraId="59E76825" w14:textId="77777777" w:rsidR="00A33F1A" w:rsidRPr="008B7902" w:rsidRDefault="00A33F1A" w:rsidP="00972B16">
            <w:pPr>
              <w:spacing w:line="276" w:lineRule="auto"/>
              <w:jc w:val="center"/>
              <w:rPr>
                <w:lang w:eastAsia="en-US"/>
              </w:rPr>
            </w:pPr>
            <w:r w:rsidRPr="008B7902">
              <w:rPr>
                <w:lang w:eastAsia="en-US"/>
              </w:rPr>
              <w:t>11</w:t>
            </w:r>
          </w:p>
        </w:tc>
        <w:tc>
          <w:tcPr>
            <w:tcW w:w="1985" w:type="dxa"/>
            <w:tcBorders>
              <w:top w:val="nil"/>
              <w:left w:val="nil"/>
              <w:bottom w:val="single" w:sz="4" w:space="0" w:color="auto"/>
              <w:right w:val="nil"/>
            </w:tcBorders>
            <w:vAlign w:val="center"/>
            <w:hideMark/>
          </w:tcPr>
          <w:p w14:paraId="1D93311B" w14:textId="77777777" w:rsidR="00A33F1A" w:rsidRPr="008B7902" w:rsidRDefault="00A33F1A" w:rsidP="00972B16">
            <w:pPr>
              <w:spacing w:line="276" w:lineRule="auto"/>
              <w:rPr>
                <w:lang w:eastAsia="en-US"/>
              </w:rPr>
            </w:pPr>
            <w:r w:rsidRPr="008B7902">
              <w:rPr>
                <w:lang w:eastAsia="en-US"/>
              </w:rPr>
              <w:t>СИП 3 1х 70</w:t>
            </w:r>
          </w:p>
        </w:tc>
        <w:tc>
          <w:tcPr>
            <w:tcW w:w="1134" w:type="dxa"/>
            <w:tcBorders>
              <w:top w:val="nil"/>
              <w:left w:val="single" w:sz="4" w:space="0" w:color="auto"/>
              <w:bottom w:val="single" w:sz="4" w:space="0" w:color="auto"/>
              <w:right w:val="single" w:sz="4" w:space="0" w:color="auto"/>
            </w:tcBorders>
            <w:vAlign w:val="center"/>
            <w:hideMark/>
          </w:tcPr>
          <w:p w14:paraId="32CF8E3C" w14:textId="77777777" w:rsidR="00A33F1A" w:rsidRPr="008B7902" w:rsidRDefault="00A33F1A" w:rsidP="00972B16">
            <w:pPr>
              <w:spacing w:line="276" w:lineRule="auto"/>
              <w:rPr>
                <w:lang w:eastAsia="en-US"/>
              </w:rPr>
            </w:pPr>
            <w:r w:rsidRPr="008B7902">
              <w:rPr>
                <w:lang w:eastAsia="en-US"/>
              </w:rPr>
              <w:t>27.32.14.120</w:t>
            </w:r>
          </w:p>
        </w:tc>
        <w:tc>
          <w:tcPr>
            <w:tcW w:w="1842" w:type="dxa"/>
            <w:tcBorders>
              <w:top w:val="nil"/>
              <w:left w:val="nil"/>
              <w:bottom w:val="single" w:sz="4" w:space="0" w:color="auto"/>
              <w:right w:val="nil"/>
            </w:tcBorders>
            <w:vAlign w:val="center"/>
            <w:hideMark/>
          </w:tcPr>
          <w:p w14:paraId="5F905AD4" w14:textId="77777777" w:rsidR="00A33F1A" w:rsidRPr="008B7902" w:rsidRDefault="00A33F1A" w:rsidP="00972B16">
            <w:pPr>
              <w:spacing w:line="276" w:lineRule="auto"/>
              <w:rPr>
                <w:lang w:eastAsia="en-US"/>
              </w:rPr>
            </w:pPr>
            <w:r w:rsidRPr="008B7902">
              <w:rPr>
                <w:lang w:eastAsia="en-US"/>
              </w:rPr>
              <w:t>ГОСТ 31946-2012</w:t>
            </w:r>
          </w:p>
        </w:tc>
        <w:tc>
          <w:tcPr>
            <w:tcW w:w="567" w:type="dxa"/>
            <w:tcBorders>
              <w:top w:val="nil"/>
              <w:left w:val="single" w:sz="4" w:space="0" w:color="auto"/>
              <w:bottom w:val="single" w:sz="4" w:space="0" w:color="auto"/>
              <w:right w:val="nil"/>
            </w:tcBorders>
            <w:vAlign w:val="center"/>
            <w:hideMark/>
          </w:tcPr>
          <w:p w14:paraId="3FF95859" w14:textId="77777777" w:rsidR="00A33F1A" w:rsidRPr="008B7902" w:rsidRDefault="00A33F1A" w:rsidP="00972B16">
            <w:pPr>
              <w:spacing w:line="276" w:lineRule="auto"/>
              <w:jc w:val="center"/>
              <w:rPr>
                <w:lang w:eastAsia="en-US"/>
              </w:rPr>
            </w:pPr>
            <w:r w:rsidRPr="008B7902">
              <w:rPr>
                <w:lang w:eastAsia="en-US"/>
              </w:rPr>
              <w:t>км</w:t>
            </w:r>
          </w:p>
        </w:tc>
        <w:tc>
          <w:tcPr>
            <w:tcW w:w="851" w:type="dxa"/>
            <w:tcBorders>
              <w:top w:val="nil"/>
              <w:left w:val="single" w:sz="4" w:space="0" w:color="auto"/>
              <w:bottom w:val="single" w:sz="4" w:space="0" w:color="auto"/>
              <w:right w:val="single" w:sz="4" w:space="0" w:color="auto"/>
            </w:tcBorders>
            <w:noWrap/>
            <w:vAlign w:val="center"/>
            <w:hideMark/>
          </w:tcPr>
          <w:p w14:paraId="5BBF264C" w14:textId="77777777" w:rsidR="00A33F1A" w:rsidRPr="008B7902" w:rsidRDefault="00A33F1A" w:rsidP="00972B16">
            <w:pPr>
              <w:spacing w:line="276" w:lineRule="auto"/>
              <w:jc w:val="center"/>
              <w:rPr>
                <w:lang w:eastAsia="en-US"/>
              </w:rPr>
            </w:pPr>
            <w:r w:rsidRPr="008B7902">
              <w:rPr>
                <w:lang w:eastAsia="en-US"/>
              </w:rPr>
              <w:t>0,50</w:t>
            </w:r>
          </w:p>
        </w:tc>
        <w:tc>
          <w:tcPr>
            <w:tcW w:w="1134" w:type="dxa"/>
            <w:tcBorders>
              <w:top w:val="nil"/>
              <w:left w:val="nil"/>
              <w:bottom w:val="single" w:sz="4" w:space="0" w:color="auto"/>
              <w:right w:val="single" w:sz="4" w:space="0" w:color="auto"/>
            </w:tcBorders>
            <w:noWrap/>
            <w:vAlign w:val="center"/>
          </w:tcPr>
          <w:p w14:paraId="4F2D14E4" w14:textId="77777777" w:rsidR="00A33F1A" w:rsidRPr="008B7902" w:rsidRDefault="00A33F1A" w:rsidP="00972B16">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0F873C28" w14:textId="77777777" w:rsidR="00A33F1A" w:rsidRPr="008B7902" w:rsidRDefault="00A33F1A" w:rsidP="00972B16">
            <w:pPr>
              <w:spacing w:line="276" w:lineRule="auto"/>
              <w:jc w:val="center"/>
              <w:rPr>
                <w:lang w:eastAsia="en-US"/>
              </w:rPr>
            </w:pPr>
          </w:p>
        </w:tc>
        <w:tc>
          <w:tcPr>
            <w:tcW w:w="1276" w:type="dxa"/>
            <w:tcBorders>
              <w:top w:val="nil"/>
              <w:left w:val="nil"/>
              <w:bottom w:val="single" w:sz="4" w:space="0" w:color="auto"/>
              <w:right w:val="single" w:sz="4" w:space="0" w:color="auto"/>
            </w:tcBorders>
          </w:tcPr>
          <w:p w14:paraId="521B8F64" w14:textId="77777777" w:rsidR="00A33F1A" w:rsidRPr="008B7902" w:rsidRDefault="00A33F1A" w:rsidP="00972B16">
            <w:pPr>
              <w:spacing w:line="276" w:lineRule="auto"/>
              <w:jc w:val="center"/>
              <w:rPr>
                <w:lang w:eastAsia="en-US"/>
              </w:rPr>
            </w:pPr>
          </w:p>
        </w:tc>
      </w:tr>
      <w:tr w:rsidR="00A33F1A" w:rsidRPr="008B7902" w14:paraId="30642B4A" w14:textId="77777777" w:rsidTr="00972B16">
        <w:trPr>
          <w:trHeight w:val="375"/>
        </w:trPr>
        <w:tc>
          <w:tcPr>
            <w:tcW w:w="568" w:type="dxa"/>
            <w:tcBorders>
              <w:top w:val="nil"/>
              <w:left w:val="single" w:sz="4" w:space="0" w:color="auto"/>
              <w:bottom w:val="single" w:sz="4" w:space="0" w:color="auto"/>
              <w:right w:val="single" w:sz="4" w:space="0" w:color="auto"/>
            </w:tcBorders>
            <w:noWrap/>
            <w:vAlign w:val="center"/>
            <w:hideMark/>
          </w:tcPr>
          <w:p w14:paraId="16BFED15" w14:textId="77777777" w:rsidR="00A33F1A" w:rsidRPr="008B7902" w:rsidRDefault="00A33F1A" w:rsidP="00972B16">
            <w:pPr>
              <w:spacing w:line="276" w:lineRule="auto"/>
              <w:rPr>
                <w:lang w:eastAsia="en-US"/>
              </w:rPr>
            </w:pPr>
            <w:r w:rsidRPr="008B7902">
              <w:rPr>
                <w:lang w:eastAsia="en-US"/>
              </w:rPr>
              <w:t> </w:t>
            </w:r>
          </w:p>
        </w:tc>
        <w:tc>
          <w:tcPr>
            <w:tcW w:w="1985" w:type="dxa"/>
            <w:tcBorders>
              <w:top w:val="nil"/>
              <w:left w:val="nil"/>
              <w:bottom w:val="single" w:sz="4" w:space="0" w:color="auto"/>
              <w:right w:val="single" w:sz="4" w:space="0" w:color="auto"/>
            </w:tcBorders>
            <w:vAlign w:val="center"/>
            <w:hideMark/>
          </w:tcPr>
          <w:p w14:paraId="5BF6F0AE" w14:textId="77777777" w:rsidR="00A33F1A" w:rsidRPr="008B7902" w:rsidRDefault="00A33F1A" w:rsidP="00972B16">
            <w:pPr>
              <w:spacing w:line="276" w:lineRule="auto"/>
              <w:rPr>
                <w:b/>
                <w:bCs/>
                <w:lang w:eastAsia="en-US"/>
              </w:rPr>
            </w:pPr>
            <w:r w:rsidRPr="008B7902">
              <w:rPr>
                <w:b/>
                <w:bCs/>
                <w:lang w:eastAsia="en-US"/>
              </w:rPr>
              <w:t>Итого с учетом НДС (20%)</w:t>
            </w:r>
          </w:p>
        </w:tc>
        <w:tc>
          <w:tcPr>
            <w:tcW w:w="1134" w:type="dxa"/>
            <w:tcBorders>
              <w:top w:val="nil"/>
              <w:left w:val="nil"/>
              <w:bottom w:val="single" w:sz="4" w:space="0" w:color="auto"/>
              <w:right w:val="single" w:sz="4" w:space="0" w:color="auto"/>
            </w:tcBorders>
            <w:vAlign w:val="center"/>
          </w:tcPr>
          <w:p w14:paraId="2B7C29F0" w14:textId="77777777" w:rsidR="00A33F1A" w:rsidRPr="008B7902" w:rsidRDefault="00A33F1A" w:rsidP="00972B16">
            <w:pPr>
              <w:spacing w:line="276" w:lineRule="auto"/>
              <w:rPr>
                <w:lang w:eastAsia="en-US"/>
              </w:rPr>
            </w:pPr>
          </w:p>
        </w:tc>
        <w:tc>
          <w:tcPr>
            <w:tcW w:w="1842" w:type="dxa"/>
            <w:tcBorders>
              <w:top w:val="nil"/>
              <w:left w:val="nil"/>
              <w:bottom w:val="single" w:sz="4" w:space="0" w:color="auto"/>
              <w:right w:val="single" w:sz="4" w:space="0" w:color="auto"/>
            </w:tcBorders>
            <w:vAlign w:val="center"/>
            <w:hideMark/>
          </w:tcPr>
          <w:p w14:paraId="5561B726" w14:textId="77777777" w:rsidR="00A33F1A" w:rsidRPr="008B7902" w:rsidRDefault="00A33F1A" w:rsidP="00972B16">
            <w:pPr>
              <w:spacing w:line="276" w:lineRule="auto"/>
              <w:rPr>
                <w:b/>
                <w:bCs/>
                <w:lang w:eastAsia="en-US"/>
              </w:rPr>
            </w:pPr>
            <w:r w:rsidRPr="008B7902">
              <w:rPr>
                <w:b/>
                <w:bCs/>
                <w:lang w:eastAsia="en-US"/>
              </w:rPr>
              <w:t> </w:t>
            </w:r>
          </w:p>
        </w:tc>
        <w:tc>
          <w:tcPr>
            <w:tcW w:w="567" w:type="dxa"/>
            <w:tcBorders>
              <w:top w:val="nil"/>
              <w:left w:val="nil"/>
              <w:bottom w:val="single" w:sz="4" w:space="0" w:color="auto"/>
              <w:right w:val="single" w:sz="4" w:space="0" w:color="auto"/>
            </w:tcBorders>
            <w:noWrap/>
            <w:vAlign w:val="center"/>
          </w:tcPr>
          <w:p w14:paraId="20BC1A47" w14:textId="77777777" w:rsidR="00A33F1A" w:rsidRPr="008B7902" w:rsidRDefault="00A33F1A" w:rsidP="00972B16">
            <w:pPr>
              <w:spacing w:line="276" w:lineRule="auto"/>
              <w:jc w:val="center"/>
              <w:rPr>
                <w:b/>
                <w:bCs/>
                <w:lang w:eastAsia="en-US"/>
              </w:rPr>
            </w:pPr>
          </w:p>
        </w:tc>
        <w:tc>
          <w:tcPr>
            <w:tcW w:w="851" w:type="dxa"/>
            <w:tcBorders>
              <w:top w:val="nil"/>
              <w:left w:val="nil"/>
              <w:bottom w:val="single" w:sz="4" w:space="0" w:color="auto"/>
              <w:right w:val="single" w:sz="4" w:space="0" w:color="auto"/>
            </w:tcBorders>
            <w:noWrap/>
            <w:vAlign w:val="center"/>
          </w:tcPr>
          <w:p w14:paraId="6B48D7BA" w14:textId="77777777" w:rsidR="00A33F1A" w:rsidRPr="008B7902" w:rsidRDefault="00A33F1A" w:rsidP="00972B16">
            <w:pPr>
              <w:spacing w:line="276" w:lineRule="auto"/>
              <w:jc w:val="right"/>
              <w:rPr>
                <w:b/>
                <w:bCs/>
                <w:lang w:eastAsia="en-US"/>
              </w:rPr>
            </w:pPr>
          </w:p>
        </w:tc>
        <w:tc>
          <w:tcPr>
            <w:tcW w:w="1134" w:type="dxa"/>
            <w:tcBorders>
              <w:top w:val="nil"/>
              <w:left w:val="nil"/>
              <w:bottom w:val="single" w:sz="4" w:space="0" w:color="auto"/>
              <w:right w:val="single" w:sz="4" w:space="0" w:color="auto"/>
            </w:tcBorders>
            <w:noWrap/>
            <w:vAlign w:val="center"/>
          </w:tcPr>
          <w:p w14:paraId="6488F4C7" w14:textId="77777777" w:rsidR="00A33F1A" w:rsidRPr="008B7902" w:rsidRDefault="00A33F1A" w:rsidP="00972B16">
            <w:pPr>
              <w:spacing w:line="276" w:lineRule="auto"/>
              <w:jc w:val="right"/>
              <w:rPr>
                <w:b/>
                <w:bCs/>
                <w:lang w:eastAsia="en-US"/>
              </w:rPr>
            </w:pPr>
          </w:p>
        </w:tc>
        <w:tc>
          <w:tcPr>
            <w:tcW w:w="992" w:type="dxa"/>
            <w:tcBorders>
              <w:top w:val="nil"/>
              <w:left w:val="nil"/>
              <w:bottom w:val="single" w:sz="4" w:space="0" w:color="auto"/>
              <w:right w:val="single" w:sz="4" w:space="0" w:color="auto"/>
            </w:tcBorders>
            <w:vAlign w:val="center"/>
          </w:tcPr>
          <w:p w14:paraId="75235A05" w14:textId="77777777" w:rsidR="00A33F1A" w:rsidRPr="008B7902" w:rsidRDefault="00A33F1A" w:rsidP="00972B16">
            <w:pPr>
              <w:spacing w:line="276" w:lineRule="auto"/>
              <w:jc w:val="center"/>
              <w:rPr>
                <w:b/>
                <w:bCs/>
                <w:lang w:eastAsia="en-US"/>
              </w:rPr>
            </w:pPr>
          </w:p>
        </w:tc>
        <w:tc>
          <w:tcPr>
            <w:tcW w:w="1276" w:type="dxa"/>
            <w:tcBorders>
              <w:top w:val="nil"/>
              <w:left w:val="nil"/>
              <w:bottom w:val="single" w:sz="4" w:space="0" w:color="auto"/>
              <w:right w:val="single" w:sz="4" w:space="0" w:color="auto"/>
            </w:tcBorders>
          </w:tcPr>
          <w:p w14:paraId="684168F3" w14:textId="77777777" w:rsidR="00A33F1A" w:rsidRPr="008B7902" w:rsidRDefault="00A33F1A" w:rsidP="00972B16">
            <w:pPr>
              <w:spacing w:line="276" w:lineRule="auto"/>
              <w:jc w:val="center"/>
              <w:rPr>
                <w:b/>
                <w:bCs/>
                <w:lang w:eastAsia="en-US"/>
              </w:rPr>
            </w:pPr>
          </w:p>
        </w:tc>
      </w:tr>
    </w:tbl>
    <w:p w14:paraId="0DDD76C6" w14:textId="77777777" w:rsidR="00A33F1A" w:rsidRPr="008B7902" w:rsidRDefault="00A33F1A" w:rsidP="00A33F1A">
      <w:pPr>
        <w:rPr>
          <w:b/>
        </w:rPr>
      </w:pPr>
    </w:p>
    <w:p w14:paraId="042248F3" w14:textId="77777777" w:rsidR="00A33F1A" w:rsidRPr="008B7902" w:rsidRDefault="00A33F1A" w:rsidP="00A33F1A">
      <w:pPr>
        <w:rPr>
          <w:b/>
        </w:rPr>
      </w:pPr>
    </w:p>
    <w:p w14:paraId="32553C8A" w14:textId="77777777" w:rsidR="00A33F1A" w:rsidRPr="008B7902" w:rsidRDefault="00A33F1A" w:rsidP="00A33F1A">
      <w:pPr>
        <w:rPr>
          <w:b/>
        </w:rPr>
      </w:pPr>
    </w:p>
    <w:p w14:paraId="0B003EB2" w14:textId="77777777" w:rsidR="00A33F1A" w:rsidRPr="008B7902" w:rsidRDefault="00A33F1A" w:rsidP="00A33F1A">
      <w:pPr>
        <w:pStyle w:val="Times12"/>
        <w:widowControl w:val="0"/>
        <w:ind w:firstLine="0"/>
        <w:rPr>
          <w:sz w:val="22"/>
        </w:rPr>
      </w:pPr>
      <w:r w:rsidRPr="008B7902">
        <w:rPr>
          <w:b/>
          <w:sz w:val="22"/>
        </w:rPr>
        <w:t xml:space="preserve">Примечание: </w:t>
      </w:r>
      <w:r w:rsidRPr="008B7902">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sidRPr="008B7902">
        <w:rPr>
          <w:b/>
          <w:sz w:val="22"/>
        </w:rPr>
        <w:t xml:space="preserve"> </w:t>
      </w:r>
    </w:p>
    <w:p w14:paraId="2371EDDC" w14:textId="77777777" w:rsidR="00A33F1A" w:rsidRPr="008B7902" w:rsidRDefault="00A33F1A" w:rsidP="00A33F1A">
      <w:pPr>
        <w:jc w:val="both"/>
        <w:rPr>
          <w:sz w:val="22"/>
          <w:szCs w:val="22"/>
        </w:rPr>
      </w:pPr>
    </w:p>
    <w:p w14:paraId="64BED76D" w14:textId="77777777" w:rsidR="00A33F1A" w:rsidRPr="008B7902" w:rsidRDefault="00A33F1A" w:rsidP="00A33F1A">
      <w:pPr>
        <w:pStyle w:val="Times12"/>
        <w:widowControl w:val="0"/>
        <w:ind w:firstLine="0"/>
        <w:rPr>
          <w:sz w:val="22"/>
        </w:rPr>
      </w:pPr>
      <w:r w:rsidRPr="008B7902">
        <w:rPr>
          <w:sz w:val="22"/>
        </w:rPr>
        <w:t>Участник процедуры закупки: ________________________________</w:t>
      </w:r>
      <w:r w:rsidRPr="008B7902">
        <w:rPr>
          <w:b/>
          <w:sz w:val="22"/>
        </w:rPr>
        <w:t xml:space="preserve"> </w:t>
      </w:r>
    </w:p>
    <w:p w14:paraId="085B6DE2" w14:textId="77777777" w:rsidR="00A33F1A" w:rsidRPr="008B7902" w:rsidRDefault="00A33F1A" w:rsidP="00A33F1A">
      <w:pPr>
        <w:pStyle w:val="a1"/>
        <w:widowControl w:val="0"/>
        <w:numPr>
          <w:ilvl w:val="0"/>
          <w:numId w:val="0"/>
        </w:numPr>
        <w:tabs>
          <w:tab w:val="left" w:pos="708"/>
        </w:tabs>
        <w:autoSpaceDE w:val="0"/>
        <w:autoSpaceDN w:val="0"/>
        <w:spacing w:line="240" w:lineRule="auto"/>
      </w:pPr>
      <w:r w:rsidRPr="008B7902">
        <w:t>___________________________________</w:t>
      </w:r>
      <w:r w:rsidRPr="008B7902">
        <w:tab/>
        <w:t>__</w:t>
      </w:r>
      <w:r w:rsidRPr="008B7902">
        <w:tab/>
      </w:r>
      <w:r w:rsidRPr="008B7902">
        <w:tab/>
        <w:t>___________________________</w:t>
      </w:r>
    </w:p>
    <w:p w14:paraId="36931F30" w14:textId="77777777" w:rsidR="00A33F1A" w:rsidRPr="008B7902" w:rsidRDefault="00A33F1A" w:rsidP="00A33F1A">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45205518" w14:textId="77777777" w:rsidR="00A33F1A" w:rsidRPr="008B7902" w:rsidRDefault="00A33F1A" w:rsidP="00A33F1A">
      <w:pPr>
        <w:jc w:val="right"/>
        <w:rPr>
          <w:sz w:val="22"/>
          <w:szCs w:val="22"/>
        </w:rPr>
      </w:pPr>
    </w:p>
    <w:p w14:paraId="046D5FB3" w14:textId="77777777" w:rsidR="00A33F1A" w:rsidRPr="008B7902" w:rsidRDefault="00A33F1A" w:rsidP="00A33F1A">
      <w:pPr>
        <w:jc w:val="right"/>
        <w:rPr>
          <w:sz w:val="22"/>
          <w:szCs w:val="22"/>
        </w:rPr>
      </w:pPr>
    </w:p>
    <w:p w14:paraId="72FD11AB" w14:textId="77777777" w:rsidR="00A33F1A" w:rsidRPr="008B7902" w:rsidRDefault="00A33F1A" w:rsidP="00A33F1A">
      <w:pPr>
        <w:jc w:val="right"/>
        <w:rPr>
          <w:sz w:val="22"/>
          <w:szCs w:val="22"/>
        </w:rPr>
      </w:pPr>
    </w:p>
    <w:p w14:paraId="719BBD70" w14:textId="77777777" w:rsidR="00A33F1A" w:rsidRPr="008B7902" w:rsidRDefault="00A33F1A" w:rsidP="00A33F1A">
      <w:pPr>
        <w:jc w:val="right"/>
        <w:rPr>
          <w:sz w:val="22"/>
          <w:szCs w:val="22"/>
        </w:rPr>
      </w:pPr>
    </w:p>
    <w:p w14:paraId="7EBF5650" w14:textId="77777777" w:rsidR="00A33F1A" w:rsidRPr="008B7902" w:rsidRDefault="00A33F1A" w:rsidP="00A33F1A">
      <w:pPr>
        <w:jc w:val="right"/>
        <w:rPr>
          <w:sz w:val="22"/>
          <w:szCs w:val="22"/>
        </w:rPr>
      </w:pPr>
    </w:p>
    <w:p w14:paraId="0D5F392C" w14:textId="77777777" w:rsidR="00A33F1A" w:rsidRPr="008B7902" w:rsidRDefault="00A33F1A" w:rsidP="00A33F1A">
      <w:pPr>
        <w:jc w:val="right"/>
        <w:rPr>
          <w:sz w:val="22"/>
          <w:szCs w:val="22"/>
        </w:rPr>
      </w:pPr>
    </w:p>
    <w:p w14:paraId="1920F513" w14:textId="77777777" w:rsidR="00A33F1A" w:rsidRPr="008B7902" w:rsidRDefault="00A33F1A" w:rsidP="00A33F1A">
      <w:pPr>
        <w:jc w:val="right"/>
        <w:rPr>
          <w:sz w:val="22"/>
          <w:szCs w:val="22"/>
        </w:rPr>
      </w:pPr>
    </w:p>
    <w:p w14:paraId="20669433" w14:textId="77777777" w:rsidR="00A33F1A" w:rsidRPr="008B7902" w:rsidRDefault="00A33F1A" w:rsidP="00A33F1A">
      <w:pPr>
        <w:jc w:val="right"/>
        <w:rPr>
          <w:sz w:val="22"/>
          <w:szCs w:val="22"/>
        </w:rPr>
      </w:pPr>
    </w:p>
    <w:p w14:paraId="1A502825" w14:textId="77777777" w:rsidR="00A33F1A" w:rsidRPr="008B7902" w:rsidRDefault="00A33F1A" w:rsidP="00A33F1A">
      <w:pPr>
        <w:jc w:val="right"/>
        <w:rPr>
          <w:sz w:val="22"/>
          <w:szCs w:val="22"/>
        </w:rPr>
      </w:pPr>
    </w:p>
    <w:p w14:paraId="1020CF16" w14:textId="77777777" w:rsidR="00A33F1A" w:rsidRPr="008B7902" w:rsidRDefault="00A33F1A" w:rsidP="00A33F1A">
      <w:pPr>
        <w:jc w:val="right"/>
        <w:rPr>
          <w:sz w:val="22"/>
          <w:szCs w:val="22"/>
        </w:rPr>
      </w:pPr>
    </w:p>
    <w:p w14:paraId="55B548F2" w14:textId="77777777" w:rsidR="00A33F1A" w:rsidRPr="008B7902" w:rsidRDefault="00A33F1A" w:rsidP="00A33F1A">
      <w:pPr>
        <w:jc w:val="right"/>
        <w:rPr>
          <w:sz w:val="22"/>
          <w:szCs w:val="22"/>
        </w:rPr>
      </w:pPr>
    </w:p>
    <w:p w14:paraId="26BC5078" w14:textId="77777777" w:rsidR="00A33F1A" w:rsidRPr="008B7902" w:rsidRDefault="00A33F1A" w:rsidP="00A33F1A">
      <w:pPr>
        <w:jc w:val="right"/>
        <w:rPr>
          <w:sz w:val="22"/>
          <w:szCs w:val="22"/>
        </w:rPr>
      </w:pPr>
      <w:r w:rsidRPr="008B7902">
        <w:rPr>
          <w:sz w:val="22"/>
          <w:szCs w:val="22"/>
        </w:rPr>
        <w:t>Таблица №8</w:t>
      </w:r>
    </w:p>
    <w:p w14:paraId="2167DC4B" w14:textId="77777777" w:rsidR="00A33F1A" w:rsidRPr="008B7902" w:rsidRDefault="00A33F1A" w:rsidP="00A33F1A">
      <w:pPr>
        <w:rPr>
          <w:b/>
        </w:rPr>
      </w:pPr>
      <w:r w:rsidRPr="008B7902">
        <w:rPr>
          <w:b/>
        </w:rPr>
        <w:t>ЛОТ №___</w:t>
      </w:r>
    </w:p>
    <w:p w14:paraId="287AF4C7" w14:textId="77777777" w:rsidR="00A33F1A" w:rsidRPr="008B7902" w:rsidRDefault="00A33F1A" w:rsidP="00A33F1A">
      <w:pPr>
        <w:keepNext/>
        <w:jc w:val="center"/>
        <w:rPr>
          <w:b/>
        </w:rPr>
      </w:pPr>
    </w:p>
    <w:p w14:paraId="100D2D5E" w14:textId="77777777" w:rsidR="00A33F1A" w:rsidRPr="008B7902" w:rsidRDefault="00A33F1A" w:rsidP="00A33F1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B7902">
        <w:rPr>
          <w:b/>
          <w:lang w:eastAsia="x-none"/>
        </w:rPr>
        <w:t>Сведения о предлагаемых аналогичных товарах (эквиваленте)</w:t>
      </w:r>
    </w:p>
    <w:p w14:paraId="64923607" w14:textId="77777777" w:rsidR="00A33F1A" w:rsidRPr="008B7902" w:rsidRDefault="00A33F1A" w:rsidP="00A33F1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A33F1A" w:rsidRPr="008B7902" w14:paraId="1378579E" w14:textId="77777777" w:rsidTr="00972B16">
        <w:trPr>
          <w:trHeight w:val="283"/>
        </w:trPr>
        <w:tc>
          <w:tcPr>
            <w:tcW w:w="274" w:type="pct"/>
            <w:tcBorders>
              <w:top w:val="single" w:sz="8" w:space="0" w:color="auto"/>
              <w:left w:val="single" w:sz="8" w:space="0" w:color="auto"/>
              <w:bottom w:val="single" w:sz="8" w:space="0" w:color="auto"/>
              <w:right w:val="single" w:sz="8" w:space="0" w:color="auto"/>
            </w:tcBorders>
            <w:hideMark/>
          </w:tcPr>
          <w:p w14:paraId="582FA44D" w14:textId="77777777" w:rsidR="00A33F1A" w:rsidRPr="008B7902" w:rsidRDefault="00A33F1A" w:rsidP="00972B16">
            <w:pPr>
              <w:spacing w:line="276" w:lineRule="auto"/>
              <w:jc w:val="center"/>
              <w:rPr>
                <w:b/>
                <w:bCs/>
                <w:lang w:eastAsia="en-US"/>
              </w:rPr>
            </w:pPr>
            <w:r w:rsidRPr="008B7902">
              <w:rPr>
                <w:b/>
                <w:bCs/>
                <w:lang w:eastAsia="en-US"/>
              </w:rPr>
              <w:t>№</w:t>
            </w:r>
          </w:p>
          <w:p w14:paraId="36BEFE2E" w14:textId="77777777" w:rsidR="00A33F1A" w:rsidRPr="008B7902" w:rsidRDefault="00A33F1A" w:rsidP="00972B16">
            <w:pPr>
              <w:spacing w:line="276" w:lineRule="auto"/>
              <w:jc w:val="center"/>
              <w:rPr>
                <w:b/>
                <w:bCs/>
                <w:lang w:eastAsia="en-US"/>
              </w:rPr>
            </w:pPr>
            <w:r w:rsidRPr="008B7902">
              <w:rPr>
                <w:b/>
                <w:bCs/>
                <w:lang w:eastAsia="en-US"/>
              </w:rPr>
              <w:t>п</w:t>
            </w:r>
            <w:r w:rsidRPr="008B7902">
              <w:rPr>
                <w:b/>
                <w:bCs/>
                <w:lang w:val="en-US" w:eastAsia="en-US"/>
              </w:rPr>
              <w:t>/</w:t>
            </w:r>
            <w:r w:rsidRPr="008B790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A0D3E" w14:textId="77777777" w:rsidR="00A33F1A" w:rsidRPr="008B7902" w:rsidRDefault="00A33F1A" w:rsidP="00972B16">
            <w:pPr>
              <w:spacing w:line="276" w:lineRule="auto"/>
              <w:jc w:val="center"/>
              <w:rPr>
                <w:b/>
                <w:bCs/>
                <w:lang w:eastAsia="en-US"/>
              </w:rPr>
            </w:pPr>
            <w:r w:rsidRPr="008B790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4AD7E4" w14:textId="77777777" w:rsidR="00A33F1A" w:rsidRPr="008B7902" w:rsidRDefault="00A33F1A" w:rsidP="00972B16">
            <w:pPr>
              <w:spacing w:line="276" w:lineRule="auto"/>
              <w:jc w:val="center"/>
              <w:rPr>
                <w:b/>
                <w:bCs/>
                <w:lang w:eastAsia="en-US"/>
              </w:rPr>
            </w:pPr>
            <w:r w:rsidRPr="008B790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4933E6" w14:textId="77777777" w:rsidR="00A33F1A" w:rsidRPr="008B7902" w:rsidRDefault="00A33F1A" w:rsidP="00972B16">
            <w:pPr>
              <w:spacing w:line="276" w:lineRule="auto"/>
              <w:jc w:val="center"/>
              <w:rPr>
                <w:b/>
                <w:bCs/>
                <w:lang w:eastAsia="en-US"/>
              </w:rPr>
            </w:pPr>
            <w:r w:rsidRPr="008B790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D58D1E0" w14:textId="77777777" w:rsidR="00A33F1A" w:rsidRPr="008B7902" w:rsidRDefault="00A33F1A" w:rsidP="00972B16">
            <w:pPr>
              <w:spacing w:line="276" w:lineRule="auto"/>
              <w:jc w:val="center"/>
              <w:rPr>
                <w:b/>
                <w:bCs/>
                <w:lang w:eastAsia="en-US"/>
              </w:rPr>
            </w:pPr>
            <w:r w:rsidRPr="008B7902">
              <w:rPr>
                <w:b/>
                <w:bCs/>
                <w:lang w:eastAsia="en-US"/>
              </w:rPr>
              <w:t>Примечание</w:t>
            </w:r>
          </w:p>
        </w:tc>
      </w:tr>
      <w:tr w:rsidR="00A33F1A" w:rsidRPr="008B7902" w14:paraId="2A303441" w14:textId="77777777" w:rsidTr="00972B16">
        <w:trPr>
          <w:trHeight w:val="215"/>
        </w:trPr>
        <w:tc>
          <w:tcPr>
            <w:tcW w:w="274" w:type="pct"/>
            <w:tcBorders>
              <w:top w:val="nil"/>
              <w:left w:val="single" w:sz="8" w:space="0" w:color="auto"/>
              <w:bottom w:val="single" w:sz="8" w:space="0" w:color="auto"/>
              <w:right w:val="single" w:sz="8" w:space="0" w:color="auto"/>
            </w:tcBorders>
            <w:hideMark/>
          </w:tcPr>
          <w:p w14:paraId="0AC608B1" w14:textId="77777777" w:rsidR="00A33F1A" w:rsidRPr="008B7902" w:rsidRDefault="00A33F1A" w:rsidP="00972B16">
            <w:pPr>
              <w:spacing w:line="276" w:lineRule="auto"/>
              <w:jc w:val="center"/>
              <w:rPr>
                <w:lang w:eastAsia="en-US"/>
              </w:rPr>
            </w:pPr>
            <w:r w:rsidRPr="008B790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81BEE" w14:textId="77777777" w:rsidR="00A33F1A" w:rsidRPr="008B7902" w:rsidRDefault="00A33F1A" w:rsidP="00972B16">
            <w:pPr>
              <w:spacing w:line="276" w:lineRule="auto"/>
              <w:jc w:val="center"/>
              <w:rPr>
                <w:lang w:eastAsia="en-US"/>
              </w:rPr>
            </w:pPr>
            <w:r w:rsidRPr="008B790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B646B0D" w14:textId="77777777" w:rsidR="00A33F1A" w:rsidRPr="008B7902" w:rsidRDefault="00A33F1A" w:rsidP="00972B16">
            <w:pPr>
              <w:spacing w:line="276" w:lineRule="auto"/>
              <w:jc w:val="center"/>
              <w:rPr>
                <w:lang w:eastAsia="en-US"/>
              </w:rPr>
            </w:pPr>
            <w:r w:rsidRPr="008B790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66BB9A7" w14:textId="77777777" w:rsidR="00A33F1A" w:rsidRPr="008B7902" w:rsidRDefault="00A33F1A" w:rsidP="00972B16">
            <w:pPr>
              <w:spacing w:line="276" w:lineRule="auto"/>
              <w:jc w:val="center"/>
              <w:rPr>
                <w:lang w:eastAsia="en-US"/>
              </w:rPr>
            </w:pPr>
            <w:r w:rsidRPr="008B7902">
              <w:rPr>
                <w:lang w:eastAsia="en-US"/>
              </w:rPr>
              <w:t>4</w:t>
            </w:r>
          </w:p>
        </w:tc>
        <w:tc>
          <w:tcPr>
            <w:tcW w:w="548" w:type="pct"/>
            <w:tcBorders>
              <w:top w:val="nil"/>
              <w:left w:val="nil"/>
              <w:bottom w:val="single" w:sz="8" w:space="0" w:color="auto"/>
              <w:right w:val="single" w:sz="8" w:space="0" w:color="auto"/>
            </w:tcBorders>
            <w:hideMark/>
          </w:tcPr>
          <w:p w14:paraId="6DBDECBE" w14:textId="77777777" w:rsidR="00A33F1A" w:rsidRPr="008B7902" w:rsidRDefault="00A33F1A" w:rsidP="00972B16">
            <w:pPr>
              <w:spacing w:line="276" w:lineRule="auto"/>
              <w:jc w:val="center"/>
              <w:rPr>
                <w:lang w:eastAsia="en-US"/>
              </w:rPr>
            </w:pPr>
            <w:r w:rsidRPr="008B7902">
              <w:rPr>
                <w:lang w:eastAsia="en-US"/>
              </w:rPr>
              <w:t>5</w:t>
            </w:r>
          </w:p>
        </w:tc>
      </w:tr>
      <w:tr w:rsidR="00A33F1A" w:rsidRPr="008B7902" w14:paraId="25A81EB7" w14:textId="77777777" w:rsidTr="00972B16">
        <w:trPr>
          <w:trHeight w:val="283"/>
        </w:trPr>
        <w:tc>
          <w:tcPr>
            <w:tcW w:w="274" w:type="pct"/>
            <w:tcBorders>
              <w:top w:val="nil"/>
              <w:left w:val="single" w:sz="8" w:space="0" w:color="auto"/>
              <w:bottom w:val="single" w:sz="8" w:space="0" w:color="auto"/>
              <w:right w:val="single" w:sz="8" w:space="0" w:color="auto"/>
            </w:tcBorders>
          </w:tcPr>
          <w:p w14:paraId="16516593" w14:textId="77777777" w:rsidR="00A33F1A" w:rsidRPr="008B7902" w:rsidRDefault="00A33F1A" w:rsidP="00972B16">
            <w:pPr>
              <w:spacing w:line="27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B28893" w14:textId="77777777" w:rsidR="00A33F1A" w:rsidRPr="008B7902" w:rsidRDefault="00A33F1A" w:rsidP="00972B16">
            <w:pPr>
              <w:spacing w:line="27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B2E56E2" w14:textId="77777777" w:rsidR="00A33F1A" w:rsidRPr="008B7902" w:rsidRDefault="00A33F1A" w:rsidP="00972B16">
            <w:pPr>
              <w:spacing w:line="27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BC7C9A8" w14:textId="77777777" w:rsidR="00A33F1A" w:rsidRPr="008B7902" w:rsidRDefault="00A33F1A" w:rsidP="00972B16">
            <w:pPr>
              <w:spacing w:line="276" w:lineRule="auto"/>
              <w:rPr>
                <w:lang w:eastAsia="en-US"/>
              </w:rPr>
            </w:pPr>
          </w:p>
        </w:tc>
        <w:tc>
          <w:tcPr>
            <w:tcW w:w="548" w:type="pct"/>
            <w:tcBorders>
              <w:top w:val="nil"/>
              <w:left w:val="nil"/>
              <w:bottom w:val="single" w:sz="8" w:space="0" w:color="auto"/>
              <w:right w:val="single" w:sz="8" w:space="0" w:color="auto"/>
            </w:tcBorders>
          </w:tcPr>
          <w:p w14:paraId="1A901CA8" w14:textId="77777777" w:rsidR="00A33F1A" w:rsidRPr="008B7902" w:rsidRDefault="00A33F1A" w:rsidP="00972B16">
            <w:pPr>
              <w:spacing w:line="276" w:lineRule="auto"/>
              <w:rPr>
                <w:lang w:eastAsia="en-US"/>
              </w:rPr>
            </w:pPr>
          </w:p>
        </w:tc>
      </w:tr>
      <w:tr w:rsidR="00A33F1A" w:rsidRPr="008B7902" w14:paraId="4FA24679" w14:textId="77777777" w:rsidTr="00972B16">
        <w:trPr>
          <w:trHeight w:val="283"/>
        </w:trPr>
        <w:tc>
          <w:tcPr>
            <w:tcW w:w="274" w:type="pct"/>
            <w:tcBorders>
              <w:top w:val="nil"/>
              <w:left w:val="single" w:sz="8" w:space="0" w:color="auto"/>
              <w:bottom w:val="single" w:sz="8" w:space="0" w:color="auto"/>
              <w:right w:val="single" w:sz="8" w:space="0" w:color="auto"/>
            </w:tcBorders>
          </w:tcPr>
          <w:p w14:paraId="3DAF2979" w14:textId="77777777" w:rsidR="00A33F1A" w:rsidRPr="008B7902" w:rsidRDefault="00A33F1A" w:rsidP="00972B16">
            <w:pPr>
              <w:spacing w:line="27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D6DC61" w14:textId="77777777" w:rsidR="00A33F1A" w:rsidRPr="008B7902" w:rsidRDefault="00A33F1A" w:rsidP="00972B16">
            <w:pPr>
              <w:spacing w:line="27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4D12B69" w14:textId="77777777" w:rsidR="00A33F1A" w:rsidRPr="008B7902" w:rsidRDefault="00A33F1A" w:rsidP="00972B16">
            <w:pPr>
              <w:spacing w:line="27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77B417F" w14:textId="77777777" w:rsidR="00A33F1A" w:rsidRPr="008B7902" w:rsidRDefault="00A33F1A" w:rsidP="00972B16">
            <w:pPr>
              <w:spacing w:line="276" w:lineRule="auto"/>
              <w:rPr>
                <w:lang w:eastAsia="en-US"/>
              </w:rPr>
            </w:pPr>
          </w:p>
        </w:tc>
        <w:tc>
          <w:tcPr>
            <w:tcW w:w="548" w:type="pct"/>
            <w:tcBorders>
              <w:top w:val="nil"/>
              <w:left w:val="nil"/>
              <w:bottom w:val="single" w:sz="8" w:space="0" w:color="auto"/>
              <w:right w:val="single" w:sz="8" w:space="0" w:color="auto"/>
            </w:tcBorders>
          </w:tcPr>
          <w:p w14:paraId="5E8C839F" w14:textId="77777777" w:rsidR="00A33F1A" w:rsidRPr="008B7902" w:rsidRDefault="00A33F1A" w:rsidP="00972B16">
            <w:pPr>
              <w:spacing w:line="276" w:lineRule="auto"/>
              <w:rPr>
                <w:lang w:eastAsia="en-US"/>
              </w:rPr>
            </w:pPr>
          </w:p>
        </w:tc>
      </w:tr>
    </w:tbl>
    <w:p w14:paraId="1F767663" w14:textId="77777777" w:rsidR="00A33F1A" w:rsidRPr="008B7902" w:rsidRDefault="00A33F1A" w:rsidP="00A33F1A">
      <w:pPr>
        <w:rPr>
          <w:rFonts w:ascii="Calibri" w:hAnsi="Calibri"/>
          <w:lang w:eastAsia="en-US"/>
        </w:rPr>
      </w:pPr>
    </w:p>
    <w:p w14:paraId="1EA8730F" w14:textId="77777777" w:rsidR="00A33F1A" w:rsidRPr="008B7902" w:rsidRDefault="00A33F1A" w:rsidP="00A33F1A">
      <w:pPr>
        <w:jc w:val="both"/>
      </w:pPr>
      <w:r w:rsidRPr="008B7902">
        <w:rPr>
          <w:b/>
        </w:rPr>
        <w:t>Примечание:</w:t>
      </w:r>
      <w:r w:rsidRPr="008B790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8B7902">
        <w:t>задании  данная</w:t>
      </w:r>
      <w:proofErr w:type="gramEnd"/>
      <w:r w:rsidRPr="008B7902">
        <w:t xml:space="preserve"> форма не заполняется. </w:t>
      </w:r>
    </w:p>
    <w:p w14:paraId="3F52B7AD" w14:textId="77777777" w:rsidR="00A33F1A" w:rsidRPr="008B7902" w:rsidRDefault="00A33F1A" w:rsidP="00A33F1A">
      <w:pPr>
        <w:jc w:val="both"/>
      </w:pPr>
      <w:r w:rsidRPr="008B7902">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35D4EA6" w14:textId="77777777" w:rsidR="00A33F1A" w:rsidRPr="008B7902" w:rsidRDefault="00A33F1A" w:rsidP="00A33F1A">
      <w:pPr>
        <w:jc w:val="both"/>
      </w:pPr>
      <w:r w:rsidRPr="008B7902">
        <w:t>** В колонке «Требования Заказчика» описываются все требования, указанные Заказчиком в Техническом задании.</w:t>
      </w:r>
    </w:p>
    <w:p w14:paraId="0D9F183D" w14:textId="77777777" w:rsidR="00A33F1A" w:rsidRPr="008B7902" w:rsidRDefault="00A33F1A" w:rsidP="00A33F1A">
      <w:pPr>
        <w:jc w:val="both"/>
      </w:pPr>
      <w:r w:rsidRPr="008B7902">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B719F26" w14:textId="77777777" w:rsidR="00A33F1A" w:rsidRPr="008B7902" w:rsidRDefault="00A33F1A" w:rsidP="00A33F1A"/>
    <w:p w14:paraId="40F3371E" w14:textId="77777777" w:rsidR="00A33F1A" w:rsidRPr="008B7902" w:rsidRDefault="00A33F1A" w:rsidP="00A33F1A">
      <w:pPr>
        <w:pStyle w:val="Times12"/>
        <w:widowControl w:val="0"/>
        <w:ind w:firstLine="0"/>
        <w:rPr>
          <w:sz w:val="22"/>
        </w:rPr>
      </w:pPr>
      <w:r w:rsidRPr="008B7902">
        <w:rPr>
          <w:sz w:val="22"/>
        </w:rPr>
        <w:t>Участник процедуры закупки: ________________________________</w:t>
      </w:r>
      <w:r w:rsidRPr="008B7902">
        <w:rPr>
          <w:b/>
          <w:sz w:val="22"/>
        </w:rPr>
        <w:t xml:space="preserve"> </w:t>
      </w:r>
    </w:p>
    <w:p w14:paraId="4D964A39" w14:textId="77777777" w:rsidR="00A33F1A" w:rsidRPr="008B7902" w:rsidRDefault="00A33F1A" w:rsidP="00A33F1A">
      <w:pPr>
        <w:pStyle w:val="a1"/>
        <w:widowControl w:val="0"/>
        <w:numPr>
          <w:ilvl w:val="0"/>
          <w:numId w:val="0"/>
        </w:numPr>
        <w:tabs>
          <w:tab w:val="left" w:pos="708"/>
        </w:tabs>
        <w:autoSpaceDE w:val="0"/>
        <w:autoSpaceDN w:val="0"/>
        <w:spacing w:line="240" w:lineRule="auto"/>
      </w:pPr>
      <w:r w:rsidRPr="008B7902">
        <w:t>___________________________________</w:t>
      </w:r>
      <w:r w:rsidRPr="008B7902">
        <w:tab/>
        <w:t>__</w:t>
      </w:r>
      <w:r w:rsidRPr="008B7902">
        <w:tab/>
      </w:r>
      <w:r w:rsidRPr="008B7902">
        <w:tab/>
        <w:t>___________________________</w:t>
      </w:r>
    </w:p>
    <w:p w14:paraId="19AA3BC2" w14:textId="77777777" w:rsidR="00A33F1A" w:rsidRPr="008B7902" w:rsidRDefault="00A33F1A" w:rsidP="00A33F1A">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32C34D28" w14:textId="77777777" w:rsidR="00A33F1A" w:rsidRPr="008B7902" w:rsidRDefault="00A33F1A" w:rsidP="00A33F1A">
      <w:pPr>
        <w:jc w:val="center"/>
        <w:rPr>
          <w:b/>
          <w:sz w:val="22"/>
          <w:szCs w:val="22"/>
        </w:rPr>
      </w:pPr>
    </w:p>
    <w:p w14:paraId="670AFAD4" w14:textId="3BABF237" w:rsidR="003D280F" w:rsidRPr="008B7902" w:rsidRDefault="003D280F" w:rsidP="00A33F1A">
      <w:pPr>
        <w:pStyle w:val="Times12"/>
        <w:widowControl w:val="0"/>
        <w:tabs>
          <w:tab w:val="left" w:pos="709"/>
          <w:tab w:val="left" w:pos="1134"/>
        </w:tabs>
        <w:ind w:firstLine="0"/>
        <w:rPr>
          <w:b/>
          <w:sz w:val="22"/>
        </w:rPr>
      </w:pPr>
    </w:p>
    <w:p w14:paraId="46C3DC1F" w14:textId="62E06268" w:rsidR="00194249" w:rsidRPr="008B7902" w:rsidRDefault="00194249" w:rsidP="003D280F">
      <w:pPr>
        <w:keepNext/>
        <w:jc w:val="center"/>
        <w:rPr>
          <w:b/>
          <w:sz w:val="22"/>
          <w:szCs w:val="22"/>
        </w:rPr>
      </w:pPr>
    </w:p>
    <w:p w14:paraId="6D2658EE" w14:textId="2D2A8E00" w:rsidR="00194249" w:rsidRPr="008B7902" w:rsidRDefault="00194249" w:rsidP="00194249">
      <w:pPr>
        <w:pStyle w:val="Times12"/>
        <w:widowControl w:val="0"/>
        <w:tabs>
          <w:tab w:val="left" w:pos="709"/>
          <w:tab w:val="left" w:pos="1134"/>
        </w:tabs>
        <w:ind w:firstLine="0"/>
        <w:rPr>
          <w:iCs/>
          <w:sz w:val="22"/>
        </w:rPr>
      </w:pPr>
      <w:r w:rsidRPr="008B7902">
        <w:rPr>
          <w:sz w:val="22"/>
        </w:rPr>
        <w:t xml:space="preserve">                                                                                                                                                          </w:t>
      </w:r>
      <w:r w:rsidRPr="008B7902">
        <w:rPr>
          <w:bCs w:val="0"/>
          <w:sz w:val="22"/>
        </w:rPr>
        <w:t>Форма 5.</w:t>
      </w:r>
    </w:p>
    <w:p w14:paraId="732E9B05" w14:textId="77777777" w:rsidR="00194249" w:rsidRPr="008B7902" w:rsidRDefault="00194249" w:rsidP="00194249">
      <w:pPr>
        <w:pStyle w:val="Times12"/>
        <w:widowControl w:val="0"/>
        <w:ind w:firstLine="0"/>
        <w:jc w:val="right"/>
        <w:rPr>
          <w:iCs/>
          <w:sz w:val="22"/>
        </w:rPr>
      </w:pPr>
      <w:r w:rsidRPr="008B7902">
        <w:rPr>
          <w:iCs/>
          <w:sz w:val="22"/>
        </w:rPr>
        <w:t xml:space="preserve">Приложение к заявке </w:t>
      </w:r>
    </w:p>
    <w:p w14:paraId="5DFDF2B2" w14:textId="77777777" w:rsidR="00194249" w:rsidRPr="008B7902" w:rsidRDefault="00194249" w:rsidP="00194249">
      <w:pPr>
        <w:pStyle w:val="Times12"/>
        <w:widowControl w:val="0"/>
        <w:ind w:firstLine="0"/>
        <w:jc w:val="right"/>
        <w:rPr>
          <w:iCs/>
          <w:sz w:val="22"/>
        </w:rPr>
      </w:pPr>
      <w:r w:rsidRPr="008B7902">
        <w:rPr>
          <w:iCs/>
          <w:sz w:val="22"/>
        </w:rPr>
        <w:t xml:space="preserve"> от «___» __________ 20___ г. № ______</w:t>
      </w:r>
    </w:p>
    <w:p w14:paraId="552C251E" w14:textId="77777777" w:rsidR="00194249" w:rsidRPr="008B7902" w:rsidRDefault="00194249" w:rsidP="003D280F">
      <w:pPr>
        <w:keepNext/>
        <w:jc w:val="center"/>
        <w:rPr>
          <w:b/>
          <w:sz w:val="22"/>
          <w:szCs w:val="22"/>
        </w:rPr>
      </w:pPr>
    </w:p>
    <w:p w14:paraId="34447F43" w14:textId="77777777" w:rsidR="00C81DF1" w:rsidRPr="008B7902" w:rsidRDefault="00C81DF1" w:rsidP="003D280F">
      <w:pPr>
        <w:keepNext/>
        <w:jc w:val="center"/>
        <w:rPr>
          <w:b/>
          <w:sz w:val="22"/>
          <w:szCs w:val="22"/>
        </w:rPr>
      </w:pPr>
    </w:p>
    <w:p w14:paraId="2B4588FC" w14:textId="77777777" w:rsidR="003D280F" w:rsidRPr="008B7902" w:rsidRDefault="003D280F" w:rsidP="003D280F">
      <w:pPr>
        <w:jc w:val="center"/>
        <w:rPr>
          <w:b/>
          <w:sz w:val="22"/>
          <w:szCs w:val="22"/>
        </w:rPr>
      </w:pPr>
      <w:r w:rsidRPr="008B7902">
        <w:rPr>
          <w:b/>
          <w:sz w:val="22"/>
          <w:szCs w:val="22"/>
        </w:rPr>
        <w:t>Расшифровка бухгалтерского баланса по строке 1150 «Основные средства»</w:t>
      </w:r>
    </w:p>
    <w:p w14:paraId="25A4E997" w14:textId="77777777" w:rsidR="003D280F" w:rsidRPr="008B7902" w:rsidRDefault="003D280F" w:rsidP="003D280F">
      <w:pPr>
        <w:jc w:val="right"/>
        <w:rPr>
          <w:sz w:val="22"/>
          <w:szCs w:val="22"/>
        </w:rPr>
      </w:pPr>
    </w:p>
    <w:p w14:paraId="42A2089E" w14:textId="77777777" w:rsidR="003D280F" w:rsidRPr="008B7902" w:rsidRDefault="003D280F" w:rsidP="003D280F">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3D280F" w:rsidRPr="008B7902" w14:paraId="21EB910F"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5D31692B" w14:textId="77777777" w:rsidR="003D280F" w:rsidRPr="008B7902" w:rsidRDefault="003D280F">
            <w:pPr>
              <w:spacing w:line="256" w:lineRule="auto"/>
              <w:jc w:val="center"/>
              <w:rPr>
                <w:b/>
                <w:sz w:val="22"/>
                <w:szCs w:val="22"/>
                <w:lang w:eastAsia="en-US"/>
              </w:rPr>
            </w:pPr>
            <w:r w:rsidRPr="008B790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9C734F" w14:textId="77777777" w:rsidR="003D280F" w:rsidRPr="008B7902" w:rsidRDefault="003D280F">
            <w:pPr>
              <w:spacing w:line="256" w:lineRule="auto"/>
              <w:jc w:val="center"/>
              <w:rPr>
                <w:b/>
                <w:sz w:val="22"/>
                <w:szCs w:val="22"/>
                <w:lang w:eastAsia="en-US"/>
              </w:rPr>
            </w:pPr>
            <w:r w:rsidRPr="008B790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C006BA0" w14:textId="77777777" w:rsidR="003D280F" w:rsidRPr="008B7902" w:rsidRDefault="003D280F">
            <w:pPr>
              <w:spacing w:line="256" w:lineRule="auto"/>
              <w:jc w:val="center"/>
              <w:rPr>
                <w:b/>
                <w:sz w:val="22"/>
                <w:szCs w:val="22"/>
                <w:lang w:eastAsia="en-US"/>
              </w:rPr>
            </w:pPr>
            <w:r w:rsidRPr="008B790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72DAF5E" w14:textId="77777777" w:rsidR="003D280F" w:rsidRPr="008B7902" w:rsidRDefault="003D280F">
            <w:pPr>
              <w:spacing w:line="256" w:lineRule="auto"/>
              <w:jc w:val="center"/>
              <w:rPr>
                <w:b/>
                <w:sz w:val="22"/>
                <w:szCs w:val="22"/>
                <w:lang w:eastAsia="en-US"/>
              </w:rPr>
            </w:pPr>
            <w:r w:rsidRPr="008B790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EAD859C" w14:textId="77777777" w:rsidR="003D280F" w:rsidRPr="008B7902" w:rsidRDefault="003D280F">
            <w:pPr>
              <w:spacing w:line="256" w:lineRule="auto"/>
              <w:jc w:val="center"/>
              <w:rPr>
                <w:b/>
                <w:sz w:val="22"/>
                <w:szCs w:val="22"/>
                <w:lang w:eastAsia="en-US"/>
              </w:rPr>
            </w:pPr>
            <w:r w:rsidRPr="008B7902">
              <w:rPr>
                <w:b/>
                <w:sz w:val="22"/>
                <w:szCs w:val="22"/>
                <w:lang w:eastAsia="en-US"/>
              </w:rPr>
              <w:t>Остаточная стоимость</w:t>
            </w:r>
          </w:p>
        </w:tc>
      </w:tr>
      <w:tr w:rsidR="003D280F" w:rsidRPr="008B7902" w14:paraId="503CA378"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6528A8B1" w14:textId="77777777" w:rsidR="003D280F" w:rsidRPr="008B7902" w:rsidRDefault="003D280F">
            <w:pPr>
              <w:spacing w:line="256" w:lineRule="auto"/>
              <w:jc w:val="center"/>
              <w:rPr>
                <w:sz w:val="22"/>
                <w:szCs w:val="22"/>
                <w:lang w:eastAsia="en-US"/>
              </w:rPr>
            </w:pPr>
            <w:r w:rsidRPr="008B790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3DC69A3" w14:textId="77777777" w:rsidR="003D280F" w:rsidRPr="008B7902" w:rsidRDefault="003D280F">
            <w:pPr>
              <w:spacing w:line="256" w:lineRule="auto"/>
              <w:jc w:val="center"/>
              <w:rPr>
                <w:sz w:val="22"/>
                <w:szCs w:val="22"/>
                <w:lang w:eastAsia="en-US"/>
              </w:rPr>
            </w:pPr>
            <w:r w:rsidRPr="008B790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9CD7C2B" w14:textId="77777777" w:rsidR="003D280F" w:rsidRPr="008B7902" w:rsidRDefault="003D280F">
            <w:pPr>
              <w:spacing w:line="256" w:lineRule="auto"/>
              <w:jc w:val="center"/>
              <w:rPr>
                <w:sz w:val="22"/>
                <w:szCs w:val="22"/>
                <w:lang w:eastAsia="en-US"/>
              </w:rPr>
            </w:pPr>
            <w:r w:rsidRPr="008B790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B212AF3" w14:textId="77777777" w:rsidR="003D280F" w:rsidRPr="008B7902" w:rsidRDefault="003D280F">
            <w:pPr>
              <w:spacing w:line="256" w:lineRule="auto"/>
              <w:jc w:val="center"/>
              <w:rPr>
                <w:sz w:val="22"/>
                <w:szCs w:val="22"/>
                <w:lang w:eastAsia="en-US"/>
              </w:rPr>
            </w:pPr>
            <w:r w:rsidRPr="008B790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279A85C" w14:textId="77777777" w:rsidR="003D280F" w:rsidRPr="008B7902" w:rsidRDefault="003D280F">
            <w:pPr>
              <w:spacing w:line="256" w:lineRule="auto"/>
              <w:jc w:val="center"/>
              <w:rPr>
                <w:sz w:val="22"/>
                <w:szCs w:val="22"/>
                <w:lang w:eastAsia="en-US"/>
              </w:rPr>
            </w:pPr>
            <w:r w:rsidRPr="008B7902">
              <w:rPr>
                <w:sz w:val="22"/>
                <w:szCs w:val="22"/>
                <w:lang w:eastAsia="en-US"/>
              </w:rPr>
              <w:t>5</w:t>
            </w:r>
          </w:p>
        </w:tc>
      </w:tr>
      <w:tr w:rsidR="003D280F" w:rsidRPr="008B7902" w14:paraId="2A4721BA"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41580876" w14:textId="77777777" w:rsidR="003D280F" w:rsidRPr="008B7902" w:rsidRDefault="003D280F">
            <w:pPr>
              <w:spacing w:line="256" w:lineRule="auto"/>
              <w:rPr>
                <w:sz w:val="22"/>
                <w:szCs w:val="22"/>
                <w:lang w:eastAsia="en-US"/>
              </w:rPr>
            </w:pPr>
            <w:r w:rsidRPr="008B790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94976D9"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26156D2"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B4C9706"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4A87C3" w14:textId="77777777" w:rsidR="003D280F" w:rsidRPr="008B7902" w:rsidRDefault="003D280F">
            <w:pPr>
              <w:spacing w:line="256" w:lineRule="auto"/>
              <w:rPr>
                <w:sz w:val="22"/>
                <w:szCs w:val="22"/>
                <w:lang w:eastAsia="en-US"/>
              </w:rPr>
            </w:pPr>
          </w:p>
        </w:tc>
      </w:tr>
      <w:tr w:rsidR="003D280F" w:rsidRPr="008B7902" w14:paraId="1EA8D695"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05E5A6E7" w14:textId="77777777" w:rsidR="003D280F" w:rsidRPr="008B7902" w:rsidRDefault="003D280F">
            <w:pPr>
              <w:spacing w:line="256" w:lineRule="auto"/>
              <w:rPr>
                <w:sz w:val="22"/>
                <w:szCs w:val="22"/>
                <w:lang w:eastAsia="en-US"/>
              </w:rPr>
            </w:pPr>
            <w:r w:rsidRPr="008B790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640A696"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943AAF4"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401F9AF"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AD45409" w14:textId="77777777" w:rsidR="003D280F" w:rsidRPr="008B7902" w:rsidRDefault="003D280F">
            <w:pPr>
              <w:spacing w:line="256" w:lineRule="auto"/>
              <w:rPr>
                <w:sz w:val="22"/>
                <w:szCs w:val="22"/>
                <w:lang w:eastAsia="en-US"/>
              </w:rPr>
            </w:pPr>
          </w:p>
        </w:tc>
      </w:tr>
      <w:tr w:rsidR="003D280F" w:rsidRPr="008B7902" w14:paraId="1EAAEB01"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4E3CC887" w14:textId="77777777" w:rsidR="003D280F" w:rsidRPr="008B7902" w:rsidRDefault="003D280F">
            <w:pPr>
              <w:spacing w:line="256" w:lineRule="auto"/>
              <w:rPr>
                <w:sz w:val="22"/>
                <w:szCs w:val="22"/>
                <w:lang w:eastAsia="en-US"/>
              </w:rPr>
            </w:pPr>
            <w:r w:rsidRPr="008B790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CE5B7F1"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3CE444F"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1F6788"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ED3CEA1" w14:textId="77777777" w:rsidR="003D280F" w:rsidRPr="008B7902" w:rsidRDefault="003D280F">
            <w:pPr>
              <w:spacing w:line="256" w:lineRule="auto"/>
              <w:rPr>
                <w:sz w:val="22"/>
                <w:szCs w:val="22"/>
                <w:lang w:eastAsia="en-US"/>
              </w:rPr>
            </w:pPr>
          </w:p>
        </w:tc>
      </w:tr>
      <w:tr w:rsidR="003D280F" w:rsidRPr="008B7902" w14:paraId="7EF1843B"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1E064A3A" w14:textId="77777777" w:rsidR="003D280F" w:rsidRPr="008B7902" w:rsidRDefault="003D280F">
            <w:pPr>
              <w:spacing w:line="256" w:lineRule="auto"/>
              <w:rPr>
                <w:sz w:val="22"/>
                <w:szCs w:val="22"/>
                <w:lang w:eastAsia="en-US"/>
              </w:rPr>
            </w:pPr>
            <w:r w:rsidRPr="008B7902">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725A43C5"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BE6DF52"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311FEEB"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6D44B4" w14:textId="77777777" w:rsidR="003D280F" w:rsidRPr="008B7902" w:rsidRDefault="003D280F">
            <w:pPr>
              <w:spacing w:line="256" w:lineRule="auto"/>
              <w:rPr>
                <w:sz w:val="22"/>
                <w:szCs w:val="22"/>
                <w:lang w:eastAsia="en-US"/>
              </w:rPr>
            </w:pPr>
          </w:p>
        </w:tc>
      </w:tr>
    </w:tbl>
    <w:p w14:paraId="126AB948" w14:textId="77777777" w:rsidR="003D280F" w:rsidRPr="008B7902" w:rsidRDefault="003D280F" w:rsidP="003D280F">
      <w:pPr>
        <w:rPr>
          <w:sz w:val="22"/>
          <w:szCs w:val="22"/>
        </w:rPr>
      </w:pPr>
    </w:p>
    <w:p w14:paraId="2352BDB9" w14:textId="77777777" w:rsidR="003D280F" w:rsidRPr="008B7902" w:rsidRDefault="003D280F" w:rsidP="003D280F">
      <w:pPr>
        <w:rPr>
          <w:sz w:val="22"/>
          <w:szCs w:val="22"/>
        </w:rPr>
      </w:pPr>
    </w:p>
    <w:p w14:paraId="38452F62"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________________________</w:t>
      </w:r>
      <w:r w:rsidRPr="008B7902">
        <w:tab/>
      </w:r>
      <w:r w:rsidRPr="008B7902">
        <w:tab/>
        <w:t>___________________________</w:t>
      </w:r>
    </w:p>
    <w:p w14:paraId="51379FE3"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lastRenderedPageBreak/>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5DFDA6C6" w14:textId="77777777" w:rsidR="003D280F" w:rsidRPr="008B7902" w:rsidRDefault="003D280F" w:rsidP="003D280F">
      <w:pPr>
        <w:rPr>
          <w:sz w:val="22"/>
          <w:szCs w:val="22"/>
        </w:rPr>
      </w:pPr>
    </w:p>
    <w:p w14:paraId="66F3D591" w14:textId="77777777" w:rsidR="003D280F" w:rsidRPr="008B7902" w:rsidRDefault="003D280F" w:rsidP="003D280F">
      <w:pPr>
        <w:pStyle w:val="Times12"/>
        <w:widowControl w:val="0"/>
        <w:tabs>
          <w:tab w:val="left" w:pos="709"/>
          <w:tab w:val="left" w:pos="1134"/>
        </w:tabs>
        <w:ind w:firstLine="0"/>
        <w:rPr>
          <w:iCs/>
          <w:sz w:val="22"/>
        </w:rPr>
      </w:pPr>
      <w:r w:rsidRPr="008B7902">
        <w:rPr>
          <w:sz w:val="22"/>
        </w:rPr>
        <w:t xml:space="preserve">                                                                                                                                                          </w:t>
      </w:r>
      <w:r w:rsidRPr="008B7902">
        <w:rPr>
          <w:bCs w:val="0"/>
          <w:sz w:val="22"/>
        </w:rPr>
        <w:t>Форма 6.</w:t>
      </w:r>
    </w:p>
    <w:p w14:paraId="3354FB23"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5E3330ED" w14:textId="77777777" w:rsidR="003D280F" w:rsidRPr="008B7902" w:rsidRDefault="003D280F" w:rsidP="003D280F">
      <w:pPr>
        <w:pStyle w:val="Times12"/>
        <w:widowControl w:val="0"/>
        <w:ind w:firstLine="0"/>
        <w:jc w:val="right"/>
        <w:rPr>
          <w:iCs/>
          <w:sz w:val="22"/>
        </w:rPr>
      </w:pPr>
      <w:r w:rsidRPr="008B7902">
        <w:rPr>
          <w:iCs/>
          <w:sz w:val="22"/>
        </w:rPr>
        <w:t xml:space="preserve"> от «___» __________ 20___ г. № ______</w:t>
      </w:r>
    </w:p>
    <w:p w14:paraId="6CE8CB50" w14:textId="77777777" w:rsidR="003D280F" w:rsidRPr="008B7902" w:rsidRDefault="003D280F" w:rsidP="003D280F">
      <w:pPr>
        <w:pStyle w:val="aff2"/>
        <w:jc w:val="center"/>
        <w:rPr>
          <w:b/>
          <w:sz w:val="22"/>
          <w:szCs w:val="22"/>
        </w:rPr>
      </w:pPr>
      <w:r w:rsidRPr="008B7902">
        <w:rPr>
          <w:b/>
          <w:sz w:val="22"/>
          <w:szCs w:val="22"/>
        </w:rPr>
        <w:t>Сведения о субподрядчиках/соисполнителях</w:t>
      </w:r>
      <w:r w:rsidRPr="008B7902">
        <w:rPr>
          <w:rStyle w:val="affff6"/>
          <w:b/>
          <w:sz w:val="22"/>
          <w:szCs w:val="22"/>
        </w:rPr>
        <w:footnoteReference w:id="3"/>
      </w:r>
    </w:p>
    <w:p w14:paraId="39CCA663" w14:textId="77777777" w:rsidR="003D280F" w:rsidRPr="008B7902" w:rsidRDefault="003D280F" w:rsidP="003D280F">
      <w:pPr>
        <w:ind w:firstLine="709"/>
        <w:jc w:val="center"/>
        <w:rPr>
          <w:sz w:val="22"/>
          <w:szCs w:val="22"/>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623"/>
      </w:tblGrid>
      <w:tr w:rsidR="003D280F" w:rsidRPr="008B7902" w14:paraId="18E3B090" w14:textId="77777777" w:rsidTr="00C81DF1">
        <w:tc>
          <w:tcPr>
            <w:tcW w:w="567" w:type="dxa"/>
            <w:tcBorders>
              <w:top w:val="single" w:sz="6" w:space="0" w:color="auto"/>
              <w:left w:val="single" w:sz="6" w:space="0" w:color="auto"/>
              <w:bottom w:val="single" w:sz="6" w:space="0" w:color="auto"/>
              <w:right w:val="single" w:sz="6" w:space="0" w:color="auto"/>
            </w:tcBorders>
            <w:vAlign w:val="center"/>
            <w:hideMark/>
          </w:tcPr>
          <w:p w14:paraId="7B17F436" w14:textId="77777777" w:rsidR="003D280F" w:rsidRPr="008B7902" w:rsidRDefault="003D280F">
            <w:pPr>
              <w:spacing w:line="256" w:lineRule="auto"/>
              <w:jc w:val="center"/>
              <w:rPr>
                <w:bCs/>
                <w:sz w:val="22"/>
                <w:szCs w:val="22"/>
                <w:lang w:eastAsia="en-US"/>
              </w:rPr>
            </w:pPr>
            <w:r w:rsidRPr="008B7902">
              <w:rPr>
                <w:bCs/>
                <w:sz w:val="22"/>
                <w:szCs w:val="22"/>
                <w:lang w:eastAsia="en-US"/>
              </w:rPr>
              <w:t>№</w:t>
            </w:r>
            <w:r w:rsidRPr="008B790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6100AA0F" w14:textId="77777777" w:rsidR="003D280F" w:rsidRPr="008B7902" w:rsidRDefault="003D280F">
            <w:pPr>
              <w:spacing w:line="256" w:lineRule="auto"/>
              <w:jc w:val="center"/>
              <w:rPr>
                <w:bCs/>
                <w:sz w:val="22"/>
                <w:szCs w:val="22"/>
                <w:lang w:eastAsia="en-US"/>
              </w:rPr>
            </w:pPr>
            <w:r w:rsidRPr="008B7902">
              <w:rPr>
                <w:bCs/>
                <w:sz w:val="22"/>
                <w:szCs w:val="22"/>
                <w:lang w:eastAsia="en-US"/>
              </w:rPr>
              <w:t>Наименование</w:t>
            </w:r>
          </w:p>
          <w:p w14:paraId="7188F7C2" w14:textId="77777777" w:rsidR="003D280F" w:rsidRPr="008B7902" w:rsidRDefault="003D280F">
            <w:pPr>
              <w:spacing w:line="256" w:lineRule="auto"/>
              <w:jc w:val="center"/>
              <w:rPr>
                <w:bCs/>
                <w:sz w:val="22"/>
                <w:szCs w:val="22"/>
                <w:lang w:eastAsia="en-US"/>
              </w:rPr>
            </w:pPr>
            <w:r w:rsidRPr="008B790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E95C66A" w14:textId="77777777" w:rsidR="003D280F" w:rsidRPr="008B7902" w:rsidRDefault="003D280F">
            <w:pPr>
              <w:spacing w:line="256" w:lineRule="auto"/>
              <w:jc w:val="center"/>
              <w:rPr>
                <w:bCs/>
                <w:sz w:val="22"/>
                <w:szCs w:val="22"/>
                <w:lang w:eastAsia="en-US"/>
              </w:rPr>
            </w:pPr>
            <w:r w:rsidRPr="008B7902">
              <w:rPr>
                <w:bCs/>
                <w:sz w:val="22"/>
                <w:szCs w:val="22"/>
                <w:lang w:eastAsia="en-US"/>
              </w:rPr>
              <w:t>Субъект монополий</w:t>
            </w:r>
          </w:p>
          <w:p w14:paraId="42E98A94" w14:textId="77777777" w:rsidR="003D280F" w:rsidRPr="008B7902" w:rsidRDefault="003D280F">
            <w:pPr>
              <w:spacing w:line="256" w:lineRule="auto"/>
              <w:jc w:val="center"/>
              <w:rPr>
                <w:bCs/>
                <w:sz w:val="22"/>
                <w:szCs w:val="22"/>
                <w:lang w:eastAsia="en-US"/>
              </w:rPr>
            </w:pPr>
            <w:r w:rsidRPr="008B790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47620D7" w14:textId="77777777" w:rsidR="003D280F" w:rsidRPr="008B7902" w:rsidRDefault="003D280F">
            <w:pPr>
              <w:spacing w:line="256" w:lineRule="auto"/>
              <w:jc w:val="center"/>
              <w:rPr>
                <w:bCs/>
                <w:sz w:val="22"/>
                <w:szCs w:val="22"/>
                <w:lang w:eastAsia="en-US"/>
              </w:rPr>
            </w:pPr>
            <w:r w:rsidRPr="008B7902">
              <w:rPr>
                <w:bCs/>
                <w:sz w:val="22"/>
                <w:szCs w:val="22"/>
                <w:lang w:eastAsia="en-US"/>
              </w:rPr>
              <w:t>Российский производитель</w:t>
            </w:r>
          </w:p>
          <w:p w14:paraId="12D6A01D" w14:textId="77777777" w:rsidR="003D280F" w:rsidRPr="008B7902" w:rsidRDefault="003D280F">
            <w:pPr>
              <w:spacing w:line="256" w:lineRule="auto"/>
              <w:jc w:val="center"/>
              <w:rPr>
                <w:bCs/>
                <w:sz w:val="22"/>
                <w:szCs w:val="22"/>
                <w:lang w:eastAsia="en-US"/>
              </w:rPr>
            </w:pPr>
            <w:r w:rsidRPr="008B790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EC9415D" w14:textId="77777777" w:rsidR="003D280F" w:rsidRPr="008B7902" w:rsidRDefault="003D280F">
            <w:pPr>
              <w:spacing w:line="256" w:lineRule="auto"/>
              <w:jc w:val="center"/>
              <w:rPr>
                <w:bCs/>
                <w:sz w:val="22"/>
                <w:szCs w:val="22"/>
                <w:lang w:eastAsia="en-US"/>
              </w:rPr>
            </w:pPr>
            <w:r w:rsidRPr="008B7902">
              <w:rPr>
                <w:bCs/>
                <w:sz w:val="22"/>
                <w:szCs w:val="22"/>
                <w:lang w:eastAsia="en-US"/>
              </w:rPr>
              <w:t>Место-</w:t>
            </w:r>
            <w:r w:rsidRPr="008B790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9DD7BE8" w14:textId="77777777" w:rsidR="003D280F" w:rsidRPr="008B7902" w:rsidRDefault="003D280F">
            <w:pPr>
              <w:pStyle w:val="1f0"/>
              <w:spacing w:before="0" w:after="0" w:line="256" w:lineRule="auto"/>
              <w:ind w:firstLine="0"/>
              <w:jc w:val="center"/>
              <w:rPr>
                <w:bCs/>
                <w:sz w:val="22"/>
              </w:rPr>
            </w:pPr>
            <w:r w:rsidRPr="008B790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0E73511" w14:textId="77777777" w:rsidR="003D280F" w:rsidRPr="008B7902" w:rsidRDefault="003D280F">
            <w:pPr>
              <w:spacing w:line="256" w:lineRule="auto"/>
              <w:jc w:val="center"/>
              <w:rPr>
                <w:bCs/>
                <w:sz w:val="22"/>
                <w:szCs w:val="22"/>
                <w:lang w:eastAsia="en-US"/>
              </w:rPr>
            </w:pPr>
          </w:p>
          <w:p w14:paraId="20EBB973" w14:textId="77777777" w:rsidR="003D280F" w:rsidRPr="008B7902" w:rsidRDefault="003D280F">
            <w:pPr>
              <w:spacing w:line="256" w:lineRule="auto"/>
              <w:jc w:val="center"/>
              <w:rPr>
                <w:bCs/>
                <w:sz w:val="22"/>
                <w:szCs w:val="22"/>
                <w:lang w:eastAsia="en-US"/>
              </w:rPr>
            </w:pPr>
          </w:p>
          <w:p w14:paraId="0E363650" w14:textId="77777777" w:rsidR="003D280F" w:rsidRPr="008B7902" w:rsidRDefault="003D280F">
            <w:pPr>
              <w:spacing w:line="256" w:lineRule="auto"/>
              <w:jc w:val="center"/>
              <w:rPr>
                <w:bCs/>
                <w:sz w:val="22"/>
                <w:szCs w:val="22"/>
                <w:lang w:eastAsia="en-US"/>
              </w:rPr>
            </w:pPr>
            <w:r w:rsidRPr="008B7902">
              <w:rPr>
                <w:bCs/>
                <w:sz w:val="22"/>
                <w:szCs w:val="22"/>
                <w:lang w:eastAsia="en-US"/>
              </w:rPr>
              <w:t>Стоимость с НДС,</w:t>
            </w:r>
            <w:r w:rsidRPr="008B7902">
              <w:rPr>
                <w:bCs/>
                <w:sz w:val="22"/>
                <w:szCs w:val="22"/>
                <w:lang w:eastAsia="en-US"/>
              </w:rPr>
              <w:br/>
              <w:t xml:space="preserve"> руб.</w:t>
            </w:r>
          </w:p>
        </w:tc>
        <w:tc>
          <w:tcPr>
            <w:tcW w:w="1623" w:type="dxa"/>
            <w:tcBorders>
              <w:top w:val="single" w:sz="6" w:space="0" w:color="auto"/>
              <w:left w:val="single" w:sz="6" w:space="0" w:color="auto"/>
              <w:bottom w:val="single" w:sz="6" w:space="0" w:color="auto"/>
              <w:right w:val="single" w:sz="6" w:space="0" w:color="auto"/>
            </w:tcBorders>
            <w:vAlign w:val="center"/>
            <w:hideMark/>
          </w:tcPr>
          <w:p w14:paraId="50CE641E" w14:textId="77777777" w:rsidR="003D280F" w:rsidRPr="008B7902" w:rsidRDefault="003D280F">
            <w:pPr>
              <w:spacing w:line="256" w:lineRule="auto"/>
              <w:jc w:val="center"/>
              <w:rPr>
                <w:bCs/>
                <w:sz w:val="22"/>
                <w:szCs w:val="22"/>
                <w:lang w:eastAsia="en-US"/>
              </w:rPr>
            </w:pPr>
            <w:r w:rsidRPr="008B790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3D280F" w:rsidRPr="008B7902" w14:paraId="6819D929" w14:textId="77777777" w:rsidTr="00C81DF1">
        <w:tc>
          <w:tcPr>
            <w:tcW w:w="567" w:type="dxa"/>
            <w:tcBorders>
              <w:top w:val="single" w:sz="6" w:space="0" w:color="auto"/>
              <w:left w:val="single" w:sz="6" w:space="0" w:color="auto"/>
              <w:bottom w:val="single" w:sz="6" w:space="0" w:color="auto"/>
              <w:right w:val="single" w:sz="6" w:space="0" w:color="auto"/>
            </w:tcBorders>
            <w:vAlign w:val="center"/>
          </w:tcPr>
          <w:p w14:paraId="71F939BC" w14:textId="77777777" w:rsidR="003D280F" w:rsidRPr="008B7902" w:rsidRDefault="003D280F">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128CEB2" w14:textId="77777777" w:rsidR="003D280F" w:rsidRPr="008B7902" w:rsidRDefault="003D280F">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58E3DA3" w14:textId="77777777" w:rsidR="003D280F" w:rsidRPr="008B7902" w:rsidRDefault="003D280F">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CDF47D2" w14:textId="77777777" w:rsidR="003D280F" w:rsidRPr="008B7902" w:rsidRDefault="003D280F">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CD30BB4" w14:textId="77777777" w:rsidR="003D280F" w:rsidRPr="008B7902" w:rsidRDefault="003D280F">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74FABA" w14:textId="77777777" w:rsidR="003D280F" w:rsidRPr="008B7902" w:rsidRDefault="003D280F">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DC39D3E"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34742E1D" w14:textId="77777777" w:rsidR="003D280F" w:rsidRPr="008B7902" w:rsidRDefault="003D280F">
            <w:pPr>
              <w:spacing w:line="256" w:lineRule="auto"/>
              <w:jc w:val="center"/>
              <w:rPr>
                <w:sz w:val="22"/>
                <w:szCs w:val="22"/>
                <w:lang w:eastAsia="en-US"/>
              </w:rPr>
            </w:pPr>
          </w:p>
        </w:tc>
      </w:tr>
      <w:tr w:rsidR="003D280F" w:rsidRPr="008B7902" w14:paraId="697E2357" w14:textId="77777777" w:rsidTr="00C81DF1">
        <w:tc>
          <w:tcPr>
            <w:tcW w:w="567" w:type="dxa"/>
            <w:tcBorders>
              <w:top w:val="single" w:sz="6" w:space="0" w:color="auto"/>
              <w:left w:val="single" w:sz="6" w:space="0" w:color="auto"/>
              <w:bottom w:val="single" w:sz="6" w:space="0" w:color="auto"/>
              <w:right w:val="single" w:sz="6" w:space="0" w:color="auto"/>
            </w:tcBorders>
            <w:vAlign w:val="center"/>
          </w:tcPr>
          <w:p w14:paraId="42ACF6CD" w14:textId="77777777" w:rsidR="003D280F" w:rsidRPr="008B7902" w:rsidRDefault="003D280F">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084E873" w14:textId="77777777" w:rsidR="003D280F" w:rsidRPr="008B7902" w:rsidRDefault="003D280F">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5D62C51" w14:textId="77777777" w:rsidR="003D280F" w:rsidRPr="008B7902" w:rsidRDefault="003D280F">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46EDD2C" w14:textId="77777777" w:rsidR="003D280F" w:rsidRPr="008B7902" w:rsidRDefault="003D280F">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27935F" w14:textId="77777777" w:rsidR="003D280F" w:rsidRPr="008B7902" w:rsidRDefault="003D280F">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54D686D" w14:textId="77777777" w:rsidR="003D280F" w:rsidRPr="008B7902" w:rsidRDefault="003D280F">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5ABD580"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2C2A2FF2" w14:textId="77777777" w:rsidR="003D280F" w:rsidRPr="008B7902" w:rsidRDefault="003D280F">
            <w:pPr>
              <w:spacing w:line="256" w:lineRule="auto"/>
              <w:jc w:val="center"/>
              <w:rPr>
                <w:sz w:val="22"/>
                <w:szCs w:val="22"/>
                <w:lang w:eastAsia="en-US"/>
              </w:rPr>
            </w:pPr>
          </w:p>
        </w:tc>
      </w:tr>
      <w:tr w:rsidR="003D280F" w:rsidRPr="008B7902" w14:paraId="30561205" w14:textId="77777777" w:rsidTr="00C81DF1">
        <w:tc>
          <w:tcPr>
            <w:tcW w:w="567" w:type="dxa"/>
            <w:tcBorders>
              <w:top w:val="single" w:sz="6" w:space="0" w:color="auto"/>
              <w:left w:val="single" w:sz="6" w:space="0" w:color="auto"/>
              <w:bottom w:val="single" w:sz="6" w:space="0" w:color="auto"/>
              <w:right w:val="single" w:sz="6" w:space="0" w:color="auto"/>
            </w:tcBorders>
            <w:vAlign w:val="center"/>
          </w:tcPr>
          <w:p w14:paraId="271EA4F0" w14:textId="77777777" w:rsidR="003D280F" w:rsidRPr="008B7902" w:rsidRDefault="003D280F">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DAA46FB" w14:textId="77777777" w:rsidR="003D280F" w:rsidRPr="008B7902" w:rsidRDefault="003D280F">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871E313" w14:textId="77777777" w:rsidR="003D280F" w:rsidRPr="008B7902" w:rsidRDefault="003D280F">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212C36" w14:textId="77777777" w:rsidR="003D280F" w:rsidRPr="008B7902" w:rsidRDefault="003D280F">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7AA0B6E" w14:textId="77777777" w:rsidR="003D280F" w:rsidRPr="008B7902" w:rsidRDefault="003D280F">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1853F86" w14:textId="77777777" w:rsidR="003D280F" w:rsidRPr="008B7902" w:rsidRDefault="003D280F">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FE2B2E0"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76F501E1" w14:textId="77777777" w:rsidR="003D280F" w:rsidRPr="008B7902" w:rsidRDefault="003D280F">
            <w:pPr>
              <w:spacing w:line="256" w:lineRule="auto"/>
              <w:jc w:val="center"/>
              <w:rPr>
                <w:sz w:val="22"/>
                <w:szCs w:val="22"/>
                <w:lang w:eastAsia="en-US"/>
              </w:rPr>
            </w:pPr>
          </w:p>
        </w:tc>
      </w:tr>
      <w:tr w:rsidR="003D280F" w:rsidRPr="008B7902" w14:paraId="652D4ECD" w14:textId="77777777" w:rsidTr="00C81DF1">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0FE1843" w14:textId="77777777" w:rsidR="003D280F" w:rsidRPr="008B7902" w:rsidRDefault="003D280F">
            <w:pPr>
              <w:pStyle w:val="3f"/>
              <w:keepNext w:val="0"/>
              <w:spacing w:before="0" w:after="0" w:line="256" w:lineRule="auto"/>
              <w:jc w:val="right"/>
              <w:rPr>
                <w:bCs/>
                <w:sz w:val="22"/>
                <w:szCs w:val="22"/>
                <w:lang w:eastAsia="en-US"/>
              </w:rPr>
            </w:pPr>
            <w:r w:rsidRPr="008B790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EF5C95C"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163AB48D" w14:textId="77777777" w:rsidR="003D280F" w:rsidRPr="008B7902" w:rsidRDefault="003D280F">
            <w:pPr>
              <w:spacing w:line="256" w:lineRule="auto"/>
              <w:jc w:val="center"/>
              <w:rPr>
                <w:sz w:val="22"/>
                <w:szCs w:val="22"/>
                <w:lang w:eastAsia="en-US"/>
              </w:rPr>
            </w:pPr>
          </w:p>
        </w:tc>
      </w:tr>
    </w:tbl>
    <w:p w14:paraId="1634F68D" w14:textId="77777777" w:rsidR="003D280F" w:rsidRPr="008B7902" w:rsidRDefault="003D280F" w:rsidP="003D280F">
      <w:pPr>
        <w:ind w:firstLine="709"/>
        <w:jc w:val="center"/>
        <w:rPr>
          <w:sz w:val="22"/>
          <w:szCs w:val="22"/>
        </w:rPr>
      </w:pPr>
    </w:p>
    <w:p w14:paraId="08E33E2B" w14:textId="77777777" w:rsidR="003D280F" w:rsidRPr="008B7902" w:rsidRDefault="003D280F" w:rsidP="003D280F">
      <w:pPr>
        <w:ind w:firstLine="709"/>
        <w:jc w:val="center"/>
        <w:rPr>
          <w:sz w:val="22"/>
          <w:szCs w:val="22"/>
        </w:rPr>
      </w:pPr>
    </w:p>
    <w:p w14:paraId="10D49AEA"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r w:rsidRPr="008B7902">
        <w:rPr>
          <w:sz w:val="22"/>
          <w:szCs w:val="22"/>
        </w:rPr>
        <w:t>Руководитель организации</w:t>
      </w:r>
      <w:r w:rsidRPr="008B7902">
        <w:rPr>
          <w:sz w:val="22"/>
          <w:szCs w:val="22"/>
        </w:rPr>
        <w:tab/>
        <w:t xml:space="preserve">  </w:t>
      </w:r>
      <w:r w:rsidRPr="008B7902">
        <w:rPr>
          <w:sz w:val="22"/>
          <w:szCs w:val="22"/>
        </w:rPr>
        <w:tab/>
        <w:t>/_______________(ФИО)</w:t>
      </w:r>
    </w:p>
    <w:p w14:paraId="4747CBB0"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B7902">
        <w:rPr>
          <w:sz w:val="22"/>
          <w:szCs w:val="22"/>
        </w:rPr>
        <w:t>м.п</w:t>
      </w:r>
      <w:proofErr w:type="spellEnd"/>
      <w:r w:rsidRPr="008B7902">
        <w:rPr>
          <w:sz w:val="22"/>
          <w:szCs w:val="22"/>
        </w:rPr>
        <w:t>.</w:t>
      </w:r>
      <w:r w:rsidRPr="008B7902">
        <w:rPr>
          <w:sz w:val="22"/>
          <w:szCs w:val="22"/>
        </w:rPr>
        <w:tab/>
        <w:t>Дата</w:t>
      </w:r>
      <w:r w:rsidRPr="008B7902">
        <w:rPr>
          <w:sz w:val="22"/>
          <w:szCs w:val="22"/>
        </w:rPr>
        <w:tab/>
      </w:r>
      <w:r w:rsidRPr="008B7902">
        <w:rPr>
          <w:sz w:val="22"/>
          <w:szCs w:val="22"/>
        </w:rPr>
        <w:tab/>
        <w:t>/</w:t>
      </w:r>
      <w:r w:rsidRPr="008B7902">
        <w:rPr>
          <w:sz w:val="22"/>
          <w:szCs w:val="22"/>
        </w:rPr>
        <w:tab/>
        <w:t>/</w:t>
      </w:r>
      <w:r w:rsidRPr="008B7902">
        <w:rPr>
          <w:sz w:val="22"/>
          <w:szCs w:val="22"/>
        </w:rPr>
        <w:tab/>
      </w:r>
    </w:p>
    <w:p w14:paraId="285E001F" w14:textId="77777777" w:rsidR="003D280F" w:rsidRPr="008B7902" w:rsidRDefault="003D280F" w:rsidP="003D280F">
      <w:pPr>
        <w:jc w:val="center"/>
        <w:rPr>
          <w:b/>
          <w:sz w:val="22"/>
          <w:szCs w:val="22"/>
        </w:rPr>
      </w:pPr>
    </w:p>
    <w:p w14:paraId="39376F4B" w14:textId="77777777" w:rsidR="003D280F" w:rsidRPr="008B7902" w:rsidRDefault="003D280F" w:rsidP="003D280F">
      <w:pPr>
        <w:jc w:val="center"/>
        <w:rPr>
          <w:b/>
          <w:sz w:val="22"/>
          <w:szCs w:val="22"/>
        </w:rPr>
      </w:pPr>
    </w:p>
    <w:p w14:paraId="1EB55568" w14:textId="77777777" w:rsidR="003D280F" w:rsidRPr="008B7902" w:rsidRDefault="003D280F" w:rsidP="003D280F">
      <w:pPr>
        <w:pStyle w:val="Times12"/>
        <w:widowControl w:val="0"/>
        <w:tabs>
          <w:tab w:val="left" w:pos="709"/>
          <w:tab w:val="left" w:pos="1134"/>
        </w:tabs>
        <w:ind w:firstLine="0"/>
        <w:rPr>
          <w:iCs/>
          <w:sz w:val="22"/>
        </w:rPr>
      </w:pPr>
      <w:r w:rsidRPr="008B7902">
        <w:rPr>
          <w:sz w:val="22"/>
        </w:rPr>
        <w:t xml:space="preserve">                                                                                                                                                          </w:t>
      </w:r>
      <w:r w:rsidRPr="008B7902">
        <w:rPr>
          <w:bCs w:val="0"/>
          <w:sz w:val="22"/>
        </w:rPr>
        <w:t>Форма 7.</w:t>
      </w:r>
    </w:p>
    <w:p w14:paraId="2D9A435C"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1216EC54" w14:textId="77777777" w:rsidR="003D280F" w:rsidRPr="008B7902" w:rsidRDefault="003D280F" w:rsidP="003D280F">
      <w:pPr>
        <w:pStyle w:val="Times12"/>
        <w:widowControl w:val="0"/>
        <w:ind w:firstLine="0"/>
        <w:jc w:val="right"/>
        <w:rPr>
          <w:iCs/>
          <w:sz w:val="22"/>
        </w:rPr>
      </w:pPr>
      <w:r w:rsidRPr="008B7902">
        <w:rPr>
          <w:iCs/>
          <w:sz w:val="22"/>
        </w:rPr>
        <w:t xml:space="preserve"> от «___» __________ 20___ г. № ______</w:t>
      </w:r>
    </w:p>
    <w:p w14:paraId="14750612" w14:textId="77777777" w:rsidR="003D280F" w:rsidRPr="008B7902" w:rsidRDefault="003D280F" w:rsidP="003D280F">
      <w:pPr>
        <w:jc w:val="center"/>
        <w:rPr>
          <w:b/>
          <w:sz w:val="22"/>
          <w:szCs w:val="22"/>
        </w:rPr>
      </w:pPr>
      <w:r w:rsidRPr="008B7902">
        <w:rPr>
          <w:b/>
          <w:sz w:val="22"/>
          <w:szCs w:val="22"/>
        </w:rPr>
        <w:t>Согласие на обработку и передачу своих персональных данных в ПАО «Волгоградоблэлектро»</w:t>
      </w:r>
    </w:p>
    <w:p w14:paraId="687692D0" w14:textId="77777777" w:rsidR="003D280F" w:rsidRPr="008B7902" w:rsidRDefault="003D280F" w:rsidP="003D280F">
      <w:pPr>
        <w:rPr>
          <w:sz w:val="22"/>
          <w:szCs w:val="22"/>
        </w:rPr>
      </w:pPr>
    </w:p>
    <w:p w14:paraId="27EB3132" w14:textId="77777777" w:rsidR="003D280F" w:rsidRPr="008B7902" w:rsidRDefault="003D280F" w:rsidP="003D280F">
      <w:pPr>
        <w:rPr>
          <w:sz w:val="22"/>
          <w:szCs w:val="22"/>
        </w:rPr>
      </w:pPr>
    </w:p>
    <w:p w14:paraId="04CB19C5" w14:textId="77777777" w:rsidR="003D280F" w:rsidRPr="008B7902" w:rsidRDefault="003D280F" w:rsidP="003D280F">
      <w:pPr>
        <w:autoSpaceDE w:val="0"/>
        <w:autoSpaceDN w:val="0"/>
        <w:adjustRightInd w:val="0"/>
        <w:ind w:left="2832"/>
        <w:jc w:val="right"/>
        <w:rPr>
          <w:sz w:val="22"/>
          <w:szCs w:val="22"/>
        </w:rPr>
      </w:pPr>
      <w:r w:rsidRPr="008B7902">
        <w:rPr>
          <w:sz w:val="22"/>
          <w:szCs w:val="22"/>
        </w:rPr>
        <w:t>В ____________________________________________________</w:t>
      </w:r>
    </w:p>
    <w:p w14:paraId="7EA83C6E" w14:textId="77777777" w:rsidR="003D280F" w:rsidRPr="008B7902" w:rsidRDefault="003D280F" w:rsidP="003D280F">
      <w:pPr>
        <w:autoSpaceDE w:val="0"/>
        <w:autoSpaceDN w:val="0"/>
        <w:adjustRightInd w:val="0"/>
        <w:ind w:left="2832"/>
        <w:jc w:val="right"/>
        <w:rPr>
          <w:sz w:val="22"/>
          <w:szCs w:val="22"/>
        </w:rPr>
      </w:pPr>
      <w:r w:rsidRPr="008B7902">
        <w:rPr>
          <w:sz w:val="22"/>
          <w:szCs w:val="22"/>
        </w:rPr>
        <w:t xml:space="preserve">                                                                                    </w:t>
      </w:r>
    </w:p>
    <w:p w14:paraId="17234C10" w14:textId="77777777" w:rsidR="003D280F" w:rsidRPr="008B7902" w:rsidRDefault="003D280F" w:rsidP="003D280F">
      <w:pPr>
        <w:autoSpaceDE w:val="0"/>
        <w:autoSpaceDN w:val="0"/>
        <w:adjustRightInd w:val="0"/>
        <w:ind w:left="2832"/>
        <w:jc w:val="right"/>
        <w:rPr>
          <w:sz w:val="22"/>
          <w:szCs w:val="22"/>
        </w:rPr>
      </w:pPr>
      <w:r w:rsidRPr="008B7902">
        <w:rPr>
          <w:sz w:val="22"/>
          <w:szCs w:val="22"/>
        </w:rPr>
        <w:t>от ___________________________________________________</w:t>
      </w:r>
    </w:p>
    <w:p w14:paraId="4029BE48"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1C759A0A" w14:textId="77777777" w:rsidR="003D280F" w:rsidRPr="008B7902" w:rsidRDefault="003D280F" w:rsidP="003D280F">
      <w:pPr>
        <w:autoSpaceDE w:val="0"/>
        <w:autoSpaceDN w:val="0"/>
        <w:adjustRightInd w:val="0"/>
        <w:ind w:left="2832"/>
        <w:jc w:val="right"/>
        <w:rPr>
          <w:sz w:val="22"/>
          <w:szCs w:val="22"/>
        </w:rPr>
      </w:pPr>
      <w:r w:rsidRPr="008B7902">
        <w:rPr>
          <w:sz w:val="22"/>
          <w:szCs w:val="22"/>
        </w:rPr>
        <w:t>дата рождения: «__» __________________ г. ______________________________________________________</w:t>
      </w:r>
    </w:p>
    <w:p w14:paraId="66A328DA" w14:textId="77777777" w:rsidR="003D280F" w:rsidRPr="008B7902" w:rsidRDefault="003D280F" w:rsidP="003D280F">
      <w:pPr>
        <w:autoSpaceDE w:val="0"/>
        <w:autoSpaceDN w:val="0"/>
        <w:adjustRightInd w:val="0"/>
        <w:ind w:left="2832"/>
        <w:jc w:val="right"/>
        <w:rPr>
          <w:sz w:val="22"/>
          <w:szCs w:val="22"/>
        </w:rPr>
      </w:pPr>
      <w:r w:rsidRPr="008B7902">
        <w:rPr>
          <w:sz w:val="22"/>
          <w:szCs w:val="22"/>
        </w:rPr>
        <w:t>проживающего по адресу:                    ______________________________________________________</w:t>
      </w:r>
    </w:p>
    <w:p w14:paraId="1C632E61"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23F70A65"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57567F49" w14:textId="77777777" w:rsidR="003D280F" w:rsidRPr="008B7902" w:rsidRDefault="003D280F" w:rsidP="003D280F">
      <w:pPr>
        <w:autoSpaceDE w:val="0"/>
        <w:autoSpaceDN w:val="0"/>
        <w:adjustRightInd w:val="0"/>
        <w:ind w:left="2832"/>
        <w:jc w:val="right"/>
        <w:rPr>
          <w:sz w:val="22"/>
          <w:szCs w:val="22"/>
        </w:rPr>
      </w:pPr>
      <w:r w:rsidRPr="008B7902">
        <w:rPr>
          <w:sz w:val="22"/>
          <w:szCs w:val="22"/>
        </w:rPr>
        <w:t xml:space="preserve">паспорт  или  иной  документ,  удостоверяющий   личность  в  соответствии с законодательством Российской Федерации </w:t>
      </w:r>
    </w:p>
    <w:p w14:paraId="2C5DEF02" w14:textId="77777777" w:rsidR="003D280F" w:rsidRPr="008B7902" w:rsidRDefault="003D280F" w:rsidP="003D280F">
      <w:pPr>
        <w:autoSpaceDE w:val="0"/>
        <w:autoSpaceDN w:val="0"/>
        <w:adjustRightInd w:val="0"/>
        <w:ind w:left="2832"/>
        <w:jc w:val="right"/>
        <w:rPr>
          <w:sz w:val="22"/>
          <w:szCs w:val="22"/>
        </w:rPr>
      </w:pPr>
      <w:r w:rsidRPr="008B7902">
        <w:rPr>
          <w:sz w:val="22"/>
          <w:szCs w:val="22"/>
        </w:rPr>
        <w:t>серия ________ N ______________________________________</w:t>
      </w:r>
    </w:p>
    <w:p w14:paraId="2AA6F140" w14:textId="77777777" w:rsidR="003D280F" w:rsidRPr="008B7902" w:rsidRDefault="003D280F" w:rsidP="003D280F">
      <w:pPr>
        <w:autoSpaceDE w:val="0"/>
        <w:autoSpaceDN w:val="0"/>
        <w:adjustRightInd w:val="0"/>
        <w:ind w:left="2832"/>
        <w:jc w:val="right"/>
        <w:rPr>
          <w:sz w:val="22"/>
          <w:szCs w:val="22"/>
        </w:rPr>
      </w:pPr>
      <w:r w:rsidRPr="008B7902">
        <w:rPr>
          <w:sz w:val="22"/>
          <w:szCs w:val="22"/>
        </w:rPr>
        <w:t xml:space="preserve">                                                           выдан ______________________________________________________</w:t>
      </w:r>
    </w:p>
    <w:p w14:paraId="6181EFB3"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50D5A2DB" w14:textId="77777777" w:rsidR="003D280F" w:rsidRPr="008B7902" w:rsidRDefault="003D280F" w:rsidP="003D280F">
      <w:pPr>
        <w:autoSpaceDE w:val="0"/>
        <w:autoSpaceDN w:val="0"/>
        <w:adjustRightInd w:val="0"/>
        <w:ind w:left="2832"/>
        <w:jc w:val="right"/>
        <w:rPr>
          <w:sz w:val="22"/>
          <w:szCs w:val="22"/>
        </w:rPr>
      </w:pPr>
      <w:r w:rsidRPr="008B7902">
        <w:rPr>
          <w:sz w:val="22"/>
          <w:szCs w:val="22"/>
        </w:rPr>
        <w:lastRenderedPageBreak/>
        <w:t xml:space="preserve">                              "___" ______________________ 20___ г.</w:t>
      </w:r>
    </w:p>
    <w:p w14:paraId="2ED59CED" w14:textId="77777777" w:rsidR="003D280F" w:rsidRPr="008B7902" w:rsidRDefault="003D280F" w:rsidP="003D280F">
      <w:pPr>
        <w:pStyle w:val="ConsPlusNonformat"/>
        <w:outlineLvl w:val="0"/>
        <w:rPr>
          <w:rFonts w:ascii="Times New Roman" w:hAnsi="Times New Roman" w:cs="Times New Roman"/>
          <w:sz w:val="22"/>
          <w:szCs w:val="22"/>
        </w:rPr>
      </w:pPr>
    </w:p>
    <w:p w14:paraId="53F2031E" w14:textId="77777777" w:rsidR="003D280F" w:rsidRPr="008B7902" w:rsidRDefault="003D280F" w:rsidP="003D280F">
      <w:pPr>
        <w:pStyle w:val="ConsPlusNonformat"/>
        <w:jc w:val="center"/>
        <w:rPr>
          <w:rFonts w:ascii="Times New Roman" w:hAnsi="Times New Roman" w:cs="Times New Roman"/>
          <w:b/>
          <w:bCs/>
          <w:sz w:val="22"/>
          <w:szCs w:val="22"/>
        </w:rPr>
      </w:pPr>
      <w:r w:rsidRPr="008B7902">
        <w:rPr>
          <w:rFonts w:ascii="Times New Roman" w:hAnsi="Times New Roman" w:cs="Times New Roman"/>
          <w:b/>
          <w:bCs/>
          <w:sz w:val="22"/>
          <w:szCs w:val="22"/>
        </w:rPr>
        <w:t>Согласие на обработку персональных данных</w:t>
      </w:r>
    </w:p>
    <w:p w14:paraId="066E79A2" w14:textId="77777777" w:rsidR="003D280F" w:rsidRPr="008B7902" w:rsidRDefault="003D280F" w:rsidP="003D280F">
      <w:pPr>
        <w:pStyle w:val="ConsPlusNonformat"/>
        <w:jc w:val="both"/>
        <w:rPr>
          <w:rFonts w:ascii="Times New Roman" w:hAnsi="Times New Roman" w:cs="Times New Roman"/>
          <w:b/>
          <w:bCs/>
          <w:sz w:val="22"/>
          <w:szCs w:val="22"/>
        </w:rPr>
      </w:pPr>
    </w:p>
    <w:p w14:paraId="573CE643"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65A6AD6"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5C16D0E"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8819FB5"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FD8B2A1" w14:textId="77777777" w:rsidR="003D280F" w:rsidRPr="008B7902" w:rsidRDefault="003D280F" w:rsidP="003D280F">
      <w:pPr>
        <w:pStyle w:val="ConsPlusNonformat"/>
        <w:ind w:firstLine="567"/>
        <w:jc w:val="both"/>
        <w:rPr>
          <w:rFonts w:ascii="Times New Roman" w:hAnsi="Times New Roman" w:cs="Times New Roman"/>
          <w:sz w:val="22"/>
          <w:szCs w:val="22"/>
        </w:rPr>
      </w:pPr>
      <w:r w:rsidRPr="008B7902">
        <w:rPr>
          <w:rFonts w:ascii="Times New Roman" w:hAnsi="Times New Roman" w:cs="Times New Roman"/>
          <w:sz w:val="22"/>
          <w:szCs w:val="22"/>
        </w:rPr>
        <w:t>Согласие действует со дня его подписания до дня отзыва в письменной форме.</w:t>
      </w:r>
    </w:p>
    <w:p w14:paraId="27499618" w14:textId="77777777" w:rsidR="003D280F" w:rsidRPr="008B7902" w:rsidRDefault="003D280F" w:rsidP="003D280F">
      <w:pPr>
        <w:pStyle w:val="ConsPlusNonformat"/>
        <w:ind w:firstLine="567"/>
        <w:jc w:val="both"/>
        <w:rPr>
          <w:rFonts w:ascii="Times New Roman" w:hAnsi="Times New Roman" w:cs="Times New Roman"/>
          <w:sz w:val="22"/>
          <w:szCs w:val="22"/>
        </w:rPr>
      </w:pPr>
      <w:r w:rsidRPr="008B7902">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8B7902">
          <w:rPr>
            <w:rStyle w:val="af"/>
            <w:sz w:val="22"/>
            <w:szCs w:val="22"/>
          </w:rPr>
          <w:t>закона</w:t>
        </w:r>
      </w:hyperlink>
      <w:r w:rsidRPr="008B7902">
        <w:rPr>
          <w:rFonts w:ascii="Times New Roman" w:hAnsi="Times New Roman" w:cs="Times New Roman"/>
          <w:sz w:val="22"/>
          <w:szCs w:val="22"/>
        </w:rPr>
        <w:t xml:space="preserve"> от 27.07.2006 N 152-ФЗ "О персональных данных".</w:t>
      </w:r>
    </w:p>
    <w:p w14:paraId="4D0FD4C2" w14:textId="77777777" w:rsidR="003D280F" w:rsidRPr="008B7902" w:rsidRDefault="003D280F" w:rsidP="003D280F">
      <w:pPr>
        <w:autoSpaceDE w:val="0"/>
        <w:autoSpaceDN w:val="0"/>
        <w:adjustRightInd w:val="0"/>
        <w:rPr>
          <w:sz w:val="22"/>
          <w:szCs w:val="22"/>
        </w:rPr>
      </w:pPr>
    </w:p>
    <w:p w14:paraId="7361FF99" w14:textId="77777777" w:rsidR="003D280F" w:rsidRPr="008B7902" w:rsidRDefault="003D280F" w:rsidP="003D280F">
      <w:pPr>
        <w:autoSpaceDE w:val="0"/>
        <w:autoSpaceDN w:val="0"/>
        <w:adjustRightInd w:val="0"/>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t>_________________________            (______________________)</w:t>
      </w:r>
    </w:p>
    <w:p w14:paraId="11978AB8" w14:textId="77777777" w:rsidR="003D280F" w:rsidRPr="008B7902" w:rsidRDefault="003D280F" w:rsidP="003D280F">
      <w:pPr>
        <w:autoSpaceDE w:val="0"/>
        <w:autoSpaceDN w:val="0"/>
        <w:adjustRightInd w:val="0"/>
        <w:ind w:left="3540" w:firstLine="708"/>
        <w:rPr>
          <w:sz w:val="22"/>
          <w:szCs w:val="22"/>
        </w:rPr>
      </w:pPr>
    </w:p>
    <w:p w14:paraId="7DB16B50" w14:textId="77777777" w:rsidR="003D280F" w:rsidRPr="008B7902" w:rsidRDefault="003D280F" w:rsidP="003D280F">
      <w:pPr>
        <w:autoSpaceDE w:val="0"/>
        <w:autoSpaceDN w:val="0"/>
        <w:adjustRightInd w:val="0"/>
        <w:ind w:left="3540" w:firstLine="708"/>
        <w:rPr>
          <w:sz w:val="22"/>
          <w:szCs w:val="22"/>
        </w:rPr>
      </w:pPr>
      <w:r w:rsidRPr="008B7902">
        <w:rPr>
          <w:sz w:val="22"/>
          <w:szCs w:val="22"/>
        </w:rPr>
        <w:t xml:space="preserve">(подпись)     </w:t>
      </w:r>
      <w:r w:rsidRPr="008B7902">
        <w:rPr>
          <w:sz w:val="22"/>
          <w:szCs w:val="22"/>
        </w:rPr>
        <w:tab/>
      </w:r>
      <w:r w:rsidRPr="008B7902">
        <w:rPr>
          <w:sz w:val="22"/>
          <w:szCs w:val="22"/>
        </w:rPr>
        <w:tab/>
        <w:t xml:space="preserve"> (расшифровка    подписи)</w:t>
      </w:r>
    </w:p>
    <w:p w14:paraId="50BEE9F5" w14:textId="77777777" w:rsidR="0027539A" w:rsidRPr="008B7902" w:rsidRDefault="0027539A" w:rsidP="0027539A">
      <w:pPr>
        <w:pStyle w:val="Times12"/>
        <w:widowControl w:val="0"/>
        <w:tabs>
          <w:tab w:val="left" w:pos="709"/>
          <w:tab w:val="left" w:pos="1134"/>
        </w:tabs>
        <w:ind w:firstLine="0"/>
        <w:rPr>
          <w:bCs w:val="0"/>
          <w:szCs w:val="24"/>
        </w:rPr>
      </w:pPr>
      <w:r w:rsidRPr="008B7902">
        <w:rPr>
          <w:bCs w:val="0"/>
          <w:szCs w:val="24"/>
        </w:rPr>
        <w:t xml:space="preserve">                                                                                                                       </w:t>
      </w:r>
    </w:p>
    <w:p w14:paraId="3B548191" w14:textId="3E6CD44D" w:rsidR="0027539A" w:rsidRPr="008B7902" w:rsidRDefault="0027539A" w:rsidP="0027539A">
      <w:pPr>
        <w:pStyle w:val="Times12"/>
        <w:widowControl w:val="0"/>
        <w:tabs>
          <w:tab w:val="left" w:pos="709"/>
          <w:tab w:val="left" w:pos="1134"/>
        </w:tabs>
        <w:ind w:firstLine="0"/>
        <w:rPr>
          <w:iCs/>
          <w:szCs w:val="24"/>
        </w:rPr>
      </w:pPr>
      <w:r w:rsidRPr="008B7902">
        <w:rPr>
          <w:bCs w:val="0"/>
          <w:szCs w:val="24"/>
        </w:rPr>
        <w:t xml:space="preserve">                                                                                                                       Форма 8.</w:t>
      </w:r>
    </w:p>
    <w:p w14:paraId="33FB7A35" w14:textId="77777777" w:rsidR="0027539A" w:rsidRPr="008B7902" w:rsidRDefault="0027539A" w:rsidP="0027539A">
      <w:pPr>
        <w:pStyle w:val="Times12"/>
        <w:widowControl w:val="0"/>
        <w:ind w:firstLine="0"/>
        <w:jc w:val="right"/>
        <w:rPr>
          <w:iCs/>
          <w:szCs w:val="24"/>
        </w:rPr>
      </w:pPr>
      <w:r w:rsidRPr="008B7902">
        <w:rPr>
          <w:iCs/>
          <w:szCs w:val="24"/>
        </w:rPr>
        <w:t xml:space="preserve">Приложение к заявке </w:t>
      </w:r>
    </w:p>
    <w:p w14:paraId="518C179F" w14:textId="77777777" w:rsidR="0027539A" w:rsidRPr="008B7902" w:rsidRDefault="0027539A" w:rsidP="0027539A">
      <w:pPr>
        <w:pStyle w:val="Times12"/>
        <w:widowControl w:val="0"/>
        <w:ind w:firstLine="0"/>
        <w:jc w:val="right"/>
        <w:rPr>
          <w:iCs/>
          <w:szCs w:val="24"/>
        </w:rPr>
      </w:pPr>
      <w:r w:rsidRPr="008B7902">
        <w:rPr>
          <w:iCs/>
          <w:szCs w:val="24"/>
        </w:rPr>
        <w:t xml:space="preserve"> от «___» __________ 20___ г. № ______</w:t>
      </w:r>
    </w:p>
    <w:p w14:paraId="06731CD6" w14:textId="77777777" w:rsidR="0027539A" w:rsidRPr="008B7902" w:rsidRDefault="0027539A" w:rsidP="0027539A">
      <w:pPr>
        <w:jc w:val="center"/>
        <w:rPr>
          <w:b/>
        </w:rPr>
      </w:pPr>
    </w:p>
    <w:p w14:paraId="0925EAB4" w14:textId="77777777" w:rsidR="0027539A" w:rsidRPr="008B7902" w:rsidRDefault="0027539A" w:rsidP="0027539A">
      <w:pPr>
        <w:jc w:val="center"/>
        <w:rPr>
          <w:b/>
        </w:rPr>
      </w:pPr>
      <w:r w:rsidRPr="008B7902">
        <w:rPr>
          <w:b/>
        </w:rPr>
        <w:t>Согласие на проведение проверки  ПАО «Волгоградоблэлектро»</w:t>
      </w:r>
    </w:p>
    <w:p w14:paraId="0EA9AE45" w14:textId="77777777" w:rsidR="0027539A" w:rsidRPr="008B7902" w:rsidRDefault="0027539A" w:rsidP="0027539A">
      <w:pPr>
        <w:pStyle w:val="ConsPlusNonformat"/>
        <w:jc w:val="center"/>
        <w:rPr>
          <w:rFonts w:ascii="Times New Roman" w:hAnsi="Times New Roman" w:cs="Times New Roman"/>
          <w:b/>
          <w:bCs/>
          <w:sz w:val="24"/>
          <w:szCs w:val="24"/>
        </w:rPr>
      </w:pPr>
    </w:p>
    <w:p w14:paraId="1E8F4D5B" w14:textId="77777777" w:rsidR="0027539A" w:rsidRPr="008B7902" w:rsidRDefault="0027539A" w:rsidP="0027539A">
      <w:pPr>
        <w:pStyle w:val="ConsPlusNonformat"/>
        <w:jc w:val="both"/>
        <w:rPr>
          <w:rFonts w:ascii="Times New Roman" w:hAnsi="Times New Roman" w:cs="Times New Roman"/>
          <w:b/>
          <w:bCs/>
          <w:sz w:val="24"/>
          <w:szCs w:val="24"/>
        </w:rPr>
      </w:pPr>
    </w:p>
    <w:p w14:paraId="7A97700D" w14:textId="3694ECDE" w:rsidR="0027539A" w:rsidRPr="008B7902" w:rsidRDefault="0027539A" w:rsidP="0027539A">
      <w:pPr>
        <w:pStyle w:val="ConsPlusNonformat"/>
        <w:jc w:val="both"/>
        <w:rPr>
          <w:rFonts w:ascii="Times New Roman" w:hAnsi="Times New Roman" w:cs="Times New Roman"/>
          <w:sz w:val="24"/>
          <w:szCs w:val="24"/>
        </w:rPr>
      </w:pPr>
      <w:r w:rsidRPr="008B7902">
        <w:rPr>
          <w:rFonts w:ascii="Times New Roman" w:hAnsi="Times New Roman" w:cs="Times New Roman"/>
          <w:sz w:val="24"/>
          <w:szCs w:val="24"/>
        </w:rPr>
        <w:tab/>
        <w:t>Настоящим даю свое согласие публичному акционерному обществу «</w:t>
      </w:r>
      <w:proofErr w:type="gramStart"/>
      <w:r w:rsidRPr="008B7902">
        <w:rPr>
          <w:rFonts w:ascii="Times New Roman" w:hAnsi="Times New Roman" w:cs="Times New Roman"/>
          <w:sz w:val="24"/>
          <w:szCs w:val="24"/>
        </w:rPr>
        <w:t>Волгоградоблэлектро»  (</w:t>
      </w:r>
      <w:proofErr w:type="gramEnd"/>
      <w:r w:rsidRPr="008B7902">
        <w:rPr>
          <w:rFonts w:ascii="Times New Roman" w:hAnsi="Times New Roman" w:cs="Times New Roman"/>
          <w:sz w:val="24"/>
          <w:szCs w:val="24"/>
        </w:rPr>
        <w:t>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3F0A8FD" w14:textId="77777777" w:rsidR="0027539A" w:rsidRPr="008B7902" w:rsidRDefault="0027539A" w:rsidP="0027539A">
      <w:pPr>
        <w:pStyle w:val="Times12"/>
        <w:widowControl w:val="0"/>
        <w:ind w:firstLine="0"/>
        <w:rPr>
          <w:b/>
          <w:bCs w:val="0"/>
          <w:i/>
          <w:szCs w:val="24"/>
          <w:vertAlign w:val="superscript"/>
        </w:rPr>
      </w:pPr>
    </w:p>
    <w:p w14:paraId="309FF3FE" w14:textId="77777777" w:rsidR="00751D70" w:rsidRPr="008B7902" w:rsidRDefault="00751D70" w:rsidP="003D280F">
      <w:pPr>
        <w:rPr>
          <w:sz w:val="22"/>
          <w:szCs w:val="22"/>
        </w:rPr>
      </w:pPr>
    </w:p>
    <w:p w14:paraId="1C997397" w14:textId="77777777" w:rsidR="00751D70" w:rsidRPr="008B7902" w:rsidRDefault="00751D70" w:rsidP="003D280F">
      <w:pPr>
        <w:rPr>
          <w:sz w:val="22"/>
          <w:szCs w:val="22"/>
        </w:rPr>
      </w:pPr>
    </w:p>
    <w:p w14:paraId="40AC9ED8" w14:textId="77777777" w:rsidR="00751D70" w:rsidRPr="008B7902" w:rsidRDefault="00751D70" w:rsidP="003D280F">
      <w:pPr>
        <w:rPr>
          <w:sz w:val="22"/>
          <w:szCs w:val="22"/>
        </w:rPr>
      </w:pPr>
    </w:p>
    <w:p w14:paraId="4B600A3B" w14:textId="77777777" w:rsidR="00751D70" w:rsidRPr="008B7902" w:rsidRDefault="00751D70" w:rsidP="003D280F">
      <w:pPr>
        <w:rPr>
          <w:sz w:val="22"/>
          <w:szCs w:val="22"/>
        </w:rPr>
      </w:pPr>
    </w:p>
    <w:p w14:paraId="393311A2" w14:textId="77777777" w:rsidR="00751D70" w:rsidRPr="008B7902" w:rsidRDefault="00751D70" w:rsidP="003D280F">
      <w:pPr>
        <w:rPr>
          <w:sz w:val="22"/>
          <w:szCs w:val="22"/>
        </w:rPr>
      </w:pPr>
    </w:p>
    <w:p w14:paraId="4448E526" w14:textId="77777777" w:rsidR="00751D70" w:rsidRPr="008B7902" w:rsidRDefault="00751D70" w:rsidP="003D280F">
      <w:pPr>
        <w:rPr>
          <w:sz w:val="22"/>
          <w:szCs w:val="22"/>
        </w:rPr>
      </w:pPr>
    </w:p>
    <w:p w14:paraId="7960E82A" w14:textId="77777777" w:rsidR="00751D70" w:rsidRPr="008B7902" w:rsidRDefault="00751D70" w:rsidP="003D280F">
      <w:pPr>
        <w:rPr>
          <w:sz w:val="22"/>
          <w:szCs w:val="22"/>
        </w:rPr>
      </w:pPr>
    </w:p>
    <w:p w14:paraId="3D1FB8F2" w14:textId="77777777" w:rsidR="00751D70" w:rsidRPr="008B7902" w:rsidRDefault="00751D70" w:rsidP="003D280F">
      <w:pPr>
        <w:rPr>
          <w:sz w:val="22"/>
          <w:szCs w:val="22"/>
        </w:rPr>
      </w:pPr>
    </w:p>
    <w:p w14:paraId="748DBB9F" w14:textId="77777777" w:rsidR="00751D70" w:rsidRPr="008B7902" w:rsidRDefault="00751D70" w:rsidP="003D280F">
      <w:pPr>
        <w:rPr>
          <w:sz w:val="22"/>
          <w:szCs w:val="22"/>
        </w:rPr>
      </w:pPr>
    </w:p>
    <w:p w14:paraId="19E7F34E" w14:textId="77777777" w:rsidR="00751D70" w:rsidRPr="008B7902" w:rsidRDefault="00751D70" w:rsidP="003D280F">
      <w:pPr>
        <w:rPr>
          <w:sz w:val="22"/>
          <w:szCs w:val="22"/>
        </w:rPr>
      </w:pPr>
    </w:p>
    <w:p w14:paraId="76F0A031" w14:textId="77777777" w:rsidR="00751D70" w:rsidRPr="008B7902" w:rsidRDefault="00751D70" w:rsidP="003D280F">
      <w:pPr>
        <w:rPr>
          <w:sz w:val="22"/>
          <w:szCs w:val="22"/>
        </w:rPr>
      </w:pPr>
    </w:p>
    <w:p w14:paraId="60C50224" w14:textId="77777777" w:rsidR="00751D70" w:rsidRPr="008B7902" w:rsidRDefault="00751D70" w:rsidP="003D280F">
      <w:pPr>
        <w:rPr>
          <w:sz w:val="22"/>
          <w:szCs w:val="22"/>
        </w:rPr>
      </w:pPr>
    </w:p>
    <w:p w14:paraId="14719B69" w14:textId="77777777" w:rsidR="00751D70" w:rsidRPr="008B7902" w:rsidRDefault="00751D70" w:rsidP="003D280F">
      <w:pPr>
        <w:rPr>
          <w:sz w:val="22"/>
          <w:szCs w:val="22"/>
        </w:rPr>
      </w:pPr>
    </w:p>
    <w:tbl>
      <w:tblPr>
        <w:tblpPr w:leftFromText="180" w:rightFromText="180" w:bottomFromText="200" w:horzAnchor="page" w:tblpX="609" w:tblpY="-1140"/>
        <w:tblW w:w="11970" w:type="dxa"/>
        <w:tblLayout w:type="fixed"/>
        <w:tblLook w:val="04A0" w:firstRow="1" w:lastRow="0" w:firstColumn="1" w:lastColumn="0" w:noHBand="0" w:noVBand="1"/>
      </w:tblPr>
      <w:tblGrid>
        <w:gridCol w:w="11162"/>
        <w:gridCol w:w="808"/>
      </w:tblGrid>
      <w:tr w:rsidR="00A33F1A" w:rsidRPr="005B6557" w14:paraId="139B7A18" w14:textId="77777777" w:rsidTr="00972B16">
        <w:trPr>
          <w:trHeight w:val="6180"/>
        </w:trPr>
        <w:tc>
          <w:tcPr>
            <w:tcW w:w="11162" w:type="dxa"/>
            <w:shd w:val="clear" w:color="auto" w:fill="FFFFFF"/>
            <w:vAlign w:val="center"/>
          </w:tcPr>
          <w:tbl>
            <w:tblPr>
              <w:tblW w:w="11733" w:type="dxa"/>
              <w:tblLayout w:type="fixed"/>
              <w:tblLook w:val="04A0" w:firstRow="1" w:lastRow="0" w:firstColumn="1" w:lastColumn="0" w:noHBand="0" w:noVBand="1"/>
            </w:tblPr>
            <w:tblGrid>
              <w:gridCol w:w="567"/>
              <w:gridCol w:w="2055"/>
              <w:gridCol w:w="1489"/>
              <w:gridCol w:w="567"/>
              <w:gridCol w:w="992"/>
              <w:gridCol w:w="1560"/>
              <w:gridCol w:w="1701"/>
              <w:gridCol w:w="1842"/>
              <w:gridCol w:w="960"/>
            </w:tblGrid>
            <w:tr w:rsidR="00A33F1A" w:rsidRPr="008B7902" w14:paraId="4D857762" w14:textId="77777777" w:rsidTr="00972B16">
              <w:trPr>
                <w:trHeight w:val="1485"/>
              </w:trPr>
              <w:tc>
                <w:tcPr>
                  <w:tcW w:w="11733" w:type="dxa"/>
                  <w:gridSpan w:val="9"/>
                  <w:tcBorders>
                    <w:top w:val="nil"/>
                    <w:left w:val="nil"/>
                    <w:bottom w:val="nil"/>
                    <w:right w:val="nil"/>
                  </w:tcBorders>
                  <w:shd w:val="clear" w:color="000000" w:fill="FFFFFF"/>
                  <w:vAlign w:val="center"/>
                  <w:hideMark/>
                </w:tcPr>
                <w:p w14:paraId="4C78B35B" w14:textId="77777777" w:rsidR="00A33F1A" w:rsidRPr="008B7902" w:rsidRDefault="00A33F1A" w:rsidP="00972B16">
                  <w:pPr>
                    <w:framePr w:hSpace="180" w:wrap="around" w:hAnchor="page" w:x="609" w:y="-1140"/>
                    <w:jc w:val="center"/>
                    <w:rPr>
                      <w:b/>
                      <w:bCs/>
                    </w:rPr>
                  </w:pPr>
                  <w:r w:rsidRPr="008B7902">
                    <w:rPr>
                      <w:b/>
                      <w:bCs/>
                    </w:rPr>
                    <w:lastRenderedPageBreak/>
                    <w:t>ТОМ 2. ТЕХНИЧЕСКОЕ ЗАДАНИЕ.</w:t>
                  </w:r>
                  <w:r w:rsidRPr="008B7902">
                    <w:rPr>
                      <w:b/>
                      <w:bCs/>
                    </w:rPr>
                    <w:br/>
                  </w:r>
                  <w:r w:rsidRPr="008B7902">
                    <w:rPr>
                      <w:b/>
                      <w:bCs/>
                    </w:rPr>
                    <w:br/>
                    <w:t>на поставку провода и кабеля</w:t>
                  </w:r>
                </w:p>
              </w:tc>
            </w:tr>
            <w:tr w:rsidR="00A33F1A" w:rsidRPr="008B7902" w14:paraId="009E2D3C" w14:textId="77777777" w:rsidTr="00972B16">
              <w:trPr>
                <w:trHeight w:val="6180"/>
              </w:trPr>
              <w:tc>
                <w:tcPr>
                  <w:tcW w:w="10773" w:type="dxa"/>
                  <w:gridSpan w:val="8"/>
                  <w:tcBorders>
                    <w:top w:val="nil"/>
                    <w:left w:val="nil"/>
                    <w:bottom w:val="nil"/>
                    <w:right w:val="nil"/>
                  </w:tcBorders>
                  <w:shd w:val="clear" w:color="000000" w:fill="FFFFFF"/>
                  <w:vAlign w:val="center"/>
                  <w:hideMark/>
                </w:tcPr>
                <w:p w14:paraId="1441D5D4" w14:textId="0EAABD08" w:rsidR="00A33F1A" w:rsidRPr="008B7902" w:rsidRDefault="00A33F1A" w:rsidP="00972B16">
                  <w:pPr>
                    <w:framePr w:hSpace="180" w:wrap="around" w:hAnchor="page" w:x="609" w:y="-1140"/>
                    <w:rPr>
                      <w:b/>
                      <w:bCs/>
                    </w:rPr>
                  </w:pPr>
                  <w:r w:rsidRPr="008B7902">
                    <w:rPr>
                      <w:b/>
                      <w:bCs/>
                    </w:rPr>
                    <w:t xml:space="preserve">Место поставки </w:t>
                  </w:r>
                  <w:proofErr w:type="gramStart"/>
                  <w:r w:rsidRPr="008B7902">
                    <w:rPr>
                      <w:b/>
                      <w:bCs/>
                    </w:rPr>
                    <w:t>товара:  400075</w:t>
                  </w:r>
                  <w:proofErr w:type="gramEnd"/>
                  <w:r w:rsidRPr="008B7902">
                    <w:rPr>
                      <w:b/>
                      <w:bCs/>
                    </w:rPr>
                    <w:t xml:space="preserve"> г. Волгоград, ул. Шопена,13.</w:t>
                  </w:r>
                  <w:r w:rsidRPr="008B7902">
                    <w:rPr>
                      <w:b/>
                      <w:bCs/>
                    </w:rPr>
                    <w:br/>
                    <w:t>Срок предоставления гарантии качества товара: Гарантийный срок на провод – 3 года, на кабель – 5 лет.</w:t>
                  </w:r>
                  <w:r w:rsidRPr="008B7902">
                    <w:rPr>
                      <w:b/>
                      <w:bCs/>
                    </w:rPr>
                    <w:br/>
                    <w:t>Провода должны быть новыми.</w:t>
                  </w:r>
                  <w:r w:rsidRPr="008B7902">
                    <w:rPr>
                      <w:b/>
                      <w:bCs/>
                    </w:rPr>
                    <w:br/>
                    <w:t xml:space="preserve">Провода производство: ОАО «Иркутский кабель», </w:t>
                  </w:r>
                  <w:proofErr w:type="spellStart"/>
                  <w:r w:rsidRPr="008B7902">
                    <w:rPr>
                      <w:b/>
                      <w:bCs/>
                    </w:rPr>
                    <w:t>Москабель</w:t>
                  </w:r>
                  <w:proofErr w:type="spellEnd"/>
                  <w:r w:rsidRPr="008B7902">
                    <w:rPr>
                      <w:b/>
                      <w:bCs/>
                    </w:rPr>
                    <w:t xml:space="preserve"> или аналогичные по характеристикам.</w:t>
                  </w:r>
                  <w:r w:rsidRPr="008B7902">
                    <w:rPr>
                      <w:b/>
                      <w:bCs/>
                    </w:rPr>
                    <w:br/>
                    <w:t xml:space="preserve">Поставка ТМЦ осуществляется в объеме по заявке Заказчика. Максимальный срок поставки товаров, в течение </w:t>
                  </w:r>
                  <w:r w:rsidR="00972B16" w:rsidRPr="008B7902">
                    <w:rPr>
                      <w:b/>
                      <w:bCs/>
                    </w:rPr>
                    <w:t>7</w:t>
                  </w:r>
                  <w:r w:rsidRPr="008B7902">
                    <w:rPr>
                      <w:b/>
                      <w:bCs/>
                    </w:rPr>
                    <w:t xml:space="preserve"> дней с подачи заявки. </w:t>
                  </w:r>
                  <w:r w:rsidRPr="008B7902">
                    <w:rPr>
                      <w:b/>
                      <w:bCs/>
                    </w:rPr>
                    <w:br/>
                    <w:t>Требования к качеству продукции (товара):</w:t>
                  </w:r>
                  <w:r w:rsidRPr="008B7902">
                    <w:rPr>
                      <w:b/>
                      <w:bCs/>
                    </w:rPr>
                    <w:br/>
                    <w:t xml:space="preserve">Поставщик при поставке продукции (товара) должен предоставить соответствующие сертификаты и иные документы </w:t>
                  </w:r>
                  <w:proofErr w:type="gramStart"/>
                  <w:r w:rsidRPr="008B7902">
                    <w:rPr>
                      <w:b/>
                      <w:bCs/>
                    </w:rPr>
                    <w:t>согласно законодательства</w:t>
                  </w:r>
                  <w:proofErr w:type="gramEnd"/>
                  <w:r w:rsidRPr="008B7902">
                    <w:rPr>
                      <w:b/>
                      <w:bCs/>
                    </w:rPr>
                    <w:t xml:space="preserve">. </w:t>
                  </w:r>
                  <w:r w:rsidRPr="008B7902">
                    <w:rPr>
                      <w:b/>
                      <w:bCs/>
                    </w:rPr>
                    <w:br/>
                    <w:t>Перечень документов, подтверждающих происхождение продукции (товара):</w:t>
                  </w:r>
                  <w:r w:rsidRPr="008B7902">
                    <w:rPr>
                      <w:b/>
                      <w:bCs/>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8B7902">
                    <w:rPr>
                      <w:b/>
                      <w:bCs/>
                    </w:rPr>
                    <w:br/>
                    <w:t>2. Для импортной продукции (товара) – копии государственных таможенных деклараций должны быть представлены при поставке продукции (товара).</w:t>
                  </w:r>
                  <w:r w:rsidRPr="008B7902">
                    <w:rPr>
                      <w:b/>
                      <w:bCs/>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c>
                <w:tcPr>
                  <w:tcW w:w="960" w:type="dxa"/>
                  <w:tcBorders>
                    <w:top w:val="nil"/>
                    <w:left w:val="nil"/>
                    <w:bottom w:val="nil"/>
                    <w:right w:val="nil"/>
                  </w:tcBorders>
                  <w:shd w:val="clear" w:color="000000" w:fill="FFFFFF"/>
                  <w:vAlign w:val="center"/>
                  <w:hideMark/>
                </w:tcPr>
                <w:p w14:paraId="3CB4D6B8" w14:textId="77777777" w:rsidR="00A33F1A" w:rsidRPr="008B7902" w:rsidRDefault="00A33F1A" w:rsidP="00972B16">
                  <w:pPr>
                    <w:framePr w:hSpace="180" w:wrap="around" w:hAnchor="page" w:x="609" w:y="-1140"/>
                  </w:pPr>
                </w:p>
              </w:tc>
            </w:tr>
            <w:tr w:rsidR="00A33F1A" w:rsidRPr="008B7902" w14:paraId="7D2ECB73" w14:textId="77777777" w:rsidTr="00972B16">
              <w:trPr>
                <w:trHeight w:val="360"/>
              </w:trPr>
              <w:tc>
                <w:tcPr>
                  <w:tcW w:w="567" w:type="dxa"/>
                  <w:tcBorders>
                    <w:top w:val="nil"/>
                    <w:left w:val="nil"/>
                    <w:bottom w:val="nil"/>
                    <w:right w:val="nil"/>
                  </w:tcBorders>
                  <w:shd w:val="clear" w:color="000000" w:fill="FFFFFF"/>
                  <w:vAlign w:val="center"/>
                  <w:hideMark/>
                </w:tcPr>
                <w:p w14:paraId="4F3A08D9" w14:textId="77777777" w:rsidR="00A33F1A" w:rsidRPr="008B7902" w:rsidRDefault="00A33F1A" w:rsidP="00972B16">
                  <w:pPr>
                    <w:framePr w:hSpace="180" w:wrap="around" w:hAnchor="page" w:x="609" w:y="-1140"/>
                    <w:rPr>
                      <w:b/>
                      <w:bCs/>
                    </w:rPr>
                  </w:pPr>
                </w:p>
              </w:tc>
              <w:tc>
                <w:tcPr>
                  <w:tcW w:w="2055" w:type="dxa"/>
                  <w:tcBorders>
                    <w:top w:val="nil"/>
                    <w:left w:val="nil"/>
                    <w:bottom w:val="nil"/>
                    <w:right w:val="nil"/>
                  </w:tcBorders>
                  <w:shd w:val="clear" w:color="000000" w:fill="FFFFFF"/>
                  <w:vAlign w:val="center"/>
                  <w:hideMark/>
                </w:tcPr>
                <w:p w14:paraId="00725390" w14:textId="77777777" w:rsidR="00A33F1A" w:rsidRPr="008B7902" w:rsidRDefault="00A33F1A" w:rsidP="00972B16">
                  <w:pPr>
                    <w:framePr w:hSpace="180" w:wrap="around" w:hAnchor="page" w:x="609" w:y="-1140"/>
                    <w:rPr>
                      <w:b/>
                      <w:bCs/>
                    </w:rPr>
                  </w:pPr>
                </w:p>
              </w:tc>
              <w:tc>
                <w:tcPr>
                  <w:tcW w:w="1489" w:type="dxa"/>
                  <w:tcBorders>
                    <w:top w:val="nil"/>
                    <w:left w:val="nil"/>
                    <w:bottom w:val="nil"/>
                    <w:right w:val="nil"/>
                  </w:tcBorders>
                  <w:shd w:val="clear" w:color="000000" w:fill="FFFFFF"/>
                  <w:vAlign w:val="center"/>
                  <w:hideMark/>
                </w:tcPr>
                <w:p w14:paraId="3CFC7B60" w14:textId="77777777" w:rsidR="00A33F1A" w:rsidRPr="008B7902" w:rsidRDefault="00A33F1A" w:rsidP="00972B16">
                  <w:pPr>
                    <w:framePr w:hSpace="180" w:wrap="around" w:hAnchor="page" w:x="609" w:y="-1140"/>
                    <w:rPr>
                      <w:b/>
                      <w:bCs/>
                    </w:rPr>
                  </w:pPr>
                </w:p>
              </w:tc>
              <w:tc>
                <w:tcPr>
                  <w:tcW w:w="567" w:type="dxa"/>
                  <w:tcBorders>
                    <w:top w:val="nil"/>
                    <w:left w:val="nil"/>
                    <w:bottom w:val="nil"/>
                    <w:right w:val="nil"/>
                  </w:tcBorders>
                  <w:shd w:val="clear" w:color="000000" w:fill="FFFFFF"/>
                  <w:vAlign w:val="center"/>
                  <w:hideMark/>
                </w:tcPr>
                <w:p w14:paraId="3D15F754" w14:textId="77777777" w:rsidR="00A33F1A" w:rsidRPr="008B7902" w:rsidRDefault="00A33F1A" w:rsidP="00972B16">
                  <w:pPr>
                    <w:framePr w:hSpace="180" w:wrap="around" w:hAnchor="page" w:x="609" w:y="-1140"/>
                    <w:rPr>
                      <w:b/>
                      <w:bCs/>
                    </w:rPr>
                  </w:pPr>
                </w:p>
              </w:tc>
              <w:tc>
                <w:tcPr>
                  <w:tcW w:w="992" w:type="dxa"/>
                  <w:tcBorders>
                    <w:top w:val="nil"/>
                    <w:left w:val="nil"/>
                    <w:bottom w:val="nil"/>
                    <w:right w:val="nil"/>
                  </w:tcBorders>
                  <w:shd w:val="clear" w:color="000000" w:fill="FFFFFF"/>
                  <w:vAlign w:val="center"/>
                  <w:hideMark/>
                </w:tcPr>
                <w:p w14:paraId="0EBE3493" w14:textId="77777777" w:rsidR="00A33F1A" w:rsidRPr="008B7902" w:rsidRDefault="00A33F1A" w:rsidP="00972B16">
                  <w:pPr>
                    <w:framePr w:hSpace="180" w:wrap="around" w:hAnchor="page" w:x="609" w:y="-1140"/>
                    <w:rPr>
                      <w:b/>
                      <w:bCs/>
                    </w:rPr>
                  </w:pPr>
                </w:p>
              </w:tc>
              <w:tc>
                <w:tcPr>
                  <w:tcW w:w="3261" w:type="dxa"/>
                  <w:gridSpan w:val="2"/>
                  <w:tcBorders>
                    <w:top w:val="nil"/>
                    <w:left w:val="nil"/>
                    <w:bottom w:val="single" w:sz="4" w:space="0" w:color="auto"/>
                    <w:right w:val="nil"/>
                  </w:tcBorders>
                  <w:shd w:val="clear" w:color="000000" w:fill="FFFFFF"/>
                  <w:vAlign w:val="center"/>
                  <w:hideMark/>
                </w:tcPr>
                <w:p w14:paraId="31F3A3D3" w14:textId="77777777" w:rsidR="00A33F1A" w:rsidRPr="008B7902" w:rsidRDefault="00A33F1A" w:rsidP="00972B16">
                  <w:pPr>
                    <w:framePr w:hSpace="180" w:wrap="around" w:hAnchor="page" w:x="609" w:y="-1140"/>
                    <w:rPr>
                      <w:b/>
                      <w:bCs/>
                    </w:rPr>
                  </w:pPr>
                </w:p>
              </w:tc>
              <w:tc>
                <w:tcPr>
                  <w:tcW w:w="1842" w:type="dxa"/>
                  <w:tcBorders>
                    <w:top w:val="nil"/>
                    <w:left w:val="nil"/>
                    <w:bottom w:val="nil"/>
                    <w:right w:val="nil"/>
                  </w:tcBorders>
                  <w:shd w:val="clear" w:color="000000" w:fill="FFFFFF"/>
                  <w:vAlign w:val="center"/>
                  <w:hideMark/>
                </w:tcPr>
                <w:p w14:paraId="6AE0A6DF" w14:textId="77777777" w:rsidR="00A33F1A" w:rsidRPr="008B7902" w:rsidRDefault="00A33F1A" w:rsidP="00972B16">
                  <w:pPr>
                    <w:framePr w:hSpace="180" w:wrap="around" w:hAnchor="page" w:x="609" w:y="-1140"/>
                    <w:rPr>
                      <w:b/>
                      <w:bCs/>
                    </w:rPr>
                  </w:pPr>
                </w:p>
              </w:tc>
              <w:tc>
                <w:tcPr>
                  <w:tcW w:w="960" w:type="dxa"/>
                  <w:tcBorders>
                    <w:top w:val="nil"/>
                    <w:left w:val="nil"/>
                    <w:bottom w:val="nil"/>
                    <w:right w:val="nil"/>
                  </w:tcBorders>
                  <w:shd w:val="clear" w:color="000000" w:fill="FFFFFF"/>
                  <w:vAlign w:val="center"/>
                  <w:hideMark/>
                </w:tcPr>
                <w:p w14:paraId="476EB551" w14:textId="77777777" w:rsidR="00A33F1A" w:rsidRPr="008B7902" w:rsidRDefault="00A33F1A" w:rsidP="00972B16">
                  <w:pPr>
                    <w:framePr w:hSpace="180" w:wrap="around" w:hAnchor="page" w:x="609" w:y="-1140"/>
                  </w:pPr>
                </w:p>
              </w:tc>
            </w:tr>
            <w:tr w:rsidR="00A33F1A" w:rsidRPr="008B7902" w14:paraId="4F1D2D9B" w14:textId="77777777" w:rsidTr="00972B16">
              <w:trPr>
                <w:trHeight w:val="85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FF19E" w14:textId="77777777" w:rsidR="00A33F1A" w:rsidRPr="008B7902" w:rsidRDefault="00A33F1A" w:rsidP="00972B16">
                  <w:pPr>
                    <w:framePr w:hSpace="180" w:wrap="around" w:hAnchor="page" w:x="609" w:y="-1140"/>
                    <w:rPr>
                      <w:b/>
                      <w:bCs/>
                    </w:rPr>
                  </w:pPr>
                  <w:r w:rsidRPr="008B7902">
                    <w:rPr>
                      <w:b/>
                      <w:bCs/>
                    </w:rPr>
                    <w:t>№ п/п</w:t>
                  </w:r>
                </w:p>
              </w:tc>
              <w:tc>
                <w:tcPr>
                  <w:tcW w:w="2055" w:type="dxa"/>
                  <w:tcBorders>
                    <w:top w:val="single" w:sz="4" w:space="0" w:color="auto"/>
                    <w:left w:val="nil"/>
                    <w:bottom w:val="nil"/>
                    <w:right w:val="single" w:sz="4" w:space="0" w:color="auto"/>
                  </w:tcBorders>
                  <w:shd w:val="clear" w:color="000000" w:fill="FFFFFF"/>
                  <w:vAlign w:val="center"/>
                  <w:hideMark/>
                </w:tcPr>
                <w:p w14:paraId="3B24F12C" w14:textId="77777777" w:rsidR="00A33F1A" w:rsidRPr="008B7902" w:rsidRDefault="00A33F1A" w:rsidP="00972B16">
                  <w:pPr>
                    <w:framePr w:hSpace="180" w:wrap="around" w:hAnchor="page" w:x="609" w:y="-1140"/>
                    <w:rPr>
                      <w:b/>
                      <w:bCs/>
                    </w:rPr>
                  </w:pPr>
                  <w:r w:rsidRPr="008B7902">
                    <w:rPr>
                      <w:b/>
                      <w:bCs/>
                    </w:rPr>
                    <w:t>Наименование ТМЦ</w:t>
                  </w:r>
                </w:p>
              </w:tc>
              <w:tc>
                <w:tcPr>
                  <w:tcW w:w="1489" w:type="dxa"/>
                  <w:tcBorders>
                    <w:top w:val="single" w:sz="4" w:space="0" w:color="auto"/>
                    <w:left w:val="nil"/>
                    <w:bottom w:val="nil"/>
                    <w:right w:val="single" w:sz="4" w:space="0" w:color="auto"/>
                  </w:tcBorders>
                  <w:shd w:val="clear" w:color="000000" w:fill="FFFFFF"/>
                  <w:vAlign w:val="center"/>
                  <w:hideMark/>
                </w:tcPr>
                <w:p w14:paraId="1344F65C" w14:textId="77777777" w:rsidR="00A33F1A" w:rsidRPr="008B7902" w:rsidRDefault="00A33F1A" w:rsidP="00972B16">
                  <w:pPr>
                    <w:framePr w:hSpace="180" w:wrap="around" w:hAnchor="page" w:x="609" w:y="-1140"/>
                    <w:rPr>
                      <w:b/>
                      <w:bCs/>
                    </w:rPr>
                  </w:pPr>
                  <w:r w:rsidRPr="008B7902">
                    <w:rPr>
                      <w:b/>
                      <w:bCs/>
                    </w:rPr>
                    <w:t>Код ОКПД2</w:t>
                  </w:r>
                </w:p>
              </w:tc>
              <w:tc>
                <w:tcPr>
                  <w:tcW w:w="567" w:type="dxa"/>
                  <w:tcBorders>
                    <w:top w:val="single" w:sz="4" w:space="0" w:color="auto"/>
                    <w:left w:val="nil"/>
                    <w:bottom w:val="nil"/>
                    <w:right w:val="single" w:sz="4" w:space="0" w:color="auto"/>
                  </w:tcBorders>
                  <w:shd w:val="clear" w:color="000000" w:fill="FFFFFF"/>
                  <w:vAlign w:val="center"/>
                  <w:hideMark/>
                </w:tcPr>
                <w:p w14:paraId="57ABE4F0" w14:textId="77777777" w:rsidR="00A33F1A" w:rsidRPr="008B7902" w:rsidRDefault="00A33F1A" w:rsidP="00972B16">
                  <w:pPr>
                    <w:framePr w:hSpace="180" w:wrap="around" w:hAnchor="page" w:x="609" w:y="-1140"/>
                    <w:rPr>
                      <w:b/>
                      <w:bCs/>
                    </w:rPr>
                  </w:pPr>
                  <w:r w:rsidRPr="008B7902">
                    <w:rPr>
                      <w:b/>
                      <w:bCs/>
                    </w:rPr>
                    <w:t>ЕИ</w:t>
                  </w:r>
                </w:p>
              </w:tc>
              <w:tc>
                <w:tcPr>
                  <w:tcW w:w="992" w:type="dxa"/>
                  <w:tcBorders>
                    <w:top w:val="single" w:sz="4" w:space="0" w:color="auto"/>
                    <w:left w:val="nil"/>
                    <w:bottom w:val="nil"/>
                    <w:right w:val="single" w:sz="4" w:space="0" w:color="auto"/>
                  </w:tcBorders>
                  <w:shd w:val="clear" w:color="000000" w:fill="FFFFFF"/>
                  <w:vAlign w:val="center"/>
                  <w:hideMark/>
                </w:tcPr>
                <w:p w14:paraId="787AA9E5" w14:textId="77777777" w:rsidR="00A33F1A" w:rsidRPr="008B7902" w:rsidRDefault="00A33F1A" w:rsidP="00972B16">
                  <w:pPr>
                    <w:framePr w:hSpace="180" w:wrap="around" w:hAnchor="page" w:x="609" w:y="-1140"/>
                    <w:rPr>
                      <w:b/>
                      <w:bCs/>
                    </w:rPr>
                  </w:pPr>
                  <w:r w:rsidRPr="008B7902">
                    <w:rPr>
                      <w:b/>
                      <w:bCs/>
                    </w:rPr>
                    <w:t>Общее кол-во</w:t>
                  </w:r>
                </w:p>
              </w:tc>
              <w:tc>
                <w:tcPr>
                  <w:tcW w:w="1560" w:type="dxa"/>
                  <w:tcBorders>
                    <w:top w:val="nil"/>
                    <w:left w:val="nil"/>
                    <w:bottom w:val="single" w:sz="4" w:space="0" w:color="auto"/>
                    <w:right w:val="single" w:sz="4" w:space="0" w:color="auto"/>
                  </w:tcBorders>
                  <w:shd w:val="clear" w:color="000000" w:fill="FFFFFF"/>
                  <w:vAlign w:val="center"/>
                  <w:hideMark/>
                </w:tcPr>
                <w:p w14:paraId="14D4A6D0" w14:textId="77777777" w:rsidR="00A33F1A" w:rsidRPr="008B7902" w:rsidRDefault="00A33F1A" w:rsidP="00972B16">
                  <w:pPr>
                    <w:framePr w:hSpace="180" w:wrap="around" w:hAnchor="page" w:x="609" w:y="-1140"/>
                    <w:rPr>
                      <w:b/>
                      <w:bCs/>
                    </w:rPr>
                  </w:pPr>
                  <w:r w:rsidRPr="008B7902">
                    <w:rPr>
                      <w:b/>
                      <w:bCs/>
                    </w:rPr>
                    <w:t>Цена, руб. (с НДС)</w:t>
                  </w:r>
                </w:p>
              </w:tc>
              <w:tc>
                <w:tcPr>
                  <w:tcW w:w="1701" w:type="dxa"/>
                  <w:tcBorders>
                    <w:top w:val="nil"/>
                    <w:left w:val="nil"/>
                    <w:bottom w:val="single" w:sz="4" w:space="0" w:color="auto"/>
                    <w:right w:val="single" w:sz="4" w:space="0" w:color="auto"/>
                  </w:tcBorders>
                  <w:shd w:val="clear" w:color="000000" w:fill="FFFFFF"/>
                  <w:vAlign w:val="center"/>
                  <w:hideMark/>
                </w:tcPr>
                <w:p w14:paraId="3D102D57" w14:textId="77777777" w:rsidR="00A33F1A" w:rsidRPr="008B7902" w:rsidRDefault="00A33F1A" w:rsidP="00972B16">
                  <w:pPr>
                    <w:framePr w:hSpace="180" w:wrap="around" w:hAnchor="page" w:x="609" w:y="-1140"/>
                    <w:rPr>
                      <w:b/>
                      <w:bCs/>
                    </w:rPr>
                  </w:pPr>
                  <w:r w:rsidRPr="008B7902">
                    <w:rPr>
                      <w:b/>
                      <w:bCs/>
                    </w:rPr>
                    <w:t>Сумма, руб. (с НДС)</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0A829CA" w14:textId="77777777" w:rsidR="00A33F1A" w:rsidRPr="008B7902" w:rsidRDefault="00A33F1A" w:rsidP="00972B16">
                  <w:pPr>
                    <w:framePr w:hSpace="180" w:wrap="around" w:hAnchor="page" w:x="609" w:y="-1140"/>
                    <w:rPr>
                      <w:b/>
                      <w:bCs/>
                    </w:rPr>
                  </w:pPr>
                  <w:r w:rsidRPr="008B7902">
                    <w:rPr>
                      <w:b/>
                      <w:bCs/>
                    </w:rPr>
                    <w:t>Технический регламент (ГОСТ)</w:t>
                  </w:r>
                </w:p>
              </w:tc>
              <w:tc>
                <w:tcPr>
                  <w:tcW w:w="960" w:type="dxa"/>
                  <w:tcBorders>
                    <w:top w:val="nil"/>
                    <w:left w:val="nil"/>
                    <w:bottom w:val="nil"/>
                    <w:right w:val="nil"/>
                  </w:tcBorders>
                  <w:shd w:val="clear" w:color="000000" w:fill="FFFFFF"/>
                  <w:vAlign w:val="center"/>
                  <w:hideMark/>
                </w:tcPr>
                <w:p w14:paraId="3E57F34A" w14:textId="77777777" w:rsidR="00A33F1A" w:rsidRPr="008B7902" w:rsidRDefault="00A33F1A" w:rsidP="00972B16">
                  <w:pPr>
                    <w:framePr w:hSpace="180" w:wrap="around" w:hAnchor="page" w:x="609" w:y="-1140"/>
                  </w:pPr>
                </w:p>
              </w:tc>
            </w:tr>
            <w:tr w:rsidR="00A33F1A" w:rsidRPr="008B7902" w14:paraId="3447D0E3"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2D6B7757" w14:textId="77777777" w:rsidR="00A33F1A" w:rsidRPr="008B7902" w:rsidRDefault="00A33F1A" w:rsidP="00972B16">
                  <w:pPr>
                    <w:framePr w:hSpace="180" w:wrap="around" w:hAnchor="page" w:x="609" w:y="-1140"/>
                  </w:pPr>
                  <w:r w:rsidRPr="008B7902">
                    <w:t>1</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E0AE4" w14:textId="77777777" w:rsidR="00A33F1A" w:rsidRPr="008B7902" w:rsidRDefault="00A33F1A" w:rsidP="00972B16">
                  <w:pPr>
                    <w:framePr w:hSpace="180" w:wrap="around" w:hAnchor="page" w:x="609" w:y="-1140"/>
                  </w:pPr>
                  <w:r w:rsidRPr="008B7902">
                    <w:t>Провод АС- 50/8</w:t>
                  </w:r>
                </w:p>
              </w:tc>
              <w:tc>
                <w:tcPr>
                  <w:tcW w:w="1489" w:type="dxa"/>
                  <w:tcBorders>
                    <w:top w:val="single" w:sz="4" w:space="0" w:color="auto"/>
                    <w:left w:val="nil"/>
                    <w:bottom w:val="nil"/>
                    <w:right w:val="single" w:sz="4" w:space="0" w:color="auto"/>
                  </w:tcBorders>
                  <w:shd w:val="clear" w:color="000000" w:fill="FFFFFF"/>
                  <w:vAlign w:val="center"/>
                  <w:hideMark/>
                </w:tcPr>
                <w:p w14:paraId="11848ED8" w14:textId="77777777" w:rsidR="00A33F1A" w:rsidRPr="008B7902" w:rsidRDefault="00A33F1A" w:rsidP="00972B16">
                  <w:pPr>
                    <w:framePr w:hSpace="180" w:wrap="around" w:hAnchor="page" w:x="609" w:y="-1140"/>
                  </w:pPr>
                  <w:r w:rsidRPr="008B7902">
                    <w:t>27.32.14.120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568A8EC" w14:textId="77777777" w:rsidR="00A33F1A" w:rsidRPr="008B7902" w:rsidRDefault="00A33F1A" w:rsidP="00972B16">
                  <w:pPr>
                    <w:framePr w:hSpace="180" w:wrap="around" w:hAnchor="page" w:x="609" w:y="-1140"/>
                  </w:pPr>
                  <w:r w:rsidRPr="008B7902">
                    <w:t>т</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B251EE8" w14:textId="77777777" w:rsidR="00A33F1A" w:rsidRPr="008B7902" w:rsidRDefault="00A33F1A" w:rsidP="00972B16">
                  <w:pPr>
                    <w:framePr w:hSpace="180" w:wrap="around" w:hAnchor="page" w:x="609" w:y="-1140"/>
                  </w:pPr>
                  <w:r w:rsidRPr="008B7902">
                    <w:t>0,321</w:t>
                  </w:r>
                </w:p>
              </w:tc>
              <w:tc>
                <w:tcPr>
                  <w:tcW w:w="1560" w:type="dxa"/>
                  <w:tcBorders>
                    <w:top w:val="nil"/>
                    <w:left w:val="nil"/>
                    <w:bottom w:val="single" w:sz="4" w:space="0" w:color="auto"/>
                    <w:right w:val="single" w:sz="4" w:space="0" w:color="auto"/>
                  </w:tcBorders>
                  <w:shd w:val="clear" w:color="000000" w:fill="FFFFFF"/>
                  <w:vAlign w:val="center"/>
                  <w:hideMark/>
                </w:tcPr>
                <w:p w14:paraId="1A1F7477" w14:textId="77777777" w:rsidR="00A33F1A" w:rsidRPr="008B7902" w:rsidRDefault="00A33F1A" w:rsidP="00972B16">
                  <w:pPr>
                    <w:framePr w:hSpace="180" w:wrap="around" w:hAnchor="page" w:x="609" w:y="-1140"/>
                  </w:pPr>
                  <w:r w:rsidRPr="008B7902">
                    <w:t>305 600,00</w:t>
                  </w:r>
                </w:p>
              </w:tc>
              <w:tc>
                <w:tcPr>
                  <w:tcW w:w="1701" w:type="dxa"/>
                  <w:tcBorders>
                    <w:top w:val="nil"/>
                    <w:left w:val="nil"/>
                    <w:bottom w:val="single" w:sz="4" w:space="0" w:color="auto"/>
                    <w:right w:val="single" w:sz="4" w:space="0" w:color="auto"/>
                  </w:tcBorders>
                  <w:shd w:val="clear" w:color="000000" w:fill="FFFFFF"/>
                  <w:vAlign w:val="center"/>
                  <w:hideMark/>
                </w:tcPr>
                <w:p w14:paraId="43C3A5F6" w14:textId="77777777" w:rsidR="00A33F1A" w:rsidRPr="008B7902" w:rsidRDefault="00A33F1A" w:rsidP="00972B16">
                  <w:pPr>
                    <w:framePr w:hSpace="180" w:wrap="around" w:hAnchor="page" w:x="609" w:y="-1140"/>
                  </w:pPr>
                  <w:r w:rsidRPr="008B7902">
                    <w:t>98 097,60</w:t>
                  </w:r>
                </w:p>
              </w:tc>
              <w:tc>
                <w:tcPr>
                  <w:tcW w:w="1842" w:type="dxa"/>
                  <w:tcBorders>
                    <w:top w:val="nil"/>
                    <w:left w:val="nil"/>
                    <w:bottom w:val="single" w:sz="4" w:space="0" w:color="auto"/>
                    <w:right w:val="single" w:sz="4" w:space="0" w:color="auto"/>
                  </w:tcBorders>
                  <w:shd w:val="clear" w:color="000000" w:fill="FFFFFF"/>
                  <w:vAlign w:val="center"/>
                  <w:hideMark/>
                </w:tcPr>
                <w:p w14:paraId="43C2B911" w14:textId="77777777" w:rsidR="00A33F1A" w:rsidRPr="008B7902" w:rsidRDefault="00A33F1A" w:rsidP="00972B16">
                  <w:pPr>
                    <w:framePr w:hSpace="180" w:wrap="around" w:hAnchor="page" w:x="609" w:y="-1140"/>
                  </w:pPr>
                  <w:r w:rsidRPr="008B7902">
                    <w:t>ГОСТ 839-80</w:t>
                  </w:r>
                </w:p>
              </w:tc>
              <w:tc>
                <w:tcPr>
                  <w:tcW w:w="960" w:type="dxa"/>
                  <w:tcBorders>
                    <w:top w:val="nil"/>
                    <w:left w:val="nil"/>
                    <w:bottom w:val="nil"/>
                    <w:right w:val="nil"/>
                  </w:tcBorders>
                  <w:shd w:val="clear" w:color="000000" w:fill="FFFFFF"/>
                  <w:vAlign w:val="center"/>
                  <w:hideMark/>
                </w:tcPr>
                <w:p w14:paraId="20428DD4" w14:textId="77777777" w:rsidR="00A33F1A" w:rsidRPr="008B7902" w:rsidRDefault="00A33F1A" w:rsidP="00972B16">
                  <w:pPr>
                    <w:framePr w:hSpace="180" w:wrap="around" w:hAnchor="page" w:x="609" w:y="-1140"/>
                  </w:pPr>
                </w:p>
              </w:tc>
            </w:tr>
            <w:tr w:rsidR="00A33F1A" w:rsidRPr="008B7902" w14:paraId="0A2CE4E8"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42256A42" w14:textId="77777777" w:rsidR="00A33F1A" w:rsidRPr="008B7902" w:rsidRDefault="00A33F1A" w:rsidP="00972B16">
                  <w:pPr>
                    <w:framePr w:hSpace="180" w:wrap="around" w:hAnchor="page" w:x="609" w:y="-1140"/>
                  </w:pPr>
                  <w:r w:rsidRPr="008B7902">
                    <w:t>2</w:t>
                  </w:r>
                </w:p>
              </w:tc>
              <w:tc>
                <w:tcPr>
                  <w:tcW w:w="2055" w:type="dxa"/>
                  <w:tcBorders>
                    <w:top w:val="nil"/>
                    <w:left w:val="single" w:sz="4" w:space="0" w:color="auto"/>
                    <w:bottom w:val="single" w:sz="4" w:space="0" w:color="auto"/>
                    <w:right w:val="single" w:sz="4" w:space="0" w:color="auto"/>
                  </w:tcBorders>
                  <w:shd w:val="clear" w:color="000000" w:fill="FFFFFF"/>
                  <w:vAlign w:val="center"/>
                  <w:hideMark/>
                </w:tcPr>
                <w:p w14:paraId="306A3EFE" w14:textId="77777777" w:rsidR="00A33F1A" w:rsidRPr="008B7902" w:rsidRDefault="00A33F1A" w:rsidP="00972B16">
                  <w:pPr>
                    <w:framePr w:hSpace="180" w:wrap="around" w:hAnchor="page" w:x="609" w:y="-1140"/>
                  </w:pPr>
                  <w:r w:rsidRPr="008B7902">
                    <w:t>Провод АС- 70/11</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76FF6804" w14:textId="77777777" w:rsidR="00A33F1A" w:rsidRPr="008B7902" w:rsidRDefault="00A33F1A" w:rsidP="00972B16">
                  <w:pPr>
                    <w:framePr w:hSpace="180" w:wrap="around" w:hAnchor="page" w:x="609" w:y="-1140"/>
                  </w:pPr>
                  <w:r w:rsidRPr="008B7902">
                    <w:t>27.32.14.120</w:t>
                  </w:r>
                </w:p>
              </w:tc>
              <w:tc>
                <w:tcPr>
                  <w:tcW w:w="567" w:type="dxa"/>
                  <w:tcBorders>
                    <w:top w:val="nil"/>
                    <w:left w:val="nil"/>
                    <w:bottom w:val="single" w:sz="4" w:space="0" w:color="auto"/>
                    <w:right w:val="single" w:sz="4" w:space="0" w:color="auto"/>
                  </w:tcBorders>
                  <w:shd w:val="clear" w:color="000000" w:fill="FFFFFF"/>
                  <w:noWrap/>
                  <w:vAlign w:val="center"/>
                  <w:hideMark/>
                </w:tcPr>
                <w:p w14:paraId="3F46682D" w14:textId="77777777" w:rsidR="00A33F1A" w:rsidRPr="008B7902" w:rsidRDefault="00A33F1A" w:rsidP="00972B16">
                  <w:pPr>
                    <w:framePr w:hSpace="180" w:wrap="around" w:hAnchor="page" w:x="609" w:y="-1140"/>
                  </w:pPr>
                  <w:r w:rsidRPr="008B7902">
                    <w:t>т</w:t>
                  </w:r>
                </w:p>
              </w:tc>
              <w:tc>
                <w:tcPr>
                  <w:tcW w:w="992" w:type="dxa"/>
                  <w:tcBorders>
                    <w:top w:val="nil"/>
                    <w:left w:val="nil"/>
                    <w:bottom w:val="single" w:sz="4" w:space="0" w:color="auto"/>
                    <w:right w:val="single" w:sz="4" w:space="0" w:color="auto"/>
                  </w:tcBorders>
                  <w:shd w:val="clear" w:color="000000" w:fill="FFFFFF"/>
                  <w:noWrap/>
                  <w:vAlign w:val="center"/>
                  <w:hideMark/>
                </w:tcPr>
                <w:p w14:paraId="0B17509B" w14:textId="77777777" w:rsidR="00A33F1A" w:rsidRPr="008B7902" w:rsidRDefault="00A33F1A" w:rsidP="00972B16">
                  <w:pPr>
                    <w:framePr w:hSpace="180" w:wrap="around" w:hAnchor="page" w:x="609" w:y="-1140"/>
                  </w:pPr>
                  <w:r w:rsidRPr="008B7902">
                    <w:t>0,500</w:t>
                  </w:r>
                </w:p>
              </w:tc>
              <w:tc>
                <w:tcPr>
                  <w:tcW w:w="1560" w:type="dxa"/>
                  <w:tcBorders>
                    <w:top w:val="nil"/>
                    <w:left w:val="nil"/>
                    <w:bottom w:val="single" w:sz="4" w:space="0" w:color="auto"/>
                    <w:right w:val="single" w:sz="4" w:space="0" w:color="auto"/>
                  </w:tcBorders>
                  <w:shd w:val="clear" w:color="000000" w:fill="FFFFFF"/>
                  <w:vAlign w:val="center"/>
                  <w:hideMark/>
                </w:tcPr>
                <w:p w14:paraId="187BFE03" w14:textId="77777777" w:rsidR="00A33F1A" w:rsidRPr="008B7902" w:rsidRDefault="00A33F1A" w:rsidP="00972B16">
                  <w:pPr>
                    <w:framePr w:hSpace="180" w:wrap="around" w:hAnchor="page" w:x="609" w:y="-1140"/>
                  </w:pPr>
                  <w:r w:rsidRPr="008B7902">
                    <w:t>398 700,00</w:t>
                  </w:r>
                </w:p>
              </w:tc>
              <w:tc>
                <w:tcPr>
                  <w:tcW w:w="1701" w:type="dxa"/>
                  <w:tcBorders>
                    <w:top w:val="nil"/>
                    <w:left w:val="nil"/>
                    <w:bottom w:val="single" w:sz="4" w:space="0" w:color="auto"/>
                    <w:right w:val="single" w:sz="4" w:space="0" w:color="auto"/>
                  </w:tcBorders>
                  <w:shd w:val="clear" w:color="000000" w:fill="FFFFFF"/>
                  <w:vAlign w:val="center"/>
                  <w:hideMark/>
                </w:tcPr>
                <w:p w14:paraId="67CC794D" w14:textId="77777777" w:rsidR="00A33F1A" w:rsidRPr="008B7902" w:rsidRDefault="00A33F1A" w:rsidP="00972B16">
                  <w:pPr>
                    <w:framePr w:hSpace="180" w:wrap="around" w:hAnchor="page" w:x="609" w:y="-1140"/>
                  </w:pPr>
                  <w:r w:rsidRPr="008B7902">
                    <w:t>199 350,00</w:t>
                  </w:r>
                </w:p>
              </w:tc>
              <w:tc>
                <w:tcPr>
                  <w:tcW w:w="1842" w:type="dxa"/>
                  <w:tcBorders>
                    <w:top w:val="nil"/>
                    <w:left w:val="nil"/>
                    <w:bottom w:val="single" w:sz="4" w:space="0" w:color="auto"/>
                    <w:right w:val="single" w:sz="4" w:space="0" w:color="auto"/>
                  </w:tcBorders>
                  <w:shd w:val="clear" w:color="000000" w:fill="FFFFFF"/>
                  <w:vAlign w:val="center"/>
                  <w:hideMark/>
                </w:tcPr>
                <w:p w14:paraId="2A56725D" w14:textId="77777777" w:rsidR="00A33F1A" w:rsidRPr="008B7902" w:rsidRDefault="00A33F1A" w:rsidP="00972B16">
                  <w:pPr>
                    <w:framePr w:hSpace="180" w:wrap="around" w:hAnchor="page" w:x="609" w:y="-1140"/>
                  </w:pPr>
                  <w:r w:rsidRPr="008B7902">
                    <w:t>ГОСТ 839-80</w:t>
                  </w:r>
                </w:p>
              </w:tc>
              <w:tc>
                <w:tcPr>
                  <w:tcW w:w="960" w:type="dxa"/>
                  <w:tcBorders>
                    <w:top w:val="nil"/>
                    <w:left w:val="nil"/>
                    <w:bottom w:val="nil"/>
                    <w:right w:val="nil"/>
                  </w:tcBorders>
                  <w:shd w:val="clear" w:color="000000" w:fill="FFFFFF"/>
                  <w:vAlign w:val="center"/>
                  <w:hideMark/>
                </w:tcPr>
                <w:p w14:paraId="516E2922" w14:textId="77777777" w:rsidR="00A33F1A" w:rsidRPr="008B7902" w:rsidRDefault="00A33F1A" w:rsidP="00972B16">
                  <w:pPr>
                    <w:framePr w:hSpace="180" w:wrap="around" w:hAnchor="page" w:x="609" w:y="-1140"/>
                  </w:pPr>
                </w:p>
              </w:tc>
            </w:tr>
            <w:tr w:rsidR="00A33F1A" w:rsidRPr="008B7902" w14:paraId="595E1AF3"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77564CCE" w14:textId="77777777" w:rsidR="00A33F1A" w:rsidRPr="008B7902" w:rsidRDefault="00A33F1A" w:rsidP="00972B16">
                  <w:pPr>
                    <w:framePr w:hSpace="180" w:wrap="around" w:hAnchor="page" w:x="609" w:y="-1140"/>
                  </w:pPr>
                  <w:r w:rsidRPr="008B7902">
                    <w:t>3</w:t>
                  </w:r>
                </w:p>
              </w:tc>
              <w:tc>
                <w:tcPr>
                  <w:tcW w:w="2055" w:type="dxa"/>
                  <w:tcBorders>
                    <w:top w:val="nil"/>
                    <w:left w:val="single" w:sz="4" w:space="0" w:color="auto"/>
                    <w:bottom w:val="single" w:sz="4" w:space="0" w:color="auto"/>
                    <w:right w:val="single" w:sz="4" w:space="0" w:color="auto"/>
                  </w:tcBorders>
                  <w:shd w:val="clear" w:color="auto" w:fill="auto"/>
                  <w:vAlign w:val="center"/>
                  <w:hideMark/>
                </w:tcPr>
                <w:p w14:paraId="44CD6156" w14:textId="77777777" w:rsidR="00A33F1A" w:rsidRPr="008B7902" w:rsidRDefault="00A33F1A" w:rsidP="00972B16">
                  <w:pPr>
                    <w:framePr w:hSpace="180" w:wrap="around" w:hAnchor="page" w:x="609" w:y="-1140"/>
                  </w:pPr>
                  <w:r w:rsidRPr="008B7902">
                    <w:t>СИП 2 3х35+1х54,6</w:t>
                  </w:r>
                </w:p>
              </w:tc>
              <w:tc>
                <w:tcPr>
                  <w:tcW w:w="1489" w:type="dxa"/>
                  <w:tcBorders>
                    <w:top w:val="nil"/>
                    <w:left w:val="nil"/>
                    <w:bottom w:val="nil"/>
                    <w:right w:val="single" w:sz="4" w:space="0" w:color="auto"/>
                  </w:tcBorders>
                  <w:shd w:val="clear" w:color="000000" w:fill="FFFFFF"/>
                  <w:vAlign w:val="center"/>
                  <w:hideMark/>
                </w:tcPr>
                <w:p w14:paraId="161C0CAB" w14:textId="77777777" w:rsidR="00A33F1A" w:rsidRPr="008B7902" w:rsidRDefault="00A33F1A" w:rsidP="00972B16">
                  <w:pPr>
                    <w:framePr w:hSpace="180" w:wrap="around" w:hAnchor="page" w:x="609" w:y="-1140"/>
                  </w:pPr>
                  <w:r w:rsidRPr="008B7902">
                    <w:t>27.32.14.120</w:t>
                  </w:r>
                </w:p>
              </w:tc>
              <w:tc>
                <w:tcPr>
                  <w:tcW w:w="567" w:type="dxa"/>
                  <w:tcBorders>
                    <w:top w:val="nil"/>
                    <w:left w:val="nil"/>
                    <w:bottom w:val="single" w:sz="4" w:space="0" w:color="auto"/>
                    <w:right w:val="single" w:sz="4" w:space="0" w:color="auto"/>
                  </w:tcBorders>
                  <w:shd w:val="clear" w:color="000000" w:fill="FFFFFF"/>
                  <w:noWrap/>
                  <w:vAlign w:val="center"/>
                  <w:hideMark/>
                </w:tcPr>
                <w:p w14:paraId="4D1EA93A" w14:textId="77777777" w:rsidR="00A33F1A" w:rsidRPr="008B7902" w:rsidRDefault="00A33F1A" w:rsidP="00972B16">
                  <w:pPr>
                    <w:framePr w:hSpace="180" w:wrap="around" w:hAnchor="page" w:x="609" w:y="-1140"/>
                  </w:pPr>
                  <w:r w:rsidRPr="008B7902">
                    <w:t>км</w:t>
                  </w:r>
                </w:p>
              </w:tc>
              <w:tc>
                <w:tcPr>
                  <w:tcW w:w="992" w:type="dxa"/>
                  <w:tcBorders>
                    <w:top w:val="nil"/>
                    <w:left w:val="nil"/>
                    <w:bottom w:val="single" w:sz="4" w:space="0" w:color="auto"/>
                    <w:right w:val="single" w:sz="4" w:space="0" w:color="auto"/>
                  </w:tcBorders>
                  <w:shd w:val="clear" w:color="auto" w:fill="auto"/>
                  <w:noWrap/>
                  <w:vAlign w:val="center"/>
                  <w:hideMark/>
                </w:tcPr>
                <w:p w14:paraId="2C4EFD40" w14:textId="77777777" w:rsidR="00A33F1A" w:rsidRPr="008B7902" w:rsidRDefault="00A33F1A" w:rsidP="00972B16">
                  <w:pPr>
                    <w:framePr w:hSpace="180" w:wrap="around" w:hAnchor="page" w:x="609" w:y="-1140"/>
                  </w:pPr>
                  <w:r w:rsidRPr="008B7902">
                    <w:t>0,14</w:t>
                  </w:r>
                </w:p>
              </w:tc>
              <w:tc>
                <w:tcPr>
                  <w:tcW w:w="1560" w:type="dxa"/>
                  <w:tcBorders>
                    <w:top w:val="nil"/>
                    <w:left w:val="nil"/>
                    <w:bottom w:val="single" w:sz="4" w:space="0" w:color="auto"/>
                    <w:right w:val="single" w:sz="4" w:space="0" w:color="auto"/>
                  </w:tcBorders>
                  <w:shd w:val="clear" w:color="000000" w:fill="FFFFFF"/>
                  <w:vAlign w:val="center"/>
                  <w:hideMark/>
                </w:tcPr>
                <w:p w14:paraId="6D56384B" w14:textId="77777777" w:rsidR="00A33F1A" w:rsidRPr="008B7902" w:rsidRDefault="00A33F1A" w:rsidP="00972B16">
                  <w:pPr>
                    <w:framePr w:hSpace="180" w:wrap="around" w:hAnchor="page" w:x="609" w:y="-1140"/>
                  </w:pPr>
                  <w:r w:rsidRPr="008B7902">
                    <w:t>260 000,00</w:t>
                  </w:r>
                </w:p>
              </w:tc>
              <w:tc>
                <w:tcPr>
                  <w:tcW w:w="1701" w:type="dxa"/>
                  <w:tcBorders>
                    <w:top w:val="nil"/>
                    <w:left w:val="nil"/>
                    <w:bottom w:val="single" w:sz="4" w:space="0" w:color="auto"/>
                    <w:right w:val="single" w:sz="4" w:space="0" w:color="auto"/>
                  </w:tcBorders>
                  <w:shd w:val="clear" w:color="000000" w:fill="FFFFFF"/>
                  <w:vAlign w:val="center"/>
                  <w:hideMark/>
                </w:tcPr>
                <w:p w14:paraId="1FBA905B" w14:textId="77777777" w:rsidR="00A33F1A" w:rsidRPr="008B7902" w:rsidRDefault="00A33F1A" w:rsidP="00972B16">
                  <w:pPr>
                    <w:framePr w:hSpace="180" w:wrap="around" w:hAnchor="page" w:x="609" w:y="-1140"/>
                  </w:pPr>
                  <w:r w:rsidRPr="008B7902">
                    <w:t>37 180,00</w:t>
                  </w:r>
                </w:p>
              </w:tc>
              <w:tc>
                <w:tcPr>
                  <w:tcW w:w="1842" w:type="dxa"/>
                  <w:tcBorders>
                    <w:top w:val="nil"/>
                    <w:left w:val="nil"/>
                    <w:bottom w:val="single" w:sz="4" w:space="0" w:color="auto"/>
                    <w:right w:val="single" w:sz="4" w:space="0" w:color="auto"/>
                  </w:tcBorders>
                  <w:shd w:val="clear" w:color="000000" w:fill="FFFFFF"/>
                  <w:vAlign w:val="center"/>
                  <w:hideMark/>
                </w:tcPr>
                <w:p w14:paraId="5340B751"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74C58A78" w14:textId="77777777" w:rsidR="00A33F1A" w:rsidRPr="008B7902" w:rsidRDefault="00A33F1A" w:rsidP="00972B16">
                  <w:pPr>
                    <w:framePr w:hSpace="180" w:wrap="around" w:hAnchor="page" w:x="609" w:y="-1140"/>
                  </w:pPr>
                </w:p>
              </w:tc>
            </w:tr>
            <w:tr w:rsidR="00A33F1A" w:rsidRPr="008B7902" w14:paraId="202927A5" w14:textId="77777777" w:rsidTr="00972B16">
              <w:trPr>
                <w:trHeight w:val="570"/>
              </w:trPr>
              <w:tc>
                <w:tcPr>
                  <w:tcW w:w="567" w:type="dxa"/>
                  <w:tcBorders>
                    <w:top w:val="nil"/>
                    <w:left w:val="single" w:sz="8" w:space="0" w:color="auto"/>
                    <w:bottom w:val="single" w:sz="4" w:space="0" w:color="auto"/>
                    <w:right w:val="nil"/>
                  </w:tcBorders>
                  <w:shd w:val="clear" w:color="000000" w:fill="FFFFFF"/>
                  <w:vAlign w:val="center"/>
                  <w:hideMark/>
                </w:tcPr>
                <w:p w14:paraId="0A3CB1C6" w14:textId="77777777" w:rsidR="00A33F1A" w:rsidRPr="008B7902" w:rsidRDefault="00A33F1A" w:rsidP="00972B16">
                  <w:pPr>
                    <w:framePr w:hSpace="180" w:wrap="around" w:hAnchor="page" w:x="609" w:y="-1140"/>
                  </w:pPr>
                  <w:r w:rsidRPr="008B7902">
                    <w:t>4</w:t>
                  </w:r>
                </w:p>
              </w:tc>
              <w:tc>
                <w:tcPr>
                  <w:tcW w:w="2055" w:type="dxa"/>
                  <w:tcBorders>
                    <w:top w:val="nil"/>
                    <w:left w:val="single" w:sz="4" w:space="0" w:color="auto"/>
                    <w:bottom w:val="single" w:sz="4" w:space="0" w:color="auto"/>
                    <w:right w:val="single" w:sz="4" w:space="0" w:color="auto"/>
                  </w:tcBorders>
                  <w:shd w:val="clear" w:color="auto" w:fill="auto"/>
                  <w:vAlign w:val="center"/>
                  <w:hideMark/>
                </w:tcPr>
                <w:p w14:paraId="557CB612" w14:textId="77777777" w:rsidR="00A33F1A" w:rsidRPr="008B7902" w:rsidRDefault="00A33F1A" w:rsidP="00972B16">
                  <w:pPr>
                    <w:framePr w:hSpace="180" w:wrap="around" w:hAnchor="page" w:x="609" w:y="-1140"/>
                  </w:pPr>
                  <w:r w:rsidRPr="008B7902">
                    <w:t>СИП 2 3х50+1х54,6</w:t>
                  </w:r>
                </w:p>
              </w:tc>
              <w:tc>
                <w:tcPr>
                  <w:tcW w:w="1489" w:type="dxa"/>
                  <w:tcBorders>
                    <w:top w:val="single" w:sz="4" w:space="0" w:color="auto"/>
                    <w:left w:val="nil"/>
                    <w:bottom w:val="nil"/>
                    <w:right w:val="single" w:sz="4" w:space="0" w:color="auto"/>
                  </w:tcBorders>
                  <w:shd w:val="clear" w:color="000000" w:fill="FFFFFF"/>
                  <w:vAlign w:val="center"/>
                  <w:hideMark/>
                </w:tcPr>
                <w:p w14:paraId="2C61B2C6" w14:textId="77777777" w:rsidR="00A33F1A" w:rsidRPr="008B7902" w:rsidRDefault="00A33F1A" w:rsidP="00972B16">
                  <w:pPr>
                    <w:framePr w:hSpace="180" w:wrap="around" w:hAnchor="page" w:x="609" w:y="-1140"/>
                  </w:pPr>
                  <w:r w:rsidRPr="008B7902">
                    <w:t>27.32.14.120</w:t>
                  </w:r>
                </w:p>
              </w:tc>
              <w:tc>
                <w:tcPr>
                  <w:tcW w:w="567" w:type="dxa"/>
                  <w:tcBorders>
                    <w:top w:val="nil"/>
                    <w:left w:val="nil"/>
                    <w:bottom w:val="single" w:sz="4" w:space="0" w:color="auto"/>
                    <w:right w:val="single" w:sz="4" w:space="0" w:color="auto"/>
                  </w:tcBorders>
                  <w:shd w:val="clear" w:color="auto" w:fill="auto"/>
                  <w:noWrap/>
                  <w:vAlign w:val="center"/>
                  <w:hideMark/>
                </w:tcPr>
                <w:p w14:paraId="3B140E6D" w14:textId="77777777" w:rsidR="00A33F1A" w:rsidRPr="008B7902" w:rsidRDefault="00A33F1A" w:rsidP="00972B16">
                  <w:pPr>
                    <w:framePr w:hSpace="180" w:wrap="around" w:hAnchor="page" w:x="609" w:y="-1140"/>
                  </w:pPr>
                  <w:r w:rsidRPr="008B7902">
                    <w:t>км</w:t>
                  </w:r>
                </w:p>
              </w:tc>
              <w:tc>
                <w:tcPr>
                  <w:tcW w:w="992" w:type="dxa"/>
                  <w:tcBorders>
                    <w:top w:val="nil"/>
                    <w:left w:val="nil"/>
                    <w:bottom w:val="single" w:sz="4" w:space="0" w:color="auto"/>
                    <w:right w:val="single" w:sz="4" w:space="0" w:color="auto"/>
                  </w:tcBorders>
                  <w:shd w:val="clear" w:color="auto" w:fill="auto"/>
                  <w:noWrap/>
                  <w:vAlign w:val="center"/>
                  <w:hideMark/>
                </w:tcPr>
                <w:p w14:paraId="0B7A43CB" w14:textId="77777777" w:rsidR="00A33F1A" w:rsidRPr="008B7902" w:rsidRDefault="00A33F1A" w:rsidP="00972B16">
                  <w:pPr>
                    <w:framePr w:hSpace="180" w:wrap="around" w:hAnchor="page" w:x="609" w:y="-1140"/>
                  </w:pPr>
                  <w:r w:rsidRPr="008B7902">
                    <w:t>5,356</w:t>
                  </w:r>
                </w:p>
              </w:tc>
              <w:tc>
                <w:tcPr>
                  <w:tcW w:w="1560" w:type="dxa"/>
                  <w:tcBorders>
                    <w:top w:val="nil"/>
                    <w:left w:val="nil"/>
                    <w:bottom w:val="single" w:sz="4" w:space="0" w:color="auto"/>
                    <w:right w:val="single" w:sz="4" w:space="0" w:color="auto"/>
                  </w:tcBorders>
                  <w:shd w:val="clear" w:color="000000" w:fill="FFFFFF"/>
                  <w:vAlign w:val="center"/>
                  <w:hideMark/>
                </w:tcPr>
                <w:p w14:paraId="6C876E34" w14:textId="77777777" w:rsidR="00A33F1A" w:rsidRPr="008B7902" w:rsidRDefault="00A33F1A" w:rsidP="00972B16">
                  <w:pPr>
                    <w:framePr w:hSpace="180" w:wrap="around" w:hAnchor="page" w:x="609" w:y="-1140"/>
                  </w:pPr>
                  <w:r w:rsidRPr="008B7902">
                    <w:t>260 000,00</w:t>
                  </w:r>
                </w:p>
              </w:tc>
              <w:tc>
                <w:tcPr>
                  <w:tcW w:w="1701" w:type="dxa"/>
                  <w:tcBorders>
                    <w:top w:val="nil"/>
                    <w:left w:val="nil"/>
                    <w:bottom w:val="single" w:sz="4" w:space="0" w:color="auto"/>
                    <w:right w:val="single" w:sz="4" w:space="0" w:color="auto"/>
                  </w:tcBorders>
                  <w:shd w:val="clear" w:color="000000" w:fill="FFFFFF"/>
                  <w:vAlign w:val="center"/>
                  <w:hideMark/>
                </w:tcPr>
                <w:p w14:paraId="229BA838" w14:textId="77777777" w:rsidR="00A33F1A" w:rsidRPr="008B7902" w:rsidRDefault="00A33F1A" w:rsidP="00972B16">
                  <w:pPr>
                    <w:framePr w:hSpace="180" w:wrap="around" w:hAnchor="page" w:x="609" w:y="-1140"/>
                  </w:pPr>
                  <w:r w:rsidRPr="008B7902">
                    <w:t>1 392 560,00</w:t>
                  </w:r>
                </w:p>
              </w:tc>
              <w:tc>
                <w:tcPr>
                  <w:tcW w:w="1842" w:type="dxa"/>
                  <w:tcBorders>
                    <w:top w:val="nil"/>
                    <w:left w:val="nil"/>
                    <w:bottom w:val="single" w:sz="4" w:space="0" w:color="auto"/>
                    <w:right w:val="single" w:sz="4" w:space="0" w:color="auto"/>
                  </w:tcBorders>
                  <w:shd w:val="clear" w:color="000000" w:fill="FFFFFF"/>
                  <w:vAlign w:val="center"/>
                  <w:hideMark/>
                </w:tcPr>
                <w:p w14:paraId="48913267"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05476CE4" w14:textId="77777777" w:rsidR="00A33F1A" w:rsidRPr="008B7902" w:rsidRDefault="00A33F1A" w:rsidP="00972B16">
                  <w:pPr>
                    <w:framePr w:hSpace="180" w:wrap="around" w:hAnchor="page" w:x="609" w:y="-1140"/>
                  </w:pPr>
                </w:p>
              </w:tc>
            </w:tr>
            <w:tr w:rsidR="00A33F1A" w:rsidRPr="008B7902" w14:paraId="337B18ED"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65E29CFC" w14:textId="77777777" w:rsidR="00A33F1A" w:rsidRPr="008B7902" w:rsidRDefault="00A33F1A" w:rsidP="00972B16">
                  <w:pPr>
                    <w:framePr w:hSpace="180" w:wrap="around" w:hAnchor="page" w:x="609" w:y="-1140"/>
                  </w:pPr>
                  <w:r w:rsidRPr="008B7902">
                    <w:t>5</w:t>
                  </w:r>
                </w:p>
              </w:tc>
              <w:tc>
                <w:tcPr>
                  <w:tcW w:w="2055" w:type="dxa"/>
                  <w:tcBorders>
                    <w:top w:val="nil"/>
                    <w:left w:val="single" w:sz="4" w:space="0" w:color="auto"/>
                    <w:bottom w:val="single" w:sz="4" w:space="0" w:color="auto"/>
                    <w:right w:val="single" w:sz="4" w:space="0" w:color="auto"/>
                  </w:tcBorders>
                  <w:shd w:val="clear" w:color="auto" w:fill="auto"/>
                  <w:vAlign w:val="center"/>
                  <w:hideMark/>
                </w:tcPr>
                <w:p w14:paraId="41AD6AA7" w14:textId="77777777" w:rsidR="00A33F1A" w:rsidRPr="008B7902" w:rsidRDefault="00A33F1A" w:rsidP="00972B16">
                  <w:pPr>
                    <w:framePr w:hSpace="180" w:wrap="around" w:hAnchor="page" w:x="609" w:y="-1140"/>
                  </w:pPr>
                  <w:r w:rsidRPr="008B7902">
                    <w:t>СИП 2 3х70+1х54,6</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34E17338" w14:textId="77777777" w:rsidR="00A33F1A" w:rsidRPr="008B7902" w:rsidRDefault="00A33F1A" w:rsidP="00972B16">
                  <w:pPr>
                    <w:framePr w:hSpace="180" w:wrap="around" w:hAnchor="page" w:x="609" w:y="-1140"/>
                  </w:pPr>
                  <w:r w:rsidRPr="008B7902">
                    <w:t>27.32.14.120</w:t>
                  </w:r>
                </w:p>
              </w:tc>
              <w:tc>
                <w:tcPr>
                  <w:tcW w:w="567" w:type="dxa"/>
                  <w:tcBorders>
                    <w:top w:val="nil"/>
                    <w:left w:val="nil"/>
                    <w:bottom w:val="single" w:sz="4" w:space="0" w:color="auto"/>
                    <w:right w:val="single" w:sz="4" w:space="0" w:color="auto"/>
                  </w:tcBorders>
                  <w:shd w:val="clear" w:color="auto" w:fill="auto"/>
                  <w:noWrap/>
                  <w:vAlign w:val="center"/>
                  <w:hideMark/>
                </w:tcPr>
                <w:p w14:paraId="480DEA0F" w14:textId="77777777" w:rsidR="00A33F1A" w:rsidRPr="008B7902" w:rsidRDefault="00A33F1A" w:rsidP="00972B16">
                  <w:pPr>
                    <w:framePr w:hSpace="180" w:wrap="around" w:hAnchor="page" w:x="609" w:y="-1140"/>
                  </w:pPr>
                  <w:r w:rsidRPr="008B7902">
                    <w:t>км</w:t>
                  </w:r>
                </w:p>
              </w:tc>
              <w:tc>
                <w:tcPr>
                  <w:tcW w:w="992" w:type="dxa"/>
                  <w:tcBorders>
                    <w:top w:val="nil"/>
                    <w:left w:val="nil"/>
                    <w:bottom w:val="single" w:sz="4" w:space="0" w:color="auto"/>
                    <w:right w:val="single" w:sz="4" w:space="0" w:color="auto"/>
                  </w:tcBorders>
                  <w:shd w:val="clear" w:color="auto" w:fill="auto"/>
                  <w:noWrap/>
                  <w:vAlign w:val="center"/>
                  <w:hideMark/>
                </w:tcPr>
                <w:p w14:paraId="58D91C90" w14:textId="77777777" w:rsidR="00A33F1A" w:rsidRPr="008B7902" w:rsidRDefault="00A33F1A" w:rsidP="00972B16">
                  <w:pPr>
                    <w:framePr w:hSpace="180" w:wrap="around" w:hAnchor="page" w:x="609" w:y="-1140"/>
                  </w:pPr>
                  <w:r w:rsidRPr="008B7902">
                    <w:t>1,062</w:t>
                  </w:r>
                </w:p>
              </w:tc>
              <w:tc>
                <w:tcPr>
                  <w:tcW w:w="1560" w:type="dxa"/>
                  <w:tcBorders>
                    <w:top w:val="nil"/>
                    <w:left w:val="nil"/>
                    <w:bottom w:val="single" w:sz="4" w:space="0" w:color="auto"/>
                    <w:right w:val="single" w:sz="4" w:space="0" w:color="auto"/>
                  </w:tcBorders>
                  <w:shd w:val="clear" w:color="000000" w:fill="FFFFFF"/>
                  <w:vAlign w:val="center"/>
                  <w:hideMark/>
                </w:tcPr>
                <w:p w14:paraId="1C29955C" w14:textId="77777777" w:rsidR="00A33F1A" w:rsidRPr="008B7902" w:rsidRDefault="00A33F1A" w:rsidP="00972B16">
                  <w:pPr>
                    <w:framePr w:hSpace="180" w:wrap="around" w:hAnchor="page" w:x="609" w:y="-1140"/>
                  </w:pPr>
                  <w:r w:rsidRPr="008B7902">
                    <w:t>390 000,00</w:t>
                  </w:r>
                </w:p>
              </w:tc>
              <w:tc>
                <w:tcPr>
                  <w:tcW w:w="1701" w:type="dxa"/>
                  <w:tcBorders>
                    <w:top w:val="nil"/>
                    <w:left w:val="nil"/>
                    <w:bottom w:val="single" w:sz="4" w:space="0" w:color="auto"/>
                    <w:right w:val="single" w:sz="4" w:space="0" w:color="auto"/>
                  </w:tcBorders>
                  <w:shd w:val="clear" w:color="000000" w:fill="FFFFFF"/>
                  <w:vAlign w:val="center"/>
                  <w:hideMark/>
                </w:tcPr>
                <w:p w14:paraId="0253A41F" w14:textId="77777777" w:rsidR="00A33F1A" w:rsidRPr="008B7902" w:rsidRDefault="00A33F1A" w:rsidP="00972B16">
                  <w:pPr>
                    <w:framePr w:hSpace="180" w:wrap="around" w:hAnchor="page" w:x="609" w:y="-1140"/>
                  </w:pPr>
                  <w:r w:rsidRPr="008B7902">
                    <w:t>414 180,00</w:t>
                  </w:r>
                </w:p>
              </w:tc>
              <w:tc>
                <w:tcPr>
                  <w:tcW w:w="1842" w:type="dxa"/>
                  <w:tcBorders>
                    <w:top w:val="nil"/>
                    <w:left w:val="nil"/>
                    <w:bottom w:val="single" w:sz="4" w:space="0" w:color="auto"/>
                    <w:right w:val="single" w:sz="4" w:space="0" w:color="auto"/>
                  </w:tcBorders>
                  <w:shd w:val="clear" w:color="000000" w:fill="FFFFFF"/>
                  <w:vAlign w:val="center"/>
                  <w:hideMark/>
                </w:tcPr>
                <w:p w14:paraId="5DCBE77E"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727CA962" w14:textId="77777777" w:rsidR="00A33F1A" w:rsidRPr="008B7902" w:rsidRDefault="00A33F1A" w:rsidP="00972B16">
                  <w:pPr>
                    <w:framePr w:hSpace="180" w:wrap="around" w:hAnchor="page" w:x="609" w:y="-1140"/>
                  </w:pPr>
                </w:p>
              </w:tc>
            </w:tr>
            <w:tr w:rsidR="00A33F1A" w:rsidRPr="008B7902" w14:paraId="28DB3D31" w14:textId="77777777" w:rsidTr="00972B16">
              <w:trPr>
                <w:trHeight w:val="690"/>
              </w:trPr>
              <w:tc>
                <w:tcPr>
                  <w:tcW w:w="567" w:type="dxa"/>
                  <w:tcBorders>
                    <w:top w:val="single" w:sz="4" w:space="0" w:color="auto"/>
                    <w:left w:val="single" w:sz="4" w:space="0" w:color="auto"/>
                    <w:bottom w:val="single" w:sz="4" w:space="0" w:color="auto"/>
                    <w:right w:val="nil"/>
                  </w:tcBorders>
                  <w:shd w:val="clear" w:color="000000" w:fill="FFFFFF"/>
                  <w:vAlign w:val="center"/>
                  <w:hideMark/>
                </w:tcPr>
                <w:p w14:paraId="14780D8C" w14:textId="77777777" w:rsidR="00A33F1A" w:rsidRPr="008B7902" w:rsidRDefault="00A33F1A" w:rsidP="00972B16">
                  <w:pPr>
                    <w:framePr w:hSpace="180" w:wrap="around" w:hAnchor="page" w:x="609" w:y="-1140"/>
                  </w:pPr>
                  <w:r w:rsidRPr="008B7902">
                    <w:t>6</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7858" w14:textId="77777777" w:rsidR="00A33F1A" w:rsidRPr="008B7902" w:rsidRDefault="00A33F1A" w:rsidP="00972B16">
                  <w:pPr>
                    <w:framePr w:hSpace="180" w:wrap="around" w:hAnchor="page" w:x="609" w:y="-1140"/>
                  </w:pPr>
                  <w:r w:rsidRPr="008B7902">
                    <w:t>СИП 2 3х 70+1х70</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5F91A28E" w14:textId="77777777" w:rsidR="00A33F1A" w:rsidRPr="008B7902" w:rsidRDefault="00A33F1A" w:rsidP="00972B16">
                  <w:pPr>
                    <w:framePr w:hSpace="180" w:wrap="around" w:hAnchor="page" w:x="609" w:y="-1140"/>
                  </w:pPr>
                  <w:r w:rsidRPr="008B7902">
                    <w:t>27.32.14.120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161293" w14:textId="77777777" w:rsidR="00A33F1A" w:rsidRPr="008B7902" w:rsidRDefault="00A33F1A" w:rsidP="00972B16">
                  <w:pPr>
                    <w:framePr w:hSpace="180" w:wrap="around" w:hAnchor="page" w:x="609" w:y="-1140"/>
                  </w:pPr>
                  <w:r w:rsidRPr="008B7902">
                    <w:t>км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D38E4E" w14:textId="77777777" w:rsidR="00A33F1A" w:rsidRPr="008B7902" w:rsidRDefault="00A33F1A" w:rsidP="00972B16">
                  <w:pPr>
                    <w:framePr w:hSpace="180" w:wrap="around" w:hAnchor="page" w:x="609" w:y="-1140"/>
                  </w:pPr>
                  <w:r w:rsidRPr="008B7902">
                    <w:t>3,100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D073EBF" w14:textId="77777777" w:rsidR="00A33F1A" w:rsidRPr="008B7902" w:rsidRDefault="00A33F1A" w:rsidP="00972B16">
                  <w:pPr>
                    <w:framePr w:hSpace="180" w:wrap="around" w:hAnchor="page" w:x="609" w:y="-1140"/>
                  </w:pPr>
                  <w:r w:rsidRPr="008B7902">
                    <w:t>390 000,00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9FEFB55" w14:textId="77777777" w:rsidR="00A33F1A" w:rsidRPr="008B7902" w:rsidRDefault="00A33F1A" w:rsidP="00972B16">
                  <w:pPr>
                    <w:framePr w:hSpace="180" w:wrap="around" w:hAnchor="page" w:x="609" w:y="-1140"/>
                  </w:pPr>
                  <w:r w:rsidRPr="008B7902">
                    <w:t>1 209 000,00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5FCAC78"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1971411A" w14:textId="77777777" w:rsidR="00A33F1A" w:rsidRPr="008B7902" w:rsidRDefault="00A33F1A" w:rsidP="00972B16">
                  <w:pPr>
                    <w:framePr w:hSpace="180" w:wrap="around" w:hAnchor="page" w:x="609" w:y="-1140"/>
                  </w:pPr>
                </w:p>
              </w:tc>
            </w:tr>
            <w:tr w:rsidR="00A33F1A" w:rsidRPr="008B7902" w14:paraId="5EE1F85F" w14:textId="77777777" w:rsidTr="00972B16">
              <w:trPr>
                <w:trHeight w:val="690"/>
              </w:trPr>
              <w:tc>
                <w:tcPr>
                  <w:tcW w:w="567" w:type="dxa"/>
                  <w:tcBorders>
                    <w:top w:val="single" w:sz="4" w:space="0" w:color="auto"/>
                    <w:left w:val="single" w:sz="4" w:space="0" w:color="auto"/>
                    <w:bottom w:val="single" w:sz="4" w:space="0" w:color="auto"/>
                    <w:right w:val="nil"/>
                  </w:tcBorders>
                  <w:shd w:val="clear" w:color="000000" w:fill="FFFFFF"/>
                  <w:vAlign w:val="center"/>
                  <w:hideMark/>
                </w:tcPr>
                <w:p w14:paraId="7DC743DC" w14:textId="77777777" w:rsidR="00A33F1A" w:rsidRPr="008B7902" w:rsidRDefault="00A33F1A" w:rsidP="00972B16">
                  <w:pPr>
                    <w:framePr w:hSpace="180" w:wrap="around" w:hAnchor="page" w:x="609" w:y="-1140"/>
                  </w:pPr>
                  <w:r w:rsidRPr="008B7902">
                    <w:t>7</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3E90" w14:textId="77777777" w:rsidR="00A33F1A" w:rsidRPr="008B7902" w:rsidRDefault="00A33F1A" w:rsidP="00972B16">
                  <w:pPr>
                    <w:framePr w:hSpace="180" w:wrap="around" w:hAnchor="page" w:x="609" w:y="-1140"/>
                  </w:pPr>
                  <w:r w:rsidRPr="008B7902">
                    <w:t>СИП 2 3х 95+1х70</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26040D08" w14:textId="77777777" w:rsidR="00A33F1A" w:rsidRPr="008B7902" w:rsidRDefault="00A33F1A" w:rsidP="00972B16">
                  <w:pPr>
                    <w:framePr w:hSpace="180" w:wrap="around" w:hAnchor="page" w:x="609" w:y="-1140"/>
                  </w:pPr>
                  <w:r w:rsidRPr="008B7902">
                    <w:t>27.32.14.120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474A2E8" w14:textId="77777777" w:rsidR="00A33F1A" w:rsidRPr="008B7902" w:rsidRDefault="00A33F1A" w:rsidP="00972B16">
                  <w:pPr>
                    <w:framePr w:hSpace="180" w:wrap="around" w:hAnchor="page" w:x="609" w:y="-1140"/>
                  </w:pPr>
                  <w:r w:rsidRPr="008B7902">
                    <w:t>км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9A5E33" w14:textId="77777777" w:rsidR="00A33F1A" w:rsidRPr="008B7902" w:rsidRDefault="00A33F1A" w:rsidP="00972B16">
                  <w:pPr>
                    <w:framePr w:hSpace="180" w:wrap="around" w:hAnchor="page" w:x="609" w:y="-1140"/>
                  </w:pPr>
                  <w:r w:rsidRPr="008B7902">
                    <w:t>0,77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21C7BAF" w14:textId="77777777" w:rsidR="00A33F1A" w:rsidRPr="008B7902" w:rsidRDefault="00A33F1A" w:rsidP="00972B16">
                  <w:pPr>
                    <w:framePr w:hSpace="180" w:wrap="around" w:hAnchor="page" w:x="609" w:y="-1140"/>
                  </w:pPr>
                  <w:r w:rsidRPr="008B7902">
                    <w:t>480 000,00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9C1A20C" w14:textId="77777777" w:rsidR="00A33F1A" w:rsidRPr="008B7902" w:rsidRDefault="00A33F1A" w:rsidP="00972B16">
                  <w:pPr>
                    <w:framePr w:hSpace="180" w:wrap="around" w:hAnchor="page" w:x="609" w:y="-1140"/>
                  </w:pPr>
                  <w:r w:rsidRPr="008B7902">
                    <w:t>369 600,00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472660D" w14:textId="77777777" w:rsidR="00A33F1A" w:rsidRPr="008B7902" w:rsidRDefault="00A33F1A" w:rsidP="00972B16">
                  <w:pPr>
                    <w:framePr w:hSpace="180" w:wrap="around" w:hAnchor="page" w:x="609" w:y="-1140"/>
                  </w:pPr>
                  <w:r w:rsidRPr="008B7902">
                    <w:t>ГОСТ 31946-2012</w:t>
                  </w:r>
                </w:p>
              </w:tc>
              <w:tc>
                <w:tcPr>
                  <w:tcW w:w="960" w:type="dxa"/>
                  <w:tcBorders>
                    <w:top w:val="nil"/>
                    <w:left w:val="single" w:sz="4" w:space="0" w:color="auto"/>
                    <w:bottom w:val="nil"/>
                    <w:right w:val="nil"/>
                  </w:tcBorders>
                  <w:shd w:val="clear" w:color="000000" w:fill="FFFFFF"/>
                  <w:vAlign w:val="center"/>
                  <w:hideMark/>
                </w:tcPr>
                <w:p w14:paraId="23C1DA57" w14:textId="77777777" w:rsidR="00A33F1A" w:rsidRPr="008B7902" w:rsidRDefault="00A33F1A" w:rsidP="00972B16">
                  <w:pPr>
                    <w:framePr w:hSpace="180" w:wrap="around" w:hAnchor="page" w:x="609" w:y="-1140"/>
                  </w:pPr>
                </w:p>
              </w:tc>
            </w:tr>
            <w:tr w:rsidR="00A33F1A" w:rsidRPr="008B7902" w14:paraId="31966636" w14:textId="77777777" w:rsidTr="00972B16">
              <w:trPr>
                <w:trHeight w:val="69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23A44" w14:textId="77777777" w:rsidR="00A33F1A" w:rsidRPr="008B7902" w:rsidRDefault="00A33F1A" w:rsidP="00972B16">
                  <w:pPr>
                    <w:framePr w:hSpace="180" w:wrap="around" w:hAnchor="page" w:x="609" w:y="-1140"/>
                  </w:pPr>
                  <w:r w:rsidRPr="008B7902">
                    <w:t>8</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20FCE" w14:textId="77777777" w:rsidR="00A33F1A" w:rsidRPr="008B7902" w:rsidRDefault="00A33F1A" w:rsidP="00972B16">
                  <w:pPr>
                    <w:framePr w:hSpace="180" w:wrap="around" w:hAnchor="page" w:x="609" w:y="-1140"/>
                  </w:pPr>
                  <w:r w:rsidRPr="008B7902">
                    <w:t>СИП 2 3х 95+1х95</w:t>
                  </w:r>
                </w:p>
              </w:tc>
              <w:tc>
                <w:tcPr>
                  <w:tcW w:w="1489" w:type="dxa"/>
                  <w:tcBorders>
                    <w:top w:val="single" w:sz="4" w:space="0" w:color="auto"/>
                    <w:left w:val="single" w:sz="4" w:space="0" w:color="auto"/>
                    <w:bottom w:val="nil"/>
                    <w:right w:val="single" w:sz="4" w:space="0" w:color="auto"/>
                  </w:tcBorders>
                  <w:shd w:val="clear" w:color="000000" w:fill="FFFFFF"/>
                  <w:vAlign w:val="center"/>
                  <w:hideMark/>
                </w:tcPr>
                <w:p w14:paraId="56A52827" w14:textId="77777777" w:rsidR="00A33F1A" w:rsidRPr="008B7902" w:rsidRDefault="00A33F1A" w:rsidP="00972B16">
                  <w:pPr>
                    <w:framePr w:hSpace="180" w:wrap="around" w:hAnchor="page" w:x="609" w:y="-1140"/>
                  </w:pPr>
                  <w:r w:rsidRPr="008B7902">
                    <w:t>27.32.14.120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439A" w14:textId="77777777" w:rsidR="00A33F1A" w:rsidRPr="008B7902" w:rsidRDefault="00A33F1A" w:rsidP="00972B16">
                  <w:pPr>
                    <w:framePr w:hSpace="180" w:wrap="around" w:hAnchor="page" w:x="609" w:y="-1140"/>
                  </w:pPr>
                  <w:r w:rsidRPr="008B7902">
                    <w:t>км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81FD9" w14:textId="77777777" w:rsidR="00A33F1A" w:rsidRPr="008B7902" w:rsidRDefault="00A33F1A" w:rsidP="00972B16">
                  <w:pPr>
                    <w:framePr w:hSpace="180" w:wrap="around" w:hAnchor="page" w:x="609" w:y="-1140"/>
                  </w:pPr>
                  <w:r w:rsidRPr="008B7902">
                    <w:t>0,900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21A8474" w14:textId="77777777" w:rsidR="00A33F1A" w:rsidRPr="008B7902" w:rsidRDefault="00A33F1A" w:rsidP="00972B16">
                  <w:pPr>
                    <w:framePr w:hSpace="180" w:wrap="around" w:hAnchor="page" w:x="609" w:y="-1140"/>
                  </w:pPr>
                  <w:r w:rsidRPr="008B7902">
                    <w:t>570 000,00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E580798" w14:textId="77777777" w:rsidR="00A33F1A" w:rsidRPr="008B7902" w:rsidRDefault="00A33F1A" w:rsidP="00972B16">
                  <w:pPr>
                    <w:framePr w:hSpace="180" w:wrap="around" w:hAnchor="page" w:x="609" w:y="-1140"/>
                  </w:pPr>
                  <w:r w:rsidRPr="008B7902">
                    <w:t>513 000,00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2282790" w14:textId="77777777" w:rsidR="00A33F1A" w:rsidRPr="008B7902" w:rsidRDefault="00A33F1A" w:rsidP="00972B16">
                  <w:pPr>
                    <w:framePr w:hSpace="180" w:wrap="around" w:hAnchor="page" w:x="609" w:y="-1140"/>
                  </w:pPr>
                  <w:r w:rsidRPr="008B7902">
                    <w:t>ГОСТ 31946-2012</w:t>
                  </w:r>
                </w:p>
              </w:tc>
              <w:tc>
                <w:tcPr>
                  <w:tcW w:w="960" w:type="dxa"/>
                  <w:tcBorders>
                    <w:top w:val="nil"/>
                    <w:left w:val="single" w:sz="4" w:space="0" w:color="auto"/>
                    <w:bottom w:val="nil"/>
                    <w:right w:val="nil"/>
                  </w:tcBorders>
                  <w:shd w:val="clear" w:color="000000" w:fill="FFFFFF"/>
                  <w:vAlign w:val="center"/>
                  <w:hideMark/>
                </w:tcPr>
                <w:p w14:paraId="498294E1" w14:textId="77777777" w:rsidR="00A33F1A" w:rsidRPr="008B7902" w:rsidRDefault="00A33F1A" w:rsidP="00972B16">
                  <w:pPr>
                    <w:framePr w:hSpace="180" w:wrap="around" w:hAnchor="page" w:x="609" w:y="-1140"/>
                  </w:pPr>
                </w:p>
              </w:tc>
            </w:tr>
            <w:tr w:rsidR="00A33F1A" w:rsidRPr="008B7902" w14:paraId="4C047C91"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71DC03B9" w14:textId="77777777" w:rsidR="00A33F1A" w:rsidRPr="008B7902" w:rsidRDefault="00A33F1A" w:rsidP="00972B16">
                  <w:pPr>
                    <w:framePr w:hSpace="180" w:wrap="around" w:hAnchor="page" w:x="609" w:y="-1140"/>
                  </w:pPr>
                  <w:r w:rsidRPr="008B7902">
                    <w:lastRenderedPageBreak/>
                    <w:t>9</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7D5CE" w14:textId="77777777" w:rsidR="00A33F1A" w:rsidRPr="008B7902" w:rsidRDefault="00A33F1A" w:rsidP="00972B16">
                  <w:pPr>
                    <w:framePr w:hSpace="180" w:wrap="around" w:hAnchor="page" w:x="609" w:y="-1140"/>
                  </w:pPr>
                  <w:r w:rsidRPr="008B7902">
                    <w:t>СИП 4 4х16</w:t>
                  </w:r>
                </w:p>
              </w:tc>
              <w:tc>
                <w:tcPr>
                  <w:tcW w:w="1489" w:type="dxa"/>
                  <w:tcBorders>
                    <w:top w:val="single" w:sz="4" w:space="0" w:color="auto"/>
                    <w:left w:val="nil"/>
                    <w:bottom w:val="nil"/>
                    <w:right w:val="single" w:sz="4" w:space="0" w:color="auto"/>
                  </w:tcBorders>
                  <w:shd w:val="clear" w:color="000000" w:fill="FFFFFF"/>
                  <w:vAlign w:val="center"/>
                  <w:hideMark/>
                </w:tcPr>
                <w:p w14:paraId="16221495" w14:textId="77777777" w:rsidR="00A33F1A" w:rsidRPr="008B7902" w:rsidRDefault="00A33F1A" w:rsidP="00972B16">
                  <w:pPr>
                    <w:framePr w:hSpace="180" w:wrap="around" w:hAnchor="page" w:x="609" w:y="-1140"/>
                  </w:pPr>
                  <w:r w:rsidRPr="008B7902">
                    <w:t>27.32.14.120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7C5C51" w14:textId="77777777" w:rsidR="00A33F1A" w:rsidRPr="008B7902" w:rsidRDefault="00A33F1A" w:rsidP="00972B16">
                  <w:pPr>
                    <w:framePr w:hSpace="180" w:wrap="around" w:hAnchor="page" w:x="609" w:y="-1140"/>
                  </w:pPr>
                  <w:r w:rsidRPr="008B7902">
                    <w:t>км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EE4E25" w14:textId="77777777" w:rsidR="00A33F1A" w:rsidRPr="008B7902" w:rsidRDefault="00A33F1A" w:rsidP="00972B16">
                  <w:pPr>
                    <w:framePr w:hSpace="180" w:wrap="around" w:hAnchor="page" w:x="609" w:y="-1140"/>
                  </w:pPr>
                  <w:r w:rsidRPr="008B7902">
                    <w:t>0,575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E389631" w14:textId="77777777" w:rsidR="00A33F1A" w:rsidRPr="008B7902" w:rsidRDefault="00A33F1A" w:rsidP="00972B16">
                  <w:pPr>
                    <w:framePr w:hSpace="180" w:wrap="around" w:hAnchor="page" w:x="609" w:y="-1140"/>
                  </w:pPr>
                  <w:r w:rsidRPr="008B7902">
                    <w:t>99 822,00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BE6AAD8" w14:textId="77777777" w:rsidR="00A33F1A" w:rsidRPr="008B7902" w:rsidRDefault="00A33F1A" w:rsidP="00972B16">
                  <w:pPr>
                    <w:framePr w:hSpace="180" w:wrap="around" w:hAnchor="page" w:x="609" w:y="-1140"/>
                  </w:pPr>
                  <w:r w:rsidRPr="008B7902">
                    <w:t>57 397,65</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B350088"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0B620FCA" w14:textId="77777777" w:rsidR="00A33F1A" w:rsidRPr="008B7902" w:rsidRDefault="00A33F1A" w:rsidP="00972B16">
                  <w:pPr>
                    <w:framePr w:hSpace="180" w:wrap="around" w:hAnchor="page" w:x="609" w:y="-1140"/>
                  </w:pPr>
                </w:p>
              </w:tc>
            </w:tr>
            <w:tr w:rsidR="00A33F1A" w:rsidRPr="008B7902" w14:paraId="312FF2D4"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632BABC1" w14:textId="77777777" w:rsidR="00A33F1A" w:rsidRPr="008B7902" w:rsidRDefault="00A33F1A" w:rsidP="00972B16">
                  <w:pPr>
                    <w:framePr w:hSpace="180" w:wrap="around" w:hAnchor="page" w:x="609" w:y="-1140"/>
                  </w:pPr>
                  <w:r w:rsidRPr="008B7902">
                    <w:t>10</w:t>
                  </w:r>
                </w:p>
              </w:tc>
              <w:tc>
                <w:tcPr>
                  <w:tcW w:w="2055" w:type="dxa"/>
                  <w:tcBorders>
                    <w:top w:val="nil"/>
                    <w:left w:val="single" w:sz="4" w:space="0" w:color="auto"/>
                    <w:bottom w:val="single" w:sz="4" w:space="0" w:color="auto"/>
                    <w:right w:val="single" w:sz="4" w:space="0" w:color="auto"/>
                  </w:tcBorders>
                  <w:shd w:val="clear" w:color="auto" w:fill="auto"/>
                  <w:vAlign w:val="center"/>
                  <w:hideMark/>
                </w:tcPr>
                <w:p w14:paraId="1D68E63B" w14:textId="77777777" w:rsidR="00A33F1A" w:rsidRPr="008B7902" w:rsidRDefault="00A33F1A" w:rsidP="00972B16">
                  <w:pPr>
                    <w:framePr w:hSpace="180" w:wrap="around" w:hAnchor="page" w:x="609" w:y="-1140"/>
                  </w:pPr>
                  <w:r w:rsidRPr="008B7902">
                    <w:t>СИП 4 4х35</w:t>
                  </w:r>
                </w:p>
              </w:tc>
              <w:tc>
                <w:tcPr>
                  <w:tcW w:w="1489" w:type="dxa"/>
                  <w:tcBorders>
                    <w:top w:val="single" w:sz="4" w:space="0" w:color="auto"/>
                    <w:left w:val="nil"/>
                    <w:bottom w:val="nil"/>
                    <w:right w:val="single" w:sz="4" w:space="0" w:color="auto"/>
                  </w:tcBorders>
                  <w:shd w:val="clear" w:color="000000" w:fill="FFFFFF"/>
                  <w:vAlign w:val="center"/>
                  <w:hideMark/>
                </w:tcPr>
                <w:p w14:paraId="5C55141D" w14:textId="77777777" w:rsidR="00A33F1A" w:rsidRPr="008B7902" w:rsidRDefault="00A33F1A" w:rsidP="00972B16">
                  <w:pPr>
                    <w:framePr w:hSpace="180" w:wrap="around" w:hAnchor="page" w:x="609" w:y="-1140"/>
                  </w:pPr>
                  <w:r w:rsidRPr="008B7902">
                    <w:t>27.32.14.120</w:t>
                  </w:r>
                </w:p>
              </w:tc>
              <w:tc>
                <w:tcPr>
                  <w:tcW w:w="567" w:type="dxa"/>
                  <w:tcBorders>
                    <w:top w:val="nil"/>
                    <w:left w:val="nil"/>
                    <w:bottom w:val="single" w:sz="4" w:space="0" w:color="auto"/>
                    <w:right w:val="single" w:sz="4" w:space="0" w:color="auto"/>
                  </w:tcBorders>
                  <w:shd w:val="clear" w:color="auto" w:fill="auto"/>
                  <w:noWrap/>
                  <w:vAlign w:val="center"/>
                  <w:hideMark/>
                </w:tcPr>
                <w:p w14:paraId="46F17C98" w14:textId="77777777" w:rsidR="00A33F1A" w:rsidRPr="008B7902" w:rsidRDefault="00A33F1A" w:rsidP="00972B16">
                  <w:pPr>
                    <w:framePr w:hSpace="180" w:wrap="around" w:hAnchor="page" w:x="609" w:y="-1140"/>
                  </w:pPr>
                  <w:r w:rsidRPr="008B7902">
                    <w:t>км</w:t>
                  </w:r>
                </w:p>
              </w:tc>
              <w:tc>
                <w:tcPr>
                  <w:tcW w:w="992" w:type="dxa"/>
                  <w:tcBorders>
                    <w:top w:val="nil"/>
                    <w:left w:val="nil"/>
                    <w:bottom w:val="single" w:sz="4" w:space="0" w:color="auto"/>
                    <w:right w:val="single" w:sz="4" w:space="0" w:color="auto"/>
                  </w:tcBorders>
                  <w:shd w:val="clear" w:color="auto" w:fill="auto"/>
                  <w:noWrap/>
                  <w:vAlign w:val="center"/>
                  <w:hideMark/>
                </w:tcPr>
                <w:p w14:paraId="3945A7D0" w14:textId="77777777" w:rsidR="00A33F1A" w:rsidRPr="008B7902" w:rsidRDefault="00A33F1A" w:rsidP="00972B16">
                  <w:pPr>
                    <w:framePr w:hSpace="180" w:wrap="around" w:hAnchor="page" w:x="609" w:y="-1140"/>
                  </w:pPr>
                  <w:r w:rsidRPr="008B7902">
                    <w:t>0,053</w:t>
                  </w:r>
                </w:p>
              </w:tc>
              <w:tc>
                <w:tcPr>
                  <w:tcW w:w="1560" w:type="dxa"/>
                  <w:tcBorders>
                    <w:top w:val="nil"/>
                    <w:left w:val="nil"/>
                    <w:bottom w:val="nil"/>
                    <w:right w:val="nil"/>
                  </w:tcBorders>
                  <w:shd w:val="clear" w:color="auto" w:fill="auto"/>
                  <w:noWrap/>
                  <w:vAlign w:val="center"/>
                  <w:hideMark/>
                </w:tcPr>
                <w:p w14:paraId="4043B32D" w14:textId="77777777" w:rsidR="00A33F1A" w:rsidRPr="008B7902" w:rsidRDefault="00A33F1A" w:rsidP="00972B16">
                  <w:pPr>
                    <w:framePr w:hSpace="180" w:wrap="around" w:hAnchor="page" w:x="609" w:y="-1140"/>
                  </w:pPr>
                  <w:r w:rsidRPr="008B7902">
                    <w:t>161 300,00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03D8C4F" w14:textId="77777777" w:rsidR="00A33F1A" w:rsidRPr="008B7902" w:rsidRDefault="00A33F1A" w:rsidP="00972B16">
                  <w:pPr>
                    <w:framePr w:hSpace="180" w:wrap="around" w:hAnchor="page" w:x="609" w:y="-1140"/>
                  </w:pPr>
                  <w:r w:rsidRPr="008B7902">
                    <w:t>8 548,90</w:t>
                  </w:r>
                </w:p>
              </w:tc>
              <w:tc>
                <w:tcPr>
                  <w:tcW w:w="1842" w:type="dxa"/>
                  <w:tcBorders>
                    <w:top w:val="nil"/>
                    <w:left w:val="nil"/>
                    <w:bottom w:val="single" w:sz="4" w:space="0" w:color="auto"/>
                    <w:right w:val="single" w:sz="4" w:space="0" w:color="auto"/>
                  </w:tcBorders>
                  <w:shd w:val="clear" w:color="000000" w:fill="FFFFFF"/>
                  <w:vAlign w:val="center"/>
                  <w:hideMark/>
                </w:tcPr>
                <w:p w14:paraId="543C66B3"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2C3CBD1E" w14:textId="77777777" w:rsidR="00A33F1A" w:rsidRPr="008B7902" w:rsidRDefault="00A33F1A" w:rsidP="00972B16">
                  <w:pPr>
                    <w:framePr w:hSpace="180" w:wrap="around" w:hAnchor="page" w:x="609" w:y="-1140"/>
                  </w:pPr>
                </w:p>
              </w:tc>
            </w:tr>
            <w:tr w:rsidR="00A33F1A" w:rsidRPr="008B7902" w14:paraId="45483835" w14:textId="77777777" w:rsidTr="00972B16">
              <w:trPr>
                <w:trHeight w:val="690"/>
              </w:trPr>
              <w:tc>
                <w:tcPr>
                  <w:tcW w:w="567" w:type="dxa"/>
                  <w:tcBorders>
                    <w:top w:val="nil"/>
                    <w:left w:val="single" w:sz="8" w:space="0" w:color="auto"/>
                    <w:bottom w:val="single" w:sz="4" w:space="0" w:color="auto"/>
                    <w:right w:val="nil"/>
                  </w:tcBorders>
                  <w:shd w:val="clear" w:color="000000" w:fill="FFFFFF"/>
                  <w:vAlign w:val="center"/>
                  <w:hideMark/>
                </w:tcPr>
                <w:p w14:paraId="17837B12" w14:textId="77777777" w:rsidR="00A33F1A" w:rsidRPr="008B7902" w:rsidRDefault="00A33F1A" w:rsidP="00972B16">
                  <w:pPr>
                    <w:framePr w:hSpace="180" w:wrap="around" w:hAnchor="page" w:x="609" w:y="-1140"/>
                  </w:pPr>
                  <w:r w:rsidRPr="008B7902">
                    <w:t>11</w:t>
                  </w:r>
                </w:p>
              </w:tc>
              <w:tc>
                <w:tcPr>
                  <w:tcW w:w="2055" w:type="dxa"/>
                  <w:tcBorders>
                    <w:top w:val="nil"/>
                    <w:left w:val="single" w:sz="4" w:space="0" w:color="auto"/>
                    <w:bottom w:val="single" w:sz="4" w:space="0" w:color="auto"/>
                    <w:right w:val="single" w:sz="4" w:space="0" w:color="auto"/>
                  </w:tcBorders>
                  <w:shd w:val="clear" w:color="auto" w:fill="auto"/>
                  <w:vAlign w:val="center"/>
                  <w:hideMark/>
                </w:tcPr>
                <w:p w14:paraId="2A152307" w14:textId="77777777" w:rsidR="00A33F1A" w:rsidRPr="008B7902" w:rsidRDefault="00A33F1A" w:rsidP="00972B16">
                  <w:pPr>
                    <w:framePr w:hSpace="180" w:wrap="around" w:hAnchor="page" w:x="609" w:y="-1140"/>
                  </w:pPr>
                  <w:r w:rsidRPr="008B7902">
                    <w:t>СИП 3 1х 70</w:t>
                  </w:r>
                </w:p>
              </w:tc>
              <w:tc>
                <w:tcPr>
                  <w:tcW w:w="1489" w:type="dxa"/>
                  <w:tcBorders>
                    <w:top w:val="single" w:sz="4" w:space="0" w:color="auto"/>
                    <w:left w:val="nil"/>
                    <w:bottom w:val="nil"/>
                    <w:right w:val="single" w:sz="4" w:space="0" w:color="auto"/>
                  </w:tcBorders>
                  <w:shd w:val="clear" w:color="000000" w:fill="FFFFFF"/>
                  <w:vAlign w:val="center"/>
                  <w:hideMark/>
                </w:tcPr>
                <w:p w14:paraId="07ED93F2" w14:textId="77777777" w:rsidR="00A33F1A" w:rsidRPr="008B7902" w:rsidRDefault="00A33F1A" w:rsidP="00972B16">
                  <w:pPr>
                    <w:framePr w:hSpace="180" w:wrap="around" w:hAnchor="page" w:x="609" w:y="-1140"/>
                  </w:pPr>
                  <w:r w:rsidRPr="008B7902">
                    <w:t>27.32.14.120</w:t>
                  </w:r>
                </w:p>
              </w:tc>
              <w:tc>
                <w:tcPr>
                  <w:tcW w:w="567" w:type="dxa"/>
                  <w:tcBorders>
                    <w:top w:val="nil"/>
                    <w:left w:val="nil"/>
                    <w:bottom w:val="single" w:sz="4" w:space="0" w:color="auto"/>
                    <w:right w:val="single" w:sz="4" w:space="0" w:color="auto"/>
                  </w:tcBorders>
                  <w:shd w:val="clear" w:color="auto" w:fill="auto"/>
                  <w:noWrap/>
                  <w:vAlign w:val="center"/>
                  <w:hideMark/>
                </w:tcPr>
                <w:p w14:paraId="40515A92" w14:textId="77777777" w:rsidR="00A33F1A" w:rsidRPr="008B7902" w:rsidRDefault="00A33F1A" w:rsidP="00972B16">
                  <w:pPr>
                    <w:framePr w:hSpace="180" w:wrap="around" w:hAnchor="page" w:x="609" w:y="-1140"/>
                  </w:pPr>
                  <w:r w:rsidRPr="008B7902">
                    <w:t>км</w:t>
                  </w:r>
                </w:p>
              </w:tc>
              <w:tc>
                <w:tcPr>
                  <w:tcW w:w="992" w:type="dxa"/>
                  <w:tcBorders>
                    <w:top w:val="nil"/>
                    <w:left w:val="nil"/>
                    <w:bottom w:val="single" w:sz="4" w:space="0" w:color="auto"/>
                    <w:right w:val="single" w:sz="4" w:space="0" w:color="auto"/>
                  </w:tcBorders>
                  <w:shd w:val="clear" w:color="auto" w:fill="auto"/>
                  <w:noWrap/>
                  <w:vAlign w:val="center"/>
                  <w:hideMark/>
                </w:tcPr>
                <w:p w14:paraId="0C0C5A99" w14:textId="77777777" w:rsidR="00A33F1A" w:rsidRPr="008B7902" w:rsidRDefault="00A33F1A" w:rsidP="00972B16">
                  <w:pPr>
                    <w:framePr w:hSpace="180" w:wrap="around" w:hAnchor="page" w:x="609" w:y="-1140"/>
                  </w:pPr>
                  <w:r w:rsidRPr="008B7902">
                    <w:t>0,50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0FC64F7" w14:textId="77777777" w:rsidR="00A33F1A" w:rsidRPr="008B7902" w:rsidRDefault="00A33F1A" w:rsidP="00972B16">
                  <w:pPr>
                    <w:framePr w:hSpace="180" w:wrap="around" w:hAnchor="page" w:x="609" w:y="-1140"/>
                  </w:pPr>
                  <w:r w:rsidRPr="008B7902">
                    <w:t>110 000,00</w:t>
                  </w:r>
                </w:p>
              </w:tc>
              <w:tc>
                <w:tcPr>
                  <w:tcW w:w="1701" w:type="dxa"/>
                  <w:tcBorders>
                    <w:top w:val="nil"/>
                    <w:left w:val="nil"/>
                    <w:bottom w:val="single" w:sz="4" w:space="0" w:color="auto"/>
                    <w:right w:val="single" w:sz="4" w:space="0" w:color="auto"/>
                  </w:tcBorders>
                  <w:shd w:val="clear" w:color="000000" w:fill="FFFFFF"/>
                  <w:vAlign w:val="center"/>
                  <w:hideMark/>
                </w:tcPr>
                <w:p w14:paraId="7DBA3935" w14:textId="77777777" w:rsidR="00A33F1A" w:rsidRPr="008B7902" w:rsidRDefault="00A33F1A" w:rsidP="00972B16">
                  <w:pPr>
                    <w:framePr w:hSpace="180" w:wrap="around" w:hAnchor="page" w:x="609" w:y="-1140"/>
                  </w:pPr>
                  <w:r w:rsidRPr="008B7902">
                    <w:t>55 000,00</w:t>
                  </w:r>
                </w:p>
              </w:tc>
              <w:tc>
                <w:tcPr>
                  <w:tcW w:w="1842" w:type="dxa"/>
                  <w:tcBorders>
                    <w:top w:val="nil"/>
                    <w:left w:val="nil"/>
                    <w:bottom w:val="single" w:sz="4" w:space="0" w:color="auto"/>
                    <w:right w:val="single" w:sz="4" w:space="0" w:color="auto"/>
                  </w:tcBorders>
                  <w:shd w:val="clear" w:color="000000" w:fill="FFFFFF"/>
                  <w:vAlign w:val="center"/>
                  <w:hideMark/>
                </w:tcPr>
                <w:p w14:paraId="6C31B284" w14:textId="77777777" w:rsidR="00A33F1A" w:rsidRPr="008B7902" w:rsidRDefault="00A33F1A" w:rsidP="00972B16">
                  <w:pPr>
                    <w:framePr w:hSpace="180" w:wrap="around" w:hAnchor="page" w:x="609" w:y="-1140"/>
                  </w:pPr>
                  <w:r w:rsidRPr="008B7902">
                    <w:t>ГОСТ 31946-2012</w:t>
                  </w:r>
                </w:p>
              </w:tc>
              <w:tc>
                <w:tcPr>
                  <w:tcW w:w="960" w:type="dxa"/>
                  <w:tcBorders>
                    <w:top w:val="nil"/>
                    <w:left w:val="nil"/>
                    <w:bottom w:val="nil"/>
                    <w:right w:val="nil"/>
                  </w:tcBorders>
                  <w:shd w:val="clear" w:color="000000" w:fill="FFFFFF"/>
                  <w:vAlign w:val="center"/>
                  <w:hideMark/>
                </w:tcPr>
                <w:p w14:paraId="499A735B" w14:textId="77777777" w:rsidR="00A33F1A" w:rsidRPr="008B7902" w:rsidRDefault="00A33F1A" w:rsidP="00972B16">
                  <w:pPr>
                    <w:framePr w:hSpace="180" w:wrap="around" w:hAnchor="page" w:x="609" w:y="-1140"/>
                  </w:pPr>
                </w:p>
              </w:tc>
            </w:tr>
            <w:tr w:rsidR="00A33F1A" w:rsidRPr="005B6557" w14:paraId="08A8868C" w14:textId="77777777" w:rsidTr="00972B16">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EA13466" w14:textId="77777777" w:rsidR="00A33F1A" w:rsidRPr="008B7902" w:rsidRDefault="00A33F1A" w:rsidP="00972B16">
                  <w:pPr>
                    <w:framePr w:hSpace="180" w:wrap="around" w:hAnchor="page" w:x="609" w:y="-1140"/>
                  </w:pPr>
                </w:p>
              </w:tc>
              <w:tc>
                <w:tcPr>
                  <w:tcW w:w="2055" w:type="dxa"/>
                  <w:tcBorders>
                    <w:top w:val="nil"/>
                    <w:left w:val="nil"/>
                    <w:bottom w:val="single" w:sz="4" w:space="0" w:color="auto"/>
                    <w:right w:val="single" w:sz="4" w:space="0" w:color="auto"/>
                  </w:tcBorders>
                  <w:shd w:val="clear" w:color="000000" w:fill="FFFFFF"/>
                  <w:vAlign w:val="center"/>
                  <w:hideMark/>
                </w:tcPr>
                <w:p w14:paraId="09642385" w14:textId="77777777" w:rsidR="00A33F1A" w:rsidRPr="008B7902" w:rsidRDefault="00A33F1A" w:rsidP="00972B16">
                  <w:pPr>
                    <w:framePr w:hSpace="180" w:wrap="around" w:hAnchor="page" w:x="609" w:y="-1140"/>
                    <w:rPr>
                      <w:b/>
                      <w:bCs/>
                    </w:rPr>
                  </w:pPr>
                  <w:r w:rsidRPr="008B7902">
                    <w:rPr>
                      <w:b/>
                      <w:bCs/>
                    </w:rPr>
                    <w:t>ИТОГО:</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61B35F89" w14:textId="77777777" w:rsidR="00A33F1A" w:rsidRPr="008B7902" w:rsidRDefault="00A33F1A" w:rsidP="00972B16">
                  <w:pPr>
                    <w:framePr w:hSpace="180" w:wrap="around" w:hAnchor="page" w:x="609" w:y="-1140"/>
                  </w:pPr>
                </w:p>
              </w:tc>
              <w:tc>
                <w:tcPr>
                  <w:tcW w:w="567" w:type="dxa"/>
                  <w:tcBorders>
                    <w:top w:val="nil"/>
                    <w:left w:val="nil"/>
                    <w:bottom w:val="single" w:sz="4" w:space="0" w:color="auto"/>
                    <w:right w:val="single" w:sz="4" w:space="0" w:color="auto"/>
                  </w:tcBorders>
                  <w:shd w:val="clear" w:color="000000" w:fill="FFFFFF"/>
                  <w:vAlign w:val="center"/>
                  <w:hideMark/>
                </w:tcPr>
                <w:p w14:paraId="3964E9C8" w14:textId="77777777" w:rsidR="00A33F1A" w:rsidRPr="008B7902" w:rsidRDefault="00A33F1A" w:rsidP="00972B16">
                  <w:pPr>
                    <w:framePr w:hSpace="180" w:wrap="around" w:hAnchor="page" w:x="609" w:y="-1140"/>
                  </w:pPr>
                </w:p>
              </w:tc>
              <w:tc>
                <w:tcPr>
                  <w:tcW w:w="992" w:type="dxa"/>
                  <w:tcBorders>
                    <w:top w:val="nil"/>
                    <w:left w:val="nil"/>
                    <w:bottom w:val="single" w:sz="4" w:space="0" w:color="auto"/>
                    <w:right w:val="single" w:sz="4" w:space="0" w:color="auto"/>
                  </w:tcBorders>
                  <w:shd w:val="clear" w:color="000000" w:fill="FFFFFF"/>
                  <w:vAlign w:val="center"/>
                  <w:hideMark/>
                </w:tcPr>
                <w:p w14:paraId="6F695D6B" w14:textId="77777777" w:rsidR="00A33F1A" w:rsidRPr="008B7902" w:rsidRDefault="00A33F1A" w:rsidP="00972B16">
                  <w:pPr>
                    <w:framePr w:hSpace="180" w:wrap="around" w:hAnchor="page" w:x="609" w:y="-1140"/>
                  </w:pPr>
                </w:p>
              </w:tc>
              <w:tc>
                <w:tcPr>
                  <w:tcW w:w="1560" w:type="dxa"/>
                  <w:tcBorders>
                    <w:top w:val="nil"/>
                    <w:left w:val="nil"/>
                    <w:bottom w:val="single" w:sz="4" w:space="0" w:color="auto"/>
                    <w:right w:val="single" w:sz="4" w:space="0" w:color="auto"/>
                  </w:tcBorders>
                  <w:shd w:val="clear" w:color="000000" w:fill="FFFFFF"/>
                  <w:vAlign w:val="center"/>
                  <w:hideMark/>
                </w:tcPr>
                <w:p w14:paraId="3831C1D1" w14:textId="77777777" w:rsidR="00A33F1A" w:rsidRPr="008B7902" w:rsidRDefault="00A33F1A" w:rsidP="00972B16">
                  <w:pPr>
                    <w:framePr w:hSpace="180" w:wrap="around" w:hAnchor="page" w:x="609" w:y="-1140"/>
                  </w:pPr>
                </w:p>
              </w:tc>
              <w:tc>
                <w:tcPr>
                  <w:tcW w:w="1701" w:type="dxa"/>
                  <w:tcBorders>
                    <w:top w:val="nil"/>
                    <w:left w:val="nil"/>
                    <w:bottom w:val="single" w:sz="4" w:space="0" w:color="auto"/>
                    <w:right w:val="single" w:sz="4" w:space="0" w:color="auto"/>
                  </w:tcBorders>
                  <w:shd w:val="clear" w:color="000000" w:fill="FFFFFF"/>
                  <w:vAlign w:val="center"/>
                  <w:hideMark/>
                </w:tcPr>
                <w:p w14:paraId="67E530C9" w14:textId="77777777" w:rsidR="00A33F1A" w:rsidRPr="005B6557" w:rsidRDefault="00A33F1A" w:rsidP="00972B16">
                  <w:pPr>
                    <w:framePr w:hSpace="180" w:wrap="around" w:hAnchor="page" w:x="609" w:y="-1140"/>
                    <w:rPr>
                      <w:b/>
                      <w:bCs/>
                    </w:rPr>
                  </w:pPr>
                  <w:r w:rsidRPr="008B7902">
                    <w:rPr>
                      <w:b/>
                      <w:bCs/>
                    </w:rPr>
                    <w:t>4 353 914,15</w:t>
                  </w:r>
                </w:p>
              </w:tc>
              <w:tc>
                <w:tcPr>
                  <w:tcW w:w="1842" w:type="dxa"/>
                  <w:tcBorders>
                    <w:top w:val="nil"/>
                    <w:left w:val="nil"/>
                    <w:bottom w:val="single" w:sz="4" w:space="0" w:color="auto"/>
                    <w:right w:val="single" w:sz="4" w:space="0" w:color="auto"/>
                  </w:tcBorders>
                  <w:shd w:val="clear" w:color="000000" w:fill="FFFFFF"/>
                  <w:vAlign w:val="center"/>
                  <w:hideMark/>
                </w:tcPr>
                <w:p w14:paraId="5E8D8242" w14:textId="77777777" w:rsidR="00A33F1A" w:rsidRPr="005B6557" w:rsidRDefault="00A33F1A" w:rsidP="00972B16">
                  <w:pPr>
                    <w:framePr w:hSpace="180" w:wrap="around" w:hAnchor="page" w:x="609" w:y="-1140"/>
                  </w:pPr>
                </w:p>
              </w:tc>
              <w:tc>
                <w:tcPr>
                  <w:tcW w:w="960" w:type="dxa"/>
                  <w:tcBorders>
                    <w:top w:val="nil"/>
                    <w:left w:val="nil"/>
                    <w:bottom w:val="nil"/>
                    <w:right w:val="nil"/>
                  </w:tcBorders>
                  <w:shd w:val="clear" w:color="000000" w:fill="FFFFFF"/>
                  <w:vAlign w:val="center"/>
                  <w:hideMark/>
                </w:tcPr>
                <w:p w14:paraId="75CB05C0" w14:textId="77777777" w:rsidR="00A33F1A" w:rsidRPr="005B6557" w:rsidRDefault="00A33F1A" w:rsidP="00972B16">
                  <w:pPr>
                    <w:framePr w:hSpace="180" w:wrap="around" w:hAnchor="page" w:x="609" w:y="-1140"/>
                  </w:pPr>
                </w:p>
              </w:tc>
            </w:tr>
          </w:tbl>
          <w:p w14:paraId="443E5CA3" w14:textId="77777777" w:rsidR="00A33F1A" w:rsidRPr="005B6557" w:rsidRDefault="00A33F1A" w:rsidP="00972B16">
            <w:pPr>
              <w:spacing w:line="276" w:lineRule="auto"/>
              <w:rPr>
                <w:b/>
                <w:bCs/>
                <w:sz w:val="18"/>
                <w:szCs w:val="18"/>
                <w:lang w:eastAsia="en-US"/>
              </w:rPr>
            </w:pPr>
          </w:p>
          <w:p w14:paraId="2774A066" w14:textId="77777777" w:rsidR="00A33F1A" w:rsidRPr="005B6557" w:rsidRDefault="00A33F1A" w:rsidP="00972B16">
            <w:pPr>
              <w:spacing w:line="276" w:lineRule="auto"/>
              <w:rPr>
                <w:b/>
                <w:bCs/>
                <w:sz w:val="18"/>
                <w:szCs w:val="18"/>
                <w:lang w:eastAsia="en-US"/>
              </w:rPr>
            </w:pPr>
          </w:p>
        </w:tc>
        <w:tc>
          <w:tcPr>
            <w:tcW w:w="808" w:type="dxa"/>
            <w:shd w:val="clear" w:color="auto" w:fill="FFFFFF"/>
            <w:vAlign w:val="center"/>
            <w:hideMark/>
          </w:tcPr>
          <w:p w14:paraId="403A31F6" w14:textId="77777777" w:rsidR="00A33F1A" w:rsidRPr="005B6557" w:rsidRDefault="00A33F1A" w:rsidP="00972B16">
            <w:pPr>
              <w:spacing w:line="276" w:lineRule="auto"/>
              <w:rPr>
                <w:lang w:eastAsia="en-US"/>
              </w:rPr>
            </w:pPr>
            <w:r w:rsidRPr="005B6557">
              <w:rPr>
                <w:lang w:eastAsia="en-US"/>
              </w:rPr>
              <w:lastRenderedPageBreak/>
              <w:t> </w:t>
            </w:r>
          </w:p>
        </w:tc>
      </w:tr>
    </w:tbl>
    <w:p w14:paraId="4EA7A862" w14:textId="77777777" w:rsidR="00A33F1A" w:rsidRPr="005B6557" w:rsidRDefault="00A33F1A" w:rsidP="00A33F1A">
      <w:pPr>
        <w:keepNext/>
        <w:rPr>
          <w:b/>
        </w:rPr>
      </w:pPr>
    </w:p>
    <w:p w14:paraId="10F3A440" w14:textId="77777777" w:rsidR="00A33F1A" w:rsidRPr="005B6557" w:rsidRDefault="00A33F1A" w:rsidP="00A33F1A">
      <w:pPr>
        <w:keepNext/>
        <w:rPr>
          <w:b/>
        </w:rPr>
      </w:pPr>
    </w:p>
    <w:p w14:paraId="6DF0ED42" w14:textId="77777777" w:rsidR="00A33F1A" w:rsidRPr="005B6557" w:rsidRDefault="00A33F1A" w:rsidP="00A33F1A">
      <w:pPr>
        <w:keepNext/>
        <w:rPr>
          <w:b/>
        </w:rPr>
      </w:pPr>
    </w:p>
    <w:p w14:paraId="4ECAFE27" w14:textId="77777777" w:rsidR="00A33F1A" w:rsidRPr="005B6557" w:rsidRDefault="00A33F1A" w:rsidP="00A33F1A">
      <w:pPr>
        <w:keepNext/>
        <w:jc w:val="center"/>
        <w:rPr>
          <w:b/>
        </w:rPr>
      </w:pPr>
    </w:p>
    <w:p w14:paraId="5C84FDB3" w14:textId="77777777" w:rsidR="00A33F1A" w:rsidRPr="005B6557" w:rsidRDefault="00A33F1A" w:rsidP="00A33F1A"/>
    <w:p w14:paraId="42C4E6B2" w14:textId="77777777" w:rsidR="00751D70" w:rsidRDefault="00751D70" w:rsidP="003D280F">
      <w:pPr>
        <w:rPr>
          <w:sz w:val="22"/>
          <w:szCs w:val="22"/>
        </w:rPr>
      </w:pPr>
    </w:p>
    <w:sectPr w:rsidR="00751D70" w:rsidSect="00CD426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C8D1" w14:textId="77777777" w:rsidR="00972B16" w:rsidRDefault="00972B16" w:rsidP="003D280F">
      <w:r>
        <w:separator/>
      </w:r>
    </w:p>
  </w:endnote>
  <w:endnote w:type="continuationSeparator" w:id="0">
    <w:p w14:paraId="0F5C9CCB" w14:textId="77777777" w:rsidR="00972B16" w:rsidRDefault="00972B16" w:rsidP="003D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518D" w14:textId="77777777" w:rsidR="00972B16" w:rsidRDefault="00972B16" w:rsidP="003D280F">
      <w:r>
        <w:separator/>
      </w:r>
    </w:p>
  </w:footnote>
  <w:footnote w:type="continuationSeparator" w:id="0">
    <w:p w14:paraId="0D8127F3" w14:textId="77777777" w:rsidR="00972B16" w:rsidRDefault="00972B16" w:rsidP="003D280F">
      <w:r>
        <w:continuationSeparator/>
      </w:r>
    </w:p>
  </w:footnote>
  <w:footnote w:id="1">
    <w:p w14:paraId="107A6767" w14:textId="77777777" w:rsidR="00972B16" w:rsidRPr="00A40ED3" w:rsidRDefault="00972B16" w:rsidP="003D280F">
      <w:pPr>
        <w:pStyle w:val="af3"/>
        <w:rPr>
          <w:rFonts w:ascii="Times New Roman" w:hAnsi="Times New Roman" w:cs="Times New Roman"/>
        </w:rPr>
      </w:pPr>
      <w:r>
        <w:rPr>
          <w:rStyle w:val="affff6"/>
        </w:rPr>
        <w:footnoteRef/>
      </w:r>
      <w:r>
        <w:t xml:space="preserve"> </w:t>
      </w:r>
      <w:r w:rsidRPr="00A40ED3">
        <w:rPr>
          <w:rFonts w:ascii="Times New Roman" w:hAnsi="Times New Roman" w:cs="Times New Roman"/>
        </w:rPr>
        <w:t>За последние 3 (три) года, предшествующих дате окончания срока подачи Заявок</w:t>
      </w:r>
    </w:p>
  </w:footnote>
  <w:footnote w:id="2">
    <w:p w14:paraId="32611CC2" w14:textId="72266527" w:rsidR="00972B16" w:rsidRDefault="00972B16" w:rsidP="005F3F4C">
      <w:pPr>
        <w:jc w:val="right"/>
      </w:pPr>
    </w:p>
  </w:footnote>
  <w:footnote w:id="3">
    <w:p w14:paraId="52990F2C" w14:textId="77777777" w:rsidR="00972B16" w:rsidRDefault="00972B16" w:rsidP="003D280F">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222"/>
        </w:tabs>
        <w:ind w:left="122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EB0FEB"/>
    <w:multiLevelType w:val="hybridMultilevel"/>
    <w:tmpl w:val="63E4AFE2"/>
    <w:lvl w:ilvl="0" w:tplc="7C1A51EA">
      <w:start w:val="1"/>
      <w:numFmt w:val="decimal"/>
      <w:lvlText w:val="5.%1."/>
      <w:lvlJc w:val="left"/>
      <w:pPr>
        <w:ind w:left="2574" w:hanging="360"/>
      </w:pPr>
      <w:rPr>
        <w:rFonts w:cs="Times New Roman" w:hint="default"/>
      </w:rPr>
    </w:lvl>
    <w:lvl w:ilvl="1" w:tplc="3638722E">
      <w:start w:val="1"/>
      <w:numFmt w:val="decimal"/>
      <w:lvlText w:val="5.%2."/>
      <w:lvlJc w:val="left"/>
      <w:pPr>
        <w:ind w:left="6031" w:hanging="360"/>
      </w:pPr>
      <w:rPr>
        <w:rFonts w:cs="Times New Roman" w:hint="default"/>
        <w:b w:val="0"/>
      </w:rPr>
    </w:lvl>
    <w:lvl w:ilvl="2" w:tplc="27066C44">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0C35792A"/>
    <w:multiLevelType w:val="hybridMultilevel"/>
    <w:tmpl w:val="3E0CD63E"/>
    <w:lvl w:ilvl="0" w:tplc="45FE8B6C">
      <w:start w:val="1"/>
      <w:numFmt w:val="decimal"/>
      <w:lvlText w:val="7.%1."/>
      <w:lvlJc w:val="left"/>
      <w:pPr>
        <w:ind w:left="1353" w:hanging="360"/>
      </w:pPr>
      <w:rPr>
        <w:rFonts w:cs="Times New Roman" w:hint="default"/>
        <w:b w:val="0"/>
        <w:i w:val="0"/>
      </w:rPr>
    </w:lvl>
    <w:lvl w:ilvl="1" w:tplc="9BE67660">
      <w:numFmt w:val="bullet"/>
      <w:lvlText w:val="•"/>
      <w:lvlJc w:val="left"/>
      <w:pPr>
        <w:ind w:left="2355" w:hanging="555"/>
      </w:pPr>
      <w:rPr>
        <w:rFonts w:ascii="Times New Roman" w:eastAsia="Calibri"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0E755A9F"/>
    <w:multiLevelType w:val="hybridMultilevel"/>
    <w:tmpl w:val="BC4EB5E8"/>
    <w:lvl w:ilvl="0" w:tplc="5DD06E88">
      <w:start w:val="1"/>
      <w:numFmt w:val="decimal"/>
      <w:lvlText w:val="11.%1."/>
      <w:lvlJc w:val="left"/>
      <w:pPr>
        <w:ind w:left="1495" w:hanging="360"/>
      </w:pPr>
      <w:rPr>
        <w:rFonts w:cs="Times New Roman" w:hint="default"/>
        <w:b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B668AB"/>
    <w:multiLevelType w:val="multilevel"/>
    <w:tmpl w:val="BF2C92A2"/>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3413"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DF12440"/>
    <w:multiLevelType w:val="multilevel"/>
    <w:tmpl w:val="C9821D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1857297"/>
    <w:multiLevelType w:val="hybridMultilevel"/>
    <w:tmpl w:val="FB467146"/>
    <w:lvl w:ilvl="0" w:tplc="DA58E904">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15:restartNumberingAfterBreak="0">
    <w:nsid w:val="3C40249E"/>
    <w:multiLevelType w:val="hybridMultilevel"/>
    <w:tmpl w:val="282A61DE"/>
    <w:lvl w:ilvl="0" w:tplc="7B222F1A">
      <w:start w:val="1"/>
      <w:numFmt w:val="decimal"/>
      <w:lvlText w:val="4.%1."/>
      <w:lvlJc w:val="left"/>
      <w:pPr>
        <w:ind w:left="1854" w:hanging="360"/>
      </w:pPr>
      <w:rPr>
        <w:rFonts w:cs="Times New Roman" w:hint="default"/>
      </w:rPr>
    </w:lvl>
    <w:lvl w:ilvl="1" w:tplc="8E4C9C7E">
      <w:start w:val="1"/>
      <w:numFmt w:val="decimal"/>
      <w:lvlText w:val="4.%2."/>
      <w:lvlJc w:val="left"/>
      <w:pPr>
        <w:ind w:left="1440" w:hanging="360"/>
      </w:pPr>
      <w:rPr>
        <w:rFonts w:cs="Times New Roman" w:hint="default"/>
        <w:b w:val="0"/>
        <w:i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91D34C7"/>
    <w:multiLevelType w:val="hybridMultilevel"/>
    <w:tmpl w:val="5480087A"/>
    <w:lvl w:ilvl="0" w:tplc="65E21358">
      <w:start w:val="1"/>
      <w:numFmt w:val="decimal"/>
      <w:lvlText w:val="7.4.%1."/>
      <w:lvlJc w:val="left"/>
      <w:pPr>
        <w:ind w:left="2880" w:hanging="360"/>
      </w:pPr>
      <w:rPr>
        <w:rFonts w:ascii="Times New Roman" w:hAnsi="Times New Roman" w:cs="Times New Roman" w:hint="default"/>
        <w:b w:val="0"/>
        <w:i w:val="0"/>
        <w:color w:val="auto"/>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1" w15:restartNumberingAfterBreak="0">
    <w:nsid w:val="49DD7158"/>
    <w:multiLevelType w:val="hybridMultilevel"/>
    <w:tmpl w:val="E56A9662"/>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4A136CE2"/>
    <w:multiLevelType w:val="multilevel"/>
    <w:tmpl w:val="D79648F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534B33DF"/>
    <w:multiLevelType w:val="multilevel"/>
    <w:tmpl w:val="82DE1960"/>
    <w:lvl w:ilvl="0">
      <w:start w:val="1"/>
      <w:numFmt w:val="decimal"/>
      <w:lvlText w:val="%1."/>
      <w:lvlJc w:val="left"/>
      <w:pPr>
        <w:ind w:left="927" w:hanging="360"/>
      </w:pPr>
      <w:rPr>
        <w:rFonts w:cs="Times New Roman" w:hint="default"/>
        <w:b w:val="0"/>
        <w:color w:val="auto"/>
      </w:rPr>
    </w:lvl>
    <w:lvl w:ilvl="1">
      <w:start w:val="1"/>
      <w:numFmt w:val="decimal"/>
      <w:isLgl/>
      <w:lvlText w:val="%1.%2."/>
      <w:lvlJc w:val="left"/>
      <w:pPr>
        <w:ind w:left="1185" w:hanging="465"/>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5" w15:restartNumberingAfterBreak="0">
    <w:nsid w:val="5C5C0407"/>
    <w:multiLevelType w:val="hybridMultilevel"/>
    <w:tmpl w:val="FE92ECD2"/>
    <w:lvl w:ilvl="0" w:tplc="80A24D02">
      <w:start w:val="1"/>
      <w:numFmt w:val="decimal"/>
      <w:lvlText w:val="2.%1."/>
      <w:lvlJc w:val="left"/>
      <w:pPr>
        <w:ind w:left="7454" w:hanging="360"/>
      </w:pPr>
      <w:rPr>
        <w:rFonts w:cs="Times New Roman" w:hint="default"/>
        <w:b/>
      </w:rPr>
    </w:lvl>
    <w:lvl w:ilvl="1" w:tplc="C638DDE4">
      <w:start w:val="1"/>
      <w:numFmt w:val="decimal"/>
      <w:lvlText w:val="1.%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DF53B39"/>
    <w:multiLevelType w:val="hybridMultilevel"/>
    <w:tmpl w:val="A80656DC"/>
    <w:lvl w:ilvl="0" w:tplc="D452FCEA">
      <w:start w:val="1"/>
      <w:numFmt w:val="decimal"/>
      <w:lvlText w:val="9.%1."/>
      <w:lvlJc w:val="left"/>
      <w:pPr>
        <w:ind w:left="1854" w:hanging="360"/>
      </w:pPr>
      <w:rPr>
        <w:rFonts w:cs="Times New Roman" w:hint="default"/>
        <w:b w:val="0"/>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15:restartNumberingAfterBreak="0">
    <w:nsid w:val="60B07979"/>
    <w:multiLevelType w:val="hybridMultilevel"/>
    <w:tmpl w:val="999A5658"/>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62F170B2"/>
    <w:multiLevelType w:val="hybridMultilevel"/>
    <w:tmpl w:val="B9E650FE"/>
    <w:lvl w:ilvl="0" w:tplc="7E565108">
      <w:start w:val="1"/>
      <w:numFmt w:val="decimal"/>
      <w:lvlText w:val="2.1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C83CB0"/>
    <w:multiLevelType w:val="hybridMultilevel"/>
    <w:tmpl w:val="3F9A83C2"/>
    <w:lvl w:ilvl="0" w:tplc="DA58E904">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5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51" w15:restartNumberingAfterBreak="0">
    <w:nsid w:val="690C470E"/>
    <w:multiLevelType w:val="hybridMultilevel"/>
    <w:tmpl w:val="3D94C616"/>
    <w:lvl w:ilvl="0" w:tplc="DA58E9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6AB91AD1"/>
    <w:multiLevelType w:val="multilevel"/>
    <w:tmpl w:val="D79648F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0AA035E"/>
    <w:multiLevelType w:val="hybridMultilevel"/>
    <w:tmpl w:val="CDF8326C"/>
    <w:lvl w:ilvl="0" w:tplc="B468AA42">
      <w:start w:val="1"/>
      <w:numFmt w:val="decimal"/>
      <w:lvlText w:val="3.%1."/>
      <w:lvlJc w:val="left"/>
      <w:pPr>
        <w:ind w:left="2880" w:hanging="360"/>
      </w:pPr>
      <w:rPr>
        <w:rFonts w:hint="default"/>
        <w:sz w:val="26"/>
        <w:szCs w:val="26"/>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4" w15:restartNumberingAfterBreak="0">
    <w:nsid w:val="72C00020"/>
    <w:multiLevelType w:val="hybridMultilevel"/>
    <w:tmpl w:val="39364B0C"/>
    <w:lvl w:ilvl="0" w:tplc="9EDE23A4">
      <w:start w:val="1"/>
      <w:numFmt w:val="decimal"/>
      <w:lvlText w:val="2.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BD7852"/>
    <w:multiLevelType w:val="hybridMultilevel"/>
    <w:tmpl w:val="39B6625A"/>
    <w:lvl w:ilvl="0" w:tplc="DA58E90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77513F7D"/>
    <w:multiLevelType w:val="hybridMultilevel"/>
    <w:tmpl w:val="9140B228"/>
    <w:lvl w:ilvl="0" w:tplc="3C20FBC2">
      <w:start w:val="1"/>
      <w:numFmt w:val="decimal"/>
      <w:lvlText w:val="2.%1."/>
      <w:lvlJc w:val="left"/>
      <w:pPr>
        <w:ind w:left="6740" w:hanging="360"/>
      </w:pPr>
      <w:rPr>
        <w:rFonts w:cs="Times New Roman" w:hint="default"/>
        <w:b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15:restartNumberingAfterBreak="0">
    <w:nsid w:val="77E9655A"/>
    <w:multiLevelType w:val="hybridMultilevel"/>
    <w:tmpl w:val="CD70BD22"/>
    <w:lvl w:ilvl="0" w:tplc="21C85366">
      <w:start w:val="1"/>
      <w:numFmt w:val="decimal"/>
      <w:lvlText w:val="7.6.%1."/>
      <w:lvlJc w:val="left"/>
      <w:pPr>
        <w:ind w:left="1004" w:hanging="360"/>
      </w:pPr>
      <w:rPr>
        <w:rFonts w:hint="default"/>
        <w:b w:val="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9" w15:restartNumberingAfterBreak="0">
    <w:nsid w:val="7A6837EF"/>
    <w:multiLevelType w:val="hybridMultilevel"/>
    <w:tmpl w:val="A3C0945C"/>
    <w:lvl w:ilvl="0" w:tplc="58529820">
      <w:start w:val="1"/>
      <w:numFmt w:val="decimal"/>
      <w:lvlText w:val="10.%1."/>
      <w:lvlJc w:val="left"/>
      <w:pPr>
        <w:ind w:left="1211" w:hanging="360"/>
      </w:pPr>
      <w:rPr>
        <w:rFonts w:cs="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lvlOverride w:ilvl="2"/>
    <w:lvlOverride w:ilvl="3"/>
    <w:lvlOverride w:ilvl="4"/>
    <w:lvlOverride w:ilvl="5"/>
    <w:lvlOverride w:ilvl="6"/>
    <w:lvlOverride w:ilvl="7"/>
    <w:lvlOverride w:ilvl="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52"/>
  </w:num>
  <w:num w:numId="42">
    <w:abstractNumId w:val="38"/>
  </w:num>
  <w:num w:numId="43">
    <w:abstractNumId w:val="55"/>
  </w:num>
  <w:num w:numId="44">
    <w:abstractNumId w:val="41"/>
  </w:num>
  <w:num w:numId="45">
    <w:abstractNumId w:val="47"/>
  </w:num>
  <w:num w:numId="46">
    <w:abstractNumId w:val="49"/>
  </w:num>
  <w:num w:numId="47">
    <w:abstractNumId w:val="51"/>
  </w:num>
  <w:num w:numId="48">
    <w:abstractNumId w:val="56"/>
  </w:num>
  <w:num w:numId="49">
    <w:abstractNumId w:val="39"/>
  </w:num>
  <w:num w:numId="50">
    <w:abstractNumId w:val="27"/>
  </w:num>
  <w:num w:numId="51">
    <w:abstractNumId w:val="45"/>
  </w:num>
  <w:num w:numId="52">
    <w:abstractNumId w:val="57"/>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54"/>
  </w:num>
  <w:num w:numId="56">
    <w:abstractNumId w:val="48"/>
  </w:num>
  <w:num w:numId="57">
    <w:abstractNumId w:val="53"/>
  </w:num>
  <w:num w:numId="58">
    <w:abstractNumId w:val="28"/>
  </w:num>
  <w:num w:numId="59">
    <w:abstractNumId w:val="40"/>
  </w:num>
  <w:num w:numId="60">
    <w:abstractNumId w:val="46"/>
  </w:num>
  <w:num w:numId="61">
    <w:abstractNumId w:val="30"/>
  </w:num>
  <w:num w:numId="62">
    <w:abstractNumId w:val="59"/>
  </w:num>
  <w:num w:numId="63">
    <w:abstractNumId w:val="31"/>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1"/>
    <w:rsid w:val="00081730"/>
    <w:rsid w:val="000A04BD"/>
    <w:rsid w:val="001075DA"/>
    <w:rsid w:val="00194249"/>
    <w:rsid w:val="001A608E"/>
    <w:rsid w:val="001B1C41"/>
    <w:rsid w:val="001D5731"/>
    <w:rsid w:val="001D7E58"/>
    <w:rsid w:val="00204228"/>
    <w:rsid w:val="0020600C"/>
    <w:rsid w:val="00215F3C"/>
    <w:rsid w:val="00230E62"/>
    <w:rsid w:val="00270F02"/>
    <w:rsid w:val="0027539A"/>
    <w:rsid w:val="00277730"/>
    <w:rsid w:val="002A3778"/>
    <w:rsid w:val="002B1E17"/>
    <w:rsid w:val="002B5CAC"/>
    <w:rsid w:val="002C3A55"/>
    <w:rsid w:val="00325D20"/>
    <w:rsid w:val="00374EC3"/>
    <w:rsid w:val="003D280F"/>
    <w:rsid w:val="00416FF2"/>
    <w:rsid w:val="00430BDA"/>
    <w:rsid w:val="00457A7D"/>
    <w:rsid w:val="00563CEE"/>
    <w:rsid w:val="00572F5F"/>
    <w:rsid w:val="00593A35"/>
    <w:rsid w:val="00594AA4"/>
    <w:rsid w:val="005A6E94"/>
    <w:rsid w:val="005D03D2"/>
    <w:rsid w:val="005E5CBB"/>
    <w:rsid w:val="005F29DA"/>
    <w:rsid w:val="005F3F4C"/>
    <w:rsid w:val="00616DDA"/>
    <w:rsid w:val="00617E76"/>
    <w:rsid w:val="00686E55"/>
    <w:rsid w:val="006906F2"/>
    <w:rsid w:val="00693859"/>
    <w:rsid w:val="007364A6"/>
    <w:rsid w:val="00751D70"/>
    <w:rsid w:val="00766A79"/>
    <w:rsid w:val="007909CA"/>
    <w:rsid w:val="0079308D"/>
    <w:rsid w:val="007A7BDE"/>
    <w:rsid w:val="007B0656"/>
    <w:rsid w:val="007C6065"/>
    <w:rsid w:val="007F185F"/>
    <w:rsid w:val="008538CD"/>
    <w:rsid w:val="00876F8E"/>
    <w:rsid w:val="00897805"/>
    <w:rsid w:val="008B7902"/>
    <w:rsid w:val="0093480E"/>
    <w:rsid w:val="009545FD"/>
    <w:rsid w:val="00955AB3"/>
    <w:rsid w:val="00962F4D"/>
    <w:rsid w:val="00972B16"/>
    <w:rsid w:val="00986A9E"/>
    <w:rsid w:val="00A33755"/>
    <w:rsid w:val="00A33F1A"/>
    <w:rsid w:val="00A40ED3"/>
    <w:rsid w:val="00A549D9"/>
    <w:rsid w:val="00AC3231"/>
    <w:rsid w:val="00AD5F3F"/>
    <w:rsid w:val="00AE74F8"/>
    <w:rsid w:val="00B0524A"/>
    <w:rsid w:val="00B11906"/>
    <w:rsid w:val="00BE6E32"/>
    <w:rsid w:val="00C36F6D"/>
    <w:rsid w:val="00C475FA"/>
    <w:rsid w:val="00C81DF1"/>
    <w:rsid w:val="00CD4267"/>
    <w:rsid w:val="00CE449B"/>
    <w:rsid w:val="00CF0DC4"/>
    <w:rsid w:val="00D20F95"/>
    <w:rsid w:val="00D43F01"/>
    <w:rsid w:val="00D45C1D"/>
    <w:rsid w:val="00D97A8B"/>
    <w:rsid w:val="00DE20EB"/>
    <w:rsid w:val="00E00C9F"/>
    <w:rsid w:val="00E4057B"/>
    <w:rsid w:val="00E52A67"/>
    <w:rsid w:val="00E618E1"/>
    <w:rsid w:val="00EA6AA8"/>
    <w:rsid w:val="00ED1C21"/>
    <w:rsid w:val="00EF24B6"/>
    <w:rsid w:val="00F45AB3"/>
    <w:rsid w:val="00F72CCA"/>
    <w:rsid w:val="00F77810"/>
    <w:rsid w:val="00FC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CDA04EB"/>
  <w15:chartTrackingRefBased/>
  <w15:docId w15:val="{25B32EB0-41FE-41C2-A151-E459A6FE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D43F01"/>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qFormat/>
    <w:rsid w:val="003D280F"/>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3D280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3D280F"/>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3D280F"/>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3D280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3D280F"/>
    <w:pPr>
      <w:spacing w:before="240" w:after="60"/>
      <w:outlineLvl w:val="5"/>
    </w:pPr>
    <w:rPr>
      <w:b/>
      <w:sz w:val="22"/>
      <w:szCs w:val="20"/>
    </w:rPr>
  </w:style>
  <w:style w:type="paragraph" w:styleId="70">
    <w:name w:val="heading 7"/>
    <w:basedOn w:val="ab"/>
    <w:next w:val="ab"/>
    <w:link w:val="71"/>
    <w:semiHidden/>
    <w:unhideWhenUsed/>
    <w:qFormat/>
    <w:rsid w:val="003D280F"/>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3D280F"/>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3D280F"/>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qFormat/>
    <w:rsid w:val="003D280F"/>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3D280F"/>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3D280F"/>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3D280F"/>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3D280F"/>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3D280F"/>
    <w:rPr>
      <w:rFonts w:ascii="Times New Roman" w:eastAsia="Times New Roman" w:hAnsi="Times New Roman" w:cs="Times New Roman"/>
      <w:b/>
      <w:szCs w:val="20"/>
      <w:lang w:eastAsia="ru-RU"/>
    </w:rPr>
  </w:style>
  <w:style w:type="character" w:customStyle="1" w:styleId="72">
    <w:name w:val="Заголовок 7 Знак"/>
    <w:basedOn w:val="ac"/>
    <w:semiHidden/>
    <w:rsid w:val="003D280F"/>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3D280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3D280F"/>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3D280F"/>
    <w:rPr>
      <w:color w:val="0000FF"/>
      <w:u w:val="single"/>
    </w:rPr>
  </w:style>
  <w:style w:type="character" w:styleId="af0">
    <w:name w:val="FollowedHyperlink"/>
    <w:uiPriority w:val="99"/>
    <w:semiHidden/>
    <w:unhideWhenUsed/>
    <w:rsid w:val="003D280F"/>
    <w:rPr>
      <w:color w:val="800080"/>
      <w:u w:val="single"/>
    </w:rPr>
  </w:style>
  <w:style w:type="paragraph" w:styleId="HTML">
    <w:name w:val="HTML Preformatted"/>
    <w:basedOn w:val="ab"/>
    <w:link w:val="HTML1"/>
    <w:unhideWhenUsed/>
    <w:rsid w:val="003D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rsid w:val="003D280F"/>
    <w:rPr>
      <w:rFonts w:ascii="Consolas" w:eastAsia="Times New Roman" w:hAnsi="Consolas" w:cs="Consolas"/>
      <w:sz w:val="20"/>
      <w:szCs w:val="20"/>
      <w:lang w:eastAsia="ru-RU"/>
    </w:rPr>
  </w:style>
  <w:style w:type="character" w:styleId="af1">
    <w:name w:val="Strong"/>
    <w:qFormat/>
    <w:rsid w:val="003D280F"/>
    <w:rPr>
      <w:b/>
      <w:bCs w:val="0"/>
    </w:rPr>
  </w:style>
  <w:style w:type="paragraph" w:customStyle="1" w:styleId="msonormal0">
    <w:name w:val="msonormal"/>
    <w:basedOn w:val="ab"/>
    <w:rsid w:val="003D280F"/>
    <w:pPr>
      <w:spacing w:before="100" w:beforeAutospacing="1" w:after="100" w:afterAutospacing="1"/>
    </w:pPr>
  </w:style>
  <w:style w:type="paragraph" w:styleId="af2">
    <w:name w:val="Normal (Web)"/>
    <w:basedOn w:val="ab"/>
    <w:semiHidden/>
    <w:unhideWhenUsed/>
    <w:rsid w:val="003D280F"/>
    <w:pPr>
      <w:spacing w:before="100" w:beforeAutospacing="1" w:after="100" w:afterAutospacing="1"/>
    </w:pPr>
  </w:style>
  <w:style w:type="paragraph" w:styleId="14">
    <w:name w:val="toc 1"/>
    <w:basedOn w:val="ab"/>
    <w:next w:val="ab"/>
    <w:autoRedefine/>
    <w:semiHidden/>
    <w:unhideWhenUsed/>
    <w:rsid w:val="003D280F"/>
    <w:pPr>
      <w:tabs>
        <w:tab w:val="left" w:pos="426"/>
        <w:tab w:val="right" w:leader="dot" w:pos="9923"/>
      </w:tabs>
    </w:pPr>
    <w:rPr>
      <w:szCs w:val="20"/>
    </w:rPr>
  </w:style>
  <w:style w:type="paragraph" w:styleId="24">
    <w:name w:val="toc 2"/>
    <w:basedOn w:val="ab"/>
    <w:next w:val="ab"/>
    <w:autoRedefine/>
    <w:semiHidden/>
    <w:unhideWhenUsed/>
    <w:rsid w:val="003D280F"/>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3D280F"/>
    <w:pPr>
      <w:jc w:val="both"/>
    </w:pPr>
    <w:rPr>
      <w:szCs w:val="20"/>
    </w:rPr>
  </w:style>
  <w:style w:type="paragraph" w:styleId="43">
    <w:name w:val="toc 4"/>
    <w:basedOn w:val="ab"/>
    <w:next w:val="ab"/>
    <w:autoRedefine/>
    <w:semiHidden/>
    <w:unhideWhenUsed/>
    <w:rsid w:val="003D280F"/>
    <w:pPr>
      <w:ind w:left="720"/>
    </w:pPr>
    <w:rPr>
      <w:szCs w:val="20"/>
    </w:rPr>
  </w:style>
  <w:style w:type="paragraph" w:styleId="53">
    <w:name w:val="toc 5"/>
    <w:basedOn w:val="ab"/>
    <w:next w:val="ab"/>
    <w:autoRedefine/>
    <w:semiHidden/>
    <w:unhideWhenUsed/>
    <w:rsid w:val="003D280F"/>
    <w:pPr>
      <w:ind w:left="960"/>
    </w:pPr>
    <w:rPr>
      <w:szCs w:val="20"/>
    </w:rPr>
  </w:style>
  <w:style w:type="paragraph" w:styleId="62">
    <w:name w:val="toc 6"/>
    <w:basedOn w:val="ab"/>
    <w:next w:val="ab"/>
    <w:autoRedefine/>
    <w:semiHidden/>
    <w:unhideWhenUsed/>
    <w:rsid w:val="003D280F"/>
    <w:pPr>
      <w:ind w:left="1200"/>
    </w:pPr>
    <w:rPr>
      <w:szCs w:val="20"/>
    </w:rPr>
  </w:style>
  <w:style w:type="paragraph" w:styleId="7">
    <w:name w:val="toc 7"/>
    <w:basedOn w:val="ab"/>
    <w:next w:val="ab"/>
    <w:autoRedefine/>
    <w:semiHidden/>
    <w:unhideWhenUsed/>
    <w:rsid w:val="003D280F"/>
    <w:pPr>
      <w:numPr>
        <w:numId w:val="3"/>
      </w:numPr>
      <w:ind w:left="1440" w:firstLine="0"/>
    </w:pPr>
    <w:rPr>
      <w:szCs w:val="20"/>
    </w:rPr>
  </w:style>
  <w:style w:type="paragraph" w:styleId="82">
    <w:name w:val="toc 8"/>
    <w:basedOn w:val="ab"/>
    <w:next w:val="ab"/>
    <w:autoRedefine/>
    <w:semiHidden/>
    <w:unhideWhenUsed/>
    <w:rsid w:val="003D280F"/>
    <w:pPr>
      <w:ind w:left="1680"/>
    </w:pPr>
    <w:rPr>
      <w:szCs w:val="20"/>
    </w:rPr>
  </w:style>
  <w:style w:type="paragraph" w:styleId="92">
    <w:name w:val="toc 9"/>
    <w:basedOn w:val="ab"/>
    <w:next w:val="ab"/>
    <w:autoRedefine/>
    <w:semiHidden/>
    <w:unhideWhenUsed/>
    <w:rsid w:val="003D280F"/>
    <w:pPr>
      <w:ind w:left="1920"/>
    </w:pPr>
    <w:rPr>
      <w:szCs w:val="20"/>
    </w:rPr>
  </w:style>
  <w:style w:type="character" w:customStyle="1" w:styleId="15">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3D280F"/>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5"/>
    <w:semiHidden/>
    <w:unhideWhenUsed/>
    <w:rsid w:val="003D280F"/>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3D280F"/>
    <w:rPr>
      <w:rFonts w:ascii="Times New Roman" w:eastAsia="Times New Roman" w:hAnsi="Times New Roman" w:cs="Times New Roman"/>
      <w:sz w:val="20"/>
      <w:szCs w:val="20"/>
      <w:lang w:eastAsia="ru-RU"/>
    </w:rPr>
  </w:style>
  <w:style w:type="paragraph" w:styleId="af5">
    <w:name w:val="annotation text"/>
    <w:basedOn w:val="ab"/>
    <w:link w:val="16"/>
    <w:semiHidden/>
    <w:unhideWhenUsed/>
    <w:rsid w:val="003D280F"/>
    <w:rPr>
      <w:sz w:val="20"/>
      <w:szCs w:val="20"/>
    </w:rPr>
  </w:style>
  <w:style w:type="character" w:customStyle="1" w:styleId="af6">
    <w:name w:val="Текст примечания Знак"/>
    <w:basedOn w:val="ac"/>
    <w:semiHidden/>
    <w:rsid w:val="003D280F"/>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locked/>
    <w:rsid w:val="003D280F"/>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unhideWhenUsed/>
    <w:rsid w:val="003D280F"/>
    <w:pPr>
      <w:tabs>
        <w:tab w:val="center" w:pos="4153"/>
        <w:tab w:val="right" w:pos="8306"/>
      </w:tabs>
    </w:pPr>
    <w:rPr>
      <w:rFonts w:ascii="Courier New" w:hAnsi="Courier New"/>
      <w:sz w:val="20"/>
      <w:szCs w:val="20"/>
    </w:rPr>
  </w:style>
  <w:style w:type="character" w:customStyle="1" w:styleId="17">
    <w:name w:val="Верхний колонтитул Знак1"/>
    <w:aliases w:val="??????? ?????????? Знак1,I.L.T. Знак1,Aa?oiee eieiioeooe1 Знак1,header-first Знак1,HeaderPort Знак1,ВерхКолонтитул Знак1,Even Знак1"/>
    <w:basedOn w:val="ac"/>
    <w:semiHidden/>
    <w:rsid w:val="003D280F"/>
    <w:rPr>
      <w:rFonts w:ascii="Times New Roman" w:eastAsia="Times New Roman" w:hAnsi="Times New Roman" w:cs="Times New Roman"/>
      <w:sz w:val="24"/>
      <w:szCs w:val="24"/>
      <w:lang w:eastAsia="ru-RU"/>
    </w:rPr>
  </w:style>
  <w:style w:type="paragraph" w:styleId="af9">
    <w:name w:val="footer"/>
    <w:basedOn w:val="ab"/>
    <w:link w:val="18"/>
    <w:unhideWhenUsed/>
    <w:rsid w:val="003D280F"/>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3D280F"/>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3D280F"/>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3D280F"/>
    <w:rPr>
      <w:sz w:val="20"/>
      <w:szCs w:val="20"/>
    </w:rPr>
  </w:style>
  <w:style w:type="character" w:customStyle="1" w:styleId="afc">
    <w:name w:val="Текст концевой сноски Знак"/>
    <w:basedOn w:val="ac"/>
    <w:link w:val="afb"/>
    <w:semiHidden/>
    <w:rsid w:val="003D280F"/>
    <w:rPr>
      <w:rFonts w:ascii="Times New Roman" w:eastAsia="Times New Roman" w:hAnsi="Times New Roman" w:cs="Times New Roman"/>
      <w:sz w:val="20"/>
      <w:szCs w:val="20"/>
      <w:lang w:eastAsia="ru-RU"/>
    </w:rPr>
  </w:style>
  <w:style w:type="paragraph" w:styleId="afd">
    <w:name w:val="Body Text"/>
    <w:basedOn w:val="ab"/>
    <w:link w:val="19"/>
    <w:unhideWhenUsed/>
    <w:rsid w:val="003D280F"/>
    <w:pPr>
      <w:spacing w:after="120"/>
    </w:pPr>
  </w:style>
  <w:style w:type="character" w:customStyle="1" w:styleId="afe">
    <w:name w:val="Основной текст Знак"/>
    <w:basedOn w:val="ac"/>
    <w:rsid w:val="003D280F"/>
    <w:rPr>
      <w:rFonts w:ascii="Times New Roman" w:eastAsia="Times New Roman" w:hAnsi="Times New Roman" w:cs="Times New Roman"/>
      <w:sz w:val="24"/>
      <w:szCs w:val="24"/>
      <w:lang w:eastAsia="ru-RU"/>
    </w:rPr>
  </w:style>
  <w:style w:type="paragraph" w:styleId="aff">
    <w:name w:val="List"/>
    <w:basedOn w:val="afd"/>
    <w:semiHidden/>
    <w:unhideWhenUsed/>
    <w:rsid w:val="003D280F"/>
    <w:pPr>
      <w:suppressAutoHyphens/>
    </w:pPr>
    <w:rPr>
      <w:rFonts w:cs="Tahoma"/>
      <w:szCs w:val="20"/>
      <w:lang w:eastAsia="ar-SA"/>
    </w:rPr>
  </w:style>
  <w:style w:type="paragraph" w:styleId="aff0">
    <w:name w:val="List Number"/>
    <w:basedOn w:val="ab"/>
    <w:semiHidden/>
    <w:unhideWhenUsed/>
    <w:rsid w:val="003D280F"/>
    <w:pPr>
      <w:tabs>
        <w:tab w:val="left" w:pos="360"/>
      </w:tabs>
      <w:ind w:left="360" w:hanging="360"/>
    </w:pPr>
  </w:style>
  <w:style w:type="paragraph" w:styleId="25">
    <w:name w:val="List 2"/>
    <w:basedOn w:val="ab"/>
    <w:semiHidden/>
    <w:unhideWhenUsed/>
    <w:rsid w:val="003D280F"/>
    <w:pPr>
      <w:ind w:left="566" w:hanging="283"/>
    </w:pPr>
  </w:style>
  <w:style w:type="paragraph" w:styleId="26">
    <w:name w:val="List Bullet 2"/>
    <w:basedOn w:val="ab"/>
    <w:semiHidden/>
    <w:unhideWhenUsed/>
    <w:rsid w:val="003D280F"/>
    <w:pPr>
      <w:tabs>
        <w:tab w:val="left" w:pos="643"/>
      </w:tabs>
      <w:ind w:left="643" w:hanging="360"/>
    </w:pPr>
  </w:style>
  <w:style w:type="paragraph" w:styleId="34">
    <w:name w:val="List Bullet 3"/>
    <w:basedOn w:val="ab"/>
    <w:semiHidden/>
    <w:unhideWhenUsed/>
    <w:rsid w:val="003D280F"/>
    <w:pPr>
      <w:tabs>
        <w:tab w:val="left" w:pos="926"/>
      </w:tabs>
      <w:ind w:left="926" w:hanging="360"/>
    </w:pPr>
  </w:style>
  <w:style w:type="paragraph" w:styleId="35">
    <w:name w:val="List Number 3"/>
    <w:basedOn w:val="ab"/>
    <w:semiHidden/>
    <w:unhideWhenUsed/>
    <w:rsid w:val="003D280F"/>
    <w:pPr>
      <w:tabs>
        <w:tab w:val="left" w:pos="926"/>
      </w:tabs>
      <w:ind w:left="926" w:hanging="360"/>
    </w:pPr>
  </w:style>
  <w:style w:type="paragraph" w:styleId="a2">
    <w:name w:val="Title"/>
    <w:basedOn w:val="ab"/>
    <w:link w:val="aff1"/>
    <w:qFormat/>
    <w:rsid w:val="003D280F"/>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3D280F"/>
    <w:rPr>
      <w:rFonts w:ascii="Arial" w:eastAsia="Times New Roman" w:hAnsi="Arial" w:cs="Times New Roman"/>
      <w:b/>
      <w:kern w:val="28"/>
      <w:sz w:val="32"/>
      <w:szCs w:val="20"/>
      <w:lang w:eastAsia="ru-RU"/>
    </w:rPr>
  </w:style>
  <w:style w:type="paragraph" w:styleId="aff2">
    <w:name w:val="Body Text Indent"/>
    <w:basedOn w:val="ab"/>
    <w:link w:val="1a"/>
    <w:unhideWhenUsed/>
    <w:rsid w:val="003D280F"/>
    <w:pPr>
      <w:spacing w:after="120"/>
      <w:ind w:left="283"/>
    </w:pPr>
  </w:style>
  <w:style w:type="character" w:customStyle="1" w:styleId="aff3">
    <w:name w:val="Основной текст с отступом Знак"/>
    <w:basedOn w:val="ac"/>
    <w:rsid w:val="003D280F"/>
    <w:rPr>
      <w:rFonts w:ascii="Times New Roman" w:eastAsia="Times New Roman" w:hAnsi="Times New Roman" w:cs="Times New Roman"/>
      <w:sz w:val="24"/>
      <w:szCs w:val="24"/>
      <w:lang w:eastAsia="ru-RU"/>
    </w:rPr>
  </w:style>
  <w:style w:type="paragraph" w:styleId="aff4">
    <w:name w:val="List Continue"/>
    <w:basedOn w:val="ab"/>
    <w:semiHidden/>
    <w:unhideWhenUsed/>
    <w:rsid w:val="003D280F"/>
    <w:pPr>
      <w:spacing w:after="120"/>
      <w:ind w:left="283"/>
    </w:pPr>
  </w:style>
  <w:style w:type="paragraph" w:styleId="27">
    <w:name w:val="List Continue 2"/>
    <w:basedOn w:val="ab"/>
    <w:semiHidden/>
    <w:unhideWhenUsed/>
    <w:rsid w:val="003D280F"/>
    <w:pPr>
      <w:spacing w:after="120"/>
      <w:ind w:left="566"/>
      <w:contextualSpacing/>
    </w:pPr>
  </w:style>
  <w:style w:type="paragraph" w:styleId="28">
    <w:name w:val="Body Text 2"/>
    <w:basedOn w:val="ab"/>
    <w:link w:val="29"/>
    <w:semiHidden/>
    <w:unhideWhenUsed/>
    <w:rsid w:val="003D280F"/>
    <w:pPr>
      <w:spacing w:after="120" w:line="480" w:lineRule="auto"/>
    </w:pPr>
    <w:rPr>
      <w:szCs w:val="20"/>
    </w:rPr>
  </w:style>
  <w:style w:type="character" w:customStyle="1" w:styleId="29">
    <w:name w:val="Основной текст 2 Знак"/>
    <w:basedOn w:val="ac"/>
    <w:link w:val="28"/>
    <w:semiHidden/>
    <w:rsid w:val="003D280F"/>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3D280F"/>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3D280F"/>
    <w:rPr>
      <w:rFonts w:ascii="Times New Roman" w:eastAsia="Times New Roman" w:hAnsi="Times New Roman" w:cs="Times New Roman"/>
      <w:sz w:val="16"/>
      <w:szCs w:val="20"/>
      <w:lang w:eastAsia="ru-RU"/>
    </w:rPr>
  </w:style>
  <w:style w:type="paragraph" w:styleId="2a">
    <w:name w:val="Body Text Indent 2"/>
    <w:basedOn w:val="ab"/>
    <w:link w:val="211"/>
    <w:unhideWhenUsed/>
    <w:rsid w:val="003D280F"/>
    <w:pPr>
      <w:spacing w:after="120" w:line="480" w:lineRule="auto"/>
      <w:ind w:left="283"/>
    </w:pPr>
  </w:style>
  <w:style w:type="character" w:customStyle="1" w:styleId="2b">
    <w:name w:val="Основной текст с отступом 2 Знак"/>
    <w:basedOn w:val="ac"/>
    <w:rsid w:val="003D280F"/>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3D280F"/>
    <w:pPr>
      <w:ind w:firstLine="720"/>
      <w:jc w:val="both"/>
    </w:pPr>
    <w:rPr>
      <w:color w:val="0000FF"/>
      <w:szCs w:val="20"/>
      <w:u w:val="single"/>
    </w:rPr>
  </w:style>
  <w:style w:type="character" w:customStyle="1" w:styleId="39">
    <w:name w:val="Основной текст с отступом 3 Знак"/>
    <w:basedOn w:val="ac"/>
    <w:link w:val="38"/>
    <w:semiHidden/>
    <w:rsid w:val="003D280F"/>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3D280F"/>
    <w:pPr>
      <w:ind w:left="-5220" w:right="-105"/>
      <w:jc w:val="both"/>
    </w:pPr>
    <w:rPr>
      <w:i/>
      <w:iCs/>
    </w:rPr>
  </w:style>
  <w:style w:type="paragraph" w:styleId="aff6">
    <w:name w:val="Document Map"/>
    <w:basedOn w:val="ab"/>
    <w:link w:val="1b"/>
    <w:semiHidden/>
    <w:unhideWhenUsed/>
    <w:rsid w:val="003D280F"/>
    <w:pPr>
      <w:shd w:val="clear" w:color="auto" w:fill="000080"/>
    </w:pPr>
    <w:rPr>
      <w:rFonts w:ascii="Tahoma" w:hAnsi="Tahoma"/>
      <w:szCs w:val="20"/>
    </w:rPr>
  </w:style>
  <w:style w:type="character" w:customStyle="1" w:styleId="aff7">
    <w:name w:val="Схема документа Знак"/>
    <w:basedOn w:val="ac"/>
    <w:semiHidden/>
    <w:rsid w:val="003D280F"/>
    <w:rPr>
      <w:rFonts w:ascii="Segoe UI" w:eastAsia="Times New Roman" w:hAnsi="Segoe UI" w:cs="Segoe UI"/>
      <w:sz w:val="16"/>
      <w:szCs w:val="16"/>
      <w:lang w:eastAsia="ru-RU"/>
    </w:rPr>
  </w:style>
  <w:style w:type="paragraph" w:styleId="aff8">
    <w:name w:val="Plain Text"/>
    <w:basedOn w:val="ab"/>
    <w:link w:val="1c"/>
    <w:semiHidden/>
    <w:unhideWhenUsed/>
    <w:rsid w:val="003D280F"/>
    <w:rPr>
      <w:rFonts w:ascii="Courier New" w:hAnsi="Courier New"/>
      <w:sz w:val="20"/>
      <w:szCs w:val="20"/>
    </w:rPr>
  </w:style>
  <w:style w:type="character" w:customStyle="1" w:styleId="aff9">
    <w:name w:val="Текст Знак"/>
    <w:basedOn w:val="ac"/>
    <w:semiHidden/>
    <w:rsid w:val="003D280F"/>
    <w:rPr>
      <w:rFonts w:ascii="Consolas" w:eastAsia="Times New Roman" w:hAnsi="Consolas" w:cs="Consolas"/>
      <w:sz w:val="21"/>
      <w:szCs w:val="21"/>
      <w:lang w:eastAsia="ru-RU"/>
    </w:rPr>
  </w:style>
  <w:style w:type="paragraph" w:styleId="affa">
    <w:name w:val="annotation subject"/>
    <w:basedOn w:val="af5"/>
    <w:next w:val="af5"/>
    <w:link w:val="1d"/>
    <w:semiHidden/>
    <w:unhideWhenUsed/>
    <w:rsid w:val="003D280F"/>
    <w:rPr>
      <w:b/>
    </w:rPr>
  </w:style>
  <w:style w:type="character" w:customStyle="1" w:styleId="affb">
    <w:name w:val="Тема примечания Знак"/>
    <w:basedOn w:val="af6"/>
    <w:semiHidden/>
    <w:rsid w:val="003D280F"/>
    <w:rPr>
      <w:rFonts w:ascii="Times New Roman" w:eastAsia="Times New Roman" w:hAnsi="Times New Roman" w:cs="Times New Roman"/>
      <w:b/>
      <w:bCs/>
      <w:sz w:val="20"/>
      <w:szCs w:val="20"/>
      <w:lang w:eastAsia="ru-RU"/>
    </w:rPr>
  </w:style>
  <w:style w:type="paragraph" w:styleId="affc">
    <w:name w:val="Balloon Text"/>
    <w:basedOn w:val="ab"/>
    <w:link w:val="1e"/>
    <w:semiHidden/>
    <w:unhideWhenUsed/>
    <w:rsid w:val="003D280F"/>
    <w:rPr>
      <w:rFonts w:ascii="Tahoma" w:hAnsi="Tahoma"/>
      <w:sz w:val="16"/>
      <w:szCs w:val="20"/>
    </w:rPr>
  </w:style>
  <w:style w:type="character" w:customStyle="1" w:styleId="affd">
    <w:name w:val="Текст выноски Знак"/>
    <w:basedOn w:val="ac"/>
    <w:semiHidden/>
    <w:rsid w:val="003D280F"/>
    <w:rPr>
      <w:rFonts w:ascii="Segoe UI" w:eastAsia="Times New Roman" w:hAnsi="Segoe UI" w:cs="Segoe UI"/>
      <w:sz w:val="18"/>
      <w:szCs w:val="18"/>
      <w:lang w:eastAsia="ru-RU"/>
    </w:rPr>
  </w:style>
  <w:style w:type="paragraph" w:styleId="affe">
    <w:name w:val="List Paragraph"/>
    <w:basedOn w:val="ab"/>
    <w:qFormat/>
    <w:rsid w:val="003D280F"/>
    <w:pPr>
      <w:ind w:left="720"/>
      <w:contextualSpacing/>
    </w:pPr>
  </w:style>
  <w:style w:type="character" w:customStyle="1" w:styleId="3a">
    <w:name w:val="Стиль3 Знак"/>
    <w:link w:val="3b"/>
    <w:locked/>
    <w:rsid w:val="003D280F"/>
    <w:rPr>
      <w:sz w:val="24"/>
    </w:rPr>
  </w:style>
  <w:style w:type="paragraph" w:customStyle="1" w:styleId="3b">
    <w:name w:val="Стиль3"/>
    <w:basedOn w:val="2a"/>
    <w:link w:val="3a"/>
    <w:rsid w:val="003D280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3D280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3D280F"/>
    <w:pPr>
      <w:overflowPunct w:val="0"/>
      <w:autoSpaceDE w:val="0"/>
      <w:autoSpaceDN w:val="0"/>
      <w:adjustRightInd w:val="0"/>
      <w:ind w:firstLine="567"/>
      <w:jc w:val="both"/>
    </w:pPr>
    <w:rPr>
      <w:bCs/>
      <w:szCs w:val="22"/>
    </w:rPr>
  </w:style>
  <w:style w:type="paragraph" w:customStyle="1" w:styleId="phtablecell">
    <w:name w:val="ph_table_cell"/>
    <w:basedOn w:val="ab"/>
    <w:rsid w:val="003D280F"/>
    <w:pPr>
      <w:numPr>
        <w:ilvl w:val="2"/>
        <w:numId w:val="1"/>
      </w:numPr>
      <w:spacing w:after="60"/>
      <w:ind w:left="284" w:firstLine="0"/>
    </w:pPr>
    <w:rPr>
      <w:sz w:val="20"/>
    </w:rPr>
  </w:style>
  <w:style w:type="paragraph" w:customStyle="1" w:styleId="p0">
    <w:name w:val="p0"/>
    <w:basedOn w:val="ab"/>
    <w:rsid w:val="003D280F"/>
  </w:style>
  <w:style w:type="paragraph" w:customStyle="1" w:styleId="afff">
    <w:name w:val="Подподпункт"/>
    <w:basedOn w:val="ab"/>
    <w:rsid w:val="003D280F"/>
    <w:pPr>
      <w:tabs>
        <w:tab w:val="left" w:pos="1134"/>
      </w:tabs>
      <w:spacing w:line="360" w:lineRule="auto"/>
      <w:ind w:firstLine="567"/>
      <w:jc w:val="both"/>
    </w:pPr>
    <w:rPr>
      <w:bCs/>
      <w:sz w:val="22"/>
      <w:szCs w:val="22"/>
    </w:rPr>
  </w:style>
  <w:style w:type="paragraph" w:customStyle="1" w:styleId="2c">
    <w:name w:val="Основной текст (2)"/>
    <w:basedOn w:val="ab"/>
    <w:rsid w:val="003D280F"/>
    <w:pPr>
      <w:widowControl w:val="0"/>
      <w:shd w:val="clear" w:color="auto" w:fill="FFFFFF"/>
      <w:spacing w:line="288" w:lineRule="exact"/>
    </w:pPr>
    <w:rPr>
      <w:b/>
      <w:bCs/>
      <w:sz w:val="20"/>
      <w:szCs w:val="20"/>
    </w:rPr>
  </w:style>
  <w:style w:type="character" w:customStyle="1" w:styleId="2d">
    <w:name w:val="Заголовок №2_"/>
    <w:link w:val="2e"/>
    <w:locked/>
    <w:rsid w:val="003D280F"/>
    <w:rPr>
      <w:b/>
      <w:sz w:val="49"/>
      <w:shd w:val="clear" w:color="auto" w:fill="FFFFFF"/>
    </w:rPr>
  </w:style>
  <w:style w:type="paragraph" w:customStyle="1" w:styleId="2e">
    <w:name w:val="Заголовок №2"/>
    <w:basedOn w:val="ab"/>
    <w:link w:val="2d"/>
    <w:rsid w:val="003D280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3D28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f">
    <w:name w:val="Обычный1 Знак"/>
    <w:link w:val="1f0"/>
    <w:locked/>
    <w:rsid w:val="003D280F"/>
    <w:rPr>
      <w:sz w:val="24"/>
    </w:rPr>
  </w:style>
  <w:style w:type="paragraph" w:customStyle="1" w:styleId="1f0">
    <w:name w:val="Обычный1"/>
    <w:link w:val="1f"/>
    <w:rsid w:val="003D280F"/>
    <w:pPr>
      <w:widowControl w:val="0"/>
      <w:autoSpaceDE w:val="0"/>
      <w:autoSpaceDN w:val="0"/>
      <w:spacing w:before="120" w:after="120" w:line="240" w:lineRule="auto"/>
      <w:ind w:firstLine="567"/>
      <w:jc w:val="both"/>
    </w:pPr>
    <w:rPr>
      <w:sz w:val="24"/>
    </w:rPr>
  </w:style>
  <w:style w:type="character" w:customStyle="1" w:styleId="1f1">
    <w:name w:val="Ариал Знак1"/>
    <w:link w:val="afff0"/>
    <w:locked/>
    <w:rsid w:val="003D280F"/>
    <w:rPr>
      <w:rFonts w:ascii="Arial" w:hAnsi="Arial" w:cs="Arial"/>
      <w:sz w:val="24"/>
    </w:rPr>
  </w:style>
  <w:style w:type="paragraph" w:customStyle="1" w:styleId="afff0">
    <w:name w:val="Ариал"/>
    <w:basedOn w:val="ab"/>
    <w:link w:val="1f1"/>
    <w:rsid w:val="003D280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3D280F"/>
    <w:rPr>
      <w:sz w:val="24"/>
    </w:rPr>
  </w:style>
  <w:style w:type="paragraph" w:customStyle="1" w:styleId="phNormal0">
    <w:name w:val="ph_Normal"/>
    <w:basedOn w:val="ab"/>
    <w:link w:val="phNormal"/>
    <w:rsid w:val="003D280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3D280F"/>
    <w:rPr>
      <w:sz w:val="24"/>
    </w:rPr>
  </w:style>
  <w:style w:type="paragraph" w:customStyle="1" w:styleId="phBullet0">
    <w:name w:val="ph_Bullet"/>
    <w:basedOn w:val="phNormal0"/>
    <w:link w:val="phBullet"/>
    <w:rsid w:val="003D280F"/>
    <w:pPr>
      <w:tabs>
        <w:tab w:val="left" w:pos="786"/>
        <w:tab w:val="num" w:pos="926"/>
      </w:tabs>
      <w:ind w:left="1211" w:hanging="360"/>
    </w:pPr>
  </w:style>
  <w:style w:type="character" w:customStyle="1" w:styleId="44">
    <w:name w:val="Пункт_4 Знак"/>
    <w:link w:val="45"/>
    <w:locked/>
    <w:rsid w:val="003D280F"/>
    <w:rPr>
      <w:sz w:val="28"/>
    </w:rPr>
  </w:style>
  <w:style w:type="paragraph" w:customStyle="1" w:styleId="45">
    <w:name w:val="Пункт_4"/>
    <w:basedOn w:val="ab"/>
    <w:link w:val="44"/>
    <w:rsid w:val="003D280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3D280F"/>
    <w:rPr>
      <w:sz w:val="24"/>
      <w:lang w:val="en-US" w:eastAsia="x-none"/>
    </w:rPr>
  </w:style>
  <w:style w:type="paragraph" w:customStyle="1" w:styleId="phList0">
    <w:name w:val="ph_List"/>
    <w:basedOn w:val="phNormal0"/>
    <w:link w:val="phList"/>
    <w:rsid w:val="003D280F"/>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3D280F"/>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3D280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3D280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3D280F"/>
    <w:pPr>
      <w:spacing w:after="60" w:line="288" w:lineRule="auto"/>
      <w:jc w:val="both"/>
    </w:pPr>
    <w:rPr>
      <w:szCs w:val="20"/>
    </w:rPr>
  </w:style>
  <w:style w:type="paragraph" w:customStyle="1" w:styleId="110">
    <w:name w:val="заголовок 11"/>
    <w:basedOn w:val="ab"/>
    <w:next w:val="ab"/>
    <w:rsid w:val="003D280F"/>
    <w:pPr>
      <w:keepNext/>
      <w:jc w:val="center"/>
    </w:pPr>
    <w:rPr>
      <w:szCs w:val="20"/>
    </w:rPr>
  </w:style>
  <w:style w:type="paragraph" w:customStyle="1" w:styleId="a">
    <w:name w:val="Таблица текст"/>
    <w:basedOn w:val="ab"/>
    <w:rsid w:val="003D280F"/>
    <w:pPr>
      <w:numPr>
        <w:numId w:val="7"/>
      </w:numPr>
      <w:spacing w:before="40" w:after="40"/>
      <w:ind w:left="57" w:right="57" w:firstLine="0"/>
    </w:pPr>
    <w:rPr>
      <w:szCs w:val="20"/>
    </w:rPr>
  </w:style>
  <w:style w:type="paragraph" w:customStyle="1" w:styleId="2f">
    <w:name w:val="çàãîëîâîê 2"/>
    <w:basedOn w:val="ab"/>
    <w:next w:val="ab"/>
    <w:rsid w:val="003D280F"/>
    <w:pPr>
      <w:keepNext/>
      <w:jc w:val="both"/>
    </w:pPr>
    <w:rPr>
      <w:szCs w:val="20"/>
      <w:lang w:val="en-GB"/>
    </w:rPr>
  </w:style>
  <w:style w:type="paragraph" w:customStyle="1" w:styleId="aHeader">
    <w:name w:val="a_Header"/>
    <w:basedOn w:val="ab"/>
    <w:rsid w:val="003D280F"/>
    <w:pPr>
      <w:tabs>
        <w:tab w:val="left" w:pos="1985"/>
      </w:tabs>
      <w:spacing w:after="60"/>
      <w:jc w:val="center"/>
    </w:pPr>
    <w:rPr>
      <w:rFonts w:ascii="Courier New" w:hAnsi="Courier New"/>
    </w:rPr>
  </w:style>
  <w:style w:type="paragraph" w:customStyle="1" w:styleId="afff1">
    <w:name w:val="Подраздел"/>
    <w:basedOn w:val="ab"/>
    <w:rsid w:val="003D280F"/>
    <w:pPr>
      <w:spacing w:before="240"/>
      <w:ind w:left="1701" w:hanging="283"/>
      <w:jc w:val="both"/>
    </w:pPr>
    <w:rPr>
      <w:rFonts w:ascii="PragmaticaTT" w:hAnsi="PragmaticaTT"/>
      <w:szCs w:val="20"/>
    </w:rPr>
  </w:style>
  <w:style w:type="paragraph" w:customStyle="1" w:styleId="afff2">
    <w:name w:val="Пункт"/>
    <w:basedOn w:val="ab"/>
    <w:rsid w:val="003D280F"/>
    <w:pPr>
      <w:tabs>
        <w:tab w:val="left" w:pos="1134"/>
      </w:tabs>
      <w:spacing w:line="360" w:lineRule="auto"/>
      <w:ind w:left="1134" w:hanging="1134"/>
      <w:jc w:val="both"/>
    </w:pPr>
    <w:rPr>
      <w:sz w:val="28"/>
      <w:szCs w:val="28"/>
    </w:rPr>
  </w:style>
  <w:style w:type="paragraph" w:customStyle="1" w:styleId="Style20">
    <w:name w:val="Style20"/>
    <w:basedOn w:val="ab"/>
    <w:rsid w:val="003D280F"/>
    <w:pPr>
      <w:widowControl w:val="0"/>
      <w:autoSpaceDE w:val="0"/>
      <w:autoSpaceDN w:val="0"/>
      <w:adjustRightInd w:val="0"/>
    </w:pPr>
    <w:rPr>
      <w:rFonts w:ascii="Arial" w:hAnsi="Arial"/>
    </w:rPr>
  </w:style>
  <w:style w:type="paragraph" w:customStyle="1" w:styleId="a3">
    <w:name w:val="Подподподпункт"/>
    <w:basedOn w:val="ab"/>
    <w:rsid w:val="003D280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3D280F"/>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3D280F"/>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3D280F"/>
    <w:pPr>
      <w:numPr>
        <w:numId w:val="9"/>
      </w:numPr>
      <w:spacing w:line="360" w:lineRule="auto"/>
      <w:ind w:left="0" w:firstLine="0"/>
      <w:jc w:val="center"/>
    </w:pPr>
    <w:rPr>
      <w:b/>
      <w:sz w:val="28"/>
    </w:rPr>
  </w:style>
  <w:style w:type="paragraph" w:customStyle="1" w:styleId="ContractItemBodyNumbered">
    <w:name w:val="Contract_ItemBodyNumbered"/>
    <w:basedOn w:val="ab"/>
    <w:rsid w:val="003D280F"/>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3D280F"/>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3D28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Пункт1"/>
    <w:basedOn w:val="ab"/>
    <w:rsid w:val="003D280F"/>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3D280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3D280F"/>
    <w:pPr>
      <w:tabs>
        <w:tab w:val="left" w:pos="643"/>
        <w:tab w:val="left" w:pos="1701"/>
      </w:tabs>
      <w:ind w:left="643" w:hanging="360"/>
      <w:jc w:val="both"/>
    </w:pPr>
    <w:rPr>
      <w:sz w:val="28"/>
      <w:szCs w:val="20"/>
    </w:rPr>
  </w:style>
  <w:style w:type="paragraph" w:customStyle="1" w:styleId="02statia2">
    <w:name w:val="02statia2"/>
    <w:basedOn w:val="ab"/>
    <w:rsid w:val="003D280F"/>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3D280F"/>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3D280F"/>
    <w:pPr>
      <w:widowControl w:val="0"/>
      <w:adjustRightInd w:val="0"/>
      <w:spacing w:before="0" w:after="0" w:line="240" w:lineRule="auto"/>
      <w:ind w:firstLine="0"/>
    </w:pPr>
  </w:style>
  <w:style w:type="paragraph" w:customStyle="1" w:styleId="u">
    <w:name w:val="u"/>
    <w:basedOn w:val="ab"/>
    <w:rsid w:val="003D280F"/>
    <w:pPr>
      <w:spacing w:before="100" w:beforeAutospacing="1" w:after="100" w:afterAutospacing="1"/>
    </w:pPr>
  </w:style>
  <w:style w:type="paragraph" w:customStyle="1" w:styleId="2f1">
    <w:name w:val="Обычный2"/>
    <w:rsid w:val="003D280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3D280F"/>
    <w:pPr>
      <w:spacing w:before="120" w:line="360" w:lineRule="auto"/>
      <w:jc w:val="both"/>
    </w:pPr>
    <w:rPr>
      <w:rFonts w:ascii="Arial" w:hAnsi="Arial"/>
      <w:szCs w:val="20"/>
      <w:lang w:eastAsia="en-US"/>
    </w:rPr>
  </w:style>
  <w:style w:type="paragraph" w:customStyle="1" w:styleId="ConsNormal">
    <w:name w:val="ConsNormal"/>
    <w:rsid w:val="003D28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3D280F"/>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3D280F"/>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3D280F"/>
    <w:pPr>
      <w:numPr>
        <w:numId w:val="0"/>
      </w:numPr>
      <w:tabs>
        <w:tab w:val="clear" w:pos="993"/>
        <w:tab w:val="left" w:pos="360"/>
        <w:tab w:val="left" w:pos="927"/>
        <w:tab w:val="left" w:pos="2160"/>
      </w:tabs>
      <w:ind w:left="2160" w:hanging="180"/>
    </w:pPr>
  </w:style>
  <w:style w:type="paragraph" w:customStyle="1" w:styleId="a6">
    <w:name w:val="А_обычный"/>
    <w:basedOn w:val="ab"/>
    <w:rsid w:val="003D280F"/>
    <w:pPr>
      <w:numPr>
        <w:ilvl w:val="2"/>
        <w:numId w:val="10"/>
      </w:numPr>
      <w:ind w:left="360"/>
      <w:jc w:val="both"/>
    </w:pPr>
  </w:style>
  <w:style w:type="paragraph" w:customStyle="1" w:styleId="3">
    <w:name w:val="Пункт_3"/>
    <w:basedOn w:val="ab"/>
    <w:rsid w:val="003D280F"/>
    <w:pPr>
      <w:numPr>
        <w:numId w:val="12"/>
      </w:numPr>
      <w:ind w:left="2302" w:hanging="360"/>
      <w:jc w:val="both"/>
    </w:pPr>
    <w:rPr>
      <w:sz w:val="28"/>
      <w:szCs w:val="28"/>
    </w:rPr>
  </w:style>
  <w:style w:type="paragraph" w:customStyle="1" w:styleId="1f3">
    <w:name w:val="Абзац списка1"/>
    <w:basedOn w:val="ab"/>
    <w:rsid w:val="003D280F"/>
    <w:pPr>
      <w:spacing w:after="200" w:line="276" w:lineRule="auto"/>
      <w:ind w:left="720"/>
    </w:pPr>
    <w:rPr>
      <w:rFonts w:ascii="Calibri" w:hAnsi="Calibri"/>
      <w:sz w:val="22"/>
      <w:szCs w:val="22"/>
      <w:lang w:eastAsia="en-US"/>
    </w:rPr>
  </w:style>
  <w:style w:type="paragraph" w:customStyle="1" w:styleId="afff8">
    <w:name w:val="Стиль начало"/>
    <w:basedOn w:val="ab"/>
    <w:rsid w:val="003D280F"/>
    <w:pPr>
      <w:spacing w:line="264" w:lineRule="auto"/>
    </w:pPr>
    <w:rPr>
      <w:sz w:val="28"/>
      <w:szCs w:val="20"/>
    </w:rPr>
  </w:style>
  <w:style w:type="paragraph" w:customStyle="1" w:styleId="a4">
    <w:name w:val="АриалСписок"/>
    <w:basedOn w:val="ab"/>
    <w:rsid w:val="003D280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3D280F"/>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3D280F"/>
    <w:pPr>
      <w:spacing w:line="360" w:lineRule="auto"/>
      <w:ind w:left="708" w:firstLine="567"/>
      <w:jc w:val="both"/>
    </w:pPr>
    <w:rPr>
      <w:sz w:val="28"/>
      <w:szCs w:val="20"/>
    </w:rPr>
  </w:style>
  <w:style w:type="paragraph" w:customStyle="1" w:styleId="phContent">
    <w:name w:val="ph_Content"/>
    <w:basedOn w:val="ab"/>
    <w:rsid w:val="003D280F"/>
    <w:pPr>
      <w:pageBreakBefore/>
      <w:jc w:val="center"/>
    </w:pPr>
    <w:rPr>
      <w:b/>
      <w:caps/>
      <w:sz w:val="28"/>
      <w:szCs w:val="28"/>
    </w:rPr>
  </w:style>
  <w:style w:type="paragraph" w:customStyle="1" w:styleId="Normal1">
    <w:name w:val="Normal1"/>
    <w:rsid w:val="003D280F"/>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3D280F"/>
    <w:pPr>
      <w:tabs>
        <w:tab w:val="left" w:pos="495"/>
      </w:tabs>
      <w:spacing w:before="120" w:after="240"/>
      <w:ind w:left="495" w:hanging="495"/>
    </w:pPr>
    <w:rPr>
      <w:b/>
      <w:sz w:val="22"/>
    </w:rPr>
  </w:style>
  <w:style w:type="paragraph" w:customStyle="1" w:styleId="SectionHeading">
    <w:name w:val="Section Heading"/>
    <w:basedOn w:val="12"/>
    <w:rsid w:val="003D280F"/>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3D280F"/>
    <w:pPr>
      <w:keepNext/>
      <w:spacing w:before="40" w:after="40"/>
      <w:ind w:left="57" w:right="57"/>
    </w:pPr>
    <w:rPr>
      <w:sz w:val="22"/>
      <w:szCs w:val="20"/>
    </w:rPr>
  </w:style>
  <w:style w:type="paragraph" w:customStyle="1" w:styleId="10">
    <w:name w:val="заголовок 1"/>
    <w:basedOn w:val="ab"/>
    <w:next w:val="ab"/>
    <w:rsid w:val="003D280F"/>
    <w:pPr>
      <w:keepNext/>
      <w:widowControl w:val="0"/>
      <w:numPr>
        <w:numId w:val="14"/>
      </w:numPr>
      <w:ind w:firstLine="0"/>
      <w:jc w:val="center"/>
    </w:pPr>
    <w:rPr>
      <w:b/>
      <w:sz w:val="22"/>
      <w:szCs w:val="20"/>
    </w:rPr>
  </w:style>
  <w:style w:type="paragraph" w:customStyle="1" w:styleId="ConsNonformat">
    <w:name w:val="ConsNonformat"/>
    <w:rsid w:val="003D280F"/>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3D280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3D280F"/>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3D280F"/>
    <w:pPr>
      <w:spacing w:before="40" w:after="40"/>
      <w:ind w:left="57" w:right="57"/>
    </w:pPr>
    <w:rPr>
      <w:bCs/>
    </w:rPr>
  </w:style>
  <w:style w:type="paragraph" w:customStyle="1" w:styleId="afffb">
    <w:name w:val="Пункт Знак"/>
    <w:basedOn w:val="ab"/>
    <w:rsid w:val="003D280F"/>
    <w:pPr>
      <w:tabs>
        <w:tab w:val="left" w:pos="720"/>
        <w:tab w:val="left" w:pos="851"/>
        <w:tab w:val="left" w:pos="1134"/>
      </w:tabs>
      <w:spacing w:line="360" w:lineRule="auto"/>
      <w:ind w:left="720" w:hanging="720"/>
      <w:jc w:val="both"/>
    </w:pPr>
    <w:rPr>
      <w:sz w:val="28"/>
      <w:szCs w:val="20"/>
    </w:rPr>
  </w:style>
  <w:style w:type="paragraph" w:customStyle="1" w:styleId="1f4">
    <w:name w:val="Рецензия1"/>
    <w:rsid w:val="003D280F"/>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3D280F"/>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3D280F"/>
    <w:pPr>
      <w:spacing w:before="100" w:beforeAutospacing="1" w:after="100" w:afterAutospacing="1"/>
    </w:pPr>
  </w:style>
  <w:style w:type="paragraph" w:customStyle="1" w:styleId="p18">
    <w:name w:val="p18"/>
    <w:basedOn w:val="ab"/>
    <w:rsid w:val="003D280F"/>
    <w:pPr>
      <w:snapToGrid w:val="0"/>
      <w:ind w:left="540"/>
      <w:jc w:val="both"/>
    </w:pPr>
    <w:rPr>
      <w:color w:val="008000"/>
    </w:rPr>
  </w:style>
  <w:style w:type="paragraph" w:customStyle="1" w:styleId="p16">
    <w:name w:val="p16"/>
    <w:basedOn w:val="ab"/>
    <w:rsid w:val="003D280F"/>
    <w:pPr>
      <w:snapToGrid w:val="0"/>
      <w:ind w:firstLine="720"/>
    </w:pPr>
    <w:rPr>
      <w:rFonts w:ascii="Arial" w:hAnsi="Arial" w:cs="Arial"/>
      <w:sz w:val="20"/>
      <w:szCs w:val="20"/>
    </w:rPr>
  </w:style>
  <w:style w:type="character" w:customStyle="1" w:styleId="afffd">
    <w:name w:val="Основной текст_"/>
    <w:link w:val="63"/>
    <w:locked/>
    <w:rsid w:val="003D280F"/>
    <w:rPr>
      <w:sz w:val="27"/>
      <w:shd w:val="clear" w:color="auto" w:fill="FFFFFF"/>
    </w:rPr>
  </w:style>
  <w:style w:type="paragraph" w:customStyle="1" w:styleId="63">
    <w:name w:val="Основной текст6"/>
    <w:basedOn w:val="ab"/>
    <w:link w:val="afffd"/>
    <w:rsid w:val="003D280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3D280F"/>
    <w:rPr>
      <w:sz w:val="26"/>
      <w:shd w:val="clear" w:color="auto" w:fill="FFFFFF"/>
    </w:rPr>
  </w:style>
  <w:style w:type="paragraph" w:customStyle="1" w:styleId="311">
    <w:name w:val="Заголовок №31"/>
    <w:basedOn w:val="ab"/>
    <w:link w:val="3d"/>
    <w:rsid w:val="003D280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3D280F"/>
    <w:rPr>
      <w:b/>
      <w:i/>
      <w:sz w:val="23"/>
      <w:shd w:val="clear" w:color="auto" w:fill="FFFFFF"/>
    </w:rPr>
  </w:style>
  <w:style w:type="paragraph" w:customStyle="1" w:styleId="212">
    <w:name w:val="Основной текст (2)1"/>
    <w:basedOn w:val="ab"/>
    <w:link w:val="2f2"/>
    <w:rsid w:val="003D280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3D280F"/>
    <w:rPr>
      <w:rFonts w:ascii="Arial" w:hAnsi="Arial" w:cs="Arial"/>
    </w:rPr>
  </w:style>
  <w:style w:type="paragraph" w:customStyle="1" w:styleId="ConsPlusNormal0">
    <w:name w:val="ConsPlusNormal"/>
    <w:link w:val="ConsPlusNormal"/>
    <w:rsid w:val="003D280F"/>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3D280F"/>
    <w:pPr>
      <w:numPr>
        <w:numId w:val="16"/>
      </w:numPr>
      <w:ind w:left="0" w:firstLine="567"/>
      <w:jc w:val="both"/>
    </w:pPr>
    <w:rPr>
      <w:szCs w:val="20"/>
    </w:rPr>
  </w:style>
  <w:style w:type="character" w:customStyle="1" w:styleId="1f5">
    <w:name w:val="Стиль1 Знак"/>
    <w:link w:val="1f6"/>
    <w:locked/>
    <w:rsid w:val="003D280F"/>
    <w:rPr>
      <w:b/>
      <w:sz w:val="28"/>
    </w:rPr>
  </w:style>
  <w:style w:type="paragraph" w:customStyle="1" w:styleId="1f6">
    <w:name w:val="Стиль1"/>
    <w:basedOn w:val="ab"/>
    <w:link w:val="1f5"/>
    <w:rsid w:val="003D280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3D280F"/>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3D280F"/>
    <w:pPr>
      <w:widowControl w:val="0"/>
      <w:autoSpaceDE w:val="0"/>
      <w:autoSpaceDN w:val="0"/>
      <w:adjustRightInd w:val="0"/>
      <w:spacing w:line="254" w:lineRule="exact"/>
      <w:ind w:firstLine="629"/>
      <w:jc w:val="both"/>
    </w:pPr>
  </w:style>
  <w:style w:type="paragraph" w:customStyle="1" w:styleId="2f3">
    <w:name w:val="Название2"/>
    <w:basedOn w:val="ab"/>
    <w:rsid w:val="003D280F"/>
    <w:pPr>
      <w:suppressLineNumbers/>
      <w:suppressAutoHyphens/>
      <w:spacing w:before="120" w:after="120"/>
    </w:pPr>
    <w:rPr>
      <w:rFonts w:cs="Tahoma"/>
      <w:i/>
      <w:iCs/>
      <w:lang w:eastAsia="ar-SA"/>
    </w:rPr>
  </w:style>
  <w:style w:type="paragraph" w:customStyle="1" w:styleId="2f4">
    <w:name w:val="Указатель2"/>
    <w:basedOn w:val="ab"/>
    <w:rsid w:val="003D280F"/>
    <w:pPr>
      <w:suppressLineNumbers/>
      <w:suppressAutoHyphens/>
    </w:pPr>
    <w:rPr>
      <w:rFonts w:cs="Tahoma"/>
      <w:lang w:eastAsia="ar-SA"/>
    </w:rPr>
  </w:style>
  <w:style w:type="paragraph" w:customStyle="1" w:styleId="1f7">
    <w:name w:val="Название1"/>
    <w:basedOn w:val="ab"/>
    <w:rsid w:val="003D280F"/>
    <w:pPr>
      <w:suppressLineNumbers/>
      <w:suppressAutoHyphens/>
      <w:spacing w:before="120" w:after="120"/>
    </w:pPr>
    <w:rPr>
      <w:rFonts w:cs="Tahoma"/>
      <w:i/>
      <w:iCs/>
      <w:lang w:eastAsia="ar-SA"/>
    </w:rPr>
  </w:style>
  <w:style w:type="paragraph" w:customStyle="1" w:styleId="1f8">
    <w:name w:val="Указатель1"/>
    <w:basedOn w:val="ab"/>
    <w:rsid w:val="003D280F"/>
    <w:pPr>
      <w:suppressLineNumbers/>
      <w:suppressAutoHyphens/>
    </w:pPr>
    <w:rPr>
      <w:rFonts w:cs="Tahoma"/>
      <w:lang w:eastAsia="ar-SA"/>
    </w:rPr>
  </w:style>
  <w:style w:type="paragraph" w:customStyle="1" w:styleId="1f9">
    <w:name w:val="Знак1"/>
    <w:basedOn w:val="ab"/>
    <w:rsid w:val="003D280F"/>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3D280F"/>
    <w:pPr>
      <w:ind w:firstLine="520"/>
      <w:jc w:val="both"/>
    </w:pPr>
    <w:rPr>
      <w:sz w:val="26"/>
      <w:lang w:eastAsia="ar-SA"/>
    </w:rPr>
  </w:style>
  <w:style w:type="paragraph" w:customStyle="1" w:styleId="afffe">
    <w:name w:val="Содержимое таблицы"/>
    <w:basedOn w:val="ab"/>
    <w:rsid w:val="003D280F"/>
    <w:pPr>
      <w:suppressLineNumbers/>
      <w:suppressAutoHyphens/>
    </w:pPr>
    <w:rPr>
      <w:lang w:eastAsia="ar-SA"/>
    </w:rPr>
  </w:style>
  <w:style w:type="paragraph" w:customStyle="1" w:styleId="affff">
    <w:name w:val="Заголовок таблицы"/>
    <w:basedOn w:val="afffe"/>
    <w:rsid w:val="003D280F"/>
    <w:pPr>
      <w:jc w:val="center"/>
    </w:pPr>
    <w:rPr>
      <w:b/>
      <w:bCs/>
    </w:rPr>
  </w:style>
  <w:style w:type="paragraph" w:customStyle="1" w:styleId="54">
    <w:name w:val="Основной текст5"/>
    <w:basedOn w:val="ab"/>
    <w:rsid w:val="003D280F"/>
    <w:pPr>
      <w:widowControl w:val="0"/>
      <w:shd w:val="clear" w:color="auto" w:fill="FFFFFF"/>
      <w:spacing w:line="250" w:lineRule="exact"/>
      <w:ind w:hanging="360"/>
      <w:jc w:val="both"/>
    </w:pPr>
    <w:rPr>
      <w:sz w:val="19"/>
      <w:szCs w:val="19"/>
    </w:rPr>
  </w:style>
  <w:style w:type="paragraph" w:customStyle="1" w:styleId="Style4">
    <w:name w:val="Style4"/>
    <w:basedOn w:val="ab"/>
    <w:rsid w:val="003D280F"/>
    <w:pPr>
      <w:widowControl w:val="0"/>
      <w:autoSpaceDE w:val="0"/>
      <w:autoSpaceDN w:val="0"/>
      <w:adjustRightInd w:val="0"/>
      <w:spacing w:line="329" w:lineRule="exact"/>
      <w:jc w:val="both"/>
    </w:pPr>
  </w:style>
  <w:style w:type="paragraph" w:customStyle="1" w:styleId="Style7">
    <w:name w:val="Style7"/>
    <w:basedOn w:val="ab"/>
    <w:rsid w:val="003D280F"/>
    <w:pPr>
      <w:widowControl w:val="0"/>
      <w:autoSpaceDE w:val="0"/>
      <w:autoSpaceDN w:val="0"/>
      <w:adjustRightInd w:val="0"/>
      <w:spacing w:line="319" w:lineRule="exact"/>
      <w:jc w:val="both"/>
    </w:pPr>
  </w:style>
  <w:style w:type="paragraph" w:customStyle="1" w:styleId="affff0">
    <w:name w:val="Îáû÷íûé"/>
    <w:rsid w:val="003D280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3D280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3D280F"/>
    <w:pPr>
      <w:jc w:val="both"/>
    </w:pPr>
    <w:rPr>
      <w:sz w:val="20"/>
      <w:szCs w:val="20"/>
    </w:rPr>
  </w:style>
  <w:style w:type="paragraph" w:customStyle="1" w:styleId="2f5">
    <w:name w:val="Абзац списка2"/>
    <w:basedOn w:val="ab"/>
    <w:rsid w:val="003D280F"/>
    <w:pPr>
      <w:ind w:left="720"/>
      <w:contextualSpacing/>
    </w:pPr>
  </w:style>
  <w:style w:type="paragraph" w:customStyle="1" w:styleId="3e">
    <w:name w:val="Абзац списка3"/>
    <w:basedOn w:val="ab"/>
    <w:rsid w:val="003D280F"/>
    <w:pPr>
      <w:ind w:left="720"/>
      <w:contextualSpacing/>
    </w:pPr>
    <w:rPr>
      <w:rFonts w:eastAsia="Calibri"/>
    </w:rPr>
  </w:style>
  <w:style w:type="character" w:customStyle="1" w:styleId="affff2">
    <w:name w:val="Ариал Таблица Знак"/>
    <w:link w:val="affff3"/>
    <w:locked/>
    <w:rsid w:val="003D280F"/>
    <w:rPr>
      <w:rFonts w:ascii="Arial" w:hAnsi="Arial" w:cs="Arial"/>
      <w:sz w:val="24"/>
    </w:rPr>
  </w:style>
  <w:style w:type="paragraph" w:customStyle="1" w:styleId="affff3">
    <w:name w:val="Ариал Таблица"/>
    <w:basedOn w:val="afff0"/>
    <w:link w:val="affff2"/>
    <w:rsid w:val="003D280F"/>
    <w:pPr>
      <w:widowControl w:val="0"/>
      <w:adjustRightInd w:val="0"/>
      <w:spacing w:before="0" w:after="0" w:line="240" w:lineRule="auto"/>
      <w:ind w:firstLine="0"/>
    </w:pPr>
  </w:style>
  <w:style w:type="paragraph" w:customStyle="1" w:styleId="affff4">
    <w:name w:val="Подпункт"/>
    <w:basedOn w:val="afff2"/>
    <w:rsid w:val="003D280F"/>
    <w:rPr>
      <w:bCs/>
      <w:sz w:val="22"/>
      <w:szCs w:val="22"/>
    </w:rPr>
  </w:style>
  <w:style w:type="paragraph" w:customStyle="1" w:styleId="ContractItemBodyNumberedArial10">
    <w:name w:val="Стиль Contract_ItemBodyNumbered + Arial 10 пт Междустр.интервал: ..."/>
    <w:basedOn w:val="ContractItemBodyNumbered"/>
    <w:rsid w:val="003D280F"/>
    <w:rPr>
      <w:rFonts w:ascii="Arial" w:hAnsi="Arial"/>
      <w:sz w:val="20"/>
      <w:szCs w:val="20"/>
      <w:lang w:eastAsia="ar-SA"/>
    </w:rPr>
  </w:style>
  <w:style w:type="paragraph" w:customStyle="1" w:styleId="a9">
    <w:name w:val="Стиль номер обычный"/>
    <w:basedOn w:val="27"/>
    <w:qFormat/>
    <w:rsid w:val="003D280F"/>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3D280F"/>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3D280F"/>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3D280F"/>
    <w:pPr>
      <w:ind w:left="720"/>
      <w:contextualSpacing/>
    </w:pPr>
    <w:rPr>
      <w:rFonts w:eastAsia="Calibri"/>
    </w:rPr>
  </w:style>
  <w:style w:type="paragraph" w:customStyle="1" w:styleId="3f">
    <w:name w:val="заголовок 3"/>
    <w:basedOn w:val="ab"/>
    <w:next w:val="ab"/>
    <w:uiPriority w:val="99"/>
    <w:rsid w:val="003D280F"/>
    <w:pPr>
      <w:keepNext/>
      <w:spacing w:before="240" w:after="60"/>
    </w:pPr>
    <w:rPr>
      <w:b/>
      <w:szCs w:val="20"/>
    </w:rPr>
  </w:style>
  <w:style w:type="paragraph" w:customStyle="1" w:styleId="Aacao4">
    <w:name w:val="Aacao 4"/>
    <w:uiPriority w:val="99"/>
    <w:rsid w:val="003D280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7"/>
    <w:rsid w:val="003D280F"/>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3D280F"/>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3D280F"/>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D280F"/>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3D280F"/>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3D280F"/>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3D280F"/>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D280F"/>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3D280F"/>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3D280F"/>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3D280F"/>
    <w:rPr>
      <w:vertAlign w:val="superscript"/>
    </w:rPr>
  </w:style>
  <w:style w:type="character" w:styleId="affff7">
    <w:name w:val="annotation reference"/>
    <w:semiHidden/>
    <w:unhideWhenUsed/>
    <w:rsid w:val="003D280F"/>
    <w:rPr>
      <w:sz w:val="16"/>
    </w:rPr>
  </w:style>
  <w:style w:type="character" w:customStyle="1" w:styleId="220">
    <w:name w:val="Заголовок 2 Знак2"/>
    <w:link w:val="20"/>
    <w:semiHidden/>
    <w:locked/>
    <w:rsid w:val="003D280F"/>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3D280F"/>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3D280F"/>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3D280F"/>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3D280F"/>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3D280F"/>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3D280F"/>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3D280F"/>
    <w:rPr>
      <w:rFonts w:ascii="Times New Roman" w:eastAsia="Times New Roman" w:hAnsi="Times New Roman" w:cs="Times New Roman"/>
      <w:sz w:val="24"/>
      <w:szCs w:val="24"/>
      <w:lang w:eastAsia="ru-RU"/>
    </w:rPr>
  </w:style>
  <w:style w:type="character" w:customStyle="1" w:styleId="affff8">
    <w:name w:val="Гипертекстовая ссылка"/>
    <w:rsid w:val="003D280F"/>
    <w:rPr>
      <w:color w:val="008000"/>
    </w:rPr>
  </w:style>
  <w:style w:type="character" w:customStyle="1" w:styleId="affff9">
    <w:name w:val="Цветовое выделение"/>
    <w:uiPriority w:val="99"/>
    <w:rsid w:val="003D280F"/>
    <w:rPr>
      <w:b/>
      <w:bCs w:val="0"/>
      <w:color w:val="000080"/>
    </w:rPr>
  </w:style>
  <w:style w:type="character" w:customStyle="1" w:styleId="1a">
    <w:name w:val="Основной текст с отступом Знак1"/>
    <w:link w:val="aff2"/>
    <w:semiHidden/>
    <w:locked/>
    <w:rsid w:val="003D280F"/>
    <w:rPr>
      <w:rFonts w:ascii="Times New Roman" w:eastAsia="Times New Roman" w:hAnsi="Times New Roman" w:cs="Times New Roman"/>
      <w:sz w:val="24"/>
      <w:szCs w:val="24"/>
      <w:lang w:eastAsia="ru-RU"/>
    </w:rPr>
  </w:style>
  <w:style w:type="character" w:customStyle="1" w:styleId="19">
    <w:name w:val="Основной текст Знак1"/>
    <w:link w:val="afd"/>
    <w:semiHidden/>
    <w:locked/>
    <w:rsid w:val="003D280F"/>
    <w:rPr>
      <w:rFonts w:ascii="Times New Roman" w:eastAsia="Times New Roman" w:hAnsi="Times New Roman" w:cs="Times New Roman"/>
      <w:sz w:val="24"/>
      <w:szCs w:val="24"/>
      <w:lang w:eastAsia="ru-RU"/>
    </w:rPr>
  </w:style>
  <w:style w:type="character" w:customStyle="1" w:styleId="Heading1Char">
    <w:name w:val="Heading 1 Char"/>
    <w:locked/>
    <w:rsid w:val="003D280F"/>
    <w:rPr>
      <w:sz w:val="24"/>
    </w:rPr>
  </w:style>
  <w:style w:type="character" w:customStyle="1" w:styleId="Heading2Char">
    <w:name w:val="Heading 2 Char"/>
    <w:locked/>
    <w:rsid w:val="003D280F"/>
    <w:rPr>
      <w:rFonts w:ascii="Arial" w:hAnsi="Arial" w:cs="Arial" w:hint="default"/>
      <w:b/>
      <w:bCs w:val="0"/>
      <w:i/>
      <w:iCs w:val="0"/>
      <w:sz w:val="28"/>
      <w:lang w:val="ru-RU" w:eastAsia="ru-RU"/>
    </w:rPr>
  </w:style>
  <w:style w:type="character" w:customStyle="1" w:styleId="labelheaderlevel21">
    <w:name w:val="label_header_level_21"/>
    <w:rsid w:val="003D280F"/>
    <w:rPr>
      <w:b/>
      <w:bCs w:val="0"/>
      <w:color w:val="0000FF"/>
      <w:sz w:val="20"/>
    </w:rPr>
  </w:style>
  <w:style w:type="character" w:customStyle="1" w:styleId="affffa">
    <w:name w:val="Подпункт Знак"/>
    <w:rsid w:val="003D280F"/>
    <w:rPr>
      <w:sz w:val="28"/>
      <w:lang w:val="ru-RU" w:eastAsia="ru-RU"/>
    </w:rPr>
  </w:style>
  <w:style w:type="character" w:customStyle="1" w:styleId="PlainTextChar1">
    <w:name w:val="Plain Text Char1"/>
    <w:locked/>
    <w:rsid w:val="003D280F"/>
    <w:rPr>
      <w:rFonts w:ascii="Courier New" w:hAnsi="Courier New" w:cs="Courier New" w:hint="default"/>
      <w:snapToGrid/>
      <w:lang w:val="ru-RU" w:eastAsia="ru-RU"/>
    </w:rPr>
  </w:style>
  <w:style w:type="character" w:customStyle="1" w:styleId="1c">
    <w:name w:val="Текст Знак1"/>
    <w:link w:val="aff8"/>
    <w:semiHidden/>
    <w:locked/>
    <w:rsid w:val="003D280F"/>
    <w:rPr>
      <w:rFonts w:ascii="Courier New" w:eastAsia="Times New Roman" w:hAnsi="Courier New" w:cs="Times New Roman"/>
      <w:sz w:val="20"/>
      <w:szCs w:val="20"/>
      <w:lang w:eastAsia="ru-RU"/>
    </w:rPr>
  </w:style>
  <w:style w:type="character" w:customStyle="1" w:styleId="112">
    <w:name w:val="Знак Знак11"/>
    <w:rsid w:val="003D280F"/>
    <w:rPr>
      <w:i/>
      <w:iCs w:val="0"/>
      <w:sz w:val="28"/>
      <w:lang w:val="ru-RU" w:eastAsia="ru-RU"/>
    </w:rPr>
  </w:style>
  <w:style w:type="character" w:customStyle="1" w:styleId="FontStyle11">
    <w:name w:val="Font Style11"/>
    <w:rsid w:val="003D280F"/>
    <w:rPr>
      <w:rFonts w:ascii="Times New Roman" w:hAnsi="Times New Roman" w:cs="Times New Roman" w:hint="default"/>
      <w:sz w:val="26"/>
    </w:rPr>
  </w:style>
  <w:style w:type="character" w:customStyle="1" w:styleId="214">
    <w:name w:val="Заголовок 2 Знак1"/>
    <w:rsid w:val="003D280F"/>
    <w:rPr>
      <w:b/>
      <w:bCs w:val="0"/>
      <w:snapToGrid/>
      <w:sz w:val="28"/>
      <w:lang w:val="ru-RU" w:eastAsia="ru-RU"/>
    </w:rPr>
  </w:style>
  <w:style w:type="character" w:customStyle="1" w:styleId="FontStyle57">
    <w:name w:val="Font Style57"/>
    <w:rsid w:val="003D280F"/>
    <w:rPr>
      <w:rFonts w:ascii="Times New Roman" w:hAnsi="Times New Roman" w:cs="Times New Roman" w:hint="default"/>
      <w:b/>
      <w:bCs w:val="0"/>
      <w:sz w:val="20"/>
    </w:rPr>
  </w:style>
  <w:style w:type="character" w:customStyle="1" w:styleId="BodyTextIndent3Char">
    <w:name w:val="Body Text Indent 3 Char"/>
    <w:locked/>
    <w:rsid w:val="003D280F"/>
    <w:rPr>
      <w:color w:val="0000FF"/>
      <w:sz w:val="24"/>
      <w:u w:val="single"/>
      <w:lang w:val="ru-RU" w:eastAsia="ru-RU"/>
    </w:rPr>
  </w:style>
  <w:style w:type="character" w:customStyle="1" w:styleId="FooterChar">
    <w:name w:val="Footer Char"/>
    <w:locked/>
    <w:rsid w:val="003D280F"/>
    <w:rPr>
      <w:rFonts w:ascii="Courier New" w:hAnsi="Courier New" w:cs="Courier New" w:hint="default"/>
      <w:lang w:val="ru-RU" w:eastAsia="ru-RU"/>
    </w:rPr>
  </w:style>
  <w:style w:type="character" w:customStyle="1" w:styleId="18">
    <w:name w:val="Нижний колонтитул Знак1"/>
    <w:basedOn w:val="ac"/>
    <w:link w:val="af9"/>
    <w:locked/>
    <w:rsid w:val="003D280F"/>
    <w:rPr>
      <w:rFonts w:ascii="Courier New" w:eastAsia="Times New Roman" w:hAnsi="Courier New" w:cs="Times New Roman"/>
      <w:sz w:val="20"/>
      <w:szCs w:val="20"/>
      <w:lang w:eastAsia="ru-RU"/>
    </w:rPr>
  </w:style>
  <w:style w:type="character" w:customStyle="1" w:styleId="FontStyle15">
    <w:name w:val="Font Style15"/>
    <w:rsid w:val="003D280F"/>
    <w:rPr>
      <w:rFonts w:ascii="Times New Roman" w:hAnsi="Times New Roman" w:cs="Times New Roman" w:hint="default"/>
      <w:sz w:val="26"/>
    </w:rPr>
  </w:style>
  <w:style w:type="character" w:customStyle="1" w:styleId="affffb">
    <w:name w:val="комментарий"/>
    <w:rsid w:val="003D280F"/>
    <w:rPr>
      <w:b/>
      <w:bCs w:val="0"/>
      <w:i/>
      <w:iCs w:val="0"/>
      <w:shd w:val="clear" w:color="auto" w:fill="FFFF99"/>
    </w:rPr>
  </w:style>
  <w:style w:type="character" w:customStyle="1" w:styleId="HeaderChar">
    <w:name w:val="Header Char"/>
    <w:locked/>
    <w:rsid w:val="003D280F"/>
    <w:rPr>
      <w:rFonts w:ascii="Courier New" w:hAnsi="Courier New" w:cs="Courier New" w:hint="default"/>
      <w:lang w:val="ru-RU" w:eastAsia="ru-RU"/>
    </w:rPr>
  </w:style>
  <w:style w:type="character" w:customStyle="1" w:styleId="Sp1">
    <w:name w:val="Sp1 Знак Знак"/>
    <w:rsid w:val="003D280F"/>
    <w:rPr>
      <w:b/>
      <w:bCs w:val="0"/>
      <w:kern w:val="24"/>
      <w:sz w:val="24"/>
      <w:lang w:val="ru-RU" w:eastAsia="ru-RU"/>
    </w:rPr>
  </w:style>
  <w:style w:type="character" w:customStyle="1" w:styleId="FontStyle13">
    <w:name w:val="Font Style13"/>
    <w:rsid w:val="003D280F"/>
    <w:rPr>
      <w:rFonts w:ascii="Times New Roman" w:hAnsi="Times New Roman" w:cs="Times New Roman" w:hint="default"/>
      <w:sz w:val="24"/>
    </w:rPr>
  </w:style>
  <w:style w:type="character" w:customStyle="1" w:styleId="affffc">
    <w:name w:val="Основной шрифт"/>
    <w:rsid w:val="003D280F"/>
  </w:style>
  <w:style w:type="character" w:customStyle="1" w:styleId="FontStyle33">
    <w:name w:val="Font Style33"/>
    <w:rsid w:val="003D280F"/>
    <w:rPr>
      <w:rFonts w:ascii="Times New Roman" w:hAnsi="Times New Roman" w:cs="Times New Roman" w:hint="default"/>
      <w:sz w:val="26"/>
    </w:rPr>
  </w:style>
  <w:style w:type="character" w:customStyle="1" w:styleId="16">
    <w:name w:val="Текст примечания Знак1"/>
    <w:basedOn w:val="ac"/>
    <w:link w:val="af5"/>
    <w:semiHidden/>
    <w:locked/>
    <w:rsid w:val="003D280F"/>
    <w:rPr>
      <w:rFonts w:ascii="Times New Roman" w:eastAsia="Times New Roman" w:hAnsi="Times New Roman" w:cs="Times New Roman"/>
      <w:sz w:val="20"/>
      <w:szCs w:val="20"/>
      <w:lang w:eastAsia="ru-RU"/>
    </w:rPr>
  </w:style>
  <w:style w:type="character" w:customStyle="1" w:styleId="1d">
    <w:name w:val="Тема примечания Знак1"/>
    <w:basedOn w:val="16"/>
    <w:link w:val="affa"/>
    <w:semiHidden/>
    <w:locked/>
    <w:rsid w:val="003D280F"/>
    <w:rPr>
      <w:rFonts w:ascii="Times New Roman" w:eastAsia="Times New Roman" w:hAnsi="Times New Roman" w:cs="Times New Roman"/>
      <w:b/>
      <w:sz w:val="20"/>
      <w:szCs w:val="20"/>
      <w:lang w:eastAsia="ru-RU"/>
    </w:rPr>
  </w:style>
  <w:style w:type="character" w:customStyle="1" w:styleId="1e">
    <w:name w:val="Текст выноски Знак1"/>
    <w:basedOn w:val="ac"/>
    <w:link w:val="affc"/>
    <w:semiHidden/>
    <w:locked/>
    <w:rsid w:val="003D280F"/>
    <w:rPr>
      <w:rFonts w:ascii="Tahoma" w:eastAsia="Times New Roman" w:hAnsi="Tahoma" w:cs="Times New Roman"/>
      <w:sz w:val="16"/>
      <w:szCs w:val="20"/>
      <w:lang w:eastAsia="ru-RU"/>
    </w:rPr>
  </w:style>
  <w:style w:type="character" w:customStyle="1" w:styleId="HTML1">
    <w:name w:val="Стандартный HTML Знак1"/>
    <w:basedOn w:val="ac"/>
    <w:link w:val="HTML"/>
    <w:locked/>
    <w:rsid w:val="003D280F"/>
    <w:rPr>
      <w:rFonts w:ascii="Courier New" w:eastAsia="Times New Roman" w:hAnsi="Courier New" w:cs="Times New Roman"/>
      <w:sz w:val="20"/>
      <w:szCs w:val="20"/>
      <w:lang w:eastAsia="ru-RU"/>
    </w:rPr>
  </w:style>
  <w:style w:type="character" w:customStyle="1" w:styleId="1b">
    <w:name w:val="Схема документа Знак1"/>
    <w:basedOn w:val="ac"/>
    <w:link w:val="aff6"/>
    <w:semiHidden/>
    <w:locked/>
    <w:rsid w:val="003D280F"/>
    <w:rPr>
      <w:rFonts w:ascii="Tahoma" w:eastAsia="Times New Roman" w:hAnsi="Tahoma" w:cs="Times New Roman"/>
      <w:sz w:val="24"/>
      <w:szCs w:val="20"/>
      <w:shd w:val="clear" w:color="auto" w:fill="000080"/>
      <w:lang w:eastAsia="ru-RU"/>
    </w:rPr>
  </w:style>
  <w:style w:type="character" w:customStyle="1" w:styleId="160">
    <w:name w:val="16"/>
    <w:rsid w:val="003D280F"/>
    <w:rPr>
      <w:rFonts w:ascii="Times New Roman" w:hAnsi="Times New Roman" w:cs="Times New Roman" w:hint="default"/>
      <w:color w:val="008000"/>
      <w:sz w:val="20"/>
    </w:rPr>
  </w:style>
  <w:style w:type="character" w:customStyle="1" w:styleId="affffd">
    <w:name w:val="Основной текст + Полужирный"/>
    <w:rsid w:val="003D280F"/>
    <w:rPr>
      <w:b/>
      <w:bCs w:val="0"/>
      <w:color w:val="000000"/>
      <w:spacing w:val="0"/>
      <w:w w:val="100"/>
      <w:position w:val="0"/>
      <w:sz w:val="27"/>
      <w:lang w:val="ru-RU" w:eastAsia="x-none"/>
    </w:rPr>
  </w:style>
  <w:style w:type="character" w:customStyle="1" w:styleId="val">
    <w:name w:val="val"/>
    <w:rsid w:val="003D280F"/>
  </w:style>
  <w:style w:type="character" w:customStyle="1" w:styleId="2f6">
    <w:name w:val="Основной шрифт абзаца2"/>
    <w:rsid w:val="003D280F"/>
  </w:style>
  <w:style w:type="character" w:customStyle="1" w:styleId="Absatz-Standardschriftart">
    <w:name w:val="Absatz-Standardschriftart"/>
    <w:rsid w:val="003D280F"/>
  </w:style>
  <w:style w:type="character" w:customStyle="1" w:styleId="WW-Absatz-Standardschriftart">
    <w:name w:val="WW-Absatz-Standardschriftart"/>
    <w:rsid w:val="003D280F"/>
  </w:style>
  <w:style w:type="character" w:customStyle="1" w:styleId="WW-Absatz-Standardschriftart1">
    <w:name w:val="WW-Absatz-Standardschriftart1"/>
    <w:rsid w:val="003D280F"/>
  </w:style>
  <w:style w:type="character" w:customStyle="1" w:styleId="WW-Absatz-Standardschriftart11">
    <w:name w:val="WW-Absatz-Standardschriftart11"/>
    <w:rsid w:val="003D280F"/>
  </w:style>
  <w:style w:type="character" w:customStyle="1" w:styleId="WW-Absatz-Standardschriftart111">
    <w:name w:val="WW-Absatz-Standardschriftart111"/>
    <w:rsid w:val="003D280F"/>
  </w:style>
  <w:style w:type="character" w:customStyle="1" w:styleId="1fa">
    <w:name w:val="Основной шрифт абзаца1"/>
    <w:rsid w:val="003D280F"/>
  </w:style>
  <w:style w:type="character" w:customStyle="1" w:styleId="FontStyle17">
    <w:name w:val="Font Style17"/>
    <w:rsid w:val="003D280F"/>
    <w:rPr>
      <w:rFonts w:ascii="Times New Roman" w:hAnsi="Times New Roman" w:cs="Times New Roman" w:hint="default"/>
      <w:sz w:val="20"/>
    </w:rPr>
  </w:style>
  <w:style w:type="character" w:customStyle="1" w:styleId="FontStyle12">
    <w:name w:val="Font Style12"/>
    <w:rsid w:val="003D280F"/>
    <w:rPr>
      <w:rFonts w:ascii="Times New Roman" w:hAnsi="Times New Roman" w:cs="Times New Roman" w:hint="default"/>
      <w:b/>
      <w:bCs w:val="0"/>
      <w:sz w:val="22"/>
    </w:rPr>
  </w:style>
  <w:style w:type="character" w:customStyle="1" w:styleId="dynatree-title">
    <w:name w:val="dynatree-title"/>
    <w:rsid w:val="003D280F"/>
  </w:style>
  <w:style w:type="character" w:customStyle="1" w:styleId="1fb">
    <w:name w:val="Основной текст1"/>
    <w:rsid w:val="003D280F"/>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3D280F"/>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3D28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b"/>
    <w:rsid w:val="005D03D2"/>
    <w:pPr>
      <w:numPr>
        <w:numId w:val="40"/>
      </w:numPr>
      <w:suppressAutoHyphens/>
    </w:pPr>
    <w:rPr>
      <w:sz w:val="20"/>
      <w:szCs w:val="20"/>
      <w:lang w:eastAsia="ar-SA"/>
    </w:rPr>
  </w:style>
  <w:style w:type="paragraph" w:customStyle="1" w:styleId="55">
    <w:name w:val="Абзац списка5"/>
    <w:basedOn w:val="ab"/>
    <w:rsid w:val="00AE74F8"/>
    <w:pPr>
      <w:ind w:left="720"/>
      <w:contextualSpacing/>
    </w:pPr>
    <w:rPr>
      <w:rFonts w:eastAsia="Calibri"/>
    </w:rPr>
  </w:style>
  <w:style w:type="paragraph" w:customStyle="1" w:styleId="xl65">
    <w:name w:val="xl65"/>
    <w:basedOn w:val="ab"/>
    <w:rsid w:val="00EA6AA8"/>
    <w:pPr>
      <w:spacing w:before="100" w:beforeAutospacing="1" w:after="100" w:afterAutospacing="1"/>
      <w:jc w:val="center"/>
      <w:textAlignment w:val="center"/>
    </w:pPr>
    <w:rPr>
      <w:color w:val="000000"/>
    </w:rPr>
  </w:style>
  <w:style w:type="paragraph" w:customStyle="1" w:styleId="xl66">
    <w:name w:val="xl66"/>
    <w:basedOn w:val="ab"/>
    <w:rsid w:val="00EA6A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67">
    <w:name w:val="xl67"/>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68">
    <w:name w:val="xl68"/>
    <w:basedOn w:val="ab"/>
    <w:rsid w:val="00EA6AA8"/>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b"/>
    <w:rsid w:val="00EA6AA8"/>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b"/>
    <w:rsid w:val="00EA6AA8"/>
    <w:pPr>
      <w:spacing w:before="100" w:beforeAutospacing="1" w:after="100" w:afterAutospacing="1"/>
      <w:jc w:val="center"/>
      <w:textAlignment w:val="center"/>
    </w:pPr>
    <w:rPr>
      <w:color w:val="FF0000"/>
    </w:rPr>
  </w:style>
  <w:style w:type="paragraph" w:customStyle="1" w:styleId="xl71">
    <w:name w:val="xl71"/>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color w:val="000000"/>
      <w:sz w:val="20"/>
      <w:szCs w:val="20"/>
    </w:rPr>
  </w:style>
  <w:style w:type="paragraph" w:customStyle="1" w:styleId="xl72">
    <w:name w:val="xl72"/>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73">
    <w:name w:val="xl73"/>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5">
    <w:name w:val="xl75"/>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76">
    <w:name w:val="xl76"/>
    <w:basedOn w:val="ab"/>
    <w:rsid w:val="00EA6AA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77">
    <w:name w:val="xl77"/>
    <w:basedOn w:val="ab"/>
    <w:rsid w:val="00EA6AA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8">
    <w:name w:val="xl78"/>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79">
    <w:name w:val="xl79"/>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20"/>
      <w:szCs w:val="20"/>
    </w:rPr>
  </w:style>
  <w:style w:type="paragraph" w:customStyle="1" w:styleId="xl80">
    <w:name w:val="xl80"/>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color w:val="000000"/>
      <w:sz w:val="20"/>
      <w:szCs w:val="20"/>
    </w:rPr>
  </w:style>
  <w:style w:type="paragraph" w:customStyle="1" w:styleId="xl81">
    <w:name w:val="xl81"/>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b/>
      <w:bCs/>
      <w:color w:val="000000"/>
      <w:sz w:val="20"/>
      <w:szCs w:val="20"/>
    </w:rPr>
  </w:style>
  <w:style w:type="paragraph" w:customStyle="1" w:styleId="xl82">
    <w:name w:val="xl82"/>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color w:val="000000"/>
      <w:sz w:val="20"/>
      <w:szCs w:val="20"/>
    </w:rPr>
  </w:style>
  <w:style w:type="paragraph" w:customStyle="1" w:styleId="xl83">
    <w:name w:val="xl83"/>
    <w:basedOn w:val="ab"/>
    <w:rsid w:val="00EA6AA8"/>
    <w:pPr>
      <w:pBdr>
        <w:left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84">
    <w:name w:val="xl84"/>
    <w:basedOn w:val="ab"/>
    <w:rsid w:val="00EA6AA8"/>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5">
    <w:name w:val="xl85"/>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88">
    <w:name w:val="xl88"/>
    <w:basedOn w:val="ab"/>
    <w:rsid w:val="00EA6AA8"/>
    <w:pPr>
      <w:pBdr>
        <w:left w:val="single" w:sz="4" w:space="0" w:color="auto"/>
        <w:bottom w:val="single" w:sz="4" w:space="0" w:color="auto"/>
      </w:pBdr>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89">
    <w:name w:val="xl89"/>
    <w:basedOn w:val="ab"/>
    <w:rsid w:val="00EA6AA8"/>
    <w:pPr>
      <w:spacing w:before="100" w:beforeAutospacing="1" w:after="100" w:afterAutospacing="1"/>
      <w:jc w:val="center"/>
      <w:textAlignment w:val="center"/>
    </w:pPr>
    <w:rPr>
      <w:color w:val="FF0000"/>
    </w:rPr>
  </w:style>
  <w:style w:type="paragraph" w:customStyle="1" w:styleId="xl90">
    <w:name w:val="xl90"/>
    <w:basedOn w:val="ab"/>
    <w:rsid w:val="00EA6A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b"/>
    <w:rsid w:val="00EA6A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b"/>
    <w:rsid w:val="00EA6AA8"/>
    <w:pPr>
      <w:spacing w:before="100" w:beforeAutospacing="1" w:after="100" w:afterAutospacing="1"/>
      <w:jc w:val="center"/>
    </w:pPr>
    <w:rPr>
      <w:b/>
      <w:bCs/>
    </w:rPr>
  </w:style>
  <w:style w:type="paragraph" w:customStyle="1" w:styleId="xl93">
    <w:name w:val="xl93"/>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6"/>
      <w:szCs w:val="16"/>
    </w:rPr>
  </w:style>
  <w:style w:type="paragraph" w:customStyle="1" w:styleId="font5">
    <w:name w:val="font5"/>
    <w:basedOn w:val="ab"/>
    <w:rsid w:val="0093480E"/>
    <w:pPr>
      <w:spacing w:before="100" w:beforeAutospacing="1" w:after="100" w:afterAutospacing="1"/>
    </w:pPr>
    <w:rPr>
      <w:b/>
      <w:bCs/>
      <w:color w:val="000000"/>
      <w:sz w:val="22"/>
      <w:szCs w:val="22"/>
      <w:u w:val="single"/>
    </w:rPr>
  </w:style>
  <w:style w:type="paragraph" w:customStyle="1" w:styleId="font6">
    <w:name w:val="font6"/>
    <w:basedOn w:val="ab"/>
    <w:rsid w:val="0093480E"/>
    <w:pPr>
      <w:spacing w:before="100" w:beforeAutospacing="1" w:after="100" w:afterAutospacing="1"/>
    </w:pPr>
    <w:rPr>
      <w:rFonts w:ascii="Arial CYR" w:hAnsi="Arial CYR" w:cs="Arial CYR"/>
      <w:b/>
      <w:bCs/>
      <w:color w:val="000000"/>
      <w:sz w:val="20"/>
      <w:szCs w:val="20"/>
      <w:u w:val="single"/>
    </w:rPr>
  </w:style>
  <w:style w:type="paragraph" w:customStyle="1" w:styleId="xl63">
    <w:name w:val="xl63"/>
    <w:basedOn w:val="ab"/>
    <w:rsid w:val="00934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64">
    <w:name w:val="xl64"/>
    <w:basedOn w:val="ab"/>
    <w:rsid w:val="00934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424">
      <w:bodyDiv w:val="1"/>
      <w:marLeft w:val="0"/>
      <w:marRight w:val="0"/>
      <w:marTop w:val="0"/>
      <w:marBottom w:val="0"/>
      <w:divBdr>
        <w:top w:val="none" w:sz="0" w:space="0" w:color="auto"/>
        <w:left w:val="none" w:sz="0" w:space="0" w:color="auto"/>
        <w:bottom w:val="none" w:sz="0" w:space="0" w:color="auto"/>
        <w:right w:val="none" w:sz="0" w:space="0" w:color="auto"/>
      </w:divBdr>
    </w:div>
    <w:div w:id="240218971">
      <w:bodyDiv w:val="1"/>
      <w:marLeft w:val="0"/>
      <w:marRight w:val="0"/>
      <w:marTop w:val="0"/>
      <w:marBottom w:val="0"/>
      <w:divBdr>
        <w:top w:val="none" w:sz="0" w:space="0" w:color="auto"/>
        <w:left w:val="none" w:sz="0" w:space="0" w:color="auto"/>
        <w:bottom w:val="none" w:sz="0" w:space="0" w:color="auto"/>
        <w:right w:val="none" w:sz="0" w:space="0" w:color="auto"/>
      </w:divBdr>
    </w:div>
    <w:div w:id="286741277">
      <w:bodyDiv w:val="1"/>
      <w:marLeft w:val="0"/>
      <w:marRight w:val="0"/>
      <w:marTop w:val="0"/>
      <w:marBottom w:val="0"/>
      <w:divBdr>
        <w:top w:val="none" w:sz="0" w:space="0" w:color="auto"/>
        <w:left w:val="none" w:sz="0" w:space="0" w:color="auto"/>
        <w:bottom w:val="none" w:sz="0" w:space="0" w:color="auto"/>
        <w:right w:val="none" w:sz="0" w:space="0" w:color="auto"/>
      </w:divBdr>
    </w:div>
    <w:div w:id="348457194">
      <w:bodyDiv w:val="1"/>
      <w:marLeft w:val="0"/>
      <w:marRight w:val="0"/>
      <w:marTop w:val="0"/>
      <w:marBottom w:val="0"/>
      <w:divBdr>
        <w:top w:val="none" w:sz="0" w:space="0" w:color="auto"/>
        <w:left w:val="none" w:sz="0" w:space="0" w:color="auto"/>
        <w:bottom w:val="none" w:sz="0" w:space="0" w:color="auto"/>
        <w:right w:val="none" w:sz="0" w:space="0" w:color="auto"/>
      </w:divBdr>
    </w:div>
    <w:div w:id="613445583">
      <w:bodyDiv w:val="1"/>
      <w:marLeft w:val="0"/>
      <w:marRight w:val="0"/>
      <w:marTop w:val="0"/>
      <w:marBottom w:val="0"/>
      <w:divBdr>
        <w:top w:val="none" w:sz="0" w:space="0" w:color="auto"/>
        <w:left w:val="none" w:sz="0" w:space="0" w:color="auto"/>
        <w:bottom w:val="none" w:sz="0" w:space="0" w:color="auto"/>
        <w:right w:val="none" w:sz="0" w:space="0" w:color="auto"/>
      </w:divBdr>
    </w:div>
    <w:div w:id="630357678">
      <w:bodyDiv w:val="1"/>
      <w:marLeft w:val="0"/>
      <w:marRight w:val="0"/>
      <w:marTop w:val="0"/>
      <w:marBottom w:val="0"/>
      <w:divBdr>
        <w:top w:val="none" w:sz="0" w:space="0" w:color="auto"/>
        <w:left w:val="none" w:sz="0" w:space="0" w:color="auto"/>
        <w:bottom w:val="none" w:sz="0" w:space="0" w:color="auto"/>
        <w:right w:val="none" w:sz="0" w:space="0" w:color="auto"/>
      </w:divBdr>
    </w:div>
    <w:div w:id="854149587">
      <w:bodyDiv w:val="1"/>
      <w:marLeft w:val="0"/>
      <w:marRight w:val="0"/>
      <w:marTop w:val="0"/>
      <w:marBottom w:val="0"/>
      <w:divBdr>
        <w:top w:val="none" w:sz="0" w:space="0" w:color="auto"/>
        <w:left w:val="none" w:sz="0" w:space="0" w:color="auto"/>
        <w:bottom w:val="none" w:sz="0" w:space="0" w:color="auto"/>
        <w:right w:val="none" w:sz="0" w:space="0" w:color="auto"/>
      </w:divBdr>
    </w:div>
    <w:div w:id="893085351">
      <w:bodyDiv w:val="1"/>
      <w:marLeft w:val="0"/>
      <w:marRight w:val="0"/>
      <w:marTop w:val="0"/>
      <w:marBottom w:val="0"/>
      <w:divBdr>
        <w:top w:val="none" w:sz="0" w:space="0" w:color="auto"/>
        <w:left w:val="none" w:sz="0" w:space="0" w:color="auto"/>
        <w:bottom w:val="none" w:sz="0" w:space="0" w:color="auto"/>
        <w:right w:val="none" w:sz="0" w:space="0" w:color="auto"/>
      </w:divBdr>
    </w:div>
    <w:div w:id="1131707628">
      <w:bodyDiv w:val="1"/>
      <w:marLeft w:val="0"/>
      <w:marRight w:val="0"/>
      <w:marTop w:val="0"/>
      <w:marBottom w:val="0"/>
      <w:divBdr>
        <w:top w:val="none" w:sz="0" w:space="0" w:color="auto"/>
        <w:left w:val="none" w:sz="0" w:space="0" w:color="auto"/>
        <w:bottom w:val="none" w:sz="0" w:space="0" w:color="auto"/>
        <w:right w:val="none" w:sz="0" w:space="0" w:color="auto"/>
      </w:divBdr>
    </w:div>
    <w:div w:id="1201360466">
      <w:bodyDiv w:val="1"/>
      <w:marLeft w:val="0"/>
      <w:marRight w:val="0"/>
      <w:marTop w:val="0"/>
      <w:marBottom w:val="0"/>
      <w:divBdr>
        <w:top w:val="none" w:sz="0" w:space="0" w:color="auto"/>
        <w:left w:val="none" w:sz="0" w:space="0" w:color="auto"/>
        <w:bottom w:val="none" w:sz="0" w:space="0" w:color="auto"/>
        <w:right w:val="none" w:sz="0" w:space="0" w:color="auto"/>
      </w:divBdr>
    </w:div>
    <w:div w:id="1223128896">
      <w:bodyDiv w:val="1"/>
      <w:marLeft w:val="0"/>
      <w:marRight w:val="0"/>
      <w:marTop w:val="0"/>
      <w:marBottom w:val="0"/>
      <w:divBdr>
        <w:top w:val="none" w:sz="0" w:space="0" w:color="auto"/>
        <w:left w:val="none" w:sz="0" w:space="0" w:color="auto"/>
        <w:bottom w:val="none" w:sz="0" w:space="0" w:color="auto"/>
        <w:right w:val="none" w:sz="0" w:space="0" w:color="auto"/>
      </w:divBdr>
    </w:div>
    <w:div w:id="18301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8"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43</Pages>
  <Words>19339</Words>
  <Characters>110236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25</cp:revision>
  <dcterms:created xsi:type="dcterms:W3CDTF">2019-03-06T07:01:00Z</dcterms:created>
  <dcterms:modified xsi:type="dcterms:W3CDTF">2019-03-15T05:44:00Z</dcterms:modified>
</cp:coreProperties>
</file>